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39" w:rsidRPr="00A11F39" w:rsidRDefault="00A11F39" w:rsidP="00A11F39">
      <w:pPr>
        <w:suppressAutoHyphens/>
        <w:spacing w:after="0" w:line="240" w:lineRule="auto"/>
        <w:ind w:left="180"/>
        <w:jc w:val="center"/>
        <w:rPr>
          <w:rFonts w:ascii="Times New Roman" w:eastAsia="Times New Roman" w:hAnsi="Times New Roman" w:cs="Calibri"/>
          <w:sz w:val="24"/>
          <w:szCs w:val="24"/>
          <w:lang w:eastAsia="ar-SA"/>
        </w:rPr>
      </w:pPr>
      <w:r w:rsidRPr="00A11F39">
        <w:rPr>
          <w:rFonts w:ascii="Times New Roman" w:eastAsia="Times New Roman" w:hAnsi="Times New Roman" w:cs="Calibri"/>
          <w:noProof/>
          <w:sz w:val="24"/>
          <w:szCs w:val="28"/>
          <w:lang w:eastAsia="ru-RU"/>
        </w:rPr>
        <w:drawing>
          <wp:inline distT="0" distB="0" distL="0" distR="0">
            <wp:extent cx="6667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A11F39" w:rsidRPr="00A11F39" w:rsidRDefault="00A11F39" w:rsidP="00A11F39">
      <w:pPr>
        <w:suppressAutoHyphens/>
        <w:spacing w:after="0" w:line="240" w:lineRule="auto"/>
        <w:ind w:left="180"/>
        <w:jc w:val="center"/>
        <w:rPr>
          <w:rFonts w:ascii="Times New Roman" w:eastAsia="Times New Roman" w:hAnsi="Times New Roman" w:cs="Calibri"/>
          <w:sz w:val="24"/>
          <w:szCs w:val="24"/>
          <w:lang w:eastAsia="ar-SA"/>
        </w:rPr>
      </w:pPr>
    </w:p>
    <w:p w:rsidR="00A11F39" w:rsidRPr="00A11F39"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bCs/>
          <w:sz w:val="24"/>
          <w:szCs w:val="24"/>
          <w:lang w:eastAsia="ar-SA"/>
        </w:rPr>
      </w:pPr>
      <w:r w:rsidRPr="00A11F39">
        <w:rPr>
          <w:rFonts w:ascii="Times New Roman" w:eastAsia="Times New Roman" w:hAnsi="Times New Roman" w:cs="Calibri"/>
          <w:b/>
          <w:bCs/>
          <w:sz w:val="24"/>
          <w:szCs w:val="24"/>
          <w:lang w:eastAsia="ar-SA"/>
        </w:rPr>
        <w:t>АДМИНИСТРАЦИЯ ГОРОДСКОГО ОКРУГА</w:t>
      </w:r>
    </w:p>
    <w:p w:rsidR="00A11F39" w:rsidRPr="00A11F39"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bCs/>
          <w:sz w:val="24"/>
          <w:szCs w:val="24"/>
          <w:lang w:eastAsia="ar-SA"/>
        </w:rPr>
      </w:pPr>
      <w:r w:rsidRPr="00A11F39">
        <w:rPr>
          <w:rFonts w:ascii="Times New Roman" w:eastAsia="Times New Roman" w:hAnsi="Times New Roman" w:cs="Calibri"/>
          <w:b/>
          <w:bCs/>
          <w:sz w:val="24"/>
          <w:szCs w:val="24"/>
          <w:lang w:eastAsia="ar-SA"/>
        </w:rPr>
        <w:t>ГОРОД ВЫКСА НИЖЕГОРОДСКОЙ ОБЛАСТИ</w:t>
      </w:r>
    </w:p>
    <w:p w:rsidR="00A11F39" w:rsidRPr="00A11F39" w:rsidRDefault="00A11F39" w:rsidP="00A11F39">
      <w:pPr>
        <w:tabs>
          <w:tab w:val="left" w:pos="1635"/>
        </w:tabs>
        <w:suppressAutoHyphens/>
        <w:spacing w:after="0" w:line="240" w:lineRule="auto"/>
        <w:jc w:val="center"/>
        <w:rPr>
          <w:rFonts w:ascii="Times New Roman" w:eastAsia="Times New Roman" w:hAnsi="Times New Roman" w:cs="Calibri"/>
          <w:b/>
          <w:bCs/>
          <w:sz w:val="24"/>
          <w:szCs w:val="24"/>
          <w:lang w:eastAsia="ar-SA"/>
        </w:rPr>
      </w:pPr>
    </w:p>
    <w:p w:rsidR="00A11F39" w:rsidRPr="00A11F39" w:rsidRDefault="00A11F39" w:rsidP="00A11F39">
      <w:pPr>
        <w:keepNext/>
        <w:numPr>
          <w:ilvl w:val="1"/>
          <w:numId w:val="0"/>
        </w:numPr>
        <w:tabs>
          <w:tab w:val="left" w:pos="0"/>
          <w:tab w:val="left" w:pos="1635"/>
        </w:tabs>
        <w:suppressAutoHyphens/>
        <w:spacing w:after="0" w:line="240" w:lineRule="auto"/>
        <w:jc w:val="center"/>
        <w:outlineLvl w:val="1"/>
        <w:rPr>
          <w:rFonts w:ascii="Times New Roman" w:eastAsia="Times New Roman" w:hAnsi="Times New Roman" w:cs="Calibri"/>
          <w:b/>
          <w:sz w:val="48"/>
          <w:szCs w:val="24"/>
          <w:lang w:eastAsia="ar-SA"/>
        </w:rPr>
      </w:pPr>
      <w:r w:rsidRPr="00A11F39">
        <w:rPr>
          <w:rFonts w:ascii="Times New Roman" w:eastAsia="Times New Roman" w:hAnsi="Times New Roman" w:cs="Calibri"/>
          <w:b/>
          <w:sz w:val="48"/>
          <w:szCs w:val="24"/>
          <w:lang w:eastAsia="ar-SA"/>
        </w:rPr>
        <w:t>П О С Т А Н О В Л Е Н И Е</w:t>
      </w:r>
    </w:p>
    <w:p w:rsidR="00A11F39" w:rsidRPr="00A11F39" w:rsidRDefault="00A11F39" w:rsidP="00A11F39">
      <w:pPr>
        <w:suppressAutoHyphens/>
        <w:spacing w:after="0" w:line="240" w:lineRule="auto"/>
        <w:rPr>
          <w:rFonts w:ascii="Times New Roman" w:eastAsia="Times New Roman" w:hAnsi="Times New Roman" w:cs="Calibri"/>
          <w:sz w:val="24"/>
          <w:szCs w:val="24"/>
          <w:lang w:eastAsia="ar-SA"/>
        </w:rPr>
      </w:pPr>
    </w:p>
    <w:p w:rsidR="00A11F39" w:rsidRPr="00A11F39" w:rsidRDefault="008040D0" w:rsidP="00A11F39">
      <w:pPr>
        <w:tabs>
          <w:tab w:val="left" w:pos="8775"/>
        </w:tabs>
        <w:suppressAutoHyphens/>
        <w:spacing w:after="0" w:line="240" w:lineRule="auto"/>
        <w:rPr>
          <w:rFonts w:ascii="Times New Roman" w:eastAsia="Times New Roman" w:hAnsi="Times New Roman" w:cs="Calibri"/>
          <w:b/>
          <w:bCs/>
          <w:sz w:val="28"/>
          <w:szCs w:val="28"/>
          <w:lang w:eastAsia="ar-SA"/>
        </w:rPr>
      </w:pPr>
      <w:r>
        <w:rPr>
          <w:rFonts w:ascii="Times New Roman" w:eastAsia="Times New Roman" w:hAnsi="Times New Roman" w:cs="Calibri"/>
          <w:b/>
          <w:bCs/>
          <w:sz w:val="28"/>
          <w:szCs w:val="28"/>
          <w:lang w:eastAsia="ar-SA"/>
        </w:rPr>
        <w:t>09.04.2021</w:t>
      </w:r>
      <w:r w:rsidR="00A11F39" w:rsidRPr="00A11F39">
        <w:rPr>
          <w:rFonts w:ascii="Times New Roman" w:eastAsia="Times New Roman" w:hAnsi="Times New Roman" w:cs="Calibri"/>
          <w:b/>
          <w:bCs/>
          <w:sz w:val="28"/>
          <w:szCs w:val="28"/>
          <w:lang w:eastAsia="ar-SA"/>
        </w:rPr>
        <w:tab/>
      </w:r>
      <w:r>
        <w:rPr>
          <w:rFonts w:ascii="Times New Roman" w:eastAsia="Times New Roman" w:hAnsi="Times New Roman" w:cs="Calibri"/>
          <w:b/>
          <w:bCs/>
          <w:sz w:val="28"/>
          <w:szCs w:val="28"/>
          <w:lang w:eastAsia="ar-SA"/>
        </w:rPr>
        <w:t>876</w:t>
      </w:r>
    </w:p>
    <w:p w:rsidR="00A11F39" w:rsidRPr="00A11F39" w:rsidRDefault="00A11F39" w:rsidP="00A11F39">
      <w:pPr>
        <w:suppressAutoHyphens/>
        <w:spacing w:after="0" w:line="240" w:lineRule="auto"/>
        <w:rPr>
          <w:rFonts w:ascii="Times New Roman" w:eastAsia="Times New Roman" w:hAnsi="Times New Roman" w:cs="Calibri"/>
          <w:b/>
          <w:bCs/>
          <w:sz w:val="28"/>
          <w:szCs w:val="28"/>
          <w:u w:val="single"/>
          <w:lang w:eastAsia="ar-SA"/>
        </w:rPr>
      </w:pPr>
      <w:r w:rsidRPr="00A11F39">
        <w:rPr>
          <w:rFonts w:ascii="Times New Roman" w:eastAsia="Times New Roman" w:hAnsi="Times New Roman" w:cs="Calibri"/>
          <w:b/>
          <w:bCs/>
          <w:sz w:val="28"/>
          <w:szCs w:val="28"/>
          <w:lang w:eastAsia="ar-SA"/>
        </w:rPr>
        <w:t xml:space="preserve">___________ </w:t>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
          <w:bCs/>
          <w:szCs w:val="24"/>
          <w:lang w:eastAsia="ar-SA"/>
        </w:rPr>
        <w:tab/>
      </w:r>
      <w:r w:rsidRPr="00A11F39">
        <w:rPr>
          <w:rFonts w:ascii="Times New Roman" w:eastAsia="Times New Roman" w:hAnsi="Times New Roman" w:cs="Calibri"/>
          <w:bCs/>
          <w:szCs w:val="24"/>
          <w:lang w:eastAsia="ar-SA"/>
        </w:rPr>
        <w:t>№</w:t>
      </w:r>
      <w:r w:rsidRPr="00A11F39">
        <w:rPr>
          <w:rFonts w:ascii="Times New Roman" w:eastAsia="Times New Roman" w:hAnsi="Times New Roman" w:cs="Calibri"/>
          <w:bCs/>
          <w:sz w:val="28"/>
          <w:szCs w:val="28"/>
          <w:lang w:eastAsia="ar-SA"/>
        </w:rPr>
        <w:t xml:space="preserve"> </w:t>
      </w:r>
      <w:r w:rsidRPr="00A11F39">
        <w:rPr>
          <w:rFonts w:ascii="Times New Roman" w:eastAsia="Times New Roman" w:hAnsi="Times New Roman" w:cs="Calibri"/>
          <w:b/>
          <w:bCs/>
          <w:sz w:val="28"/>
          <w:szCs w:val="28"/>
          <w:lang w:eastAsia="ar-SA"/>
        </w:rPr>
        <w:t>______</w:t>
      </w:r>
    </w:p>
    <w:p w:rsidR="00A11F39" w:rsidRPr="00A11F39" w:rsidRDefault="00A11F39" w:rsidP="00A11F39">
      <w:pPr>
        <w:suppressAutoHyphens/>
        <w:spacing w:after="0" w:line="240" w:lineRule="auto"/>
        <w:ind w:left="1416" w:firstLine="708"/>
        <w:jc w:val="center"/>
        <w:rPr>
          <w:rFonts w:ascii="Times New Roman" w:eastAsia="Times New Roman" w:hAnsi="Times New Roman" w:cs="Calibri"/>
          <w:sz w:val="24"/>
          <w:szCs w:val="24"/>
          <w:lang w:eastAsia="ar-SA"/>
        </w:rPr>
      </w:pPr>
    </w:p>
    <w:p w:rsidR="00A11F39" w:rsidRPr="00A11F39" w:rsidRDefault="00A11F39" w:rsidP="00A11F39">
      <w:pPr>
        <w:suppressAutoHyphens/>
        <w:spacing w:after="0" w:line="240" w:lineRule="auto"/>
        <w:ind w:left="1416" w:firstLine="708"/>
        <w:jc w:val="center"/>
        <w:rPr>
          <w:rFonts w:ascii="Times New Roman" w:eastAsia="Times New Roman" w:hAnsi="Times New Roman" w:cs="Calibri"/>
          <w:sz w:val="24"/>
          <w:szCs w:val="24"/>
          <w:lang w:eastAsia="ar-SA"/>
        </w:rPr>
      </w:pPr>
    </w:p>
    <w:p w:rsidR="00A11F39" w:rsidRPr="00A11F39" w:rsidRDefault="00A11F39" w:rsidP="00A11F39">
      <w:pPr>
        <w:suppressAutoHyphens/>
        <w:spacing w:after="0" w:line="240" w:lineRule="auto"/>
        <w:jc w:val="center"/>
        <w:rPr>
          <w:rFonts w:ascii="Times New Roman" w:eastAsia="Times New Roman" w:hAnsi="Times New Roman" w:cs="Calibri"/>
          <w:b/>
          <w:sz w:val="28"/>
          <w:szCs w:val="28"/>
          <w:lang w:eastAsia="ar-SA"/>
        </w:rPr>
      </w:pPr>
      <w:r w:rsidRPr="00A11F39">
        <w:rPr>
          <w:rFonts w:ascii="Times New Roman" w:eastAsia="Times New Roman" w:hAnsi="Times New Roman" w:cs="Calibri"/>
          <w:noProof/>
          <w:sz w:val="24"/>
          <w:szCs w:val="24"/>
          <w:lang w:eastAsia="ru-RU"/>
        </w:rPr>
        <mc:AlternateContent>
          <mc:Choice Requires="wpg">
            <w:drawing>
              <wp:anchor distT="0" distB="0" distL="0" distR="0" simplePos="0" relativeHeight="251659264" behindDoc="0" locked="0" layoutInCell="1" allowOverlap="1">
                <wp:simplePos x="0" y="0"/>
                <wp:positionH relativeFrom="column">
                  <wp:posOffset>1405890</wp:posOffset>
                </wp:positionH>
                <wp:positionV relativeFrom="paragraph">
                  <wp:posOffset>46355</wp:posOffset>
                </wp:positionV>
                <wp:extent cx="3314065" cy="116840"/>
                <wp:effectExtent l="9525" t="8255" r="10160" b="825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116840"/>
                          <a:chOff x="2394" y="292"/>
                          <a:chExt cx="5051" cy="240"/>
                        </a:xfrm>
                      </wpg:grpSpPr>
                      <wpg:grpSp>
                        <wpg:cNvPr id="3" name="Group 3"/>
                        <wpg:cNvGrpSpPr>
                          <a:grpSpLocks/>
                        </wpg:cNvGrpSpPr>
                        <wpg:grpSpPr bwMode="auto">
                          <a:xfrm>
                            <a:off x="2394" y="322"/>
                            <a:ext cx="240" cy="178"/>
                            <a:chOff x="2394" y="322"/>
                            <a:chExt cx="240" cy="178"/>
                          </a:xfrm>
                        </wpg:grpSpPr>
                        <wps:wsp>
                          <wps:cNvPr id="4" name="Line 4"/>
                          <wps:cNvCnPr>
                            <a:cxnSpLocks noChangeShapeType="1"/>
                          </wps:cNvCnPr>
                          <wps:spPr bwMode="auto">
                            <a:xfrm flipV="1">
                              <a:off x="2394" y="322"/>
                              <a:ext cx="0" cy="178"/>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a:cxnSpLocks noChangeShapeType="1"/>
                          </wps:cNvCnPr>
                          <wps:spPr bwMode="auto">
                            <a:xfrm>
                              <a:off x="2394" y="323"/>
                              <a:ext cx="2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 name="Group 6"/>
                        <wpg:cNvGrpSpPr>
                          <a:grpSpLocks/>
                        </wpg:cNvGrpSpPr>
                        <wpg:grpSpPr bwMode="auto">
                          <a:xfrm>
                            <a:off x="7267" y="292"/>
                            <a:ext cx="178" cy="240"/>
                            <a:chOff x="7267" y="292"/>
                            <a:chExt cx="178" cy="240"/>
                          </a:xfrm>
                        </wpg:grpSpPr>
                        <wps:wsp>
                          <wps:cNvPr id="7" name="Line 7"/>
                          <wps:cNvCnPr>
                            <a:cxnSpLocks noChangeShapeType="1"/>
                          </wps:cNvCnPr>
                          <wps:spPr bwMode="auto">
                            <a:xfrm>
                              <a:off x="7267" y="292"/>
                              <a:ext cx="177"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8"/>
                          <wps:cNvCnPr>
                            <a:cxnSpLocks noChangeShapeType="1"/>
                          </wps:cNvCnPr>
                          <wps:spPr bwMode="auto">
                            <a:xfrm>
                              <a:off x="7446" y="292"/>
                              <a:ext cx="0" cy="24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62BD04" id="Группа 2" o:spid="_x0000_s1026" style="position:absolute;margin-left:110.7pt;margin-top:3.65pt;width:260.95pt;height:9.2pt;z-index:251659264;mso-wrap-distance-left:0;mso-wrap-distance-right:0" coordorigin="2394,292" coordsize="505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">
                <v:group id="Group 3" o:spid="_x0000_s1027" style="position:absolute;left:2394;top:322;width:240;height:178" coordorigin="2394,322" coordsize="240,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8" style="position:absolute;flip:y;visibility:visible;mso-wrap-style:square" from="2394,322" to="239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bctcEAAADaAAAADwAAAGRycy9kb3ducmV2LnhtbESPQWvCQBSE7wX/w/IEb3WjaJGYjYgg&#10;mEMPTQu9PrPPJLj7NmZXk/77rlDocZiZb5hsN1ojHtT71rGCxTwBQVw53XKt4Ovz+LoB4QOyRuOY&#10;FPyQh10+eckw1W7gD3qUoRYRwj5FBU0IXSqlrxqy6OeuI47exfUWQ5R9LXWPQ4RbI5dJ8iYtthwX&#10;Guzo0FB1Le9WgTlXR2dHOreIt/v3u1kXJRZKzabjfgsi0Bj+w3/tk1awgue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dty1wQAAANoAAAAPAAAAAAAAAAAAAAAA&#10;AKECAABkcnMvZG93bnJldi54bWxQSwUGAAAAAAQABAD5AAAAjwMAAAAA&#10;" strokeweight=".26mm">
                    <v:stroke joinstyle="miter"/>
                  </v:line>
                  <v:line id="Line 5" o:spid="_x0000_s1029" style="position:absolute;visibility:visible;mso-wrap-style:square" from="2394,323" to="263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KsMsIAAADaAAAADwAAAGRycy9kb3ducmV2LnhtbESP0WrCQBRE3wX/YblC33TTkkq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KsMsIAAADaAAAADwAAAAAAAAAAAAAA&#10;AAChAgAAZHJzL2Rvd25yZXYueG1sUEsFBgAAAAAEAAQA+QAAAJADAAAAAA==&#10;" strokeweight=".26mm">
                    <v:stroke joinstyle="miter"/>
                  </v:line>
                </v:group>
                <v:group id="Group 6" o:spid="_x0000_s1030" style="position:absolute;left:7267;top:292;width:178;height:240" coordorigin="7267,292" coordsize="178,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7" o:spid="_x0000_s1031" style="position:absolute;visibility:visible;mso-wrap-style:square" from="7267,292" to="744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X3sIAAADaAAAADwAAAGRycy9kb3ducmV2LnhtbESP0WrCQBRE3wX/YblC33TTEmqN2YiW&#10;tlTwResHXLLXbGj2bpLdmvTvuwXBx2FmzjD5ZrSNuFLva8cKHhcJCOLS6ZorBeev9/kLCB+QNTaO&#10;ScEvedgU00mOmXYDH+l6CpWIEPYZKjAhtJmUvjRk0S9cSxy9i+sthij7Suoehwi3jXxKkmdpsea4&#10;YLClV0Pl9+nHKpBv6apLTTeku44OmCal2394pR5m43YNItAY7uFb+1MrWML/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yX3sIAAADaAAAADwAAAAAAAAAAAAAA&#10;AAChAgAAZHJzL2Rvd25yZXYueG1sUEsFBgAAAAAEAAQA+QAAAJADAAAAAA==&#10;" strokeweight=".26mm">
                    <v:stroke joinstyle="miter"/>
                  </v:line>
                  <v:line id="Line 8" o:spid="_x0000_s1032" style="position:absolute;visibility:visible;mso-wrap-style:square" from="7446,292" to="7446,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rL4AAADaAAAADwAAAGRycy9kb3ducmV2LnhtbERPzYrCMBC+L/gOYQRva6oU2a1GUVFZ&#10;YS+rPsDQjE2xmbRNtPXtNwfB48f3v1j1thIPan3pWMFknIAgzp0uuVBwOe8/v0D4gKyxckwKnuRh&#10;tRx8LDDTruM/epxCIWII+wwVmBDqTEqfG7Lox64mjtzVtRZDhG0hdYtdDLeVnCbJTFosOTYYrGlr&#10;KL+d7laB3KXfTWqaLt009ItpkrvjwSs1GvbrOYhAfXiLX+4frSBujVfiDZ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wOsvgAAANoAAAAPAAAAAAAAAAAAAAAAAKEC&#10;AABkcnMvZG93bnJldi54bWxQSwUGAAAAAAQABAD5AAAAjAMAAAAA&#10;" strokeweight=".26mm">
                    <v:stroke joinstyle="miter"/>
                  </v:line>
                </v:group>
              </v:group>
            </w:pict>
          </mc:Fallback>
        </mc:AlternateContent>
      </w:r>
      <w:r w:rsidRPr="00A11F39">
        <w:rPr>
          <w:rFonts w:ascii="Times New Roman" w:eastAsia="Times New Roman" w:hAnsi="Times New Roman" w:cs="Calibri"/>
          <w:b/>
          <w:sz w:val="28"/>
          <w:szCs w:val="28"/>
          <w:lang w:eastAsia="ar-SA"/>
        </w:rPr>
        <w:t>Об утверждении административного</w:t>
      </w:r>
    </w:p>
    <w:p w:rsidR="00A11F39" w:rsidRPr="00A11F39" w:rsidRDefault="00A11F39" w:rsidP="00C52A4C">
      <w:pPr>
        <w:suppressAutoHyphens/>
        <w:spacing w:after="0" w:line="240" w:lineRule="auto"/>
        <w:jc w:val="center"/>
        <w:rPr>
          <w:rFonts w:ascii="Times New Roman" w:eastAsia="Times New Roman" w:hAnsi="Times New Roman" w:cs="Calibri"/>
          <w:b/>
          <w:sz w:val="28"/>
          <w:szCs w:val="28"/>
          <w:lang w:eastAsia="ar-SA"/>
        </w:rPr>
      </w:pPr>
      <w:r w:rsidRPr="00A11F39">
        <w:rPr>
          <w:rFonts w:ascii="Times New Roman" w:eastAsia="Times New Roman" w:hAnsi="Times New Roman" w:cs="Calibri"/>
          <w:b/>
          <w:sz w:val="28"/>
          <w:szCs w:val="28"/>
          <w:lang w:eastAsia="ar-SA"/>
        </w:rPr>
        <w:t>регламента</w:t>
      </w:r>
      <w:r w:rsidR="00BA2927" w:rsidRPr="00BA2927">
        <w:t xml:space="preserve"> </w:t>
      </w:r>
      <w:r w:rsidR="00BA2927" w:rsidRPr="00B97661">
        <w:rPr>
          <w:rFonts w:ascii="Times New Roman" w:eastAsia="Times New Roman" w:hAnsi="Times New Roman" w:cs="Calibri"/>
          <w:b/>
          <w:sz w:val="28"/>
          <w:szCs w:val="28"/>
          <w:lang w:eastAsia="ar-SA"/>
        </w:rPr>
        <w:t>администрации городского округа город Выкса Нижегородской области по предоставлению муниципальной услуги</w:t>
      </w:r>
      <w:r w:rsidRPr="00B97661">
        <w:rPr>
          <w:rFonts w:ascii="Times New Roman" w:eastAsia="Times New Roman" w:hAnsi="Times New Roman" w:cs="Calibri"/>
          <w:b/>
          <w:sz w:val="28"/>
          <w:szCs w:val="28"/>
          <w:lang w:eastAsia="ar-SA"/>
        </w:rPr>
        <w:t xml:space="preserve"> </w:t>
      </w:r>
      <w:r w:rsidR="0000501C" w:rsidRPr="00B97661">
        <w:rPr>
          <w:rFonts w:ascii="Times New Roman" w:eastAsia="Times New Roman" w:hAnsi="Times New Roman" w:cs="Calibri"/>
          <w:b/>
          <w:sz w:val="28"/>
          <w:szCs w:val="28"/>
          <w:lang w:eastAsia="ar-SA"/>
        </w:rPr>
        <w:t>«Предоставление разрешения на условно разрешенный вид использования</w:t>
      </w:r>
      <w:r w:rsidR="0000501C" w:rsidRPr="0000501C">
        <w:rPr>
          <w:rFonts w:ascii="Times New Roman" w:eastAsia="Times New Roman" w:hAnsi="Times New Roman" w:cs="Calibri"/>
          <w:b/>
          <w:sz w:val="28"/>
          <w:szCs w:val="28"/>
          <w:lang w:eastAsia="ar-SA"/>
        </w:rPr>
        <w:t xml:space="preserve"> земельного участка или объекта капитального строительства» </w:t>
      </w:r>
      <w:r w:rsidRPr="00A11F39">
        <w:rPr>
          <w:rFonts w:ascii="Times New Roman" w:eastAsia="Times New Roman" w:hAnsi="Times New Roman" w:cs="Calibri"/>
          <w:b/>
          <w:sz w:val="28"/>
          <w:szCs w:val="28"/>
          <w:lang w:eastAsia="ar-SA"/>
        </w:rPr>
        <w:t xml:space="preserve"> </w:t>
      </w:r>
    </w:p>
    <w:p w:rsidR="00A11F39" w:rsidRPr="00A11F39" w:rsidRDefault="00A11F39" w:rsidP="00A11F39">
      <w:pPr>
        <w:suppressAutoHyphens/>
        <w:spacing w:after="0" w:line="360" w:lineRule="auto"/>
        <w:jc w:val="center"/>
        <w:rPr>
          <w:rFonts w:ascii="Times New Roman" w:eastAsia="Times New Roman" w:hAnsi="Times New Roman" w:cs="Calibri"/>
          <w:b/>
          <w:sz w:val="28"/>
          <w:szCs w:val="28"/>
          <w:lang w:eastAsia="ar-SA"/>
        </w:rPr>
      </w:pPr>
    </w:p>
    <w:p w:rsidR="00A11F39" w:rsidRPr="009A1EC2" w:rsidRDefault="00A11F39" w:rsidP="00A11F39">
      <w:pPr>
        <w:suppressAutoHyphens/>
        <w:autoSpaceDE w:val="0"/>
        <w:spacing w:after="0" w:line="360" w:lineRule="auto"/>
        <w:ind w:firstLine="539"/>
        <w:jc w:val="both"/>
        <w:rPr>
          <w:rFonts w:ascii="Times New Roman" w:eastAsia="Times New Roman" w:hAnsi="Times New Roman" w:cs="Calibri"/>
          <w:bCs/>
          <w:color w:val="000000"/>
          <w:sz w:val="28"/>
          <w:szCs w:val="28"/>
          <w:lang w:eastAsia="ar-SA"/>
        </w:rPr>
      </w:pPr>
      <w:r w:rsidRPr="00A11F39">
        <w:rPr>
          <w:rFonts w:ascii="Times New Roman" w:eastAsia="Times New Roman" w:hAnsi="Times New Roman" w:cs="Calibri"/>
          <w:bCs/>
          <w:color w:val="000000"/>
          <w:sz w:val="28"/>
          <w:szCs w:val="28"/>
          <w:lang w:eastAsia="ar-SA"/>
        </w:rPr>
        <w:t>В соответствии с Федеральным законом от 27 июля 2010 г</w:t>
      </w:r>
      <w:r w:rsidR="006E4498">
        <w:rPr>
          <w:rFonts w:ascii="Times New Roman" w:eastAsia="Times New Roman" w:hAnsi="Times New Roman" w:cs="Calibri"/>
          <w:bCs/>
          <w:color w:val="000000"/>
          <w:sz w:val="28"/>
          <w:szCs w:val="28"/>
          <w:lang w:eastAsia="ar-SA"/>
        </w:rPr>
        <w:t>одя</w:t>
      </w:r>
      <w:r w:rsidRPr="00A11F39">
        <w:rPr>
          <w:rFonts w:ascii="Times New Roman" w:eastAsia="Times New Roman" w:hAnsi="Times New Roman" w:cs="Calibri"/>
          <w:bCs/>
          <w:color w:val="000000"/>
          <w:sz w:val="28"/>
          <w:szCs w:val="28"/>
          <w:lang w:eastAsia="ar-SA"/>
        </w:rPr>
        <w:t xml:space="preserve"> № 210-ФЗ «Об организации предоставления государственных и муниципальных услуг»,</w:t>
      </w:r>
      <w:r w:rsidR="00A90DB3" w:rsidRPr="00A90DB3">
        <w:t xml:space="preserve"> </w:t>
      </w:r>
      <w:r w:rsidR="00A90DB3" w:rsidRPr="00A90DB3">
        <w:rPr>
          <w:rFonts w:ascii="Times New Roman" w:eastAsia="Times New Roman" w:hAnsi="Times New Roman" w:cs="Calibri"/>
          <w:bCs/>
          <w:color w:val="000000"/>
          <w:sz w:val="28"/>
          <w:szCs w:val="28"/>
          <w:lang w:eastAsia="ar-SA"/>
        </w:rPr>
        <w:t xml:space="preserve"> </w:t>
      </w:r>
      <w:r w:rsidR="00A90DB3" w:rsidRPr="009A1EC2">
        <w:rPr>
          <w:rFonts w:ascii="Times New Roman" w:eastAsia="Times New Roman" w:hAnsi="Times New Roman" w:cs="Calibri"/>
          <w:bCs/>
          <w:color w:val="000000"/>
          <w:sz w:val="28"/>
          <w:szCs w:val="28"/>
          <w:lang w:eastAsia="ar-SA"/>
        </w:rPr>
        <w:t>распоряжением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A90DB3" w:rsidRPr="00A90DB3">
        <w:t xml:space="preserve"> </w:t>
      </w:r>
      <w:r w:rsidR="00A90DB3" w:rsidRPr="00A90DB3">
        <w:rPr>
          <w:rFonts w:ascii="Times New Roman" w:eastAsia="Times New Roman" w:hAnsi="Times New Roman" w:cs="Calibri"/>
          <w:bCs/>
          <w:color w:val="000000"/>
          <w:sz w:val="28"/>
          <w:szCs w:val="28"/>
          <w:lang w:eastAsia="ar-SA"/>
        </w:rPr>
        <w:t>решением Совета депутатов городского округа город Выкса Нижегородской области от 17 декабря 2013 года № 87 «О правилах землепользования и застройки городского округа город Выкса Нижегородской области</w:t>
      </w:r>
      <w:r w:rsidR="00A90DB3" w:rsidRPr="009A1EC2">
        <w:rPr>
          <w:rFonts w:ascii="Times New Roman" w:eastAsia="Times New Roman" w:hAnsi="Times New Roman" w:cs="Calibri"/>
          <w:bCs/>
          <w:color w:val="000000"/>
          <w:sz w:val="28"/>
          <w:szCs w:val="28"/>
          <w:lang w:eastAsia="ar-SA"/>
        </w:rPr>
        <w:t>»</w:t>
      </w:r>
      <w:r w:rsidR="009A1EC2" w:rsidRPr="009A1EC2">
        <w:rPr>
          <w:rFonts w:ascii="Times New Roman" w:eastAsia="Times New Roman" w:hAnsi="Times New Roman" w:cs="Calibri"/>
          <w:bCs/>
          <w:color w:val="000000"/>
          <w:sz w:val="28"/>
          <w:szCs w:val="28"/>
          <w:lang w:eastAsia="ar-SA"/>
        </w:rPr>
        <w:t xml:space="preserve">, </w:t>
      </w:r>
      <w:r w:rsidR="00A90DB3" w:rsidRPr="009A1EC2">
        <w:rPr>
          <w:rFonts w:ascii="Times New Roman" w:eastAsia="Times New Roman" w:hAnsi="Times New Roman" w:cs="Calibri"/>
          <w:bCs/>
          <w:color w:val="000000"/>
          <w:sz w:val="28"/>
          <w:szCs w:val="28"/>
          <w:lang w:eastAsia="ar-SA"/>
        </w:rPr>
        <w:t xml:space="preserve">постановлением администрации городского округа город Выкса Нижегородской области от 16 октября 2019 года № 3817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городском округе город Выкса </w:t>
      </w:r>
      <w:r w:rsidR="00A90DB3" w:rsidRPr="009A1EC2">
        <w:rPr>
          <w:rFonts w:ascii="Times New Roman" w:eastAsia="Times New Roman" w:hAnsi="Times New Roman" w:cs="Calibri"/>
          <w:bCs/>
          <w:color w:val="000000"/>
          <w:sz w:val="28"/>
          <w:szCs w:val="28"/>
          <w:lang w:eastAsia="ar-SA"/>
        </w:rPr>
        <w:lastRenderedPageBreak/>
        <w:t>Нижегородской области»</w:t>
      </w:r>
      <w:r w:rsidR="00705947" w:rsidRPr="009A1EC2">
        <w:rPr>
          <w:rFonts w:ascii="Times New Roman" w:eastAsia="Times New Roman" w:hAnsi="Times New Roman" w:cs="Calibri"/>
          <w:bCs/>
          <w:color w:val="000000"/>
          <w:sz w:val="28"/>
          <w:szCs w:val="28"/>
          <w:lang w:eastAsia="ar-SA"/>
        </w:rPr>
        <w:t>,</w:t>
      </w:r>
      <w:r w:rsidR="00705947" w:rsidRPr="009A1EC2">
        <w:t xml:space="preserve"> </w:t>
      </w:r>
      <w:r w:rsidR="00705947" w:rsidRPr="009A1EC2">
        <w:rPr>
          <w:rFonts w:ascii="Times New Roman" w:eastAsia="Times New Roman" w:hAnsi="Times New Roman" w:cs="Calibri"/>
          <w:bCs/>
          <w:color w:val="000000"/>
          <w:sz w:val="28"/>
          <w:szCs w:val="28"/>
          <w:lang w:eastAsia="ar-SA"/>
        </w:rPr>
        <w:t>администрация городского округа город Выкса Нижегородской области постановляет:</w:t>
      </w:r>
    </w:p>
    <w:p w:rsidR="00705947" w:rsidRPr="009A1EC2" w:rsidRDefault="00A11F39" w:rsidP="00A11F39">
      <w:pPr>
        <w:suppressAutoHyphens/>
        <w:autoSpaceDE w:val="0"/>
        <w:spacing w:after="0" w:line="360" w:lineRule="auto"/>
        <w:ind w:firstLine="709"/>
        <w:jc w:val="both"/>
        <w:rPr>
          <w:rFonts w:ascii="Times New Roman" w:eastAsia="Times New Roman" w:hAnsi="Times New Roman" w:cs="Calibri"/>
          <w:bCs/>
          <w:color w:val="000000"/>
          <w:sz w:val="28"/>
          <w:szCs w:val="28"/>
          <w:lang w:eastAsia="ar-SA"/>
        </w:rPr>
      </w:pPr>
      <w:r w:rsidRPr="009A1EC2">
        <w:rPr>
          <w:rFonts w:ascii="Times New Roman" w:eastAsia="Times New Roman" w:hAnsi="Times New Roman" w:cs="Calibri"/>
          <w:bCs/>
          <w:color w:val="000000"/>
          <w:sz w:val="28"/>
          <w:szCs w:val="28"/>
          <w:lang w:eastAsia="ar-SA"/>
        </w:rPr>
        <w:t>1. Утвердить прилагаемый административный регламент</w:t>
      </w:r>
      <w:r w:rsidR="00705947" w:rsidRPr="009A1EC2">
        <w:t xml:space="preserve"> </w:t>
      </w:r>
      <w:r w:rsidR="00705947" w:rsidRPr="009A1EC2">
        <w:rPr>
          <w:rFonts w:ascii="Times New Roman" w:eastAsia="Times New Roman" w:hAnsi="Times New Roman" w:cs="Calibri"/>
          <w:bCs/>
          <w:color w:val="000000"/>
          <w:sz w:val="28"/>
          <w:szCs w:val="28"/>
          <w:lang w:eastAsia="ar-SA"/>
        </w:rPr>
        <w:t xml:space="preserve">администрации городского округа город Выкса Нижегородской области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705947" w:rsidRPr="009A1EC2" w:rsidRDefault="00705947" w:rsidP="00705947">
      <w:pPr>
        <w:suppressAutoHyphens/>
        <w:autoSpaceDE w:val="0"/>
        <w:spacing w:after="0" w:line="360" w:lineRule="auto"/>
        <w:ind w:firstLine="708"/>
        <w:jc w:val="both"/>
        <w:rPr>
          <w:rFonts w:ascii="Times New Roman" w:eastAsia="Times New Roman" w:hAnsi="Times New Roman" w:cs="Calibri"/>
          <w:bCs/>
          <w:color w:val="000000"/>
          <w:sz w:val="28"/>
          <w:szCs w:val="28"/>
          <w:lang w:eastAsia="ar-SA"/>
        </w:rPr>
      </w:pPr>
      <w:r w:rsidRPr="009A1EC2">
        <w:rPr>
          <w:rFonts w:ascii="Times New Roman" w:eastAsia="Times New Roman" w:hAnsi="Times New Roman" w:cs="Calibri"/>
          <w:bCs/>
          <w:color w:val="000000"/>
          <w:sz w:val="28"/>
          <w:szCs w:val="28"/>
          <w:lang w:eastAsia="ar-SA"/>
        </w:rPr>
        <w:t>2. Настоящее постановление вступает в силу со дня его официального опубликования.</w:t>
      </w:r>
    </w:p>
    <w:p w:rsidR="00A11F39" w:rsidRPr="00A11F39" w:rsidRDefault="00705947" w:rsidP="00705947">
      <w:pPr>
        <w:suppressAutoHyphens/>
        <w:autoSpaceDE w:val="0"/>
        <w:spacing w:after="0" w:line="360" w:lineRule="auto"/>
        <w:ind w:firstLine="708"/>
        <w:jc w:val="both"/>
        <w:rPr>
          <w:rFonts w:ascii="Times New Roman" w:eastAsia="Times New Roman" w:hAnsi="Times New Roman" w:cs="Calibri"/>
          <w:bCs/>
          <w:color w:val="000000"/>
          <w:sz w:val="28"/>
          <w:szCs w:val="28"/>
          <w:lang w:eastAsia="ar-SA"/>
        </w:rPr>
      </w:pPr>
      <w:r w:rsidRPr="009A1EC2">
        <w:rPr>
          <w:rFonts w:ascii="Times New Roman" w:eastAsia="Times New Roman" w:hAnsi="Times New Roman" w:cs="Calibri"/>
          <w:bCs/>
          <w:color w:val="000000"/>
          <w:sz w:val="28"/>
          <w:szCs w:val="28"/>
          <w:lang w:eastAsia="ar-SA"/>
        </w:rPr>
        <w:t xml:space="preserve">3. Контроль за исполнением настоящего постановления возложить на заместителя главы администрации городского округа город Выкса </w:t>
      </w:r>
      <w:r w:rsidR="00C955D0">
        <w:rPr>
          <w:rFonts w:ascii="Times New Roman" w:eastAsia="Times New Roman" w:hAnsi="Times New Roman" w:cs="Calibri"/>
          <w:bCs/>
          <w:color w:val="000000"/>
          <w:sz w:val="28"/>
          <w:szCs w:val="28"/>
          <w:lang w:eastAsia="ar-SA"/>
        </w:rPr>
        <w:t xml:space="preserve">                       </w:t>
      </w:r>
      <w:r w:rsidRPr="009A1EC2">
        <w:rPr>
          <w:rFonts w:ascii="Times New Roman" w:eastAsia="Times New Roman" w:hAnsi="Times New Roman" w:cs="Calibri"/>
          <w:bCs/>
          <w:color w:val="000000"/>
          <w:sz w:val="28"/>
          <w:szCs w:val="28"/>
          <w:lang w:eastAsia="ar-SA"/>
        </w:rPr>
        <w:t>Д.В. Растунина.</w:t>
      </w:r>
    </w:p>
    <w:p w:rsidR="00A11F39" w:rsidRDefault="00A11F39" w:rsidP="00A11F39">
      <w:pPr>
        <w:suppressAutoHyphens/>
        <w:spacing w:after="0" w:line="360" w:lineRule="auto"/>
        <w:jc w:val="both"/>
        <w:rPr>
          <w:rFonts w:ascii="Times New Roman" w:eastAsia="Times New Roman" w:hAnsi="Times New Roman" w:cs="Calibri"/>
          <w:bCs/>
          <w:color w:val="000000"/>
          <w:sz w:val="28"/>
          <w:szCs w:val="28"/>
          <w:lang w:eastAsia="ar-SA"/>
        </w:rPr>
      </w:pPr>
    </w:p>
    <w:p w:rsidR="00705947" w:rsidRPr="00A11F39" w:rsidRDefault="00705947" w:rsidP="00A11F39">
      <w:pPr>
        <w:suppressAutoHyphens/>
        <w:spacing w:after="0" w:line="360" w:lineRule="auto"/>
        <w:jc w:val="both"/>
        <w:rPr>
          <w:rFonts w:ascii="Times New Roman" w:eastAsia="Times New Roman" w:hAnsi="Times New Roman" w:cs="Calibri"/>
          <w:color w:val="000000"/>
          <w:sz w:val="28"/>
          <w:szCs w:val="28"/>
          <w:lang w:eastAsia="ar-SA"/>
        </w:rPr>
      </w:pPr>
    </w:p>
    <w:p w:rsidR="00A11F39" w:rsidRPr="00A11F39" w:rsidRDefault="00A11F39" w:rsidP="00A11F39">
      <w:pPr>
        <w:tabs>
          <w:tab w:val="left" w:pos="9540"/>
        </w:tabs>
        <w:spacing w:after="0" w:line="240" w:lineRule="auto"/>
        <w:rPr>
          <w:rFonts w:ascii="Times New Roman" w:eastAsia="Times New Roman" w:hAnsi="Times New Roman" w:cs="Times New Roman"/>
          <w:sz w:val="28"/>
          <w:szCs w:val="28"/>
          <w:lang w:eastAsia="ru-RU"/>
        </w:rPr>
      </w:pPr>
      <w:r w:rsidRPr="00A11F39">
        <w:rPr>
          <w:rFonts w:ascii="Times New Roman" w:eastAsia="Times New Roman" w:hAnsi="Times New Roman" w:cs="Times New Roman"/>
          <w:sz w:val="28"/>
          <w:szCs w:val="28"/>
          <w:lang w:eastAsia="ru-RU"/>
        </w:rPr>
        <w:t>Глава местного самоуправления                                                         В.В.</w:t>
      </w:r>
      <w:r w:rsidR="00705947">
        <w:rPr>
          <w:rFonts w:ascii="Times New Roman" w:eastAsia="Times New Roman" w:hAnsi="Times New Roman" w:cs="Times New Roman"/>
          <w:sz w:val="28"/>
          <w:szCs w:val="28"/>
          <w:lang w:eastAsia="ru-RU"/>
        </w:rPr>
        <w:t xml:space="preserve"> </w:t>
      </w:r>
      <w:r w:rsidRPr="00A11F39">
        <w:rPr>
          <w:rFonts w:ascii="Times New Roman" w:eastAsia="Times New Roman" w:hAnsi="Times New Roman" w:cs="Times New Roman"/>
          <w:sz w:val="28"/>
          <w:szCs w:val="28"/>
          <w:lang w:eastAsia="ru-RU"/>
        </w:rPr>
        <w:t>Кочетков</w:t>
      </w:r>
    </w:p>
    <w:p w:rsidR="00A11F39" w:rsidRPr="00A11F39" w:rsidRDefault="00A11F39" w:rsidP="00A11F39">
      <w:pPr>
        <w:spacing w:after="0" w:line="240" w:lineRule="auto"/>
        <w:ind w:right="180"/>
        <w:rPr>
          <w:rFonts w:ascii="Times New Roman" w:eastAsia="Times New Roman" w:hAnsi="Times New Roman" w:cs="Times New Roman"/>
          <w:sz w:val="28"/>
          <w:szCs w:val="24"/>
          <w:lang w:eastAsia="ru-RU"/>
        </w:rPr>
      </w:pPr>
    </w:p>
    <w:p w:rsidR="00A11F39" w:rsidRPr="00A11F39" w:rsidRDefault="00A11F39" w:rsidP="00A11F39">
      <w:pPr>
        <w:spacing w:after="0" w:line="240" w:lineRule="auto"/>
        <w:ind w:right="180"/>
        <w:rPr>
          <w:rFonts w:ascii="Times New Roman" w:eastAsia="Times New Roman" w:hAnsi="Times New Roman" w:cs="Times New Roman"/>
          <w:sz w:val="28"/>
          <w:szCs w:val="24"/>
          <w:lang w:eastAsia="ru-RU"/>
        </w:rPr>
      </w:pPr>
    </w:p>
    <w:p w:rsidR="00A11F39" w:rsidRPr="00A11F39" w:rsidRDefault="00A11F39" w:rsidP="00A11F39">
      <w:pPr>
        <w:spacing w:after="0" w:line="240" w:lineRule="auto"/>
        <w:ind w:right="180"/>
        <w:rPr>
          <w:rFonts w:ascii="Times New Roman" w:eastAsia="Times New Roman" w:hAnsi="Times New Roman" w:cs="Times New Roman"/>
          <w:sz w:val="28"/>
          <w:szCs w:val="24"/>
          <w:lang w:eastAsia="ru-RU"/>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Default="00705947" w:rsidP="00A11F39">
      <w:pPr>
        <w:suppressAutoHyphens/>
        <w:autoSpaceDE w:val="0"/>
        <w:spacing w:after="0" w:line="240" w:lineRule="auto"/>
        <w:jc w:val="right"/>
        <w:rPr>
          <w:rFonts w:ascii="Times New Roman" w:eastAsia="Times New Roman" w:hAnsi="Times New Roman" w:cs="Calibri"/>
          <w:sz w:val="28"/>
          <w:szCs w:val="28"/>
          <w:lang w:eastAsia="ar-SA"/>
        </w:rPr>
      </w:pPr>
    </w:p>
    <w:p w:rsidR="00705947" w:rsidRPr="00705947"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05947">
        <w:rPr>
          <w:rFonts w:ascii="Times New Roman" w:eastAsia="Times New Roman" w:hAnsi="Times New Roman" w:cs="Times New Roman"/>
          <w:sz w:val="28"/>
          <w:szCs w:val="28"/>
          <w:lang w:eastAsia="ru-RU"/>
        </w:rPr>
        <w:lastRenderedPageBreak/>
        <w:t>Утвержден</w:t>
      </w:r>
    </w:p>
    <w:p w:rsidR="00705947" w:rsidRPr="00705947"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05947">
        <w:rPr>
          <w:rFonts w:ascii="Times New Roman" w:eastAsia="Times New Roman" w:hAnsi="Times New Roman" w:cs="Times New Roman"/>
          <w:sz w:val="28"/>
          <w:szCs w:val="28"/>
          <w:lang w:eastAsia="ru-RU"/>
        </w:rPr>
        <w:t>постановлением администрации</w:t>
      </w:r>
    </w:p>
    <w:p w:rsidR="00705947" w:rsidRPr="00705947"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05947">
        <w:rPr>
          <w:rFonts w:ascii="Times New Roman" w:eastAsia="Times New Roman" w:hAnsi="Times New Roman" w:cs="Times New Roman"/>
          <w:sz w:val="28"/>
          <w:szCs w:val="28"/>
          <w:lang w:eastAsia="ru-RU"/>
        </w:rPr>
        <w:t>городского округа город Выкса</w:t>
      </w:r>
    </w:p>
    <w:p w:rsidR="00705947" w:rsidRPr="00705947" w:rsidRDefault="00705947" w:rsidP="0070594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05947">
        <w:rPr>
          <w:rFonts w:ascii="Times New Roman" w:eastAsia="Times New Roman" w:hAnsi="Times New Roman" w:cs="Times New Roman"/>
          <w:sz w:val="28"/>
          <w:szCs w:val="28"/>
          <w:lang w:eastAsia="ru-RU"/>
        </w:rPr>
        <w:t>Нижегородской области</w:t>
      </w:r>
    </w:p>
    <w:p w:rsidR="00705947" w:rsidRPr="00705947" w:rsidRDefault="00F82BD0" w:rsidP="00705947">
      <w:pPr>
        <w:widowControl w:val="0"/>
        <w:autoSpaceDE w:val="0"/>
        <w:autoSpaceDN w:val="0"/>
        <w:spacing w:after="0" w:line="240" w:lineRule="auto"/>
        <w:jc w:val="right"/>
        <w:rPr>
          <w:rFonts w:ascii="Times New Roman" w:eastAsia="Times New Roman" w:hAnsi="Times New Roman" w:cs="Times New Roman"/>
          <w:szCs w:val="20"/>
          <w:lang w:eastAsia="ru-RU"/>
        </w:rPr>
      </w:pPr>
      <w:r w:rsidRPr="00705947">
        <w:rPr>
          <w:rFonts w:ascii="Times New Roman" w:eastAsia="Times New Roman" w:hAnsi="Times New Roman" w:cs="Times New Roman"/>
          <w:sz w:val="28"/>
          <w:szCs w:val="28"/>
          <w:lang w:eastAsia="ru-RU"/>
        </w:rPr>
        <w:t>О</w:t>
      </w:r>
      <w:r w:rsidR="00705947" w:rsidRPr="0070594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09.04.2021</w:t>
      </w:r>
      <w:r w:rsidR="00705947" w:rsidRPr="007059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876</w:t>
      </w:r>
    </w:p>
    <w:p w:rsidR="00705947" w:rsidRPr="00705947" w:rsidRDefault="00705947" w:rsidP="00705947">
      <w:pPr>
        <w:widowControl w:val="0"/>
        <w:autoSpaceDE w:val="0"/>
        <w:autoSpaceDN w:val="0"/>
        <w:spacing w:after="0" w:line="240" w:lineRule="auto"/>
        <w:jc w:val="right"/>
        <w:rPr>
          <w:rFonts w:ascii="Times New Roman" w:eastAsia="Times New Roman" w:hAnsi="Times New Roman" w:cs="Times New Roman"/>
          <w:szCs w:val="20"/>
          <w:lang w:eastAsia="ru-RU"/>
        </w:rPr>
      </w:pPr>
    </w:p>
    <w:p w:rsidR="00A11F39" w:rsidRPr="00A11F39" w:rsidRDefault="00A11F39" w:rsidP="00A11F39">
      <w:pPr>
        <w:suppressAutoHyphens/>
        <w:autoSpaceDE w:val="0"/>
        <w:spacing w:after="0" w:line="480" w:lineRule="auto"/>
        <w:jc w:val="right"/>
        <w:rPr>
          <w:rFonts w:ascii="Times New Roman" w:eastAsia="Times New Roman" w:hAnsi="Times New Roman" w:cs="Calibri"/>
          <w:sz w:val="28"/>
          <w:szCs w:val="28"/>
          <w:lang w:eastAsia="ar-SA"/>
        </w:rPr>
      </w:pPr>
    </w:p>
    <w:p w:rsidR="00A11F39" w:rsidRPr="00EC00B5" w:rsidRDefault="00A11F39" w:rsidP="00A11F39">
      <w:pPr>
        <w:suppressAutoHyphens/>
        <w:spacing w:after="0" w:line="240" w:lineRule="auto"/>
        <w:jc w:val="center"/>
        <w:rPr>
          <w:rFonts w:ascii="Times New Roman" w:eastAsia="Times New Roman" w:hAnsi="Times New Roman" w:cs="Calibri"/>
          <w:b/>
          <w:sz w:val="28"/>
          <w:szCs w:val="28"/>
          <w:lang w:eastAsia="ar-SA"/>
        </w:rPr>
      </w:pPr>
      <w:r w:rsidRPr="00A11F39">
        <w:rPr>
          <w:rFonts w:ascii="Times New Roman" w:eastAsia="Times New Roman" w:hAnsi="Times New Roman" w:cs="Calibri"/>
          <w:b/>
          <w:sz w:val="28"/>
          <w:szCs w:val="28"/>
          <w:lang w:eastAsia="ar-SA"/>
        </w:rPr>
        <w:t>Административный регламент</w:t>
      </w:r>
      <w:r w:rsidR="00EC00B5">
        <w:rPr>
          <w:rFonts w:ascii="Times New Roman" w:eastAsia="Times New Roman" w:hAnsi="Times New Roman" w:cs="Calibri"/>
          <w:b/>
          <w:sz w:val="28"/>
          <w:szCs w:val="28"/>
          <w:lang w:eastAsia="ar-SA"/>
        </w:rPr>
        <w:t xml:space="preserve"> администрации городского округа город Выкса Нижегородской области по </w:t>
      </w:r>
      <w:r w:rsidRPr="00EC00B5">
        <w:rPr>
          <w:rFonts w:ascii="Times New Roman" w:eastAsia="Times New Roman" w:hAnsi="Times New Roman" w:cs="Calibri"/>
          <w:b/>
          <w:sz w:val="28"/>
          <w:szCs w:val="28"/>
          <w:lang w:eastAsia="ar-SA"/>
        </w:rPr>
        <w:t>предоставлени</w:t>
      </w:r>
      <w:r w:rsidR="00EC00B5" w:rsidRPr="00EC00B5">
        <w:rPr>
          <w:rFonts w:ascii="Times New Roman" w:eastAsia="Times New Roman" w:hAnsi="Times New Roman" w:cs="Calibri"/>
          <w:b/>
          <w:sz w:val="28"/>
          <w:szCs w:val="28"/>
          <w:lang w:eastAsia="ar-SA"/>
        </w:rPr>
        <w:t>ю</w:t>
      </w:r>
      <w:r w:rsidRPr="00EC00B5">
        <w:rPr>
          <w:rFonts w:ascii="Times New Roman" w:eastAsia="Times New Roman" w:hAnsi="Times New Roman" w:cs="Calibri"/>
          <w:b/>
          <w:sz w:val="28"/>
          <w:szCs w:val="28"/>
          <w:lang w:eastAsia="ar-SA"/>
        </w:rPr>
        <w:t xml:space="preserve"> муниципальной услуги «</w:t>
      </w:r>
      <w:r w:rsidRPr="00EC00B5">
        <w:rPr>
          <w:rFonts w:ascii="Times New Roman" w:eastAsia="Calibri" w:hAnsi="Times New Roman" w:cs="Calibri"/>
          <w:b/>
          <w:sz w:val="28"/>
          <w:szCs w:val="28"/>
          <w:lang w:eastAsia="ar-SA"/>
        </w:rPr>
        <w:t>Предоставление разрешения на условно разрешенный вид использования земельного участка или объекта капитального строительства</w:t>
      </w:r>
      <w:r w:rsidRPr="00EC00B5">
        <w:rPr>
          <w:rFonts w:ascii="Times New Roman" w:eastAsia="Times New Roman" w:hAnsi="Times New Roman" w:cs="Calibri"/>
          <w:b/>
          <w:sz w:val="28"/>
          <w:szCs w:val="28"/>
          <w:lang w:eastAsia="ar-SA"/>
        </w:rPr>
        <w:t xml:space="preserve">» </w:t>
      </w:r>
    </w:p>
    <w:p w:rsidR="00A11F39" w:rsidRPr="00A11F39" w:rsidRDefault="00A11F39" w:rsidP="00A11F39">
      <w:pPr>
        <w:suppressAutoHyphens/>
        <w:spacing w:after="0" w:line="360" w:lineRule="auto"/>
        <w:jc w:val="both"/>
        <w:rPr>
          <w:rFonts w:ascii="Times New Roman" w:eastAsia="Times New Roman" w:hAnsi="Times New Roman" w:cs="Calibri"/>
          <w:sz w:val="28"/>
          <w:szCs w:val="28"/>
          <w:lang w:eastAsia="ar-SA"/>
        </w:rPr>
      </w:pPr>
    </w:p>
    <w:p w:rsidR="00EC00B5" w:rsidRPr="00EC00B5" w:rsidRDefault="00EC00B5" w:rsidP="00EC00B5">
      <w:pPr>
        <w:suppressAutoHyphens/>
        <w:autoSpaceDE w:val="0"/>
        <w:spacing w:after="0" w:line="240" w:lineRule="auto"/>
        <w:jc w:val="center"/>
        <w:rPr>
          <w:rFonts w:ascii="Times New Roman" w:eastAsia="Times New Roman" w:hAnsi="Times New Roman" w:cs="Calibri"/>
          <w:b/>
          <w:sz w:val="28"/>
          <w:szCs w:val="28"/>
          <w:lang w:eastAsia="ar-SA"/>
        </w:rPr>
      </w:pPr>
      <w:r w:rsidRPr="00EC00B5">
        <w:rPr>
          <w:rFonts w:ascii="Times New Roman" w:eastAsia="Times New Roman" w:hAnsi="Times New Roman" w:cs="Calibri"/>
          <w:b/>
          <w:sz w:val="28"/>
          <w:szCs w:val="28"/>
          <w:lang w:eastAsia="ar-SA"/>
        </w:rPr>
        <w:t>Раздел 1. Общие положения</w:t>
      </w:r>
    </w:p>
    <w:p w:rsidR="00EC00B5" w:rsidRPr="00EC00B5" w:rsidRDefault="00EC00B5" w:rsidP="00EC00B5">
      <w:pPr>
        <w:suppressAutoHyphens/>
        <w:autoSpaceDE w:val="0"/>
        <w:spacing w:after="0" w:line="240" w:lineRule="auto"/>
        <w:jc w:val="center"/>
        <w:rPr>
          <w:rFonts w:ascii="Times New Roman" w:eastAsia="Times New Roman" w:hAnsi="Times New Roman" w:cs="Calibri"/>
          <w:b/>
          <w:sz w:val="28"/>
          <w:szCs w:val="28"/>
          <w:lang w:eastAsia="ar-SA"/>
        </w:rPr>
      </w:pPr>
    </w:p>
    <w:p w:rsidR="00A11F39" w:rsidRPr="00EC00B5" w:rsidRDefault="00EC00B5" w:rsidP="00EC00B5">
      <w:pPr>
        <w:pStyle w:val="afa"/>
        <w:numPr>
          <w:ilvl w:val="1"/>
          <w:numId w:val="4"/>
        </w:numPr>
        <w:suppressAutoHyphens/>
        <w:autoSpaceDE w:val="0"/>
        <w:spacing w:after="0" w:line="240" w:lineRule="auto"/>
        <w:jc w:val="center"/>
        <w:rPr>
          <w:rFonts w:ascii="Times New Roman" w:eastAsia="Times New Roman" w:hAnsi="Times New Roman" w:cs="Calibri"/>
          <w:b/>
          <w:sz w:val="28"/>
          <w:szCs w:val="28"/>
          <w:lang w:eastAsia="ar-SA"/>
        </w:rPr>
      </w:pPr>
      <w:r w:rsidRPr="00EC00B5">
        <w:rPr>
          <w:rFonts w:ascii="Times New Roman" w:eastAsia="Times New Roman" w:hAnsi="Times New Roman" w:cs="Calibri"/>
          <w:b/>
          <w:sz w:val="28"/>
          <w:szCs w:val="28"/>
          <w:lang w:eastAsia="ar-SA"/>
        </w:rPr>
        <w:t>Предмет регулирования административного регламента</w:t>
      </w:r>
    </w:p>
    <w:p w:rsidR="00EC00B5" w:rsidRDefault="00EC00B5" w:rsidP="00EC00B5">
      <w:pPr>
        <w:pStyle w:val="afa"/>
        <w:suppressAutoHyphens/>
        <w:autoSpaceDE w:val="0"/>
        <w:spacing w:after="0" w:line="240" w:lineRule="auto"/>
        <w:ind w:left="420"/>
        <w:rPr>
          <w:rFonts w:ascii="Times New Roman" w:eastAsia="Times New Roman" w:hAnsi="Times New Roman" w:cs="Calibri"/>
          <w:sz w:val="24"/>
          <w:szCs w:val="24"/>
          <w:lang w:eastAsia="ar-SA"/>
        </w:rPr>
      </w:pPr>
    </w:p>
    <w:p w:rsidR="00705947" w:rsidRPr="00A1616A" w:rsidRDefault="00705947" w:rsidP="00705947">
      <w:pPr>
        <w:autoSpaceDE w:val="0"/>
        <w:spacing w:after="0" w:line="240" w:lineRule="auto"/>
        <w:ind w:firstLine="567"/>
        <w:jc w:val="both"/>
        <w:rPr>
          <w:rFonts w:ascii="Times New Roman" w:hAnsi="Times New Roman"/>
          <w:color w:val="000000"/>
          <w:sz w:val="28"/>
          <w:szCs w:val="28"/>
        </w:rPr>
      </w:pPr>
      <w:r w:rsidRPr="00652E43">
        <w:rPr>
          <w:rFonts w:ascii="Times New Roman" w:hAnsi="Times New Roman"/>
          <w:sz w:val="28"/>
          <w:szCs w:val="28"/>
        </w:rPr>
        <w:tab/>
      </w:r>
      <w:r w:rsidRPr="009924B5">
        <w:rPr>
          <w:rFonts w:ascii="Times New Roman" w:hAnsi="Times New Roman"/>
          <w:color w:val="000000"/>
          <w:sz w:val="28"/>
          <w:szCs w:val="28"/>
        </w:rPr>
        <w:t>1.1</w:t>
      </w:r>
      <w:r>
        <w:rPr>
          <w:rFonts w:ascii="Times New Roman" w:hAnsi="Times New Roman"/>
          <w:color w:val="000000"/>
          <w:sz w:val="28"/>
          <w:szCs w:val="28"/>
        </w:rPr>
        <w:t xml:space="preserve">.1. </w:t>
      </w:r>
      <w:r w:rsidRPr="00A1616A">
        <w:rPr>
          <w:rFonts w:ascii="Times New Roman" w:hAnsi="Times New Roman"/>
          <w:color w:val="000000"/>
          <w:sz w:val="28"/>
          <w:szCs w:val="28"/>
        </w:rPr>
        <w:t>Административный регламент определяет порядок предоставления муниципальной услуги</w:t>
      </w:r>
      <w:r>
        <w:rPr>
          <w:rFonts w:ascii="Times New Roman" w:hAnsi="Times New Roman"/>
          <w:color w:val="000000"/>
          <w:sz w:val="28"/>
          <w:szCs w:val="28"/>
        </w:rPr>
        <w:t xml:space="preserve"> </w:t>
      </w:r>
      <w:r w:rsidRPr="00705947">
        <w:rPr>
          <w:rFonts w:ascii="Times New Roman" w:hAnsi="Times New Roman"/>
          <w:color w:val="00000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olor w:val="000000"/>
          <w:sz w:val="28"/>
          <w:szCs w:val="28"/>
        </w:rPr>
        <w:t xml:space="preserve"> </w:t>
      </w:r>
      <w:r w:rsidRPr="00293F82">
        <w:rPr>
          <w:rFonts w:ascii="Times New Roman" w:hAnsi="Times New Roman"/>
          <w:color w:val="000000"/>
          <w:sz w:val="28"/>
          <w:szCs w:val="28"/>
        </w:rPr>
        <w:t>(далее – Административный регламент).</w:t>
      </w:r>
    </w:p>
    <w:p w:rsidR="00705947" w:rsidRPr="00A1616A" w:rsidRDefault="00705947" w:rsidP="00705947">
      <w:pPr>
        <w:autoSpaceDE w:val="0"/>
        <w:spacing w:after="0" w:line="240" w:lineRule="auto"/>
        <w:ind w:firstLine="567"/>
        <w:jc w:val="both"/>
        <w:rPr>
          <w:rFonts w:ascii="Times New Roman" w:hAnsi="Times New Roman"/>
          <w:color w:val="000000"/>
          <w:sz w:val="28"/>
          <w:szCs w:val="28"/>
        </w:rPr>
      </w:pPr>
      <w:r w:rsidRPr="00A1616A">
        <w:rPr>
          <w:rFonts w:ascii="Times New Roman" w:hAnsi="Times New Roman"/>
          <w:color w:val="000000"/>
          <w:sz w:val="28"/>
          <w:szCs w:val="28"/>
        </w:rPr>
        <w:t xml:space="preserve">1.1.2.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05947" w:rsidRPr="001B7D0B" w:rsidRDefault="00705947" w:rsidP="00705947">
      <w:pPr>
        <w:autoSpaceDE w:val="0"/>
        <w:spacing w:after="0" w:line="240" w:lineRule="auto"/>
        <w:ind w:firstLine="567"/>
        <w:jc w:val="both"/>
        <w:rPr>
          <w:rFonts w:ascii="Times New Roman" w:hAnsi="Times New Roman"/>
          <w:sz w:val="28"/>
          <w:szCs w:val="28"/>
        </w:rPr>
      </w:pPr>
      <w:r w:rsidRPr="00A1616A">
        <w:rPr>
          <w:rFonts w:ascii="Times New Roman" w:hAnsi="Times New Roman"/>
          <w:color w:val="000000"/>
          <w:sz w:val="28"/>
          <w:szCs w:val="28"/>
        </w:rPr>
        <w:t xml:space="preserve">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исполнения Административного регламента, досудебный (внесудебный порядок) обжалования решений и </w:t>
      </w:r>
      <w:r w:rsidRPr="0046203E">
        <w:rPr>
          <w:rFonts w:ascii="Times New Roman" w:hAnsi="Times New Roman"/>
          <w:color w:val="000000"/>
          <w:sz w:val="28"/>
          <w:szCs w:val="28"/>
        </w:rPr>
        <w:t xml:space="preserve">действий (бездействия) </w:t>
      </w:r>
      <w:r w:rsidRPr="0046203E">
        <w:rPr>
          <w:rFonts w:ascii="Times New Roman" w:hAnsi="Times New Roman"/>
          <w:sz w:val="28"/>
          <w:szCs w:val="28"/>
        </w:rPr>
        <w:t>органа, предоставляющего муниципальную услугу, а также его должностных лиц,</w:t>
      </w:r>
      <w:r w:rsidR="001B7D0B" w:rsidRPr="001B7D0B">
        <w:t xml:space="preserve"> </w:t>
      </w:r>
      <w:r w:rsidR="001B7D0B" w:rsidRPr="000D592D">
        <w:rPr>
          <w:rFonts w:ascii="Times New Roman" w:hAnsi="Times New Roman"/>
          <w:sz w:val="28"/>
          <w:szCs w:val="28"/>
        </w:rPr>
        <w:t>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w:t>
      </w:r>
      <w:r w:rsidR="001B7D0B">
        <w:rPr>
          <w:rFonts w:ascii="Times New Roman" w:hAnsi="Times New Roman"/>
          <w:sz w:val="28"/>
          <w:szCs w:val="28"/>
        </w:rPr>
        <w:t xml:space="preserve"> </w:t>
      </w:r>
      <w:r w:rsidR="00C808C6">
        <w:rPr>
          <w:rFonts w:ascii="Times New Roman" w:hAnsi="Times New Roman"/>
          <w:sz w:val="28"/>
          <w:szCs w:val="28"/>
        </w:rPr>
        <w:t>(далее также – МФЦ)</w:t>
      </w:r>
      <w:r w:rsidRPr="0046203E">
        <w:rPr>
          <w:rFonts w:ascii="Times New Roman" w:hAnsi="Times New Roman"/>
          <w:sz w:val="28"/>
          <w:szCs w:val="28"/>
        </w:rPr>
        <w:t>,</w:t>
      </w:r>
      <w:r w:rsidRPr="00A1616A">
        <w:rPr>
          <w:rFonts w:ascii="Times New Roman" w:hAnsi="Times New Roman"/>
          <w:color w:val="000000"/>
          <w:sz w:val="28"/>
          <w:szCs w:val="28"/>
        </w:rPr>
        <w:t xml:space="preserve"> </w:t>
      </w:r>
      <w:r w:rsidRPr="00293F82">
        <w:rPr>
          <w:rFonts w:ascii="Times New Roman" w:hAnsi="Times New Roman"/>
          <w:color w:val="000000"/>
          <w:sz w:val="28"/>
          <w:szCs w:val="28"/>
        </w:rPr>
        <w:t>работников МФЦ</w:t>
      </w:r>
      <w:r w:rsidRPr="00A1616A">
        <w:rPr>
          <w:rFonts w:ascii="Times New Roman" w:hAnsi="Times New Roman"/>
          <w:color w:val="000000"/>
          <w:sz w:val="28"/>
          <w:szCs w:val="28"/>
        </w:rPr>
        <w:t xml:space="preserve"> при предоставлении муниципальной услуги.</w:t>
      </w:r>
    </w:p>
    <w:p w:rsidR="00A11F39" w:rsidRPr="00EC00B5" w:rsidRDefault="00A11F39" w:rsidP="00A11F39">
      <w:pPr>
        <w:suppressAutoHyphens/>
        <w:spacing w:after="0" w:line="240" w:lineRule="auto"/>
        <w:ind w:firstLine="709"/>
        <w:jc w:val="both"/>
        <w:rPr>
          <w:rFonts w:ascii="Times New Roman" w:eastAsia="Times New Roman" w:hAnsi="Times New Roman" w:cs="Calibri"/>
          <w:sz w:val="28"/>
          <w:szCs w:val="28"/>
          <w:lang w:eastAsia="ar-SA"/>
        </w:rPr>
      </w:pPr>
      <w:r w:rsidRPr="00EC00B5">
        <w:rPr>
          <w:rFonts w:ascii="Times New Roman" w:eastAsia="Times New Roman" w:hAnsi="Times New Roman" w:cs="Calibri"/>
          <w:sz w:val="28"/>
          <w:szCs w:val="28"/>
          <w:lang w:eastAsia="ar-SA"/>
        </w:rPr>
        <w:t>В процедуре предостав</w:t>
      </w:r>
      <w:r w:rsidR="00705947">
        <w:rPr>
          <w:rFonts w:ascii="Times New Roman" w:eastAsia="Times New Roman" w:hAnsi="Times New Roman" w:cs="Calibri"/>
          <w:sz w:val="28"/>
          <w:szCs w:val="28"/>
          <w:lang w:eastAsia="ar-SA"/>
        </w:rPr>
        <w:t>ления муниципальной услуги уча</w:t>
      </w:r>
      <w:r w:rsidRPr="00EC00B5">
        <w:rPr>
          <w:rFonts w:ascii="Times New Roman" w:eastAsia="Times New Roman" w:hAnsi="Times New Roman" w:cs="Calibri"/>
          <w:sz w:val="28"/>
          <w:szCs w:val="28"/>
          <w:lang w:eastAsia="ar-SA"/>
        </w:rPr>
        <w:t>ствует Комиссия по подготовке правил землепользования и застройки городского округа город Выкса Нижегородской области и иным вопросам землепользования и застройки городского округа город Выкса Нижегородской области (далее - Комиссия).</w:t>
      </w:r>
    </w:p>
    <w:p w:rsidR="00EC00B5" w:rsidRDefault="00EC00B5" w:rsidP="00A11F39">
      <w:pPr>
        <w:suppressAutoHyphens/>
        <w:spacing w:after="0" w:line="240" w:lineRule="auto"/>
        <w:ind w:firstLine="709"/>
        <w:jc w:val="both"/>
        <w:rPr>
          <w:rFonts w:ascii="Times New Roman" w:eastAsia="Times New Roman" w:hAnsi="Times New Roman" w:cs="Calibri"/>
          <w:sz w:val="24"/>
          <w:szCs w:val="24"/>
          <w:lang w:eastAsia="ar-SA"/>
        </w:rPr>
      </w:pPr>
    </w:p>
    <w:p w:rsidR="00EC00B5" w:rsidRPr="00EC00B5" w:rsidRDefault="00EC00B5" w:rsidP="00EC00B5">
      <w:pPr>
        <w:spacing w:after="0" w:line="240" w:lineRule="auto"/>
        <w:jc w:val="center"/>
        <w:rPr>
          <w:rFonts w:ascii="Times New Roman" w:eastAsia="Calibri" w:hAnsi="Times New Roman" w:cs="Times New Roman"/>
          <w:b/>
          <w:sz w:val="28"/>
          <w:szCs w:val="28"/>
        </w:rPr>
      </w:pPr>
      <w:r w:rsidRPr="00EC00B5">
        <w:rPr>
          <w:rFonts w:ascii="Times New Roman" w:eastAsia="Calibri" w:hAnsi="Times New Roman" w:cs="Times New Roman"/>
          <w:b/>
          <w:sz w:val="28"/>
          <w:szCs w:val="28"/>
        </w:rPr>
        <w:t>1.2. Круг заявителей</w:t>
      </w:r>
    </w:p>
    <w:p w:rsidR="00EC00B5" w:rsidRPr="00A11F39" w:rsidRDefault="00EC00B5" w:rsidP="00A11F39">
      <w:pPr>
        <w:suppressAutoHyphens/>
        <w:spacing w:after="0" w:line="240" w:lineRule="auto"/>
        <w:ind w:firstLine="709"/>
        <w:jc w:val="both"/>
        <w:rPr>
          <w:rFonts w:ascii="Times New Roman" w:eastAsia="Times New Roman" w:hAnsi="Times New Roman" w:cs="Calibri"/>
          <w:sz w:val="24"/>
          <w:szCs w:val="24"/>
          <w:lang w:eastAsia="ar-SA"/>
        </w:rPr>
      </w:pPr>
    </w:p>
    <w:p w:rsidR="0046203E" w:rsidRPr="007160FF" w:rsidRDefault="001B7D0B" w:rsidP="007160FF">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EC00B5" w:rsidRPr="00EC00B5">
        <w:rPr>
          <w:rFonts w:ascii="Times New Roman" w:eastAsia="Calibri" w:hAnsi="Times New Roman" w:cs="Times New Roman"/>
          <w:sz w:val="28"/>
          <w:szCs w:val="28"/>
        </w:rPr>
        <w:t>1.2.1.</w:t>
      </w:r>
      <w:r w:rsidR="0046203E">
        <w:rPr>
          <w:rFonts w:ascii="Times New Roman" w:eastAsia="Calibri" w:hAnsi="Times New Roman" w:cs="Times New Roman"/>
          <w:sz w:val="28"/>
          <w:szCs w:val="28"/>
        </w:rPr>
        <w:t xml:space="preserve"> Заявителями являются </w:t>
      </w:r>
      <w:r w:rsidR="0046203E" w:rsidRPr="005E24EC">
        <w:rPr>
          <w:rFonts w:ascii="Times New Roman" w:eastAsia="Calibri" w:hAnsi="Times New Roman" w:cs="Times New Roman"/>
          <w:sz w:val="28"/>
          <w:szCs w:val="28"/>
        </w:rPr>
        <w:t>физическое либо, юридическое лицо</w:t>
      </w:r>
      <w:r w:rsidR="00EC00B5" w:rsidRPr="005E24EC">
        <w:rPr>
          <w:rFonts w:ascii="Times New Roman" w:eastAsia="Calibri" w:hAnsi="Times New Roman" w:cs="Times New Roman"/>
          <w:sz w:val="28"/>
          <w:szCs w:val="28"/>
        </w:rPr>
        <w:t>,</w:t>
      </w:r>
      <w:r w:rsidR="0046203E" w:rsidRPr="005E24EC">
        <w:rPr>
          <w:rFonts w:ascii="Times New Roman" w:hAnsi="Times New Roman" w:cs="Times New Roman"/>
          <w:sz w:val="28"/>
          <w:szCs w:val="28"/>
        </w:rPr>
        <w:t xml:space="preserve"> заинтересованное в предоставлении разрешения на условно разрешенный вид </w:t>
      </w:r>
      <w:r w:rsidR="0046203E" w:rsidRPr="005E24EC">
        <w:rPr>
          <w:rFonts w:ascii="Times New Roman" w:hAnsi="Times New Roman" w:cs="Times New Roman"/>
          <w:sz w:val="28"/>
          <w:szCs w:val="28"/>
        </w:rPr>
        <w:lastRenderedPageBreak/>
        <w:t>использования земельного участка или объекта капитального строительства (далее – заявители).</w:t>
      </w:r>
      <w:r w:rsidR="007160FF">
        <w:rPr>
          <w:rFonts w:ascii="Times New Roman" w:hAnsi="Times New Roman" w:cs="Times New Roman"/>
          <w:sz w:val="28"/>
          <w:szCs w:val="28"/>
        </w:rPr>
        <w:t xml:space="preserve"> </w:t>
      </w:r>
    </w:p>
    <w:p w:rsidR="00EC00B5" w:rsidRPr="00EC00B5" w:rsidRDefault="00EC00B5" w:rsidP="00EC00B5">
      <w:pPr>
        <w:spacing w:after="0" w:line="240" w:lineRule="auto"/>
        <w:jc w:val="both"/>
        <w:rPr>
          <w:rFonts w:ascii="Times New Roman" w:eastAsia="Calibri" w:hAnsi="Times New Roman" w:cs="Times New Roman"/>
          <w:sz w:val="28"/>
          <w:szCs w:val="28"/>
        </w:rPr>
      </w:pPr>
      <w:r w:rsidRPr="00EC00B5">
        <w:rPr>
          <w:rFonts w:ascii="Times New Roman" w:eastAsia="Calibri" w:hAnsi="Times New Roman" w:cs="Times New Roman"/>
          <w:sz w:val="28"/>
          <w:szCs w:val="28"/>
        </w:rPr>
        <w:tab/>
        <w:t>1.2.2. 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 (далее - представители).</w:t>
      </w:r>
    </w:p>
    <w:p w:rsidR="00EC00B5" w:rsidRPr="00EC00B5" w:rsidRDefault="00EC00B5" w:rsidP="00EC00B5">
      <w:pPr>
        <w:pStyle w:val="afa"/>
        <w:suppressAutoHyphens/>
        <w:spacing w:after="0" w:line="240" w:lineRule="auto"/>
        <w:ind w:left="1728"/>
        <w:rPr>
          <w:rFonts w:ascii="Times New Roman" w:eastAsia="Times New Roman" w:hAnsi="Times New Roman" w:cs="Calibri"/>
          <w:b/>
          <w:color w:val="000000"/>
          <w:sz w:val="28"/>
          <w:szCs w:val="28"/>
          <w:lang w:eastAsia="ar-SA"/>
        </w:rPr>
      </w:pPr>
    </w:p>
    <w:p w:rsidR="00D50F94" w:rsidRPr="00D50F94" w:rsidRDefault="00D50F94" w:rsidP="00D50F94">
      <w:pPr>
        <w:spacing w:after="0" w:line="240" w:lineRule="auto"/>
        <w:jc w:val="center"/>
        <w:rPr>
          <w:rFonts w:ascii="Times New Roman" w:eastAsia="Times New Roman" w:hAnsi="Times New Roman" w:cs="Times New Roman"/>
          <w:b/>
          <w:sz w:val="28"/>
          <w:szCs w:val="28"/>
          <w:lang w:eastAsia="ru-RU"/>
        </w:rPr>
      </w:pPr>
      <w:r w:rsidRPr="00D50F94">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D50F94" w:rsidRPr="00D50F94" w:rsidRDefault="00D50F94" w:rsidP="00D50F94">
      <w:pPr>
        <w:spacing w:after="0" w:line="240" w:lineRule="auto"/>
        <w:jc w:val="both"/>
        <w:rPr>
          <w:rFonts w:ascii="Times New Roman" w:eastAsia="Times New Roman" w:hAnsi="Times New Roman" w:cs="Times New Roman"/>
          <w:sz w:val="28"/>
          <w:szCs w:val="28"/>
          <w:lang w:eastAsia="ru-RU"/>
        </w:rPr>
      </w:pPr>
    </w:p>
    <w:p w:rsidR="00D50F94" w:rsidRPr="00D50F94" w:rsidRDefault="00D50F94" w:rsidP="00D50F94">
      <w:pPr>
        <w:spacing w:after="0" w:line="240" w:lineRule="auto"/>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ab/>
        <w:t>1.3.1. Информирование о предоставлении муниципальной услуги осуществляется:</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1) отделом архитектуры и градостроительства управления архитектуры, градостроительства и ремонта администрации городского округа город Выкса Нижегоро</w:t>
      </w:r>
      <w:r w:rsidR="0046203E">
        <w:rPr>
          <w:rFonts w:ascii="Times New Roman" w:eastAsia="Times New Roman" w:hAnsi="Times New Roman" w:cs="Times New Roman"/>
          <w:sz w:val="28"/>
          <w:szCs w:val="28"/>
          <w:lang w:eastAsia="ru-RU"/>
        </w:rPr>
        <w:t xml:space="preserve">дской </w:t>
      </w:r>
      <w:r w:rsidR="0046203E" w:rsidRPr="005E24EC">
        <w:rPr>
          <w:rFonts w:ascii="Times New Roman" w:eastAsia="Times New Roman" w:hAnsi="Times New Roman" w:cs="Times New Roman"/>
          <w:sz w:val="28"/>
          <w:szCs w:val="28"/>
          <w:lang w:eastAsia="ru-RU"/>
        </w:rPr>
        <w:t>области (далее – отдел архитектуры и градостроительства</w:t>
      </w:r>
      <w:r w:rsidRPr="005E24EC">
        <w:rPr>
          <w:rFonts w:ascii="Times New Roman" w:eastAsia="Times New Roman" w:hAnsi="Times New Roman" w:cs="Times New Roman"/>
          <w:sz w:val="28"/>
          <w:szCs w:val="28"/>
          <w:lang w:eastAsia="ru-RU"/>
        </w:rPr>
        <w:t>);</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2) Государственным бюджетным учреждением Нижегородской области «Многофункциональный центр предоставления государственных и муниципальных услуг г</w:t>
      </w:r>
      <w:r w:rsidR="00705947">
        <w:rPr>
          <w:rFonts w:ascii="Times New Roman" w:eastAsia="Times New Roman" w:hAnsi="Times New Roman" w:cs="Times New Roman"/>
          <w:sz w:val="28"/>
          <w:szCs w:val="28"/>
          <w:lang w:eastAsia="ru-RU"/>
        </w:rPr>
        <w:t>ородского округа город Выкса»</w:t>
      </w:r>
      <w:r w:rsidRPr="00D50F94">
        <w:rPr>
          <w:rFonts w:ascii="Times New Roman" w:eastAsia="Times New Roman" w:hAnsi="Times New Roman" w:cs="Times New Roman"/>
          <w:sz w:val="28"/>
          <w:szCs w:val="28"/>
          <w:lang w:eastAsia="ru-RU"/>
        </w:rPr>
        <w:t>.</w:t>
      </w:r>
    </w:p>
    <w:p w:rsidR="00D50F94" w:rsidRPr="00D50F94" w:rsidRDefault="00D50F94" w:rsidP="00D50F94">
      <w:pPr>
        <w:spacing w:after="0" w:line="240" w:lineRule="auto"/>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ab/>
        <w:t>Справочная информация о графике работы, адресе, номерах телефонов администрации городского округа город Выкса Нижегородской области (далее</w:t>
      </w:r>
      <w:r w:rsidR="005705EB">
        <w:rPr>
          <w:rFonts w:ascii="Times New Roman" w:eastAsia="Times New Roman" w:hAnsi="Times New Roman" w:cs="Times New Roman"/>
          <w:sz w:val="28"/>
          <w:szCs w:val="28"/>
          <w:lang w:eastAsia="ru-RU"/>
        </w:rPr>
        <w:t xml:space="preserve"> - А</w:t>
      </w:r>
      <w:r w:rsidRPr="00D50F94">
        <w:rPr>
          <w:rFonts w:ascii="Times New Roman" w:eastAsia="Times New Roman" w:hAnsi="Times New Roman" w:cs="Times New Roman"/>
          <w:sz w:val="28"/>
          <w:szCs w:val="28"/>
          <w:lang w:eastAsia="ru-RU"/>
        </w:rPr>
        <w:t>дминистрация), отдела архитектуры и градостроительства управления архитектуры, градостроительства и ремонта администрации городского округа город Выкса Нижегородской области,</w:t>
      </w:r>
      <w:r w:rsidR="007160FF" w:rsidRPr="007160FF">
        <w:t xml:space="preserve"> </w:t>
      </w:r>
      <w:r w:rsidR="007160FF" w:rsidRPr="000D592D">
        <w:rPr>
          <w:rFonts w:ascii="Times New Roman" w:eastAsia="Times New Roman" w:hAnsi="Times New Roman" w:cs="Times New Roman"/>
          <w:sz w:val="28"/>
          <w:szCs w:val="28"/>
          <w:lang w:eastAsia="ru-RU"/>
        </w:rPr>
        <w:t xml:space="preserve">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w:t>
      </w:r>
      <w:r w:rsidRPr="000D592D">
        <w:rPr>
          <w:rFonts w:ascii="Times New Roman" w:eastAsia="Times New Roman" w:hAnsi="Times New Roman" w:cs="Times New Roman"/>
          <w:sz w:val="28"/>
          <w:szCs w:val="28"/>
          <w:lang w:eastAsia="ru-RU"/>
        </w:rPr>
        <w:t xml:space="preserve"> размещается на офи</w:t>
      </w:r>
      <w:r w:rsidRPr="00D50F94">
        <w:rPr>
          <w:rFonts w:ascii="Times New Roman" w:eastAsia="Times New Roman" w:hAnsi="Times New Roman" w:cs="Times New Roman"/>
          <w:sz w:val="28"/>
          <w:szCs w:val="28"/>
          <w:lang w:eastAsia="ru-RU"/>
        </w:rPr>
        <w:t>циальном сайте городского округа в информационно - телекоммуникационной  сети «Интернет» (далее – сеть Интернет) по адресу: http://okrug-wyksa.ru/ (далее – официальный сайт городского округа),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Также информацию о предоставлении муниципальной услуги и услуг, которые являются необходимыми и обязательными для предоставления муниципальной услуги, заявитель может получить с использованием федеральной государственной информационной системы «Единый портал государственных и муниципальных услуг» в сети Интернет по адресу www.gosuslugi.ru и информационной системы Нижегородской области «Единый Интернет-портал государственных и муниципальных услуг (функций) Нижегородской области» в сети «Интернет» по адресу www.gu.nnov.ru.</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1.3.2. Информирование о предоставлении муниципальной услуги осуществляется:</w:t>
      </w:r>
    </w:p>
    <w:p w:rsidR="00D50F94" w:rsidRPr="005E24EC"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5E24EC">
        <w:rPr>
          <w:rFonts w:ascii="Times New Roman" w:eastAsia="Times New Roman" w:hAnsi="Times New Roman" w:cs="Times New Roman"/>
          <w:sz w:val="28"/>
          <w:szCs w:val="28"/>
          <w:lang w:eastAsia="ru-RU"/>
        </w:rPr>
        <w:t>а) в устной форме в отделе</w:t>
      </w:r>
      <w:r w:rsidR="0046203E" w:rsidRPr="005E24EC">
        <w:rPr>
          <w:rFonts w:ascii="Times New Roman" w:eastAsia="Times New Roman" w:hAnsi="Times New Roman" w:cs="Times New Roman"/>
          <w:sz w:val="28"/>
          <w:szCs w:val="28"/>
          <w:lang w:eastAsia="ru-RU"/>
        </w:rPr>
        <w:t xml:space="preserve"> архитектуры и градостроительства</w:t>
      </w:r>
      <w:r w:rsidRPr="005E24EC">
        <w:rPr>
          <w:rFonts w:ascii="Times New Roman" w:eastAsia="Times New Roman" w:hAnsi="Times New Roman" w:cs="Times New Roman"/>
          <w:sz w:val="28"/>
          <w:szCs w:val="28"/>
          <w:lang w:eastAsia="ru-RU"/>
        </w:rPr>
        <w:t xml:space="preserve">; </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5E24EC">
        <w:rPr>
          <w:rFonts w:ascii="Times New Roman" w:eastAsia="Times New Roman" w:hAnsi="Times New Roman" w:cs="Times New Roman"/>
          <w:sz w:val="28"/>
          <w:szCs w:val="28"/>
          <w:lang w:eastAsia="ru-RU"/>
        </w:rPr>
        <w:t>б) с использованием средств телефонной</w:t>
      </w:r>
      <w:r w:rsidR="0046203E" w:rsidRPr="005E24EC">
        <w:rPr>
          <w:rFonts w:ascii="Times New Roman" w:eastAsia="Times New Roman" w:hAnsi="Times New Roman" w:cs="Times New Roman"/>
          <w:sz w:val="28"/>
          <w:szCs w:val="28"/>
          <w:lang w:eastAsia="ru-RU"/>
        </w:rPr>
        <w:t xml:space="preserve"> связи при обращении в отдел архитектуры и градостроительства</w:t>
      </w:r>
      <w:r w:rsidRPr="005E24EC">
        <w:rPr>
          <w:rFonts w:ascii="Times New Roman" w:eastAsia="Times New Roman" w:hAnsi="Times New Roman" w:cs="Times New Roman"/>
          <w:sz w:val="28"/>
          <w:szCs w:val="28"/>
          <w:lang w:eastAsia="ru-RU"/>
        </w:rPr>
        <w:t>;</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5E24EC">
        <w:rPr>
          <w:rFonts w:ascii="Times New Roman" w:eastAsia="Times New Roman" w:hAnsi="Times New Roman" w:cs="Times New Roman"/>
          <w:sz w:val="28"/>
          <w:szCs w:val="28"/>
          <w:lang w:eastAsia="ru-RU"/>
        </w:rPr>
        <w:lastRenderedPageBreak/>
        <w:t xml:space="preserve">в) при </w:t>
      </w:r>
      <w:r w:rsidR="0060432A" w:rsidRPr="005E24EC">
        <w:rPr>
          <w:rFonts w:ascii="Times New Roman" w:eastAsia="Times New Roman" w:hAnsi="Times New Roman" w:cs="Times New Roman"/>
          <w:sz w:val="28"/>
          <w:szCs w:val="28"/>
          <w:lang w:eastAsia="ru-RU"/>
        </w:rPr>
        <w:t>письменном обращении в отдел архитектуры и градостроительства</w:t>
      </w:r>
      <w:r w:rsidRPr="00D50F94">
        <w:rPr>
          <w:rFonts w:ascii="Times New Roman" w:eastAsia="Times New Roman" w:hAnsi="Times New Roman" w:cs="Times New Roman"/>
          <w:sz w:val="28"/>
          <w:szCs w:val="28"/>
          <w:lang w:eastAsia="ru-RU"/>
        </w:rPr>
        <w:t xml:space="preserve"> по почте либо в электронном виде по адресу электронной почты;</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г) посредством размещения сведений:</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 на официальном сайте го</w:t>
      </w:r>
      <w:r w:rsidR="00705947">
        <w:rPr>
          <w:rFonts w:ascii="Times New Roman" w:eastAsia="Times New Roman" w:hAnsi="Times New Roman" w:cs="Times New Roman"/>
          <w:sz w:val="28"/>
          <w:szCs w:val="28"/>
          <w:lang w:eastAsia="ru-RU"/>
        </w:rPr>
        <w:t>родского округа в сети Интернет:</w:t>
      </w:r>
      <w:r w:rsidRPr="00D50F94">
        <w:rPr>
          <w:rFonts w:ascii="Times New Roman" w:eastAsia="Times New Roman" w:hAnsi="Times New Roman" w:cs="Times New Roman"/>
          <w:sz w:val="28"/>
          <w:szCs w:val="28"/>
          <w:lang w:eastAsia="ru-RU"/>
        </w:rPr>
        <w:t xml:space="preserve"> http://okrug-wyksa.ru/, в информационно-телекоммуникационных сетях общего пользования (публикаций в средствах массовой информации).</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 в федеральной государственной информационной системы «Единый портал государственных и муниципальных услуг» в сети Интернет по адресу www.gosuslugi.ru (далее – ЕПГУ);</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 в региональной информационной системе Нижегородской области «Единый Интернет-портал государственных и муниципальных услуг (функций) Нижегородской области» в сети Интернет по адресу www.gu.nnov.ru (далее – РПГУ);</w:t>
      </w:r>
    </w:p>
    <w:p w:rsidR="00D50F94" w:rsidRPr="00B84AD9"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 на и</w:t>
      </w:r>
      <w:r w:rsidR="0060432A">
        <w:rPr>
          <w:rFonts w:ascii="Times New Roman" w:eastAsia="Times New Roman" w:hAnsi="Times New Roman" w:cs="Times New Roman"/>
          <w:sz w:val="28"/>
          <w:szCs w:val="28"/>
          <w:lang w:eastAsia="ru-RU"/>
        </w:rPr>
        <w:t xml:space="preserve">нформационных </w:t>
      </w:r>
      <w:r w:rsidR="0060432A" w:rsidRPr="005E24EC">
        <w:rPr>
          <w:rFonts w:ascii="Times New Roman" w:eastAsia="Times New Roman" w:hAnsi="Times New Roman" w:cs="Times New Roman"/>
          <w:sz w:val="28"/>
          <w:szCs w:val="28"/>
          <w:lang w:eastAsia="ru-RU"/>
        </w:rPr>
        <w:t xml:space="preserve">стендах отдела </w:t>
      </w:r>
      <w:r w:rsidR="0060432A" w:rsidRPr="00B84AD9">
        <w:rPr>
          <w:rFonts w:ascii="Times New Roman" w:eastAsia="Times New Roman" w:hAnsi="Times New Roman" w:cs="Times New Roman"/>
          <w:sz w:val="28"/>
          <w:szCs w:val="28"/>
          <w:lang w:eastAsia="ru-RU"/>
        </w:rPr>
        <w:t>архитектуры и градостроительства</w:t>
      </w:r>
      <w:r w:rsidRPr="00B84AD9">
        <w:rPr>
          <w:rFonts w:ascii="Times New Roman" w:eastAsia="Times New Roman" w:hAnsi="Times New Roman" w:cs="Times New Roman"/>
          <w:sz w:val="28"/>
          <w:szCs w:val="28"/>
          <w:lang w:eastAsia="ru-RU"/>
        </w:rPr>
        <w:t>.</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B84AD9">
        <w:rPr>
          <w:rFonts w:ascii="Times New Roman" w:eastAsia="Times New Roman" w:hAnsi="Times New Roman" w:cs="Times New Roman"/>
          <w:sz w:val="28"/>
          <w:szCs w:val="28"/>
          <w:lang w:eastAsia="ru-RU"/>
        </w:rPr>
        <w:t>1.3.3.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w:t>
      </w:r>
      <w:r w:rsidR="0060432A" w:rsidRPr="00B84AD9">
        <w:rPr>
          <w:rFonts w:ascii="Times New Roman" w:eastAsia="Times New Roman" w:hAnsi="Times New Roman" w:cs="Times New Roman"/>
          <w:sz w:val="28"/>
          <w:szCs w:val="28"/>
          <w:lang w:eastAsia="ru-RU"/>
        </w:rPr>
        <w:t>ой услуги, сотрудники отдела архитектуры и градостроительства</w:t>
      </w:r>
      <w:r w:rsidRPr="00B84AD9">
        <w:rPr>
          <w:rFonts w:ascii="Times New Roman" w:eastAsia="Times New Roman" w:hAnsi="Times New Roman" w:cs="Times New Roman"/>
          <w:sz w:val="28"/>
          <w:szCs w:val="28"/>
          <w:lang w:eastAsia="ru-RU"/>
        </w:rPr>
        <w:t xml:space="preserve"> осуществляют устное информирование (лично, по телефону) обратившегося за информацией заявителя.</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B84AD9">
        <w:rPr>
          <w:rFonts w:ascii="Times New Roman" w:eastAsia="Times New Roman" w:hAnsi="Times New Roman" w:cs="Times New Roman"/>
          <w:sz w:val="28"/>
          <w:szCs w:val="28"/>
          <w:lang w:eastAsia="ru-RU"/>
        </w:rPr>
        <w:t>При ответах на телефонные звонки и устные обраще</w:t>
      </w:r>
      <w:r w:rsidR="009B4169" w:rsidRPr="00B84AD9">
        <w:rPr>
          <w:rFonts w:ascii="Times New Roman" w:eastAsia="Times New Roman" w:hAnsi="Times New Roman" w:cs="Times New Roman"/>
          <w:sz w:val="28"/>
          <w:szCs w:val="28"/>
          <w:lang w:eastAsia="ru-RU"/>
        </w:rPr>
        <w:t>ния граждан сотрудник отдела архитектуры и градостроительства</w:t>
      </w:r>
      <w:r w:rsidRPr="00D50F94">
        <w:rPr>
          <w:rFonts w:ascii="Times New Roman" w:eastAsia="Times New Roman" w:hAnsi="Times New Roman" w:cs="Times New Roman"/>
          <w:sz w:val="28"/>
          <w:szCs w:val="28"/>
          <w:lang w:eastAsia="ru-RU"/>
        </w:rPr>
        <w:t xml:space="preserve"> в вежливой (корректной) форме информирует обратившихся по интересующим их вопросам в рамках своей компетенции.</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(при наличии) и должности работника, принявшего телефонный звонок.</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При поступлении вопроса общего характера, разъяснения по которому размещены на официальном сайте городского округа, сотрудник, принявший звонок, сообщает гражданину о возможности ознакомиться с интересую</w:t>
      </w:r>
      <w:r w:rsidR="00B84AD9">
        <w:rPr>
          <w:rFonts w:ascii="Times New Roman" w:eastAsia="Times New Roman" w:hAnsi="Times New Roman" w:cs="Times New Roman"/>
          <w:sz w:val="28"/>
          <w:szCs w:val="28"/>
          <w:lang w:eastAsia="ru-RU"/>
        </w:rPr>
        <w:t>щей его информацией на указанном сайте</w:t>
      </w:r>
      <w:r w:rsidRPr="00D50F94">
        <w:rPr>
          <w:rFonts w:ascii="Times New Roman" w:eastAsia="Times New Roman" w:hAnsi="Times New Roman" w:cs="Times New Roman"/>
          <w:sz w:val="28"/>
          <w:szCs w:val="28"/>
          <w:lang w:eastAsia="ru-RU"/>
        </w:rPr>
        <w:t>.</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При невозможности самостоятельно ответить на поставленные вопросы сотрудник, принявший звонок, должен переадресовать (перевести) телефонный звонок другому сотруднику или обратившемуся гражданину должен быть сообщен телефонный номер, по которому можно получить необходимую информацию.</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Время получения ответа при индивидуальном устном информировании не должно превышать 15 минут.</w:t>
      </w:r>
    </w:p>
    <w:p w:rsidR="00D50F94" w:rsidRPr="00D50F94" w:rsidRDefault="00D50F94" w:rsidP="00D50F94">
      <w:pPr>
        <w:spacing w:after="0" w:line="240" w:lineRule="auto"/>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ab/>
        <w:t xml:space="preserve">1.3.4. Телефонные звонки заявителей принимаются в </w:t>
      </w:r>
      <w:r w:rsidR="005705EB">
        <w:rPr>
          <w:rFonts w:ascii="Times New Roman" w:eastAsia="Times New Roman" w:hAnsi="Times New Roman" w:cs="Times New Roman"/>
          <w:sz w:val="28"/>
          <w:szCs w:val="28"/>
          <w:lang w:eastAsia="ru-RU"/>
        </w:rPr>
        <w:t xml:space="preserve">соответствии с графиком работы Администрации, </w:t>
      </w:r>
      <w:r w:rsidR="005705EB" w:rsidRPr="00D92D0E">
        <w:rPr>
          <w:rFonts w:ascii="Times New Roman" w:eastAsia="Times New Roman" w:hAnsi="Times New Roman" w:cs="Times New Roman"/>
          <w:sz w:val="28"/>
          <w:szCs w:val="28"/>
          <w:lang w:eastAsia="ru-RU"/>
        </w:rPr>
        <w:t>отдела архитектуры и градостроительства</w:t>
      </w:r>
      <w:r w:rsidRPr="00D50F94">
        <w:rPr>
          <w:rFonts w:ascii="Times New Roman" w:eastAsia="Times New Roman" w:hAnsi="Times New Roman" w:cs="Times New Roman"/>
          <w:sz w:val="28"/>
          <w:szCs w:val="28"/>
          <w:lang w:eastAsia="ru-RU"/>
        </w:rPr>
        <w:t xml:space="preserve">. </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 xml:space="preserve">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w:t>
      </w:r>
      <w:r w:rsidRPr="00D50F94">
        <w:rPr>
          <w:rFonts w:ascii="Times New Roman" w:eastAsia="Times New Roman" w:hAnsi="Times New Roman" w:cs="Times New Roman"/>
          <w:sz w:val="28"/>
          <w:szCs w:val="28"/>
          <w:lang w:eastAsia="ru-RU"/>
        </w:rPr>
        <w:lastRenderedPageBreak/>
        <w:t>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Письменные обращения заявителя рассматриваются с учетом времени, необходимого для подготовки ответа, в срок, не превышающий 15 календарных дней со дня регистрации письменного обращения.</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1.3.5. Информационные стенды о муниципальной услуге вывешиваются в доступном для получателя муниципальной услуги месте.</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На информационных стендах размещается следующая информация:</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1) административный регламент с приложениями;</w:t>
      </w:r>
    </w:p>
    <w:p w:rsidR="00D50F94" w:rsidRPr="001F7E9E"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 xml:space="preserve">2) местоположение, </w:t>
      </w:r>
      <w:r w:rsidR="00E81FC3">
        <w:rPr>
          <w:rFonts w:ascii="Times New Roman" w:eastAsia="Times New Roman" w:hAnsi="Times New Roman" w:cs="Times New Roman"/>
          <w:sz w:val="28"/>
          <w:szCs w:val="28"/>
          <w:lang w:eastAsia="ru-RU"/>
        </w:rPr>
        <w:t xml:space="preserve">график (режим) работы </w:t>
      </w:r>
      <w:r w:rsidR="00E81FC3" w:rsidRPr="001F7E9E">
        <w:rPr>
          <w:rFonts w:ascii="Times New Roman" w:eastAsia="Times New Roman" w:hAnsi="Times New Roman" w:cs="Times New Roman"/>
          <w:sz w:val="28"/>
          <w:szCs w:val="28"/>
          <w:lang w:eastAsia="ru-RU"/>
        </w:rPr>
        <w:t>отдела архитектуры и градостроительства;</w:t>
      </w:r>
    </w:p>
    <w:p w:rsidR="00D50F94" w:rsidRPr="001F7E9E" w:rsidRDefault="00A84067" w:rsidP="00D50F94">
      <w:pPr>
        <w:spacing w:after="0" w:line="240" w:lineRule="auto"/>
        <w:ind w:firstLine="709"/>
        <w:jc w:val="both"/>
        <w:rPr>
          <w:rFonts w:ascii="Times New Roman" w:eastAsia="Times New Roman" w:hAnsi="Times New Roman" w:cs="Times New Roman"/>
          <w:sz w:val="28"/>
          <w:szCs w:val="28"/>
          <w:lang w:eastAsia="ru-RU"/>
        </w:rPr>
      </w:pPr>
      <w:r w:rsidRPr="001F7E9E">
        <w:rPr>
          <w:rFonts w:ascii="Times New Roman" w:eastAsia="Times New Roman" w:hAnsi="Times New Roman" w:cs="Times New Roman"/>
          <w:sz w:val="28"/>
          <w:szCs w:val="28"/>
          <w:lang w:eastAsia="ru-RU"/>
        </w:rPr>
        <w:t>3) номера телефонов, адрес сайта</w:t>
      </w:r>
      <w:r w:rsidR="00D50F94" w:rsidRPr="001F7E9E">
        <w:rPr>
          <w:rFonts w:ascii="Times New Roman" w:eastAsia="Times New Roman" w:hAnsi="Times New Roman" w:cs="Times New Roman"/>
          <w:sz w:val="28"/>
          <w:szCs w:val="28"/>
          <w:lang w:eastAsia="ru-RU"/>
        </w:rPr>
        <w:t xml:space="preserve"> и электронной почты отдела</w:t>
      </w:r>
      <w:r w:rsidRPr="001F7E9E">
        <w:rPr>
          <w:rFonts w:ascii="Times New Roman" w:eastAsia="Times New Roman" w:hAnsi="Times New Roman" w:cs="Times New Roman"/>
          <w:sz w:val="28"/>
          <w:szCs w:val="28"/>
          <w:lang w:eastAsia="ru-RU"/>
        </w:rPr>
        <w:t xml:space="preserve"> архитектуры и градостроительства</w:t>
      </w:r>
      <w:r w:rsidR="00D50F94" w:rsidRPr="001F7E9E">
        <w:rPr>
          <w:rFonts w:ascii="Times New Roman" w:eastAsia="Times New Roman" w:hAnsi="Times New Roman" w:cs="Times New Roman"/>
          <w:sz w:val="28"/>
          <w:szCs w:val="28"/>
          <w:lang w:eastAsia="ru-RU"/>
        </w:rPr>
        <w:t>;</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1F7E9E">
        <w:rPr>
          <w:rFonts w:ascii="Times New Roman" w:eastAsia="Times New Roman" w:hAnsi="Times New Roman" w:cs="Times New Roman"/>
          <w:sz w:val="28"/>
          <w:szCs w:val="28"/>
          <w:lang w:eastAsia="ru-RU"/>
        </w:rPr>
        <w:t>4) образец оформления заявления;</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5) порядок получения консультаций;</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6) иная информация.</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1.3.6. Основными требованиями к информированию заявителей являются:</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1) достоверность и полнота предоставляемой информации;</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2) четкость изложения информации;</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3) удобство и доступность получения информации;</w:t>
      </w:r>
    </w:p>
    <w:p w:rsidR="00D50F94" w:rsidRPr="00D50F94" w:rsidRDefault="00D50F94" w:rsidP="00D50F94">
      <w:pPr>
        <w:spacing w:after="0" w:line="240" w:lineRule="auto"/>
        <w:ind w:firstLine="709"/>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4) оперативность предоставления информации.</w:t>
      </w:r>
    </w:p>
    <w:p w:rsidR="00D50F94" w:rsidRDefault="00D50F94" w:rsidP="00D50F94">
      <w:pPr>
        <w:suppressAutoHyphens/>
        <w:autoSpaceDE w:val="0"/>
        <w:spacing w:after="0" w:line="240" w:lineRule="auto"/>
        <w:ind w:firstLine="540"/>
        <w:jc w:val="both"/>
        <w:rPr>
          <w:rFonts w:ascii="Times New Roman" w:eastAsia="Times New Roman" w:hAnsi="Times New Roman" w:cs="Times New Roman"/>
          <w:sz w:val="28"/>
          <w:szCs w:val="28"/>
          <w:lang w:eastAsia="ru-RU"/>
        </w:rPr>
      </w:pPr>
      <w:r w:rsidRPr="00D50F94">
        <w:rPr>
          <w:rFonts w:ascii="Times New Roman" w:eastAsia="Times New Roman" w:hAnsi="Times New Roman" w:cs="Times New Roman"/>
          <w:sz w:val="28"/>
          <w:szCs w:val="28"/>
          <w:lang w:eastAsia="ru-RU"/>
        </w:rPr>
        <w:t xml:space="preserve">1.3.7. Информирование заявителей сотрудниками МФЦ и размещение </w:t>
      </w:r>
      <w:r>
        <w:rPr>
          <w:rFonts w:ascii="Times New Roman" w:eastAsia="Times New Roman" w:hAnsi="Times New Roman" w:cs="Times New Roman"/>
          <w:sz w:val="28"/>
          <w:szCs w:val="28"/>
          <w:lang w:eastAsia="ru-RU"/>
        </w:rPr>
        <w:t>и</w:t>
      </w:r>
      <w:r w:rsidRPr="00D50F94">
        <w:rPr>
          <w:rFonts w:ascii="Times New Roman" w:eastAsia="Times New Roman" w:hAnsi="Times New Roman" w:cs="Times New Roman"/>
          <w:sz w:val="28"/>
          <w:szCs w:val="28"/>
          <w:lang w:eastAsia="ru-RU"/>
        </w:rPr>
        <w:t>нформации о предост</w:t>
      </w:r>
      <w:r w:rsidR="00705947">
        <w:rPr>
          <w:rFonts w:ascii="Times New Roman" w:eastAsia="Times New Roman" w:hAnsi="Times New Roman" w:cs="Times New Roman"/>
          <w:sz w:val="28"/>
          <w:szCs w:val="28"/>
          <w:lang w:eastAsia="ru-RU"/>
        </w:rPr>
        <w:t xml:space="preserve">авлении муниципальной услуги в </w:t>
      </w:r>
      <w:r w:rsidRPr="00D50F94">
        <w:rPr>
          <w:rFonts w:ascii="Times New Roman" w:eastAsia="Times New Roman" w:hAnsi="Times New Roman" w:cs="Times New Roman"/>
          <w:sz w:val="28"/>
          <w:szCs w:val="28"/>
          <w:lang w:eastAsia="ru-RU"/>
        </w:rPr>
        <w:t>МФЦ осуществляется при наличии соглаше</w:t>
      </w:r>
      <w:r w:rsidR="005705EB">
        <w:rPr>
          <w:rFonts w:ascii="Times New Roman" w:eastAsia="Times New Roman" w:hAnsi="Times New Roman" w:cs="Times New Roman"/>
          <w:sz w:val="28"/>
          <w:szCs w:val="28"/>
          <w:lang w:eastAsia="ru-RU"/>
        </w:rPr>
        <w:t>ния о взаимодействии между А</w:t>
      </w:r>
      <w:r w:rsidRPr="00D50F94">
        <w:rPr>
          <w:rFonts w:ascii="Times New Roman" w:eastAsia="Times New Roman" w:hAnsi="Times New Roman" w:cs="Times New Roman"/>
          <w:sz w:val="28"/>
          <w:szCs w:val="28"/>
          <w:lang w:eastAsia="ru-RU"/>
        </w:rPr>
        <w:t>дминистрацией и МФЦ в соответствии с требованиями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и нормативных актов МФЦ.</w:t>
      </w:r>
    </w:p>
    <w:p w:rsidR="00D50F94" w:rsidRDefault="00D50F94" w:rsidP="00D50F94">
      <w:pPr>
        <w:suppressAutoHyphens/>
        <w:autoSpaceDE w:val="0"/>
        <w:spacing w:after="0" w:line="240" w:lineRule="auto"/>
        <w:ind w:firstLine="540"/>
        <w:jc w:val="center"/>
        <w:rPr>
          <w:rFonts w:ascii="Times New Roman" w:eastAsia="Times New Roman" w:hAnsi="Times New Roman" w:cs="Times New Roman"/>
          <w:sz w:val="28"/>
          <w:szCs w:val="28"/>
          <w:lang w:eastAsia="ru-RU"/>
        </w:rPr>
      </w:pPr>
    </w:p>
    <w:p w:rsidR="0012780B" w:rsidRPr="0012780B" w:rsidRDefault="0012780B" w:rsidP="0012780B">
      <w:pPr>
        <w:spacing w:after="0" w:line="240" w:lineRule="auto"/>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t>1.4. Состав действий, которые заявитель вправе совершить в электронной форме при получении муниципальной услуги</w:t>
      </w:r>
    </w:p>
    <w:p w:rsidR="0012780B" w:rsidRPr="0012780B" w:rsidRDefault="0012780B" w:rsidP="0012780B">
      <w:pPr>
        <w:spacing w:after="0" w:line="240" w:lineRule="auto"/>
        <w:jc w:val="center"/>
        <w:rPr>
          <w:rFonts w:ascii="Times New Roman" w:eastAsia="Calibri" w:hAnsi="Times New Roman" w:cs="Times New Roman"/>
          <w:b/>
          <w:sz w:val="28"/>
          <w:szCs w:val="28"/>
        </w:rPr>
      </w:pPr>
    </w:p>
    <w:p w:rsidR="0012780B" w:rsidRPr="0012780B" w:rsidRDefault="0012780B" w:rsidP="0012780B">
      <w:pPr>
        <w:spacing w:after="0" w:line="240" w:lineRule="auto"/>
        <w:ind w:firstLine="567"/>
        <w:jc w:val="both"/>
        <w:rPr>
          <w:rFonts w:ascii="Times New Roman" w:eastAsia="Calibri" w:hAnsi="Times New Roman" w:cs="Times New Roman"/>
          <w:sz w:val="28"/>
          <w:szCs w:val="28"/>
        </w:rPr>
      </w:pPr>
      <w:r w:rsidRPr="0012780B">
        <w:rPr>
          <w:rFonts w:ascii="Times New Roman" w:eastAsia="Calibri" w:hAnsi="Times New Roman" w:cs="Times New Roman"/>
          <w:sz w:val="28"/>
          <w:szCs w:val="28"/>
        </w:rPr>
        <w:t>1.4.1. Заявитель вправе совершить в электронной форме при получении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следующие действия:</w:t>
      </w:r>
    </w:p>
    <w:p w:rsidR="00705947" w:rsidRPr="001F7E9E" w:rsidRDefault="00705947" w:rsidP="00705947">
      <w:pPr>
        <w:spacing w:after="0" w:line="240" w:lineRule="auto"/>
        <w:ind w:firstLine="567"/>
        <w:jc w:val="both"/>
        <w:rPr>
          <w:rFonts w:ascii="Times New Roman" w:eastAsia="Calibri" w:hAnsi="Times New Roman" w:cs="Times New Roman"/>
          <w:sz w:val="28"/>
          <w:szCs w:val="28"/>
        </w:rPr>
      </w:pPr>
      <w:r w:rsidRPr="001F7E9E">
        <w:rPr>
          <w:rFonts w:ascii="Times New Roman" w:eastAsia="Calibri" w:hAnsi="Times New Roman" w:cs="Times New Roman"/>
          <w:sz w:val="28"/>
          <w:szCs w:val="28"/>
        </w:rPr>
        <w:t>а) получение информации о порядке и сроках предоставления услуги;</w:t>
      </w:r>
    </w:p>
    <w:p w:rsidR="00705947" w:rsidRPr="001F7E9E" w:rsidRDefault="00705947" w:rsidP="00705947">
      <w:pPr>
        <w:spacing w:after="0" w:line="240" w:lineRule="auto"/>
        <w:ind w:firstLine="567"/>
        <w:jc w:val="both"/>
        <w:rPr>
          <w:rFonts w:ascii="Times New Roman" w:eastAsia="Calibri" w:hAnsi="Times New Roman" w:cs="Times New Roman"/>
          <w:sz w:val="28"/>
          <w:szCs w:val="28"/>
        </w:rPr>
      </w:pPr>
      <w:r w:rsidRPr="001F7E9E">
        <w:rPr>
          <w:rFonts w:ascii="Times New Roman" w:eastAsia="Calibri" w:hAnsi="Times New Roman" w:cs="Times New Roman"/>
          <w:sz w:val="28"/>
          <w:szCs w:val="28"/>
        </w:rPr>
        <w:t>б) запись на прием в МФЦ для подачи запроса о предоставлении услуги (далее - запрос);</w:t>
      </w:r>
    </w:p>
    <w:p w:rsidR="00705947" w:rsidRPr="001F7E9E" w:rsidRDefault="00705947" w:rsidP="00705947">
      <w:pPr>
        <w:spacing w:after="0" w:line="240" w:lineRule="auto"/>
        <w:ind w:firstLine="567"/>
        <w:jc w:val="both"/>
        <w:rPr>
          <w:rFonts w:ascii="Times New Roman" w:eastAsia="Calibri" w:hAnsi="Times New Roman" w:cs="Times New Roman"/>
          <w:sz w:val="28"/>
          <w:szCs w:val="28"/>
        </w:rPr>
      </w:pPr>
      <w:r w:rsidRPr="001F7E9E">
        <w:rPr>
          <w:rFonts w:ascii="Times New Roman" w:eastAsia="Calibri" w:hAnsi="Times New Roman" w:cs="Times New Roman"/>
          <w:sz w:val="28"/>
          <w:szCs w:val="28"/>
        </w:rPr>
        <w:t>в) формирование запроса;</w:t>
      </w:r>
    </w:p>
    <w:p w:rsidR="0012780B" w:rsidRPr="0012780B" w:rsidRDefault="00705947" w:rsidP="00705947">
      <w:pPr>
        <w:spacing w:after="0" w:line="240" w:lineRule="auto"/>
        <w:ind w:firstLine="567"/>
        <w:jc w:val="both"/>
        <w:rPr>
          <w:rFonts w:ascii="Times New Roman" w:eastAsia="Calibri" w:hAnsi="Times New Roman" w:cs="Times New Roman"/>
          <w:sz w:val="28"/>
          <w:szCs w:val="28"/>
        </w:rPr>
      </w:pPr>
      <w:r w:rsidRPr="001F7E9E">
        <w:rPr>
          <w:rFonts w:ascii="Times New Roman" w:eastAsia="Calibri" w:hAnsi="Times New Roman" w:cs="Times New Roman"/>
          <w:sz w:val="28"/>
          <w:szCs w:val="28"/>
        </w:rPr>
        <w:t>г) прием и регистрация Администрацией запроса и иных документов, необходимых для предоставления услуги.</w:t>
      </w:r>
    </w:p>
    <w:p w:rsidR="0012780B" w:rsidRDefault="0012780B" w:rsidP="00D50F94">
      <w:pPr>
        <w:suppressAutoHyphens/>
        <w:autoSpaceDE w:val="0"/>
        <w:spacing w:after="0" w:line="240" w:lineRule="auto"/>
        <w:ind w:firstLine="540"/>
        <w:jc w:val="center"/>
        <w:rPr>
          <w:rFonts w:ascii="Times New Roman" w:eastAsia="Times New Roman" w:hAnsi="Times New Roman" w:cs="Times New Roman"/>
          <w:sz w:val="28"/>
          <w:szCs w:val="28"/>
          <w:lang w:eastAsia="ru-RU"/>
        </w:rPr>
      </w:pP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t>2. Стандарт предоставления муниципальной услуги</w:t>
      </w:r>
    </w:p>
    <w:p w:rsidR="0012780B" w:rsidRPr="0012780B" w:rsidRDefault="0012780B" w:rsidP="0012780B">
      <w:pPr>
        <w:spacing w:after="0" w:line="240" w:lineRule="auto"/>
        <w:ind w:firstLine="709"/>
        <w:jc w:val="both"/>
        <w:rPr>
          <w:rFonts w:ascii="Times New Roman" w:eastAsia="Calibri" w:hAnsi="Times New Roman" w:cs="Times New Roman"/>
          <w:sz w:val="28"/>
          <w:szCs w:val="28"/>
        </w:rPr>
      </w:pPr>
    </w:p>
    <w:p w:rsidR="00A11F39" w:rsidRDefault="0012780B" w:rsidP="0012780B">
      <w:pPr>
        <w:suppressAutoHyphens/>
        <w:autoSpaceDE w:val="0"/>
        <w:spacing w:after="0" w:line="240" w:lineRule="auto"/>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t>2.1. Наименование муниципальной услуги</w:t>
      </w:r>
    </w:p>
    <w:p w:rsidR="0012780B" w:rsidRDefault="0012780B" w:rsidP="0012780B">
      <w:pPr>
        <w:suppressAutoHyphens/>
        <w:autoSpaceDE w:val="0"/>
        <w:spacing w:after="0" w:line="240" w:lineRule="auto"/>
        <w:jc w:val="center"/>
        <w:rPr>
          <w:rFonts w:ascii="Times New Roman" w:eastAsia="Calibri" w:hAnsi="Times New Roman" w:cs="Times New Roman"/>
          <w:b/>
          <w:sz w:val="28"/>
          <w:szCs w:val="28"/>
        </w:rPr>
      </w:pPr>
    </w:p>
    <w:p w:rsidR="0012780B" w:rsidRDefault="0012780B" w:rsidP="0012780B">
      <w:pPr>
        <w:suppressAutoHyphens/>
        <w:autoSpaceDE w:val="0"/>
        <w:spacing w:after="0" w:line="240" w:lineRule="auto"/>
        <w:ind w:firstLine="709"/>
        <w:jc w:val="both"/>
        <w:rPr>
          <w:rFonts w:ascii="Times New Roman" w:eastAsia="Calibri" w:hAnsi="Times New Roman" w:cs="Times New Roman"/>
          <w:sz w:val="28"/>
          <w:szCs w:val="28"/>
        </w:rPr>
      </w:pPr>
      <w:r w:rsidRPr="0012780B">
        <w:rPr>
          <w:rFonts w:ascii="Times New Roman" w:eastAsia="Calibri" w:hAnsi="Times New Roman" w:cs="Times New Roman"/>
          <w:sz w:val="28"/>
          <w:szCs w:val="28"/>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C955D0">
        <w:rPr>
          <w:rFonts w:ascii="Times New Roman" w:eastAsia="Calibri" w:hAnsi="Times New Roman" w:cs="Times New Roman"/>
          <w:sz w:val="28"/>
          <w:szCs w:val="28"/>
        </w:rPr>
        <w:t>.</w:t>
      </w:r>
    </w:p>
    <w:p w:rsidR="0012780B" w:rsidRPr="0012780B" w:rsidRDefault="0012780B" w:rsidP="0012780B">
      <w:pPr>
        <w:suppressAutoHyphens/>
        <w:autoSpaceDE w:val="0"/>
        <w:spacing w:after="0" w:line="240" w:lineRule="auto"/>
        <w:ind w:firstLine="709"/>
        <w:jc w:val="both"/>
        <w:rPr>
          <w:rFonts w:ascii="Times New Roman" w:eastAsia="Times New Roman" w:hAnsi="Times New Roman" w:cs="Calibri"/>
          <w:sz w:val="24"/>
          <w:szCs w:val="24"/>
          <w:lang w:eastAsia="ar-SA"/>
        </w:rPr>
      </w:pP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t>2.2.</w:t>
      </w:r>
      <w:r w:rsidRPr="0012780B">
        <w:rPr>
          <w:rFonts w:ascii="Calibri" w:eastAsia="Calibri" w:hAnsi="Calibri" w:cs="Times New Roman"/>
        </w:rPr>
        <w:t xml:space="preserve"> </w:t>
      </w:r>
      <w:r w:rsidRPr="0012780B">
        <w:rPr>
          <w:rFonts w:ascii="Times New Roman" w:eastAsia="Calibri" w:hAnsi="Times New Roman" w:cs="Times New Roman"/>
          <w:b/>
          <w:sz w:val="28"/>
          <w:szCs w:val="28"/>
        </w:rPr>
        <w:t xml:space="preserve">Наименование органов ответственных за предоставление </w:t>
      </w:r>
    </w:p>
    <w:p w:rsidR="0012780B" w:rsidRDefault="0012780B" w:rsidP="0012780B">
      <w:pPr>
        <w:suppressAutoHyphens/>
        <w:spacing w:after="0" w:line="240" w:lineRule="auto"/>
        <w:ind w:firstLine="720"/>
        <w:jc w:val="center"/>
        <w:rPr>
          <w:rFonts w:ascii="Times New Roman" w:eastAsia="Times New Roman" w:hAnsi="Times New Roman" w:cs="Calibri"/>
          <w:sz w:val="24"/>
          <w:szCs w:val="24"/>
          <w:lang w:eastAsia="ar-SA"/>
        </w:rPr>
      </w:pPr>
      <w:r w:rsidRPr="0012780B">
        <w:rPr>
          <w:rFonts w:ascii="Times New Roman" w:eastAsia="Calibri" w:hAnsi="Times New Roman" w:cs="Times New Roman"/>
          <w:b/>
          <w:sz w:val="28"/>
          <w:szCs w:val="28"/>
        </w:rPr>
        <w:t>муниципальной услуги</w:t>
      </w:r>
    </w:p>
    <w:p w:rsidR="00A11F39" w:rsidRPr="005950FD" w:rsidRDefault="00A11F39" w:rsidP="00A11F39">
      <w:pPr>
        <w:suppressAutoHyphens/>
        <w:spacing w:after="0" w:line="240" w:lineRule="auto"/>
        <w:ind w:firstLine="720"/>
        <w:rPr>
          <w:rFonts w:ascii="Times New Roman" w:eastAsia="Times New Roman" w:hAnsi="Times New Roman" w:cs="Calibri"/>
          <w:sz w:val="24"/>
          <w:szCs w:val="24"/>
          <w:lang w:eastAsia="ar-SA"/>
        </w:rPr>
      </w:pPr>
    </w:p>
    <w:p w:rsidR="0012780B" w:rsidRPr="0012780B" w:rsidRDefault="0012780B" w:rsidP="0012780B">
      <w:pPr>
        <w:spacing w:after="0" w:line="240" w:lineRule="auto"/>
        <w:ind w:firstLine="709"/>
        <w:jc w:val="both"/>
        <w:rPr>
          <w:rFonts w:ascii="Times New Roman" w:eastAsia="Calibri" w:hAnsi="Times New Roman" w:cs="Times New Roman"/>
          <w:sz w:val="28"/>
          <w:szCs w:val="28"/>
        </w:rPr>
      </w:pPr>
      <w:r w:rsidRPr="0012780B">
        <w:rPr>
          <w:rFonts w:ascii="Times New Roman" w:eastAsia="Calibri" w:hAnsi="Times New Roman" w:cs="Times New Roman"/>
          <w:sz w:val="28"/>
          <w:szCs w:val="28"/>
        </w:rPr>
        <w:t>2.2.1. Предоставление муниципальной услуги осуществляется администрацией городского округа город Выкса Нижегородской области.</w:t>
      </w:r>
    </w:p>
    <w:p w:rsidR="0012780B" w:rsidRPr="0012780B" w:rsidRDefault="0012780B" w:rsidP="0012780B">
      <w:pPr>
        <w:spacing w:after="0" w:line="240" w:lineRule="auto"/>
        <w:ind w:firstLine="709"/>
        <w:jc w:val="both"/>
        <w:rPr>
          <w:rFonts w:ascii="Times New Roman" w:eastAsia="Calibri" w:hAnsi="Times New Roman" w:cs="Times New Roman"/>
          <w:sz w:val="28"/>
          <w:szCs w:val="28"/>
        </w:rPr>
      </w:pPr>
      <w:r w:rsidRPr="0012780B">
        <w:rPr>
          <w:rFonts w:ascii="Times New Roman" w:eastAsia="Calibri" w:hAnsi="Times New Roman" w:cs="Times New Roman"/>
          <w:sz w:val="28"/>
          <w:szCs w:val="28"/>
        </w:rPr>
        <w:t xml:space="preserve">Непосредственное предоставление муниципальной услуги осуществляется </w:t>
      </w:r>
      <w:r w:rsidR="00D04118" w:rsidRPr="001F7E9E">
        <w:rPr>
          <w:rFonts w:ascii="Times New Roman" w:eastAsia="Calibri" w:hAnsi="Times New Roman" w:cs="Times New Roman"/>
          <w:sz w:val="28"/>
          <w:szCs w:val="28"/>
        </w:rPr>
        <w:t>отдел</w:t>
      </w:r>
      <w:r w:rsidR="00C955D0" w:rsidRPr="001F7E9E">
        <w:rPr>
          <w:rFonts w:ascii="Times New Roman" w:eastAsia="Calibri" w:hAnsi="Times New Roman" w:cs="Times New Roman"/>
          <w:sz w:val="28"/>
          <w:szCs w:val="28"/>
        </w:rPr>
        <w:t>ом</w:t>
      </w:r>
      <w:r w:rsidR="00D04118" w:rsidRPr="001F7E9E">
        <w:rPr>
          <w:rFonts w:ascii="Times New Roman" w:eastAsia="Calibri" w:hAnsi="Times New Roman" w:cs="Times New Roman"/>
          <w:sz w:val="28"/>
          <w:szCs w:val="28"/>
        </w:rPr>
        <w:t xml:space="preserve"> архитектуры</w:t>
      </w:r>
      <w:r w:rsidR="00D04118">
        <w:rPr>
          <w:rFonts w:ascii="Times New Roman" w:eastAsia="Calibri" w:hAnsi="Times New Roman" w:cs="Times New Roman"/>
          <w:sz w:val="28"/>
          <w:szCs w:val="28"/>
        </w:rPr>
        <w:t xml:space="preserve"> и градостроительства </w:t>
      </w:r>
      <w:r w:rsidR="00D04118" w:rsidRPr="00D04118">
        <w:rPr>
          <w:rFonts w:ascii="Times New Roman" w:eastAsia="Calibri" w:hAnsi="Times New Roman" w:cs="Times New Roman"/>
          <w:sz w:val="28"/>
          <w:szCs w:val="28"/>
        </w:rPr>
        <w:t>управления архитектуры, градостроительства и ремонта</w:t>
      </w:r>
      <w:r w:rsidRPr="0012780B">
        <w:rPr>
          <w:rFonts w:ascii="Times New Roman" w:eastAsia="Calibri" w:hAnsi="Times New Roman" w:cs="Times New Roman"/>
          <w:sz w:val="28"/>
          <w:szCs w:val="28"/>
        </w:rPr>
        <w:t xml:space="preserve"> администрации городского округа город Выкса Нижегородской области.</w:t>
      </w:r>
    </w:p>
    <w:p w:rsidR="0012780B" w:rsidRPr="0012780B" w:rsidRDefault="0012780B" w:rsidP="0012780B">
      <w:pPr>
        <w:spacing w:after="0" w:line="240" w:lineRule="auto"/>
        <w:ind w:firstLine="709"/>
        <w:jc w:val="both"/>
        <w:rPr>
          <w:rFonts w:ascii="Times New Roman" w:eastAsia="Calibri" w:hAnsi="Times New Roman" w:cs="Times New Roman"/>
          <w:sz w:val="28"/>
          <w:szCs w:val="28"/>
        </w:rPr>
      </w:pPr>
      <w:r w:rsidRPr="0012780B">
        <w:rPr>
          <w:rFonts w:ascii="Times New Roman" w:eastAsia="Calibri" w:hAnsi="Times New Roman" w:cs="Times New Roman"/>
          <w:sz w:val="28"/>
          <w:szCs w:val="28"/>
        </w:rPr>
        <w:t>2.2.2. В предоставлении муниципальной услуги участвует</w:t>
      </w:r>
      <w:r w:rsidR="008602F1">
        <w:rPr>
          <w:rFonts w:ascii="Times New Roman" w:eastAsia="Calibri" w:hAnsi="Times New Roman" w:cs="Times New Roman"/>
          <w:sz w:val="28"/>
          <w:szCs w:val="28"/>
        </w:rPr>
        <w:t xml:space="preserve"> </w:t>
      </w:r>
      <w:r w:rsidR="008602F1" w:rsidRPr="000D592D">
        <w:rPr>
          <w:rFonts w:ascii="Times New Roman" w:eastAsia="Calibri" w:hAnsi="Times New Roman" w:cs="Times New Roman"/>
          <w:sz w:val="28"/>
          <w:szCs w:val="28"/>
        </w:rPr>
        <w:t>Государственное</w:t>
      </w:r>
      <w:r w:rsidR="007160FF" w:rsidRPr="000D592D">
        <w:rPr>
          <w:rFonts w:ascii="Times New Roman" w:eastAsia="Calibri" w:hAnsi="Times New Roman" w:cs="Times New Roman"/>
          <w:sz w:val="28"/>
          <w:szCs w:val="28"/>
        </w:rPr>
        <w:t xml:space="preserve"> бюджетное</w:t>
      </w:r>
      <w:r w:rsidR="008602F1" w:rsidRPr="000D592D">
        <w:rPr>
          <w:rFonts w:ascii="Times New Roman" w:eastAsia="Calibri" w:hAnsi="Times New Roman" w:cs="Times New Roman"/>
          <w:sz w:val="28"/>
          <w:szCs w:val="28"/>
        </w:rPr>
        <w:t xml:space="preserve">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w:t>
      </w:r>
      <w:r w:rsidRPr="000D592D">
        <w:rPr>
          <w:rFonts w:ascii="Times New Roman" w:eastAsia="Calibri" w:hAnsi="Times New Roman" w:cs="Times New Roman"/>
          <w:sz w:val="28"/>
          <w:szCs w:val="28"/>
        </w:rPr>
        <w:t>,</w:t>
      </w:r>
      <w:r w:rsidRPr="0012780B">
        <w:rPr>
          <w:rFonts w:ascii="Times New Roman" w:eastAsia="Calibri" w:hAnsi="Times New Roman" w:cs="Times New Roman"/>
          <w:sz w:val="28"/>
          <w:szCs w:val="28"/>
        </w:rPr>
        <w:t xml:space="preserve"> осуществляющее прием и выдачу документов.</w:t>
      </w:r>
    </w:p>
    <w:p w:rsidR="0012780B" w:rsidRPr="0012780B" w:rsidRDefault="0012780B" w:rsidP="0012780B">
      <w:pPr>
        <w:spacing w:after="0" w:line="240" w:lineRule="auto"/>
        <w:ind w:firstLine="709"/>
        <w:jc w:val="both"/>
        <w:rPr>
          <w:rFonts w:ascii="Times New Roman" w:eastAsia="Calibri" w:hAnsi="Times New Roman" w:cs="Times New Roman"/>
          <w:sz w:val="28"/>
          <w:szCs w:val="28"/>
        </w:rPr>
      </w:pPr>
      <w:r w:rsidRPr="0012780B">
        <w:rPr>
          <w:rFonts w:ascii="Times New Roman" w:eastAsia="Calibri" w:hAnsi="Times New Roman" w:cs="Times New Roman"/>
          <w:sz w:val="28"/>
          <w:szCs w:val="28"/>
        </w:rPr>
        <w:t>Предоставление муниципальной услуги через МФЦ осуществляется в соответствии с согл</w:t>
      </w:r>
      <w:r w:rsidR="00835DBB">
        <w:rPr>
          <w:rFonts w:ascii="Times New Roman" w:eastAsia="Calibri" w:hAnsi="Times New Roman" w:cs="Times New Roman"/>
          <w:sz w:val="28"/>
          <w:szCs w:val="28"/>
        </w:rPr>
        <w:t>ашением о взаимодействии между А</w:t>
      </w:r>
      <w:r w:rsidRPr="0012780B">
        <w:rPr>
          <w:rFonts w:ascii="Times New Roman" w:eastAsia="Calibri" w:hAnsi="Times New Roman" w:cs="Times New Roman"/>
          <w:sz w:val="28"/>
          <w:szCs w:val="28"/>
        </w:rPr>
        <w:t>дминистрацией и Многофункциональным центром предоставления государственных и муниципальных услуг городского округа город Выкса Нижегородской области», заключенным в порядке, установленном законодательством Российской Федерации (далее - соглашение о взаимодействии).</w:t>
      </w:r>
    </w:p>
    <w:p w:rsidR="00D04118" w:rsidRDefault="00D04118" w:rsidP="0012780B">
      <w:pPr>
        <w:spacing w:after="0" w:line="240" w:lineRule="auto"/>
        <w:ind w:firstLine="709"/>
        <w:jc w:val="center"/>
        <w:rPr>
          <w:rFonts w:ascii="Times New Roman" w:eastAsia="Times New Roman" w:hAnsi="Times New Roman" w:cs="Calibri"/>
          <w:sz w:val="24"/>
          <w:szCs w:val="24"/>
          <w:lang w:eastAsia="ar-SA"/>
        </w:rPr>
      </w:pPr>
    </w:p>
    <w:p w:rsidR="0012780B" w:rsidRDefault="00A11F39" w:rsidP="0012780B">
      <w:pPr>
        <w:spacing w:after="0" w:line="240" w:lineRule="auto"/>
        <w:ind w:firstLine="709"/>
        <w:jc w:val="center"/>
        <w:rPr>
          <w:rFonts w:ascii="Times New Roman" w:eastAsia="Calibri" w:hAnsi="Times New Roman" w:cs="Times New Roman"/>
          <w:b/>
          <w:sz w:val="28"/>
          <w:szCs w:val="28"/>
        </w:rPr>
      </w:pPr>
      <w:r w:rsidRPr="00A11F39">
        <w:rPr>
          <w:rFonts w:ascii="Times New Roman" w:eastAsia="Times New Roman" w:hAnsi="Times New Roman" w:cs="Calibri"/>
          <w:sz w:val="24"/>
          <w:szCs w:val="24"/>
          <w:lang w:eastAsia="ar-SA"/>
        </w:rPr>
        <w:t xml:space="preserve"> </w:t>
      </w:r>
      <w:r w:rsidR="0012780B" w:rsidRPr="0012780B">
        <w:rPr>
          <w:rFonts w:ascii="Times New Roman" w:eastAsia="Calibri" w:hAnsi="Times New Roman" w:cs="Times New Roman"/>
          <w:b/>
          <w:sz w:val="28"/>
          <w:szCs w:val="28"/>
        </w:rPr>
        <w:t>2.3. Результат предоставления муниципальной услуги</w:t>
      </w: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p>
    <w:p w:rsidR="0012780B" w:rsidRDefault="0012780B" w:rsidP="00A11F39">
      <w:pPr>
        <w:suppressAutoHyphens/>
        <w:autoSpaceDE w:val="0"/>
        <w:spacing w:after="0" w:line="240" w:lineRule="auto"/>
        <w:ind w:firstLine="709"/>
        <w:jc w:val="both"/>
        <w:rPr>
          <w:rFonts w:ascii="Times New Roman" w:eastAsia="Calibri" w:hAnsi="Times New Roman" w:cs="Calibri"/>
          <w:sz w:val="24"/>
          <w:szCs w:val="24"/>
          <w:lang w:eastAsia="ar-SA"/>
        </w:rPr>
      </w:pPr>
      <w:r w:rsidRPr="0012780B">
        <w:rPr>
          <w:rFonts w:ascii="Times New Roman" w:eastAsia="Calibri" w:hAnsi="Times New Roman" w:cs="Times New Roman"/>
          <w:sz w:val="28"/>
          <w:szCs w:val="28"/>
        </w:rPr>
        <w:t>Результатом предоставления муниципальной услуги является:</w:t>
      </w:r>
    </w:p>
    <w:p w:rsidR="00A11F39" w:rsidRPr="00B02A28" w:rsidRDefault="00A11F39" w:rsidP="00A11F39">
      <w:pPr>
        <w:suppressAutoHyphens/>
        <w:autoSpaceDE w:val="0"/>
        <w:spacing w:after="0" w:line="240" w:lineRule="auto"/>
        <w:ind w:firstLine="709"/>
        <w:jc w:val="both"/>
        <w:rPr>
          <w:rFonts w:ascii="Times New Roman" w:eastAsia="Calibri" w:hAnsi="Times New Roman" w:cs="Calibri"/>
          <w:sz w:val="28"/>
          <w:szCs w:val="28"/>
          <w:lang w:eastAsia="ar-SA"/>
        </w:rPr>
      </w:pPr>
      <w:r w:rsidRPr="0012780B">
        <w:rPr>
          <w:rFonts w:ascii="Times New Roman" w:eastAsia="Calibri" w:hAnsi="Times New Roman" w:cs="Calibri"/>
          <w:sz w:val="28"/>
          <w:szCs w:val="28"/>
          <w:lang w:eastAsia="ar-SA"/>
        </w:rPr>
        <w:t>1</w:t>
      </w:r>
      <w:r w:rsidR="0012780B" w:rsidRPr="0012780B">
        <w:rPr>
          <w:rFonts w:ascii="Times New Roman" w:eastAsia="Calibri" w:hAnsi="Times New Roman" w:cs="Calibri"/>
          <w:sz w:val="28"/>
          <w:szCs w:val="28"/>
          <w:lang w:eastAsia="ar-SA"/>
        </w:rPr>
        <w:t>)</w:t>
      </w:r>
      <w:r w:rsidRPr="0012780B">
        <w:rPr>
          <w:rFonts w:ascii="Times New Roman" w:eastAsia="Calibri" w:hAnsi="Times New Roman" w:cs="Calibri"/>
          <w:sz w:val="28"/>
          <w:szCs w:val="28"/>
          <w:lang w:eastAsia="ar-SA"/>
        </w:rPr>
        <w:t xml:space="preserve"> </w:t>
      </w:r>
      <w:r w:rsidR="0012780B">
        <w:rPr>
          <w:rFonts w:ascii="Times New Roman" w:eastAsia="Calibri" w:hAnsi="Times New Roman" w:cs="Calibri"/>
          <w:sz w:val="28"/>
          <w:szCs w:val="28"/>
          <w:lang w:eastAsia="ar-SA"/>
        </w:rPr>
        <w:t>п</w:t>
      </w:r>
      <w:r w:rsidRPr="0012780B">
        <w:rPr>
          <w:rFonts w:ascii="Times New Roman" w:eastAsia="Calibri" w:hAnsi="Times New Roman" w:cs="Calibri"/>
          <w:sz w:val="28"/>
          <w:szCs w:val="28"/>
          <w:lang w:eastAsia="ar-SA"/>
        </w:rPr>
        <w:t xml:space="preserve">остановление администрации городского округа город Выкса Нижегородской области о </w:t>
      </w:r>
      <w:r w:rsidRPr="00B02A28">
        <w:rPr>
          <w:rFonts w:ascii="Times New Roman" w:eastAsia="Calibri" w:hAnsi="Times New Roman" w:cs="Calibri"/>
          <w:sz w:val="28"/>
          <w:szCs w:val="28"/>
          <w:lang w:eastAsia="ar-SA"/>
        </w:rPr>
        <w:t>предоставлении разрешения на условно разрешенный вид использования земельного участка</w:t>
      </w:r>
      <w:r w:rsidR="00FB2D83" w:rsidRPr="00B02A28">
        <w:rPr>
          <w:rFonts w:ascii="Times New Roman" w:eastAsia="Calibri" w:hAnsi="Times New Roman" w:cs="Calibri"/>
          <w:sz w:val="28"/>
          <w:szCs w:val="28"/>
          <w:lang w:eastAsia="ar-SA"/>
        </w:rPr>
        <w:t xml:space="preserve"> или объекта капитального строительства</w:t>
      </w:r>
      <w:r w:rsidR="00C955D0" w:rsidRPr="00B02A28">
        <w:rPr>
          <w:rFonts w:ascii="Times New Roman" w:eastAsia="Calibri" w:hAnsi="Times New Roman" w:cs="Calibri"/>
          <w:sz w:val="28"/>
          <w:szCs w:val="28"/>
          <w:lang w:eastAsia="ar-SA"/>
        </w:rPr>
        <w:t>;</w:t>
      </w:r>
    </w:p>
    <w:p w:rsidR="00A11F39" w:rsidRPr="00A70E98" w:rsidRDefault="002401BB" w:rsidP="00A11F39">
      <w:pPr>
        <w:suppressAutoHyphens/>
        <w:autoSpaceDE w:val="0"/>
        <w:spacing w:after="0" w:line="240" w:lineRule="auto"/>
        <w:ind w:firstLine="709"/>
        <w:jc w:val="both"/>
        <w:rPr>
          <w:rFonts w:ascii="Times New Roman" w:eastAsia="Calibri" w:hAnsi="Times New Roman" w:cs="Calibri"/>
          <w:color w:val="000000" w:themeColor="text1"/>
          <w:sz w:val="28"/>
          <w:szCs w:val="28"/>
          <w:lang w:eastAsia="ar-SA"/>
        </w:rPr>
      </w:pPr>
      <w:r w:rsidRPr="00B02A28">
        <w:rPr>
          <w:rFonts w:ascii="Times New Roman" w:eastAsia="Calibri" w:hAnsi="Times New Roman" w:cs="Calibri"/>
          <w:sz w:val="28"/>
          <w:szCs w:val="28"/>
          <w:lang w:eastAsia="ar-SA"/>
        </w:rPr>
        <w:t>2</w:t>
      </w:r>
      <w:r w:rsidR="0012780B" w:rsidRPr="00B02A28">
        <w:rPr>
          <w:rFonts w:ascii="Times New Roman" w:eastAsia="Calibri" w:hAnsi="Times New Roman" w:cs="Calibri"/>
          <w:sz w:val="28"/>
          <w:szCs w:val="28"/>
          <w:lang w:eastAsia="ar-SA"/>
        </w:rPr>
        <w:t>)</w:t>
      </w:r>
      <w:r w:rsidRPr="00B02A28">
        <w:rPr>
          <w:rFonts w:ascii="Times New Roman" w:eastAsia="Calibri" w:hAnsi="Times New Roman" w:cs="Calibri"/>
          <w:sz w:val="28"/>
          <w:szCs w:val="28"/>
          <w:lang w:eastAsia="ar-SA"/>
        </w:rPr>
        <w:t xml:space="preserve"> </w:t>
      </w:r>
      <w:r w:rsidR="0012780B" w:rsidRPr="00B02A28">
        <w:rPr>
          <w:rFonts w:ascii="Times New Roman" w:eastAsia="Calibri" w:hAnsi="Times New Roman" w:cs="Calibri"/>
          <w:sz w:val="28"/>
          <w:szCs w:val="28"/>
          <w:lang w:eastAsia="ar-SA"/>
        </w:rPr>
        <w:t>п</w:t>
      </w:r>
      <w:r w:rsidRPr="00B02A28">
        <w:rPr>
          <w:rFonts w:ascii="Times New Roman" w:eastAsia="Calibri" w:hAnsi="Times New Roman" w:cs="Calibri"/>
          <w:sz w:val="28"/>
          <w:szCs w:val="28"/>
          <w:lang w:eastAsia="ar-SA"/>
        </w:rPr>
        <w:t xml:space="preserve">остановление </w:t>
      </w:r>
      <w:r w:rsidRPr="00B02A28">
        <w:rPr>
          <w:rFonts w:ascii="Times New Roman" w:eastAsia="Calibri" w:hAnsi="Times New Roman" w:cs="Calibri"/>
          <w:color w:val="000000" w:themeColor="text1"/>
          <w:sz w:val="28"/>
          <w:szCs w:val="28"/>
          <w:lang w:eastAsia="ar-SA"/>
        </w:rPr>
        <w:t>администрации городского округа город Выкса Нижегородской области о</w:t>
      </w:r>
      <w:r w:rsidR="00116D92" w:rsidRPr="00B02A28">
        <w:rPr>
          <w:rFonts w:ascii="Times New Roman" w:eastAsia="Calibri" w:hAnsi="Times New Roman" w:cs="Calibri"/>
          <w:color w:val="000000" w:themeColor="text1"/>
          <w:sz w:val="28"/>
          <w:szCs w:val="28"/>
          <w:lang w:eastAsia="ar-SA"/>
        </w:rPr>
        <w:t>б отказе в</w:t>
      </w:r>
      <w:r w:rsidRPr="00B02A28">
        <w:rPr>
          <w:rFonts w:ascii="Times New Roman" w:eastAsia="Calibri" w:hAnsi="Times New Roman" w:cs="Calibri"/>
          <w:color w:val="000000" w:themeColor="text1"/>
          <w:sz w:val="28"/>
          <w:szCs w:val="28"/>
          <w:lang w:eastAsia="ar-SA"/>
        </w:rPr>
        <w:t xml:space="preserve"> предоставлении разрешения на условно разрешенный вид использования земель</w:t>
      </w:r>
      <w:r w:rsidR="00C955D0" w:rsidRPr="00B02A28">
        <w:rPr>
          <w:rFonts w:ascii="Times New Roman" w:eastAsia="Calibri" w:hAnsi="Times New Roman" w:cs="Calibri"/>
          <w:color w:val="000000" w:themeColor="text1"/>
          <w:sz w:val="28"/>
          <w:szCs w:val="28"/>
          <w:lang w:eastAsia="ar-SA"/>
        </w:rPr>
        <w:t>ного участка</w:t>
      </w:r>
      <w:r w:rsidR="00FB2D83" w:rsidRPr="00B02A28">
        <w:rPr>
          <w:rFonts w:ascii="Times New Roman" w:eastAsia="Calibri" w:hAnsi="Times New Roman" w:cs="Calibri"/>
          <w:color w:val="000000" w:themeColor="text1"/>
          <w:sz w:val="28"/>
          <w:szCs w:val="28"/>
          <w:lang w:eastAsia="ar-SA"/>
        </w:rPr>
        <w:t xml:space="preserve"> или объекта капитального строительства</w:t>
      </w:r>
      <w:r w:rsidR="00C955D0" w:rsidRPr="00B02A28">
        <w:rPr>
          <w:rFonts w:ascii="Times New Roman" w:eastAsia="Calibri" w:hAnsi="Times New Roman" w:cs="Calibri"/>
          <w:color w:val="000000" w:themeColor="text1"/>
          <w:sz w:val="28"/>
          <w:szCs w:val="28"/>
          <w:lang w:eastAsia="ar-SA"/>
        </w:rPr>
        <w:t>;</w:t>
      </w:r>
    </w:p>
    <w:p w:rsidR="0012780B" w:rsidRDefault="0012780B" w:rsidP="00A11F39">
      <w:pPr>
        <w:suppressAutoHyphens/>
        <w:autoSpaceDE w:val="0"/>
        <w:spacing w:after="0" w:line="240" w:lineRule="auto"/>
        <w:ind w:firstLine="709"/>
        <w:jc w:val="both"/>
        <w:rPr>
          <w:rFonts w:ascii="Times New Roman" w:eastAsia="Calibri" w:hAnsi="Times New Roman" w:cs="Calibri"/>
          <w:sz w:val="28"/>
          <w:szCs w:val="28"/>
          <w:lang w:eastAsia="ar-SA"/>
        </w:rPr>
      </w:pPr>
      <w:r w:rsidRPr="0012780B">
        <w:rPr>
          <w:rFonts w:ascii="Times New Roman" w:eastAsia="Calibri" w:hAnsi="Times New Roman" w:cs="Calibri"/>
          <w:sz w:val="28"/>
          <w:szCs w:val="28"/>
          <w:lang w:eastAsia="ar-SA"/>
        </w:rPr>
        <w:t>Результат предоставления муниципальной услуги может быть предоставлен в форме документа на бумажном носителе по выбору заявителя на руки либо почтовым отправлением.</w:t>
      </w:r>
    </w:p>
    <w:p w:rsidR="0012780B" w:rsidRDefault="0012780B" w:rsidP="00A11F39">
      <w:pPr>
        <w:suppressAutoHyphens/>
        <w:autoSpaceDE w:val="0"/>
        <w:spacing w:after="0" w:line="240" w:lineRule="auto"/>
        <w:ind w:firstLine="709"/>
        <w:jc w:val="both"/>
        <w:rPr>
          <w:rFonts w:ascii="Times New Roman" w:eastAsia="Calibri" w:hAnsi="Times New Roman" w:cs="Calibri"/>
          <w:sz w:val="28"/>
          <w:szCs w:val="28"/>
          <w:lang w:eastAsia="ar-SA"/>
        </w:rPr>
      </w:pPr>
    </w:p>
    <w:p w:rsidR="0012780B" w:rsidRDefault="0012780B" w:rsidP="0012780B">
      <w:pPr>
        <w:spacing w:after="0" w:line="240" w:lineRule="auto"/>
        <w:ind w:firstLine="709"/>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t>2.4. Срок предоставления муниципальной услуги</w:t>
      </w:r>
    </w:p>
    <w:p w:rsidR="004646F4" w:rsidRDefault="004646F4" w:rsidP="0012780B">
      <w:pPr>
        <w:spacing w:after="0" w:line="240" w:lineRule="auto"/>
        <w:ind w:firstLine="709"/>
        <w:jc w:val="center"/>
        <w:rPr>
          <w:rFonts w:ascii="Times New Roman" w:eastAsia="Calibri" w:hAnsi="Times New Roman" w:cs="Times New Roman"/>
          <w:b/>
          <w:sz w:val="28"/>
          <w:szCs w:val="28"/>
        </w:rPr>
      </w:pPr>
    </w:p>
    <w:p w:rsidR="0012780B" w:rsidRPr="00B02A28" w:rsidRDefault="007303C1" w:rsidP="00A11F39">
      <w:pPr>
        <w:suppressAutoHyphens/>
        <w:spacing w:after="0" w:line="240" w:lineRule="auto"/>
        <w:ind w:firstLine="720"/>
        <w:jc w:val="both"/>
        <w:rPr>
          <w:rFonts w:ascii="Times New Roman" w:hAnsi="Times New Roman" w:cs="Times New Roman"/>
          <w:sz w:val="28"/>
          <w:szCs w:val="28"/>
        </w:rPr>
      </w:pPr>
      <w:r w:rsidRPr="00B02A28">
        <w:rPr>
          <w:rFonts w:ascii="Times New Roman" w:hAnsi="Times New Roman" w:cs="Times New Roman"/>
          <w:sz w:val="28"/>
          <w:szCs w:val="28"/>
        </w:rPr>
        <w:t xml:space="preserve">2.4.1. </w:t>
      </w:r>
      <w:r w:rsidR="00FF5696" w:rsidRPr="00B02A28">
        <w:rPr>
          <w:rFonts w:ascii="Times New Roman" w:hAnsi="Times New Roman" w:cs="Times New Roman"/>
          <w:sz w:val="28"/>
          <w:szCs w:val="28"/>
        </w:rPr>
        <w:t>Срок предоставления муниципальной услуги</w:t>
      </w:r>
      <w:r w:rsidR="00A23671">
        <w:rPr>
          <w:rFonts w:ascii="Times New Roman" w:hAnsi="Times New Roman" w:cs="Times New Roman"/>
          <w:sz w:val="28"/>
          <w:szCs w:val="28"/>
        </w:rPr>
        <w:t xml:space="preserve"> </w:t>
      </w:r>
      <w:r w:rsidR="00A23671" w:rsidRPr="008602F1">
        <w:rPr>
          <w:rFonts w:ascii="Times New Roman" w:hAnsi="Times New Roman" w:cs="Times New Roman"/>
          <w:sz w:val="28"/>
          <w:szCs w:val="28"/>
        </w:rPr>
        <w:t>составляет не более</w:t>
      </w:r>
      <w:r w:rsidR="00FF5696" w:rsidRPr="008602F1">
        <w:rPr>
          <w:rFonts w:ascii="Times New Roman" w:hAnsi="Times New Roman" w:cs="Times New Roman"/>
          <w:sz w:val="28"/>
          <w:szCs w:val="28"/>
        </w:rPr>
        <w:t xml:space="preserve"> </w:t>
      </w:r>
      <w:r w:rsidR="00A23671" w:rsidRPr="008602F1">
        <w:rPr>
          <w:rFonts w:ascii="Times New Roman" w:hAnsi="Times New Roman" w:cs="Times New Roman"/>
          <w:sz w:val="28"/>
          <w:szCs w:val="28"/>
        </w:rPr>
        <w:t xml:space="preserve">125 дней и </w:t>
      </w:r>
      <w:r w:rsidR="00FF5696" w:rsidRPr="008602F1">
        <w:rPr>
          <w:rFonts w:ascii="Times New Roman" w:hAnsi="Times New Roman" w:cs="Times New Roman"/>
          <w:sz w:val="28"/>
          <w:szCs w:val="28"/>
        </w:rPr>
        <w:t>складывается из:</w:t>
      </w:r>
    </w:p>
    <w:p w:rsidR="00FF5696" w:rsidRPr="00B02A28" w:rsidRDefault="00FF5696" w:rsidP="00A11F39">
      <w:pPr>
        <w:suppressAutoHyphens/>
        <w:spacing w:after="0" w:line="240" w:lineRule="auto"/>
        <w:ind w:firstLine="720"/>
        <w:jc w:val="both"/>
        <w:rPr>
          <w:rFonts w:ascii="Times New Roman" w:hAnsi="Times New Roman" w:cs="Times New Roman"/>
          <w:sz w:val="28"/>
          <w:szCs w:val="28"/>
        </w:rPr>
      </w:pPr>
      <w:r w:rsidRPr="00B02A28">
        <w:rPr>
          <w:rFonts w:ascii="Times New Roman" w:hAnsi="Times New Roman" w:cs="Times New Roman"/>
          <w:sz w:val="28"/>
          <w:szCs w:val="28"/>
        </w:rPr>
        <w:t xml:space="preserve">1) срока назначения </w:t>
      </w:r>
      <w:r w:rsidR="00623735" w:rsidRPr="00B02A28">
        <w:rPr>
          <w:rFonts w:ascii="Times New Roman" w:hAnsi="Times New Roman" w:cs="Times New Roman"/>
          <w:sz w:val="28"/>
          <w:szCs w:val="28"/>
        </w:rPr>
        <w:t xml:space="preserve">общественных обсуждений или публичных слушаний по проекту решения о предоставлении разрешения на условно разрешенный вид земельного участка или объекта капитального строительства, составляющего </w:t>
      </w:r>
      <w:r w:rsidR="00DE77FD" w:rsidRPr="00B02A28">
        <w:rPr>
          <w:rFonts w:ascii="Times New Roman" w:hAnsi="Times New Roman" w:cs="Times New Roman"/>
          <w:sz w:val="28"/>
          <w:szCs w:val="28"/>
        </w:rPr>
        <w:t xml:space="preserve">не более </w:t>
      </w:r>
      <w:r w:rsidR="00B02A28" w:rsidRPr="00B02A28">
        <w:rPr>
          <w:rFonts w:ascii="Times New Roman" w:hAnsi="Times New Roman" w:cs="Times New Roman"/>
          <w:sz w:val="28"/>
          <w:szCs w:val="28"/>
        </w:rPr>
        <w:t>семи</w:t>
      </w:r>
      <w:r w:rsidR="00623735" w:rsidRPr="00B02A28">
        <w:rPr>
          <w:rFonts w:ascii="Times New Roman" w:hAnsi="Times New Roman" w:cs="Times New Roman"/>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w:t>
      </w:r>
    </w:p>
    <w:p w:rsidR="00623735" w:rsidRPr="00796A0D" w:rsidRDefault="00623735" w:rsidP="00A11F39">
      <w:pPr>
        <w:suppressAutoHyphens/>
        <w:spacing w:after="0" w:line="240" w:lineRule="auto"/>
        <w:ind w:firstLine="720"/>
        <w:jc w:val="both"/>
        <w:rPr>
          <w:rFonts w:ascii="Times New Roman" w:hAnsi="Times New Roman" w:cs="Times New Roman"/>
          <w:sz w:val="28"/>
          <w:szCs w:val="28"/>
        </w:rPr>
      </w:pPr>
      <w:r w:rsidRPr="00796A0D">
        <w:rPr>
          <w:rFonts w:ascii="Times New Roman" w:hAnsi="Times New Roman" w:cs="Times New Roman"/>
          <w:sz w:val="28"/>
          <w:szCs w:val="28"/>
        </w:rPr>
        <w:t xml:space="preserve">2) срока опубликования правового акта главы местного самоуправления городского округа город Выкса Нижегородской области (далее – Глава местного самоуправления) о назначении общественных обсуждений или публичных слушаний, который составляет </w:t>
      </w:r>
      <w:r w:rsidR="00DE77FD" w:rsidRPr="00796A0D">
        <w:rPr>
          <w:rFonts w:ascii="Times New Roman" w:hAnsi="Times New Roman" w:cs="Times New Roman"/>
          <w:sz w:val="28"/>
          <w:szCs w:val="28"/>
        </w:rPr>
        <w:t xml:space="preserve">не более </w:t>
      </w:r>
      <w:r w:rsidRPr="00796A0D">
        <w:rPr>
          <w:rFonts w:ascii="Times New Roman" w:hAnsi="Times New Roman" w:cs="Times New Roman"/>
          <w:sz w:val="28"/>
          <w:szCs w:val="28"/>
        </w:rPr>
        <w:t>15 дней со дня издания акта о назначении общественных обсуждений или публичных слушаний;</w:t>
      </w:r>
    </w:p>
    <w:p w:rsidR="00623735" w:rsidRPr="00796A0D" w:rsidRDefault="00CA78F0" w:rsidP="00A11F39">
      <w:pPr>
        <w:suppressAutoHyphens/>
        <w:spacing w:after="0" w:line="240" w:lineRule="auto"/>
        <w:ind w:firstLine="720"/>
        <w:jc w:val="both"/>
        <w:rPr>
          <w:rFonts w:ascii="Times New Roman" w:hAnsi="Times New Roman" w:cs="Times New Roman"/>
          <w:sz w:val="28"/>
          <w:szCs w:val="28"/>
        </w:rPr>
      </w:pPr>
      <w:r w:rsidRPr="00796A0D">
        <w:rPr>
          <w:rFonts w:ascii="Times New Roman" w:hAnsi="Times New Roman" w:cs="Times New Roman"/>
          <w:sz w:val="28"/>
          <w:szCs w:val="28"/>
        </w:rPr>
        <w:t>3) срока проведения публичных слушаний или общественных обсуждений</w:t>
      </w:r>
      <w:r w:rsidR="00796A0D">
        <w:rPr>
          <w:rFonts w:ascii="Times New Roman" w:hAnsi="Times New Roman" w:cs="Times New Roman"/>
          <w:sz w:val="28"/>
          <w:szCs w:val="28"/>
        </w:rPr>
        <w:t xml:space="preserve">, который составляет один </w:t>
      </w:r>
      <w:r w:rsidR="00796A0D" w:rsidRPr="0022081B">
        <w:rPr>
          <w:rFonts w:ascii="Times New Roman" w:hAnsi="Times New Roman" w:cs="Times New Roman"/>
          <w:sz w:val="28"/>
          <w:szCs w:val="28"/>
        </w:rPr>
        <w:t>месяц (со дня оповещения жителей городского округа об их проведении до дня опубликования заключения о результатах публичных слушаний или общественных обсуждений);</w:t>
      </w:r>
    </w:p>
    <w:p w:rsidR="00CA78F0" w:rsidRPr="00E46A47" w:rsidRDefault="00796A0D" w:rsidP="00A73F8C">
      <w:pPr>
        <w:suppressAutoHyphens/>
        <w:spacing w:after="0" w:line="240" w:lineRule="auto"/>
        <w:ind w:firstLine="720"/>
        <w:jc w:val="both"/>
        <w:rPr>
          <w:rFonts w:ascii="Times New Roman" w:hAnsi="Times New Roman" w:cs="Times New Roman"/>
          <w:sz w:val="28"/>
          <w:szCs w:val="28"/>
        </w:rPr>
      </w:pPr>
      <w:r w:rsidRPr="00E46A47">
        <w:rPr>
          <w:rFonts w:ascii="Times New Roman" w:hAnsi="Times New Roman" w:cs="Times New Roman"/>
          <w:sz w:val="28"/>
          <w:szCs w:val="28"/>
        </w:rPr>
        <w:t>4) срока подготовки К</w:t>
      </w:r>
      <w:r w:rsidR="00CA78F0" w:rsidRPr="00E46A47">
        <w:rPr>
          <w:rFonts w:ascii="Times New Roman" w:hAnsi="Times New Roman" w:cs="Times New Roman"/>
          <w:sz w:val="28"/>
          <w:szCs w:val="28"/>
        </w:rPr>
        <w:t xml:space="preserve">омиссией </w:t>
      </w:r>
      <w:r w:rsidR="00A73F8C" w:rsidRPr="00E46A47">
        <w:rPr>
          <w:rFonts w:ascii="Times New Roman" w:hAnsi="Times New Roman" w:cs="Times New Roman"/>
          <w:sz w:val="28"/>
          <w:szCs w:val="28"/>
        </w:rPr>
        <w:t xml:space="preserve">рекомендаций о предоставлении разрешения на условно </w:t>
      </w:r>
      <w:r w:rsidR="00A73F8C" w:rsidRPr="008602F1">
        <w:rPr>
          <w:rFonts w:ascii="Times New Roman" w:hAnsi="Times New Roman" w:cs="Times New Roman"/>
          <w:sz w:val="28"/>
          <w:szCs w:val="28"/>
        </w:rPr>
        <w:t>разрешенный вид использования или отказе в предоставлении такого разрешения</w:t>
      </w:r>
      <w:r w:rsidR="004424C2" w:rsidRPr="008602F1">
        <w:rPr>
          <w:rFonts w:ascii="Times New Roman" w:hAnsi="Times New Roman" w:cs="Times New Roman"/>
          <w:sz w:val="28"/>
          <w:szCs w:val="28"/>
        </w:rPr>
        <w:t xml:space="preserve"> в форме протокола заседания Комиссии</w:t>
      </w:r>
      <w:r w:rsidR="00461FE9" w:rsidRPr="008602F1">
        <w:rPr>
          <w:rFonts w:ascii="Times New Roman" w:hAnsi="Times New Roman" w:cs="Times New Roman"/>
          <w:sz w:val="28"/>
          <w:szCs w:val="28"/>
        </w:rPr>
        <w:t>, который составляет</w:t>
      </w:r>
      <w:r w:rsidR="00A70E98" w:rsidRPr="008602F1">
        <w:rPr>
          <w:rFonts w:ascii="Times New Roman" w:hAnsi="Times New Roman" w:cs="Times New Roman"/>
          <w:sz w:val="28"/>
          <w:szCs w:val="28"/>
        </w:rPr>
        <w:t xml:space="preserve"> не более</w:t>
      </w:r>
      <w:r w:rsidR="004424C2" w:rsidRPr="008602F1">
        <w:rPr>
          <w:rFonts w:ascii="Times New Roman" w:hAnsi="Times New Roman" w:cs="Times New Roman"/>
          <w:sz w:val="28"/>
          <w:szCs w:val="28"/>
        </w:rPr>
        <w:t xml:space="preserve"> 2</w:t>
      </w:r>
      <w:r w:rsidR="00A70E98" w:rsidRPr="008602F1">
        <w:rPr>
          <w:rFonts w:ascii="Times New Roman" w:hAnsi="Times New Roman" w:cs="Times New Roman"/>
          <w:sz w:val="28"/>
          <w:szCs w:val="28"/>
        </w:rPr>
        <w:t>-х месяцев</w:t>
      </w:r>
      <w:r w:rsidR="00461FE9" w:rsidRPr="00E46A47">
        <w:rPr>
          <w:rFonts w:ascii="Times New Roman" w:hAnsi="Times New Roman" w:cs="Times New Roman"/>
          <w:sz w:val="28"/>
          <w:szCs w:val="28"/>
        </w:rPr>
        <w:t xml:space="preserve"> с даты опубликования заключения</w:t>
      </w:r>
      <w:r w:rsidR="00D50ECD" w:rsidRPr="00E46A47">
        <w:rPr>
          <w:rFonts w:ascii="Times New Roman" w:hAnsi="Times New Roman" w:cs="Times New Roman"/>
          <w:sz w:val="28"/>
          <w:szCs w:val="28"/>
        </w:rPr>
        <w:t xml:space="preserve"> публичных слушаний или общественных обсуждений;</w:t>
      </w:r>
    </w:p>
    <w:p w:rsidR="00D50ECD" w:rsidRPr="00E46A47" w:rsidRDefault="00D50ECD" w:rsidP="00A73F8C">
      <w:pPr>
        <w:suppressAutoHyphens/>
        <w:spacing w:after="0" w:line="240" w:lineRule="auto"/>
        <w:ind w:firstLine="720"/>
        <w:jc w:val="both"/>
        <w:rPr>
          <w:rFonts w:ascii="Times New Roman" w:hAnsi="Times New Roman" w:cs="Times New Roman"/>
          <w:sz w:val="28"/>
          <w:szCs w:val="28"/>
        </w:rPr>
      </w:pPr>
      <w:r w:rsidRPr="00E46A47">
        <w:rPr>
          <w:rFonts w:ascii="Times New Roman" w:hAnsi="Times New Roman" w:cs="Times New Roman"/>
          <w:sz w:val="28"/>
          <w:szCs w:val="28"/>
        </w:rPr>
        <w:t xml:space="preserve">5) срока направления рекомендаций о предоставлении разрешения на условно разрешенный вид использования или об отказе в предоставлении такого разрешения в форме протокола заседания Комиссии, который составляет </w:t>
      </w:r>
      <w:r w:rsidR="00DE77FD" w:rsidRPr="00E46A47">
        <w:rPr>
          <w:rFonts w:ascii="Times New Roman" w:hAnsi="Times New Roman" w:cs="Times New Roman"/>
          <w:sz w:val="28"/>
          <w:szCs w:val="28"/>
        </w:rPr>
        <w:t xml:space="preserve">не более </w:t>
      </w:r>
      <w:r w:rsidRPr="00E46A47">
        <w:rPr>
          <w:rFonts w:ascii="Times New Roman" w:hAnsi="Times New Roman" w:cs="Times New Roman"/>
          <w:sz w:val="28"/>
          <w:szCs w:val="28"/>
        </w:rPr>
        <w:t>10 дней со дня заседания Комиссии;</w:t>
      </w:r>
    </w:p>
    <w:p w:rsidR="00D50ECD" w:rsidRDefault="00D50ECD" w:rsidP="00A73F8C">
      <w:pPr>
        <w:suppressAutoHyphens/>
        <w:spacing w:after="0" w:line="240" w:lineRule="auto"/>
        <w:ind w:firstLine="720"/>
        <w:jc w:val="both"/>
        <w:rPr>
          <w:rFonts w:ascii="Times New Roman" w:hAnsi="Times New Roman" w:cs="Times New Roman"/>
          <w:sz w:val="28"/>
          <w:szCs w:val="28"/>
        </w:rPr>
      </w:pPr>
      <w:r w:rsidRPr="00E46A47">
        <w:rPr>
          <w:rFonts w:ascii="Times New Roman" w:hAnsi="Times New Roman" w:cs="Times New Roman"/>
          <w:sz w:val="28"/>
          <w:szCs w:val="28"/>
        </w:rPr>
        <w:t xml:space="preserve">6) срока принятия решения о предоставлении разрешения на условно разрешенный вид использования или об отказе в предоставлении такого разрешения который составляет </w:t>
      </w:r>
      <w:r w:rsidR="00DE77FD" w:rsidRPr="00E46A47">
        <w:rPr>
          <w:rFonts w:ascii="Times New Roman" w:hAnsi="Times New Roman" w:cs="Times New Roman"/>
          <w:sz w:val="28"/>
          <w:szCs w:val="28"/>
        </w:rPr>
        <w:t xml:space="preserve">не более </w:t>
      </w:r>
      <w:r w:rsidRPr="00E46A47">
        <w:rPr>
          <w:rFonts w:ascii="Times New Roman" w:hAnsi="Times New Roman" w:cs="Times New Roman"/>
          <w:sz w:val="28"/>
          <w:szCs w:val="28"/>
        </w:rPr>
        <w:t>3</w:t>
      </w:r>
      <w:r w:rsidR="00DE77FD" w:rsidRPr="00E46A47">
        <w:rPr>
          <w:rFonts w:ascii="Times New Roman" w:hAnsi="Times New Roman" w:cs="Times New Roman"/>
          <w:sz w:val="28"/>
          <w:szCs w:val="28"/>
        </w:rPr>
        <w:t>-х дней</w:t>
      </w:r>
      <w:r w:rsidRPr="00E46A47">
        <w:rPr>
          <w:rFonts w:ascii="Times New Roman" w:hAnsi="Times New Roman" w:cs="Times New Roman"/>
          <w:sz w:val="28"/>
          <w:szCs w:val="28"/>
        </w:rPr>
        <w:t xml:space="preserve"> со дня поступления рекомендаций Комиссии.</w:t>
      </w:r>
    </w:p>
    <w:p w:rsidR="00623735" w:rsidRPr="008602F1" w:rsidRDefault="007303C1" w:rsidP="00A11F39">
      <w:pPr>
        <w:suppressAutoHyphens/>
        <w:spacing w:after="0" w:line="240" w:lineRule="auto"/>
        <w:ind w:firstLine="720"/>
        <w:jc w:val="both"/>
        <w:rPr>
          <w:rFonts w:ascii="Times New Roman" w:eastAsia="Times New Roman" w:hAnsi="Times New Roman" w:cs="Calibri"/>
          <w:sz w:val="28"/>
          <w:szCs w:val="28"/>
          <w:lang w:eastAsia="ar-SA"/>
        </w:rPr>
      </w:pPr>
      <w:r w:rsidRPr="00E46A47">
        <w:rPr>
          <w:rFonts w:ascii="Times New Roman" w:eastAsia="Times New Roman" w:hAnsi="Times New Roman" w:cs="Calibri"/>
          <w:sz w:val="28"/>
          <w:szCs w:val="28"/>
          <w:lang w:eastAsia="ar-SA"/>
        </w:rPr>
        <w:t xml:space="preserve">2.4.2. </w:t>
      </w:r>
      <w:r w:rsidR="00FB2D83" w:rsidRPr="00E46A47">
        <w:rPr>
          <w:rFonts w:ascii="Times New Roman" w:eastAsia="Times New Roman" w:hAnsi="Times New Roman" w:cs="Calibri"/>
          <w:sz w:val="28"/>
          <w:szCs w:val="28"/>
          <w:lang w:eastAsia="ar-SA"/>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w:t>
      </w:r>
      <w:r w:rsidR="00FB2D83" w:rsidRPr="008602F1">
        <w:rPr>
          <w:rFonts w:ascii="Times New Roman" w:eastAsia="Times New Roman" w:hAnsi="Times New Roman" w:cs="Calibri"/>
          <w:sz w:val="28"/>
          <w:szCs w:val="28"/>
          <w:lang w:eastAsia="ar-SA"/>
        </w:rPr>
        <w:t>проведения общественных обсуждений или публичных слушаний и срок предоставления м</w:t>
      </w:r>
      <w:r w:rsidRPr="008602F1">
        <w:rPr>
          <w:rFonts w:ascii="Times New Roman" w:eastAsia="Times New Roman" w:hAnsi="Times New Roman" w:cs="Calibri"/>
          <w:sz w:val="28"/>
          <w:szCs w:val="28"/>
          <w:lang w:eastAsia="ar-SA"/>
        </w:rPr>
        <w:t>униципальной услуги складывается из:</w:t>
      </w:r>
    </w:p>
    <w:p w:rsidR="007303C1" w:rsidRPr="00E46A47" w:rsidRDefault="007303C1" w:rsidP="00A11F39">
      <w:pPr>
        <w:suppressAutoHyphens/>
        <w:spacing w:after="0" w:line="240" w:lineRule="auto"/>
        <w:ind w:firstLine="720"/>
        <w:jc w:val="both"/>
        <w:rPr>
          <w:rFonts w:ascii="Times New Roman" w:eastAsia="Times New Roman" w:hAnsi="Times New Roman" w:cs="Calibri"/>
          <w:strike/>
          <w:sz w:val="28"/>
          <w:szCs w:val="28"/>
          <w:lang w:eastAsia="ar-SA"/>
        </w:rPr>
      </w:pPr>
      <w:r w:rsidRPr="008602F1">
        <w:rPr>
          <w:rFonts w:ascii="Times New Roman" w:eastAsia="Times New Roman" w:hAnsi="Times New Roman" w:cs="Calibri"/>
          <w:sz w:val="28"/>
          <w:szCs w:val="28"/>
          <w:lang w:eastAsia="ar-SA"/>
        </w:rPr>
        <w:t>1)</w:t>
      </w:r>
      <w:r w:rsidRPr="008602F1">
        <w:t xml:space="preserve"> </w:t>
      </w:r>
      <w:r w:rsidRPr="008602F1">
        <w:rPr>
          <w:rFonts w:ascii="Times New Roman" w:eastAsia="Times New Roman" w:hAnsi="Times New Roman" w:cs="Calibri"/>
          <w:sz w:val="28"/>
          <w:szCs w:val="28"/>
          <w:lang w:eastAsia="ar-SA"/>
        </w:rPr>
        <w:t xml:space="preserve">срока подготовки Комиссией рекомендаций о предоставлении разрешения на условно разрешенный вид использования </w:t>
      </w:r>
      <w:r w:rsidR="00612483" w:rsidRPr="008602F1">
        <w:rPr>
          <w:rFonts w:ascii="Times New Roman" w:eastAsia="Times New Roman" w:hAnsi="Times New Roman" w:cs="Calibri"/>
          <w:sz w:val="28"/>
          <w:szCs w:val="28"/>
          <w:lang w:eastAsia="ar-SA"/>
        </w:rPr>
        <w:t>или отказе в предоставлении такого разрешения в форме протокола заседания Комиссии</w:t>
      </w:r>
      <w:r w:rsidRPr="008602F1">
        <w:rPr>
          <w:rFonts w:ascii="Times New Roman" w:eastAsia="Times New Roman" w:hAnsi="Times New Roman" w:cs="Calibri"/>
          <w:sz w:val="28"/>
          <w:szCs w:val="28"/>
          <w:lang w:eastAsia="ar-SA"/>
        </w:rPr>
        <w:t>, который составляет</w:t>
      </w:r>
      <w:r w:rsidR="00DE77FD" w:rsidRPr="008602F1">
        <w:rPr>
          <w:rFonts w:ascii="Times New Roman" w:eastAsia="Times New Roman" w:hAnsi="Times New Roman" w:cs="Calibri"/>
          <w:sz w:val="28"/>
          <w:szCs w:val="28"/>
          <w:lang w:eastAsia="ar-SA"/>
        </w:rPr>
        <w:t xml:space="preserve"> не более</w:t>
      </w:r>
      <w:r w:rsidR="00612483" w:rsidRPr="008602F1">
        <w:rPr>
          <w:rFonts w:ascii="Times New Roman" w:eastAsia="Times New Roman" w:hAnsi="Times New Roman" w:cs="Calibri"/>
          <w:sz w:val="28"/>
          <w:szCs w:val="28"/>
          <w:lang w:eastAsia="ar-SA"/>
        </w:rPr>
        <w:t xml:space="preserve"> 2</w:t>
      </w:r>
      <w:r w:rsidR="00DE77FD" w:rsidRPr="008602F1">
        <w:rPr>
          <w:rFonts w:ascii="Times New Roman" w:eastAsia="Times New Roman" w:hAnsi="Times New Roman" w:cs="Calibri"/>
          <w:sz w:val="28"/>
          <w:szCs w:val="28"/>
          <w:lang w:eastAsia="ar-SA"/>
        </w:rPr>
        <w:t>-х</w:t>
      </w:r>
      <w:r w:rsidR="0022081B" w:rsidRPr="008602F1">
        <w:rPr>
          <w:rFonts w:ascii="Times New Roman" w:eastAsia="Times New Roman" w:hAnsi="Times New Roman" w:cs="Calibri"/>
          <w:sz w:val="28"/>
          <w:szCs w:val="28"/>
          <w:lang w:eastAsia="ar-SA"/>
        </w:rPr>
        <w:t xml:space="preserve"> месяцев</w:t>
      </w:r>
      <w:r w:rsidRPr="008602F1">
        <w:rPr>
          <w:rFonts w:ascii="Times New Roman" w:eastAsia="Times New Roman" w:hAnsi="Times New Roman" w:cs="Calibri"/>
          <w:sz w:val="28"/>
          <w:szCs w:val="28"/>
          <w:lang w:eastAsia="ar-SA"/>
        </w:rPr>
        <w:t xml:space="preserve"> со дня поступления заявления заинтересованного лица,</w:t>
      </w:r>
      <w:r w:rsidRPr="008602F1">
        <w:t xml:space="preserve"> </w:t>
      </w:r>
      <w:r w:rsidRPr="008602F1">
        <w:rPr>
          <w:rFonts w:ascii="Times New Roman" w:eastAsia="Times New Roman" w:hAnsi="Times New Roman" w:cs="Calibri"/>
          <w:sz w:val="28"/>
          <w:szCs w:val="28"/>
          <w:lang w:eastAsia="ar-SA"/>
        </w:rPr>
        <w:t>указанного в пункте</w:t>
      </w:r>
      <w:r w:rsidRPr="00E46A47">
        <w:rPr>
          <w:rFonts w:ascii="Times New Roman" w:eastAsia="Times New Roman" w:hAnsi="Times New Roman" w:cs="Calibri"/>
          <w:sz w:val="28"/>
          <w:szCs w:val="28"/>
          <w:lang w:eastAsia="ar-SA"/>
        </w:rPr>
        <w:t xml:space="preserve"> 2.4.2 настоящего </w:t>
      </w:r>
      <w:r w:rsidRPr="00E46A47">
        <w:rPr>
          <w:rFonts w:ascii="Times New Roman" w:eastAsia="Times New Roman" w:hAnsi="Times New Roman" w:cs="Calibri"/>
          <w:sz w:val="28"/>
          <w:szCs w:val="28"/>
          <w:lang w:eastAsia="ar-SA"/>
        </w:rPr>
        <w:lastRenderedPageBreak/>
        <w:t>Административного регламента, о предоставлении разрешения на условно разрешенный вид использования;</w:t>
      </w:r>
    </w:p>
    <w:p w:rsidR="007303C1" w:rsidRPr="00E46A47" w:rsidRDefault="007303C1" w:rsidP="007303C1">
      <w:pPr>
        <w:suppressAutoHyphens/>
        <w:spacing w:after="0" w:line="240" w:lineRule="auto"/>
        <w:ind w:firstLine="720"/>
        <w:jc w:val="both"/>
        <w:rPr>
          <w:rFonts w:ascii="Times New Roman" w:eastAsia="Times New Roman" w:hAnsi="Times New Roman" w:cs="Calibri"/>
          <w:sz w:val="28"/>
          <w:szCs w:val="28"/>
          <w:lang w:eastAsia="ar-SA"/>
        </w:rPr>
      </w:pPr>
      <w:r w:rsidRPr="00E46A47">
        <w:rPr>
          <w:rFonts w:ascii="Times New Roman" w:eastAsia="Times New Roman" w:hAnsi="Times New Roman" w:cs="Calibri"/>
          <w:sz w:val="28"/>
          <w:szCs w:val="28"/>
          <w:lang w:eastAsia="ar-SA"/>
        </w:rPr>
        <w:t>2)</w:t>
      </w:r>
      <w:r w:rsidRPr="00E46A47">
        <w:t xml:space="preserve"> </w:t>
      </w:r>
      <w:r w:rsidRPr="00E46A47">
        <w:rPr>
          <w:rFonts w:ascii="Times New Roman" w:eastAsia="Times New Roman" w:hAnsi="Times New Roman" w:cs="Calibri"/>
          <w:sz w:val="28"/>
          <w:szCs w:val="28"/>
          <w:lang w:eastAsia="ar-SA"/>
        </w:rPr>
        <w:t xml:space="preserve"> срока направления рекомендаций о предоставлении разрешения на условно разрешенный вид использования земельного участка или объекта капитального строительства в форме протокола заседания Комиссии, который составляет</w:t>
      </w:r>
      <w:r w:rsidR="002E2EB3" w:rsidRPr="00E46A47">
        <w:rPr>
          <w:rFonts w:ascii="Times New Roman" w:eastAsia="Times New Roman" w:hAnsi="Times New Roman" w:cs="Calibri"/>
          <w:sz w:val="28"/>
          <w:szCs w:val="28"/>
          <w:lang w:eastAsia="ar-SA"/>
        </w:rPr>
        <w:t xml:space="preserve"> не более</w:t>
      </w:r>
      <w:r w:rsidRPr="00E46A47">
        <w:rPr>
          <w:rFonts w:ascii="Times New Roman" w:eastAsia="Times New Roman" w:hAnsi="Times New Roman" w:cs="Calibri"/>
          <w:sz w:val="28"/>
          <w:szCs w:val="28"/>
          <w:lang w:eastAsia="ar-SA"/>
        </w:rPr>
        <w:t xml:space="preserve"> 10 дней со дня заседания Комиссии;</w:t>
      </w:r>
    </w:p>
    <w:p w:rsidR="007303C1" w:rsidRDefault="00DB7186" w:rsidP="007303C1">
      <w:pPr>
        <w:suppressAutoHyphens/>
        <w:spacing w:after="0" w:line="240" w:lineRule="auto"/>
        <w:ind w:firstLine="720"/>
        <w:jc w:val="both"/>
        <w:rPr>
          <w:rFonts w:ascii="Times New Roman" w:eastAsia="Times New Roman" w:hAnsi="Times New Roman" w:cs="Calibri"/>
          <w:sz w:val="28"/>
          <w:szCs w:val="28"/>
          <w:lang w:eastAsia="ar-SA"/>
        </w:rPr>
      </w:pPr>
      <w:r w:rsidRPr="00E46A47">
        <w:rPr>
          <w:rFonts w:ascii="Times New Roman" w:eastAsia="Times New Roman" w:hAnsi="Times New Roman" w:cs="Calibri"/>
          <w:sz w:val="28"/>
          <w:szCs w:val="28"/>
          <w:lang w:eastAsia="ar-SA"/>
        </w:rPr>
        <w:t>3</w:t>
      </w:r>
      <w:r w:rsidR="007303C1" w:rsidRPr="00E46A47">
        <w:rPr>
          <w:rFonts w:ascii="Times New Roman" w:eastAsia="Times New Roman" w:hAnsi="Times New Roman" w:cs="Calibri"/>
          <w:sz w:val="28"/>
          <w:szCs w:val="28"/>
          <w:lang w:eastAsia="ar-SA"/>
        </w:rPr>
        <w:t>) срока принятия решения о предоставлении разрешения на условно разрешенный вид использования</w:t>
      </w:r>
      <w:r w:rsidR="007303C1" w:rsidRPr="00E46A47">
        <w:t xml:space="preserve"> </w:t>
      </w:r>
      <w:r w:rsidRPr="00E46A47">
        <w:rPr>
          <w:rFonts w:ascii="Times New Roman" w:eastAsia="Times New Roman" w:hAnsi="Times New Roman" w:cs="Calibri"/>
          <w:sz w:val="28"/>
          <w:szCs w:val="28"/>
          <w:lang w:eastAsia="ar-SA"/>
        </w:rPr>
        <w:t xml:space="preserve">земельного участка или объекта </w:t>
      </w:r>
      <w:r w:rsidR="007303C1" w:rsidRPr="00E46A47">
        <w:rPr>
          <w:rFonts w:ascii="Times New Roman" w:eastAsia="Times New Roman" w:hAnsi="Times New Roman" w:cs="Calibri"/>
          <w:sz w:val="28"/>
          <w:szCs w:val="28"/>
          <w:lang w:eastAsia="ar-SA"/>
        </w:rPr>
        <w:t>капитального строительства который составляет</w:t>
      </w:r>
      <w:r w:rsidR="002E2EB3" w:rsidRPr="00E46A47">
        <w:rPr>
          <w:rFonts w:ascii="Times New Roman" w:eastAsia="Times New Roman" w:hAnsi="Times New Roman" w:cs="Calibri"/>
          <w:sz w:val="28"/>
          <w:szCs w:val="28"/>
          <w:lang w:eastAsia="ar-SA"/>
        </w:rPr>
        <w:t xml:space="preserve"> не более</w:t>
      </w:r>
      <w:r w:rsidR="007303C1" w:rsidRPr="00E46A47">
        <w:rPr>
          <w:rFonts w:ascii="Times New Roman" w:eastAsia="Times New Roman" w:hAnsi="Times New Roman" w:cs="Calibri"/>
          <w:sz w:val="28"/>
          <w:szCs w:val="28"/>
          <w:lang w:eastAsia="ar-SA"/>
        </w:rPr>
        <w:t xml:space="preserve"> 3</w:t>
      </w:r>
      <w:r w:rsidR="002E2EB3" w:rsidRPr="00E46A47">
        <w:rPr>
          <w:rFonts w:ascii="Times New Roman" w:eastAsia="Times New Roman" w:hAnsi="Times New Roman" w:cs="Calibri"/>
          <w:sz w:val="28"/>
          <w:szCs w:val="28"/>
          <w:lang w:eastAsia="ar-SA"/>
        </w:rPr>
        <w:t>-х дней</w:t>
      </w:r>
      <w:r w:rsidR="007303C1" w:rsidRPr="00E46A47">
        <w:rPr>
          <w:rFonts w:ascii="Times New Roman" w:eastAsia="Times New Roman" w:hAnsi="Times New Roman" w:cs="Calibri"/>
          <w:sz w:val="28"/>
          <w:szCs w:val="28"/>
          <w:lang w:eastAsia="ar-SA"/>
        </w:rPr>
        <w:t xml:space="preserve"> со дня поступления рекомендаций Комиссии.</w:t>
      </w:r>
    </w:p>
    <w:p w:rsidR="00FB2D83" w:rsidRDefault="00FB2D83" w:rsidP="00A11F39">
      <w:pPr>
        <w:suppressAutoHyphens/>
        <w:spacing w:after="0" w:line="240" w:lineRule="auto"/>
        <w:ind w:firstLine="720"/>
        <w:jc w:val="both"/>
        <w:rPr>
          <w:rFonts w:ascii="Times New Roman" w:eastAsia="Times New Roman" w:hAnsi="Times New Roman" w:cs="Calibri"/>
          <w:sz w:val="28"/>
          <w:szCs w:val="28"/>
          <w:lang w:eastAsia="ar-SA"/>
        </w:rPr>
      </w:pP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t>2.5. Перечень нормативных правовых актов, регулирующих</w:t>
      </w: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t>отношения, возникающие в связи с предоставлением</w:t>
      </w: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r w:rsidRPr="0012780B">
        <w:rPr>
          <w:rFonts w:ascii="Times New Roman" w:eastAsia="Calibri" w:hAnsi="Times New Roman" w:cs="Times New Roman"/>
          <w:b/>
          <w:sz w:val="28"/>
          <w:szCs w:val="28"/>
        </w:rPr>
        <w:t>муниципальной услуги</w:t>
      </w:r>
    </w:p>
    <w:p w:rsidR="0012780B" w:rsidRPr="0012780B" w:rsidRDefault="0012780B" w:rsidP="0012780B">
      <w:pPr>
        <w:spacing w:after="0" w:line="240" w:lineRule="auto"/>
        <w:ind w:firstLine="709"/>
        <w:jc w:val="center"/>
        <w:rPr>
          <w:rFonts w:ascii="Times New Roman" w:eastAsia="Calibri" w:hAnsi="Times New Roman" w:cs="Times New Roman"/>
          <w:b/>
          <w:sz w:val="28"/>
          <w:szCs w:val="28"/>
        </w:rPr>
      </w:pPr>
    </w:p>
    <w:p w:rsidR="0012780B" w:rsidRPr="0012780B" w:rsidRDefault="0012780B" w:rsidP="0012780B">
      <w:pPr>
        <w:spacing w:after="0" w:line="240" w:lineRule="auto"/>
        <w:ind w:firstLine="708"/>
        <w:jc w:val="both"/>
        <w:rPr>
          <w:rFonts w:ascii="Times New Roman" w:eastAsia="Times New Roman" w:hAnsi="Times New Roman" w:cs="Times New Roman"/>
          <w:sz w:val="28"/>
          <w:szCs w:val="28"/>
          <w:lang w:eastAsia="ru-RU"/>
        </w:rPr>
      </w:pPr>
      <w:r w:rsidRPr="0012780B">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в сети Интернет, а также в соответствующих разделах муниципального реестра, для включения в региональный реестр и Единый Интернет-портал государственных и муниципальных услуг (функций) Нижегородской области, в федеральные государственные информационные системы «Единый портал государственных и муниципальных услуг (функций)» и федеральный реестр.</w:t>
      </w:r>
    </w:p>
    <w:p w:rsidR="0012780B" w:rsidRDefault="0012780B" w:rsidP="00A11F39">
      <w:pPr>
        <w:suppressAutoHyphens/>
        <w:spacing w:after="0" w:line="240" w:lineRule="auto"/>
        <w:ind w:firstLine="720"/>
        <w:jc w:val="both"/>
        <w:rPr>
          <w:rFonts w:ascii="Times New Roman" w:eastAsia="Times New Roman" w:hAnsi="Times New Roman" w:cs="Calibri"/>
          <w:sz w:val="28"/>
          <w:szCs w:val="28"/>
          <w:lang w:eastAsia="ar-SA"/>
        </w:rPr>
      </w:pPr>
    </w:p>
    <w:p w:rsidR="0012780B" w:rsidRPr="0012780B" w:rsidRDefault="0012780B" w:rsidP="0012780B">
      <w:pPr>
        <w:suppressAutoHyphens/>
        <w:spacing w:after="0" w:line="240" w:lineRule="auto"/>
        <w:ind w:firstLine="720"/>
        <w:jc w:val="center"/>
        <w:rPr>
          <w:rFonts w:ascii="Times New Roman" w:eastAsia="Times New Roman" w:hAnsi="Times New Roman" w:cs="Calibri"/>
          <w:b/>
          <w:sz w:val="28"/>
          <w:szCs w:val="28"/>
          <w:lang w:eastAsia="ar-SA"/>
        </w:rPr>
      </w:pPr>
      <w:r w:rsidRPr="0012780B">
        <w:rPr>
          <w:rFonts w:ascii="Times New Roman" w:eastAsia="Times New Roman" w:hAnsi="Times New Roman" w:cs="Calibri"/>
          <w:b/>
          <w:sz w:val="28"/>
          <w:szCs w:val="28"/>
          <w:lang w:eastAsia="ar-SA"/>
        </w:rPr>
        <w:t>2.6. Документы, необходимые для предоставления</w:t>
      </w:r>
    </w:p>
    <w:p w:rsidR="0012780B" w:rsidRDefault="0012780B" w:rsidP="0012780B">
      <w:pPr>
        <w:suppressAutoHyphens/>
        <w:spacing w:after="0" w:line="240" w:lineRule="auto"/>
        <w:ind w:firstLine="720"/>
        <w:jc w:val="center"/>
        <w:rPr>
          <w:rFonts w:ascii="Times New Roman" w:eastAsia="Times New Roman" w:hAnsi="Times New Roman" w:cs="Calibri"/>
          <w:b/>
          <w:sz w:val="28"/>
          <w:szCs w:val="28"/>
          <w:lang w:eastAsia="ar-SA"/>
        </w:rPr>
      </w:pPr>
      <w:r w:rsidRPr="0012780B">
        <w:rPr>
          <w:rFonts w:ascii="Times New Roman" w:eastAsia="Times New Roman" w:hAnsi="Times New Roman" w:cs="Calibri"/>
          <w:b/>
          <w:sz w:val="28"/>
          <w:szCs w:val="28"/>
          <w:lang w:eastAsia="ar-SA"/>
        </w:rPr>
        <w:t>муниципальной услуги</w:t>
      </w:r>
    </w:p>
    <w:p w:rsidR="0012780B" w:rsidRPr="0012780B" w:rsidRDefault="0012780B" w:rsidP="0012780B">
      <w:pPr>
        <w:suppressAutoHyphens/>
        <w:spacing w:after="0" w:line="240" w:lineRule="auto"/>
        <w:ind w:firstLine="720"/>
        <w:jc w:val="center"/>
        <w:rPr>
          <w:rFonts w:ascii="Times New Roman" w:eastAsia="Times New Roman" w:hAnsi="Times New Roman" w:cs="Calibri"/>
          <w:b/>
          <w:sz w:val="28"/>
          <w:szCs w:val="28"/>
          <w:lang w:eastAsia="ar-SA"/>
        </w:rPr>
      </w:pPr>
    </w:p>
    <w:p w:rsidR="000B243D" w:rsidRPr="000B243D" w:rsidRDefault="000B243D" w:rsidP="000B243D">
      <w:pPr>
        <w:spacing w:after="0" w:line="240" w:lineRule="auto"/>
        <w:ind w:firstLine="709"/>
        <w:jc w:val="both"/>
        <w:rPr>
          <w:rFonts w:ascii="Times New Roman" w:eastAsia="Calibri" w:hAnsi="Times New Roman" w:cs="Times New Roman"/>
          <w:sz w:val="28"/>
          <w:szCs w:val="28"/>
        </w:rPr>
      </w:pPr>
      <w:r w:rsidRPr="000B243D">
        <w:rPr>
          <w:rFonts w:ascii="Times New Roman" w:eastAsia="Calibri" w:hAnsi="Times New Roman" w:cs="Times New Roman"/>
          <w:sz w:val="28"/>
          <w:szCs w:val="28"/>
        </w:rPr>
        <w:t>2.6.1. Для предоставления муниципальной услуги заявителю необходимо представить следующие документы:</w:t>
      </w:r>
    </w:p>
    <w:p w:rsidR="000B243D" w:rsidRPr="00612483" w:rsidRDefault="000B243D" w:rsidP="000B243D">
      <w:pPr>
        <w:spacing w:after="0" w:line="240" w:lineRule="auto"/>
        <w:ind w:firstLine="567"/>
        <w:jc w:val="both"/>
        <w:rPr>
          <w:rFonts w:ascii="Times New Roman" w:eastAsia="Calibri" w:hAnsi="Times New Roman" w:cs="Times New Roman"/>
          <w:sz w:val="28"/>
          <w:szCs w:val="28"/>
        </w:rPr>
      </w:pPr>
      <w:r w:rsidRPr="000B243D">
        <w:rPr>
          <w:rFonts w:ascii="Times New Roman" w:eastAsia="Calibri" w:hAnsi="Times New Roman" w:cs="Times New Roman"/>
          <w:sz w:val="28"/>
          <w:szCs w:val="28"/>
        </w:rPr>
        <w:t xml:space="preserve">1) заявление о </w:t>
      </w:r>
      <w:r w:rsidR="008D1883">
        <w:rPr>
          <w:rFonts w:ascii="Times New Roman" w:eastAsia="Calibri" w:hAnsi="Times New Roman" w:cs="Times New Roman"/>
          <w:sz w:val="28"/>
          <w:szCs w:val="28"/>
        </w:rPr>
        <w:t xml:space="preserve">рассмотрении </w:t>
      </w:r>
      <w:r w:rsidR="008D1883" w:rsidRPr="00612483">
        <w:rPr>
          <w:rFonts w:ascii="Times New Roman" w:eastAsia="Calibri" w:hAnsi="Times New Roman" w:cs="Times New Roman"/>
          <w:sz w:val="28"/>
          <w:szCs w:val="28"/>
        </w:rPr>
        <w:t xml:space="preserve">вопроса о </w:t>
      </w:r>
      <w:r w:rsidR="00D04118" w:rsidRPr="00612483">
        <w:rPr>
          <w:rFonts w:ascii="Times New Roman" w:eastAsia="Calibri" w:hAnsi="Times New Roman" w:cs="Times New Roman"/>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5C16F7" w:rsidRPr="00612483">
        <w:rPr>
          <w:rFonts w:ascii="Times New Roman" w:eastAsia="Calibri" w:hAnsi="Times New Roman" w:cs="Times New Roman"/>
          <w:sz w:val="28"/>
          <w:szCs w:val="28"/>
        </w:rPr>
        <w:t xml:space="preserve"> по форме </w:t>
      </w:r>
      <w:r w:rsidRPr="00612483">
        <w:rPr>
          <w:rFonts w:ascii="Times New Roman" w:eastAsia="Calibri" w:hAnsi="Times New Roman" w:cs="Times New Roman"/>
          <w:sz w:val="28"/>
          <w:szCs w:val="28"/>
        </w:rPr>
        <w:t xml:space="preserve">согласно приложению </w:t>
      </w:r>
      <w:r w:rsidR="00EE5D02" w:rsidRPr="00612483">
        <w:rPr>
          <w:rFonts w:ascii="Times New Roman" w:eastAsia="Calibri" w:hAnsi="Times New Roman" w:cs="Times New Roman"/>
          <w:sz w:val="28"/>
          <w:szCs w:val="28"/>
        </w:rPr>
        <w:t>1</w:t>
      </w:r>
      <w:r w:rsidRPr="00612483">
        <w:rPr>
          <w:rFonts w:ascii="Times New Roman" w:eastAsia="Calibri" w:hAnsi="Times New Roman" w:cs="Times New Roman"/>
          <w:sz w:val="28"/>
          <w:szCs w:val="28"/>
        </w:rPr>
        <w:t xml:space="preserve"> к настояще</w:t>
      </w:r>
      <w:r w:rsidR="005C16F7" w:rsidRPr="00612483">
        <w:rPr>
          <w:rFonts w:ascii="Times New Roman" w:eastAsia="Calibri" w:hAnsi="Times New Roman" w:cs="Times New Roman"/>
          <w:sz w:val="28"/>
          <w:szCs w:val="28"/>
        </w:rPr>
        <w:t>му Административному регламенту</w:t>
      </w:r>
      <w:r w:rsidRPr="00612483">
        <w:rPr>
          <w:rFonts w:ascii="Times New Roman" w:eastAsia="Calibri" w:hAnsi="Times New Roman" w:cs="Times New Roman"/>
          <w:sz w:val="28"/>
          <w:szCs w:val="28"/>
        </w:rPr>
        <w:t>.</w:t>
      </w:r>
    </w:p>
    <w:p w:rsidR="00EE5D02" w:rsidRPr="000B243D" w:rsidRDefault="00EE5D02" w:rsidP="000B243D">
      <w:pPr>
        <w:spacing w:after="0" w:line="240" w:lineRule="auto"/>
        <w:ind w:firstLine="567"/>
        <w:jc w:val="both"/>
        <w:rPr>
          <w:rFonts w:ascii="Times New Roman" w:eastAsia="Calibri" w:hAnsi="Times New Roman" w:cs="Times New Roman"/>
          <w:sz w:val="28"/>
          <w:szCs w:val="28"/>
        </w:rPr>
      </w:pPr>
      <w:r w:rsidRPr="00612483">
        <w:rPr>
          <w:rFonts w:ascii="Times New Roman" w:eastAsia="Calibri" w:hAnsi="Times New Roman" w:cs="Times New Roman"/>
          <w:sz w:val="28"/>
          <w:szCs w:val="28"/>
        </w:rPr>
        <w:t xml:space="preserve">Заявление о </w:t>
      </w:r>
      <w:r w:rsidR="008D1883" w:rsidRPr="00612483">
        <w:rPr>
          <w:rFonts w:ascii="Times New Roman" w:eastAsia="Calibri" w:hAnsi="Times New Roman" w:cs="Times New Roman"/>
          <w:sz w:val="28"/>
          <w:szCs w:val="28"/>
        </w:rPr>
        <w:t xml:space="preserve">рассмотрении вопроса о </w:t>
      </w:r>
      <w:r w:rsidRPr="00612483">
        <w:rPr>
          <w:rFonts w:ascii="Times New Roman" w:eastAsia="Calibri" w:hAnsi="Times New Roman" w:cs="Times New Roman"/>
          <w:sz w:val="28"/>
          <w:szCs w:val="28"/>
        </w:rPr>
        <w:t>предоставлении разрешения на условно разрешенный вид использования может быть направлено</w:t>
      </w:r>
      <w:r w:rsidRPr="0051449B">
        <w:rPr>
          <w:rFonts w:ascii="Times New Roman" w:eastAsia="Calibri" w:hAnsi="Times New Roman" w:cs="Times New Roman"/>
          <w:sz w:val="28"/>
          <w:szCs w:val="28"/>
        </w:rPr>
        <w:t xml:space="preserve">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0B243D" w:rsidRPr="000B243D" w:rsidRDefault="000B243D" w:rsidP="000B243D">
      <w:pPr>
        <w:spacing w:after="0" w:line="240" w:lineRule="auto"/>
        <w:ind w:firstLine="567"/>
        <w:jc w:val="both"/>
        <w:rPr>
          <w:rFonts w:ascii="Times New Roman" w:eastAsia="Calibri" w:hAnsi="Times New Roman" w:cs="Times New Roman"/>
          <w:sz w:val="28"/>
          <w:szCs w:val="28"/>
        </w:rPr>
      </w:pPr>
      <w:r w:rsidRPr="000B243D">
        <w:rPr>
          <w:rFonts w:ascii="Times New Roman" w:eastAsia="Calibri" w:hAnsi="Times New Roman" w:cs="Times New Roman"/>
          <w:sz w:val="28"/>
          <w:szCs w:val="28"/>
        </w:rPr>
        <w:t>К заявлению должны быть приложены:</w:t>
      </w:r>
    </w:p>
    <w:p w:rsidR="00DE753B" w:rsidRPr="007B0209" w:rsidRDefault="00DE753B" w:rsidP="00DE753B">
      <w:pPr>
        <w:suppressAutoHyphens/>
        <w:autoSpaceDE w:val="0"/>
        <w:spacing w:after="0" w:line="240" w:lineRule="auto"/>
        <w:ind w:firstLine="709"/>
        <w:jc w:val="both"/>
        <w:rPr>
          <w:rFonts w:ascii="Times New Roman" w:eastAsia="Calibri" w:hAnsi="Times New Roman" w:cs="Calibri"/>
          <w:sz w:val="28"/>
          <w:szCs w:val="28"/>
          <w:lang w:eastAsia="ar-SA"/>
        </w:rPr>
      </w:pPr>
      <w:r w:rsidRPr="0051449B">
        <w:rPr>
          <w:rFonts w:ascii="Times New Roman" w:eastAsia="Calibri" w:hAnsi="Times New Roman" w:cs="Calibri"/>
          <w:sz w:val="28"/>
          <w:szCs w:val="28"/>
          <w:lang w:eastAsia="ar-SA"/>
        </w:rPr>
        <w:t xml:space="preserve">1) копия документа, удостоверяющего личность заявителя, являющегося физическим лицом, либо личность представителя физического или </w:t>
      </w:r>
      <w:r w:rsidRPr="007B0209">
        <w:rPr>
          <w:rFonts w:ascii="Times New Roman" w:eastAsia="Calibri" w:hAnsi="Times New Roman" w:cs="Calibri"/>
          <w:sz w:val="28"/>
          <w:szCs w:val="28"/>
          <w:lang w:eastAsia="ar-SA"/>
        </w:rPr>
        <w:t>юридического лица;</w:t>
      </w:r>
    </w:p>
    <w:p w:rsidR="00DE753B" w:rsidRDefault="00DE753B" w:rsidP="00DE753B">
      <w:pPr>
        <w:suppressAutoHyphens/>
        <w:autoSpaceDE w:val="0"/>
        <w:spacing w:after="0" w:line="240" w:lineRule="auto"/>
        <w:ind w:firstLine="709"/>
        <w:jc w:val="both"/>
        <w:rPr>
          <w:rFonts w:ascii="Times New Roman" w:eastAsia="Calibri" w:hAnsi="Times New Roman" w:cs="Calibri"/>
          <w:sz w:val="28"/>
          <w:szCs w:val="28"/>
          <w:lang w:eastAsia="ar-SA"/>
        </w:rPr>
      </w:pPr>
      <w:r w:rsidRPr="007B0209">
        <w:rPr>
          <w:rFonts w:ascii="Times New Roman" w:eastAsia="Calibri" w:hAnsi="Times New Roman" w:cs="Calibri"/>
          <w:sz w:val="28"/>
          <w:szCs w:val="28"/>
          <w:lang w:eastAsia="ar-SA"/>
        </w:rPr>
        <w:lastRenderedPageBreak/>
        <w:t>2)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случае предоставления заявления представителем Заявителя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DE753B" w:rsidRPr="00373DCC" w:rsidRDefault="005C16F7" w:rsidP="00DE753B">
      <w:pPr>
        <w:suppressAutoHyphens/>
        <w:autoSpaceDE w:val="0"/>
        <w:spacing w:after="0" w:line="240" w:lineRule="auto"/>
        <w:ind w:firstLine="709"/>
        <w:jc w:val="both"/>
        <w:rPr>
          <w:rFonts w:ascii="Times New Roman" w:eastAsia="Calibri" w:hAnsi="Times New Roman" w:cs="Calibri"/>
          <w:sz w:val="28"/>
          <w:szCs w:val="28"/>
          <w:lang w:eastAsia="ar-SA"/>
        </w:rPr>
      </w:pPr>
      <w:r w:rsidRPr="007B0209">
        <w:rPr>
          <w:rFonts w:ascii="Times New Roman" w:eastAsia="Calibri" w:hAnsi="Times New Roman" w:cs="Calibri"/>
          <w:sz w:val="28"/>
          <w:szCs w:val="28"/>
          <w:lang w:eastAsia="ar-SA"/>
        </w:rPr>
        <w:t>3</w:t>
      </w:r>
      <w:r w:rsidR="00DE753B" w:rsidRPr="007B0209">
        <w:rPr>
          <w:rFonts w:ascii="Times New Roman" w:eastAsia="Calibri" w:hAnsi="Times New Roman" w:cs="Calibri"/>
          <w:sz w:val="28"/>
          <w:szCs w:val="28"/>
          <w:lang w:eastAsia="ar-SA"/>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в том числе свидетельство о праве собственности на земельный </w:t>
      </w:r>
      <w:r w:rsidR="00DE753B" w:rsidRPr="00373DCC">
        <w:rPr>
          <w:rFonts w:ascii="Times New Roman" w:eastAsia="Calibri" w:hAnsi="Times New Roman" w:cs="Calibri"/>
          <w:sz w:val="28"/>
          <w:szCs w:val="28"/>
          <w:lang w:eastAsia="ar-SA"/>
        </w:rPr>
        <w:t>участок, договоры аренды (субаренды), постоянного (бессрочного) пользования, безвозмездного пользования земельных участков (при наличии);</w:t>
      </w:r>
    </w:p>
    <w:p w:rsidR="00DE753B" w:rsidRPr="00373DCC" w:rsidRDefault="005C16F7" w:rsidP="00DE753B">
      <w:pPr>
        <w:suppressAutoHyphens/>
        <w:autoSpaceDE w:val="0"/>
        <w:spacing w:after="0" w:line="240" w:lineRule="auto"/>
        <w:ind w:firstLine="709"/>
        <w:jc w:val="both"/>
        <w:rPr>
          <w:rFonts w:ascii="Times New Roman" w:eastAsia="Calibri" w:hAnsi="Times New Roman" w:cs="Calibri"/>
          <w:sz w:val="28"/>
          <w:szCs w:val="28"/>
          <w:lang w:eastAsia="ar-SA"/>
        </w:rPr>
      </w:pPr>
      <w:r w:rsidRPr="00373DCC">
        <w:rPr>
          <w:rFonts w:ascii="Times New Roman" w:eastAsia="Calibri" w:hAnsi="Times New Roman" w:cs="Calibri"/>
          <w:sz w:val="28"/>
          <w:szCs w:val="28"/>
          <w:lang w:eastAsia="ar-SA"/>
        </w:rPr>
        <w:t>4</w:t>
      </w:r>
      <w:r w:rsidR="00DE753B" w:rsidRPr="00373DCC">
        <w:rPr>
          <w:rFonts w:ascii="Times New Roman" w:eastAsia="Calibri" w:hAnsi="Times New Roman" w:cs="Calibri"/>
          <w:sz w:val="28"/>
          <w:szCs w:val="28"/>
          <w:lang w:eastAsia="ar-SA"/>
        </w:rPr>
        <w:t>) копии правоустанавливающих или правоудостоверяющих документов на здания, строения, сооружения, объекты незавершенного строительства, находящиеся на земельном участке, в случае, если право собственности не зарегистрировано в Едином государственном реестре недвижимости (при наличии);</w:t>
      </w:r>
    </w:p>
    <w:p w:rsidR="00DE753B" w:rsidRPr="00373DCC" w:rsidRDefault="005C16F7" w:rsidP="00DE753B">
      <w:pPr>
        <w:suppressAutoHyphens/>
        <w:autoSpaceDE w:val="0"/>
        <w:spacing w:after="0" w:line="240" w:lineRule="auto"/>
        <w:ind w:firstLine="709"/>
        <w:jc w:val="both"/>
        <w:rPr>
          <w:rFonts w:ascii="Times New Roman" w:eastAsia="Calibri" w:hAnsi="Times New Roman" w:cs="Calibri"/>
          <w:sz w:val="28"/>
          <w:szCs w:val="28"/>
          <w:lang w:eastAsia="ar-SA"/>
        </w:rPr>
      </w:pPr>
      <w:r w:rsidRPr="00373DCC">
        <w:rPr>
          <w:rFonts w:ascii="Times New Roman" w:eastAsia="Calibri" w:hAnsi="Times New Roman" w:cs="Calibri"/>
          <w:sz w:val="28"/>
          <w:szCs w:val="28"/>
          <w:lang w:eastAsia="ar-SA"/>
        </w:rPr>
        <w:t>5</w:t>
      </w:r>
      <w:r w:rsidR="00DE753B" w:rsidRPr="00373DCC">
        <w:rPr>
          <w:rFonts w:ascii="Times New Roman" w:eastAsia="Calibri" w:hAnsi="Times New Roman" w:cs="Calibri"/>
          <w:sz w:val="28"/>
          <w:szCs w:val="28"/>
          <w:lang w:eastAsia="ar-SA"/>
        </w:rPr>
        <w:t>) выписка из Единого государственного реестра недвижимости об объекте недвижимости на земельный участок (при наличии</w:t>
      </w:r>
      <w:r w:rsidR="006E279A" w:rsidRPr="00373DCC">
        <w:rPr>
          <w:rFonts w:ascii="Times New Roman" w:eastAsia="Calibri" w:hAnsi="Times New Roman" w:cs="Calibri"/>
          <w:sz w:val="28"/>
          <w:szCs w:val="28"/>
          <w:lang w:eastAsia="ar-SA"/>
        </w:rPr>
        <w:t>, сроком давности не более 30 дней</w:t>
      </w:r>
      <w:r w:rsidR="00DE753B" w:rsidRPr="00373DCC">
        <w:rPr>
          <w:rFonts w:ascii="Times New Roman" w:eastAsia="Calibri" w:hAnsi="Times New Roman" w:cs="Calibri"/>
          <w:sz w:val="28"/>
          <w:szCs w:val="28"/>
          <w:lang w:eastAsia="ar-SA"/>
        </w:rPr>
        <w:t>);</w:t>
      </w:r>
    </w:p>
    <w:p w:rsidR="00DE753B" w:rsidRPr="00373DCC" w:rsidRDefault="005C16F7" w:rsidP="00A11F39">
      <w:pPr>
        <w:suppressAutoHyphens/>
        <w:autoSpaceDE w:val="0"/>
        <w:spacing w:after="0" w:line="240" w:lineRule="auto"/>
        <w:ind w:firstLine="709"/>
        <w:jc w:val="both"/>
        <w:rPr>
          <w:rFonts w:ascii="Times New Roman" w:eastAsia="Calibri" w:hAnsi="Times New Roman" w:cs="Calibri"/>
          <w:sz w:val="28"/>
          <w:szCs w:val="28"/>
          <w:lang w:eastAsia="ar-SA"/>
        </w:rPr>
      </w:pPr>
      <w:r w:rsidRPr="00373DCC">
        <w:rPr>
          <w:rFonts w:ascii="Times New Roman" w:eastAsia="Calibri" w:hAnsi="Times New Roman" w:cs="Calibri"/>
          <w:sz w:val="28"/>
          <w:szCs w:val="28"/>
          <w:lang w:eastAsia="ar-SA"/>
        </w:rPr>
        <w:t>6</w:t>
      </w:r>
      <w:r w:rsidR="00DE753B" w:rsidRPr="00373DCC">
        <w:rPr>
          <w:rFonts w:ascii="Times New Roman" w:eastAsia="Calibri" w:hAnsi="Times New Roman" w:cs="Calibri"/>
          <w:sz w:val="28"/>
          <w:szCs w:val="28"/>
          <w:lang w:eastAsia="ar-SA"/>
        </w:rPr>
        <w:t>) выписка из Единого государственного реестра недвижимости об объекте недвижимости на здания, строения, сооружения, объекты незавершенного строительства, находящиеся на земельном участке (при наличии</w:t>
      </w:r>
      <w:r w:rsidR="006E279A" w:rsidRPr="00373DCC">
        <w:rPr>
          <w:rFonts w:ascii="Times New Roman" w:eastAsia="Calibri" w:hAnsi="Times New Roman" w:cs="Calibri"/>
          <w:sz w:val="28"/>
          <w:szCs w:val="28"/>
          <w:lang w:eastAsia="ar-SA"/>
        </w:rPr>
        <w:t>, сроком давности не более 30 дней</w:t>
      </w:r>
      <w:r w:rsidR="00DE753B" w:rsidRPr="00373DCC">
        <w:rPr>
          <w:rFonts w:ascii="Times New Roman" w:eastAsia="Calibri" w:hAnsi="Times New Roman" w:cs="Calibri"/>
          <w:sz w:val="28"/>
          <w:szCs w:val="28"/>
          <w:lang w:eastAsia="ar-SA"/>
        </w:rPr>
        <w:t>);</w:t>
      </w:r>
    </w:p>
    <w:p w:rsidR="00AD3280" w:rsidRPr="00373DCC" w:rsidRDefault="00AD3280" w:rsidP="00A11F39">
      <w:pPr>
        <w:suppressAutoHyphens/>
        <w:autoSpaceDE w:val="0"/>
        <w:spacing w:after="0" w:line="240" w:lineRule="auto"/>
        <w:ind w:firstLine="709"/>
        <w:jc w:val="both"/>
        <w:rPr>
          <w:rFonts w:ascii="Times New Roman" w:eastAsia="Calibri" w:hAnsi="Times New Roman" w:cs="Calibri"/>
          <w:sz w:val="28"/>
          <w:szCs w:val="28"/>
          <w:lang w:eastAsia="ar-SA"/>
        </w:rPr>
      </w:pPr>
      <w:r w:rsidRPr="00373DCC">
        <w:rPr>
          <w:rFonts w:ascii="Times New Roman" w:eastAsia="Calibri" w:hAnsi="Times New Roman" w:cs="Calibri"/>
          <w:sz w:val="28"/>
          <w:szCs w:val="28"/>
          <w:lang w:eastAsia="ar-SA"/>
        </w:rPr>
        <w:t>7) выписка из государственного реестра юридических лиц (при наличии);</w:t>
      </w:r>
    </w:p>
    <w:p w:rsidR="00DE753B" w:rsidRPr="00373DCC" w:rsidRDefault="00AD3280" w:rsidP="00A11F39">
      <w:pPr>
        <w:suppressAutoHyphens/>
        <w:autoSpaceDE w:val="0"/>
        <w:spacing w:after="0" w:line="240" w:lineRule="auto"/>
        <w:ind w:firstLine="709"/>
        <w:jc w:val="both"/>
        <w:rPr>
          <w:rFonts w:ascii="Times New Roman" w:eastAsia="Calibri" w:hAnsi="Times New Roman" w:cs="Calibri"/>
          <w:sz w:val="28"/>
          <w:szCs w:val="28"/>
          <w:lang w:eastAsia="ar-SA"/>
        </w:rPr>
      </w:pPr>
      <w:r w:rsidRPr="00373DCC">
        <w:rPr>
          <w:rFonts w:ascii="Times New Roman" w:eastAsia="Calibri" w:hAnsi="Times New Roman" w:cs="Calibri"/>
          <w:sz w:val="28"/>
          <w:szCs w:val="28"/>
          <w:lang w:eastAsia="ar-SA"/>
        </w:rPr>
        <w:t>8</w:t>
      </w:r>
      <w:r w:rsidR="00DE753B" w:rsidRPr="00373DCC">
        <w:rPr>
          <w:rFonts w:ascii="Times New Roman" w:eastAsia="Calibri" w:hAnsi="Times New Roman" w:cs="Calibri"/>
          <w:sz w:val="28"/>
          <w:szCs w:val="28"/>
          <w:lang w:eastAsia="ar-SA"/>
        </w:rPr>
        <w:t>) схема расположения земельного участка или земельных участков на кадастровом плане территории, утвержденная упол</w:t>
      </w:r>
      <w:r w:rsidR="0093777E" w:rsidRPr="00373DCC">
        <w:rPr>
          <w:rFonts w:ascii="Times New Roman" w:eastAsia="Calibri" w:hAnsi="Times New Roman" w:cs="Calibri"/>
          <w:sz w:val="28"/>
          <w:szCs w:val="28"/>
          <w:lang w:eastAsia="ar-SA"/>
        </w:rPr>
        <w:t>номоченным органом (в случае, если земельный участок не стоит на кадастровом учете)</w:t>
      </w:r>
      <w:r w:rsidR="00DE753B" w:rsidRPr="00373DCC">
        <w:rPr>
          <w:rFonts w:ascii="Times New Roman" w:eastAsia="Calibri" w:hAnsi="Times New Roman" w:cs="Calibri"/>
          <w:sz w:val="28"/>
          <w:szCs w:val="28"/>
          <w:lang w:eastAsia="ar-SA"/>
        </w:rPr>
        <w:t xml:space="preserve">; </w:t>
      </w:r>
    </w:p>
    <w:p w:rsidR="00DE753B" w:rsidRPr="00373DCC" w:rsidRDefault="00AD3280" w:rsidP="00A11F39">
      <w:pPr>
        <w:suppressAutoHyphens/>
        <w:autoSpaceDE w:val="0"/>
        <w:spacing w:after="0" w:line="240" w:lineRule="auto"/>
        <w:ind w:firstLine="709"/>
        <w:jc w:val="both"/>
        <w:rPr>
          <w:rFonts w:ascii="Times New Roman" w:eastAsia="Calibri" w:hAnsi="Times New Roman" w:cs="Calibri"/>
          <w:sz w:val="28"/>
          <w:szCs w:val="28"/>
          <w:lang w:eastAsia="ar-SA"/>
        </w:rPr>
      </w:pPr>
      <w:r w:rsidRPr="00373DCC">
        <w:rPr>
          <w:rFonts w:ascii="Times New Roman" w:eastAsia="Calibri" w:hAnsi="Times New Roman" w:cs="Calibri"/>
          <w:sz w:val="28"/>
          <w:szCs w:val="28"/>
          <w:lang w:eastAsia="ar-SA"/>
        </w:rPr>
        <w:t>9</w:t>
      </w:r>
      <w:r w:rsidR="00DE753B" w:rsidRPr="00373DCC">
        <w:rPr>
          <w:rFonts w:ascii="Times New Roman" w:eastAsia="Calibri" w:hAnsi="Times New Roman" w:cs="Calibri"/>
          <w:sz w:val="28"/>
          <w:szCs w:val="28"/>
          <w:lang w:eastAsia="ar-SA"/>
        </w:rPr>
        <w:t>) решение уполномоченного органа о предварительном согласовании предоставления з</w:t>
      </w:r>
      <w:r w:rsidR="00002ED7" w:rsidRPr="00373DCC">
        <w:rPr>
          <w:rFonts w:ascii="Times New Roman" w:eastAsia="Calibri" w:hAnsi="Times New Roman" w:cs="Calibri"/>
          <w:sz w:val="28"/>
          <w:szCs w:val="28"/>
          <w:lang w:eastAsia="ar-SA"/>
        </w:rPr>
        <w:t>емельного участка (при наличии);</w:t>
      </w:r>
      <w:r w:rsidR="00DE753B" w:rsidRPr="00373DCC">
        <w:rPr>
          <w:rFonts w:ascii="Times New Roman" w:eastAsia="Calibri" w:hAnsi="Times New Roman" w:cs="Calibri"/>
          <w:sz w:val="28"/>
          <w:szCs w:val="28"/>
          <w:lang w:eastAsia="ar-SA"/>
        </w:rPr>
        <w:t xml:space="preserve"> </w:t>
      </w:r>
    </w:p>
    <w:p w:rsidR="00A11F39" w:rsidRPr="00373DCC" w:rsidRDefault="00AD3280" w:rsidP="00A11F39">
      <w:pPr>
        <w:suppressAutoHyphens/>
        <w:autoSpaceDE w:val="0"/>
        <w:spacing w:after="0" w:line="240" w:lineRule="auto"/>
        <w:ind w:firstLine="709"/>
        <w:jc w:val="both"/>
        <w:rPr>
          <w:rFonts w:ascii="Times New Roman" w:eastAsia="Calibri" w:hAnsi="Times New Roman" w:cs="Calibri"/>
          <w:sz w:val="28"/>
          <w:szCs w:val="28"/>
          <w:lang w:eastAsia="ar-SA"/>
        </w:rPr>
      </w:pPr>
      <w:r w:rsidRPr="00373DCC">
        <w:rPr>
          <w:rFonts w:ascii="Times New Roman" w:eastAsia="Calibri" w:hAnsi="Times New Roman" w:cs="Calibri"/>
          <w:sz w:val="28"/>
          <w:szCs w:val="28"/>
          <w:lang w:eastAsia="ar-SA"/>
        </w:rPr>
        <w:t>10</w:t>
      </w:r>
      <w:r w:rsidR="00925CB6" w:rsidRPr="00373DCC">
        <w:rPr>
          <w:rFonts w:ascii="Times New Roman" w:eastAsia="Calibri" w:hAnsi="Times New Roman" w:cs="Calibri"/>
          <w:sz w:val="28"/>
          <w:szCs w:val="28"/>
          <w:lang w:eastAsia="ar-SA"/>
        </w:rPr>
        <w:t>)</w:t>
      </w:r>
      <w:r w:rsidR="00A11F39" w:rsidRPr="00373DCC">
        <w:rPr>
          <w:rFonts w:ascii="Times New Roman" w:eastAsia="Calibri" w:hAnsi="Times New Roman" w:cs="Calibri"/>
          <w:sz w:val="28"/>
          <w:szCs w:val="28"/>
          <w:lang w:eastAsia="ar-SA"/>
        </w:rPr>
        <w:t xml:space="preserve">  </w:t>
      </w:r>
      <w:r w:rsidR="00AD26CC" w:rsidRPr="00373DCC">
        <w:rPr>
          <w:rFonts w:ascii="Times New Roman" w:eastAsia="Calibri" w:hAnsi="Times New Roman" w:cs="Calibri"/>
          <w:sz w:val="28"/>
          <w:szCs w:val="28"/>
          <w:lang w:eastAsia="ar-SA"/>
        </w:rPr>
        <w:t>к</w:t>
      </w:r>
      <w:r w:rsidR="00B709CA" w:rsidRPr="00373DCC">
        <w:rPr>
          <w:rFonts w:ascii="Times New Roman" w:eastAsia="Calibri" w:hAnsi="Times New Roman" w:cs="Calibri"/>
          <w:sz w:val="28"/>
          <w:szCs w:val="28"/>
          <w:lang w:eastAsia="ar-SA"/>
        </w:rPr>
        <w:t xml:space="preserve">опия </w:t>
      </w:r>
      <w:r w:rsidR="00A11F39" w:rsidRPr="00373DCC">
        <w:rPr>
          <w:rFonts w:ascii="Times New Roman" w:eastAsia="Calibri" w:hAnsi="Times New Roman" w:cs="Calibri"/>
          <w:sz w:val="28"/>
          <w:szCs w:val="28"/>
          <w:lang w:eastAsia="ar-SA"/>
        </w:rPr>
        <w:t>техническ</w:t>
      </w:r>
      <w:r w:rsidR="00B709CA" w:rsidRPr="00373DCC">
        <w:rPr>
          <w:rFonts w:ascii="Times New Roman" w:eastAsia="Calibri" w:hAnsi="Times New Roman" w:cs="Calibri"/>
          <w:sz w:val="28"/>
          <w:szCs w:val="28"/>
          <w:lang w:eastAsia="ar-SA"/>
        </w:rPr>
        <w:t>ого</w:t>
      </w:r>
      <w:r w:rsidR="00A11F39" w:rsidRPr="00373DCC">
        <w:rPr>
          <w:rFonts w:ascii="Times New Roman" w:eastAsia="Calibri" w:hAnsi="Times New Roman" w:cs="Calibri"/>
          <w:sz w:val="28"/>
          <w:szCs w:val="28"/>
          <w:lang w:eastAsia="ar-SA"/>
        </w:rPr>
        <w:t xml:space="preserve"> план</w:t>
      </w:r>
      <w:r w:rsidR="00B709CA" w:rsidRPr="00373DCC">
        <w:rPr>
          <w:rFonts w:ascii="Times New Roman" w:eastAsia="Calibri" w:hAnsi="Times New Roman" w:cs="Calibri"/>
          <w:sz w:val="28"/>
          <w:szCs w:val="28"/>
          <w:lang w:eastAsia="ar-SA"/>
        </w:rPr>
        <w:t>а</w:t>
      </w:r>
      <w:r w:rsidR="00A11F39" w:rsidRPr="00373DCC">
        <w:rPr>
          <w:rFonts w:ascii="Times New Roman" w:eastAsia="Calibri" w:hAnsi="Times New Roman" w:cs="Calibri"/>
          <w:sz w:val="28"/>
          <w:szCs w:val="28"/>
          <w:lang w:eastAsia="ar-SA"/>
        </w:rPr>
        <w:t xml:space="preserve"> объекта капитального строительства</w:t>
      </w:r>
      <w:r w:rsidR="00B709CA" w:rsidRPr="00373DCC">
        <w:rPr>
          <w:rFonts w:ascii="Times New Roman" w:eastAsia="Calibri" w:hAnsi="Times New Roman" w:cs="Calibri"/>
          <w:sz w:val="28"/>
          <w:szCs w:val="28"/>
          <w:lang w:eastAsia="ar-SA"/>
        </w:rPr>
        <w:t xml:space="preserve"> (в случае, если </w:t>
      </w:r>
      <w:r w:rsidR="00D04118" w:rsidRPr="00373DCC">
        <w:rPr>
          <w:rFonts w:ascii="Times New Roman" w:eastAsia="Calibri" w:hAnsi="Times New Roman" w:cs="Calibri"/>
          <w:sz w:val="28"/>
          <w:szCs w:val="28"/>
          <w:lang w:eastAsia="ar-SA"/>
        </w:rPr>
        <w:t>предоставление разрешения на условно разрешенный вид использования запрашивается на объект капитального строительства</w:t>
      </w:r>
      <w:r w:rsidR="00B709CA" w:rsidRPr="00373DCC">
        <w:rPr>
          <w:rFonts w:ascii="Times New Roman" w:eastAsia="Calibri" w:hAnsi="Times New Roman" w:cs="Calibri"/>
          <w:sz w:val="28"/>
          <w:szCs w:val="28"/>
          <w:lang w:eastAsia="ar-SA"/>
        </w:rPr>
        <w:t>)</w:t>
      </w:r>
      <w:r w:rsidR="00194BB2" w:rsidRPr="00373DCC">
        <w:rPr>
          <w:rFonts w:ascii="Times New Roman" w:eastAsia="Calibri" w:hAnsi="Times New Roman" w:cs="Calibri"/>
          <w:sz w:val="28"/>
          <w:szCs w:val="28"/>
          <w:lang w:eastAsia="ar-SA"/>
        </w:rPr>
        <w:t>;</w:t>
      </w:r>
    </w:p>
    <w:p w:rsidR="00A11F39" w:rsidRPr="00373DCC" w:rsidRDefault="00AD3280" w:rsidP="00A11F39">
      <w:pPr>
        <w:suppressAutoHyphens/>
        <w:autoSpaceDE w:val="0"/>
        <w:spacing w:after="0" w:line="240" w:lineRule="auto"/>
        <w:ind w:firstLine="709"/>
        <w:jc w:val="both"/>
        <w:rPr>
          <w:rFonts w:ascii="Times New Roman" w:eastAsia="Calibri" w:hAnsi="Times New Roman" w:cs="Calibri"/>
          <w:sz w:val="28"/>
          <w:szCs w:val="28"/>
          <w:lang w:eastAsia="ar-SA"/>
        </w:rPr>
      </w:pPr>
      <w:r w:rsidRPr="00373DCC">
        <w:rPr>
          <w:rFonts w:ascii="Times New Roman" w:eastAsia="Calibri" w:hAnsi="Times New Roman" w:cs="Calibri"/>
          <w:sz w:val="28"/>
          <w:szCs w:val="28"/>
          <w:lang w:eastAsia="ar-SA"/>
        </w:rPr>
        <w:t>11</w:t>
      </w:r>
      <w:r w:rsidR="0038262B" w:rsidRPr="00373DCC">
        <w:rPr>
          <w:rFonts w:ascii="Times New Roman" w:eastAsia="Calibri" w:hAnsi="Times New Roman" w:cs="Calibri"/>
          <w:sz w:val="28"/>
          <w:szCs w:val="28"/>
          <w:lang w:eastAsia="ar-SA"/>
        </w:rPr>
        <w:t>)</w:t>
      </w:r>
      <w:r w:rsidR="00A11F39" w:rsidRPr="00373DCC">
        <w:rPr>
          <w:rFonts w:ascii="Times New Roman" w:eastAsia="Calibri" w:hAnsi="Times New Roman" w:cs="Calibri"/>
          <w:sz w:val="28"/>
          <w:szCs w:val="28"/>
          <w:lang w:eastAsia="ar-SA"/>
        </w:rPr>
        <w:t xml:space="preserve"> </w:t>
      </w:r>
      <w:r w:rsidR="00194BB2" w:rsidRPr="00373DCC">
        <w:rPr>
          <w:rFonts w:ascii="Times New Roman" w:eastAsia="Calibri" w:hAnsi="Times New Roman" w:cs="Calibri"/>
          <w:sz w:val="28"/>
          <w:szCs w:val="28"/>
          <w:lang w:eastAsia="ar-SA"/>
        </w:rPr>
        <w:t>и</w:t>
      </w:r>
      <w:r w:rsidR="00A11F39" w:rsidRPr="00373DCC">
        <w:rPr>
          <w:rFonts w:ascii="Times New Roman" w:eastAsia="Calibri" w:hAnsi="Times New Roman" w:cs="Calibri"/>
          <w:sz w:val="28"/>
          <w:szCs w:val="28"/>
          <w:lang w:eastAsia="ar-SA"/>
        </w:rPr>
        <w:t xml:space="preserve">сполнительно-топографическую съемку </w:t>
      </w:r>
      <w:r w:rsidR="0093777E" w:rsidRPr="00373DCC">
        <w:rPr>
          <w:rFonts w:ascii="Times New Roman" w:eastAsia="Calibri" w:hAnsi="Times New Roman" w:cs="Calibri"/>
          <w:sz w:val="28"/>
          <w:szCs w:val="28"/>
          <w:lang w:eastAsia="ar-SA"/>
        </w:rPr>
        <w:t xml:space="preserve">земельного участка </w:t>
      </w:r>
      <w:r w:rsidR="00A11F39" w:rsidRPr="00373DCC">
        <w:rPr>
          <w:rFonts w:ascii="Times New Roman" w:eastAsia="Calibri" w:hAnsi="Times New Roman" w:cs="Calibri"/>
          <w:sz w:val="28"/>
          <w:szCs w:val="28"/>
          <w:lang w:eastAsia="ar-SA"/>
        </w:rPr>
        <w:t>М 1:500, сроком исполнения не более двух лет</w:t>
      </w:r>
      <w:r w:rsidR="00B709CA" w:rsidRPr="00373DCC">
        <w:rPr>
          <w:rFonts w:ascii="Times New Roman" w:eastAsia="Calibri" w:hAnsi="Times New Roman" w:cs="Calibri"/>
          <w:sz w:val="28"/>
          <w:szCs w:val="28"/>
          <w:lang w:eastAsia="ar-SA"/>
        </w:rPr>
        <w:t xml:space="preserve"> (если земельный участок не поставлен на государственный кадастровый учет)</w:t>
      </w:r>
      <w:r w:rsidR="00194BB2" w:rsidRPr="00373DCC">
        <w:rPr>
          <w:rFonts w:ascii="Times New Roman" w:eastAsia="Calibri" w:hAnsi="Times New Roman" w:cs="Calibri"/>
          <w:sz w:val="28"/>
          <w:szCs w:val="28"/>
          <w:lang w:eastAsia="ar-SA"/>
        </w:rPr>
        <w:t>;</w:t>
      </w:r>
    </w:p>
    <w:p w:rsidR="00A11F39" w:rsidRPr="00373DCC" w:rsidRDefault="00AD3280" w:rsidP="00A11F39">
      <w:pPr>
        <w:suppressAutoHyphens/>
        <w:autoSpaceDE w:val="0"/>
        <w:spacing w:after="0" w:line="240" w:lineRule="auto"/>
        <w:ind w:firstLine="709"/>
        <w:jc w:val="both"/>
        <w:rPr>
          <w:rFonts w:ascii="Times New Roman" w:eastAsia="Calibri" w:hAnsi="Times New Roman" w:cs="Calibri"/>
          <w:sz w:val="28"/>
          <w:szCs w:val="28"/>
          <w:lang w:eastAsia="ar-SA"/>
        </w:rPr>
      </w:pPr>
      <w:r w:rsidRPr="00373DCC">
        <w:rPr>
          <w:rFonts w:ascii="Times New Roman" w:eastAsia="Calibri" w:hAnsi="Times New Roman" w:cs="Calibri"/>
          <w:sz w:val="28"/>
          <w:szCs w:val="28"/>
          <w:lang w:eastAsia="ar-SA"/>
        </w:rPr>
        <w:t>12</w:t>
      </w:r>
      <w:r w:rsidR="0038262B" w:rsidRPr="00373DCC">
        <w:rPr>
          <w:rFonts w:ascii="Times New Roman" w:eastAsia="Calibri" w:hAnsi="Times New Roman" w:cs="Calibri"/>
          <w:sz w:val="28"/>
          <w:szCs w:val="28"/>
          <w:lang w:eastAsia="ar-SA"/>
        </w:rPr>
        <w:t>)</w:t>
      </w:r>
      <w:r w:rsidR="00A11F39" w:rsidRPr="00373DCC">
        <w:rPr>
          <w:rFonts w:ascii="Times New Roman" w:eastAsia="Calibri" w:hAnsi="Times New Roman" w:cs="Calibri"/>
          <w:sz w:val="28"/>
          <w:szCs w:val="28"/>
          <w:lang w:eastAsia="ar-SA"/>
        </w:rPr>
        <w:t xml:space="preserve"> </w:t>
      </w:r>
      <w:r w:rsidR="00194BB2" w:rsidRPr="00373DCC">
        <w:rPr>
          <w:rFonts w:ascii="Times New Roman" w:eastAsia="Calibri" w:hAnsi="Times New Roman" w:cs="Calibri"/>
          <w:sz w:val="28"/>
          <w:szCs w:val="28"/>
          <w:lang w:eastAsia="ar-SA"/>
        </w:rPr>
        <w:t>ф</w:t>
      </w:r>
      <w:r w:rsidR="00A11F39" w:rsidRPr="00373DCC">
        <w:rPr>
          <w:rFonts w:ascii="Times New Roman" w:eastAsia="Calibri" w:hAnsi="Times New Roman" w:cs="Calibri"/>
          <w:sz w:val="28"/>
          <w:szCs w:val="28"/>
          <w:lang w:eastAsia="ar-SA"/>
        </w:rPr>
        <w:t>отографии существующего положения на земельном участке</w:t>
      </w:r>
      <w:r w:rsidR="00194BB2" w:rsidRPr="00373DCC">
        <w:rPr>
          <w:rFonts w:ascii="Times New Roman" w:eastAsia="Calibri" w:hAnsi="Times New Roman" w:cs="Calibri"/>
          <w:sz w:val="28"/>
          <w:szCs w:val="28"/>
          <w:lang w:eastAsia="ar-SA"/>
        </w:rPr>
        <w:t>;</w:t>
      </w:r>
    </w:p>
    <w:p w:rsidR="00A11F39" w:rsidRPr="00373DCC" w:rsidRDefault="00AD3280" w:rsidP="00A11F39">
      <w:pPr>
        <w:suppressAutoHyphens/>
        <w:autoSpaceDE w:val="0"/>
        <w:spacing w:after="0" w:line="240" w:lineRule="auto"/>
        <w:ind w:firstLine="709"/>
        <w:jc w:val="both"/>
        <w:rPr>
          <w:rFonts w:ascii="Times New Roman" w:eastAsia="Calibri" w:hAnsi="Times New Roman" w:cs="Calibri"/>
          <w:sz w:val="28"/>
          <w:szCs w:val="28"/>
          <w:lang w:eastAsia="ar-SA"/>
        </w:rPr>
      </w:pPr>
      <w:r w:rsidRPr="00373DCC">
        <w:rPr>
          <w:rFonts w:ascii="Times New Roman" w:eastAsia="Calibri" w:hAnsi="Times New Roman" w:cs="Calibri"/>
          <w:sz w:val="28"/>
          <w:szCs w:val="28"/>
          <w:lang w:eastAsia="ar-SA"/>
        </w:rPr>
        <w:t>13</w:t>
      </w:r>
      <w:r w:rsidR="0038262B" w:rsidRPr="00373DCC">
        <w:rPr>
          <w:rFonts w:ascii="Times New Roman" w:eastAsia="Calibri" w:hAnsi="Times New Roman" w:cs="Calibri"/>
          <w:sz w:val="28"/>
          <w:szCs w:val="28"/>
          <w:lang w:eastAsia="ar-SA"/>
        </w:rPr>
        <w:t>)</w:t>
      </w:r>
      <w:r w:rsidR="00A11F39" w:rsidRPr="00373DCC">
        <w:rPr>
          <w:rFonts w:ascii="Times New Roman" w:eastAsia="Calibri" w:hAnsi="Times New Roman" w:cs="Calibri"/>
          <w:sz w:val="28"/>
          <w:szCs w:val="28"/>
          <w:lang w:eastAsia="ar-SA"/>
        </w:rPr>
        <w:t xml:space="preserve"> </w:t>
      </w:r>
      <w:r w:rsidR="00194BB2" w:rsidRPr="00373DCC">
        <w:rPr>
          <w:rFonts w:ascii="Times New Roman" w:eastAsia="Calibri" w:hAnsi="Times New Roman" w:cs="Calibri"/>
          <w:sz w:val="28"/>
          <w:szCs w:val="28"/>
          <w:lang w:eastAsia="ar-SA"/>
        </w:rPr>
        <w:t>э</w:t>
      </w:r>
      <w:r w:rsidR="00A11F39" w:rsidRPr="00373DCC">
        <w:rPr>
          <w:rFonts w:ascii="Times New Roman" w:eastAsia="Calibri" w:hAnsi="Times New Roman" w:cs="Calibri"/>
          <w:sz w:val="28"/>
          <w:szCs w:val="28"/>
          <w:lang w:eastAsia="ar-SA"/>
        </w:rPr>
        <w:t>скизный проект</w:t>
      </w:r>
      <w:r w:rsidR="00194BB2" w:rsidRPr="00373DCC">
        <w:rPr>
          <w:rFonts w:ascii="Times New Roman" w:eastAsia="Calibri" w:hAnsi="Times New Roman" w:cs="Calibri"/>
          <w:sz w:val="28"/>
          <w:szCs w:val="28"/>
          <w:lang w:eastAsia="ar-SA"/>
        </w:rPr>
        <w:t>, подготовленный лицом, являющимся членом саморегулируемой организации в области архитектурно-строительного проектирования;</w:t>
      </w:r>
    </w:p>
    <w:p w:rsidR="00A11F39" w:rsidRPr="00373DCC" w:rsidRDefault="00AD3280" w:rsidP="00A11F39">
      <w:pPr>
        <w:suppressAutoHyphens/>
        <w:autoSpaceDE w:val="0"/>
        <w:spacing w:after="0" w:line="240" w:lineRule="auto"/>
        <w:ind w:firstLine="709"/>
        <w:jc w:val="both"/>
        <w:rPr>
          <w:rFonts w:ascii="Times New Roman" w:eastAsia="Calibri" w:hAnsi="Times New Roman" w:cs="Calibri"/>
          <w:sz w:val="28"/>
          <w:szCs w:val="28"/>
          <w:lang w:eastAsia="ar-SA"/>
        </w:rPr>
      </w:pPr>
      <w:r w:rsidRPr="00373DCC">
        <w:rPr>
          <w:rFonts w:ascii="Times New Roman" w:eastAsia="Calibri" w:hAnsi="Times New Roman" w:cs="Calibri"/>
          <w:sz w:val="28"/>
          <w:szCs w:val="28"/>
          <w:lang w:eastAsia="ar-SA"/>
        </w:rPr>
        <w:t>14</w:t>
      </w:r>
      <w:r w:rsidR="0038262B" w:rsidRPr="00373DCC">
        <w:rPr>
          <w:rFonts w:ascii="Times New Roman" w:eastAsia="Calibri" w:hAnsi="Times New Roman" w:cs="Calibri"/>
          <w:sz w:val="28"/>
          <w:szCs w:val="28"/>
          <w:lang w:eastAsia="ar-SA"/>
        </w:rPr>
        <w:t>)</w:t>
      </w:r>
      <w:r w:rsidR="00A11F39" w:rsidRPr="00373DCC">
        <w:rPr>
          <w:rFonts w:ascii="Times New Roman" w:eastAsia="Calibri" w:hAnsi="Times New Roman" w:cs="Calibri"/>
          <w:sz w:val="28"/>
          <w:szCs w:val="28"/>
          <w:lang w:eastAsia="ar-SA"/>
        </w:rPr>
        <w:t xml:space="preserve"> </w:t>
      </w:r>
      <w:r w:rsidR="00194BB2" w:rsidRPr="00373DCC">
        <w:rPr>
          <w:rFonts w:ascii="Times New Roman" w:eastAsia="Calibri" w:hAnsi="Times New Roman" w:cs="Calibri"/>
          <w:sz w:val="28"/>
          <w:szCs w:val="28"/>
          <w:lang w:eastAsia="ar-SA"/>
        </w:rPr>
        <w:t>п</w:t>
      </w:r>
      <w:r w:rsidR="00AD26CC" w:rsidRPr="00373DCC">
        <w:rPr>
          <w:rFonts w:ascii="Times New Roman" w:eastAsia="Calibri" w:hAnsi="Times New Roman" w:cs="Calibri"/>
          <w:sz w:val="28"/>
          <w:szCs w:val="28"/>
          <w:lang w:eastAsia="ar-SA"/>
        </w:rPr>
        <w:t xml:space="preserve">исьменное согласие </w:t>
      </w:r>
      <w:r w:rsidR="00424364" w:rsidRPr="00373DCC">
        <w:rPr>
          <w:rFonts w:ascii="Times New Roman" w:eastAsia="Calibri" w:hAnsi="Times New Roman" w:cs="Calibri"/>
          <w:sz w:val="28"/>
          <w:szCs w:val="28"/>
          <w:lang w:eastAsia="ar-SA"/>
        </w:rPr>
        <w:t>со</w:t>
      </w:r>
      <w:r w:rsidR="00AD26CC" w:rsidRPr="00373DCC">
        <w:rPr>
          <w:rFonts w:ascii="Times New Roman" w:eastAsia="Calibri" w:hAnsi="Times New Roman" w:cs="Calibri"/>
          <w:sz w:val="28"/>
          <w:szCs w:val="28"/>
          <w:lang w:eastAsia="ar-SA"/>
        </w:rPr>
        <w:t>собственника (</w:t>
      </w:r>
      <w:r w:rsidR="00424364" w:rsidRPr="00373DCC">
        <w:rPr>
          <w:rFonts w:ascii="Times New Roman" w:eastAsia="Calibri" w:hAnsi="Times New Roman" w:cs="Calibri"/>
          <w:sz w:val="28"/>
          <w:szCs w:val="28"/>
          <w:lang w:eastAsia="ar-SA"/>
        </w:rPr>
        <w:t>со</w:t>
      </w:r>
      <w:r w:rsidR="00AD26CC" w:rsidRPr="00373DCC">
        <w:rPr>
          <w:rFonts w:ascii="Times New Roman" w:eastAsia="Calibri" w:hAnsi="Times New Roman" w:cs="Calibri"/>
          <w:sz w:val="28"/>
          <w:szCs w:val="28"/>
          <w:lang w:eastAsia="ar-SA"/>
        </w:rPr>
        <w:t xml:space="preserve">собственников) земельного участка и (или) объекта капитального строительства, в отношении которых </w:t>
      </w:r>
      <w:r w:rsidR="00AD26CC" w:rsidRPr="00373DCC">
        <w:rPr>
          <w:rFonts w:ascii="Times New Roman" w:eastAsia="Calibri" w:hAnsi="Times New Roman" w:cs="Calibri"/>
          <w:sz w:val="28"/>
          <w:szCs w:val="28"/>
          <w:lang w:eastAsia="ar-SA"/>
        </w:rPr>
        <w:lastRenderedPageBreak/>
        <w:t>запрашивается разрешение на условн</w:t>
      </w:r>
      <w:r w:rsidR="00424364" w:rsidRPr="00373DCC">
        <w:rPr>
          <w:rFonts w:ascii="Times New Roman" w:eastAsia="Calibri" w:hAnsi="Times New Roman" w:cs="Calibri"/>
          <w:sz w:val="28"/>
          <w:szCs w:val="28"/>
          <w:lang w:eastAsia="ar-SA"/>
        </w:rPr>
        <w:t>о разрешенный вид использования (при наличии сособственника (сособственников);</w:t>
      </w:r>
    </w:p>
    <w:p w:rsidR="00373DCC" w:rsidRDefault="00B06783" w:rsidP="00373DCC">
      <w:pPr>
        <w:spacing w:after="0"/>
        <w:jc w:val="both"/>
        <w:rPr>
          <w:rFonts w:ascii="Times New Roman" w:eastAsia="Calibri" w:hAnsi="Times New Roman" w:cs="Calibri"/>
          <w:sz w:val="28"/>
          <w:szCs w:val="28"/>
          <w:lang w:eastAsia="ar-SA"/>
        </w:rPr>
      </w:pPr>
      <w:r w:rsidRPr="00373DCC">
        <w:rPr>
          <w:rFonts w:ascii="Times New Roman" w:eastAsia="Calibri" w:hAnsi="Times New Roman" w:cs="Calibri"/>
          <w:color w:val="FF0000"/>
          <w:sz w:val="28"/>
          <w:szCs w:val="28"/>
          <w:lang w:eastAsia="ar-SA"/>
        </w:rPr>
        <w:tab/>
      </w:r>
      <w:r w:rsidR="00AD26CC" w:rsidRPr="00373DCC">
        <w:rPr>
          <w:rFonts w:ascii="Times New Roman" w:eastAsia="Calibri" w:hAnsi="Times New Roman" w:cs="Calibri"/>
          <w:sz w:val="28"/>
          <w:szCs w:val="28"/>
          <w:lang w:eastAsia="ar-SA"/>
        </w:rPr>
        <w:t>15</w:t>
      </w:r>
      <w:r w:rsidRPr="00373DCC">
        <w:rPr>
          <w:rFonts w:ascii="Times New Roman" w:eastAsia="Calibri" w:hAnsi="Times New Roman" w:cs="Calibri"/>
          <w:sz w:val="28"/>
          <w:szCs w:val="28"/>
          <w:lang w:eastAsia="ar-SA"/>
        </w:rPr>
        <w:t>) копия решения Совета по земельным и имущественным отношениям при Правительстве Нижегородской области (при наличии) (в случае принятия решения о возможности предоставления земельного участка для реализации инвестиционного проекта по строительству (реконструкции) объекта капитального строительства, завершения строительства объекта незавершенного строительства в рамках заседании Совета по земельным и имущественным отношениям при Правительстве Нижегородской области).</w:t>
      </w:r>
    </w:p>
    <w:p w:rsidR="009813D1" w:rsidRPr="00373DCC" w:rsidRDefault="00373DCC" w:rsidP="00373DCC">
      <w:pPr>
        <w:spacing w:after="0"/>
        <w:jc w:val="both"/>
        <w:rPr>
          <w:rFonts w:ascii="Times New Roman" w:eastAsia="Calibri" w:hAnsi="Times New Roman" w:cs="Calibri"/>
          <w:sz w:val="28"/>
          <w:szCs w:val="28"/>
          <w:lang w:eastAsia="ar-SA"/>
        </w:rPr>
      </w:pPr>
      <w:r>
        <w:rPr>
          <w:rFonts w:ascii="Times New Roman" w:eastAsia="Times New Roman" w:hAnsi="Times New Roman" w:cs="Calibri"/>
          <w:sz w:val="28"/>
          <w:szCs w:val="28"/>
          <w:lang w:eastAsia="ar-SA"/>
        </w:rPr>
        <w:tab/>
      </w:r>
      <w:r w:rsidR="009813D1" w:rsidRPr="009813D1">
        <w:rPr>
          <w:rFonts w:ascii="Times New Roman" w:eastAsia="Times New Roman" w:hAnsi="Times New Roman" w:cs="Calibri"/>
          <w:sz w:val="28"/>
          <w:szCs w:val="28"/>
          <w:lang w:eastAsia="ar-SA"/>
        </w:rPr>
        <w:t>2.6.2.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053769" w:rsidRPr="007B0209" w:rsidRDefault="00053769" w:rsidP="00373DCC">
      <w:pPr>
        <w:suppressAutoHyphens/>
        <w:autoSpaceDE w:val="0"/>
        <w:spacing w:after="0" w:line="240" w:lineRule="auto"/>
        <w:ind w:firstLine="709"/>
        <w:jc w:val="both"/>
        <w:rPr>
          <w:rFonts w:ascii="Times New Roman" w:eastAsia="Times New Roman" w:hAnsi="Times New Roman" w:cs="Calibri"/>
          <w:sz w:val="28"/>
          <w:szCs w:val="28"/>
          <w:lang w:eastAsia="ar-SA"/>
        </w:rPr>
      </w:pPr>
      <w:r w:rsidRPr="007B0209">
        <w:rPr>
          <w:rFonts w:ascii="Times New Roman" w:eastAsia="Times New Roman" w:hAnsi="Times New Roman" w:cs="Calibri"/>
          <w:sz w:val="28"/>
          <w:szCs w:val="28"/>
          <w:lang w:eastAsia="ar-SA"/>
        </w:rPr>
        <w:t>1) выписка из Единого государственного реестра недвижимости об объекте недвижимости на земельный участок;</w:t>
      </w:r>
    </w:p>
    <w:p w:rsidR="00053769" w:rsidRPr="007B0209" w:rsidRDefault="00053769" w:rsidP="00053769">
      <w:pPr>
        <w:suppressAutoHyphens/>
        <w:autoSpaceDE w:val="0"/>
        <w:spacing w:after="0" w:line="240" w:lineRule="auto"/>
        <w:ind w:firstLine="709"/>
        <w:jc w:val="both"/>
        <w:rPr>
          <w:rFonts w:ascii="Times New Roman" w:eastAsia="Times New Roman" w:hAnsi="Times New Roman" w:cs="Calibri"/>
          <w:sz w:val="28"/>
          <w:szCs w:val="28"/>
          <w:lang w:eastAsia="ar-SA"/>
        </w:rPr>
      </w:pPr>
      <w:r w:rsidRPr="007B0209">
        <w:rPr>
          <w:rFonts w:ascii="Times New Roman" w:eastAsia="Times New Roman" w:hAnsi="Times New Roman" w:cs="Calibri"/>
          <w:sz w:val="28"/>
          <w:szCs w:val="28"/>
          <w:lang w:eastAsia="ar-SA"/>
        </w:rPr>
        <w:t>2) выписка из Единого государственного реестра недвижимости об объекте недвижимости на здания, строения, сооружения, объекты незавершенного строительства, находящиеся на земельном участке;</w:t>
      </w:r>
    </w:p>
    <w:p w:rsidR="009813D1" w:rsidRDefault="00053769" w:rsidP="009813D1">
      <w:pPr>
        <w:suppressAutoHyphens/>
        <w:autoSpaceDE w:val="0"/>
        <w:spacing w:after="0" w:line="240" w:lineRule="auto"/>
        <w:ind w:firstLine="709"/>
        <w:jc w:val="both"/>
        <w:rPr>
          <w:rFonts w:ascii="Times New Roman" w:eastAsia="Times New Roman" w:hAnsi="Times New Roman" w:cs="Calibri"/>
          <w:sz w:val="28"/>
          <w:szCs w:val="28"/>
          <w:lang w:eastAsia="ar-SA"/>
        </w:rPr>
      </w:pPr>
      <w:r w:rsidRPr="007B0209">
        <w:rPr>
          <w:rFonts w:ascii="Times New Roman" w:eastAsia="Times New Roman" w:hAnsi="Times New Roman" w:cs="Calibri"/>
          <w:sz w:val="28"/>
          <w:szCs w:val="28"/>
          <w:lang w:eastAsia="ar-SA"/>
        </w:rPr>
        <w:t>3</w:t>
      </w:r>
      <w:r w:rsidR="00AD3280" w:rsidRPr="007B0209">
        <w:rPr>
          <w:rFonts w:ascii="Times New Roman" w:eastAsia="Times New Roman" w:hAnsi="Times New Roman" w:cs="Calibri"/>
          <w:sz w:val="28"/>
          <w:szCs w:val="28"/>
          <w:lang w:eastAsia="ar-SA"/>
        </w:rPr>
        <w:t xml:space="preserve">) </w:t>
      </w:r>
      <w:r w:rsidR="009813D1" w:rsidRPr="007B0209">
        <w:rPr>
          <w:rFonts w:ascii="Times New Roman" w:eastAsia="Times New Roman" w:hAnsi="Times New Roman" w:cs="Calibri"/>
          <w:sz w:val="28"/>
          <w:szCs w:val="28"/>
          <w:lang w:eastAsia="ar-SA"/>
        </w:rPr>
        <w:t>выписка из государственного реестра юридических лиц.</w:t>
      </w:r>
      <w:r w:rsidRPr="007B0209">
        <w:rPr>
          <w:rFonts w:ascii="Times New Roman" w:eastAsia="Times New Roman" w:hAnsi="Times New Roman" w:cs="Calibri"/>
          <w:sz w:val="28"/>
          <w:szCs w:val="28"/>
          <w:lang w:eastAsia="ar-SA"/>
        </w:rPr>
        <w:t xml:space="preserve"> </w:t>
      </w:r>
      <w:r w:rsidR="009813D1" w:rsidRPr="007B0209">
        <w:rPr>
          <w:rFonts w:ascii="Times New Roman" w:eastAsia="Times New Roman" w:hAnsi="Times New Roman" w:cs="Calibri"/>
          <w:sz w:val="28"/>
          <w:szCs w:val="28"/>
          <w:lang w:eastAsia="ar-SA"/>
        </w:rPr>
        <w:t>Непредставление заявителем указанных документов не является основанием для</w:t>
      </w:r>
      <w:r w:rsidR="009813D1" w:rsidRPr="009813D1">
        <w:rPr>
          <w:rFonts w:ascii="Times New Roman" w:eastAsia="Times New Roman" w:hAnsi="Times New Roman" w:cs="Calibri"/>
          <w:sz w:val="28"/>
          <w:szCs w:val="28"/>
          <w:lang w:eastAsia="ar-SA"/>
        </w:rPr>
        <w:t xml:space="preserve"> отказа заявителю в предоставлении муниципальной услуги.</w:t>
      </w:r>
    </w:p>
    <w:p w:rsidR="008602F1" w:rsidRPr="000D592D" w:rsidRDefault="008602F1" w:rsidP="009813D1">
      <w:pPr>
        <w:suppressAutoHyphens/>
        <w:autoSpaceDE w:val="0"/>
        <w:spacing w:after="0" w:line="240" w:lineRule="auto"/>
        <w:ind w:firstLine="709"/>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t>2.6.3.</w:t>
      </w:r>
      <w:r w:rsidR="00203246" w:rsidRPr="000D592D">
        <w:rPr>
          <w:rFonts w:ascii="Times New Roman" w:eastAsia="Times New Roman" w:hAnsi="Times New Roman" w:cs="Calibri"/>
          <w:sz w:val="28"/>
          <w:szCs w:val="28"/>
          <w:lang w:eastAsia="ar-SA"/>
        </w:rPr>
        <w:t xml:space="preserve"> </w:t>
      </w:r>
      <w:r w:rsidR="003C21E0" w:rsidRPr="000D592D">
        <w:rPr>
          <w:rFonts w:ascii="Times New Roman" w:eastAsia="Times New Roman" w:hAnsi="Times New Roman" w:cs="Calibri"/>
          <w:sz w:val="28"/>
          <w:szCs w:val="28"/>
          <w:lang w:eastAsia="ar-SA"/>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3246" w:rsidRPr="000D592D" w:rsidRDefault="003C21E0" w:rsidP="00203246">
      <w:pPr>
        <w:suppressAutoHyphens/>
        <w:autoSpaceDE w:val="0"/>
        <w:spacing w:after="0" w:line="240" w:lineRule="auto"/>
        <w:ind w:firstLine="709"/>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t xml:space="preserve">1) </w:t>
      </w:r>
      <w:r w:rsidR="00203246" w:rsidRPr="000D592D">
        <w:rPr>
          <w:rFonts w:ascii="Times New Roman" w:eastAsia="Times New Roman" w:hAnsi="Times New Roman" w:cs="Calibri"/>
          <w:sz w:val="28"/>
          <w:szCs w:val="28"/>
          <w:lang w:eastAsia="ar-SA"/>
        </w:rPr>
        <w:t xml:space="preserve">исполнительно-топографическая съемка земельного участка М 1:500, сроком исполнения не более двух лет (если земельный участок не поставлен на государственный кадастровый учет); </w:t>
      </w:r>
    </w:p>
    <w:p w:rsidR="00203246" w:rsidRPr="000D592D" w:rsidRDefault="00203246" w:rsidP="00203246">
      <w:pPr>
        <w:suppressAutoHyphens/>
        <w:autoSpaceDE w:val="0"/>
        <w:spacing w:after="0" w:line="240" w:lineRule="auto"/>
        <w:ind w:firstLine="709"/>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t>2)</w:t>
      </w:r>
      <w:r w:rsidRPr="000D592D">
        <w:t xml:space="preserve"> </w:t>
      </w:r>
      <w:r w:rsidRPr="000D592D">
        <w:rPr>
          <w:rFonts w:ascii="Times New Roman" w:eastAsia="Times New Roman" w:hAnsi="Times New Roman" w:cs="Calibri"/>
          <w:sz w:val="28"/>
          <w:szCs w:val="28"/>
          <w:lang w:eastAsia="ar-SA"/>
        </w:rPr>
        <w:t>схема расположения земельного участка или земельных участков на кадастровом плане территории, утвержденная уполномоченным органом (в случае, если земельный участок не стоит на кадастровом учете);</w:t>
      </w:r>
    </w:p>
    <w:p w:rsidR="00203246" w:rsidRDefault="00203246" w:rsidP="00203246">
      <w:pPr>
        <w:suppressAutoHyphens/>
        <w:autoSpaceDE w:val="0"/>
        <w:spacing w:after="0" w:line="240" w:lineRule="auto"/>
        <w:ind w:firstLine="709"/>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t>3) эскизный проект, подготовленный лицом, являющимся членом саморегулируемой организации в области архитектур</w:t>
      </w:r>
      <w:r w:rsidR="007160FF" w:rsidRPr="000D592D">
        <w:rPr>
          <w:rFonts w:ascii="Times New Roman" w:eastAsia="Times New Roman" w:hAnsi="Times New Roman" w:cs="Calibri"/>
          <w:sz w:val="28"/>
          <w:szCs w:val="28"/>
          <w:lang w:eastAsia="ar-SA"/>
        </w:rPr>
        <w:t>но-строительного проектирования.</w:t>
      </w:r>
    </w:p>
    <w:p w:rsidR="003C21E0" w:rsidRDefault="003C21E0" w:rsidP="00203246">
      <w:pPr>
        <w:suppressAutoHyphens/>
        <w:autoSpaceDE w:val="0"/>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2.6.4. </w:t>
      </w:r>
      <w:r w:rsidRPr="003C21E0">
        <w:rPr>
          <w:rFonts w:ascii="Times New Roman" w:eastAsia="Times New Roman" w:hAnsi="Times New Roman" w:cs="Calibri"/>
          <w:sz w:val="28"/>
          <w:szCs w:val="28"/>
          <w:lang w:eastAsia="ar-SA"/>
        </w:rPr>
        <w:t>Исчерпывающий перечень документов, необходимых при исправлении опечаток или ошибок</w:t>
      </w:r>
      <w:r>
        <w:rPr>
          <w:rFonts w:ascii="Times New Roman" w:eastAsia="Times New Roman" w:hAnsi="Times New Roman" w:cs="Calibri"/>
          <w:sz w:val="28"/>
          <w:szCs w:val="28"/>
          <w:lang w:eastAsia="ar-SA"/>
        </w:rPr>
        <w:t>:</w:t>
      </w:r>
    </w:p>
    <w:p w:rsidR="003C21E0" w:rsidRDefault="003C21E0" w:rsidP="00203246">
      <w:pPr>
        <w:suppressAutoHyphens/>
        <w:autoSpaceDE w:val="0"/>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з</w:t>
      </w:r>
      <w:r w:rsidRPr="003C21E0">
        <w:rPr>
          <w:rFonts w:ascii="Times New Roman" w:eastAsia="Times New Roman" w:hAnsi="Times New Roman" w:cs="Calibri"/>
          <w:sz w:val="28"/>
          <w:szCs w:val="28"/>
          <w:lang w:eastAsia="ar-SA"/>
        </w:rPr>
        <w:t>аявление об исправлении допущенн</w:t>
      </w:r>
      <w:r>
        <w:rPr>
          <w:rFonts w:ascii="Times New Roman" w:eastAsia="Times New Roman" w:hAnsi="Times New Roman" w:cs="Calibri"/>
          <w:sz w:val="28"/>
          <w:szCs w:val="28"/>
          <w:lang w:eastAsia="ar-SA"/>
        </w:rPr>
        <w:t>ых опечаток и ошибок заполненное</w:t>
      </w:r>
      <w:r w:rsidRPr="003C21E0">
        <w:rPr>
          <w:rFonts w:ascii="Times New Roman" w:eastAsia="Times New Roman" w:hAnsi="Times New Roman" w:cs="Calibri"/>
          <w:sz w:val="28"/>
          <w:szCs w:val="28"/>
          <w:lang w:eastAsia="ar-SA"/>
        </w:rPr>
        <w:t xml:space="preserve"> по форме согласно приложению 3 к настоящему Административному регламенту</w:t>
      </w:r>
      <w:r>
        <w:rPr>
          <w:rFonts w:ascii="Times New Roman" w:eastAsia="Times New Roman" w:hAnsi="Times New Roman" w:cs="Calibri"/>
          <w:sz w:val="28"/>
          <w:szCs w:val="28"/>
          <w:lang w:eastAsia="ar-SA"/>
        </w:rPr>
        <w:t>.</w:t>
      </w:r>
    </w:p>
    <w:p w:rsidR="001C5007" w:rsidRPr="000D592D" w:rsidRDefault="001C5007" w:rsidP="001C5007">
      <w:pPr>
        <w:suppressAutoHyphens/>
        <w:autoSpaceDE w:val="0"/>
        <w:spacing w:after="0" w:line="240" w:lineRule="auto"/>
        <w:ind w:firstLine="709"/>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t>К заявлению должны быть приложены:</w:t>
      </w:r>
    </w:p>
    <w:p w:rsidR="001C5007" w:rsidRPr="000D592D" w:rsidRDefault="001C5007" w:rsidP="001C5007">
      <w:pPr>
        <w:suppressAutoHyphens/>
        <w:autoSpaceDE w:val="0"/>
        <w:spacing w:after="0" w:line="240" w:lineRule="auto"/>
        <w:ind w:firstLine="709"/>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1C5007" w:rsidRPr="000D592D" w:rsidRDefault="001C5007" w:rsidP="001C5007">
      <w:pPr>
        <w:suppressAutoHyphens/>
        <w:autoSpaceDE w:val="0"/>
        <w:spacing w:after="0" w:line="240" w:lineRule="auto"/>
        <w:ind w:firstLine="709"/>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lastRenderedPageBreak/>
        <w:t>2)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случае предоставления заявления представителем Заявителя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3C21E0" w:rsidRPr="000D592D" w:rsidRDefault="003C21E0" w:rsidP="003C21E0">
      <w:pPr>
        <w:spacing w:after="0"/>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tab/>
        <w:t>2.6.5. Исчерпывающий перечень документов, необходимых для выдачи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w:t>
      </w:r>
      <w:r w:rsidR="001C5007" w:rsidRPr="000D592D">
        <w:rPr>
          <w:rFonts w:ascii="Times New Roman" w:eastAsia="Times New Roman" w:hAnsi="Times New Roman" w:cs="Calibri"/>
          <w:sz w:val="28"/>
          <w:szCs w:val="28"/>
          <w:lang w:eastAsia="ar-SA"/>
        </w:rPr>
        <w:t xml:space="preserve">частка или объекта капитального </w:t>
      </w:r>
      <w:r w:rsidRPr="000D592D">
        <w:rPr>
          <w:rFonts w:ascii="Times New Roman" w:eastAsia="Times New Roman" w:hAnsi="Times New Roman" w:cs="Calibri"/>
          <w:sz w:val="28"/>
          <w:szCs w:val="28"/>
          <w:lang w:eastAsia="ar-SA"/>
        </w:rPr>
        <w:t>строительства выданного Администрацией:</w:t>
      </w:r>
    </w:p>
    <w:p w:rsidR="003C21E0" w:rsidRPr="000D592D" w:rsidRDefault="003C21E0" w:rsidP="003C21E0">
      <w:pPr>
        <w:spacing w:after="0"/>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tab/>
        <w:t>- заявление о выдаче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001C5007" w:rsidRPr="000D592D">
        <w:rPr>
          <w:rFonts w:ascii="Times New Roman" w:eastAsia="Times New Roman" w:hAnsi="Times New Roman" w:cs="Calibri"/>
          <w:sz w:val="28"/>
          <w:szCs w:val="28"/>
          <w:lang w:eastAsia="ar-SA"/>
        </w:rPr>
        <w:t>;</w:t>
      </w:r>
    </w:p>
    <w:p w:rsidR="001C5007" w:rsidRPr="000D592D" w:rsidRDefault="001C5007" w:rsidP="001C5007">
      <w:pPr>
        <w:suppressAutoHyphens/>
        <w:autoSpaceDE w:val="0"/>
        <w:spacing w:after="0" w:line="240" w:lineRule="auto"/>
        <w:ind w:firstLine="709"/>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t>К заявлению должны быть приложены:</w:t>
      </w:r>
    </w:p>
    <w:p w:rsidR="001C5007" w:rsidRPr="000D592D" w:rsidRDefault="001C5007" w:rsidP="001C5007">
      <w:pPr>
        <w:suppressAutoHyphens/>
        <w:autoSpaceDE w:val="0"/>
        <w:spacing w:after="0" w:line="240" w:lineRule="auto"/>
        <w:ind w:firstLine="709"/>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03246" w:rsidRDefault="001C5007" w:rsidP="009813D1">
      <w:pPr>
        <w:suppressAutoHyphens/>
        <w:autoSpaceDE w:val="0"/>
        <w:spacing w:after="0" w:line="240" w:lineRule="auto"/>
        <w:ind w:firstLine="709"/>
        <w:jc w:val="both"/>
        <w:rPr>
          <w:rFonts w:ascii="Times New Roman" w:eastAsia="Times New Roman" w:hAnsi="Times New Roman" w:cs="Calibri"/>
          <w:sz w:val="28"/>
          <w:szCs w:val="28"/>
          <w:lang w:eastAsia="ar-SA"/>
        </w:rPr>
      </w:pPr>
      <w:r w:rsidRPr="000D592D">
        <w:rPr>
          <w:rFonts w:ascii="Times New Roman" w:eastAsia="Times New Roman" w:hAnsi="Times New Roman" w:cs="Calibri"/>
          <w:sz w:val="28"/>
          <w:szCs w:val="28"/>
          <w:lang w:eastAsia="ar-SA"/>
        </w:rPr>
        <w:t>2)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случае предоставления заявления представителем Заявителя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w:t>
      </w:r>
      <w:r w:rsidR="007160FF" w:rsidRPr="000D592D">
        <w:rPr>
          <w:rFonts w:ascii="Times New Roman" w:eastAsia="Times New Roman" w:hAnsi="Times New Roman" w:cs="Calibri"/>
          <w:sz w:val="28"/>
          <w:szCs w:val="28"/>
          <w:lang w:eastAsia="ar-SA"/>
        </w:rPr>
        <w:t>риально заверенная доверенность.</w:t>
      </w:r>
    </w:p>
    <w:p w:rsidR="009813D1" w:rsidRPr="009813D1" w:rsidRDefault="001C5007" w:rsidP="009813D1">
      <w:pPr>
        <w:suppressAutoHyphens/>
        <w:autoSpaceDE w:val="0"/>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2.6.6</w:t>
      </w:r>
      <w:r w:rsidR="009813D1" w:rsidRPr="009813D1">
        <w:rPr>
          <w:rFonts w:ascii="Times New Roman" w:eastAsia="Times New Roman" w:hAnsi="Times New Roman" w:cs="Calibri"/>
          <w:sz w:val="28"/>
          <w:szCs w:val="28"/>
          <w:lang w:eastAsia="ar-SA"/>
        </w:rPr>
        <w:t>.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9813D1" w:rsidRPr="009813D1" w:rsidRDefault="009813D1" w:rsidP="009813D1">
      <w:pPr>
        <w:suppressAutoHyphens/>
        <w:autoSpaceDE w:val="0"/>
        <w:spacing w:after="0" w:line="240" w:lineRule="auto"/>
        <w:ind w:firstLine="709"/>
        <w:jc w:val="both"/>
        <w:rPr>
          <w:rFonts w:ascii="Times New Roman" w:eastAsia="Times New Roman" w:hAnsi="Times New Roman" w:cs="Calibri"/>
          <w:sz w:val="28"/>
          <w:szCs w:val="28"/>
          <w:lang w:eastAsia="ar-SA"/>
        </w:rPr>
      </w:pPr>
      <w:r w:rsidRPr="009813D1">
        <w:rPr>
          <w:rFonts w:ascii="Times New Roman" w:eastAsia="Times New Roman" w:hAnsi="Times New Roman" w:cs="Calibri"/>
          <w:sz w:val="28"/>
          <w:szCs w:val="28"/>
          <w:lang w:eastAsia="ar-SA"/>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813D1" w:rsidRPr="00B709CA" w:rsidRDefault="009813D1" w:rsidP="009813D1">
      <w:pPr>
        <w:suppressAutoHyphens/>
        <w:autoSpaceDE w:val="0"/>
        <w:spacing w:after="0" w:line="240" w:lineRule="auto"/>
        <w:ind w:firstLine="709"/>
        <w:jc w:val="both"/>
        <w:rPr>
          <w:rFonts w:ascii="Times New Roman" w:eastAsia="Times New Roman" w:hAnsi="Times New Roman" w:cs="Calibri"/>
          <w:sz w:val="28"/>
          <w:szCs w:val="28"/>
          <w:lang w:eastAsia="ar-SA"/>
        </w:rPr>
      </w:pPr>
      <w:r w:rsidRPr="009813D1">
        <w:rPr>
          <w:rFonts w:ascii="Times New Roman" w:eastAsia="Times New Roman" w:hAnsi="Times New Roman" w:cs="Calibri"/>
          <w:sz w:val="28"/>
          <w:szCs w:val="28"/>
          <w:lang w:eastAsia="ar-SA"/>
        </w:rPr>
        <w:t xml:space="preserve">Копии документов, прилагаемые к заявлению и направленные заявителем по почте, должны быть удостоверены в установленном законодательством порядке либо оригиналы данных документов подлежат предъявлению в </w:t>
      </w:r>
      <w:r w:rsidR="005C16F7">
        <w:rPr>
          <w:rFonts w:ascii="Times New Roman" w:eastAsia="Times New Roman" w:hAnsi="Times New Roman" w:cs="Calibri"/>
          <w:sz w:val="28"/>
          <w:szCs w:val="28"/>
          <w:lang w:eastAsia="ar-SA"/>
        </w:rPr>
        <w:t>отдел архитектуры и градостроительства.</w:t>
      </w:r>
    </w:p>
    <w:p w:rsidR="00070D21" w:rsidRDefault="00070D21" w:rsidP="00A11F39">
      <w:pPr>
        <w:suppressAutoHyphens/>
        <w:autoSpaceDE w:val="0"/>
        <w:spacing w:after="0" w:line="240" w:lineRule="auto"/>
        <w:ind w:firstLine="709"/>
        <w:jc w:val="both"/>
        <w:rPr>
          <w:rFonts w:ascii="Times New Roman" w:eastAsia="Times New Roman" w:hAnsi="Times New Roman" w:cs="Calibri"/>
          <w:sz w:val="24"/>
          <w:szCs w:val="24"/>
          <w:lang w:eastAsia="ar-SA"/>
        </w:rPr>
      </w:pPr>
    </w:p>
    <w:p w:rsidR="00070D21" w:rsidRPr="00070D21" w:rsidRDefault="00070D21" w:rsidP="00070D21">
      <w:pPr>
        <w:spacing w:after="0" w:line="240" w:lineRule="auto"/>
        <w:ind w:firstLine="709"/>
        <w:jc w:val="center"/>
        <w:rPr>
          <w:rFonts w:ascii="Times New Roman" w:eastAsia="Calibri" w:hAnsi="Times New Roman" w:cs="Times New Roman"/>
          <w:b/>
          <w:sz w:val="28"/>
          <w:szCs w:val="28"/>
        </w:rPr>
      </w:pPr>
      <w:r w:rsidRPr="00070D21">
        <w:rPr>
          <w:rFonts w:ascii="Times New Roman" w:eastAsia="Calibri" w:hAnsi="Times New Roman" w:cs="Times New Roman"/>
          <w:b/>
          <w:sz w:val="28"/>
          <w:szCs w:val="28"/>
        </w:rPr>
        <w:lastRenderedPageBreak/>
        <w:t>2.7. Запрет требовать от заявителя представления документов</w:t>
      </w:r>
    </w:p>
    <w:p w:rsidR="00070D21" w:rsidRPr="00070D21" w:rsidRDefault="00070D21" w:rsidP="00070D21">
      <w:pPr>
        <w:spacing w:after="0" w:line="240" w:lineRule="auto"/>
        <w:ind w:firstLine="709"/>
        <w:jc w:val="center"/>
        <w:rPr>
          <w:rFonts w:ascii="Times New Roman" w:eastAsia="Calibri" w:hAnsi="Times New Roman" w:cs="Times New Roman"/>
          <w:b/>
          <w:sz w:val="28"/>
          <w:szCs w:val="28"/>
        </w:rPr>
      </w:pPr>
      <w:r w:rsidRPr="00070D21">
        <w:rPr>
          <w:rFonts w:ascii="Times New Roman" w:eastAsia="Calibri" w:hAnsi="Times New Roman" w:cs="Times New Roman"/>
          <w:b/>
          <w:sz w:val="28"/>
          <w:szCs w:val="28"/>
        </w:rPr>
        <w:t>и информации или осуществления действий при предоставлении</w:t>
      </w:r>
    </w:p>
    <w:p w:rsidR="00070D21" w:rsidRDefault="00070D21" w:rsidP="00070D21">
      <w:pPr>
        <w:spacing w:after="0" w:line="240" w:lineRule="auto"/>
        <w:ind w:firstLine="709"/>
        <w:jc w:val="center"/>
        <w:rPr>
          <w:rFonts w:ascii="Times New Roman" w:eastAsia="Calibri" w:hAnsi="Times New Roman" w:cs="Times New Roman"/>
          <w:b/>
          <w:sz w:val="28"/>
          <w:szCs w:val="28"/>
        </w:rPr>
      </w:pPr>
      <w:r w:rsidRPr="00070D21">
        <w:rPr>
          <w:rFonts w:ascii="Times New Roman" w:eastAsia="Calibri" w:hAnsi="Times New Roman" w:cs="Times New Roman"/>
          <w:b/>
          <w:sz w:val="28"/>
          <w:szCs w:val="28"/>
        </w:rPr>
        <w:t>муниципальной услуги</w:t>
      </w:r>
    </w:p>
    <w:p w:rsidR="00944671" w:rsidRPr="00070D21" w:rsidRDefault="00944671" w:rsidP="00070D21">
      <w:pPr>
        <w:spacing w:after="0" w:line="240" w:lineRule="auto"/>
        <w:ind w:firstLine="709"/>
        <w:jc w:val="center"/>
        <w:rPr>
          <w:rFonts w:ascii="Times New Roman" w:eastAsia="Calibri" w:hAnsi="Times New Roman" w:cs="Times New Roman"/>
          <w:b/>
          <w:sz w:val="28"/>
          <w:szCs w:val="28"/>
        </w:rPr>
      </w:pPr>
    </w:p>
    <w:p w:rsidR="00944671" w:rsidRPr="007B0209"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7B0209">
        <w:rPr>
          <w:rFonts w:ascii="Times New Roman" w:eastAsia="Times New Roman" w:hAnsi="Times New Roman" w:cs="Times New Roman"/>
          <w:sz w:val="28"/>
          <w:szCs w:val="28"/>
          <w:lang w:eastAsia="ru-RU"/>
        </w:rPr>
        <w:t>2.7.1. Администрация и МФЦ не вправе требовать от заявителя представление других документов кроме документов, истребование которых у заявителя допускается в соответстви</w:t>
      </w:r>
      <w:r w:rsidR="00C713E1" w:rsidRPr="007B0209">
        <w:rPr>
          <w:rFonts w:ascii="Times New Roman" w:eastAsia="Times New Roman" w:hAnsi="Times New Roman" w:cs="Times New Roman"/>
          <w:sz w:val="28"/>
          <w:szCs w:val="28"/>
          <w:lang w:eastAsia="ru-RU"/>
        </w:rPr>
        <w:t>и с подпунктом 2.6.1 пункта 2.6</w:t>
      </w:r>
      <w:r w:rsidRPr="007B0209">
        <w:rPr>
          <w:rFonts w:ascii="Times New Roman" w:eastAsia="Times New Roman" w:hAnsi="Times New Roman" w:cs="Times New Roman"/>
          <w:sz w:val="28"/>
          <w:szCs w:val="28"/>
          <w:lang w:eastAsia="ru-RU"/>
        </w:rPr>
        <w:t xml:space="preserve"> настоящего Административного регламента. </w:t>
      </w:r>
    </w:p>
    <w:p w:rsidR="00944671" w:rsidRPr="007B0209"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7B0209">
        <w:rPr>
          <w:rFonts w:ascii="Times New Roman" w:eastAsia="Times New Roman" w:hAnsi="Times New Roman" w:cs="Times New Roman"/>
          <w:sz w:val="28"/>
          <w:szCs w:val="28"/>
          <w:lang w:eastAsia="ru-RU"/>
        </w:rPr>
        <w:t xml:space="preserve">Заявителю выдается расписка в получении от заявителя документов с указанием их перечня и даты их получения отделом архитектуры и градостроительства,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     </w:t>
      </w:r>
    </w:p>
    <w:p w:rsidR="00944671" w:rsidRPr="007B0209"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7B0209">
        <w:rPr>
          <w:rFonts w:ascii="Times New Roman" w:eastAsia="Times New Roman" w:hAnsi="Times New Roman" w:cs="Times New Roman"/>
          <w:sz w:val="28"/>
          <w:szCs w:val="28"/>
          <w:lang w:eastAsia="ru-RU"/>
        </w:rPr>
        <w:t xml:space="preserve">2.7.2.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2.6.2. пункта 2.6 настоящего Административного регламента, обязаны направить в порядке межведомственного информационного </w:t>
      </w:r>
      <w:r w:rsidR="007B0209" w:rsidRPr="007B0209">
        <w:rPr>
          <w:rFonts w:ascii="Times New Roman" w:eastAsia="Times New Roman" w:hAnsi="Times New Roman" w:cs="Times New Roman"/>
          <w:sz w:val="28"/>
          <w:szCs w:val="28"/>
          <w:lang w:eastAsia="ru-RU"/>
        </w:rPr>
        <w:t>взаимодействия в Администрацию</w:t>
      </w:r>
      <w:r w:rsidRPr="007B0209">
        <w:rPr>
          <w:rFonts w:ascii="Times New Roman" w:eastAsia="Times New Roman" w:hAnsi="Times New Roman" w:cs="Times New Roman"/>
          <w:sz w:val="28"/>
          <w:szCs w:val="28"/>
          <w:lang w:eastAsia="ru-RU"/>
        </w:rPr>
        <w:t xml:space="preserve">,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944671" w:rsidRPr="00944671" w:rsidRDefault="00944671" w:rsidP="00944671">
      <w:pPr>
        <w:spacing w:after="0" w:line="240" w:lineRule="auto"/>
        <w:ind w:firstLine="709"/>
        <w:jc w:val="both"/>
        <w:rPr>
          <w:rFonts w:ascii="Times New Roman" w:eastAsia="Times New Roman" w:hAnsi="Times New Roman" w:cs="Times New Roman"/>
          <w:sz w:val="28"/>
          <w:szCs w:val="28"/>
          <w:lang w:eastAsia="ru-RU"/>
        </w:rPr>
      </w:pPr>
      <w:r w:rsidRPr="007B0209">
        <w:rPr>
          <w:rFonts w:ascii="Times New Roman" w:eastAsia="Times New Roman" w:hAnsi="Times New Roman" w:cs="Times New Roman"/>
          <w:sz w:val="28"/>
          <w:szCs w:val="28"/>
          <w:lang w:eastAsia="ru-RU"/>
        </w:rPr>
        <w:t>2.7.3. Запрещается требовать от заявителя:</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2) представления документов и информации, в том числе подтверждающих внесение заявителем платы за предоставление муниципальной услуги, ко</w:t>
      </w:r>
      <w:r w:rsidR="00835DBB">
        <w:rPr>
          <w:rFonts w:ascii="Times New Roman" w:eastAsia="Times New Roman" w:hAnsi="Times New Roman" w:cs="Times New Roman"/>
          <w:sz w:val="28"/>
          <w:szCs w:val="28"/>
          <w:lang w:eastAsia="ru-RU"/>
        </w:rPr>
        <w:t>торые находятся в распоряжении А</w:t>
      </w:r>
      <w:r w:rsidRPr="00944671">
        <w:rPr>
          <w:rFonts w:ascii="Times New Roman" w:eastAsia="Times New Roman" w:hAnsi="Times New Roman" w:cs="Times New Roman"/>
          <w:sz w:val="28"/>
          <w:szCs w:val="28"/>
          <w:lang w:eastAsia="ru-RU"/>
        </w:rPr>
        <w:t>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w:t>
      </w:r>
      <w:r w:rsidR="00835DBB">
        <w:rPr>
          <w:rFonts w:ascii="Times New Roman" w:eastAsia="Times New Roman" w:hAnsi="Times New Roman" w:cs="Times New Roman"/>
          <w:sz w:val="28"/>
          <w:szCs w:val="28"/>
          <w:lang w:eastAsia="ru-RU"/>
        </w:rPr>
        <w:t>анные документы и информацию в А</w:t>
      </w:r>
      <w:r w:rsidRPr="00944671">
        <w:rPr>
          <w:rFonts w:ascii="Times New Roman" w:eastAsia="Times New Roman" w:hAnsi="Times New Roman" w:cs="Times New Roman"/>
          <w:sz w:val="28"/>
          <w:szCs w:val="28"/>
          <w:lang w:eastAsia="ru-RU"/>
        </w:rPr>
        <w:t>дминистрацию по собственной инициативе;</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44671">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2.7</w:t>
      </w:r>
      <w:r w:rsidRPr="00944671">
        <w:rPr>
          <w:rFonts w:ascii="Times New Roman" w:eastAsia="Times New Roman" w:hAnsi="Times New Roman" w:cs="Times New Roman"/>
          <w:sz w:val="28"/>
          <w:szCs w:val="28"/>
          <w:lang w:eastAsia="ru-RU"/>
        </w:rPr>
        <w:t>.4.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 запрещено:</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lastRenderedPageBreak/>
        <w:tab/>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4671" w:rsidRPr="00944671" w:rsidRDefault="00944671" w:rsidP="00944671">
      <w:pPr>
        <w:spacing w:after="0" w:line="240" w:lineRule="auto"/>
        <w:jc w:val="both"/>
        <w:rPr>
          <w:rFonts w:ascii="Times New Roman" w:eastAsia="Times New Roman" w:hAnsi="Times New Roman" w:cs="Times New Roman"/>
          <w:sz w:val="28"/>
          <w:szCs w:val="28"/>
          <w:lang w:eastAsia="ru-RU"/>
        </w:rPr>
      </w:pPr>
      <w:r w:rsidRPr="00944671">
        <w:rPr>
          <w:rFonts w:ascii="Times New Roman" w:eastAsia="Times New Roman" w:hAnsi="Times New Roman" w:cs="Times New Roman"/>
          <w:sz w:val="28"/>
          <w:szCs w:val="28"/>
          <w:lang w:eastAsia="ru-RU"/>
        </w:rPr>
        <w:tab/>
        <w:t>4) требовать от заявителя предоставления документов, подтверждающих внесение заявителем платы за предоставление муниципальной услуги.</w:t>
      </w:r>
    </w:p>
    <w:p w:rsidR="00070D21" w:rsidRDefault="00070D21" w:rsidP="00A11F39">
      <w:pPr>
        <w:suppressAutoHyphens/>
        <w:autoSpaceDE w:val="0"/>
        <w:spacing w:after="0" w:line="240" w:lineRule="auto"/>
        <w:ind w:firstLine="709"/>
        <w:jc w:val="both"/>
        <w:rPr>
          <w:rFonts w:ascii="Times New Roman" w:eastAsia="Times New Roman" w:hAnsi="Times New Roman" w:cs="Calibri"/>
          <w:sz w:val="24"/>
          <w:szCs w:val="24"/>
          <w:lang w:eastAsia="ar-SA"/>
        </w:rPr>
      </w:pPr>
    </w:p>
    <w:p w:rsidR="00070D21" w:rsidRDefault="00070D21" w:rsidP="00070D21">
      <w:pPr>
        <w:spacing w:after="0" w:line="240" w:lineRule="auto"/>
        <w:jc w:val="center"/>
        <w:rPr>
          <w:rFonts w:ascii="Times New Roman" w:eastAsia="Times New Roman" w:hAnsi="Times New Roman" w:cs="Times New Roman"/>
          <w:b/>
          <w:sz w:val="28"/>
          <w:szCs w:val="28"/>
          <w:lang w:eastAsia="ru-RU"/>
        </w:rPr>
      </w:pPr>
      <w:r w:rsidRPr="00070D21">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070D21">
        <w:rPr>
          <w:rFonts w:ascii="Times New Roman" w:eastAsia="Times New Roman" w:hAnsi="Times New Roman" w:cs="Times New Roman"/>
          <w:b/>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096443" w:rsidRDefault="00096443" w:rsidP="00070D21">
      <w:pPr>
        <w:spacing w:after="0" w:line="240" w:lineRule="auto"/>
        <w:jc w:val="center"/>
        <w:rPr>
          <w:rFonts w:ascii="Times New Roman" w:eastAsia="Times New Roman" w:hAnsi="Times New Roman" w:cs="Times New Roman"/>
          <w:b/>
          <w:sz w:val="28"/>
          <w:szCs w:val="28"/>
          <w:lang w:eastAsia="ru-RU"/>
        </w:rPr>
      </w:pPr>
    </w:p>
    <w:p w:rsidR="00070D21" w:rsidRPr="007B0209" w:rsidRDefault="00096443" w:rsidP="00AD3280">
      <w:pPr>
        <w:spacing w:after="0" w:line="240" w:lineRule="auto"/>
        <w:ind w:firstLine="709"/>
        <w:jc w:val="both"/>
        <w:rPr>
          <w:rFonts w:ascii="Times New Roman" w:hAnsi="Times New Roman"/>
          <w:sz w:val="28"/>
          <w:szCs w:val="28"/>
        </w:rPr>
      </w:pPr>
      <w:r w:rsidRPr="007B0209">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070D21" w:rsidRPr="007B0209" w:rsidRDefault="00070D21" w:rsidP="00A11F39">
      <w:pPr>
        <w:suppressAutoHyphens/>
        <w:autoSpaceDE w:val="0"/>
        <w:spacing w:after="0" w:line="240" w:lineRule="auto"/>
        <w:ind w:firstLine="709"/>
        <w:jc w:val="both"/>
        <w:rPr>
          <w:rFonts w:ascii="Times New Roman" w:eastAsia="Times New Roman" w:hAnsi="Times New Roman" w:cs="Calibri"/>
          <w:sz w:val="24"/>
          <w:szCs w:val="24"/>
          <w:lang w:eastAsia="ar-SA"/>
        </w:rPr>
      </w:pPr>
    </w:p>
    <w:p w:rsidR="00E34641" w:rsidRPr="00E34641" w:rsidRDefault="00D73342" w:rsidP="00E34641">
      <w:pPr>
        <w:spacing w:after="0" w:line="240" w:lineRule="auto"/>
        <w:jc w:val="center"/>
        <w:rPr>
          <w:rFonts w:ascii="Times New Roman" w:eastAsia="Times New Roman" w:hAnsi="Times New Roman" w:cs="Times New Roman"/>
          <w:b/>
          <w:sz w:val="28"/>
          <w:szCs w:val="28"/>
          <w:lang w:eastAsia="ru-RU"/>
        </w:rPr>
      </w:pPr>
      <w:r w:rsidRPr="007B0209">
        <w:rPr>
          <w:rFonts w:ascii="Times New Roman" w:eastAsia="Times New Roman" w:hAnsi="Times New Roman" w:cs="Times New Roman"/>
          <w:b/>
          <w:sz w:val="28"/>
          <w:szCs w:val="28"/>
          <w:lang w:eastAsia="ru-RU"/>
        </w:rPr>
        <w:t>2.</w:t>
      </w:r>
      <w:r w:rsidR="00096443" w:rsidRPr="007B0209">
        <w:rPr>
          <w:rFonts w:ascii="Times New Roman" w:eastAsia="Times New Roman" w:hAnsi="Times New Roman" w:cs="Times New Roman"/>
          <w:b/>
          <w:sz w:val="28"/>
          <w:szCs w:val="28"/>
          <w:lang w:eastAsia="ru-RU"/>
        </w:rPr>
        <w:t>9.</w:t>
      </w:r>
      <w:r w:rsidRPr="00D73342">
        <w:rPr>
          <w:rFonts w:ascii="Times New Roman" w:eastAsia="Times New Roman" w:hAnsi="Times New Roman" w:cs="Times New Roman"/>
          <w:b/>
          <w:sz w:val="28"/>
          <w:szCs w:val="28"/>
          <w:lang w:eastAsia="ru-RU"/>
        </w:rPr>
        <w:t xml:space="preserve"> </w:t>
      </w:r>
      <w:r w:rsidR="00E34641" w:rsidRPr="00E34641">
        <w:rPr>
          <w:rFonts w:ascii="Times New Roman" w:eastAsia="Times New Roman" w:hAnsi="Times New Roman" w:cs="Times New Roman"/>
          <w:b/>
          <w:sz w:val="28"/>
          <w:szCs w:val="28"/>
          <w:lang w:eastAsia="ru-RU"/>
        </w:rPr>
        <w:t>Исчерпывающий перечень оснований для отказа</w:t>
      </w:r>
    </w:p>
    <w:p w:rsidR="00D73342" w:rsidRPr="00D73342" w:rsidRDefault="00E34641" w:rsidP="00E34641">
      <w:pPr>
        <w:spacing w:after="0" w:line="240" w:lineRule="auto"/>
        <w:jc w:val="center"/>
        <w:rPr>
          <w:rFonts w:ascii="Times New Roman" w:eastAsia="Times New Roman" w:hAnsi="Times New Roman" w:cs="Times New Roman"/>
          <w:b/>
          <w:sz w:val="28"/>
          <w:szCs w:val="28"/>
          <w:lang w:eastAsia="ru-RU"/>
        </w:rPr>
      </w:pPr>
      <w:r w:rsidRPr="00E34641">
        <w:rPr>
          <w:rFonts w:ascii="Times New Roman" w:eastAsia="Times New Roman" w:hAnsi="Times New Roman" w:cs="Times New Roman"/>
          <w:b/>
          <w:sz w:val="28"/>
          <w:szCs w:val="28"/>
          <w:lang w:eastAsia="ru-RU"/>
        </w:rPr>
        <w:t xml:space="preserve"> в предоставлении муниципальной услуги или для приостановления муниципальной услуги</w:t>
      </w:r>
    </w:p>
    <w:p w:rsidR="00D73342" w:rsidRPr="00D73342" w:rsidRDefault="00D73342" w:rsidP="00D73342">
      <w:pPr>
        <w:spacing w:after="0" w:line="240" w:lineRule="auto"/>
        <w:jc w:val="both"/>
        <w:rPr>
          <w:rFonts w:ascii="Times New Roman" w:eastAsia="Times New Roman" w:hAnsi="Times New Roman" w:cs="Times New Roman"/>
          <w:sz w:val="28"/>
          <w:szCs w:val="28"/>
          <w:lang w:eastAsia="ru-RU"/>
        </w:rPr>
      </w:pPr>
    </w:p>
    <w:p w:rsidR="00D73342" w:rsidRPr="007B0209" w:rsidRDefault="00096443" w:rsidP="00D733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B0209">
        <w:rPr>
          <w:rFonts w:ascii="Times New Roman" w:eastAsia="Times New Roman" w:hAnsi="Times New Roman" w:cs="Times New Roman"/>
          <w:sz w:val="28"/>
          <w:szCs w:val="28"/>
          <w:lang w:eastAsia="ru-RU"/>
        </w:rPr>
        <w:t>2.9</w:t>
      </w:r>
      <w:r w:rsidR="00D73342" w:rsidRPr="007B0209">
        <w:rPr>
          <w:rFonts w:ascii="Times New Roman" w:eastAsia="Times New Roman" w:hAnsi="Times New Roman" w:cs="Times New Roman"/>
          <w:sz w:val="28"/>
          <w:szCs w:val="28"/>
          <w:lang w:eastAsia="ru-RU"/>
        </w:rPr>
        <w:t>.1.</w:t>
      </w:r>
      <w:r w:rsidR="00365E33" w:rsidRPr="007B0209">
        <w:rPr>
          <w:rFonts w:ascii="Times New Roman" w:eastAsia="Times New Roman" w:hAnsi="Times New Roman" w:cs="Times New Roman"/>
          <w:sz w:val="28"/>
          <w:szCs w:val="28"/>
          <w:lang w:eastAsia="ru-RU"/>
        </w:rPr>
        <w:t xml:space="preserve"> </w:t>
      </w:r>
      <w:r w:rsidR="00D73342" w:rsidRPr="007B0209">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AD3280" w:rsidRPr="007B0209" w:rsidRDefault="00D73342" w:rsidP="00AD3280">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sidRPr="007B0209">
        <w:rPr>
          <w:sz w:val="28"/>
          <w:szCs w:val="28"/>
        </w:rPr>
        <w:tab/>
      </w:r>
      <w:r w:rsidR="00AD3280" w:rsidRPr="007B0209">
        <w:rPr>
          <w:color w:val="000000" w:themeColor="text1"/>
          <w:spacing w:val="2"/>
          <w:sz w:val="28"/>
          <w:szCs w:val="28"/>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AD3280" w:rsidRPr="007B0209" w:rsidRDefault="00AD3280" w:rsidP="00AD3280">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sidRPr="007B0209">
        <w:rPr>
          <w:color w:val="000000" w:themeColor="text1"/>
          <w:spacing w:val="2"/>
          <w:sz w:val="28"/>
          <w:szCs w:val="28"/>
        </w:rPr>
        <w:t>2) неправильное (неполное) заполнение формы заявления;</w:t>
      </w:r>
    </w:p>
    <w:p w:rsidR="00AD3280" w:rsidRPr="00A15F38" w:rsidRDefault="00AD3280" w:rsidP="00AD3280">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sidRPr="007B0209">
        <w:rPr>
          <w:color w:val="000000" w:themeColor="text1"/>
          <w:spacing w:val="2"/>
          <w:sz w:val="28"/>
          <w:szCs w:val="28"/>
        </w:rPr>
        <w:t>3</w:t>
      </w:r>
      <w:r w:rsidRPr="00A15F38">
        <w:rPr>
          <w:color w:val="000000" w:themeColor="text1"/>
          <w:spacing w:val="2"/>
          <w:sz w:val="28"/>
          <w:szCs w:val="28"/>
        </w:rPr>
        <w:t>)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AD3280" w:rsidRPr="00A15F38" w:rsidRDefault="00AD3280" w:rsidP="00AD3280">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sidRPr="00A15F38">
        <w:rPr>
          <w:color w:val="000000" w:themeColor="text1"/>
          <w:spacing w:val="2"/>
          <w:sz w:val="28"/>
          <w:szCs w:val="28"/>
        </w:rPr>
        <w:t xml:space="preserve">4) непредставление в полном объеме </w:t>
      </w:r>
      <w:r w:rsidR="00BA651A" w:rsidRPr="00A15F38">
        <w:rPr>
          <w:color w:val="000000" w:themeColor="text1"/>
          <w:spacing w:val="2"/>
          <w:sz w:val="28"/>
          <w:szCs w:val="28"/>
        </w:rPr>
        <w:t xml:space="preserve">документов </w:t>
      </w:r>
      <w:r w:rsidRPr="00A15F38">
        <w:rPr>
          <w:color w:val="000000" w:themeColor="text1"/>
          <w:spacing w:val="2"/>
          <w:sz w:val="28"/>
          <w:szCs w:val="28"/>
        </w:rPr>
        <w:t>к заявлению</w:t>
      </w:r>
      <w:r w:rsidR="00BA651A" w:rsidRPr="00A15F38">
        <w:rPr>
          <w:color w:val="000000" w:themeColor="text1"/>
          <w:spacing w:val="2"/>
          <w:sz w:val="28"/>
          <w:szCs w:val="28"/>
        </w:rPr>
        <w:t>, которые заявитель предоставляет самостоятельно</w:t>
      </w:r>
      <w:r w:rsidRPr="00A15F38">
        <w:rPr>
          <w:color w:val="000000" w:themeColor="text1"/>
          <w:spacing w:val="2"/>
          <w:sz w:val="28"/>
          <w:szCs w:val="28"/>
        </w:rPr>
        <w:t>;</w:t>
      </w:r>
    </w:p>
    <w:p w:rsidR="00AD3280" w:rsidRPr="00A15F38" w:rsidRDefault="00AD3280" w:rsidP="00AD3280">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sidRPr="00A15F38">
        <w:rPr>
          <w:color w:val="000000" w:themeColor="text1"/>
          <w:spacing w:val="2"/>
          <w:sz w:val="28"/>
          <w:szCs w:val="28"/>
        </w:rPr>
        <w:t>5) несоблюдение требований технических регламентов;</w:t>
      </w:r>
    </w:p>
    <w:p w:rsidR="00AD3280" w:rsidRDefault="00AD3280" w:rsidP="00AD3280">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sidRPr="00A15F38">
        <w:rPr>
          <w:color w:val="000000" w:themeColor="text1"/>
          <w:spacing w:val="2"/>
          <w:sz w:val="28"/>
          <w:szCs w:val="28"/>
        </w:rPr>
        <w:t>6) несоответствие испрашиваемого</w:t>
      </w:r>
      <w:r w:rsidRPr="007B0209">
        <w:rPr>
          <w:color w:val="000000" w:themeColor="text1"/>
          <w:spacing w:val="2"/>
          <w:sz w:val="28"/>
          <w:szCs w:val="28"/>
        </w:rPr>
        <w:t xml:space="preserve"> вида разрешенного использования функциональному зонированию, установленному генеральным планом городского округа город Выкса, и размещению объектов местного, регионального и федерального значения, отображенных в генеральном плане городского округа город Выкса</w:t>
      </w:r>
      <w:r w:rsidR="007B0209" w:rsidRPr="007B0209">
        <w:rPr>
          <w:color w:val="000000" w:themeColor="text1"/>
          <w:spacing w:val="2"/>
          <w:sz w:val="28"/>
          <w:szCs w:val="28"/>
        </w:rPr>
        <w:t xml:space="preserve"> Нижегородской области</w:t>
      </w:r>
      <w:r w:rsidRPr="007B0209">
        <w:rPr>
          <w:color w:val="000000" w:themeColor="text1"/>
          <w:spacing w:val="2"/>
          <w:sz w:val="28"/>
          <w:szCs w:val="28"/>
        </w:rPr>
        <w:t>;</w:t>
      </w:r>
    </w:p>
    <w:p w:rsidR="007B0209" w:rsidRPr="007B0209" w:rsidRDefault="007B0209" w:rsidP="00AD3280">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Pr>
          <w:color w:val="000000" w:themeColor="text1"/>
          <w:spacing w:val="2"/>
          <w:sz w:val="28"/>
          <w:szCs w:val="28"/>
        </w:rPr>
        <w:t>7</w:t>
      </w:r>
      <w:r w:rsidRPr="007B0209">
        <w:rPr>
          <w:color w:val="000000" w:themeColor="text1"/>
          <w:spacing w:val="2"/>
          <w:sz w:val="28"/>
          <w:szCs w:val="28"/>
        </w:rPr>
        <w:t>) в заявлении содержится просьба о предоставлении разрешения на условно разрешенный вид использования земельного участка или объекта капитального строительства строительство или реконструкция которого осуществляется без разрешения на строительство;</w:t>
      </w:r>
    </w:p>
    <w:p w:rsidR="00AD3280" w:rsidRPr="007B0209" w:rsidRDefault="00AD3280" w:rsidP="00AD3280">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sidRPr="007B0209">
        <w:rPr>
          <w:color w:val="000000" w:themeColor="text1"/>
          <w:spacing w:val="2"/>
          <w:sz w:val="28"/>
          <w:szCs w:val="28"/>
        </w:rPr>
        <w:t>8)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AD3280" w:rsidRPr="007B0209" w:rsidRDefault="00AD3280" w:rsidP="00AD3280">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sidRPr="007B0209">
        <w:rPr>
          <w:color w:val="000000" w:themeColor="text1"/>
          <w:spacing w:val="2"/>
          <w:sz w:val="28"/>
          <w:szCs w:val="28"/>
        </w:rPr>
        <w:lastRenderedPageBreak/>
        <w:t>9) несоответствие испрашиваемого разрешения утвержденной документации по планировке территории (при ее наличии), в границы которой входят земельный участок и/или объект капитального строительства;</w:t>
      </w:r>
    </w:p>
    <w:p w:rsidR="00AD3280" w:rsidRPr="007B0209" w:rsidRDefault="00AD3280" w:rsidP="00AD3280">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sidRPr="007B0209">
        <w:rPr>
          <w:color w:val="000000" w:themeColor="text1"/>
          <w:spacing w:val="2"/>
          <w:sz w:val="28"/>
          <w:szCs w:val="28"/>
        </w:rPr>
        <w:t>10)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D73342" w:rsidRPr="00A15F38" w:rsidRDefault="00AD3280" w:rsidP="00334CA4">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sidRPr="00A15F38">
        <w:rPr>
          <w:color w:val="000000" w:themeColor="text1"/>
          <w:spacing w:val="2"/>
          <w:sz w:val="28"/>
          <w:szCs w:val="28"/>
        </w:rPr>
        <w:t>11) по иным основаниям, предусмотренным действующим законодательством Российской Федерации.</w:t>
      </w:r>
    </w:p>
    <w:p w:rsidR="00424364" w:rsidRPr="00334CA4" w:rsidRDefault="00424364" w:rsidP="00334CA4">
      <w:pPr>
        <w:pStyle w:val="formattext"/>
        <w:shd w:val="clear" w:color="auto" w:fill="FFFFFF"/>
        <w:spacing w:before="0" w:beforeAutospacing="0" w:after="0" w:afterAutospacing="0" w:line="315" w:lineRule="atLeast"/>
        <w:ind w:firstLine="567"/>
        <w:jc w:val="both"/>
        <w:textAlignment w:val="baseline"/>
        <w:rPr>
          <w:color w:val="000000" w:themeColor="text1"/>
          <w:spacing w:val="2"/>
          <w:sz w:val="28"/>
          <w:szCs w:val="28"/>
        </w:rPr>
      </w:pPr>
      <w:r w:rsidRPr="00A15F38">
        <w:rPr>
          <w:color w:val="000000" w:themeColor="text1"/>
          <w:spacing w:val="2"/>
          <w:sz w:val="28"/>
          <w:szCs w:val="28"/>
        </w:rPr>
        <w:t>12)</w:t>
      </w:r>
      <w:r w:rsidR="007F562F" w:rsidRPr="00A15F38">
        <w:t xml:space="preserve">  </w:t>
      </w:r>
      <w:r w:rsidR="007F562F" w:rsidRPr="00A15F38">
        <w:rPr>
          <w:sz w:val="28"/>
          <w:szCs w:val="28"/>
        </w:rPr>
        <w:t>отсутствие</w:t>
      </w:r>
      <w:r w:rsidR="007F562F" w:rsidRPr="00A15F38">
        <w:t xml:space="preserve"> </w:t>
      </w:r>
      <w:r w:rsidR="007F562F" w:rsidRPr="00A15F38">
        <w:rPr>
          <w:color w:val="000000" w:themeColor="text1"/>
          <w:spacing w:val="2"/>
          <w:sz w:val="28"/>
          <w:szCs w:val="28"/>
        </w:rPr>
        <w:t>письменного согласия сособственника (сособственников) земельного участка и (или) объекта капитального строительства, в отношении которых запрашивается разрешение на условно разрешенный вид использования (при наличии сособствен</w:t>
      </w:r>
      <w:r w:rsidR="00DF5B4C" w:rsidRPr="00A15F38">
        <w:rPr>
          <w:color w:val="000000" w:themeColor="text1"/>
          <w:spacing w:val="2"/>
          <w:sz w:val="28"/>
          <w:szCs w:val="28"/>
        </w:rPr>
        <w:t>ника (сособственников).</w:t>
      </w:r>
    </w:p>
    <w:p w:rsidR="00D73342" w:rsidRPr="007B0209" w:rsidRDefault="00365E33" w:rsidP="00D73342">
      <w:pPr>
        <w:spacing w:after="0" w:line="240" w:lineRule="auto"/>
        <w:ind w:firstLine="709"/>
        <w:jc w:val="both"/>
        <w:rPr>
          <w:rFonts w:ascii="Times New Roman" w:eastAsia="Times New Roman" w:hAnsi="Times New Roman" w:cs="Times New Roman"/>
          <w:sz w:val="28"/>
          <w:szCs w:val="28"/>
          <w:lang w:eastAsia="ru-RU"/>
        </w:rPr>
      </w:pPr>
      <w:r w:rsidRPr="007B0209">
        <w:rPr>
          <w:rFonts w:ascii="Times New Roman" w:eastAsia="Times New Roman" w:hAnsi="Times New Roman" w:cs="Times New Roman"/>
          <w:sz w:val="28"/>
          <w:szCs w:val="28"/>
          <w:lang w:eastAsia="ru-RU"/>
        </w:rPr>
        <w:t>2.9</w:t>
      </w:r>
      <w:r w:rsidR="00D73342" w:rsidRPr="007B0209">
        <w:rPr>
          <w:rFonts w:ascii="Times New Roman" w:eastAsia="Times New Roman" w:hAnsi="Times New Roman" w:cs="Times New Roman"/>
          <w:sz w:val="28"/>
          <w:szCs w:val="28"/>
          <w:lang w:eastAsia="ru-RU"/>
        </w:rPr>
        <w:t>.</w:t>
      </w:r>
      <w:r w:rsidR="002D2123" w:rsidRPr="007B0209">
        <w:rPr>
          <w:rFonts w:ascii="Times New Roman" w:eastAsia="Times New Roman" w:hAnsi="Times New Roman" w:cs="Times New Roman"/>
          <w:sz w:val="28"/>
          <w:szCs w:val="28"/>
          <w:lang w:eastAsia="ru-RU"/>
        </w:rPr>
        <w:t>2</w:t>
      </w:r>
      <w:r w:rsidR="00D73342" w:rsidRPr="007B0209">
        <w:rPr>
          <w:rFonts w:ascii="Times New Roman" w:eastAsia="Times New Roman" w:hAnsi="Times New Roman" w:cs="Times New Roman"/>
          <w:sz w:val="28"/>
          <w:szCs w:val="28"/>
          <w:lang w:eastAsia="ru-RU"/>
        </w:rPr>
        <w:t>. Оснований для приостановления предоставления муниципальной услуги не предусмотрено.</w:t>
      </w:r>
    </w:p>
    <w:p w:rsidR="00D73342" w:rsidRPr="007B0209" w:rsidRDefault="00D73342" w:rsidP="00D73342">
      <w:pPr>
        <w:spacing w:after="0" w:line="240" w:lineRule="auto"/>
        <w:jc w:val="both"/>
        <w:rPr>
          <w:rFonts w:ascii="Times New Roman" w:eastAsia="Times New Roman" w:hAnsi="Times New Roman" w:cs="Times New Roman"/>
          <w:sz w:val="28"/>
          <w:szCs w:val="28"/>
          <w:lang w:eastAsia="ru-RU"/>
        </w:rPr>
      </w:pPr>
    </w:p>
    <w:p w:rsidR="00D73342" w:rsidRPr="00D73342" w:rsidRDefault="00BA4EAD" w:rsidP="00D73342">
      <w:pPr>
        <w:spacing w:after="0" w:line="240" w:lineRule="auto"/>
        <w:jc w:val="center"/>
        <w:rPr>
          <w:rFonts w:ascii="Times New Roman" w:eastAsia="Times New Roman" w:hAnsi="Times New Roman" w:cs="Times New Roman"/>
          <w:b/>
          <w:sz w:val="28"/>
          <w:szCs w:val="28"/>
          <w:lang w:eastAsia="ru-RU"/>
        </w:rPr>
      </w:pPr>
      <w:r w:rsidRPr="007B0209">
        <w:rPr>
          <w:rFonts w:ascii="Times New Roman" w:eastAsia="Times New Roman" w:hAnsi="Times New Roman" w:cs="Times New Roman"/>
          <w:b/>
          <w:sz w:val="28"/>
          <w:szCs w:val="28"/>
          <w:lang w:eastAsia="ru-RU"/>
        </w:rPr>
        <w:t>2.10</w:t>
      </w:r>
      <w:r w:rsidR="00D73342" w:rsidRPr="007B0209">
        <w:rPr>
          <w:rFonts w:ascii="Times New Roman" w:eastAsia="Times New Roman" w:hAnsi="Times New Roman" w:cs="Times New Roman"/>
          <w:b/>
          <w:sz w:val="28"/>
          <w:szCs w:val="28"/>
          <w:lang w:eastAsia="ru-RU"/>
        </w:rPr>
        <w:t>.</w:t>
      </w:r>
      <w:r w:rsidR="00D73342" w:rsidRPr="00D73342">
        <w:rPr>
          <w:rFonts w:ascii="Times New Roman" w:eastAsia="Times New Roman" w:hAnsi="Times New Roman" w:cs="Times New Roman"/>
          <w:b/>
          <w:sz w:val="28"/>
          <w:szCs w:val="28"/>
          <w:lang w:eastAsia="ru-RU"/>
        </w:rPr>
        <w:t xml:space="preserve"> Порядок, размер и основания взимания </w:t>
      </w:r>
    </w:p>
    <w:p w:rsidR="00D73342" w:rsidRPr="00D73342" w:rsidRDefault="00D73342" w:rsidP="00D73342">
      <w:pPr>
        <w:spacing w:after="0" w:line="240" w:lineRule="auto"/>
        <w:jc w:val="center"/>
        <w:rPr>
          <w:rFonts w:ascii="Times New Roman" w:eastAsia="Times New Roman" w:hAnsi="Times New Roman" w:cs="Times New Roman"/>
          <w:b/>
          <w:sz w:val="28"/>
          <w:szCs w:val="28"/>
          <w:lang w:eastAsia="ru-RU"/>
        </w:rPr>
      </w:pPr>
      <w:r w:rsidRPr="00D73342">
        <w:rPr>
          <w:rFonts w:ascii="Times New Roman" w:eastAsia="Times New Roman" w:hAnsi="Times New Roman" w:cs="Times New Roman"/>
          <w:b/>
          <w:sz w:val="28"/>
          <w:szCs w:val="28"/>
          <w:lang w:eastAsia="ru-RU"/>
        </w:rPr>
        <w:t xml:space="preserve">государственной пошлины или иной платы, </w:t>
      </w:r>
    </w:p>
    <w:p w:rsidR="00D73342" w:rsidRPr="00D73342" w:rsidRDefault="00D73342" w:rsidP="00D73342">
      <w:pPr>
        <w:spacing w:after="0" w:line="240" w:lineRule="auto"/>
        <w:jc w:val="center"/>
        <w:rPr>
          <w:rFonts w:ascii="Times New Roman" w:eastAsia="Times New Roman" w:hAnsi="Times New Roman" w:cs="Times New Roman"/>
          <w:b/>
          <w:sz w:val="28"/>
          <w:szCs w:val="28"/>
          <w:lang w:eastAsia="ru-RU"/>
        </w:rPr>
      </w:pPr>
      <w:r w:rsidRPr="00D73342">
        <w:rPr>
          <w:rFonts w:ascii="Times New Roman" w:eastAsia="Times New Roman" w:hAnsi="Times New Roman" w:cs="Times New Roman"/>
          <w:b/>
          <w:sz w:val="28"/>
          <w:szCs w:val="28"/>
          <w:lang w:eastAsia="ru-RU"/>
        </w:rPr>
        <w:t>взимаемой за пред</w:t>
      </w:r>
      <w:r w:rsidR="007B0209">
        <w:rPr>
          <w:rFonts w:ascii="Times New Roman" w:eastAsia="Times New Roman" w:hAnsi="Times New Roman" w:cs="Times New Roman"/>
          <w:b/>
          <w:sz w:val="28"/>
          <w:szCs w:val="28"/>
          <w:lang w:eastAsia="ru-RU"/>
        </w:rPr>
        <w:t>оставление муниципальной услуги</w:t>
      </w:r>
    </w:p>
    <w:p w:rsidR="00D73342" w:rsidRPr="00D73342" w:rsidRDefault="00D73342" w:rsidP="00D73342">
      <w:pPr>
        <w:spacing w:after="0" w:line="240" w:lineRule="auto"/>
        <w:jc w:val="both"/>
        <w:rPr>
          <w:rFonts w:ascii="Times New Roman" w:eastAsia="Times New Roman" w:hAnsi="Times New Roman" w:cs="Times New Roman"/>
          <w:sz w:val="28"/>
          <w:szCs w:val="28"/>
          <w:lang w:eastAsia="ru-RU"/>
        </w:rPr>
      </w:pPr>
    </w:p>
    <w:p w:rsidR="00D73342" w:rsidRPr="002F4F0D" w:rsidRDefault="00BA4EAD" w:rsidP="00D733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F4F0D">
        <w:rPr>
          <w:rFonts w:ascii="Times New Roman" w:eastAsia="Times New Roman" w:hAnsi="Times New Roman" w:cs="Times New Roman"/>
          <w:sz w:val="28"/>
          <w:szCs w:val="28"/>
          <w:lang w:eastAsia="ru-RU"/>
        </w:rPr>
        <w:t>2.10</w:t>
      </w:r>
      <w:r w:rsidR="00D73342" w:rsidRPr="002F4F0D">
        <w:rPr>
          <w:rFonts w:ascii="Times New Roman" w:eastAsia="Times New Roman" w:hAnsi="Times New Roman" w:cs="Times New Roman"/>
          <w:sz w:val="28"/>
          <w:szCs w:val="28"/>
          <w:lang w:eastAsia="ru-RU"/>
        </w:rPr>
        <w:t>.1. Муниципальная услуга предоставляется без взимания государственной пошлины или иной платы.</w:t>
      </w:r>
    </w:p>
    <w:p w:rsidR="00DC69CA" w:rsidRPr="00DC69CA" w:rsidRDefault="00D73342" w:rsidP="00DC69CA">
      <w:pPr>
        <w:spacing w:after="0" w:line="240" w:lineRule="auto"/>
        <w:jc w:val="both"/>
        <w:rPr>
          <w:rFonts w:ascii="Times New Roman" w:eastAsia="Times New Roman" w:hAnsi="Times New Roman" w:cs="Times New Roman"/>
          <w:sz w:val="28"/>
          <w:szCs w:val="28"/>
          <w:lang w:eastAsia="ru-RU"/>
        </w:rPr>
      </w:pPr>
      <w:r w:rsidRPr="002F4F0D">
        <w:rPr>
          <w:rFonts w:ascii="Times New Roman" w:eastAsia="Times New Roman" w:hAnsi="Times New Roman" w:cs="Times New Roman"/>
          <w:sz w:val="28"/>
          <w:szCs w:val="28"/>
          <w:lang w:eastAsia="ru-RU"/>
        </w:rPr>
        <w:tab/>
      </w:r>
      <w:r w:rsidR="00BA4EAD" w:rsidRPr="002F4F0D">
        <w:rPr>
          <w:rFonts w:ascii="Times New Roman" w:eastAsia="Times New Roman" w:hAnsi="Times New Roman" w:cs="Times New Roman"/>
          <w:sz w:val="28"/>
          <w:szCs w:val="28"/>
          <w:lang w:eastAsia="ru-RU"/>
        </w:rPr>
        <w:t xml:space="preserve">2.10.2.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w:t>
      </w:r>
      <w:r w:rsidR="00DC69CA" w:rsidRPr="002F4F0D">
        <w:rPr>
          <w:rFonts w:ascii="Times New Roman" w:eastAsia="Times New Roman" w:hAnsi="Times New Roman" w:cs="Times New Roman"/>
          <w:sz w:val="28"/>
          <w:szCs w:val="28"/>
          <w:lang w:eastAsia="ru-RU"/>
        </w:rPr>
        <w:tab/>
        <w:t>2.10.3.</w:t>
      </w:r>
      <w:r w:rsidR="00DC69CA" w:rsidRPr="002F4F0D">
        <w:rPr>
          <w:rFonts w:ascii="Calibri" w:eastAsia="Times New Roman" w:hAnsi="Calibri" w:cs="Calibri"/>
          <w:szCs w:val="20"/>
          <w:lang w:eastAsia="ru-RU"/>
        </w:rPr>
        <w:t xml:space="preserve"> </w:t>
      </w:r>
      <w:r w:rsidR="00DC69CA" w:rsidRPr="002F4F0D">
        <w:rPr>
          <w:rFonts w:ascii="Times New Roman" w:eastAsia="Times New Roman" w:hAnsi="Times New Roman" w:cs="Times New Roman"/>
          <w:sz w:val="28"/>
          <w:szCs w:val="28"/>
          <w:lang w:eastAsia="ru-RU"/>
        </w:rPr>
        <w:t>Расходы, связанные с организацией и проведением публичных слушаний и общественных обсуждений по вопросу предоставления разрешения на условно</w:t>
      </w:r>
      <w:r w:rsidR="00A44136" w:rsidRPr="002F4F0D">
        <w:rPr>
          <w:rFonts w:ascii="Times New Roman" w:eastAsia="Times New Roman" w:hAnsi="Times New Roman" w:cs="Times New Roman"/>
          <w:sz w:val="28"/>
          <w:szCs w:val="28"/>
          <w:lang w:eastAsia="ru-RU"/>
        </w:rPr>
        <w:t xml:space="preserve"> разрешенный вид использования </w:t>
      </w:r>
      <w:r w:rsidR="00DC69CA" w:rsidRPr="002F4F0D">
        <w:rPr>
          <w:rFonts w:ascii="Times New Roman" w:eastAsia="Times New Roman" w:hAnsi="Times New Roman" w:cs="Times New Roman"/>
          <w:sz w:val="28"/>
          <w:szCs w:val="28"/>
          <w:lang w:eastAsia="ru-RU"/>
        </w:rPr>
        <w:t>несут физические или юридические лица, заинтересованные в предоставлении таких разрешений.</w:t>
      </w:r>
    </w:p>
    <w:p w:rsidR="00BA4EAD" w:rsidRDefault="00BA4EAD" w:rsidP="002D2123">
      <w:pPr>
        <w:spacing w:after="0" w:line="240" w:lineRule="auto"/>
        <w:ind w:firstLine="709"/>
        <w:jc w:val="center"/>
        <w:rPr>
          <w:rFonts w:ascii="Times New Roman" w:hAnsi="Times New Roman"/>
          <w:b/>
          <w:sz w:val="28"/>
          <w:szCs w:val="28"/>
        </w:rPr>
      </w:pPr>
    </w:p>
    <w:p w:rsidR="002D2123" w:rsidRPr="00386F6E" w:rsidRDefault="002D2123" w:rsidP="002D2123">
      <w:pPr>
        <w:spacing w:after="0" w:line="240" w:lineRule="auto"/>
        <w:ind w:firstLine="709"/>
        <w:jc w:val="center"/>
        <w:rPr>
          <w:rFonts w:ascii="Times New Roman" w:hAnsi="Times New Roman"/>
          <w:b/>
          <w:sz w:val="28"/>
          <w:szCs w:val="28"/>
        </w:rPr>
      </w:pPr>
      <w:r>
        <w:rPr>
          <w:rFonts w:ascii="Times New Roman" w:hAnsi="Times New Roman"/>
          <w:b/>
          <w:sz w:val="28"/>
          <w:szCs w:val="28"/>
        </w:rPr>
        <w:t>2.11</w:t>
      </w:r>
      <w:r w:rsidRPr="00386F6E">
        <w:rPr>
          <w:rFonts w:ascii="Times New Roman" w:hAnsi="Times New Roman"/>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2123" w:rsidRDefault="002D2123" w:rsidP="00A11F39">
      <w:pPr>
        <w:suppressAutoHyphens/>
        <w:spacing w:after="0" w:line="240" w:lineRule="auto"/>
        <w:ind w:firstLine="720"/>
        <w:jc w:val="both"/>
        <w:rPr>
          <w:rFonts w:ascii="Times New Roman" w:eastAsia="Times New Roman" w:hAnsi="Times New Roman" w:cs="Calibri"/>
          <w:sz w:val="24"/>
          <w:szCs w:val="24"/>
          <w:lang w:eastAsia="ar-SA"/>
        </w:rPr>
      </w:pPr>
    </w:p>
    <w:p w:rsidR="002D2123" w:rsidRPr="002D2123" w:rsidRDefault="002D2123" w:rsidP="002D2123">
      <w:pPr>
        <w:spacing w:after="0" w:line="240" w:lineRule="auto"/>
        <w:ind w:firstLine="709"/>
        <w:jc w:val="both"/>
        <w:rPr>
          <w:rFonts w:ascii="Times New Roman" w:eastAsia="Calibri" w:hAnsi="Times New Roman" w:cs="Times New Roman"/>
          <w:spacing w:val="2"/>
          <w:sz w:val="28"/>
          <w:szCs w:val="28"/>
          <w:shd w:val="clear" w:color="auto" w:fill="FFFFFF"/>
        </w:rPr>
      </w:pPr>
      <w:r w:rsidRPr="002D2123">
        <w:rPr>
          <w:rFonts w:ascii="Times New Roman" w:eastAsia="Calibri" w:hAnsi="Times New Roman" w:cs="Times New Roman"/>
          <w:spacing w:val="2"/>
          <w:sz w:val="28"/>
          <w:szCs w:val="28"/>
          <w:shd w:val="clear" w:color="auto" w:fill="FFFFFF"/>
        </w:rPr>
        <w:t xml:space="preserve">Максимальный срок ожидания в очереди при подаче заявления о </w:t>
      </w:r>
      <w:r w:rsidRPr="002F4F0D">
        <w:rPr>
          <w:rFonts w:ascii="Times New Roman" w:eastAsia="Calibri" w:hAnsi="Times New Roman" w:cs="Times New Roman"/>
          <w:spacing w:val="2"/>
          <w:sz w:val="28"/>
          <w:szCs w:val="28"/>
          <w:shd w:val="clear" w:color="auto" w:fill="FFFFFF"/>
        </w:rPr>
        <w:t xml:space="preserve">предоставлении муниципальной услуги и при получении результата муниципальной услуги в </w:t>
      </w:r>
      <w:r w:rsidR="00A1793F" w:rsidRPr="002F4F0D">
        <w:rPr>
          <w:rFonts w:ascii="Times New Roman" w:eastAsia="Calibri" w:hAnsi="Times New Roman" w:cs="Times New Roman"/>
          <w:spacing w:val="2"/>
          <w:sz w:val="28"/>
          <w:szCs w:val="28"/>
          <w:shd w:val="clear" w:color="auto" w:fill="FFFFFF"/>
        </w:rPr>
        <w:t xml:space="preserve">отделе </w:t>
      </w:r>
      <w:r w:rsidR="00E34641" w:rsidRPr="002F4F0D">
        <w:rPr>
          <w:rFonts w:ascii="Times New Roman" w:eastAsia="Calibri" w:hAnsi="Times New Roman" w:cs="Times New Roman"/>
          <w:spacing w:val="2"/>
          <w:sz w:val="28"/>
          <w:szCs w:val="28"/>
          <w:shd w:val="clear" w:color="auto" w:fill="FFFFFF"/>
        </w:rPr>
        <w:t xml:space="preserve">архитектуры и градостроительства </w:t>
      </w:r>
      <w:r w:rsidRPr="002F4F0D">
        <w:rPr>
          <w:rFonts w:ascii="Times New Roman" w:eastAsia="Calibri" w:hAnsi="Times New Roman" w:cs="Times New Roman"/>
          <w:spacing w:val="2"/>
          <w:sz w:val="28"/>
          <w:szCs w:val="28"/>
          <w:shd w:val="clear" w:color="auto" w:fill="FFFFFF"/>
        </w:rPr>
        <w:t>не должен превышать 15 минут.</w:t>
      </w:r>
    </w:p>
    <w:p w:rsidR="002D2123" w:rsidRDefault="002D2123" w:rsidP="00A11F39">
      <w:pPr>
        <w:suppressAutoHyphens/>
        <w:spacing w:after="0" w:line="240" w:lineRule="auto"/>
        <w:ind w:firstLine="720"/>
        <w:jc w:val="both"/>
        <w:rPr>
          <w:rFonts w:ascii="Times New Roman" w:eastAsia="Times New Roman" w:hAnsi="Times New Roman" w:cs="Calibri"/>
          <w:sz w:val="24"/>
          <w:szCs w:val="24"/>
          <w:lang w:eastAsia="ar-SA"/>
        </w:rPr>
      </w:pPr>
    </w:p>
    <w:p w:rsidR="002D2123" w:rsidRPr="003C6A09" w:rsidRDefault="002D2123" w:rsidP="002D2123">
      <w:pPr>
        <w:pStyle w:val="ConsPlusTitle"/>
        <w:jc w:val="center"/>
        <w:outlineLvl w:val="2"/>
        <w:rPr>
          <w:rFonts w:cs="Times New Roman"/>
          <w:sz w:val="28"/>
          <w:szCs w:val="28"/>
        </w:rPr>
      </w:pPr>
      <w:r>
        <w:rPr>
          <w:rFonts w:cs="Times New Roman"/>
          <w:sz w:val="28"/>
          <w:szCs w:val="28"/>
        </w:rPr>
        <w:t>2.12</w:t>
      </w:r>
      <w:r w:rsidRPr="003C6A09">
        <w:rPr>
          <w:rFonts w:cs="Times New Roman"/>
          <w:sz w:val="28"/>
          <w:szCs w:val="28"/>
        </w:rPr>
        <w:t>. Срок и порядок регистрации запроса заявителя</w:t>
      </w:r>
    </w:p>
    <w:p w:rsidR="002D2123" w:rsidRPr="00C24EF6" w:rsidRDefault="002D2123" w:rsidP="002D2123">
      <w:pPr>
        <w:pStyle w:val="ConsPlusTitle"/>
        <w:jc w:val="center"/>
        <w:rPr>
          <w:rFonts w:cs="Times New Roman"/>
          <w:color w:val="FF0000"/>
          <w:sz w:val="28"/>
          <w:szCs w:val="28"/>
        </w:rPr>
      </w:pPr>
      <w:r w:rsidRPr="003C6A09">
        <w:rPr>
          <w:rFonts w:cs="Times New Roman"/>
          <w:sz w:val="28"/>
          <w:szCs w:val="28"/>
        </w:rPr>
        <w:t>о предоставлении муниципальной услуги</w:t>
      </w:r>
      <w:r>
        <w:rPr>
          <w:rFonts w:cs="Times New Roman"/>
          <w:sz w:val="28"/>
          <w:szCs w:val="28"/>
        </w:rPr>
        <w:t>,</w:t>
      </w:r>
      <w:r w:rsidRPr="000301BD">
        <w:t xml:space="preserve"> </w:t>
      </w:r>
      <w:r>
        <w:rPr>
          <w:rFonts w:cs="Times New Roman"/>
          <w:sz w:val="28"/>
          <w:szCs w:val="28"/>
        </w:rPr>
        <w:t>в том числе в электронной форме</w:t>
      </w:r>
    </w:p>
    <w:p w:rsidR="002D2123" w:rsidRDefault="002D2123" w:rsidP="002D2123">
      <w:pPr>
        <w:pStyle w:val="ConsPlusTitle"/>
        <w:jc w:val="center"/>
        <w:rPr>
          <w:rFonts w:cs="Times New Roman"/>
          <w:sz w:val="28"/>
          <w:szCs w:val="28"/>
        </w:rPr>
      </w:pPr>
    </w:p>
    <w:p w:rsidR="004B7FF6" w:rsidRPr="004B7FF6" w:rsidRDefault="004B7FF6" w:rsidP="004B7FF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B7FF6">
        <w:rPr>
          <w:rFonts w:ascii="Times New Roman" w:eastAsia="Calibri" w:hAnsi="Times New Roman" w:cs="Times New Roman"/>
          <w:sz w:val="28"/>
          <w:szCs w:val="28"/>
        </w:rPr>
        <w:t>2.12.1.</w:t>
      </w:r>
      <w:r w:rsidRPr="004B7FF6">
        <w:rPr>
          <w:rFonts w:ascii="Times New Roman" w:eastAsia="Calibri" w:hAnsi="Times New Roman" w:cs="Times New Roman"/>
          <w:b/>
          <w:sz w:val="28"/>
          <w:szCs w:val="28"/>
        </w:rPr>
        <w:t xml:space="preserve"> </w:t>
      </w:r>
      <w:r w:rsidRPr="004B7FF6">
        <w:rPr>
          <w:rFonts w:ascii="Times New Roman" w:eastAsia="Calibri" w:hAnsi="Times New Roman" w:cs="Times New Roman"/>
          <w:sz w:val="28"/>
          <w:szCs w:val="28"/>
        </w:rPr>
        <w:t>Заявление</w:t>
      </w:r>
      <w:r w:rsidRPr="004B7FF6">
        <w:rPr>
          <w:rFonts w:ascii="Calibri" w:eastAsia="Calibri" w:hAnsi="Calibri" w:cs="Times New Roman"/>
        </w:rPr>
        <w:t xml:space="preserve"> </w:t>
      </w:r>
      <w:r w:rsidRPr="004B7FF6">
        <w:rPr>
          <w:rFonts w:ascii="Times New Roman" w:eastAsia="Calibri" w:hAnsi="Times New Roman" w:cs="Times New Roman"/>
          <w:sz w:val="28"/>
          <w:szCs w:val="28"/>
        </w:rPr>
        <w:t>о предоставлении муниципальной услуги, поступившее в МФЦ, регистрируется оператором МФЦ в день его поступления.</w:t>
      </w:r>
    </w:p>
    <w:p w:rsidR="004B7FF6" w:rsidRPr="004B7FF6" w:rsidRDefault="004B7FF6" w:rsidP="004B7FF6">
      <w:pPr>
        <w:spacing w:after="0" w:line="240" w:lineRule="auto"/>
        <w:jc w:val="both"/>
        <w:rPr>
          <w:rFonts w:ascii="Times New Roman" w:eastAsia="Calibri" w:hAnsi="Times New Roman" w:cs="Times New Roman"/>
          <w:sz w:val="28"/>
          <w:szCs w:val="28"/>
        </w:rPr>
      </w:pPr>
      <w:r w:rsidRPr="004B7FF6">
        <w:rPr>
          <w:rFonts w:ascii="Times New Roman" w:eastAsia="Calibri" w:hAnsi="Times New Roman" w:cs="Times New Roman"/>
          <w:sz w:val="28"/>
          <w:szCs w:val="28"/>
        </w:rPr>
        <w:lastRenderedPageBreak/>
        <w:tab/>
        <w:t>Заявление</w:t>
      </w:r>
      <w:r w:rsidRPr="004B7FF6">
        <w:rPr>
          <w:rFonts w:ascii="Calibri" w:eastAsia="Calibri" w:hAnsi="Calibri" w:cs="Times New Roman"/>
        </w:rPr>
        <w:t xml:space="preserve"> </w:t>
      </w:r>
      <w:r w:rsidRPr="004B7FF6">
        <w:rPr>
          <w:rFonts w:ascii="Times New Roman" w:eastAsia="Calibri" w:hAnsi="Times New Roman" w:cs="Times New Roman"/>
          <w:sz w:val="28"/>
          <w:szCs w:val="28"/>
        </w:rPr>
        <w:t>о предоставлении муниципальной услуги и прилагаемые к нему документы, необходимые для предоставления муниципальной услуги, передаются сотрудником МФЦ, ответственным за доставку документов, в Администрацию не позднее следующего рабочего дня со дня регистрации заявления в МФЦ.</w:t>
      </w:r>
    </w:p>
    <w:p w:rsidR="004B7FF6" w:rsidRPr="004B7FF6" w:rsidRDefault="004B7FF6" w:rsidP="004B7FF6">
      <w:pPr>
        <w:spacing w:after="0" w:line="240" w:lineRule="auto"/>
        <w:jc w:val="both"/>
        <w:rPr>
          <w:rFonts w:ascii="Times New Roman" w:eastAsia="Times New Roman" w:hAnsi="Times New Roman" w:cs="Times New Roman"/>
          <w:sz w:val="28"/>
          <w:szCs w:val="28"/>
          <w:lang w:eastAsia="ru-RU"/>
        </w:rPr>
      </w:pPr>
      <w:r w:rsidRPr="004B7FF6">
        <w:rPr>
          <w:rFonts w:ascii="Times New Roman" w:eastAsia="Times New Roman" w:hAnsi="Times New Roman" w:cs="Times New Roman"/>
          <w:sz w:val="28"/>
          <w:szCs w:val="28"/>
          <w:lang w:eastAsia="ru-RU"/>
        </w:rPr>
        <w:tab/>
        <w:t xml:space="preserve">2.12.2. Заявление о предоставлении муниципальной услуги и прилагаемые к нему документы регистрируются ответственным сотрудником Администрации в течении двух рабочих дней со дня поступления в Администрацию. Прием и регистрация документов осуществляются в течение 15 минут. </w:t>
      </w:r>
    </w:p>
    <w:p w:rsidR="004B7FF6" w:rsidRPr="004B7FF6" w:rsidRDefault="004B7FF6" w:rsidP="004B7FF6">
      <w:pPr>
        <w:spacing w:after="0" w:line="240" w:lineRule="auto"/>
        <w:jc w:val="both"/>
        <w:rPr>
          <w:rFonts w:ascii="Times New Roman" w:eastAsia="Times New Roman" w:hAnsi="Times New Roman" w:cs="Times New Roman"/>
          <w:sz w:val="28"/>
          <w:szCs w:val="28"/>
          <w:lang w:eastAsia="ru-RU"/>
        </w:rPr>
      </w:pPr>
      <w:r w:rsidRPr="004B7FF6">
        <w:rPr>
          <w:rFonts w:ascii="Times New Roman" w:eastAsia="Calibri" w:hAnsi="Times New Roman" w:cs="Times New Roman"/>
          <w:sz w:val="28"/>
          <w:szCs w:val="28"/>
        </w:rPr>
        <w:tab/>
        <w:t>2.12.3. Учет заявлений и прилагаемых документов осуществляется путем внесения записи в систему электронного документооборота.</w:t>
      </w:r>
    </w:p>
    <w:p w:rsidR="004B7FF6" w:rsidRPr="004B7FF6" w:rsidRDefault="004B7FF6" w:rsidP="004B7FF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B7FF6">
        <w:rPr>
          <w:rFonts w:ascii="Times New Roman" w:eastAsia="Times New Roman" w:hAnsi="Times New Roman" w:cs="Times New Roman"/>
          <w:sz w:val="28"/>
          <w:szCs w:val="28"/>
          <w:lang w:eastAsia="ru-RU"/>
        </w:rPr>
        <w:t>2.12.4. 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2D2123" w:rsidRDefault="002D2123" w:rsidP="00A11F39">
      <w:pPr>
        <w:suppressAutoHyphens/>
        <w:spacing w:after="0" w:line="240" w:lineRule="auto"/>
        <w:ind w:firstLine="720"/>
        <w:jc w:val="both"/>
        <w:rPr>
          <w:rFonts w:ascii="Times New Roman" w:eastAsia="Times New Roman" w:hAnsi="Times New Roman" w:cs="Calibri"/>
          <w:sz w:val="24"/>
          <w:szCs w:val="24"/>
          <w:lang w:eastAsia="ar-SA"/>
        </w:rPr>
      </w:pPr>
    </w:p>
    <w:p w:rsidR="006F4BBE" w:rsidRPr="006F4BBE" w:rsidRDefault="002D2123" w:rsidP="006F4BBE">
      <w:pPr>
        <w:spacing w:after="0" w:line="240" w:lineRule="auto"/>
        <w:ind w:firstLine="709"/>
        <w:jc w:val="center"/>
        <w:rPr>
          <w:rFonts w:ascii="Times New Roman" w:eastAsia="Calibri" w:hAnsi="Times New Roman" w:cs="Times New Roman"/>
          <w:b/>
          <w:sz w:val="28"/>
          <w:szCs w:val="28"/>
        </w:rPr>
      </w:pPr>
      <w:r w:rsidRPr="002D2123">
        <w:rPr>
          <w:rFonts w:ascii="Times New Roman" w:eastAsia="Calibri" w:hAnsi="Times New Roman" w:cs="Times New Roman"/>
          <w:b/>
          <w:sz w:val="28"/>
          <w:szCs w:val="28"/>
        </w:rPr>
        <w:t xml:space="preserve">2.13. </w:t>
      </w:r>
      <w:r w:rsidR="006F4BBE" w:rsidRPr="006F4BBE">
        <w:rPr>
          <w:rFonts w:ascii="Times New Roman" w:eastAsia="Calibri" w:hAnsi="Times New Roman" w:cs="Times New Roman"/>
          <w:b/>
          <w:sz w:val="28"/>
          <w:szCs w:val="28"/>
        </w:rPr>
        <w:t>Требования к помещениям, в которых предоставляется</w:t>
      </w:r>
    </w:p>
    <w:p w:rsidR="006F4BBE" w:rsidRPr="006F4BBE" w:rsidRDefault="006F4BBE" w:rsidP="006F4BBE">
      <w:pPr>
        <w:spacing w:after="0" w:line="240" w:lineRule="auto"/>
        <w:ind w:firstLine="709"/>
        <w:jc w:val="center"/>
        <w:rPr>
          <w:rFonts w:ascii="Times New Roman" w:eastAsia="Calibri" w:hAnsi="Times New Roman" w:cs="Times New Roman"/>
          <w:b/>
          <w:sz w:val="28"/>
          <w:szCs w:val="28"/>
        </w:rPr>
      </w:pPr>
      <w:r w:rsidRPr="006F4BBE">
        <w:rPr>
          <w:rFonts w:ascii="Times New Roman" w:eastAsia="Calibri" w:hAnsi="Times New Roman" w:cs="Times New Roman"/>
          <w:b/>
          <w:sz w:val="28"/>
          <w:szCs w:val="28"/>
        </w:rPr>
        <w:t>муниципальная услуга, к месту ожидания и приема заявителей,</w:t>
      </w:r>
    </w:p>
    <w:p w:rsidR="006F4BBE" w:rsidRPr="006F4BBE" w:rsidRDefault="006F4BBE" w:rsidP="006F4BBE">
      <w:pPr>
        <w:spacing w:after="0" w:line="240" w:lineRule="auto"/>
        <w:ind w:firstLine="709"/>
        <w:jc w:val="center"/>
        <w:rPr>
          <w:rFonts w:ascii="Times New Roman" w:eastAsia="Calibri" w:hAnsi="Times New Roman" w:cs="Times New Roman"/>
          <w:b/>
          <w:sz w:val="28"/>
          <w:szCs w:val="28"/>
        </w:rPr>
      </w:pPr>
      <w:r w:rsidRPr="006F4BBE">
        <w:rPr>
          <w:rFonts w:ascii="Times New Roman" w:eastAsia="Calibri" w:hAnsi="Times New Roman" w:cs="Times New Roman"/>
          <w:b/>
          <w:sz w:val="28"/>
          <w:szCs w:val="28"/>
        </w:rPr>
        <w:t>размещению и оформлению визуальной и текстовой информации</w:t>
      </w:r>
    </w:p>
    <w:p w:rsidR="002D2123" w:rsidRPr="002D2123" w:rsidRDefault="006F4BBE" w:rsidP="006F4BBE">
      <w:pPr>
        <w:spacing w:after="0" w:line="240" w:lineRule="auto"/>
        <w:ind w:firstLine="709"/>
        <w:jc w:val="center"/>
        <w:rPr>
          <w:rFonts w:ascii="Times New Roman" w:eastAsia="Calibri" w:hAnsi="Times New Roman" w:cs="Times New Roman"/>
          <w:b/>
          <w:sz w:val="28"/>
          <w:szCs w:val="28"/>
        </w:rPr>
      </w:pPr>
      <w:r w:rsidRPr="006F4BBE">
        <w:rPr>
          <w:rFonts w:ascii="Times New Roman" w:eastAsia="Calibri" w:hAnsi="Times New Roman" w:cs="Times New Roman"/>
          <w:b/>
          <w:sz w:val="28"/>
          <w:szCs w:val="28"/>
        </w:rPr>
        <w:t>о порядке предоставления таких услуг</w:t>
      </w:r>
    </w:p>
    <w:p w:rsidR="002D2123" w:rsidRPr="002D2123" w:rsidRDefault="002D2123" w:rsidP="002D2123">
      <w:pPr>
        <w:spacing w:after="0" w:line="240" w:lineRule="auto"/>
        <w:jc w:val="both"/>
        <w:rPr>
          <w:rFonts w:ascii="Times New Roman" w:eastAsia="Times New Roman" w:hAnsi="Times New Roman" w:cs="Times New Roman"/>
          <w:color w:val="FF0000"/>
          <w:sz w:val="28"/>
          <w:szCs w:val="28"/>
          <w:lang w:eastAsia="ru-RU"/>
        </w:rPr>
      </w:pP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2.13.1.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2.13.2.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В здании, где организуется прием заявителей, предусматриваются места общественного пользования (туалеты);</w:t>
      </w: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2.13.3.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2.13.4. Места для информирования заявителей оборудуются информационными стендами, на которых размещается визуальная и текстовая информация.</w:t>
      </w: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2.13.5.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r w:rsidRPr="002D2123">
        <w:rPr>
          <w:rFonts w:ascii="Times New Roman" w:eastAsia="Times New Roman" w:hAnsi="Times New Roman" w:cs="Times New Roman"/>
          <w:sz w:val="28"/>
          <w:szCs w:val="28"/>
          <w:lang w:eastAsia="ru-RU"/>
        </w:rPr>
        <w:tab/>
      </w:r>
    </w:p>
    <w:p w:rsidR="002D2123" w:rsidRPr="002D2123" w:rsidRDefault="002D2123" w:rsidP="002D2123">
      <w:pPr>
        <w:spacing w:after="0" w:line="240" w:lineRule="auto"/>
        <w:ind w:firstLine="708"/>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2.13.6. В целях обеспечения доступности муниципальной услуги для инвалидов должны быть обеспечены:</w:t>
      </w:r>
      <w:r w:rsidRPr="002D2123">
        <w:rPr>
          <w:rFonts w:ascii="Times New Roman" w:eastAsia="Times New Roman" w:hAnsi="Times New Roman" w:cs="Times New Roman"/>
          <w:sz w:val="28"/>
          <w:szCs w:val="28"/>
          <w:lang w:eastAsia="ru-RU"/>
        </w:rPr>
        <w:tab/>
      </w:r>
    </w:p>
    <w:p w:rsidR="002D2123" w:rsidRPr="002D2123" w:rsidRDefault="002D2123" w:rsidP="002D2123">
      <w:pPr>
        <w:spacing w:after="0" w:line="240" w:lineRule="auto"/>
        <w:ind w:firstLine="709"/>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lastRenderedPageBreak/>
        <w:t>1)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3) сопровождение инвалидов, имеющих стойкие расстройства функции зрения и самостоятельного передвижения;</w:t>
      </w: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6) допуск сурдопереводчика и тифлосурдопереводчика;</w:t>
      </w:r>
    </w:p>
    <w:p w:rsidR="002D2123" w:rsidRPr="002D2123" w:rsidRDefault="002D2123" w:rsidP="002D2123">
      <w:pPr>
        <w:spacing w:after="0" w:line="240" w:lineRule="auto"/>
        <w:jc w:val="both"/>
        <w:rPr>
          <w:rFonts w:ascii="Times New Roman" w:eastAsia="Times New Roman" w:hAnsi="Times New Roman" w:cs="Times New Roman"/>
          <w:sz w:val="28"/>
          <w:szCs w:val="28"/>
          <w:lang w:eastAsia="ru-RU"/>
        </w:rPr>
      </w:pPr>
      <w:r w:rsidRPr="002D2123">
        <w:rPr>
          <w:rFonts w:ascii="Times New Roman" w:eastAsia="Times New Roman" w:hAnsi="Times New Roman" w:cs="Times New Roman"/>
          <w:sz w:val="28"/>
          <w:szCs w:val="28"/>
          <w:lang w:eastAsia="ru-RU"/>
        </w:rPr>
        <w:tab/>
        <w:t>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2123" w:rsidRPr="002D2123" w:rsidRDefault="002D2123" w:rsidP="002D2123">
      <w:pPr>
        <w:spacing w:after="0" w:line="240" w:lineRule="auto"/>
        <w:ind w:firstLine="567"/>
        <w:jc w:val="both"/>
        <w:rPr>
          <w:rFonts w:ascii="Times New Roman" w:eastAsia="Calibri" w:hAnsi="Times New Roman" w:cs="Times New Roman"/>
          <w:b/>
          <w:sz w:val="28"/>
          <w:szCs w:val="28"/>
        </w:rPr>
      </w:pPr>
      <w:r w:rsidRPr="002D2123">
        <w:rPr>
          <w:rFonts w:ascii="Times New Roman" w:eastAsia="Times New Roman" w:hAnsi="Times New Roman" w:cs="Times New Roman"/>
          <w:sz w:val="28"/>
          <w:szCs w:val="28"/>
          <w:lang w:eastAsia="ru-RU"/>
        </w:rPr>
        <w:t>8) оказание инвалидам помощи в преодолении барьеров, мешающих получению ими услуг наравне с другими лицами.</w:t>
      </w:r>
    </w:p>
    <w:p w:rsidR="002D2123" w:rsidRDefault="002D2123" w:rsidP="00A11F39">
      <w:pPr>
        <w:suppressAutoHyphens/>
        <w:spacing w:after="0" w:line="240" w:lineRule="auto"/>
        <w:ind w:firstLine="720"/>
        <w:jc w:val="both"/>
        <w:rPr>
          <w:rFonts w:ascii="Times New Roman" w:eastAsia="Times New Roman" w:hAnsi="Times New Roman" w:cs="Calibri"/>
          <w:sz w:val="24"/>
          <w:szCs w:val="24"/>
          <w:lang w:eastAsia="ar-SA"/>
        </w:rPr>
      </w:pPr>
    </w:p>
    <w:p w:rsidR="002D2123" w:rsidRPr="002D2123" w:rsidRDefault="002D2123" w:rsidP="002D2123">
      <w:pPr>
        <w:spacing w:after="0" w:line="240" w:lineRule="auto"/>
        <w:ind w:firstLine="709"/>
        <w:jc w:val="both"/>
        <w:rPr>
          <w:rFonts w:ascii="Times New Roman" w:eastAsia="Calibri" w:hAnsi="Times New Roman" w:cs="Times New Roman"/>
          <w:b/>
          <w:sz w:val="28"/>
          <w:szCs w:val="28"/>
        </w:rPr>
      </w:pPr>
      <w:r w:rsidRPr="002D2123">
        <w:rPr>
          <w:rFonts w:ascii="Times New Roman" w:eastAsia="Calibri" w:hAnsi="Times New Roman" w:cs="Times New Roman"/>
          <w:b/>
          <w:sz w:val="28"/>
          <w:szCs w:val="28"/>
        </w:rPr>
        <w:t>2.14. Показатели доступности и качества муниципальной услуги</w:t>
      </w:r>
    </w:p>
    <w:p w:rsidR="002D2123" w:rsidRPr="002D2123" w:rsidRDefault="002D2123" w:rsidP="002D212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p>
    <w:p w:rsidR="00530051" w:rsidRDefault="002D2123" w:rsidP="00530051">
      <w:pPr>
        <w:spacing w:after="0" w:line="240" w:lineRule="auto"/>
        <w:jc w:val="both"/>
        <w:rPr>
          <w:rFonts w:ascii="Times New Roman" w:eastAsia="Calibri" w:hAnsi="Times New Roman" w:cs="Times New Roman"/>
          <w:sz w:val="28"/>
          <w:szCs w:val="28"/>
          <w:lang w:eastAsia="ru-RU"/>
        </w:rPr>
      </w:pPr>
      <w:r w:rsidRPr="002D2123">
        <w:rPr>
          <w:rFonts w:ascii="Calibri" w:eastAsia="Calibri" w:hAnsi="Calibri" w:cs="Times New Roman"/>
          <w:lang w:eastAsia="ru-RU"/>
        </w:rPr>
        <w:tab/>
      </w:r>
      <w:r w:rsidRPr="002D2123">
        <w:rPr>
          <w:rFonts w:ascii="Times New Roman" w:eastAsia="Calibri" w:hAnsi="Times New Roman" w:cs="Times New Roman"/>
          <w:sz w:val="28"/>
          <w:szCs w:val="28"/>
          <w:lang w:eastAsia="ru-RU"/>
        </w:rPr>
        <w:t xml:space="preserve">2.14.1. </w:t>
      </w:r>
      <w:r w:rsidR="00530051" w:rsidRPr="00530051">
        <w:rPr>
          <w:rFonts w:ascii="Times New Roman" w:eastAsia="Calibri" w:hAnsi="Times New Roman" w:cs="Times New Roman"/>
          <w:sz w:val="28"/>
          <w:szCs w:val="28"/>
          <w:lang w:eastAsia="ru-RU"/>
        </w:rPr>
        <w:t>Показателями доступности являются:</w:t>
      </w:r>
    </w:p>
    <w:p w:rsidR="00530051" w:rsidRPr="00530051" w:rsidRDefault="00530051"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530051">
        <w:rPr>
          <w:rFonts w:ascii="Times New Roman" w:eastAsia="Calibri" w:hAnsi="Times New Roman" w:cs="Times New Roman"/>
          <w:sz w:val="28"/>
          <w:szCs w:val="28"/>
          <w:lang w:eastAsia="ru-RU"/>
        </w:rPr>
        <w:t>1) широкий доступ к информации о предоставлении муниципальной услуги;</w:t>
      </w:r>
    </w:p>
    <w:p w:rsidR="00530051" w:rsidRPr="00530051" w:rsidRDefault="00530051"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530051">
        <w:rPr>
          <w:rFonts w:ascii="Times New Roman" w:eastAsia="Calibri" w:hAnsi="Times New Roman" w:cs="Times New Roman"/>
          <w:sz w:val="28"/>
          <w:szCs w:val="28"/>
          <w:lang w:eastAsia="ru-RU"/>
        </w:rPr>
        <w:t>2) получение муниципальной услуги своевременно и в соответствии со стандартом предоставления муниципальной услуги;</w:t>
      </w:r>
    </w:p>
    <w:p w:rsidR="00530051" w:rsidRPr="00530051" w:rsidRDefault="00530051"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530051">
        <w:rPr>
          <w:rFonts w:ascii="Times New Roman" w:eastAsia="Calibri" w:hAnsi="Times New Roman" w:cs="Times New Roman"/>
          <w:sz w:val="28"/>
          <w:szCs w:val="28"/>
          <w:lang w:eastAsia="ru-RU"/>
        </w:rPr>
        <w:t>3) получение полной, актуальной и достоверной информации о порядке предоставления муниципальной услуги;</w:t>
      </w:r>
    </w:p>
    <w:p w:rsidR="00530051" w:rsidRPr="00530051" w:rsidRDefault="00530051"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530051">
        <w:rPr>
          <w:rFonts w:ascii="Times New Roman" w:eastAsia="Calibri" w:hAnsi="Times New Roman" w:cs="Times New Roman"/>
          <w:sz w:val="28"/>
          <w:szCs w:val="28"/>
          <w:lang w:eastAsia="ru-RU"/>
        </w:rPr>
        <w:t>4) получение информации о результате предоставления муниципальной услуги;</w:t>
      </w:r>
    </w:p>
    <w:p w:rsidR="00530051" w:rsidRPr="00530051" w:rsidRDefault="00530051"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530051">
        <w:rPr>
          <w:rFonts w:ascii="Times New Roman" w:eastAsia="Calibri" w:hAnsi="Times New Roman" w:cs="Times New Roman"/>
          <w:sz w:val="28"/>
          <w:szCs w:val="28"/>
          <w:lang w:eastAsia="ru-RU"/>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МФЦ;</w:t>
      </w:r>
    </w:p>
    <w:p w:rsidR="00530051" w:rsidRPr="00530051" w:rsidRDefault="00530051"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22081B">
        <w:rPr>
          <w:rFonts w:ascii="Times New Roman" w:eastAsia="Calibri" w:hAnsi="Times New Roman" w:cs="Times New Roman"/>
          <w:sz w:val="28"/>
          <w:szCs w:val="28"/>
          <w:lang w:eastAsia="ru-RU"/>
        </w:rPr>
        <w:t>6) возможность </w:t>
      </w:r>
      <w:r w:rsidRPr="00530051">
        <w:rPr>
          <w:rFonts w:ascii="Times New Roman" w:eastAsia="Calibri" w:hAnsi="Times New Roman" w:cs="Times New Roman"/>
          <w:sz w:val="28"/>
          <w:szCs w:val="28"/>
          <w:lang w:eastAsia="ru-RU"/>
        </w:rPr>
        <w:t>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статьей 15.1 Федера</w:t>
      </w:r>
      <w:r>
        <w:rPr>
          <w:rFonts w:ascii="Times New Roman" w:eastAsia="Calibri" w:hAnsi="Times New Roman" w:cs="Times New Roman"/>
          <w:sz w:val="28"/>
          <w:szCs w:val="28"/>
          <w:lang w:eastAsia="ru-RU"/>
        </w:rPr>
        <w:t xml:space="preserve">льного </w:t>
      </w:r>
      <w:r>
        <w:rPr>
          <w:rFonts w:ascii="Times New Roman" w:eastAsia="Calibri" w:hAnsi="Times New Roman" w:cs="Times New Roman"/>
          <w:sz w:val="28"/>
          <w:szCs w:val="28"/>
          <w:lang w:eastAsia="ru-RU"/>
        </w:rPr>
        <w:lastRenderedPageBreak/>
        <w:t>закона от 27 июля 2010 года</w:t>
      </w:r>
      <w:r w:rsidRPr="00530051">
        <w:rPr>
          <w:rFonts w:ascii="Times New Roman" w:eastAsia="Calibri" w:hAnsi="Times New Roman" w:cs="Times New Roman"/>
          <w:sz w:val="28"/>
          <w:szCs w:val="28"/>
          <w:lang w:eastAsia="ru-RU"/>
        </w:rPr>
        <w:t xml:space="preserve"> № 210-ФЗ «Об организации предоставления государственных и муниципальных услуг» (далее - комплексный запрос).</w:t>
      </w:r>
    </w:p>
    <w:p w:rsidR="00530051" w:rsidRPr="00530051" w:rsidRDefault="00530051"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2.14.2. </w:t>
      </w:r>
      <w:r w:rsidRPr="00530051">
        <w:rPr>
          <w:rFonts w:ascii="Times New Roman" w:eastAsia="Calibri" w:hAnsi="Times New Roman" w:cs="Times New Roman"/>
          <w:sz w:val="28"/>
          <w:szCs w:val="28"/>
          <w:lang w:eastAsia="ru-RU"/>
        </w:rPr>
        <w:t>Показателями качества являются:</w:t>
      </w:r>
    </w:p>
    <w:p w:rsidR="00530051" w:rsidRPr="00530051" w:rsidRDefault="00C224A8"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30051" w:rsidRPr="00530051">
        <w:rPr>
          <w:rFonts w:ascii="Times New Roman" w:eastAsia="Calibri" w:hAnsi="Times New Roman" w:cs="Times New Roman"/>
          <w:sz w:val="28"/>
          <w:szCs w:val="28"/>
          <w:lang w:eastAsia="ru-RU"/>
        </w:rPr>
        <w:t>1) соблюдение срока предоставления муниципальной услуги;</w:t>
      </w:r>
    </w:p>
    <w:p w:rsidR="00530051" w:rsidRPr="00530051" w:rsidRDefault="00C224A8"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30051" w:rsidRPr="00530051">
        <w:rPr>
          <w:rFonts w:ascii="Times New Roman" w:eastAsia="Calibri" w:hAnsi="Times New Roman" w:cs="Times New Roman"/>
          <w:sz w:val="28"/>
          <w:szCs w:val="28"/>
          <w:lang w:eastAsia="ru-RU"/>
        </w:rPr>
        <w:t>2) обоснованность отказов заявителям в предоставлении муниципальной услуги;</w:t>
      </w:r>
    </w:p>
    <w:p w:rsidR="00530051" w:rsidRPr="00530051" w:rsidRDefault="00C224A8"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30051" w:rsidRPr="00530051">
        <w:rPr>
          <w:rFonts w:ascii="Times New Roman" w:eastAsia="Calibri" w:hAnsi="Times New Roman" w:cs="Times New Roman"/>
          <w:sz w:val="28"/>
          <w:szCs w:val="28"/>
          <w:lang w:eastAsia="ru-RU"/>
        </w:rPr>
        <w:t>3) отсутствие поданных в установленном порядке жалоб на действия (бездействие) должностных лиц в ходе предоставления муниципальной услуги;</w:t>
      </w:r>
    </w:p>
    <w:p w:rsidR="00530051" w:rsidRPr="00530051" w:rsidRDefault="00C224A8"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30051" w:rsidRPr="00530051">
        <w:rPr>
          <w:rFonts w:ascii="Times New Roman" w:eastAsia="Calibri" w:hAnsi="Times New Roman" w:cs="Times New Roman"/>
          <w:sz w:val="28"/>
          <w:szCs w:val="28"/>
          <w:lang w:eastAsia="ru-RU"/>
        </w:rPr>
        <w:t>4) достоверность и полнота информирования гражданина о ходе рассмотрения его обращения;</w:t>
      </w:r>
    </w:p>
    <w:p w:rsidR="00530051" w:rsidRPr="00530051" w:rsidRDefault="00C224A8"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30051" w:rsidRPr="00530051">
        <w:rPr>
          <w:rFonts w:ascii="Times New Roman" w:eastAsia="Calibri" w:hAnsi="Times New Roman" w:cs="Times New Roman"/>
          <w:sz w:val="28"/>
          <w:szCs w:val="28"/>
          <w:lang w:eastAsia="ru-RU"/>
        </w:rPr>
        <w:t>5) снижение максимального срока ожидания при подаче документов и получении результата предоставления муниципальной услуги;</w:t>
      </w:r>
    </w:p>
    <w:p w:rsidR="00530051" w:rsidRPr="00530051" w:rsidRDefault="00C224A8"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30051" w:rsidRPr="00530051">
        <w:rPr>
          <w:rFonts w:ascii="Times New Roman" w:eastAsia="Calibri" w:hAnsi="Times New Roman" w:cs="Times New Roman"/>
          <w:sz w:val="28"/>
          <w:szCs w:val="28"/>
          <w:lang w:eastAsia="ru-RU"/>
        </w:rPr>
        <w:t>6) количество взаимодействия заявителя со специалистами при предоставлении муниципальной услуги и их продолжительностью;</w:t>
      </w:r>
    </w:p>
    <w:p w:rsidR="00530051" w:rsidRPr="00530051" w:rsidRDefault="00C224A8"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30051" w:rsidRPr="00530051">
        <w:rPr>
          <w:rFonts w:ascii="Times New Roman" w:eastAsia="Calibri" w:hAnsi="Times New Roman" w:cs="Times New Roman"/>
          <w:sz w:val="28"/>
          <w:szCs w:val="28"/>
          <w:lang w:eastAsia="ru-RU"/>
        </w:rPr>
        <w:t>7) корректность и компетентность специалиста, взаимодействующего с заявителем при предоставлении муниципальной услуги;</w:t>
      </w:r>
    </w:p>
    <w:p w:rsidR="00530051" w:rsidRPr="00530051" w:rsidRDefault="00C224A8" w:rsidP="0053005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30051" w:rsidRPr="00530051">
        <w:rPr>
          <w:rFonts w:ascii="Times New Roman" w:eastAsia="Calibri" w:hAnsi="Times New Roman" w:cs="Times New Roman"/>
          <w:sz w:val="28"/>
          <w:szCs w:val="28"/>
          <w:lang w:eastAsia="ru-RU"/>
        </w:rPr>
        <w:t>8) отсутствие допущенных опечаток и (или) ошибок в выданных в результате предоставления муниципальной услуги документах.</w:t>
      </w:r>
    </w:p>
    <w:p w:rsidR="002D2123" w:rsidRPr="002D2123" w:rsidRDefault="002D2123" w:rsidP="002D2123">
      <w:pPr>
        <w:spacing w:after="0" w:line="240" w:lineRule="auto"/>
        <w:jc w:val="both"/>
        <w:rPr>
          <w:rFonts w:ascii="Times New Roman" w:eastAsia="Calibri" w:hAnsi="Times New Roman" w:cs="Times New Roman"/>
          <w:sz w:val="28"/>
          <w:szCs w:val="28"/>
          <w:lang w:eastAsia="ru-RU"/>
        </w:rPr>
      </w:pPr>
    </w:p>
    <w:p w:rsidR="002D2123" w:rsidRPr="002D2123" w:rsidRDefault="002D2123" w:rsidP="002D2123">
      <w:pPr>
        <w:spacing w:after="0" w:line="240" w:lineRule="auto"/>
        <w:ind w:firstLine="709"/>
        <w:jc w:val="center"/>
        <w:rPr>
          <w:rFonts w:ascii="Times New Roman" w:eastAsia="Calibri" w:hAnsi="Times New Roman" w:cs="Times New Roman"/>
          <w:b/>
          <w:sz w:val="28"/>
          <w:szCs w:val="28"/>
        </w:rPr>
      </w:pPr>
      <w:r w:rsidRPr="002D2123">
        <w:rPr>
          <w:rFonts w:ascii="Times New Roman" w:eastAsia="Calibri" w:hAnsi="Times New Roman" w:cs="Times New Roman"/>
          <w:b/>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D2123" w:rsidRPr="002D2123" w:rsidRDefault="002D2123" w:rsidP="002D2123">
      <w:pPr>
        <w:spacing w:after="0" w:line="240" w:lineRule="auto"/>
        <w:ind w:firstLine="709"/>
        <w:jc w:val="center"/>
        <w:rPr>
          <w:rFonts w:ascii="Times New Roman" w:eastAsia="Calibri" w:hAnsi="Times New Roman" w:cs="Times New Roman"/>
          <w:b/>
          <w:sz w:val="28"/>
          <w:szCs w:val="28"/>
        </w:rPr>
      </w:pPr>
    </w:p>
    <w:p w:rsidR="006F4BBE" w:rsidRPr="006F4BBE" w:rsidRDefault="006F4BBE" w:rsidP="006F4B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6F4BBE">
        <w:rPr>
          <w:rFonts w:ascii="Times New Roman" w:eastAsia="Times New Roman" w:hAnsi="Times New Roman" w:cs="Times New Roman"/>
          <w:sz w:val="28"/>
          <w:szCs w:val="28"/>
          <w:lang w:eastAsia="ru-RU"/>
        </w:rPr>
        <w:t>.1. Заявитель вправе обратиться с заявлением о предоставлении муниципальной услуги любыми способами, предусмотренными настоящим Административным регламентом.</w:t>
      </w:r>
    </w:p>
    <w:p w:rsidR="006F4BBE" w:rsidRPr="006F4BBE" w:rsidRDefault="006F4BBE" w:rsidP="006F4B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6F4BBE">
        <w:rPr>
          <w:rFonts w:ascii="Times New Roman" w:eastAsia="Times New Roman" w:hAnsi="Times New Roman" w:cs="Times New Roman"/>
          <w:sz w:val="28"/>
          <w:szCs w:val="28"/>
          <w:lang w:eastAsia="ru-RU"/>
        </w:rPr>
        <w:t>.2. Заявитель может направить заявление в форме электронного документа, порядок оформления которого определен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года № 63-ФЗ «Об электронной подписи».</w:t>
      </w:r>
    </w:p>
    <w:p w:rsidR="006F4BBE" w:rsidRPr="006F4BBE" w:rsidRDefault="006F4BBE" w:rsidP="006F4BBE">
      <w:pPr>
        <w:spacing w:after="0" w:line="240" w:lineRule="auto"/>
        <w:ind w:firstLine="709"/>
        <w:jc w:val="both"/>
        <w:rPr>
          <w:rFonts w:ascii="Times New Roman" w:eastAsia="Times New Roman" w:hAnsi="Times New Roman" w:cs="Times New Roman"/>
          <w:sz w:val="28"/>
          <w:szCs w:val="28"/>
          <w:lang w:eastAsia="ru-RU"/>
        </w:rPr>
      </w:pPr>
      <w:r w:rsidRPr="006F4BBE">
        <w:rPr>
          <w:rFonts w:ascii="Times New Roman" w:eastAsia="Times New Roman" w:hAnsi="Times New Roman" w:cs="Times New Roman"/>
          <w:sz w:val="28"/>
          <w:szCs w:val="28"/>
          <w:lang w:eastAsia="ru-RU"/>
        </w:rPr>
        <w:t xml:space="preserve">Средства электронной подписи, применяемые заявителем при направлении заявления и прилагаемых документов в электронной форме, </w:t>
      </w:r>
      <w:r w:rsidRPr="006F4BBE">
        <w:rPr>
          <w:rFonts w:ascii="Times New Roman" w:eastAsia="Times New Roman" w:hAnsi="Times New Roman" w:cs="Times New Roman"/>
          <w:sz w:val="28"/>
          <w:szCs w:val="28"/>
          <w:lang w:eastAsia="ru-RU"/>
        </w:rPr>
        <w:lastRenderedPageBreak/>
        <w:t>должны быть сертифицированы в соответствии с Федеральным законом от 6 апреля 2011 года № 63-ФЗ «Об электронной подписи».</w:t>
      </w:r>
    </w:p>
    <w:p w:rsidR="006F4BBE" w:rsidRPr="006F4BBE" w:rsidRDefault="006F4BBE" w:rsidP="006F4B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6F4BBE">
        <w:rPr>
          <w:rFonts w:ascii="Times New Roman" w:eastAsia="Times New Roman" w:hAnsi="Times New Roman" w:cs="Times New Roman"/>
          <w:sz w:val="28"/>
          <w:szCs w:val="28"/>
          <w:lang w:eastAsia="ru-RU"/>
        </w:rPr>
        <w:t>.3.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6F4BBE" w:rsidRPr="006F4BBE" w:rsidRDefault="006F4BBE" w:rsidP="006F4B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835DBB">
        <w:rPr>
          <w:rFonts w:ascii="Times New Roman" w:eastAsia="Times New Roman" w:hAnsi="Times New Roman" w:cs="Times New Roman"/>
          <w:sz w:val="28"/>
          <w:szCs w:val="28"/>
          <w:lang w:eastAsia="ru-RU"/>
        </w:rPr>
        <w:t>.4. Прием А</w:t>
      </w:r>
      <w:r w:rsidRPr="006F4BBE">
        <w:rPr>
          <w:rFonts w:ascii="Times New Roman" w:eastAsia="Times New Roman" w:hAnsi="Times New Roman" w:cs="Times New Roman"/>
          <w:sz w:val="28"/>
          <w:szCs w:val="28"/>
          <w:lang w:eastAsia="ru-RU"/>
        </w:rPr>
        <w:t xml:space="preserve">дминистрацией заявления и прилагаемых документов,  осуществляются в порядке, предусмотренном пунктом 3.2 настоящего Административного регламента. </w:t>
      </w:r>
    </w:p>
    <w:p w:rsidR="006F4BBE" w:rsidRPr="006F4BBE" w:rsidRDefault="006F4BBE" w:rsidP="006F4B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Pr="006F4BBE">
        <w:rPr>
          <w:rFonts w:ascii="Times New Roman" w:eastAsia="Times New Roman" w:hAnsi="Times New Roman" w:cs="Times New Roman"/>
          <w:sz w:val="28"/>
          <w:szCs w:val="28"/>
          <w:lang w:eastAsia="ru-RU"/>
        </w:rPr>
        <w:t>.5.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6F4BBE" w:rsidRPr="006F4BBE" w:rsidRDefault="006F4BBE" w:rsidP="006F4BBE">
      <w:pPr>
        <w:spacing w:after="0" w:line="240" w:lineRule="auto"/>
        <w:ind w:firstLine="709"/>
        <w:jc w:val="both"/>
        <w:rPr>
          <w:rFonts w:ascii="Times New Roman" w:eastAsia="Times New Roman" w:hAnsi="Times New Roman" w:cs="Times New Roman"/>
          <w:sz w:val="28"/>
          <w:szCs w:val="28"/>
          <w:lang w:eastAsia="ru-RU"/>
        </w:rPr>
      </w:pPr>
      <w:r w:rsidRPr="006F4BBE">
        <w:rPr>
          <w:rFonts w:ascii="Times New Roman" w:eastAsia="Times New Roman" w:hAnsi="Times New Roman" w:cs="Times New Roman"/>
          <w:sz w:val="28"/>
          <w:szCs w:val="28"/>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F4BBE" w:rsidRPr="006F4BBE" w:rsidRDefault="006F4BBE" w:rsidP="006F4BB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2.15</w:t>
      </w:r>
      <w:r w:rsidRPr="006F4BBE">
        <w:rPr>
          <w:rFonts w:ascii="Times New Roman" w:eastAsia="Times New Roman" w:hAnsi="Times New Roman" w:cs="Times New Roman"/>
          <w:sz w:val="28"/>
          <w:szCs w:val="28"/>
          <w:lang w:eastAsia="ru-RU"/>
        </w:rPr>
        <w:t>.6. Результат заявителю по</w:t>
      </w:r>
      <w:r w:rsidR="00835DBB">
        <w:rPr>
          <w:rFonts w:ascii="Times New Roman" w:eastAsia="Times New Roman" w:hAnsi="Times New Roman" w:cs="Times New Roman"/>
          <w:sz w:val="28"/>
          <w:szCs w:val="28"/>
          <w:lang w:eastAsia="ru-RU"/>
        </w:rPr>
        <w:t xml:space="preserve"> его выбору может быть выдан в А</w:t>
      </w:r>
      <w:r w:rsidRPr="006F4BBE">
        <w:rPr>
          <w:rFonts w:ascii="Times New Roman" w:eastAsia="Times New Roman" w:hAnsi="Times New Roman" w:cs="Times New Roman"/>
          <w:sz w:val="28"/>
          <w:szCs w:val="28"/>
          <w:lang w:eastAsia="ru-RU"/>
        </w:rPr>
        <w:t xml:space="preserve">дминистрации либо направлен по почте. </w:t>
      </w:r>
    </w:p>
    <w:p w:rsidR="002D2123" w:rsidRDefault="002D2123" w:rsidP="00A11F39">
      <w:pPr>
        <w:suppressAutoHyphens/>
        <w:spacing w:after="1" w:line="240" w:lineRule="atLeast"/>
        <w:ind w:firstLine="540"/>
        <w:jc w:val="center"/>
        <w:rPr>
          <w:rFonts w:ascii="Times New Roman" w:eastAsia="Times New Roman" w:hAnsi="Times New Roman" w:cs="Times New Roman"/>
          <w:sz w:val="24"/>
          <w:szCs w:val="24"/>
          <w:lang w:eastAsia="ar-SA"/>
        </w:rPr>
      </w:pPr>
    </w:p>
    <w:p w:rsidR="00BD4FEA" w:rsidRPr="00A15F38" w:rsidRDefault="00BD4FEA" w:rsidP="00BD4FEA">
      <w:pPr>
        <w:spacing w:after="0" w:line="240" w:lineRule="auto"/>
        <w:ind w:firstLine="709"/>
        <w:jc w:val="center"/>
        <w:rPr>
          <w:rFonts w:ascii="Times New Roman" w:eastAsia="Calibri" w:hAnsi="Times New Roman" w:cs="Times New Roman"/>
          <w:b/>
          <w:sz w:val="28"/>
          <w:szCs w:val="28"/>
        </w:rPr>
      </w:pPr>
      <w:r w:rsidRPr="00BD4FEA">
        <w:rPr>
          <w:rFonts w:ascii="Times New Roman" w:eastAsia="Calibri" w:hAnsi="Times New Roman" w:cs="Times New Roman"/>
          <w:b/>
          <w:sz w:val="28"/>
          <w:szCs w:val="28"/>
        </w:rPr>
        <w:t xml:space="preserve">2.16. Перечень услуг, которые являются необходимыми и </w:t>
      </w:r>
      <w:r w:rsidRPr="00A15F38">
        <w:rPr>
          <w:rFonts w:ascii="Times New Roman" w:eastAsia="Calibri" w:hAnsi="Times New Roman" w:cs="Times New Roman"/>
          <w:b/>
          <w:sz w:val="28"/>
          <w:szCs w:val="28"/>
        </w:rPr>
        <w:t>обязательными для предоставления муниципальной услуги</w:t>
      </w:r>
    </w:p>
    <w:p w:rsidR="00BD4FEA" w:rsidRPr="00A15F38" w:rsidRDefault="00BD4FEA" w:rsidP="00BD4FEA">
      <w:pPr>
        <w:spacing w:after="0" w:line="240" w:lineRule="auto"/>
        <w:ind w:firstLine="709"/>
        <w:jc w:val="center"/>
        <w:rPr>
          <w:rFonts w:ascii="Times New Roman" w:eastAsia="Calibri" w:hAnsi="Times New Roman" w:cs="Times New Roman"/>
          <w:b/>
          <w:sz w:val="28"/>
          <w:szCs w:val="28"/>
        </w:rPr>
      </w:pPr>
    </w:p>
    <w:p w:rsidR="00A15F38" w:rsidRDefault="00BD4FEA" w:rsidP="00A15F38">
      <w:pPr>
        <w:spacing w:after="0" w:line="240" w:lineRule="auto"/>
        <w:ind w:firstLine="709"/>
        <w:jc w:val="both"/>
        <w:rPr>
          <w:rFonts w:ascii="Times New Roman" w:eastAsia="Calibri" w:hAnsi="Times New Roman" w:cs="Times New Roman"/>
          <w:sz w:val="28"/>
          <w:szCs w:val="28"/>
        </w:rPr>
      </w:pPr>
      <w:r w:rsidRPr="00A15F38">
        <w:rPr>
          <w:rFonts w:ascii="Times New Roman" w:eastAsia="Calibri" w:hAnsi="Times New Roman" w:cs="Times New Roman"/>
          <w:sz w:val="28"/>
          <w:szCs w:val="28"/>
        </w:rPr>
        <w:t>Для предоставления муниципальной услуги необходимыми и обязатель</w:t>
      </w:r>
      <w:r w:rsidR="00A15F38">
        <w:rPr>
          <w:rFonts w:ascii="Times New Roman" w:eastAsia="Calibri" w:hAnsi="Times New Roman" w:cs="Times New Roman"/>
          <w:sz w:val="28"/>
          <w:szCs w:val="28"/>
        </w:rPr>
        <w:t>ными являются следующие услуги:</w:t>
      </w:r>
    </w:p>
    <w:p w:rsidR="000A6379" w:rsidRPr="00A15F38" w:rsidRDefault="00753284" w:rsidP="00A15F38">
      <w:pPr>
        <w:spacing w:after="0" w:line="240" w:lineRule="auto"/>
        <w:ind w:firstLine="709"/>
        <w:jc w:val="both"/>
        <w:rPr>
          <w:rFonts w:ascii="Times New Roman" w:eastAsia="Calibri" w:hAnsi="Times New Roman" w:cs="Times New Roman"/>
          <w:sz w:val="28"/>
          <w:szCs w:val="28"/>
        </w:rPr>
      </w:pPr>
      <w:r w:rsidRPr="00A15F38">
        <w:rPr>
          <w:rFonts w:ascii="Times New Roman" w:eastAsia="Calibri" w:hAnsi="Times New Roman" w:cs="Times New Roman"/>
          <w:sz w:val="28"/>
          <w:szCs w:val="28"/>
        </w:rPr>
        <w:t xml:space="preserve">1) </w:t>
      </w:r>
      <w:r w:rsidR="00BD4FEA" w:rsidRPr="00A15F38">
        <w:rPr>
          <w:rFonts w:ascii="Times New Roman" w:eastAsia="Calibri" w:hAnsi="Times New Roman" w:cs="Times New Roman"/>
          <w:sz w:val="28"/>
          <w:szCs w:val="28"/>
        </w:rPr>
        <w:t>выдача исполнительно-топографической съемки</w:t>
      </w:r>
      <w:r w:rsidR="000A6379" w:rsidRPr="00A15F38">
        <w:rPr>
          <w:rFonts w:ascii="Times New Roman" w:eastAsia="Calibri" w:hAnsi="Times New Roman" w:cs="Times New Roman"/>
          <w:sz w:val="28"/>
          <w:szCs w:val="28"/>
        </w:rPr>
        <w:t xml:space="preserve"> земельного участка;</w:t>
      </w:r>
      <w:r w:rsidRPr="00A15F38">
        <w:t xml:space="preserve"> </w:t>
      </w:r>
    </w:p>
    <w:p w:rsidR="00BD4FEA" w:rsidRPr="00A15F38" w:rsidRDefault="00753284" w:rsidP="00194BB2">
      <w:pPr>
        <w:spacing w:after="0" w:line="240" w:lineRule="auto"/>
        <w:ind w:firstLine="709"/>
        <w:jc w:val="both"/>
        <w:rPr>
          <w:rFonts w:ascii="Times New Roman" w:eastAsia="Calibri" w:hAnsi="Times New Roman" w:cs="Times New Roman"/>
          <w:sz w:val="28"/>
          <w:szCs w:val="28"/>
        </w:rPr>
      </w:pPr>
      <w:r w:rsidRPr="00A15F38">
        <w:rPr>
          <w:rFonts w:ascii="Times New Roman" w:eastAsia="Calibri" w:hAnsi="Times New Roman" w:cs="Times New Roman"/>
          <w:sz w:val="28"/>
          <w:szCs w:val="28"/>
        </w:rPr>
        <w:t xml:space="preserve">2) </w:t>
      </w:r>
      <w:r w:rsidR="00A1793F" w:rsidRPr="00A15F38">
        <w:rPr>
          <w:rFonts w:ascii="Times New Roman" w:eastAsia="Calibri" w:hAnsi="Times New Roman" w:cs="Times New Roman"/>
          <w:sz w:val="28"/>
          <w:szCs w:val="28"/>
        </w:rPr>
        <w:t>в</w:t>
      </w:r>
      <w:r w:rsidR="000A6379" w:rsidRPr="00A15F38">
        <w:rPr>
          <w:rFonts w:ascii="Times New Roman" w:eastAsia="Calibri" w:hAnsi="Times New Roman" w:cs="Times New Roman"/>
          <w:sz w:val="28"/>
          <w:szCs w:val="28"/>
        </w:rPr>
        <w:t>ыдача схемы расположения земельного участка н</w:t>
      </w:r>
      <w:r w:rsidR="00A1793F" w:rsidRPr="00A15F38">
        <w:rPr>
          <w:rFonts w:ascii="Times New Roman" w:eastAsia="Calibri" w:hAnsi="Times New Roman" w:cs="Times New Roman"/>
          <w:sz w:val="28"/>
          <w:szCs w:val="28"/>
        </w:rPr>
        <w:t>а кадаст</w:t>
      </w:r>
      <w:r w:rsidR="00194BB2" w:rsidRPr="00A15F38">
        <w:rPr>
          <w:rFonts w:ascii="Times New Roman" w:eastAsia="Calibri" w:hAnsi="Times New Roman" w:cs="Times New Roman"/>
          <w:sz w:val="28"/>
          <w:szCs w:val="28"/>
        </w:rPr>
        <w:t>ровом плане территории;</w:t>
      </w:r>
    </w:p>
    <w:p w:rsidR="00194BB2" w:rsidRPr="00A15F38" w:rsidRDefault="00194BB2" w:rsidP="00194BB2">
      <w:pPr>
        <w:spacing w:after="0" w:line="240" w:lineRule="auto"/>
        <w:ind w:firstLine="709"/>
        <w:jc w:val="both"/>
        <w:rPr>
          <w:rFonts w:ascii="Times New Roman" w:eastAsia="Calibri" w:hAnsi="Times New Roman" w:cs="Times New Roman"/>
          <w:sz w:val="28"/>
          <w:szCs w:val="28"/>
        </w:rPr>
      </w:pPr>
      <w:r w:rsidRPr="00A15F38">
        <w:rPr>
          <w:rFonts w:ascii="Times New Roman" w:eastAsia="Calibri" w:hAnsi="Times New Roman" w:cs="Times New Roman"/>
          <w:sz w:val="28"/>
          <w:szCs w:val="28"/>
        </w:rPr>
        <w:t>3) выдача эскизного проекта.</w:t>
      </w:r>
    </w:p>
    <w:p w:rsidR="00A1793F" w:rsidRPr="00BD4FEA" w:rsidRDefault="00A1793F" w:rsidP="00A1793F">
      <w:pPr>
        <w:spacing w:after="0" w:line="240" w:lineRule="auto"/>
        <w:jc w:val="both"/>
        <w:rPr>
          <w:rFonts w:ascii="Times New Roman" w:eastAsia="Calibri" w:hAnsi="Times New Roman" w:cs="Times New Roman"/>
          <w:sz w:val="28"/>
          <w:szCs w:val="28"/>
        </w:rPr>
      </w:pPr>
    </w:p>
    <w:p w:rsidR="00BD4FEA" w:rsidRDefault="00BD4FEA" w:rsidP="00A11F39">
      <w:pPr>
        <w:suppressAutoHyphens/>
        <w:spacing w:after="1" w:line="240" w:lineRule="atLeast"/>
        <w:ind w:firstLine="540"/>
        <w:jc w:val="center"/>
        <w:rPr>
          <w:rFonts w:ascii="Times New Roman" w:eastAsia="Times New Roman" w:hAnsi="Times New Roman" w:cs="Times New Roman"/>
          <w:sz w:val="24"/>
          <w:szCs w:val="24"/>
          <w:lang w:eastAsia="ar-SA"/>
        </w:rPr>
      </w:pPr>
    </w:p>
    <w:p w:rsidR="00BD4FEA" w:rsidRPr="00BD4FEA" w:rsidRDefault="00BD4FEA" w:rsidP="00BD4FEA">
      <w:pPr>
        <w:spacing w:after="0" w:line="240" w:lineRule="auto"/>
        <w:ind w:firstLine="709"/>
        <w:jc w:val="center"/>
        <w:rPr>
          <w:rFonts w:ascii="Times New Roman" w:eastAsia="Calibri" w:hAnsi="Times New Roman" w:cs="Times New Roman"/>
          <w:b/>
          <w:sz w:val="28"/>
          <w:szCs w:val="28"/>
        </w:rPr>
      </w:pPr>
      <w:r w:rsidRPr="00BD4FEA">
        <w:rPr>
          <w:rFonts w:ascii="Times New Roman" w:eastAsia="Calibri" w:hAnsi="Times New Roman" w:cs="Times New Roman"/>
          <w:b/>
          <w:sz w:val="28"/>
          <w:szCs w:val="28"/>
        </w:rPr>
        <w:t xml:space="preserve">2.17. Размер платы, взимаемой за предоставление </w:t>
      </w:r>
    </w:p>
    <w:p w:rsidR="00BD4FEA" w:rsidRPr="00BD4FEA" w:rsidRDefault="00BD4FEA" w:rsidP="00BD4FEA">
      <w:pPr>
        <w:spacing w:after="0" w:line="240" w:lineRule="auto"/>
        <w:ind w:firstLine="709"/>
        <w:jc w:val="center"/>
        <w:rPr>
          <w:rFonts w:ascii="Times New Roman" w:eastAsia="Calibri" w:hAnsi="Times New Roman" w:cs="Times New Roman"/>
          <w:b/>
          <w:sz w:val="28"/>
          <w:szCs w:val="28"/>
        </w:rPr>
      </w:pPr>
      <w:r w:rsidRPr="00BD4FEA">
        <w:rPr>
          <w:rFonts w:ascii="Times New Roman" w:eastAsia="Calibri" w:hAnsi="Times New Roman" w:cs="Times New Roman"/>
          <w:b/>
          <w:sz w:val="28"/>
          <w:szCs w:val="28"/>
        </w:rPr>
        <w:t xml:space="preserve">услуг, </w:t>
      </w:r>
      <w:r w:rsidRPr="00BD4FEA">
        <w:rPr>
          <w:rFonts w:ascii="Times New Roman" w:eastAsia="Calibri" w:hAnsi="Times New Roman" w:cs="Times New Roman"/>
          <w:b/>
          <w:sz w:val="28"/>
          <w:szCs w:val="28"/>
          <w:lang w:eastAsia="ru-RU"/>
        </w:rPr>
        <w:t>которые являются необходимыми и обязательными для предоставления муниципальной услуги</w:t>
      </w:r>
    </w:p>
    <w:p w:rsidR="00BD4FEA" w:rsidRPr="00BD4FEA" w:rsidRDefault="00BD4FEA" w:rsidP="00BD4FEA">
      <w:pPr>
        <w:spacing w:after="0" w:line="240" w:lineRule="auto"/>
        <w:ind w:firstLine="709"/>
        <w:jc w:val="center"/>
        <w:rPr>
          <w:rFonts w:ascii="Times New Roman" w:eastAsia="Calibri" w:hAnsi="Times New Roman" w:cs="Times New Roman"/>
          <w:b/>
          <w:sz w:val="28"/>
          <w:szCs w:val="28"/>
        </w:rPr>
      </w:pPr>
    </w:p>
    <w:p w:rsidR="00BD4FEA" w:rsidRPr="00BD4FEA" w:rsidRDefault="00BD4FEA" w:rsidP="00BD4FEA">
      <w:pPr>
        <w:spacing w:after="0" w:line="240" w:lineRule="auto"/>
        <w:ind w:firstLine="709"/>
        <w:jc w:val="both"/>
        <w:rPr>
          <w:rFonts w:ascii="Times New Roman" w:eastAsia="Calibri" w:hAnsi="Times New Roman" w:cs="Times New Roman"/>
          <w:sz w:val="28"/>
          <w:szCs w:val="28"/>
        </w:rPr>
      </w:pPr>
      <w:r w:rsidRPr="00BD4FEA">
        <w:rPr>
          <w:rFonts w:ascii="Times New Roman" w:eastAsia="Calibri"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устанавливаемых организациями, оказываемые такие услуги.</w:t>
      </w:r>
    </w:p>
    <w:p w:rsidR="00BD4FEA" w:rsidRDefault="00BD4FEA" w:rsidP="00A11F39">
      <w:pPr>
        <w:suppressAutoHyphens/>
        <w:spacing w:after="1" w:line="240" w:lineRule="atLeast"/>
        <w:ind w:firstLine="540"/>
        <w:jc w:val="center"/>
        <w:rPr>
          <w:rFonts w:ascii="Times New Roman" w:eastAsia="Times New Roman" w:hAnsi="Times New Roman" w:cs="Times New Roman"/>
          <w:sz w:val="24"/>
          <w:szCs w:val="24"/>
          <w:lang w:eastAsia="ar-SA"/>
        </w:rPr>
      </w:pPr>
    </w:p>
    <w:p w:rsidR="0067360A" w:rsidRPr="0067360A" w:rsidRDefault="00A11F39" w:rsidP="0067360A">
      <w:pPr>
        <w:pStyle w:val="ConsPlusTitle"/>
        <w:jc w:val="center"/>
        <w:outlineLvl w:val="1"/>
        <w:rPr>
          <w:rFonts w:cs="Times New Roman"/>
          <w:sz w:val="28"/>
          <w:szCs w:val="28"/>
          <w:lang w:eastAsia="ru-RU"/>
        </w:rPr>
      </w:pPr>
      <w:r w:rsidRPr="00A11F39">
        <w:rPr>
          <w:rFonts w:cs="Times New Roman"/>
        </w:rPr>
        <w:br/>
      </w:r>
      <w:r w:rsidR="0067360A" w:rsidRPr="0067360A">
        <w:rPr>
          <w:rFonts w:cs="Times New Roman"/>
          <w:sz w:val="28"/>
          <w:szCs w:val="28"/>
          <w:lang w:eastAsia="ru-RU"/>
        </w:rPr>
        <w:t xml:space="preserve">3. Состав, последовательность и сроки выполнения </w:t>
      </w:r>
    </w:p>
    <w:p w:rsidR="0067360A" w:rsidRPr="0067360A" w:rsidRDefault="0067360A"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7360A">
        <w:rPr>
          <w:rFonts w:ascii="Times New Roman" w:eastAsia="Times New Roman" w:hAnsi="Times New Roman" w:cs="Times New Roman"/>
          <w:b/>
          <w:sz w:val="28"/>
          <w:szCs w:val="28"/>
          <w:lang w:eastAsia="ru-RU"/>
        </w:rPr>
        <w:t xml:space="preserve">административных процедур, требования к порядку </w:t>
      </w:r>
    </w:p>
    <w:p w:rsidR="0067360A" w:rsidRPr="0067360A" w:rsidRDefault="0067360A" w:rsidP="0067360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7360A">
        <w:rPr>
          <w:rFonts w:ascii="Times New Roman" w:eastAsia="Times New Roman" w:hAnsi="Times New Roman" w:cs="Times New Roman"/>
          <w:b/>
          <w:sz w:val="28"/>
          <w:szCs w:val="28"/>
          <w:lang w:eastAsia="ru-RU"/>
        </w:rPr>
        <w:t xml:space="preserve">их выполнения, в том числе особенности выполнения административных </w:t>
      </w:r>
      <w:r w:rsidRPr="0067360A">
        <w:rPr>
          <w:rFonts w:ascii="Times New Roman" w:eastAsia="Times New Roman" w:hAnsi="Times New Roman" w:cs="Times New Roman"/>
          <w:b/>
          <w:sz w:val="28"/>
          <w:szCs w:val="28"/>
          <w:lang w:eastAsia="ru-RU"/>
        </w:rPr>
        <w:lastRenderedPageBreak/>
        <w:t>процедур при подаче заявления в электронной форме</w:t>
      </w:r>
      <w:r w:rsidRPr="0067360A">
        <w:rPr>
          <w:rFonts w:ascii="Calibri" w:eastAsia="Times New Roman" w:hAnsi="Calibri" w:cs="Calibri"/>
          <w:b/>
          <w:szCs w:val="20"/>
          <w:lang w:eastAsia="ru-RU"/>
        </w:rPr>
        <w:t xml:space="preserve">, </w:t>
      </w:r>
      <w:r w:rsidRPr="0067360A">
        <w:rPr>
          <w:rFonts w:ascii="Times New Roman" w:eastAsia="Times New Roman" w:hAnsi="Times New Roman" w:cs="Times New Roman"/>
          <w:b/>
          <w:sz w:val="28"/>
          <w:szCs w:val="28"/>
          <w:lang w:eastAsia="ru-RU"/>
        </w:rPr>
        <w:t xml:space="preserve">а также особенности выполнения административных процедур в многофункциональных центрах </w:t>
      </w:r>
    </w:p>
    <w:p w:rsidR="0067360A" w:rsidRPr="0067360A" w:rsidRDefault="0067360A" w:rsidP="0067360A">
      <w:pPr>
        <w:spacing w:after="0" w:line="240" w:lineRule="auto"/>
        <w:ind w:firstLine="709"/>
        <w:jc w:val="both"/>
        <w:rPr>
          <w:rFonts w:ascii="Times New Roman" w:eastAsia="Calibri" w:hAnsi="Times New Roman" w:cs="Times New Roman"/>
          <w:b/>
          <w:sz w:val="28"/>
          <w:szCs w:val="28"/>
        </w:rPr>
      </w:pPr>
    </w:p>
    <w:p w:rsidR="0067360A" w:rsidRPr="0067360A" w:rsidRDefault="0067360A" w:rsidP="0067360A">
      <w:pPr>
        <w:spacing w:after="0" w:line="240" w:lineRule="auto"/>
        <w:ind w:firstLine="709"/>
        <w:jc w:val="both"/>
        <w:rPr>
          <w:rFonts w:ascii="Times New Roman" w:eastAsia="Calibri" w:hAnsi="Times New Roman" w:cs="Times New Roman"/>
          <w:b/>
          <w:sz w:val="28"/>
          <w:szCs w:val="28"/>
        </w:rPr>
      </w:pPr>
      <w:r w:rsidRPr="0067360A">
        <w:rPr>
          <w:rFonts w:ascii="Times New Roman" w:eastAsia="Calibri" w:hAnsi="Times New Roman" w:cs="Times New Roman"/>
          <w:b/>
          <w:sz w:val="28"/>
          <w:szCs w:val="28"/>
        </w:rPr>
        <w:t>3.1. Исчерпывающий перечень административных процедур</w:t>
      </w:r>
    </w:p>
    <w:p w:rsidR="0067360A" w:rsidRDefault="0067360A" w:rsidP="0067360A">
      <w:pPr>
        <w:suppressAutoHyphens/>
        <w:spacing w:after="1" w:line="240" w:lineRule="atLeast"/>
        <w:ind w:firstLine="540"/>
        <w:jc w:val="center"/>
        <w:rPr>
          <w:rFonts w:ascii="Times New Roman" w:eastAsia="Times New Roman" w:hAnsi="Times New Roman" w:cs="Calibri"/>
          <w:bCs/>
          <w:sz w:val="24"/>
          <w:szCs w:val="24"/>
          <w:lang w:eastAsia="ar-SA"/>
        </w:rPr>
      </w:pPr>
    </w:p>
    <w:p w:rsidR="0067360A" w:rsidRPr="00753284" w:rsidRDefault="0067360A" w:rsidP="0067360A">
      <w:pPr>
        <w:suppressAutoHyphens/>
        <w:spacing w:after="1" w:line="240" w:lineRule="atLeast"/>
        <w:ind w:firstLine="540"/>
        <w:jc w:val="both"/>
        <w:rPr>
          <w:rFonts w:ascii="Times New Roman" w:eastAsia="Times New Roman" w:hAnsi="Times New Roman" w:cs="Calibri"/>
          <w:bCs/>
          <w:sz w:val="24"/>
          <w:szCs w:val="24"/>
          <w:lang w:eastAsia="ar-SA"/>
        </w:rPr>
      </w:pPr>
      <w:r w:rsidRPr="00753284">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9C5701" w:rsidRPr="00753284" w:rsidRDefault="00DC6F31" w:rsidP="00C42226">
      <w:pPr>
        <w:suppressAutoHyphens/>
        <w:spacing w:after="1" w:line="240" w:lineRule="atLeast"/>
        <w:ind w:firstLine="709"/>
        <w:jc w:val="both"/>
        <w:rPr>
          <w:rFonts w:ascii="Times New Roman" w:eastAsia="Times New Roman" w:hAnsi="Times New Roman" w:cs="Calibri"/>
          <w:bCs/>
          <w:sz w:val="28"/>
          <w:szCs w:val="28"/>
          <w:lang w:eastAsia="ar-SA"/>
        </w:rPr>
      </w:pPr>
      <w:r w:rsidRPr="00753284">
        <w:rPr>
          <w:rFonts w:ascii="Times New Roman" w:eastAsia="Times New Roman" w:hAnsi="Times New Roman" w:cs="Calibri"/>
          <w:bCs/>
          <w:sz w:val="28"/>
          <w:szCs w:val="28"/>
          <w:lang w:eastAsia="ar-SA"/>
        </w:rPr>
        <w:t>1)</w:t>
      </w:r>
      <w:r w:rsidRPr="00753284">
        <w:t xml:space="preserve"> </w:t>
      </w:r>
      <w:r w:rsidRPr="00753284">
        <w:rPr>
          <w:rFonts w:ascii="Times New Roman" w:eastAsia="Times New Roman" w:hAnsi="Times New Roman" w:cs="Calibri"/>
          <w:bCs/>
          <w:sz w:val="28"/>
          <w:szCs w:val="28"/>
          <w:lang w:eastAsia="ar-SA"/>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с прилагаемыми документами</w:t>
      </w:r>
      <w:r w:rsidR="00A80B1D" w:rsidRPr="00753284">
        <w:rPr>
          <w:rFonts w:ascii="Times New Roman" w:eastAsia="Times New Roman" w:hAnsi="Times New Roman" w:cs="Calibri"/>
          <w:bCs/>
          <w:sz w:val="28"/>
          <w:szCs w:val="28"/>
          <w:lang w:eastAsia="ar-SA"/>
        </w:rPr>
        <w:t>;</w:t>
      </w:r>
    </w:p>
    <w:p w:rsidR="009C5701" w:rsidRPr="00753284" w:rsidRDefault="00C42226" w:rsidP="00C42226">
      <w:pPr>
        <w:suppressAutoHyphens/>
        <w:spacing w:after="1" w:line="240" w:lineRule="atLeast"/>
        <w:ind w:firstLine="709"/>
        <w:jc w:val="both"/>
        <w:rPr>
          <w:rFonts w:ascii="Times New Roman" w:eastAsia="Times New Roman" w:hAnsi="Times New Roman" w:cs="Calibri"/>
          <w:bCs/>
          <w:sz w:val="28"/>
          <w:szCs w:val="28"/>
          <w:lang w:eastAsia="ar-SA"/>
        </w:rPr>
      </w:pPr>
      <w:r w:rsidRPr="00753284">
        <w:rPr>
          <w:rFonts w:ascii="Times New Roman" w:eastAsia="Times New Roman" w:hAnsi="Times New Roman" w:cs="Calibri"/>
          <w:bCs/>
          <w:sz w:val="28"/>
          <w:szCs w:val="28"/>
          <w:lang w:eastAsia="ar-SA"/>
        </w:rPr>
        <w:t xml:space="preserve"> 2) </w:t>
      </w:r>
      <w:r w:rsidR="009C5701" w:rsidRPr="00753284">
        <w:rPr>
          <w:rFonts w:ascii="Times New Roman" w:eastAsia="Times New Roman" w:hAnsi="Times New Roman" w:cs="Calibri"/>
          <w:bCs/>
          <w:sz w:val="28"/>
          <w:szCs w:val="28"/>
          <w:lang w:eastAsia="ar-SA"/>
        </w:rPr>
        <w:t>формирование и направление межведомственных запросов</w:t>
      </w:r>
      <w:r w:rsidR="00C224A8" w:rsidRPr="00753284">
        <w:rPr>
          <w:rFonts w:ascii="Times New Roman" w:eastAsia="Times New Roman" w:hAnsi="Times New Roman" w:cs="Calibri"/>
          <w:bCs/>
          <w:sz w:val="28"/>
          <w:szCs w:val="28"/>
          <w:lang w:eastAsia="ar-SA"/>
        </w:rPr>
        <w:t>, назначение публичных слушаний</w:t>
      </w:r>
      <w:r w:rsidR="003E0937" w:rsidRPr="00753284">
        <w:rPr>
          <w:rFonts w:ascii="Times New Roman" w:eastAsia="Times New Roman" w:hAnsi="Times New Roman" w:cs="Calibri"/>
          <w:bCs/>
          <w:sz w:val="28"/>
          <w:szCs w:val="28"/>
          <w:lang w:eastAsia="ar-SA"/>
        </w:rPr>
        <w:t xml:space="preserve"> или общественных обсуждений;</w:t>
      </w:r>
    </w:p>
    <w:p w:rsidR="003E0937" w:rsidRPr="00753284" w:rsidRDefault="003E0937" w:rsidP="003E0937">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53284">
        <w:rPr>
          <w:rFonts w:ascii="Times New Roman" w:eastAsia="Times New Roman" w:hAnsi="Times New Roman" w:cs="Calibri"/>
          <w:bCs/>
          <w:sz w:val="28"/>
          <w:szCs w:val="28"/>
          <w:lang w:eastAsia="ar-SA"/>
        </w:rPr>
        <w:t>3) организация и проведение публичных слушаний или общественных обсуждений;</w:t>
      </w:r>
    </w:p>
    <w:p w:rsidR="00101298" w:rsidRPr="00753284" w:rsidRDefault="0026498D" w:rsidP="0067360A">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53284">
        <w:rPr>
          <w:rFonts w:ascii="Times New Roman" w:eastAsia="Times New Roman" w:hAnsi="Times New Roman" w:cs="Calibri"/>
          <w:bCs/>
          <w:sz w:val="28"/>
          <w:szCs w:val="28"/>
          <w:lang w:eastAsia="ar-SA"/>
        </w:rPr>
        <w:t>4</w:t>
      </w:r>
      <w:r w:rsidR="00A11F39" w:rsidRPr="00753284">
        <w:rPr>
          <w:rFonts w:ascii="Times New Roman" w:eastAsia="Times New Roman" w:hAnsi="Times New Roman" w:cs="Calibri"/>
          <w:bCs/>
          <w:sz w:val="28"/>
          <w:szCs w:val="28"/>
          <w:lang w:eastAsia="ar-SA"/>
        </w:rPr>
        <w:t>)</w:t>
      </w:r>
      <w:r w:rsidR="00101298" w:rsidRPr="00753284">
        <w:t xml:space="preserve"> </w:t>
      </w:r>
      <w:r w:rsidR="00101298" w:rsidRPr="00753284">
        <w:rPr>
          <w:rFonts w:ascii="Times New Roman" w:eastAsia="Times New Roman" w:hAnsi="Times New Roman" w:cs="Calibri"/>
          <w:bCs/>
          <w:sz w:val="28"/>
          <w:szCs w:val="28"/>
          <w:lang w:eastAsia="ar-SA"/>
        </w:rPr>
        <w:t>подготовка рекомендаций Комиссии по результатам публичных слушаний или общественных обсуждений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r w:rsidR="000F1102" w:rsidRPr="00753284">
        <w:rPr>
          <w:rFonts w:ascii="Times New Roman" w:eastAsia="Times New Roman" w:hAnsi="Times New Roman" w:cs="Calibri"/>
          <w:bCs/>
          <w:sz w:val="28"/>
          <w:szCs w:val="28"/>
          <w:lang w:eastAsia="ar-SA"/>
        </w:rPr>
        <w:t xml:space="preserve"> и направление их Г</w:t>
      </w:r>
      <w:r w:rsidR="00C224A8" w:rsidRPr="00753284">
        <w:rPr>
          <w:rFonts w:ascii="Times New Roman" w:eastAsia="Times New Roman" w:hAnsi="Times New Roman" w:cs="Calibri"/>
          <w:bCs/>
          <w:sz w:val="28"/>
          <w:szCs w:val="28"/>
          <w:lang w:eastAsia="ar-SA"/>
        </w:rPr>
        <w:t>лаве местного самоуправления</w:t>
      </w:r>
      <w:r w:rsidR="000F1102" w:rsidRPr="00753284">
        <w:rPr>
          <w:rFonts w:ascii="Times New Roman" w:eastAsia="Times New Roman" w:hAnsi="Times New Roman" w:cs="Calibri"/>
          <w:bCs/>
          <w:sz w:val="28"/>
          <w:szCs w:val="28"/>
          <w:lang w:eastAsia="ar-SA"/>
        </w:rPr>
        <w:t>;</w:t>
      </w:r>
    </w:p>
    <w:p w:rsidR="00A11F39" w:rsidRPr="00753284" w:rsidRDefault="0026498D" w:rsidP="0067360A">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53284">
        <w:rPr>
          <w:rFonts w:ascii="Times New Roman" w:eastAsia="Times New Roman" w:hAnsi="Times New Roman" w:cs="Calibri"/>
          <w:bCs/>
          <w:sz w:val="28"/>
          <w:szCs w:val="28"/>
          <w:lang w:eastAsia="ar-SA"/>
        </w:rPr>
        <w:t>5</w:t>
      </w:r>
      <w:r w:rsidR="00A11F39" w:rsidRPr="00753284">
        <w:rPr>
          <w:rFonts w:ascii="Times New Roman" w:eastAsia="Times New Roman" w:hAnsi="Times New Roman" w:cs="Calibri"/>
          <w:bCs/>
          <w:sz w:val="28"/>
          <w:szCs w:val="28"/>
          <w:lang w:eastAsia="ar-SA"/>
        </w:rPr>
        <w:t>) принятие решения о предоставлении (об отказе в предоставлении) муниципальной услуги и</w:t>
      </w:r>
      <w:r w:rsidR="00101298" w:rsidRPr="00753284">
        <w:t xml:space="preserve"> </w:t>
      </w:r>
      <w:r w:rsidR="00101298" w:rsidRPr="00753284">
        <w:rPr>
          <w:rFonts w:ascii="Times New Roman" w:eastAsia="Times New Roman" w:hAnsi="Times New Roman" w:cs="Calibri"/>
          <w:bCs/>
          <w:sz w:val="28"/>
          <w:szCs w:val="28"/>
          <w:lang w:eastAsia="ar-SA"/>
        </w:rPr>
        <w:t>подготовка 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w:t>
      </w:r>
      <w:r w:rsidR="00A80B1D" w:rsidRPr="00753284">
        <w:rPr>
          <w:rFonts w:ascii="Times New Roman" w:eastAsia="Times New Roman" w:hAnsi="Times New Roman" w:cs="Calibri"/>
          <w:bCs/>
          <w:sz w:val="28"/>
          <w:szCs w:val="28"/>
          <w:lang w:eastAsia="ar-SA"/>
        </w:rPr>
        <w:t>е</w:t>
      </w:r>
      <w:r w:rsidR="00101298" w:rsidRPr="00753284">
        <w:rPr>
          <w:rFonts w:ascii="Times New Roman" w:eastAsia="Times New Roman" w:hAnsi="Times New Roman" w:cs="Calibri"/>
          <w:bCs/>
          <w:sz w:val="28"/>
          <w:szCs w:val="28"/>
          <w:lang w:eastAsia="ar-SA"/>
        </w:rPr>
        <w:t xml:space="preserve"> в предоставлении разрешения на условно разрешенный вид использования земельного участка или объ</w:t>
      </w:r>
      <w:r w:rsidR="00D20A82" w:rsidRPr="00753284">
        <w:rPr>
          <w:rFonts w:ascii="Times New Roman" w:eastAsia="Times New Roman" w:hAnsi="Times New Roman" w:cs="Calibri"/>
          <w:bCs/>
          <w:sz w:val="28"/>
          <w:szCs w:val="28"/>
          <w:lang w:eastAsia="ar-SA"/>
        </w:rPr>
        <w:t>екта капитального строительства</w:t>
      </w:r>
      <w:r w:rsidR="00101298" w:rsidRPr="00753284">
        <w:rPr>
          <w:rFonts w:ascii="Times New Roman" w:eastAsia="Times New Roman" w:hAnsi="Times New Roman" w:cs="Calibri"/>
          <w:bCs/>
          <w:sz w:val="28"/>
          <w:szCs w:val="28"/>
          <w:lang w:eastAsia="ar-SA"/>
        </w:rPr>
        <w:t>;</w:t>
      </w:r>
    </w:p>
    <w:p w:rsidR="00D20A82" w:rsidRDefault="0026498D" w:rsidP="0067360A">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53284">
        <w:rPr>
          <w:rFonts w:ascii="Times New Roman" w:eastAsia="Times New Roman" w:hAnsi="Times New Roman" w:cs="Calibri"/>
          <w:bCs/>
          <w:sz w:val="28"/>
          <w:szCs w:val="28"/>
          <w:lang w:eastAsia="ar-SA"/>
        </w:rPr>
        <w:t>6</w:t>
      </w:r>
      <w:r w:rsidR="00D20A82" w:rsidRPr="00753284">
        <w:rPr>
          <w:rFonts w:ascii="Times New Roman" w:eastAsia="Times New Roman" w:hAnsi="Times New Roman" w:cs="Calibri"/>
          <w:bCs/>
          <w:sz w:val="28"/>
          <w:szCs w:val="28"/>
          <w:lang w:eastAsia="ar-SA"/>
        </w:rPr>
        <w:t>) выдача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w:t>
      </w:r>
    </w:p>
    <w:p w:rsidR="00D60A6D" w:rsidRPr="00753284" w:rsidRDefault="00D60A6D" w:rsidP="0067360A">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53284">
        <w:rPr>
          <w:rFonts w:ascii="Times New Roman" w:eastAsia="Times New Roman" w:hAnsi="Times New Roman" w:cs="Calibri"/>
          <w:bCs/>
          <w:sz w:val="28"/>
          <w:szCs w:val="28"/>
          <w:lang w:eastAsia="ar-SA"/>
        </w:rPr>
        <w:t>7) принятие решения о предоставлении разрешения на условно разрешенный вид использования без проведения общественных обсуждений или публичных слушаний;</w:t>
      </w:r>
    </w:p>
    <w:p w:rsidR="007D65A1" w:rsidRPr="00753284" w:rsidRDefault="00D60A6D" w:rsidP="0067360A">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53284">
        <w:rPr>
          <w:rFonts w:ascii="Times New Roman" w:eastAsia="Times New Roman" w:hAnsi="Times New Roman" w:cs="Calibri"/>
          <w:bCs/>
          <w:sz w:val="28"/>
          <w:szCs w:val="28"/>
          <w:lang w:eastAsia="ar-SA"/>
        </w:rPr>
        <w:t>8</w:t>
      </w:r>
      <w:r w:rsidR="0028339D" w:rsidRPr="00753284">
        <w:rPr>
          <w:rFonts w:ascii="Times New Roman" w:eastAsia="Times New Roman" w:hAnsi="Times New Roman" w:cs="Calibri"/>
          <w:bCs/>
          <w:sz w:val="28"/>
          <w:szCs w:val="28"/>
          <w:lang w:eastAsia="ar-SA"/>
        </w:rPr>
        <w:t>)</w:t>
      </w:r>
      <w:r w:rsidR="0028339D" w:rsidRPr="00753284">
        <w:t xml:space="preserve"> </w:t>
      </w:r>
      <w:r w:rsidR="0028339D" w:rsidRPr="00753284">
        <w:rPr>
          <w:rFonts w:ascii="Times New Roman" w:eastAsia="Times New Roman" w:hAnsi="Times New Roman" w:cs="Calibri"/>
          <w:bCs/>
          <w:sz w:val="28"/>
          <w:szCs w:val="28"/>
          <w:lang w:eastAsia="ar-SA"/>
        </w:rPr>
        <w:t xml:space="preserve">исправление ошибок и опечаток в выданных в результате предоставления </w:t>
      </w:r>
      <w:r w:rsidR="00C25C9D" w:rsidRPr="00753284">
        <w:rPr>
          <w:rFonts w:ascii="Times New Roman" w:eastAsia="Times New Roman" w:hAnsi="Times New Roman" w:cs="Calibri"/>
          <w:bCs/>
          <w:sz w:val="28"/>
          <w:szCs w:val="28"/>
          <w:lang w:eastAsia="ar-SA"/>
        </w:rPr>
        <w:t>муниципальной услуги документах</w:t>
      </w:r>
      <w:r w:rsidR="007D65A1" w:rsidRPr="00753284">
        <w:rPr>
          <w:rFonts w:ascii="Times New Roman" w:eastAsia="Times New Roman" w:hAnsi="Times New Roman" w:cs="Calibri"/>
          <w:bCs/>
          <w:sz w:val="28"/>
          <w:szCs w:val="28"/>
          <w:lang w:eastAsia="ar-SA"/>
        </w:rPr>
        <w:t xml:space="preserve">; </w:t>
      </w:r>
    </w:p>
    <w:p w:rsidR="0067360A" w:rsidRDefault="00D60A6D" w:rsidP="0067360A">
      <w:p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753284">
        <w:rPr>
          <w:rFonts w:ascii="Times New Roman" w:eastAsia="Times New Roman" w:hAnsi="Times New Roman" w:cs="Calibri"/>
          <w:bCs/>
          <w:sz w:val="28"/>
          <w:szCs w:val="28"/>
          <w:lang w:eastAsia="ar-SA"/>
        </w:rPr>
        <w:t>9</w:t>
      </w:r>
      <w:r w:rsidR="007D65A1" w:rsidRPr="00753284">
        <w:rPr>
          <w:rFonts w:ascii="Times New Roman" w:eastAsia="Times New Roman" w:hAnsi="Times New Roman" w:cs="Calibri"/>
          <w:bCs/>
          <w:sz w:val="28"/>
          <w:szCs w:val="28"/>
          <w:lang w:eastAsia="ar-SA"/>
        </w:rPr>
        <w:t>)  выдача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w:t>
      </w:r>
      <w:r w:rsidR="00C25C9D" w:rsidRPr="00753284">
        <w:rPr>
          <w:rFonts w:ascii="Times New Roman" w:eastAsia="Times New Roman" w:hAnsi="Times New Roman" w:cs="Calibri"/>
          <w:bCs/>
          <w:sz w:val="28"/>
          <w:szCs w:val="28"/>
          <w:lang w:eastAsia="ar-SA"/>
        </w:rPr>
        <w:t>е</w:t>
      </w:r>
      <w:r w:rsidR="007D65A1" w:rsidRPr="00753284">
        <w:rPr>
          <w:rFonts w:ascii="Times New Roman" w:eastAsia="Times New Roman" w:hAnsi="Times New Roman" w:cs="Calibri"/>
          <w:bCs/>
          <w:sz w:val="28"/>
          <w:szCs w:val="28"/>
          <w:lang w:eastAsia="ar-SA"/>
        </w:rPr>
        <w:t xml:space="preserve"> в предоставлении разрешения на условно разрешенный вид использования земельного участка или объекта капитального строительства выданного Администрацией.</w:t>
      </w:r>
    </w:p>
    <w:p w:rsidR="000F1102" w:rsidRPr="0067360A" w:rsidRDefault="000F1102" w:rsidP="0067360A">
      <w:pPr>
        <w:suppressAutoHyphens/>
        <w:autoSpaceDE w:val="0"/>
        <w:spacing w:after="0" w:line="240" w:lineRule="auto"/>
        <w:ind w:firstLine="709"/>
        <w:jc w:val="both"/>
        <w:rPr>
          <w:rFonts w:ascii="Times New Roman" w:eastAsia="Times New Roman" w:hAnsi="Times New Roman" w:cs="Calibri"/>
          <w:bCs/>
          <w:sz w:val="28"/>
          <w:szCs w:val="28"/>
          <w:lang w:eastAsia="ar-SA"/>
        </w:rPr>
      </w:pPr>
    </w:p>
    <w:p w:rsidR="0067360A" w:rsidRDefault="0067360A" w:rsidP="0067360A">
      <w:pPr>
        <w:spacing w:after="0" w:line="240" w:lineRule="auto"/>
        <w:ind w:firstLine="709"/>
        <w:jc w:val="center"/>
        <w:rPr>
          <w:rFonts w:ascii="Times New Roman" w:eastAsia="Calibri" w:hAnsi="Times New Roman" w:cs="Times New Roman"/>
          <w:b/>
          <w:sz w:val="28"/>
          <w:szCs w:val="28"/>
        </w:rPr>
      </w:pPr>
      <w:r w:rsidRPr="0067360A">
        <w:rPr>
          <w:rFonts w:ascii="Times New Roman" w:eastAsia="Calibri" w:hAnsi="Times New Roman" w:cs="Times New Roman"/>
          <w:b/>
          <w:sz w:val="28"/>
          <w:szCs w:val="28"/>
        </w:rPr>
        <w:t xml:space="preserve">3.2. Прием и регистрация заявления о </w:t>
      </w:r>
      <w:r>
        <w:rPr>
          <w:rFonts w:ascii="Times New Roman" w:eastAsia="Calibri" w:hAnsi="Times New Roman" w:cs="Times New Roman"/>
          <w:b/>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Pr="0067360A">
        <w:rPr>
          <w:rFonts w:ascii="Times New Roman" w:eastAsia="Calibri" w:hAnsi="Times New Roman" w:cs="Times New Roman"/>
          <w:b/>
          <w:sz w:val="28"/>
          <w:szCs w:val="28"/>
        </w:rPr>
        <w:t xml:space="preserve"> с прилагаемыми документами</w:t>
      </w:r>
    </w:p>
    <w:p w:rsidR="0067360A" w:rsidRPr="0067360A" w:rsidRDefault="0067360A" w:rsidP="0067360A">
      <w:pPr>
        <w:spacing w:after="0" w:line="240" w:lineRule="auto"/>
        <w:ind w:firstLine="709"/>
        <w:jc w:val="center"/>
        <w:rPr>
          <w:rFonts w:ascii="Times New Roman" w:eastAsia="Calibri" w:hAnsi="Times New Roman" w:cs="Times New Roman"/>
          <w:b/>
          <w:sz w:val="28"/>
          <w:szCs w:val="28"/>
        </w:rPr>
      </w:pPr>
    </w:p>
    <w:p w:rsidR="00ED2449" w:rsidRPr="00753284" w:rsidRDefault="00593E0F" w:rsidP="00ED24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Pr="00593E0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w:t>
      </w:r>
      <w:r w:rsidR="00B27F92">
        <w:rPr>
          <w:rFonts w:ascii="Times New Roman" w:eastAsia="Times New Roman" w:hAnsi="Times New Roman" w:cs="Times New Roman"/>
          <w:sz w:val="28"/>
          <w:szCs w:val="28"/>
          <w:lang w:eastAsia="ru-RU"/>
        </w:rPr>
        <w:t xml:space="preserve">заявителя </w:t>
      </w:r>
      <w:r w:rsidRPr="00593E0F">
        <w:rPr>
          <w:rFonts w:ascii="Times New Roman" w:eastAsia="Times New Roman" w:hAnsi="Times New Roman" w:cs="Times New Roman"/>
          <w:sz w:val="28"/>
          <w:szCs w:val="28"/>
          <w:lang w:eastAsia="ru-RU"/>
        </w:rPr>
        <w:t xml:space="preserve">или уполномоченного им лица лично или через МФЦ, либо посредством «Единого портала государственных и муниципальных услуг (функций)» и «Единого интернет-портала </w:t>
      </w:r>
      <w:r w:rsidRPr="00753284">
        <w:rPr>
          <w:rFonts w:ascii="Times New Roman" w:eastAsia="Times New Roman" w:hAnsi="Times New Roman" w:cs="Times New Roman"/>
          <w:sz w:val="28"/>
          <w:szCs w:val="28"/>
          <w:lang w:eastAsia="ru-RU"/>
        </w:rPr>
        <w:t>государственных и муниципальных услуг (функций) Нижегородской области» в Администрацию.</w:t>
      </w:r>
    </w:p>
    <w:p w:rsidR="00ED2449" w:rsidRPr="00753284" w:rsidRDefault="00ED2449" w:rsidP="00ED2449">
      <w:pPr>
        <w:spacing w:after="0" w:line="240" w:lineRule="auto"/>
        <w:ind w:firstLine="567"/>
        <w:jc w:val="both"/>
        <w:rPr>
          <w:rFonts w:ascii="Times New Roman" w:eastAsia="Calibri" w:hAnsi="Times New Roman" w:cs="Times New Roman"/>
          <w:strike/>
          <w:color w:val="FF0000"/>
          <w:sz w:val="28"/>
          <w:szCs w:val="28"/>
          <w:lang w:eastAsia="ru-RU"/>
        </w:rPr>
      </w:pPr>
      <w:r w:rsidRPr="00753284">
        <w:rPr>
          <w:rFonts w:ascii="Times New Roman" w:eastAsia="Calibri" w:hAnsi="Times New Roman" w:cs="Times New Roman"/>
          <w:sz w:val="28"/>
          <w:szCs w:val="28"/>
          <w:lang w:eastAsia="ru-RU"/>
        </w:rPr>
        <w:t>3.2.2.  При личном обращении заявителя сотрудник</w:t>
      </w:r>
      <w:r w:rsidR="00510248" w:rsidRPr="00753284">
        <w:rPr>
          <w:rFonts w:ascii="Times New Roman" w:eastAsia="Calibri" w:hAnsi="Times New Roman" w:cs="Times New Roman"/>
          <w:sz w:val="28"/>
          <w:szCs w:val="28"/>
          <w:lang w:eastAsia="ru-RU"/>
        </w:rPr>
        <w:t xml:space="preserve"> </w:t>
      </w:r>
      <w:r w:rsidR="00A1793F" w:rsidRPr="00753284">
        <w:rPr>
          <w:rFonts w:ascii="Times New Roman" w:eastAsia="Calibri" w:hAnsi="Times New Roman" w:cs="Times New Roman"/>
          <w:sz w:val="28"/>
          <w:szCs w:val="28"/>
          <w:lang w:eastAsia="ru-RU"/>
        </w:rPr>
        <w:t xml:space="preserve">отдела </w:t>
      </w:r>
      <w:r w:rsidR="00593E0F" w:rsidRPr="00753284">
        <w:rPr>
          <w:rFonts w:ascii="Times New Roman" w:eastAsia="Calibri" w:hAnsi="Times New Roman" w:cs="Times New Roman"/>
          <w:sz w:val="28"/>
          <w:szCs w:val="28"/>
          <w:lang w:eastAsia="ru-RU"/>
        </w:rPr>
        <w:t>архитектуры и градостроительства</w:t>
      </w:r>
      <w:r w:rsidRPr="00753284">
        <w:rPr>
          <w:rFonts w:ascii="Times New Roman" w:eastAsia="Calibri" w:hAnsi="Times New Roman" w:cs="Times New Roman"/>
          <w:sz w:val="28"/>
          <w:szCs w:val="28"/>
          <w:lang w:eastAsia="ru-RU"/>
        </w:rPr>
        <w:t>, ответственный за предо</w:t>
      </w:r>
      <w:r w:rsidR="00A1793F" w:rsidRPr="00753284">
        <w:rPr>
          <w:rFonts w:ascii="Times New Roman" w:eastAsia="Calibri" w:hAnsi="Times New Roman" w:cs="Times New Roman"/>
          <w:sz w:val="28"/>
          <w:szCs w:val="28"/>
          <w:lang w:eastAsia="ru-RU"/>
        </w:rPr>
        <w:t>ставление муниципальной услуги:</w:t>
      </w:r>
    </w:p>
    <w:p w:rsidR="00ED2449" w:rsidRPr="00ED2449" w:rsidRDefault="00ED2449" w:rsidP="00ED2449">
      <w:pPr>
        <w:spacing w:after="0" w:line="240" w:lineRule="auto"/>
        <w:ind w:firstLine="709"/>
        <w:jc w:val="both"/>
        <w:rPr>
          <w:rFonts w:ascii="Times New Roman" w:eastAsia="Times New Roman" w:hAnsi="Times New Roman" w:cs="Times New Roman"/>
          <w:sz w:val="28"/>
          <w:szCs w:val="28"/>
          <w:lang w:eastAsia="ru-RU"/>
        </w:rPr>
      </w:pPr>
      <w:r w:rsidRPr="00753284">
        <w:rPr>
          <w:rFonts w:ascii="Times New Roman" w:eastAsia="Times New Roman" w:hAnsi="Times New Roman" w:cs="Times New Roman"/>
          <w:sz w:val="28"/>
          <w:szCs w:val="28"/>
          <w:lang w:eastAsia="ru-RU"/>
        </w:rPr>
        <w:t xml:space="preserve">1) уточняет предмет </w:t>
      </w:r>
      <w:r w:rsidR="00540D62" w:rsidRPr="00753284">
        <w:rPr>
          <w:rFonts w:ascii="Times New Roman" w:eastAsia="Times New Roman" w:hAnsi="Times New Roman" w:cs="Times New Roman"/>
          <w:sz w:val="28"/>
          <w:szCs w:val="28"/>
          <w:lang w:eastAsia="ru-RU"/>
        </w:rPr>
        <w:t>обращения заявителя в отдел архитектуры и градостроительства</w:t>
      </w:r>
      <w:r w:rsidRPr="00753284">
        <w:rPr>
          <w:rFonts w:ascii="Times New Roman" w:eastAsia="Times New Roman" w:hAnsi="Times New Roman" w:cs="Times New Roman"/>
          <w:sz w:val="28"/>
          <w:szCs w:val="28"/>
          <w:lang w:eastAsia="ru-RU"/>
        </w:rPr>
        <w:t>;</w:t>
      </w:r>
      <w:r w:rsidRPr="00ED2449">
        <w:rPr>
          <w:rFonts w:ascii="Times New Roman" w:eastAsia="Times New Roman" w:hAnsi="Times New Roman" w:cs="Times New Roman"/>
          <w:sz w:val="28"/>
          <w:szCs w:val="28"/>
          <w:lang w:eastAsia="ru-RU"/>
        </w:rPr>
        <w:t xml:space="preserve"> </w:t>
      </w:r>
    </w:p>
    <w:p w:rsidR="00ED2449" w:rsidRPr="00ED2449" w:rsidRDefault="00ED2449" w:rsidP="00ED2449">
      <w:pPr>
        <w:spacing w:after="0" w:line="240" w:lineRule="auto"/>
        <w:ind w:firstLine="709"/>
        <w:jc w:val="both"/>
        <w:rPr>
          <w:rFonts w:ascii="Times New Roman" w:eastAsia="Times New Roman" w:hAnsi="Times New Roman" w:cs="Times New Roman"/>
          <w:sz w:val="28"/>
          <w:szCs w:val="28"/>
          <w:lang w:eastAsia="ru-RU"/>
        </w:rPr>
      </w:pPr>
      <w:r w:rsidRPr="00ED2449">
        <w:rPr>
          <w:rFonts w:ascii="Times New Roman" w:eastAsia="Times New Roman" w:hAnsi="Times New Roman" w:cs="Times New Roman"/>
          <w:sz w:val="28"/>
          <w:szCs w:val="28"/>
          <w:lang w:eastAsia="ru-RU"/>
        </w:rPr>
        <w:t>2) устанавливает личность заявителя либо личность и полномочия представителя заявителя путем сличения документов;</w:t>
      </w:r>
    </w:p>
    <w:p w:rsidR="00ED2449" w:rsidRPr="00ED2449" w:rsidRDefault="00ED2449" w:rsidP="00ED2449">
      <w:pPr>
        <w:spacing w:after="0" w:line="240" w:lineRule="auto"/>
        <w:ind w:firstLine="709"/>
        <w:jc w:val="both"/>
        <w:rPr>
          <w:rFonts w:ascii="Times New Roman" w:eastAsia="Times New Roman" w:hAnsi="Times New Roman" w:cs="Times New Roman"/>
          <w:sz w:val="28"/>
          <w:szCs w:val="28"/>
          <w:lang w:eastAsia="ru-RU"/>
        </w:rPr>
      </w:pPr>
      <w:r w:rsidRPr="00ED2449">
        <w:rPr>
          <w:rFonts w:ascii="Times New Roman" w:eastAsia="Times New Roman" w:hAnsi="Times New Roman" w:cs="Times New Roman"/>
          <w:sz w:val="28"/>
          <w:szCs w:val="28"/>
          <w:lang w:eastAsia="ru-RU"/>
        </w:rPr>
        <w:t>3) проверяет отсутствие в заявлении о предоставлении муниципальной услуги незаполненных обязательных полей формы заявления, неоговоренных исправлений, серьезных повреждений, не позволяющих однозначно истолковать содержание заявления, если оно не составляется в электронном виде;</w:t>
      </w:r>
    </w:p>
    <w:p w:rsidR="00ED2449" w:rsidRPr="00ED2449" w:rsidRDefault="00ED2449" w:rsidP="00ED2449">
      <w:pPr>
        <w:spacing w:after="0" w:line="240" w:lineRule="auto"/>
        <w:ind w:firstLine="709"/>
        <w:jc w:val="both"/>
        <w:rPr>
          <w:rFonts w:ascii="Times New Roman" w:eastAsia="Times New Roman" w:hAnsi="Times New Roman" w:cs="Times New Roman"/>
          <w:sz w:val="28"/>
          <w:szCs w:val="28"/>
          <w:lang w:eastAsia="ru-RU"/>
        </w:rPr>
      </w:pPr>
      <w:r w:rsidRPr="00ED2449">
        <w:rPr>
          <w:rFonts w:ascii="Times New Roman" w:eastAsia="Times New Roman" w:hAnsi="Times New Roman" w:cs="Times New Roman"/>
          <w:sz w:val="28"/>
          <w:szCs w:val="28"/>
          <w:lang w:eastAsia="ru-RU"/>
        </w:rPr>
        <w:t>4) проверяет комплектность документов, а также соответствие представленных документов установленным требованиям;</w:t>
      </w:r>
    </w:p>
    <w:p w:rsidR="00ED2449" w:rsidRPr="00ED2449" w:rsidRDefault="00ED2449" w:rsidP="00ED2449">
      <w:pPr>
        <w:spacing w:after="0" w:line="240" w:lineRule="auto"/>
        <w:ind w:firstLine="709"/>
        <w:jc w:val="both"/>
        <w:rPr>
          <w:rFonts w:ascii="Times New Roman" w:eastAsia="Times New Roman" w:hAnsi="Times New Roman" w:cs="Times New Roman"/>
          <w:sz w:val="28"/>
          <w:szCs w:val="28"/>
          <w:lang w:eastAsia="ru-RU"/>
        </w:rPr>
      </w:pPr>
      <w:r w:rsidRPr="00ED2449">
        <w:rPr>
          <w:rFonts w:ascii="Times New Roman" w:eastAsia="Times New Roman" w:hAnsi="Times New Roman" w:cs="Times New Roman"/>
          <w:sz w:val="28"/>
          <w:szCs w:val="28"/>
          <w:lang w:eastAsia="ru-RU"/>
        </w:rPr>
        <w:t>5) при установлении фактов отсутствия не</w:t>
      </w:r>
      <w:r w:rsidR="00A1793F">
        <w:rPr>
          <w:rFonts w:ascii="Times New Roman" w:eastAsia="Times New Roman" w:hAnsi="Times New Roman" w:cs="Times New Roman"/>
          <w:sz w:val="28"/>
          <w:szCs w:val="28"/>
          <w:lang w:eastAsia="ru-RU"/>
        </w:rPr>
        <w:t xml:space="preserve">обходимых документов </w:t>
      </w:r>
      <w:r w:rsidR="00540D62">
        <w:rPr>
          <w:rFonts w:ascii="Times New Roman" w:eastAsia="Times New Roman" w:hAnsi="Times New Roman" w:cs="Times New Roman"/>
          <w:sz w:val="28"/>
          <w:szCs w:val="28"/>
          <w:lang w:eastAsia="ru-RU"/>
        </w:rPr>
        <w:t xml:space="preserve">указанных в подпункте 2.6.1 пункта 2.6 настоящего Административного регламента, </w:t>
      </w:r>
      <w:r w:rsidR="00A1793F">
        <w:rPr>
          <w:rFonts w:ascii="Times New Roman" w:eastAsia="Times New Roman" w:hAnsi="Times New Roman" w:cs="Times New Roman"/>
          <w:sz w:val="28"/>
          <w:szCs w:val="28"/>
          <w:lang w:eastAsia="ru-RU"/>
        </w:rPr>
        <w:t>сотрудник о</w:t>
      </w:r>
      <w:r w:rsidR="00540D62">
        <w:rPr>
          <w:rFonts w:ascii="Times New Roman" w:eastAsia="Times New Roman" w:hAnsi="Times New Roman" w:cs="Times New Roman"/>
          <w:sz w:val="28"/>
          <w:szCs w:val="28"/>
          <w:lang w:eastAsia="ru-RU"/>
        </w:rPr>
        <w:t>тдела архитектуры и градостроительства</w:t>
      </w:r>
      <w:r w:rsidRPr="00ED2449">
        <w:rPr>
          <w:rFonts w:ascii="Times New Roman" w:eastAsia="Times New Roman" w:hAnsi="Times New Roman" w:cs="Times New Roman"/>
          <w:sz w:val="28"/>
          <w:szCs w:val="28"/>
          <w:lang w:eastAsia="ru-RU"/>
        </w:rPr>
        <w:t>,</w:t>
      </w:r>
      <w:r w:rsidR="007860D3">
        <w:rPr>
          <w:rFonts w:ascii="Times New Roman" w:eastAsia="Times New Roman" w:hAnsi="Times New Roman" w:cs="Times New Roman"/>
          <w:sz w:val="28"/>
          <w:szCs w:val="28"/>
          <w:lang w:eastAsia="ru-RU"/>
        </w:rPr>
        <w:t xml:space="preserve"> ответственный за предоставление муниципальной услуги</w:t>
      </w:r>
      <w:r w:rsidR="00540D62">
        <w:rPr>
          <w:rFonts w:ascii="Times New Roman" w:eastAsia="Times New Roman" w:hAnsi="Times New Roman" w:cs="Times New Roman"/>
          <w:sz w:val="28"/>
          <w:szCs w:val="28"/>
          <w:lang w:eastAsia="ru-RU"/>
        </w:rPr>
        <w:t>,</w:t>
      </w:r>
      <w:r w:rsidRPr="00E53364">
        <w:rPr>
          <w:rFonts w:ascii="Times New Roman" w:eastAsia="Times New Roman" w:hAnsi="Times New Roman" w:cs="Times New Roman"/>
          <w:color w:val="FF0000"/>
          <w:sz w:val="28"/>
          <w:szCs w:val="28"/>
          <w:lang w:eastAsia="ru-RU"/>
        </w:rPr>
        <w:t xml:space="preserve"> </w:t>
      </w:r>
      <w:r w:rsidRPr="00ED2449">
        <w:rPr>
          <w:rFonts w:ascii="Times New Roman" w:eastAsia="Times New Roman" w:hAnsi="Times New Roman" w:cs="Times New Roman"/>
          <w:sz w:val="28"/>
          <w:szCs w:val="28"/>
          <w:lang w:eastAsia="ru-RU"/>
        </w:rPr>
        <w:t xml:space="preserve">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ED2449" w:rsidRPr="00897D85" w:rsidRDefault="00ED2449" w:rsidP="00ED2449">
      <w:pPr>
        <w:spacing w:after="0" w:line="240" w:lineRule="auto"/>
        <w:ind w:firstLine="709"/>
        <w:jc w:val="both"/>
        <w:rPr>
          <w:rFonts w:ascii="Times New Roman" w:eastAsia="Times New Roman" w:hAnsi="Times New Roman" w:cs="Times New Roman"/>
          <w:sz w:val="28"/>
          <w:szCs w:val="28"/>
          <w:lang w:eastAsia="ru-RU"/>
        </w:rPr>
      </w:pPr>
      <w:r w:rsidRPr="00ED2449">
        <w:rPr>
          <w:rFonts w:ascii="Times New Roman" w:eastAsia="Times New Roman" w:hAnsi="Times New Roman" w:cs="Times New Roman"/>
          <w:sz w:val="28"/>
          <w:szCs w:val="28"/>
          <w:lang w:eastAsia="ru-RU"/>
        </w:rPr>
        <w:t xml:space="preserve">а) при согласии заявителя </w:t>
      </w:r>
      <w:r w:rsidRPr="00897D85">
        <w:rPr>
          <w:rFonts w:ascii="Times New Roman" w:eastAsia="Times New Roman" w:hAnsi="Times New Roman" w:cs="Times New Roman"/>
          <w:sz w:val="28"/>
          <w:szCs w:val="28"/>
          <w:lang w:eastAsia="ru-RU"/>
        </w:rPr>
        <w:t>устранить пре</w:t>
      </w:r>
      <w:r w:rsidR="00540D62" w:rsidRPr="00897D85">
        <w:rPr>
          <w:rFonts w:ascii="Times New Roman" w:eastAsia="Times New Roman" w:hAnsi="Times New Roman" w:cs="Times New Roman"/>
          <w:sz w:val="28"/>
          <w:szCs w:val="28"/>
          <w:lang w:eastAsia="ru-RU"/>
        </w:rPr>
        <w:t>пятствия сотрудник отдела архитектуры и градостроительства</w:t>
      </w:r>
      <w:r w:rsidRPr="00897D85">
        <w:rPr>
          <w:rFonts w:ascii="Times New Roman" w:eastAsia="Times New Roman" w:hAnsi="Times New Roman" w:cs="Times New Roman"/>
          <w:sz w:val="28"/>
          <w:szCs w:val="28"/>
          <w:lang w:eastAsia="ru-RU"/>
        </w:rPr>
        <w:t xml:space="preserve">, </w:t>
      </w:r>
      <w:r w:rsidR="007831C6" w:rsidRPr="00897D85">
        <w:rPr>
          <w:rFonts w:ascii="Times New Roman" w:eastAsia="Times New Roman" w:hAnsi="Times New Roman" w:cs="Times New Roman"/>
          <w:sz w:val="28"/>
          <w:szCs w:val="28"/>
          <w:lang w:eastAsia="ru-RU"/>
        </w:rPr>
        <w:t>ответственный за предоставление муниципальной услуги</w:t>
      </w:r>
      <w:r w:rsidRPr="00897D85">
        <w:rPr>
          <w:rFonts w:ascii="Times New Roman" w:eastAsia="Times New Roman" w:hAnsi="Times New Roman" w:cs="Times New Roman"/>
          <w:sz w:val="28"/>
          <w:szCs w:val="28"/>
          <w:lang w:eastAsia="ru-RU"/>
        </w:rPr>
        <w:t xml:space="preserve"> - возвращает предоставленные документы заявителю;</w:t>
      </w:r>
    </w:p>
    <w:p w:rsidR="00ED2449" w:rsidRDefault="00ED2449" w:rsidP="00ED2449">
      <w:pPr>
        <w:spacing w:after="0" w:line="240" w:lineRule="auto"/>
        <w:ind w:firstLine="709"/>
        <w:jc w:val="both"/>
        <w:rPr>
          <w:rFonts w:ascii="Times New Roman" w:eastAsia="Times New Roman" w:hAnsi="Times New Roman" w:cs="Times New Roman"/>
          <w:sz w:val="28"/>
          <w:szCs w:val="28"/>
          <w:lang w:eastAsia="ru-RU"/>
        </w:rPr>
      </w:pPr>
      <w:r w:rsidRPr="00897D85">
        <w:rPr>
          <w:rFonts w:ascii="Times New Roman" w:eastAsia="Times New Roman" w:hAnsi="Times New Roman" w:cs="Times New Roman"/>
          <w:sz w:val="28"/>
          <w:szCs w:val="28"/>
          <w:lang w:eastAsia="ru-RU"/>
        </w:rPr>
        <w:t xml:space="preserve">б) при несогласии заявителя устранить </w:t>
      </w:r>
      <w:r w:rsidR="00540D62" w:rsidRPr="00897D85">
        <w:rPr>
          <w:rFonts w:ascii="Times New Roman" w:eastAsia="Times New Roman" w:hAnsi="Times New Roman" w:cs="Times New Roman"/>
          <w:sz w:val="28"/>
          <w:szCs w:val="28"/>
          <w:lang w:eastAsia="ru-RU"/>
        </w:rPr>
        <w:t>препятствия</w:t>
      </w:r>
      <w:r w:rsidR="00540D62">
        <w:rPr>
          <w:rFonts w:ascii="Times New Roman" w:eastAsia="Times New Roman" w:hAnsi="Times New Roman" w:cs="Times New Roman"/>
          <w:sz w:val="28"/>
          <w:szCs w:val="28"/>
          <w:lang w:eastAsia="ru-RU"/>
        </w:rPr>
        <w:t xml:space="preserve"> сотрудник отдела архитектуры и градостроительства</w:t>
      </w:r>
      <w:r w:rsidRPr="00ED2449">
        <w:rPr>
          <w:rFonts w:ascii="Times New Roman" w:eastAsia="Times New Roman" w:hAnsi="Times New Roman" w:cs="Times New Roman"/>
          <w:sz w:val="28"/>
          <w:szCs w:val="28"/>
          <w:lang w:eastAsia="ru-RU"/>
        </w:rPr>
        <w:t xml:space="preserve">, </w:t>
      </w:r>
      <w:r w:rsidR="00540D62">
        <w:rPr>
          <w:rFonts w:ascii="Times New Roman" w:eastAsia="Times New Roman" w:hAnsi="Times New Roman" w:cs="Times New Roman"/>
          <w:sz w:val="28"/>
          <w:szCs w:val="28"/>
          <w:lang w:eastAsia="ru-RU"/>
        </w:rPr>
        <w:t>ответственный за предоставление муниципальной услуги</w:t>
      </w:r>
      <w:r w:rsidRPr="00ED2449">
        <w:rPr>
          <w:rFonts w:ascii="Times New Roman" w:eastAsia="Times New Roman" w:hAnsi="Times New Roman" w:cs="Times New Roman"/>
          <w:sz w:val="28"/>
          <w:szCs w:val="28"/>
          <w:lang w:eastAsia="ru-RU"/>
        </w:rPr>
        <w:t>, обращает его внимание, что указанное обстоятельство может препятствовать предоставлению муниципальной услуги;</w:t>
      </w:r>
    </w:p>
    <w:p w:rsidR="00ED2449" w:rsidRPr="00ED2449" w:rsidRDefault="00ED2449" w:rsidP="00ED2449">
      <w:pPr>
        <w:spacing w:after="0" w:line="240" w:lineRule="auto"/>
        <w:ind w:firstLine="709"/>
        <w:jc w:val="both"/>
        <w:rPr>
          <w:rFonts w:ascii="Times New Roman" w:eastAsia="Calibri" w:hAnsi="Times New Roman" w:cs="Times New Roman"/>
          <w:sz w:val="28"/>
          <w:szCs w:val="28"/>
          <w:lang w:eastAsia="ru-RU"/>
        </w:rPr>
      </w:pPr>
      <w:r w:rsidRPr="00ED2449">
        <w:rPr>
          <w:rFonts w:ascii="Times New Roman" w:eastAsia="Calibri" w:hAnsi="Times New Roman" w:cs="Times New Roman"/>
          <w:sz w:val="28"/>
          <w:szCs w:val="28"/>
          <w:lang w:eastAsia="ru-RU"/>
        </w:rPr>
        <w:t>Максимальный срок выполнения данных действий составляет 15 минут.</w:t>
      </w:r>
    </w:p>
    <w:p w:rsidR="00ED2449" w:rsidRPr="00ED2449" w:rsidRDefault="00ED2449" w:rsidP="00ED2449">
      <w:pPr>
        <w:spacing w:after="0" w:line="240" w:lineRule="auto"/>
        <w:ind w:firstLine="709"/>
        <w:jc w:val="both"/>
        <w:rPr>
          <w:rFonts w:ascii="Times New Roman" w:eastAsia="Times New Roman" w:hAnsi="Times New Roman" w:cs="Times New Roman"/>
          <w:sz w:val="28"/>
          <w:szCs w:val="28"/>
          <w:lang w:eastAsia="ru-RU"/>
        </w:rPr>
      </w:pPr>
      <w:r w:rsidRPr="00ED2449">
        <w:rPr>
          <w:rFonts w:ascii="Times New Roman" w:eastAsia="Times New Roman" w:hAnsi="Times New Roman" w:cs="Times New Roman"/>
          <w:sz w:val="28"/>
          <w:szCs w:val="28"/>
          <w:lang w:eastAsia="ru-RU"/>
        </w:rPr>
        <w:t>6) передает поступившие документы в день их поступления на регистрацию.</w:t>
      </w:r>
    </w:p>
    <w:p w:rsidR="00ED2449" w:rsidRDefault="00ED2449" w:rsidP="00ED2449">
      <w:pPr>
        <w:spacing w:after="0" w:line="240" w:lineRule="auto"/>
        <w:jc w:val="both"/>
        <w:rPr>
          <w:rFonts w:ascii="Times New Roman" w:eastAsia="Times New Roman" w:hAnsi="Times New Roman" w:cs="Times New Roman"/>
          <w:sz w:val="28"/>
          <w:szCs w:val="28"/>
          <w:lang w:eastAsia="ru-RU"/>
        </w:rPr>
      </w:pPr>
      <w:r w:rsidRPr="00ED2449">
        <w:rPr>
          <w:rFonts w:ascii="Times New Roman" w:eastAsia="Times New Roman" w:hAnsi="Times New Roman" w:cs="Times New Roman"/>
          <w:sz w:val="28"/>
          <w:szCs w:val="28"/>
          <w:lang w:eastAsia="ru-RU"/>
        </w:rPr>
        <w:tab/>
        <w:t>Максимальный срок исполнения административной процедуры по приему и регистрации заявления и прилагаемых к нему документов - 2 рабочих дня.</w:t>
      </w:r>
    </w:p>
    <w:p w:rsidR="00540D62" w:rsidRPr="00540D62" w:rsidRDefault="00714D14" w:rsidP="00540D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0D62" w:rsidRPr="00540D62">
        <w:rPr>
          <w:rFonts w:ascii="Times New Roman" w:eastAsia="Times New Roman" w:hAnsi="Times New Roman" w:cs="Times New Roman"/>
          <w:sz w:val="28"/>
          <w:szCs w:val="28"/>
          <w:lang w:eastAsia="ru-RU"/>
        </w:rPr>
        <w:t>3.2.3. Критерий принятия решения – поступление заявления и прилагаемых документов.</w:t>
      </w:r>
    </w:p>
    <w:p w:rsidR="00540D62" w:rsidRPr="00540D62" w:rsidRDefault="00540D62" w:rsidP="00540D62">
      <w:pPr>
        <w:spacing w:after="0" w:line="240" w:lineRule="auto"/>
        <w:jc w:val="both"/>
        <w:rPr>
          <w:rFonts w:ascii="Times New Roman" w:eastAsia="Times New Roman" w:hAnsi="Times New Roman" w:cs="Times New Roman"/>
          <w:sz w:val="28"/>
          <w:szCs w:val="28"/>
          <w:lang w:eastAsia="ru-RU"/>
        </w:rPr>
      </w:pPr>
      <w:r w:rsidRPr="00540D62">
        <w:rPr>
          <w:rFonts w:ascii="Times New Roman" w:eastAsia="Times New Roman" w:hAnsi="Times New Roman" w:cs="Times New Roman"/>
          <w:sz w:val="28"/>
          <w:szCs w:val="28"/>
          <w:lang w:eastAsia="ru-RU"/>
        </w:rPr>
        <w:tab/>
        <w:t>3.2.4. Результатом административной процедуры является</w:t>
      </w:r>
      <w:r w:rsidR="00407DFB">
        <w:rPr>
          <w:rFonts w:ascii="Times New Roman" w:eastAsia="Times New Roman" w:hAnsi="Times New Roman" w:cs="Times New Roman"/>
          <w:sz w:val="28"/>
          <w:szCs w:val="28"/>
          <w:lang w:eastAsia="ru-RU"/>
        </w:rPr>
        <w:t xml:space="preserve"> прием и регистрация заявления с прилагаемыми документами</w:t>
      </w:r>
      <w:r w:rsidRPr="00540D62">
        <w:rPr>
          <w:rFonts w:ascii="Times New Roman" w:eastAsia="Times New Roman" w:hAnsi="Times New Roman" w:cs="Times New Roman"/>
          <w:sz w:val="28"/>
          <w:szCs w:val="28"/>
          <w:lang w:eastAsia="ru-RU"/>
        </w:rPr>
        <w:t xml:space="preserve">. </w:t>
      </w:r>
    </w:p>
    <w:p w:rsidR="00540D62" w:rsidRPr="00540D62" w:rsidRDefault="00094C5F" w:rsidP="00540D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0D62" w:rsidRPr="00540D62">
        <w:rPr>
          <w:rFonts w:ascii="Times New Roman" w:eastAsia="Times New Roman" w:hAnsi="Times New Roman" w:cs="Times New Roman"/>
          <w:sz w:val="28"/>
          <w:szCs w:val="28"/>
          <w:lang w:eastAsia="ru-RU"/>
        </w:rPr>
        <w:t>Фиксация результата – регистрация в системе электронного документооборота.</w:t>
      </w:r>
    </w:p>
    <w:p w:rsidR="00540D62" w:rsidRPr="00540D62" w:rsidRDefault="00540D62" w:rsidP="00540D62">
      <w:pPr>
        <w:spacing w:after="0" w:line="240" w:lineRule="auto"/>
        <w:jc w:val="both"/>
        <w:rPr>
          <w:rFonts w:ascii="Times New Roman" w:eastAsia="Times New Roman" w:hAnsi="Times New Roman" w:cs="Times New Roman"/>
          <w:sz w:val="28"/>
          <w:szCs w:val="28"/>
          <w:lang w:eastAsia="ru-RU"/>
        </w:rPr>
      </w:pPr>
      <w:r w:rsidRPr="00540D62">
        <w:rPr>
          <w:rFonts w:ascii="Times New Roman" w:eastAsia="Times New Roman" w:hAnsi="Times New Roman" w:cs="Times New Roman"/>
          <w:sz w:val="28"/>
          <w:szCs w:val="28"/>
          <w:lang w:eastAsia="ru-RU"/>
        </w:rPr>
        <w:tab/>
        <w:t xml:space="preserve">3.2.5. Заявление и прилагаемые к нему документы с резолюцией начальника отдела архитектуры и градостроительства управления архитектуры, </w:t>
      </w:r>
      <w:r w:rsidRPr="00540D62">
        <w:rPr>
          <w:rFonts w:ascii="Times New Roman" w:eastAsia="Times New Roman" w:hAnsi="Times New Roman" w:cs="Times New Roman"/>
          <w:sz w:val="28"/>
          <w:szCs w:val="28"/>
          <w:lang w:eastAsia="ru-RU"/>
        </w:rPr>
        <w:lastRenderedPageBreak/>
        <w:t xml:space="preserve">градостроительства и ремонта администрации городского округа город Выкса (далее – начальник отдела архитектуры и градостроительства) направляются сотруднику, назначенному ответственным за рассмотрение заявления. </w:t>
      </w:r>
    </w:p>
    <w:p w:rsidR="00540D62" w:rsidRPr="00ED2449" w:rsidRDefault="00540D62" w:rsidP="00540D62">
      <w:pPr>
        <w:spacing w:after="0" w:line="240" w:lineRule="auto"/>
        <w:jc w:val="both"/>
        <w:rPr>
          <w:rFonts w:ascii="Times New Roman" w:eastAsia="Times New Roman" w:hAnsi="Times New Roman" w:cs="Times New Roman"/>
          <w:sz w:val="28"/>
          <w:szCs w:val="28"/>
          <w:lang w:eastAsia="ru-RU"/>
        </w:rPr>
      </w:pPr>
      <w:r w:rsidRPr="00540D62">
        <w:rPr>
          <w:rFonts w:ascii="Times New Roman" w:eastAsia="Times New Roman" w:hAnsi="Times New Roman" w:cs="Times New Roman"/>
          <w:sz w:val="28"/>
          <w:szCs w:val="28"/>
          <w:lang w:eastAsia="ru-RU"/>
        </w:rPr>
        <w:tab/>
        <w:t>Срок определения сотрудника отдела архитектуры и градостроительства, уполномоченного на рассмотрение заявления и прилагаемых к нему документов – один рабочий день со дня регистрации документов</w:t>
      </w:r>
      <w:r w:rsidR="00540350">
        <w:rPr>
          <w:rFonts w:ascii="Times New Roman" w:eastAsia="Times New Roman" w:hAnsi="Times New Roman" w:cs="Times New Roman"/>
          <w:sz w:val="28"/>
          <w:szCs w:val="28"/>
          <w:lang w:eastAsia="ru-RU"/>
        </w:rPr>
        <w:t>.</w:t>
      </w:r>
    </w:p>
    <w:p w:rsidR="00ED2449" w:rsidRDefault="00ED2449" w:rsidP="00A11F39">
      <w:pPr>
        <w:suppressAutoHyphens/>
        <w:autoSpaceDE w:val="0"/>
        <w:spacing w:after="0" w:line="240" w:lineRule="auto"/>
        <w:ind w:firstLine="709"/>
        <w:jc w:val="both"/>
        <w:rPr>
          <w:rFonts w:ascii="Times New Roman" w:eastAsia="Times New Roman" w:hAnsi="Times New Roman" w:cs="Calibri"/>
          <w:color w:val="000000"/>
          <w:sz w:val="24"/>
          <w:szCs w:val="24"/>
          <w:lang w:eastAsia="ar-SA"/>
        </w:rPr>
      </w:pPr>
    </w:p>
    <w:p w:rsidR="00AD68C6" w:rsidRDefault="00AD68C6" w:rsidP="00AD68C6">
      <w:pPr>
        <w:spacing w:after="0" w:line="240" w:lineRule="auto"/>
        <w:ind w:firstLine="709"/>
        <w:jc w:val="center"/>
        <w:rPr>
          <w:rFonts w:ascii="Times New Roman" w:eastAsia="Calibri" w:hAnsi="Times New Roman" w:cs="Times New Roman"/>
          <w:b/>
          <w:bCs/>
          <w:sz w:val="28"/>
          <w:szCs w:val="28"/>
          <w:lang w:eastAsia="ru-RU"/>
        </w:rPr>
      </w:pPr>
      <w:r w:rsidRPr="00AD68C6">
        <w:rPr>
          <w:rFonts w:ascii="Times New Roman" w:eastAsia="Calibri" w:hAnsi="Times New Roman" w:cs="Times New Roman"/>
          <w:b/>
          <w:sz w:val="28"/>
          <w:szCs w:val="28"/>
          <w:lang w:eastAsia="ru-RU"/>
        </w:rPr>
        <w:t xml:space="preserve">3.3. </w:t>
      </w:r>
      <w:r w:rsidR="00381E4E">
        <w:rPr>
          <w:rFonts w:ascii="Times New Roman" w:eastAsia="Calibri" w:hAnsi="Times New Roman" w:cs="Times New Roman"/>
          <w:b/>
          <w:bCs/>
          <w:sz w:val="28"/>
          <w:szCs w:val="28"/>
          <w:lang w:eastAsia="ru-RU"/>
        </w:rPr>
        <w:t>Ф</w:t>
      </w:r>
      <w:r w:rsidR="00381E4E" w:rsidRPr="00381E4E">
        <w:rPr>
          <w:rFonts w:ascii="Times New Roman" w:eastAsia="Calibri" w:hAnsi="Times New Roman" w:cs="Times New Roman"/>
          <w:b/>
          <w:bCs/>
          <w:sz w:val="28"/>
          <w:szCs w:val="28"/>
          <w:lang w:eastAsia="ru-RU"/>
        </w:rPr>
        <w:t>ормирование и направление межведомственных запросов</w:t>
      </w:r>
      <w:r w:rsidR="00407DFB">
        <w:rPr>
          <w:rFonts w:ascii="Times New Roman" w:eastAsia="Calibri" w:hAnsi="Times New Roman" w:cs="Times New Roman"/>
          <w:b/>
          <w:bCs/>
          <w:sz w:val="28"/>
          <w:szCs w:val="28"/>
          <w:lang w:eastAsia="ru-RU"/>
        </w:rPr>
        <w:t>, назначение публичных слушаний</w:t>
      </w:r>
      <w:r w:rsidR="00381E4E" w:rsidRPr="00381E4E">
        <w:rPr>
          <w:rFonts w:ascii="Times New Roman" w:eastAsia="Calibri" w:hAnsi="Times New Roman" w:cs="Times New Roman"/>
          <w:b/>
          <w:bCs/>
          <w:sz w:val="28"/>
          <w:szCs w:val="28"/>
          <w:lang w:eastAsia="ru-RU"/>
        </w:rPr>
        <w:t xml:space="preserve"> или общественных обсуждений</w:t>
      </w:r>
    </w:p>
    <w:p w:rsidR="00381E4E" w:rsidRPr="00AD68C6" w:rsidRDefault="00381E4E" w:rsidP="00AD68C6">
      <w:pPr>
        <w:spacing w:after="0" w:line="240" w:lineRule="auto"/>
        <w:ind w:firstLine="709"/>
        <w:jc w:val="center"/>
        <w:rPr>
          <w:rFonts w:ascii="Times New Roman" w:eastAsia="Calibri" w:hAnsi="Times New Roman" w:cs="Times New Roman"/>
          <w:b/>
          <w:sz w:val="28"/>
          <w:szCs w:val="28"/>
          <w:lang w:eastAsia="ru-RU"/>
        </w:rPr>
      </w:pPr>
    </w:p>
    <w:p w:rsidR="001503DC" w:rsidRDefault="00AD68C6" w:rsidP="00AD68C6">
      <w:pPr>
        <w:spacing w:after="0" w:line="240" w:lineRule="auto"/>
        <w:ind w:firstLine="709"/>
        <w:jc w:val="both"/>
        <w:rPr>
          <w:rFonts w:ascii="Times New Roman" w:eastAsia="Calibri" w:hAnsi="Times New Roman" w:cs="Times New Roman"/>
          <w:sz w:val="28"/>
          <w:szCs w:val="28"/>
          <w:lang w:eastAsia="ru-RU"/>
        </w:rPr>
      </w:pPr>
      <w:r w:rsidRPr="00AD68C6">
        <w:rPr>
          <w:rFonts w:ascii="Times New Roman" w:eastAsia="Calibri" w:hAnsi="Times New Roman" w:cs="Times New Roman"/>
          <w:sz w:val="28"/>
          <w:szCs w:val="28"/>
          <w:lang w:eastAsia="ru-RU"/>
        </w:rPr>
        <w:t xml:space="preserve">3.3.1. Основанием для начала процедуры является поступление сотруднику </w:t>
      </w:r>
      <w:r w:rsidR="00A4195F">
        <w:rPr>
          <w:rFonts w:ascii="Times New Roman" w:eastAsia="Calibri" w:hAnsi="Times New Roman" w:cs="Times New Roman"/>
          <w:sz w:val="28"/>
          <w:szCs w:val="28"/>
          <w:lang w:eastAsia="ru-RU"/>
        </w:rPr>
        <w:t>отдела а</w:t>
      </w:r>
      <w:r w:rsidR="00B27F92">
        <w:rPr>
          <w:rFonts w:ascii="Times New Roman" w:eastAsia="Calibri" w:hAnsi="Times New Roman" w:cs="Times New Roman"/>
          <w:sz w:val="28"/>
          <w:szCs w:val="28"/>
          <w:lang w:eastAsia="ru-RU"/>
        </w:rPr>
        <w:t xml:space="preserve">рхитектуры и градостроительства </w:t>
      </w:r>
      <w:r w:rsidRPr="00AD68C6">
        <w:rPr>
          <w:rFonts w:ascii="Times New Roman" w:eastAsia="Calibri" w:hAnsi="Times New Roman" w:cs="Times New Roman"/>
          <w:sz w:val="28"/>
          <w:szCs w:val="28"/>
          <w:lang w:eastAsia="ru-RU"/>
        </w:rPr>
        <w:t>(далее - исполнитель)</w:t>
      </w:r>
      <w:r w:rsidR="00A4195F">
        <w:rPr>
          <w:rFonts w:ascii="Times New Roman" w:eastAsia="Calibri" w:hAnsi="Times New Roman" w:cs="Times New Roman"/>
          <w:sz w:val="28"/>
          <w:szCs w:val="28"/>
          <w:lang w:eastAsia="ru-RU"/>
        </w:rPr>
        <w:t xml:space="preserve"> зарегистрированного</w:t>
      </w:r>
      <w:r w:rsidRPr="00AD68C6">
        <w:rPr>
          <w:rFonts w:ascii="Times New Roman" w:eastAsia="Calibri" w:hAnsi="Times New Roman" w:cs="Times New Roman"/>
          <w:sz w:val="28"/>
          <w:szCs w:val="28"/>
          <w:lang w:eastAsia="ru-RU"/>
        </w:rPr>
        <w:t xml:space="preserve"> заявления о </w:t>
      </w:r>
      <w:r>
        <w:rPr>
          <w:rFonts w:ascii="Times New Roman" w:eastAsia="Calibri" w:hAnsi="Times New Roman" w:cs="Times New Roman"/>
          <w:sz w:val="28"/>
          <w:szCs w:val="28"/>
          <w:lang w:eastAsia="ru-RU"/>
        </w:rPr>
        <w:t>предоставлении разрешения на условно разрешенный вид использования</w:t>
      </w:r>
      <w:r w:rsidR="00A4195F" w:rsidRPr="00A4195F">
        <w:t xml:space="preserve"> </w:t>
      </w:r>
      <w:r w:rsidR="00A4195F" w:rsidRPr="00A4195F">
        <w:rPr>
          <w:rFonts w:ascii="Times New Roman" w:eastAsia="Calibri" w:hAnsi="Times New Roman" w:cs="Times New Roman"/>
          <w:sz w:val="28"/>
          <w:szCs w:val="28"/>
          <w:lang w:eastAsia="ru-RU"/>
        </w:rPr>
        <w:t>земельного участка или объекта капитального строительства</w:t>
      </w:r>
      <w:r w:rsidR="00540350">
        <w:rPr>
          <w:rFonts w:ascii="Times New Roman" w:eastAsia="Calibri" w:hAnsi="Times New Roman" w:cs="Times New Roman"/>
          <w:sz w:val="28"/>
          <w:szCs w:val="28"/>
          <w:lang w:eastAsia="ru-RU"/>
        </w:rPr>
        <w:t xml:space="preserve"> оформленное по форме согласно приложению 1 к настоящему Административному регламенту.</w:t>
      </w:r>
    </w:p>
    <w:p w:rsidR="001503DC" w:rsidRPr="001503DC" w:rsidRDefault="001503DC" w:rsidP="001503DC">
      <w:pPr>
        <w:spacing w:after="0" w:line="240" w:lineRule="auto"/>
        <w:ind w:firstLine="709"/>
        <w:jc w:val="both"/>
        <w:rPr>
          <w:rFonts w:ascii="Times New Roman" w:eastAsia="Calibri" w:hAnsi="Times New Roman" w:cs="Times New Roman"/>
          <w:sz w:val="28"/>
          <w:szCs w:val="28"/>
          <w:lang w:eastAsia="ru-RU"/>
        </w:rPr>
      </w:pPr>
      <w:r w:rsidRPr="001503DC">
        <w:rPr>
          <w:rFonts w:ascii="Times New Roman" w:eastAsia="Calibri" w:hAnsi="Times New Roman" w:cs="Times New Roman"/>
          <w:sz w:val="28"/>
          <w:szCs w:val="28"/>
          <w:lang w:eastAsia="ru-RU"/>
        </w:rPr>
        <w:t>3.3.2. При поступлении заявления о предоставлении муниципальной услуги с приложенными к нему документами исполнитель осуществляет рассмотрение документов на предмет наличия пакета документов</w:t>
      </w:r>
      <w:r>
        <w:rPr>
          <w:rFonts w:ascii="Times New Roman" w:eastAsia="Calibri" w:hAnsi="Times New Roman" w:cs="Times New Roman"/>
          <w:sz w:val="28"/>
          <w:szCs w:val="28"/>
          <w:lang w:eastAsia="ru-RU"/>
        </w:rPr>
        <w:t>, предусмотренных подпунктом 2.6.1 пункта 2.6</w:t>
      </w:r>
      <w:r w:rsidRPr="001503DC">
        <w:rPr>
          <w:rFonts w:ascii="Times New Roman" w:eastAsia="Calibri" w:hAnsi="Times New Roman" w:cs="Times New Roman"/>
          <w:sz w:val="28"/>
          <w:szCs w:val="28"/>
          <w:lang w:eastAsia="ru-RU"/>
        </w:rPr>
        <w:t xml:space="preserve"> настоящего Административного регламента.</w:t>
      </w:r>
    </w:p>
    <w:p w:rsidR="001503DC" w:rsidRPr="001503DC" w:rsidRDefault="001503DC" w:rsidP="001503DC">
      <w:pPr>
        <w:spacing w:after="0" w:line="240" w:lineRule="auto"/>
        <w:ind w:firstLine="709"/>
        <w:jc w:val="both"/>
        <w:rPr>
          <w:rFonts w:ascii="Times New Roman" w:eastAsia="Calibri" w:hAnsi="Times New Roman" w:cs="Times New Roman"/>
          <w:sz w:val="28"/>
          <w:szCs w:val="28"/>
          <w:lang w:eastAsia="ru-RU"/>
        </w:rPr>
      </w:pPr>
      <w:r w:rsidRPr="001503DC">
        <w:rPr>
          <w:rFonts w:ascii="Times New Roman" w:eastAsia="Calibri" w:hAnsi="Times New Roman" w:cs="Times New Roman"/>
          <w:sz w:val="28"/>
          <w:szCs w:val="28"/>
          <w:lang w:eastAsia="ru-RU"/>
        </w:rPr>
        <w:t xml:space="preserve">3.3.3. </w:t>
      </w:r>
      <w:r w:rsidRPr="00AD68C6">
        <w:rPr>
          <w:rFonts w:ascii="Times New Roman" w:eastAsia="Calibri" w:hAnsi="Times New Roman" w:cs="Times New Roman"/>
          <w:sz w:val="28"/>
          <w:szCs w:val="28"/>
          <w:lang w:eastAsia="ru-RU"/>
        </w:rPr>
        <w:t>В случае</w:t>
      </w:r>
      <w:r w:rsidR="00407DFB">
        <w:rPr>
          <w:rFonts w:ascii="Times New Roman" w:eastAsia="Calibri" w:hAnsi="Times New Roman" w:cs="Times New Roman"/>
          <w:sz w:val="28"/>
          <w:szCs w:val="28"/>
          <w:lang w:eastAsia="ru-RU"/>
        </w:rPr>
        <w:t xml:space="preserve"> если заявителем не представлены документы</w:t>
      </w:r>
      <w:r w:rsidRPr="00AD68C6">
        <w:rPr>
          <w:rFonts w:ascii="Times New Roman" w:eastAsia="Calibri" w:hAnsi="Times New Roman" w:cs="Times New Roman"/>
          <w:sz w:val="28"/>
          <w:szCs w:val="28"/>
          <w:lang w:eastAsia="ru-RU"/>
        </w:rPr>
        <w:t xml:space="preserve">,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1503DC">
        <w:rPr>
          <w:rFonts w:ascii="Times New Roman" w:eastAsia="Calibri" w:hAnsi="Times New Roman" w:cs="Times New Roman"/>
          <w:sz w:val="28"/>
          <w:szCs w:val="28"/>
          <w:lang w:eastAsia="ru-RU"/>
        </w:rPr>
        <w:t>указанные в подпункте 2.6.2 пункта 2.6 настоящего Административного регламента</w:t>
      </w:r>
      <w:r>
        <w:rPr>
          <w:rFonts w:ascii="Times New Roman" w:eastAsia="Calibri" w:hAnsi="Times New Roman" w:cs="Times New Roman"/>
          <w:sz w:val="28"/>
          <w:szCs w:val="28"/>
          <w:lang w:eastAsia="ru-RU"/>
        </w:rPr>
        <w:t>,</w:t>
      </w:r>
      <w:r w:rsidRPr="001503DC">
        <w:rPr>
          <w:rFonts w:ascii="Times New Roman" w:eastAsia="Calibri" w:hAnsi="Times New Roman" w:cs="Times New Roman"/>
          <w:sz w:val="28"/>
          <w:szCs w:val="28"/>
          <w:lang w:eastAsia="ru-RU"/>
        </w:rPr>
        <w:t xml:space="preserve"> </w:t>
      </w:r>
      <w:r w:rsidRPr="00AD68C6">
        <w:rPr>
          <w:rFonts w:ascii="Times New Roman" w:eastAsia="Calibri" w:hAnsi="Times New Roman" w:cs="Times New Roman"/>
          <w:sz w:val="28"/>
          <w:szCs w:val="28"/>
          <w:lang w:eastAsia="ru-RU"/>
        </w:rPr>
        <w:t xml:space="preserve">исполнитель </w:t>
      </w:r>
      <w:r w:rsidRPr="001503DC">
        <w:rPr>
          <w:rFonts w:ascii="Times New Roman" w:eastAsia="Calibri" w:hAnsi="Times New Roman" w:cs="Times New Roman"/>
          <w:sz w:val="28"/>
          <w:szCs w:val="28"/>
          <w:lang w:eastAsia="ru-RU"/>
        </w:rPr>
        <w:t>формирует и направляет межведомственный запрос о предоставлении соответствующих документов.</w:t>
      </w:r>
    </w:p>
    <w:p w:rsidR="001503DC" w:rsidRPr="001503DC" w:rsidRDefault="001503DC" w:rsidP="001503DC">
      <w:pPr>
        <w:spacing w:after="0" w:line="240" w:lineRule="auto"/>
        <w:ind w:firstLine="709"/>
        <w:jc w:val="both"/>
        <w:rPr>
          <w:rFonts w:ascii="Times New Roman" w:eastAsia="Calibri" w:hAnsi="Times New Roman" w:cs="Times New Roman"/>
          <w:sz w:val="28"/>
          <w:szCs w:val="28"/>
          <w:lang w:eastAsia="ru-RU"/>
        </w:rPr>
      </w:pPr>
      <w:r w:rsidRPr="001503DC">
        <w:rPr>
          <w:rFonts w:ascii="Times New Roman" w:eastAsia="Calibri" w:hAnsi="Times New Roman" w:cs="Times New Roman"/>
          <w:sz w:val="28"/>
          <w:szCs w:val="28"/>
          <w:lang w:eastAsia="ru-RU"/>
        </w:rPr>
        <w:t>Направление запроса осуществляется:</w:t>
      </w:r>
    </w:p>
    <w:p w:rsidR="001503DC" w:rsidRPr="001503DC" w:rsidRDefault="001503DC" w:rsidP="001503DC">
      <w:pPr>
        <w:spacing w:after="0" w:line="240" w:lineRule="auto"/>
        <w:ind w:firstLine="709"/>
        <w:jc w:val="both"/>
        <w:rPr>
          <w:rFonts w:ascii="Times New Roman" w:eastAsia="Calibri" w:hAnsi="Times New Roman" w:cs="Times New Roman"/>
          <w:sz w:val="28"/>
          <w:szCs w:val="28"/>
          <w:lang w:eastAsia="ru-RU"/>
        </w:rPr>
      </w:pPr>
      <w:r w:rsidRPr="001503DC">
        <w:rPr>
          <w:rFonts w:ascii="Times New Roman" w:eastAsia="Calibri" w:hAnsi="Times New Roman" w:cs="Times New Roman"/>
          <w:sz w:val="28"/>
          <w:szCs w:val="28"/>
          <w:lang w:eastAsia="ru-RU"/>
        </w:rPr>
        <w:t>а) по каналам единой системы межведомственного электронного взаимодействия. Максимальный срок выполнения административной процедуры составляет 3 рабочих дня;</w:t>
      </w:r>
    </w:p>
    <w:p w:rsidR="001503DC" w:rsidRPr="00897D85" w:rsidRDefault="001503DC" w:rsidP="00AD68C6">
      <w:pPr>
        <w:spacing w:after="0" w:line="240" w:lineRule="auto"/>
        <w:ind w:firstLine="709"/>
        <w:jc w:val="both"/>
        <w:rPr>
          <w:rFonts w:ascii="Times New Roman" w:eastAsia="Calibri" w:hAnsi="Times New Roman" w:cs="Times New Roman"/>
          <w:sz w:val="28"/>
          <w:szCs w:val="28"/>
          <w:lang w:eastAsia="ru-RU"/>
        </w:rPr>
      </w:pPr>
      <w:r w:rsidRPr="001503DC">
        <w:rPr>
          <w:rFonts w:ascii="Times New Roman" w:eastAsia="Calibri" w:hAnsi="Times New Roman" w:cs="Times New Roman"/>
          <w:sz w:val="28"/>
          <w:szCs w:val="28"/>
          <w:lang w:eastAsia="ru-RU"/>
        </w:rPr>
        <w:t xml:space="preserve">б) путем направления запроса. Максимальный срок выполнения административной </w:t>
      </w:r>
      <w:r w:rsidRPr="00897D85">
        <w:rPr>
          <w:rFonts w:ascii="Times New Roman" w:eastAsia="Calibri" w:hAnsi="Times New Roman" w:cs="Times New Roman"/>
          <w:sz w:val="28"/>
          <w:szCs w:val="28"/>
          <w:lang w:eastAsia="ru-RU"/>
        </w:rPr>
        <w:t>процедуры составляет 3 рабочих дня.</w:t>
      </w:r>
    </w:p>
    <w:p w:rsidR="00AD68C6" w:rsidRPr="00897D85" w:rsidRDefault="00AD68C6" w:rsidP="004712F9">
      <w:pPr>
        <w:spacing w:after="0" w:line="240" w:lineRule="auto"/>
        <w:ind w:firstLine="709"/>
        <w:jc w:val="both"/>
        <w:rPr>
          <w:rFonts w:ascii="Times New Roman" w:eastAsia="Calibri" w:hAnsi="Times New Roman" w:cs="Times New Roman"/>
          <w:sz w:val="28"/>
          <w:szCs w:val="28"/>
          <w:lang w:eastAsia="ru-RU"/>
        </w:rPr>
      </w:pPr>
      <w:r w:rsidRPr="00897D85">
        <w:rPr>
          <w:rFonts w:ascii="Times New Roman" w:eastAsia="Calibri" w:hAnsi="Times New Roman" w:cs="Times New Roman"/>
          <w:sz w:val="28"/>
          <w:szCs w:val="28"/>
          <w:lang w:eastAsia="ru-RU"/>
        </w:rPr>
        <w:t xml:space="preserve">3.3.4. Результатом </w:t>
      </w:r>
      <w:r w:rsidR="00407DFB" w:rsidRPr="00897D85">
        <w:rPr>
          <w:rFonts w:ascii="Times New Roman" w:eastAsia="Calibri" w:hAnsi="Times New Roman" w:cs="Times New Roman"/>
          <w:sz w:val="28"/>
          <w:szCs w:val="28"/>
          <w:lang w:eastAsia="ru-RU"/>
        </w:rPr>
        <w:t xml:space="preserve">административного действия </w:t>
      </w:r>
      <w:r w:rsidRPr="00897D85">
        <w:rPr>
          <w:rFonts w:ascii="Times New Roman" w:eastAsia="Calibri" w:hAnsi="Times New Roman" w:cs="Times New Roman"/>
          <w:sz w:val="28"/>
          <w:szCs w:val="28"/>
          <w:lang w:eastAsia="ru-RU"/>
        </w:rPr>
        <w:t xml:space="preserve">является получение из государственных органов, органов местного самоуправления и иных организаций запрашиваемых документов </w:t>
      </w:r>
      <w:r w:rsidR="004712F9" w:rsidRPr="00897D85">
        <w:rPr>
          <w:rFonts w:ascii="Times New Roman" w:eastAsia="Calibri" w:hAnsi="Times New Roman" w:cs="Times New Roman"/>
          <w:sz w:val="28"/>
          <w:szCs w:val="28"/>
          <w:lang w:eastAsia="ru-RU"/>
        </w:rPr>
        <w:t>либо отказ в их предоставлении.</w:t>
      </w:r>
    </w:p>
    <w:p w:rsidR="0023140A" w:rsidRPr="00897D85" w:rsidRDefault="00FA7F06" w:rsidP="0023140A">
      <w:pPr>
        <w:numPr>
          <w:ilvl w:val="1"/>
          <w:numId w:val="1"/>
        </w:numPr>
        <w:suppressAutoHyphens/>
        <w:autoSpaceDE w:val="0"/>
        <w:spacing w:after="0" w:line="240" w:lineRule="auto"/>
        <w:ind w:firstLine="709"/>
        <w:jc w:val="both"/>
        <w:rPr>
          <w:rFonts w:ascii="Times New Roman" w:eastAsia="Times New Roman" w:hAnsi="Times New Roman" w:cs="Calibri"/>
          <w:bCs/>
          <w:sz w:val="28"/>
          <w:szCs w:val="28"/>
          <w:lang w:eastAsia="ar-SA"/>
        </w:rPr>
      </w:pPr>
      <w:r w:rsidRPr="00897D85">
        <w:rPr>
          <w:rFonts w:ascii="Times New Roman" w:eastAsia="Times New Roman" w:hAnsi="Times New Roman" w:cs="Calibri"/>
          <w:bCs/>
          <w:sz w:val="28"/>
          <w:szCs w:val="28"/>
          <w:lang w:eastAsia="ar-SA"/>
        </w:rPr>
        <w:t>3.3.5</w:t>
      </w:r>
      <w:r w:rsidR="00177925" w:rsidRPr="00897D85">
        <w:rPr>
          <w:rFonts w:ascii="Times New Roman" w:eastAsia="Times New Roman" w:hAnsi="Times New Roman" w:cs="Calibri"/>
          <w:bCs/>
          <w:sz w:val="28"/>
          <w:szCs w:val="28"/>
          <w:lang w:eastAsia="ar-SA"/>
        </w:rPr>
        <w:t xml:space="preserve">. </w:t>
      </w:r>
      <w:r w:rsidR="00A11F39" w:rsidRPr="00897D85">
        <w:rPr>
          <w:rFonts w:ascii="Times New Roman" w:eastAsia="Times New Roman" w:hAnsi="Times New Roman" w:cs="Calibri"/>
          <w:bCs/>
          <w:sz w:val="28"/>
          <w:szCs w:val="28"/>
          <w:lang w:eastAsia="ar-SA"/>
        </w:rPr>
        <w:t>Основанием для начала администрат</w:t>
      </w:r>
      <w:r w:rsidR="00407DFB" w:rsidRPr="00897D85">
        <w:rPr>
          <w:rFonts w:ascii="Times New Roman" w:eastAsia="Times New Roman" w:hAnsi="Times New Roman" w:cs="Calibri"/>
          <w:bCs/>
          <w:sz w:val="28"/>
          <w:szCs w:val="28"/>
          <w:lang w:eastAsia="ar-SA"/>
        </w:rPr>
        <w:t>ивного действия</w:t>
      </w:r>
      <w:r w:rsidR="004712F9" w:rsidRPr="00897D85">
        <w:rPr>
          <w:rFonts w:ascii="Times New Roman" w:eastAsia="Times New Roman" w:hAnsi="Times New Roman" w:cs="Calibri"/>
          <w:bCs/>
          <w:sz w:val="28"/>
          <w:szCs w:val="28"/>
          <w:lang w:eastAsia="ar-SA"/>
        </w:rPr>
        <w:t xml:space="preserve"> назначение публичных слушаний</w:t>
      </w:r>
      <w:r w:rsidR="00022714">
        <w:rPr>
          <w:rFonts w:ascii="Times New Roman" w:eastAsia="Times New Roman" w:hAnsi="Times New Roman" w:cs="Calibri"/>
          <w:bCs/>
          <w:sz w:val="28"/>
          <w:szCs w:val="28"/>
          <w:lang w:eastAsia="ar-SA"/>
        </w:rPr>
        <w:t xml:space="preserve"> или общественных обсуждений</w:t>
      </w:r>
      <w:r w:rsidR="00A11F39" w:rsidRPr="00897D85">
        <w:rPr>
          <w:rFonts w:ascii="Times New Roman" w:eastAsia="Times New Roman" w:hAnsi="Times New Roman" w:cs="Calibri"/>
          <w:bCs/>
          <w:sz w:val="28"/>
          <w:szCs w:val="28"/>
          <w:lang w:eastAsia="ar-SA"/>
        </w:rPr>
        <w:t xml:space="preserve"> является</w:t>
      </w:r>
      <w:r w:rsidR="0023140A" w:rsidRPr="00897D85">
        <w:rPr>
          <w:rFonts w:ascii="Times New Roman" w:eastAsia="Times New Roman" w:hAnsi="Times New Roman" w:cs="Calibri"/>
          <w:bCs/>
          <w:sz w:val="28"/>
          <w:szCs w:val="28"/>
          <w:lang w:eastAsia="ar-SA"/>
        </w:rPr>
        <w:t xml:space="preserve"> поступи</w:t>
      </w:r>
      <w:r w:rsidR="00FE5B2E" w:rsidRPr="00897D85">
        <w:rPr>
          <w:rFonts w:ascii="Times New Roman" w:eastAsia="Times New Roman" w:hAnsi="Times New Roman" w:cs="Calibri"/>
          <w:bCs/>
          <w:sz w:val="28"/>
          <w:szCs w:val="28"/>
          <w:lang w:eastAsia="ar-SA"/>
        </w:rPr>
        <w:t xml:space="preserve">вшее заявление </w:t>
      </w:r>
      <w:r w:rsidR="00FE5B2E" w:rsidRPr="002C29DB">
        <w:rPr>
          <w:rFonts w:ascii="Times New Roman" w:eastAsia="Times New Roman" w:hAnsi="Times New Roman" w:cs="Calibri"/>
          <w:bCs/>
          <w:sz w:val="28"/>
          <w:szCs w:val="28"/>
          <w:lang w:eastAsia="ar-SA"/>
        </w:rPr>
        <w:t>заинтересованного</w:t>
      </w:r>
      <w:r w:rsidR="0023140A" w:rsidRPr="002C29DB">
        <w:rPr>
          <w:rFonts w:ascii="Times New Roman" w:eastAsia="Times New Roman" w:hAnsi="Times New Roman" w:cs="Calibri"/>
          <w:bCs/>
          <w:sz w:val="28"/>
          <w:szCs w:val="28"/>
          <w:lang w:eastAsia="ar-SA"/>
        </w:rPr>
        <w:t xml:space="preserve"> лица </w:t>
      </w:r>
      <w:r w:rsidR="00FE5B2E" w:rsidRPr="002C29DB">
        <w:rPr>
          <w:rFonts w:ascii="Times New Roman" w:eastAsia="Times New Roman" w:hAnsi="Times New Roman" w:cs="Calibri"/>
          <w:bCs/>
          <w:sz w:val="28"/>
          <w:szCs w:val="28"/>
          <w:lang w:eastAsia="ar-SA"/>
        </w:rPr>
        <w:t>о</w:t>
      </w:r>
      <w:r w:rsidR="00137A1C" w:rsidRPr="002C29DB">
        <w:rPr>
          <w:rFonts w:ascii="Times New Roman" w:eastAsia="Times New Roman" w:hAnsi="Times New Roman" w:cs="Calibri"/>
          <w:bCs/>
          <w:sz w:val="28"/>
          <w:szCs w:val="28"/>
          <w:lang w:eastAsia="ar-SA"/>
        </w:rPr>
        <w:t xml:space="preserve"> рассмотрении вопроса о</w:t>
      </w:r>
      <w:r w:rsidR="00FE5B2E" w:rsidRPr="002C29DB">
        <w:rPr>
          <w:rFonts w:ascii="Times New Roman" w:eastAsia="Times New Roman" w:hAnsi="Times New Roman" w:cs="Calibri"/>
          <w:bCs/>
          <w:sz w:val="28"/>
          <w:szCs w:val="28"/>
          <w:lang w:eastAsia="ar-SA"/>
        </w:rPr>
        <w:t xml:space="preserve"> предоставлении</w:t>
      </w:r>
      <w:r w:rsidR="00FE5B2E" w:rsidRPr="00897D85">
        <w:rPr>
          <w:rFonts w:ascii="Times New Roman" w:eastAsia="Times New Roman" w:hAnsi="Times New Roman" w:cs="Calibri"/>
          <w:bCs/>
          <w:sz w:val="28"/>
          <w:szCs w:val="28"/>
          <w:lang w:eastAsia="ar-SA"/>
        </w:rPr>
        <w:t xml:space="preserve"> разрешения на условно разрешенный вид использования</w:t>
      </w:r>
      <w:r w:rsidR="00AE5E72" w:rsidRPr="00897D85">
        <w:rPr>
          <w:rFonts w:ascii="Times New Roman" w:eastAsia="Calibri" w:hAnsi="Times New Roman" w:cs="Times New Roman"/>
          <w:sz w:val="28"/>
          <w:szCs w:val="28"/>
          <w:lang w:eastAsia="ru-RU"/>
        </w:rPr>
        <w:t xml:space="preserve"> земельного участка или объекта капитального строительства</w:t>
      </w:r>
      <w:r w:rsidR="00FE5B2E" w:rsidRPr="00897D85">
        <w:rPr>
          <w:rFonts w:ascii="Times New Roman" w:eastAsia="Times New Roman" w:hAnsi="Times New Roman" w:cs="Calibri"/>
          <w:bCs/>
          <w:sz w:val="28"/>
          <w:szCs w:val="28"/>
          <w:lang w:eastAsia="ar-SA"/>
        </w:rPr>
        <w:t xml:space="preserve"> </w:t>
      </w:r>
      <w:r w:rsidR="0023140A" w:rsidRPr="00897D85">
        <w:rPr>
          <w:rFonts w:ascii="Times New Roman" w:eastAsia="Times New Roman" w:hAnsi="Times New Roman" w:cs="Calibri"/>
          <w:bCs/>
          <w:sz w:val="28"/>
          <w:szCs w:val="28"/>
          <w:lang w:eastAsia="ar-SA"/>
        </w:rPr>
        <w:t>с необходимыми документами.</w:t>
      </w:r>
    </w:p>
    <w:p w:rsidR="0026498D" w:rsidRPr="00897D85" w:rsidRDefault="00FA7F06" w:rsidP="0026498D">
      <w:pPr>
        <w:pStyle w:val="afa"/>
        <w:suppressAutoHyphens/>
        <w:autoSpaceDE w:val="0"/>
        <w:spacing w:after="0" w:line="240" w:lineRule="auto"/>
        <w:ind w:left="0"/>
        <w:jc w:val="both"/>
        <w:rPr>
          <w:rFonts w:ascii="Times New Roman" w:eastAsia="Times New Roman" w:hAnsi="Times New Roman" w:cs="Calibri"/>
          <w:sz w:val="28"/>
          <w:szCs w:val="28"/>
          <w:lang w:eastAsia="ar-SA"/>
        </w:rPr>
      </w:pPr>
      <w:r w:rsidRPr="00897D85">
        <w:rPr>
          <w:rFonts w:ascii="Times New Roman" w:eastAsia="Times New Roman" w:hAnsi="Times New Roman" w:cs="Calibri"/>
          <w:sz w:val="28"/>
          <w:szCs w:val="28"/>
          <w:lang w:eastAsia="ar-SA"/>
        </w:rPr>
        <w:tab/>
      </w:r>
      <w:r w:rsidR="0026498D" w:rsidRPr="00897D85">
        <w:rPr>
          <w:rFonts w:ascii="Times New Roman" w:eastAsia="Times New Roman" w:hAnsi="Times New Roman" w:cs="Calibri"/>
          <w:sz w:val="28"/>
          <w:szCs w:val="28"/>
          <w:lang w:eastAsia="ar-SA"/>
        </w:rPr>
        <w:t>3.3.6. Исполнитель подготавливает проект распоряжения</w:t>
      </w:r>
      <w:r w:rsidR="00407DFB" w:rsidRPr="00897D85">
        <w:rPr>
          <w:rFonts w:ascii="Times New Roman" w:eastAsia="Times New Roman" w:hAnsi="Times New Roman" w:cs="Calibri"/>
          <w:sz w:val="28"/>
          <w:szCs w:val="28"/>
          <w:lang w:eastAsia="ar-SA"/>
        </w:rPr>
        <w:t xml:space="preserve"> </w:t>
      </w:r>
      <w:r w:rsidR="00897D85">
        <w:rPr>
          <w:rFonts w:ascii="Times New Roman" w:eastAsia="Times New Roman" w:hAnsi="Times New Roman" w:cs="Calibri"/>
          <w:sz w:val="28"/>
          <w:szCs w:val="28"/>
          <w:lang w:eastAsia="ar-SA"/>
        </w:rPr>
        <w:t>Г</w:t>
      </w:r>
      <w:r w:rsidR="00407DFB" w:rsidRPr="00897D85">
        <w:rPr>
          <w:rFonts w:ascii="Times New Roman" w:eastAsia="Times New Roman" w:hAnsi="Times New Roman" w:cs="Calibri"/>
          <w:sz w:val="28"/>
          <w:szCs w:val="28"/>
          <w:lang w:eastAsia="ar-SA"/>
        </w:rPr>
        <w:t>лавы местного самоуправления</w:t>
      </w:r>
      <w:r w:rsidR="00F64DD7">
        <w:rPr>
          <w:rFonts w:ascii="Times New Roman" w:eastAsia="Times New Roman" w:hAnsi="Times New Roman" w:cs="Calibri"/>
          <w:sz w:val="28"/>
          <w:szCs w:val="28"/>
          <w:lang w:eastAsia="ar-SA"/>
        </w:rPr>
        <w:t xml:space="preserve"> </w:t>
      </w:r>
      <w:r w:rsidR="0026498D" w:rsidRPr="0026498D">
        <w:rPr>
          <w:rFonts w:ascii="Times New Roman" w:eastAsia="Times New Roman" w:hAnsi="Times New Roman" w:cs="Calibri"/>
          <w:sz w:val="28"/>
          <w:szCs w:val="28"/>
          <w:lang w:eastAsia="ar-SA"/>
        </w:rPr>
        <w:t>о назначении общественных обсуждений или публичных слушаний и передает на подпис</w:t>
      </w:r>
      <w:r w:rsidR="00F64DD7">
        <w:rPr>
          <w:rFonts w:ascii="Times New Roman" w:eastAsia="Times New Roman" w:hAnsi="Times New Roman" w:cs="Calibri"/>
          <w:sz w:val="28"/>
          <w:szCs w:val="28"/>
          <w:lang w:eastAsia="ar-SA"/>
        </w:rPr>
        <w:t xml:space="preserve">ь Главе местного </w:t>
      </w:r>
      <w:r w:rsidR="00F64DD7" w:rsidRPr="00897D85">
        <w:rPr>
          <w:rFonts w:ascii="Times New Roman" w:eastAsia="Times New Roman" w:hAnsi="Times New Roman" w:cs="Calibri"/>
          <w:sz w:val="28"/>
          <w:szCs w:val="28"/>
          <w:lang w:eastAsia="ar-SA"/>
        </w:rPr>
        <w:t xml:space="preserve">самоуправления не позднее 5 </w:t>
      </w:r>
      <w:r w:rsidR="00F64DD7" w:rsidRPr="00897D85">
        <w:rPr>
          <w:rFonts w:ascii="Times New Roman" w:eastAsia="Times New Roman" w:hAnsi="Times New Roman" w:cs="Calibri"/>
          <w:sz w:val="28"/>
          <w:szCs w:val="28"/>
          <w:lang w:eastAsia="ar-SA"/>
        </w:rPr>
        <w:lastRenderedPageBreak/>
        <w:t>дней со дня поступления заявления заинтересованного лица о предоставлении муниципальной услуги.</w:t>
      </w:r>
    </w:p>
    <w:p w:rsidR="00AE5E72" w:rsidRPr="00022714" w:rsidRDefault="0026498D" w:rsidP="0026498D">
      <w:pPr>
        <w:pStyle w:val="afa"/>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897D85">
        <w:rPr>
          <w:rFonts w:ascii="Times New Roman" w:hAnsi="Times New Roman" w:cs="Times New Roman"/>
          <w:sz w:val="28"/>
          <w:szCs w:val="28"/>
        </w:rPr>
        <w:tab/>
        <w:t xml:space="preserve">3.3.7. </w:t>
      </w:r>
      <w:r w:rsidR="00AE5E72" w:rsidRPr="00897D85">
        <w:rPr>
          <w:rFonts w:ascii="Times New Roman" w:hAnsi="Times New Roman" w:cs="Times New Roman"/>
          <w:sz w:val="28"/>
          <w:szCs w:val="28"/>
        </w:rPr>
        <w:t xml:space="preserve">Глава местного самоуправления принимает решение </w:t>
      </w:r>
      <w:r w:rsidR="00AE5E72" w:rsidRPr="00022714">
        <w:rPr>
          <w:rFonts w:ascii="Times New Roman" w:hAnsi="Times New Roman" w:cs="Times New Roman"/>
          <w:sz w:val="28"/>
          <w:szCs w:val="28"/>
        </w:rPr>
        <w:t xml:space="preserve">о назначении публичных слушаний или общественных обсуждений путем </w:t>
      </w:r>
      <w:r w:rsidR="000D2CDA" w:rsidRPr="00022714">
        <w:rPr>
          <w:rFonts w:ascii="Times New Roman" w:hAnsi="Times New Roman" w:cs="Times New Roman"/>
          <w:sz w:val="28"/>
          <w:szCs w:val="28"/>
        </w:rPr>
        <w:t xml:space="preserve">издания </w:t>
      </w:r>
      <w:r w:rsidR="00AE5E72" w:rsidRPr="00022714">
        <w:rPr>
          <w:rFonts w:ascii="Times New Roman" w:hAnsi="Times New Roman" w:cs="Times New Roman"/>
          <w:sz w:val="28"/>
          <w:szCs w:val="28"/>
        </w:rPr>
        <w:t>распоряжения главы местного самоуправления городского округа город Выкса Нижегородской области</w:t>
      </w:r>
      <w:r w:rsidR="000D2CDA" w:rsidRPr="00022714">
        <w:rPr>
          <w:rFonts w:ascii="Times New Roman" w:hAnsi="Times New Roman" w:cs="Times New Roman"/>
          <w:sz w:val="28"/>
          <w:szCs w:val="28"/>
        </w:rPr>
        <w:t>,</w:t>
      </w:r>
      <w:r w:rsidR="00AE5E72" w:rsidRPr="00022714">
        <w:rPr>
          <w:rFonts w:ascii="Times New Roman" w:hAnsi="Times New Roman" w:cs="Times New Roman"/>
          <w:sz w:val="28"/>
          <w:szCs w:val="28"/>
        </w:rPr>
        <w:t xml:space="preserve"> не позднее чем через семь дней со дня поступления заявления заинтересованного лица о предоставлении разрешения на условн</w:t>
      </w:r>
      <w:r w:rsidR="00FA5036" w:rsidRPr="00022714">
        <w:rPr>
          <w:rFonts w:ascii="Times New Roman" w:hAnsi="Times New Roman" w:cs="Times New Roman"/>
          <w:sz w:val="28"/>
          <w:szCs w:val="28"/>
        </w:rPr>
        <w:t>о разрешенный вид использования.</w:t>
      </w:r>
    </w:p>
    <w:p w:rsidR="00FA7F06" w:rsidRPr="00FA7F06" w:rsidRDefault="005B7AF9" w:rsidP="00B27A6A">
      <w:pPr>
        <w:pStyle w:val="afa"/>
        <w:suppressAutoHyphens/>
        <w:autoSpaceDE w:val="0"/>
        <w:spacing w:after="0" w:line="240" w:lineRule="auto"/>
        <w:ind w:left="0"/>
        <w:jc w:val="both"/>
        <w:rPr>
          <w:rFonts w:ascii="Times New Roman" w:eastAsia="Times New Roman" w:hAnsi="Times New Roman" w:cs="Calibri"/>
          <w:sz w:val="28"/>
          <w:szCs w:val="28"/>
          <w:lang w:eastAsia="ar-SA"/>
        </w:rPr>
      </w:pPr>
      <w:r w:rsidRPr="00022714">
        <w:rPr>
          <w:rFonts w:ascii="Times New Roman" w:eastAsia="Times New Roman" w:hAnsi="Times New Roman" w:cs="Calibri"/>
          <w:sz w:val="28"/>
          <w:szCs w:val="28"/>
          <w:lang w:eastAsia="ar-SA"/>
        </w:rPr>
        <w:tab/>
        <w:t>3.3.8</w:t>
      </w:r>
      <w:r w:rsidR="00FA7F06" w:rsidRPr="00022714">
        <w:rPr>
          <w:rFonts w:ascii="Times New Roman" w:eastAsia="Times New Roman" w:hAnsi="Times New Roman" w:cs="Calibri"/>
          <w:sz w:val="28"/>
          <w:szCs w:val="28"/>
          <w:lang w:eastAsia="ar-SA"/>
        </w:rPr>
        <w:t xml:space="preserve">. Распоряжение о назначении публичных слушаний или общественных обсуждений </w:t>
      </w:r>
      <w:r w:rsidR="00B27A6A" w:rsidRPr="00022714">
        <w:rPr>
          <w:rFonts w:ascii="Times New Roman" w:eastAsia="Times New Roman" w:hAnsi="Times New Roman" w:cs="Calibri"/>
          <w:sz w:val="28"/>
          <w:szCs w:val="28"/>
          <w:lang w:eastAsia="ar-SA"/>
        </w:rPr>
        <w:t>опубликовывается в течении 15</w:t>
      </w:r>
      <w:r w:rsidR="004107E4" w:rsidRPr="00022714">
        <w:rPr>
          <w:rFonts w:ascii="Times New Roman" w:eastAsia="Times New Roman" w:hAnsi="Times New Roman" w:cs="Calibri"/>
          <w:sz w:val="28"/>
          <w:szCs w:val="28"/>
          <w:lang w:eastAsia="ar-SA"/>
        </w:rPr>
        <w:t xml:space="preserve"> </w:t>
      </w:r>
      <w:r w:rsidR="00B27A6A" w:rsidRPr="00022714">
        <w:rPr>
          <w:rFonts w:ascii="Times New Roman" w:eastAsia="Times New Roman" w:hAnsi="Times New Roman" w:cs="Calibri"/>
          <w:sz w:val="28"/>
          <w:szCs w:val="28"/>
          <w:lang w:eastAsia="ar-SA"/>
        </w:rPr>
        <w:t>дней со дня его издания.</w:t>
      </w:r>
    </w:p>
    <w:p w:rsidR="00A11F39" w:rsidRPr="00177925" w:rsidRDefault="005B7AF9" w:rsidP="00A11F39">
      <w:pPr>
        <w:suppressAutoHyphens/>
        <w:autoSpaceDE w:val="0"/>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3.3.9</w:t>
      </w:r>
      <w:r w:rsidR="00177925">
        <w:rPr>
          <w:rFonts w:ascii="Times New Roman" w:eastAsia="Times New Roman" w:hAnsi="Times New Roman" w:cs="Calibri"/>
          <w:sz w:val="28"/>
          <w:szCs w:val="28"/>
          <w:lang w:eastAsia="ar-SA"/>
        </w:rPr>
        <w:t xml:space="preserve">. </w:t>
      </w:r>
      <w:r w:rsidR="00A11F39" w:rsidRPr="00177925">
        <w:rPr>
          <w:rFonts w:ascii="Times New Roman" w:eastAsia="Times New Roman" w:hAnsi="Times New Roman" w:cs="Calibri"/>
          <w:sz w:val="28"/>
          <w:szCs w:val="28"/>
          <w:lang w:eastAsia="ar-SA"/>
        </w:rPr>
        <w:t>Результатом административной процедуры</w:t>
      </w:r>
      <w:r w:rsidR="007228E5">
        <w:rPr>
          <w:rFonts w:ascii="Times New Roman" w:eastAsia="Times New Roman" w:hAnsi="Times New Roman" w:cs="Calibri"/>
          <w:sz w:val="28"/>
          <w:szCs w:val="28"/>
          <w:lang w:eastAsia="ar-SA"/>
        </w:rPr>
        <w:t xml:space="preserve"> является </w:t>
      </w:r>
      <w:r w:rsidR="00B27A6A">
        <w:rPr>
          <w:rFonts w:ascii="Times New Roman" w:eastAsia="Times New Roman" w:hAnsi="Times New Roman" w:cs="Calibri"/>
          <w:sz w:val="28"/>
          <w:szCs w:val="28"/>
          <w:lang w:eastAsia="ar-SA"/>
        </w:rPr>
        <w:t xml:space="preserve">опубликование </w:t>
      </w:r>
      <w:r w:rsidR="007228E5">
        <w:rPr>
          <w:rFonts w:ascii="Times New Roman" w:eastAsia="Times New Roman" w:hAnsi="Times New Roman" w:cs="Calibri"/>
          <w:sz w:val="28"/>
          <w:szCs w:val="28"/>
          <w:lang w:eastAsia="ar-SA"/>
        </w:rPr>
        <w:t>распоряжения Г</w:t>
      </w:r>
      <w:r w:rsidR="00A11F39" w:rsidRPr="00177925">
        <w:rPr>
          <w:rFonts w:ascii="Times New Roman" w:eastAsia="Times New Roman" w:hAnsi="Times New Roman" w:cs="Calibri"/>
          <w:sz w:val="28"/>
          <w:szCs w:val="28"/>
          <w:lang w:eastAsia="ar-SA"/>
        </w:rPr>
        <w:t>лавы местного самоуправления о назначении публичных слушаний</w:t>
      </w:r>
      <w:r w:rsidR="00177925" w:rsidRPr="00177925">
        <w:rPr>
          <w:rFonts w:ascii="Times New Roman" w:eastAsia="Times New Roman" w:hAnsi="Times New Roman" w:cs="Calibri"/>
          <w:sz w:val="28"/>
          <w:szCs w:val="28"/>
          <w:lang w:eastAsia="ar-SA"/>
        </w:rPr>
        <w:t xml:space="preserve"> или общественных обсуждений</w:t>
      </w:r>
      <w:r w:rsidR="00A11F39" w:rsidRPr="00177925">
        <w:rPr>
          <w:rFonts w:ascii="Times New Roman" w:eastAsia="Times New Roman" w:hAnsi="Times New Roman" w:cs="Calibri"/>
          <w:sz w:val="28"/>
          <w:szCs w:val="28"/>
          <w:lang w:eastAsia="ar-SA"/>
        </w:rPr>
        <w:t>.</w:t>
      </w:r>
    </w:p>
    <w:p w:rsidR="00177925" w:rsidRDefault="00177925" w:rsidP="00A11F39">
      <w:pPr>
        <w:suppressAutoHyphens/>
        <w:spacing w:after="0" w:line="240" w:lineRule="auto"/>
        <w:ind w:left="30" w:firstLine="679"/>
        <w:jc w:val="both"/>
        <w:rPr>
          <w:rFonts w:ascii="Times New Roman" w:eastAsia="Times New Roman" w:hAnsi="Times New Roman" w:cs="Calibri"/>
          <w:color w:val="000000"/>
          <w:sz w:val="24"/>
          <w:szCs w:val="24"/>
          <w:lang w:eastAsia="ar-SA"/>
        </w:rPr>
      </w:pPr>
    </w:p>
    <w:p w:rsidR="00980B6C" w:rsidRPr="00164F2B" w:rsidRDefault="00A11F39" w:rsidP="00980B6C">
      <w:pPr>
        <w:suppressAutoHyphens/>
        <w:spacing w:after="0" w:line="240" w:lineRule="auto"/>
        <w:ind w:left="30" w:firstLine="679"/>
        <w:jc w:val="center"/>
        <w:rPr>
          <w:rFonts w:ascii="Times New Roman" w:eastAsia="Times New Roman" w:hAnsi="Times New Roman" w:cs="Calibri"/>
          <w:sz w:val="28"/>
          <w:szCs w:val="28"/>
          <w:lang w:eastAsia="ar-SA"/>
        </w:rPr>
      </w:pPr>
      <w:r w:rsidRPr="00177925">
        <w:rPr>
          <w:rFonts w:ascii="Times New Roman" w:eastAsia="Times New Roman" w:hAnsi="Times New Roman" w:cs="Calibri"/>
          <w:b/>
          <w:color w:val="000000"/>
          <w:sz w:val="28"/>
          <w:szCs w:val="28"/>
          <w:lang w:eastAsia="ar-SA"/>
        </w:rPr>
        <w:t>3.</w:t>
      </w:r>
      <w:r w:rsidR="00564A3E">
        <w:rPr>
          <w:rFonts w:ascii="Times New Roman" w:eastAsia="Times New Roman" w:hAnsi="Times New Roman" w:cs="Calibri"/>
          <w:b/>
          <w:color w:val="000000"/>
          <w:sz w:val="28"/>
          <w:szCs w:val="28"/>
          <w:lang w:eastAsia="ar-SA"/>
        </w:rPr>
        <w:t>4</w:t>
      </w:r>
      <w:r w:rsidRPr="00177925">
        <w:rPr>
          <w:rFonts w:ascii="Times New Roman" w:eastAsia="Times New Roman" w:hAnsi="Times New Roman" w:cs="Calibri"/>
          <w:b/>
          <w:color w:val="000000"/>
          <w:sz w:val="28"/>
          <w:szCs w:val="28"/>
          <w:lang w:eastAsia="ar-SA"/>
        </w:rPr>
        <w:t>. Организация и проведение публичных слушаний или общественных обсуждений</w:t>
      </w:r>
    </w:p>
    <w:p w:rsidR="00177925" w:rsidRPr="009503CF" w:rsidRDefault="00177925" w:rsidP="00A11F39">
      <w:pPr>
        <w:suppressAutoHyphens/>
        <w:spacing w:after="0" w:line="240" w:lineRule="auto"/>
        <w:ind w:left="30" w:firstLine="679"/>
        <w:jc w:val="both"/>
        <w:rPr>
          <w:rFonts w:ascii="Times New Roman" w:eastAsia="Times New Roman" w:hAnsi="Times New Roman" w:cs="Calibri"/>
          <w:color w:val="000000"/>
          <w:sz w:val="24"/>
          <w:szCs w:val="24"/>
          <w:lang w:eastAsia="ar-SA"/>
        </w:rPr>
      </w:pPr>
    </w:p>
    <w:p w:rsidR="00980B6C" w:rsidRPr="004A07DB" w:rsidRDefault="00564A3E" w:rsidP="00A11F39">
      <w:pPr>
        <w:suppressAutoHyphens/>
        <w:spacing w:after="0" w:line="240" w:lineRule="auto"/>
        <w:ind w:left="30" w:firstLine="679"/>
        <w:jc w:val="both"/>
        <w:rPr>
          <w:rFonts w:ascii="Times New Roman" w:eastAsia="Times New Roman" w:hAnsi="Times New Roman" w:cs="Calibri"/>
          <w:sz w:val="28"/>
          <w:szCs w:val="28"/>
          <w:lang w:eastAsia="ar-SA"/>
        </w:rPr>
      </w:pPr>
      <w:r w:rsidRPr="004A07DB">
        <w:rPr>
          <w:rFonts w:ascii="Times New Roman" w:eastAsia="Times New Roman" w:hAnsi="Times New Roman" w:cs="Calibri"/>
          <w:sz w:val="28"/>
          <w:szCs w:val="28"/>
          <w:lang w:eastAsia="ar-SA"/>
        </w:rPr>
        <w:t>3.4</w:t>
      </w:r>
      <w:r w:rsidR="00177925" w:rsidRPr="004A07DB">
        <w:rPr>
          <w:rFonts w:ascii="Times New Roman" w:eastAsia="Times New Roman" w:hAnsi="Times New Roman" w:cs="Calibri"/>
          <w:sz w:val="28"/>
          <w:szCs w:val="28"/>
          <w:lang w:eastAsia="ar-SA"/>
        </w:rPr>
        <w:t xml:space="preserve">.1. </w:t>
      </w:r>
      <w:r w:rsidR="00A11F39" w:rsidRPr="004A07DB">
        <w:rPr>
          <w:rFonts w:ascii="Times New Roman" w:eastAsia="Times New Roman" w:hAnsi="Times New Roman" w:cs="Calibri"/>
          <w:sz w:val="28"/>
          <w:szCs w:val="28"/>
          <w:lang w:eastAsia="ar-SA"/>
        </w:rPr>
        <w:t>Основанием для начала административной процедуры по организации и проведению публичных слушаний или общественных обсуждений является</w:t>
      </w:r>
      <w:r w:rsidR="00980B6C" w:rsidRPr="004A07DB">
        <w:rPr>
          <w:rFonts w:ascii="Times New Roman" w:eastAsia="Times New Roman" w:hAnsi="Times New Roman" w:cs="Calibri"/>
          <w:sz w:val="28"/>
          <w:szCs w:val="28"/>
          <w:lang w:eastAsia="ar-SA"/>
        </w:rPr>
        <w:t xml:space="preserve"> опубликованное</w:t>
      </w:r>
      <w:r w:rsidRPr="004A07DB">
        <w:rPr>
          <w:rFonts w:ascii="Times New Roman" w:eastAsia="Times New Roman" w:hAnsi="Times New Roman" w:cs="Calibri"/>
          <w:sz w:val="28"/>
          <w:szCs w:val="28"/>
          <w:lang w:eastAsia="ar-SA"/>
        </w:rPr>
        <w:t xml:space="preserve"> распоряжение Главы местного самоуправления о</w:t>
      </w:r>
      <w:r w:rsidR="00A11F39" w:rsidRPr="004A07DB">
        <w:rPr>
          <w:rFonts w:ascii="Times New Roman" w:eastAsia="Times New Roman" w:hAnsi="Times New Roman" w:cs="Calibri"/>
          <w:sz w:val="28"/>
          <w:szCs w:val="28"/>
          <w:lang w:eastAsia="ar-SA"/>
        </w:rPr>
        <w:t xml:space="preserve"> назначение публичных слуша</w:t>
      </w:r>
      <w:r w:rsidR="00164F2B" w:rsidRPr="004A07DB">
        <w:rPr>
          <w:rFonts w:ascii="Times New Roman" w:eastAsia="Times New Roman" w:hAnsi="Times New Roman" w:cs="Calibri"/>
          <w:sz w:val="28"/>
          <w:szCs w:val="28"/>
          <w:lang w:eastAsia="ar-SA"/>
        </w:rPr>
        <w:t>ний или общественных обсуждений</w:t>
      </w:r>
      <w:r w:rsidR="00980B6C" w:rsidRPr="004A07DB">
        <w:rPr>
          <w:rFonts w:ascii="Times New Roman" w:eastAsia="Times New Roman" w:hAnsi="Times New Roman" w:cs="Calibri"/>
          <w:sz w:val="28"/>
          <w:szCs w:val="28"/>
          <w:lang w:eastAsia="ar-SA"/>
        </w:rPr>
        <w:t>.</w:t>
      </w:r>
      <w:r w:rsidR="00164F2B" w:rsidRPr="004A07DB">
        <w:rPr>
          <w:rFonts w:ascii="Times New Roman" w:eastAsia="Times New Roman" w:hAnsi="Times New Roman" w:cs="Calibri"/>
          <w:sz w:val="28"/>
          <w:szCs w:val="28"/>
          <w:lang w:eastAsia="ar-SA"/>
        </w:rPr>
        <w:t xml:space="preserve"> </w:t>
      </w:r>
    </w:p>
    <w:p w:rsidR="00980B6C" w:rsidRPr="004A07DB" w:rsidRDefault="00564A3E" w:rsidP="00A11F39">
      <w:pPr>
        <w:suppressAutoHyphens/>
        <w:spacing w:after="0" w:line="240" w:lineRule="auto"/>
        <w:ind w:left="30" w:firstLine="679"/>
        <w:jc w:val="both"/>
        <w:rPr>
          <w:rFonts w:ascii="Times New Roman" w:eastAsia="Times New Roman" w:hAnsi="Times New Roman" w:cs="Calibri"/>
          <w:sz w:val="28"/>
          <w:szCs w:val="28"/>
          <w:lang w:eastAsia="ar-SA"/>
        </w:rPr>
      </w:pPr>
      <w:r w:rsidRPr="004A07DB">
        <w:rPr>
          <w:rFonts w:ascii="Times New Roman" w:eastAsia="Times New Roman" w:hAnsi="Times New Roman" w:cs="Calibri"/>
          <w:sz w:val="28"/>
          <w:szCs w:val="28"/>
          <w:lang w:eastAsia="ar-SA"/>
        </w:rPr>
        <w:t>3.4</w:t>
      </w:r>
      <w:r w:rsidR="00177925" w:rsidRPr="004A07DB">
        <w:rPr>
          <w:rFonts w:ascii="Times New Roman" w:eastAsia="Times New Roman" w:hAnsi="Times New Roman" w:cs="Calibri"/>
          <w:sz w:val="28"/>
          <w:szCs w:val="28"/>
          <w:lang w:eastAsia="ar-SA"/>
        </w:rPr>
        <w:t xml:space="preserve">.2. </w:t>
      </w:r>
      <w:r w:rsidR="00980B6C" w:rsidRPr="004A07DB">
        <w:rPr>
          <w:rFonts w:ascii="Times New Roman" w:eastAsia="Times New Roman" w:hAnsi="Times New Roman" w:cs="Calibri"/>
          <w:sz w:val="28"/>
          <w:szCs w:val="28"/>
          <w:lang w:eastAsia="ar-SA"/>
        </w:rPr>
        <w:t>Комиссия организует и проводит публичные слушания или общественные обсуждения в сроки, установленные распоряжением Главы местного самоуправления о назначении публичных слушаний или общественных обсуждений и в порядке, определенном положением о порядке организации и проведения публичных слушаний и общественных обсуждений по вопросам градостроительной деятельности в городском округе город Выкса Нижегородской области, утвержденным решением Совета депутатов</w:t>
      </w:r>
      <w:r w:rsidR="00980B6C" w:rsidRPr="004A07DB">
        <w:t xml:space="preserve"> </w:t>
      </w:r>
      <w:r w:rsidR="00980B6C" w:rsidRPr="004A07DB">
        <w:rPr>
          <w:rFonts w:ascii="Times New Roman" w:eastAsia="Times New Roman" w:hAnsi="Times New Roman" w:cs="Calibri"/>
          <w:sz w:val="28"/>
          <w:szCs w:val="28"/>
          <w:lang w:eastAsia="ar-SA"/>
        </w:rPr>
        <w:t>городского округа город Выкса Нижегородской области от 26 июня 2018 года № 73</w:t>
      </w:r>
      <w:r w:rsidR="00422866" w:rsidRPr="004A07DB">
        <w:rPr>
          <w:rFonts w:ascii="Times New Roman" w:eastAsia="Times New Roman" w:hAnsi="Times New Roman" w:cs="Calibri"/>
          <w:sz w:val="28"/>
          <w:szCs w:val="28"/>
          <w:lang w:eastAsia="ar-SA"/>
        </w:rPr>
        <w:t>.</w:t>
      </w:r>
    </w:p>
    <w:p w:rsidR="00C038FA" w:rsidRDefault="00C038FA" w:rsidP="00A11F39">
      <w:pPr>
        <w:suppressAutoHyphens/>
        <w:spacing w:after="0" w:line="240" w:lineRule="auto"/>
        <w:ind w:left="30" w:firstLine="679"/>
        <w:jc w:val="both"/>
        <w:rPr>
          <w:rFonts w:ascii="Times New Roman" w:eastAsia="Times New Roman" w:hAnsi="Times New Roman" w:cs="Calibri"/>
          <w:sz w:val="28"/>
          <w:szCs w:val="28"/>
          <w:lang w:eastAsia="ar-SA"/>
        </w:rPr>
      </w:pPr>
      <w:r w:rsidRPr="004A07DB">
        <w:rPr>
          <w:rFonts w:ascii="Times New Roman" w:eastAsia="Times New Roman" w:hAnsi="Times New Roman" w:cs="Calibri"/>
          <w:sz w:val="28"/>
          <w:szCs w:val="28"/>
          <w:lang w:eastAsia="ar-SA"/>
        </w:rPr>
        <w:t>3.4.3. Результатом административно</w:t>
      </w:r>
      <w:r w:rsidR="004A07DB">
        <w:rPr>
          <w:rFonts w:ascii="Times New Roman" w:eastAsia="Times New Roman" w:hAnsi="Times New Roman" w:cs="Calibri"/>
          <w:sz w:val="28"/>
          <w:szCs w:val="28"/>
          <w:lang w:eastAsia="ar-SA"/>
        </w:rPr>
        <w:t>й процедуры является заключение</w:t>
      </w:r>
      <w:r w:rsidRPr="004A07DB">
        <w:rPr>
          <w:rFonts w:ascii="Times New Roman" w:eastAsia="Times New Roman" w:hAnsi="Times New Roman" w:cs="Calibri"/>
          <w:sz w:val="28"/>
          <w:szCs w:val="28"/>
          <w:lang w:eastAsia="ar-SA"/>
        </w:rPr>
        <w:t xml:space="preserve"> о результатах публичных слушаний или общественных обсуждений, опубликованное не п</w:t>
      </w:r>
      <w:r w:rsidR="006A1139" w:rsidRPr="004A07DB">
        <w:rPr>
          <w:rFonts w:ascii="Times New Roman" w:eastAsia="Times New Roman" w:hAnsi="Times New Roman" w:cs="Calibri"/>
          <w:sz w:val="28"/>
          <w:szCs w:val="28"/>
          <w:lang w:eastAsia="ar-SA"/>
        </w:rPr>
        <w:t xml:space="preserve">озднее </w:t>
      </w:r>
      <w:r w:rsidRPr="004A07DB">
        <w:rPr>
          <w:rFonts w:ascii="Times New Roman" w:eastAsia="Times New Roman" w:hAnsi="Times New Roman" w:cs="Calibri"/>
          <w:sz w:val="28"/>
          <w:szCs w:val="28"/>
          <w:lang w:eastAsia="ar-SA"/>
        </w:rPr>
        <w:t>одного месяца со дня оповещения жителей городского округа город Выкса Нижегородской области о времени и месте</w:t>
      </w:r>
      <w:r w:rsidR="006A1139" w:rsidRPr="004A07DB">
        <w:rPr>
          <w:rFonts w:ascii="Times New Roman" w:eastAsia="Times New Roman" w:hAnsi="Times New Roman" w:cs="Calibri"/>
          <w:sz w:val="28"/>
          <w:szCs w:val="28"/>
          <w:lang w:eastAsia="ar-SA"/>
        </w:rPr>
        <w:t xml:space="preserve"> проведения публичных слушаний или общественных обсуждений (со дня опубликования распоряжения Главы местного самоуправления о назначении публичных слушаний или общественных обсуждений).</w:t>
      </w:r>
    </w:p>
    <w:p w:rsidR="00177925" w:rsidRDefault="00177925" w:rsidP="00A11F39">
      <w:pPr>
        <w:suppressAutoHyphens/>
        <w:spacing w:after="0" w:line="240" w:lineRule="auto"/>
        <w:ind w:left="30" w:firstLine="679"/>
        <w:jc w:val="both"/>
        <w:rPr>
          <w:rFonts w:ascii="Times New Roman" w:eastAsia="Times New Roman" w:hAnsi="Times New Roman" w:cs="Calibri"/>
          <w:sz w:val="28"/>
          <w:szCs w:val="28"/>
          <w:lang w:eastAsia="ar-SA"/>
        </w:rPr>
      </w:pPr>
    </w:p>
    <w:p w:rsidR="00A11F39" w:rsidRDefault="00A11F39" w:rsidP="00177925">
      <w:pPr>
        <w:suppressAutoHyphens/>
        <w:spacing w:after="0" w:line="240" w:lineRule="auto"/>
        <w:ind w:left="30" w:firstLine="679"/>
        <w:jc w:val="center"/>
        <w:rPr>
          <w:rFonts w:ascii="Times New Roman" w:eastAsia="Times New Roman" w:hAnsi="Times New Roman" w:cs="Calibri"/>
          <w:b/>
          <w:color w:val="000000"/>
          <w:sz w:val="28"/>
          <w:szCs w:val="28"/>
          <w:lang w:eastAsia="ar-SA"/>
        </w:rPr>
      </w:pPr>
      <w:r w:rsidRPr="00177925">
        <w:rPr>
          <w:rFonts w:ascii="Times New Roman" w:eastAsia="Times New Roman" w:hAnsi="Times New Roman" w:cs="Calibri"/>
          <w:b/>
          <w:color w:val="000000"/>
          <w:sz w:val="28"/>
          <w:szCs w:val="28"/>
          <w:lang w:eastAsia="ar-SA"/>
        </w:rPr>
        <w:t>3.</w:t>
      </w:r>
      <w:r w:rsidR="0075139B">
        <w:rPr>
          <w:rFonts w:ascii="Times New Roman" w:eastAsia="Times New Roman" w:hAnsi="Times New Roman" w:cs="Calibri"/>
          <w:b/>
          <w:color w:val="000000"/>
          <w:sz w:val="28"/>
          <w:szCs w:val="28"/>
          <w:lang w:eastAsia="ar-SA"/>
        </w:rPr>
        <w:t>5</w:t>
      </w:r>
      <w:r w:rsidRPr="00177925">
        <w:rPr>
          <w:rFonts w:ascii="Times New Roman" w:eastAsia="Times New Roman" w:hAnsi="Times New Roman" w:cs="Calibri"/>
          <w:b/>
          <w:color w:val="000000"/>
          <w:sz w:val="28"/>
          <w:szCs w:val="28"/>
          <w:lang w:eastAsia="ar-SA"/>
        </w:rPr>
        <w:t>. Подготовка рекомендаций Комиссии по результатам публичных слушаний или общественных обсуждений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r w:rsidR="000F1102" w:rsidRPr="000F1102">
        <w:t xml:space="preserve"> </w:t>
      </w:r>
      <w:r w:rsidR="000F1102" w:rsidRPr="000F1102">
        <w:rPr>
          <w:rFonts w:ascii="Times New Roman" w:eastAsia="Times New Roman" w:hAnsi="Times New Roman" w:cs="Calibri"/>
          <w:b/>
          <w:color w:val="000000"/>
          <w:sz w:val="28"/>
          <w:szCs w:val="28"/>
          <w:lang w:eastAsia="ar-SA"/>
        </w:rPr>
        <w:t>и направление и</w:t>
      </w:r>
      <w:r w:rsidR="000F1102">
        <w:rPr>
          <w:rFonts w:ascii="Times New Roman" w:eastAsia="Times New Roman" w:hAnsi="Times New Roman" w:cs="Calibri"/>
          <w:b/>
          <w:color w:val="000000"/>
          <w:sz w:val="28"/>
          <w:szCs w:val="28"/>
          <w:lang w:eastAsia="ar-SA"/>
        </w:rPr>
        <w:t>х Главе местного самоуправления</w:t>
      </w:r>
    </w:p>
    <w:p w:rsidR="00177925" w:rsidRPr="00177925" w:rsidRDefault="00177925" w:rsidP="00177925">
      <w:pPr>
        <w:suppressAutoHyphens/>
        <w:spacing w:after="0" w:line="240" w:lineRule="auto"/>
        <w:ind w:left="30" w:firstLine="679"/>
        <w:jc w:val="center"/>
        <w:rPr>
          <w:rFonts w:ascii="Times New Roman" w:eastAsia="Times New Roman" w:hAnsi="Times New Roman" w:cs="Calibri"/>
          <w:b/>
          <w:color w:val="000000"/>
          <w:sz w:val="28"/>
          <w:szCs w:val="28"/>
          <w:lang w:eastAsia="ar-SA"/>
        </w:rPr>
      </w:pPr>
    </w:p>
    <w:p w:rsidR="009A201C" w:rsidRPr="004A07DB" w:rsidRDefault="00A11F39" w:rsidP="00A11F39">
      <w:pPr>
        <w:suppressAutoHyphens/>
        <w:spacing w:after="0" w:line="240" w:lineRule="auto"/>
        <w:ind w:left="30" w:firstLine="679"/>
        <w:jc w:val="both"/>
        <w:rPr>
          <w:rFonts w:ascii="Times New Roman" w:eastAsia="Times New Roman" w:hAnsi="Times New Roman" w:cs="Calibri"/>
          <w:color w:val="000000"/>
          <w:sz w:val="28"/>
          <w:szCs w:val="28"/>
          <w:lang w:eastAsia="ar-SA"/>
        </w:rPr>
      </w:pPr>
      <w:r w:rsidRPr="004A07DB">
        <w:rPr>
          <w:rFonts w:ascii="Times New Roman" w:eastAsia="Times New Roman" w:hAnsi="Times New Roman" w:cs="Calibri"/>
          <w:color w:val="000000"/>
          <w:sz w:val="28"/>
          <w:szCs w:val="28"/>
          <w:lang w:eastAsia="ar-SA"/>
        </w:rPr>
        <w:lastRenderedPageBreak/>
        <w:t>3.</w:t>
      </w:r>
      <w:r w:rsidR="009A201C" w:rsidRPr="004A07DB">
        <w:rPr>
          <w:rFonts w:ascii="Times New Roman" w:eastAsia="Times New Roman" w:hAnsi="Times New Roman" w:cs="Calibri"/>
          <w:color w:val="000000"/>
          <w:sz w:val="28"/>
          <w:szCs w:val="28"/>
          <w:lang w:eastAsia="ar-SA"/>
        </w:rPr>
        <w:t>5</w:t>
      </w:r>
      <w:r w:rsidRPr="004A07DB">
        <w:rPr>
          <w:rFonts w:ascii="Times New Roman" w:eastAsia="Times New Roman" w:hAnsi="Times New Roman" w:cs="Calibri"/>
          <w:color w:val="000000"/>
          <w:sz w:val="28"/>
          <w:szCs w:val="28"/>
          <w:lang w:eastAsia="ar-SA"/>
        </w:rPr>
        <w:t>.1. Основанием для начала административной процедуры является</w:t>
      </w:r>
      <w:r w:rsidR="003F38D1">
        <w:rPr>
          <w:rFonts w:ascii="Times New Roman" w:eastAsia="Times New Roman" w:hAnsi="Times New Roman" w:cs="Calibri"/>
          <w:color w:val="000000"/>
          <w:sz w:val="28"/>
          <w:szCs w:val="28"/>
          <w:lang w:eastAsia="ar-SA"/>
        </w:rPr>
        <w:t xml:space="preserve"> опубликование заключения</w:t>
      </w:r>
      <w:r w:rsidRPr="004A07DB">
        <w:rPr>
          <w:rFonts w:ascii="Times New Roman" w:eastAsia="Times New Roman" w:hAnsi="Times New Roman" w:cs="Calibri"/>
          <w:color w:val="000000"/>
          <w:sz w:val="28"/>
          <w:szCs w:val="28"/>
          <w:lang w:eastAsia="ar-SA"/>
        </w:rPr>
        <w:t xml:space="preserve"> о результатах публичных слушаний</w:t>
      </w:r>
      <w:r w:rsidR="00100E57" w:rsidRPr="004A07DB">
        <w:rPr>
          <w:rFonts w:ascii="Times New Roman" w:eastAsia="Times New Roman" w:hAnsi="Times New Roman" w:cs="Calibri"/>
          <w:color w:val="000000"/>
          <w:sz w:val="28"/>
          <w:szCs w:val="28"/>
          <w:lang w:eastAsia="ar-SA"/>
        </w:rPr>
        <w:t xml:space="preserve"> или общественных обсуждений</w:t>
      </w:r>
      <w:r w:rsidRPr="004A07DB">
        <w:rPr>
          <w:rFonts w:ascii="Times New Roman" w:eastAsia="Times New Roman" w:hAnsi="Times New Roman" w:cs="Calibri"/>
          <w:color w:val="000000"/>
          <w:sz w:val="28"/>
          <w:szCs w:val="28"/>
          <w:lang w:eastAsia="ar-SA"/>
        </w:rPr>
        <w:t>.</w:t>
      </w:r>
    </w:p>
    <w:p w:rsidR="00100E57" w:rsidRPr="004A07DB" w:rsidRDefault="00100E57" w:rsidP="00A11F39">
      <w:pPr>
        <w:suppressAutoHyphens/>
        <w:spacing w:after="0" w:line="240" w:lineRule="auto"/>
        <w:ind w:left="30" w:firstLine="679"/>
        <w:jc w:val="both"/>
        <w:rPr>
          <w:rFonts w:ascii="Times New Roman" w:eastAsia="Times New Roman" w:hAnsi="Times New Roman" w:cs="Calibri"/>
          <w:color w:val="000000"/>
          <w:sz w:val="28"/>
          <w:szCs w:val="28"/>
          <w:lang w:eastAsia="ar-SA"/>
        </w:rPr>
      </w:pPr>
      <w:r w:rsidRPr="004A07DB">
        <w:rPr>
          <w:rFonts w:ascii="Times New Roman" w:eastAsia="Times New Roman" w:hAnsi="Times New Roman" w:cs="Calibri"/>
          <w:color w:val="000000"/>
          <w:sz w:val="28"/>
          <w:szCs w:val="28"/>
          <w:lang w:eastAsia="ar-SA"/>
        </w:rPr>
        <w:t>3.5.2. Секретарь Комиссии сообщает председателю Комиссии о необходимости проведения заседания и формирует пакет документов для заседания Комиссии:</w:t>
      </w:r>
    </w:p>
    <w:p w:rsidR="00100E57" w:rsidRPr="004A07DB" w:rsidRDefault="00100E57" w:rsidP="00A11F39">
      <w:pPr>
        <w:suppressAutoHyphens/>
        <w:spacing w:after="0" w:line="240" w:lineRule="auto"/>
        <w:ind w:left="30" w:firstLine="679"/>
        <w:jc w:val="both"/>
        <w:rPr>
          <w:rFonts w:ascii="Times New Roman" w:eastAsia="Times New Roman" w:hAnsi="Times New Roman" w:cs="Calibri"/>
          <w:color w:val="000000"/>
          <w:sz w:val="28"/>
          <w:szCs w:val="28"/>
          <w:lang w:eastAsia="ar-SA"/>
        </w:rPr>
      </w:pPr>
      <w:r w:rsidRPr="004A07DB">
        <w:rPr>
          <w:rFonts w:ascii="Times New Roman" w:eastAsia="Times New Roman" w:hAnsi="Times New Roman" w:cs="Calibri"/>
          <w:color w:val="000000"/>
          <w:sz w:val="28"/>
          <w:szCs w:val="28"/>
          <w:lang w:eastAsia="ar-SA"/>
        </w:rPr>
        <w:t>1) заявление с документами, предоставленные заявителем</w:t>
      </w:r>
      <w:r w:rsidR="00607669" w:rsidRPr="004A07DB">
        <w:rPr>
          <w:rFonts w:ascii="Times New Roman" w:eastAsia="Times New Roman" w:hAnsi="Times New Roman" w:cs="Calibri"/>
          <w:color w:val="000000"/>
          <w:sz w:val="28"/>
          <w:szCs w:val="28"/>
          <w:lang w:eastAsia="ar-SA"/>
        </w:rPr>
        <w:t>;</w:t>
      </w:r>
    </w:p>
    <w:p w:rsidR="00607669" w:rsidRPr="004A07DB" w:rsidRDefault="00607669" w:rsidP="00A11F39">
      <w:pPr>
        <w:suppressAutoHyphens/>
        <w:spacing w:after="0" w:line="240" w:lineRule="auto"/>
        <w:ind w:left="30" w:firstLine="679"/>
        <w:jc w:val="both"/>
        <w:rPr>
          <w:rFonts w:ascii="Times New Roman" w:eastAsia="Times New Roman" w:hAnsi="Times New Roman" w:cs="Calibri"/>
          <w:color w:val="000000"/>
          <w:sz w:val="28"/>
          <w:szCs w:val="28"/>
          <w:lang w:eastAsia="ar-SA"/>
        </w:rPr>
      </w:pPr>
      <w:r w:rsidRPr="004A07DB">
        <w:rPr>
          <w:rFonts w:ascii="Times New Roman" w:eastAsia="Times New Roman" w:hAnsi="Times New Roman" w:cs="Calibri"/>
          <w:color w:val="000000"/>
          <w:sz w:val="28"/>
          <w:szCs w:val="28"/>
          <w:lang w:eastAsia="ar-SA"/>
        </w:rPr>
        <w:t>2) документы, полученные по результатам межведомственных запросов;</w:t>
      </w:r>
    </w:p>
    <w:p w:rsidR="00607669" w:rsidRPr="00137A1C" w:rsidRDefault="00607669" w:rsidP="00A11F39">
      <w:pPr>
        <w:suppressAutoHyphens/>
        <w:spacing w:after="0" w:line="240" w:lineRule="auto"/>
        <w:ind w:left="30" w:firstLine="679"/>
        <w:jc w:val="both"/>
        <w:rPr>
          <w:rFonts w:ascii="Times New Roman" w:eastAsia="Times New Roman" w:hAnsi="Times New Roman" w:cs="Calibri"/>
          <w:color w:val="000000"/>
          <w:sz w:val="28"/>
          <w:szCs w:val="28"/>
          <w:lang w:eastAsia="ar-SA"/>
        </w:rPr>
      </w:pPr>
      <w:r w:rsidRPr="004A07DB">
        <w:rPr>
          <w:rFonts w:ascii="Times New Roman" w:eastAsia="Times New Roman" w:hAnsi="Times New Roman" w:cs="Calibri"/>
          <w:color w:val="000000"/>
          <w:sz w:val="28"/>
          <w:szCs w:val="28"/>
          <w:lang w:eastAsia="ar-SA"/>
        </w:rPr>
        <w:t xml:space="preserve">3) </w:t>
      </w:r>
      <w:r w:rsidR="003F38D1">
        <w:rPr>
          <w:rFonts w:ascii="Times New Roman" w:eastAsia="Times New Roman" w:hAnsi="Times New Roman" w:cs="Calibri"/>
          <w:color w:val="000000"/>
          <w:sz w:val="28"/>
          <w:szCs w:val="28"/>
          <w:lang w:eastAsia="ar-SA"/>
        </w:rPr>
        <w:t xml:space="preserve"> опубликованное </w:t>
      </w:r>
      <w:r w:rsidRPr="004A07DB">
        <w:rPr>
          <w:rFonts w:ascii="Times New Roman" w:eastAsia="Times New Roman" w:hAnsi="Times New Roman" w:cs="Calibri"/>
          <w:color w:val="000000"/>
          <w:sz w:val="28"/>
          <w:szCs w:val="28"/>
          <w:lang w:eastAsia="ar-SA"/>
        </w:rPr>
        <w:t xml:space="preserve">заключение публичных слушаний или общественных </w:t>
      </w:r>
      <w:r w:rsidRPr="00137A1C">
        <w:rPr>
          <w:rFonts w:ascii="Times New Roman" w:eastAsia="Times New Roman" w:hAnsi="Times New Roman" w:cs="Calibri"/>
          <w:color w:val="000000"/>
          <w:sz w:val="28"/>
          <w:szCs w:val="28"/>
          <w:lang w:eastAsia="ar-SA"/>
        </w:rPr>
        <w:t>обсуждений.</w:t>
      </w:r>
    </w:p>
    <w:p w:rsidR="00607669" w:rsidRPr="004A07DB" w:rsidRDefault="00607669" w:rsidP="00A11F39">
      <w:pPr>
        <w:suppressAutoHyphens/>
        <w:spacing w:after="0" w:line="240" w:lineRule="auto"/>
        <w:ind w:left="30" w:firstLine="679"/>
        <w:jc w:val="both"/>
        <w:rPr>
          <w:rFonts w:ascii="Times New Roman" w:eastAsia="Times New Roman" w:hAnsi="Times New Roman" w:cs="Calibri"/>
          <w:color w:val="000000"/>
          <w:sz w:val="28"/>
          <w:szCs w:val="28"/>
          <w:lang w:eastAsia="ar-SA"/>
        </w:rPr>
      </w:pPr>
      <w:r w:rsidRPr="00137A1C">
        <w:rPr>
          <w:rFonts w:ascii="Times New Roman" w:eastAsia="Times New Roman" w:hAnsi="Times New Roman" w:cs="Calibri"/>
          <w:color w:val="000000"/>
          <w:sz w:val="28"/>
          <w:szCs w:val="28"/>
          <w:lang w:eastAsia="ar-SA"/>
        </w:rPr>
        <w:t>3.5.3.</w:t>
      </w:r>
      <w:r w:rsidR="006543F2" w:rsidRPr="00137A1C">
        <w:rPr>
          <w:rFonts w:ascii="Times New Roman" w:eastAsia="Times New Roman" w:hAnsi="Times New Roman" w:cs="Calibri"/>
          <w:color w:val="000000"/>
          <w:sz w:val="28"/>
          <w:szCs w:val="28"/>
          <w:lang w:eastAsia="ar-SA"/>
        </w:rPr>
        <w:t xml:space="preserve"> Секретарь</w:t>
      </w:r>
      <w:r w:rsidR="00612483">
        <w:rPr>
          <w:rFonts w:ascii="Times New Roman" w:eastAsia="Times New Roman" w:hAnsi="Times New Roman" w:cs="Calibri"/>
          <w:color w:val="000000"/>
          <w:sz w:val="28"/>
          <w:szCs w:val="28"/>
          <w:lang w:eastAsia="ar-SA"/>
        </w:rPr>
        <w:t xml:space="preserve"> Комиссии в течении </w:t>
      </w:r>
      <w:r w:rsidR="00612483" w:rsidRPr="003C21E0">
        <w:rPr>
          <w:rFonts w:ascii="Times New Roman" w:eastAsia="Times New Roman" w:hAnsi="Times New Roman" w:cs="Calibri"/>
          <w:color w:val="000000"/>
          <w:sz w:val="28"/>
          <w:szCs w:val="28"/>
          <w:lang w:eastAsia="ar-SA"/>
        </w:rPr>
        <w:t>2</w:t>
      </w:r>
      <w:r w:rsidRPr="003C21E0">
        <w:rPr>
          <w:rFonts w:ascii="Times New Roman" w:eastAsia="Times New Roman" w:hAnsi="Times New Roman" w:cs="Calibri"/>
          <w:color w:val="000000"/>
          <w:sz w:val="28"/>
          <w:szCs w:val="28"/>
          <w:lang w:eastAsia="ar-SA"/>
        </w:rPr>
        <w:t>-х месяцев с даты опубликования заключения публичных слушаний или общественных обсуждений</w:t>
      </w:r>
      <w:r w:rsidR="006B0330" w:rsidRPr="003C21E0">
        <w:rPr>
          <w:rFonts w:ascii="Times New Roman" w:eastAsia="Times New Roman" w:hAnsi="Times New Roman" w:cs="Calibri"/>
          <w:color w:val="000000"/>
          <w:sz w:val="28"/>
          <w:szCs w:val="28"/>
          <w:lang w:eastAsia="ar-SA"/>
        </w:rPr>
        <w:t xml:space="preserve"> обеспечивает организацию</w:t>
      </w:r>
      <w:r w:rsidRPr="003C21E0">
        <w:rPr>
          <w:rFonts w:ascii="Times New Roman" w:eastAsia="Times New Roman" w:hAnsi="Times New Roman" w:cs="Calibri"/>
          <w:color w:val="000000"/>
          <w:sz w:val="28"/>
          <w:szCs w:val="28"/>
          <w:lang w:eastAsia="ar-SA"/>
        </w:rPr>
        <w:t xml:space="preserve"> </w:t>
      </w:r>
      <w:r w:rsidR="006B0330" w:rsidRPr="003C21E0">
        <w:rPr>
          <w:rFonts w:ascii="Times New Roman" w:eastAsia="Times New Roman" w:hAnsi="Times New Roman" w:cs="Calibri"/>
          <w:color w:val="000000"/>
          <w:sz w:val="28"/>
          <w:szCs w:val="28"/>
          <w:lang w:eastAsia="ar-SA"/>
        </w:rPr>
        <w:t>проведения</w:t>
      </w:r>
      <w:r w:rsidRPr="003C21E0">
        <w:rPr>
          <w:rFonts w:ascii="Times New Roman" w:eastAsia="Times New Roman" w:hAnsi="Times New Roman" w:cs="Calibri"/>
          <w:color w:val="000000"/>
          <w:sz w:val="28"/>
          <w:szCs w:val="28"/>
          <w:lang w:eastAsia="ar-SA"/>
        </w:rPr>
        <w:t xml:space="preserve"> заседания Комиссии и подготовку рекомендаций по результатам публичных слушаний или общественных обсуждений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r w:rsidR="00612483" w:rsidRPr="003C21E0">
        <w:rPr>
          <w:rFonts w:ascii="Times New Roman" w:eastAsia="Times New Roman" w:hAnsi="Times New Roman" w:cs="Calibri"/>
          <w:color w:val="000000"/>
          <w:sz w:val="28"/>
          <w:szCs w:val="28"/>
          <w:lang w:eastAsia="ar-SA"/>
        </w:rPr>
        <w:t xml:space="preserve"> в форме протокола заседания Комиссии</w:t>
      </w:r>
      <w:r w:rsidRPr="003C21E0">
        <w:rPr>
          <w:rFonts w:ascii="Times New Roman" w:eastAsia="Times New Roman" w:hAnsi="Times New Roman" w:cs="Calibri"/>
          <w:color w:val="000000"/>
          <w:sz w:val="28"/>
          <w:szCs w:val="28"/>
          <w:lang w:eastAsia="ar-SA"/>
        </w:rPr>
        <w:t>.</w:t>
      </w:r>
    </w:p>
    <w:p w:rsidR="00711B1F" w:rsidRPr="004A07DB" w:rsidRDefault="00711B1F" w:rsidP="00A11F39">
      <w:pPr>
        <w:suppressAutoHyphens/>
        <w:spacing w:after="0" w:line="240" w:lineRule="auto"/>
        <w:ind w:left="30" w:firstLine="679"/>
        <w:jc w:val="both"/>
        <w:rPr>
          <w:rFonts w:ascii="Times New Roman" w:eastAsia="Times New Roman" w:hAnsi="Times New Roman" w:cs="Calibri"/>
          <w:color w:val="000000"/>
          <w:sz w:val="28"/>
          <w:szCs w:val="28"/>
          <w:lang w:eastAsia="ar-SA"/>
        </w:rPr>
      </w:pPr>
      <w:r w:rsidRPr="004A07DB">
        <w:rPr>
          <w:rFonts w:ascii="Times New Roman" w:eastAsia="Times New Roman" w:hAnsi="Times New Roman" w:cs="Calibri"/>
          <w:color w:val="000000"/>
          <w:sz w:val="28"/>
          <w:szCs w:val="28"/>
          <w:lang w:eastAsia="ar-SA"/>
        </w:rPr>
        <w:t>3.5.4. Комиссия по результатам рассмотрения документов, указанных в подпункте 3.5.2 пункта 3.5 настоящего Административного регламента принимает одно из следующих решений:</w:t>
      </w:r>
    </w:p>
    <w:p w:rsidR="00711B1F" w:rsidRPr="004A07DB" w:rsidRDefault="00711B1F" w:rsidP="00A11F39">
      <w:pPr>
        <w:suppressAutoHyphens/>
        <w:spacing w:after="0" w:line="240" w:lineRule="auto"/>
        <w:ind w:left="30" w:firstLine="679"/>
        <w:jc w:val="both"/>
        <w:rPr>
          <w:rFonts w:ascii="Times New Roman" w:eastAsia="Times New Roman" w:hAnsi="Times New Roman" w:cs="Calibri"/>
          <w:color w:val="000000"/>
          <w:sz w:val="28"/>
          <w:szCs w:val="28"/>
          <w:lang w:eastAsia="ar-SA"/>
        </w:rPr>
      </w:pPr>
      <w:r w:rsidRPr="004A07DB">
        <w:rPr>
          <w:rFonts w:ascii="Times New Roman" w:eastAsia="Times New Roman" w:hAnsi="Times New Roman" w:cs="Calibri"/>
          <w:color w:val="000000"/>
          <w:sz w:val="28"/>
          <w:szCs w:val="28"/>
          <w:lang w:eastAsia="ar-SA"/>
        </w:rPr>
        <w:t>1</w:t>
      </w:r>
      <w:r w:rsidR="005A4BA1" w:rsidRPr="004A07DB">
        <w:rPr>
          <w:rFonts w:ascii="Times New Roman" w:eastAsia="Times New Roman" w:hAnsi="Times New Roman" w:cs="Calibri"/>
          <w:color w:val="000000"/>
          <w:sz w:val="28"/>
          <w:szCs w:val="28"/>
          <w:lang w:eastAsia="ar-SA"/>
        </w:rPr>
        <w:t>)</w:t>
      </w:r>
      <w:r w:rsidRPr="004A07DB">
        <w:rPr>
          <w:rFonts w:ascii="Times New Roman" w:eastAsia="Times New Roman" w:hAnsi="Times New Roman" w:cs="Calibri"/>
          <w:color w:val="000000"/>
          <w:sz w:val="28"/>
          <w:szCs w:val="28"/>
          <w:lang w:eastAsia="ar-SA"/>
        </w:rPr>
        <w:t xml:space="preserve"> </w:t>
      </w:r>
      <w:r w:rsidR="004A07DB">
        <w:rPr>
          <w:rFonts w:ascii="Times New Roman" w:eastAsia="Times New Roman" w:hAnsi="Times New Roman" w:cs="Calibri"/>
          <w:color w:val="000000"/>
          <w:sz w:val="28"/>
          <w:szCs w:val="28"/>
          <w:lang w:eastAsia="ar-SA"/>
        </w:rPr>
        <w:t xml:space="preserve">рекомендовать Главе местного самоуправления </w:t>
      </w:r>
      <w:r w:rsidRPr="004A07DB">
        <w:rPr>
          <w:rFonts w:ascii="Times New Roman" w:eastAsia="Times New Roman" w:hAnsi="Times New Roman" w:cs="Calibri"/>
          <w:color w:val="000000"/>
          <w:sz w:val="28"/>
          <w:szCs w:val="28"/>
          <w:lang w:eastAsia="ar-SA"/>
        </w:rPr>
        <w:t>предоставить разрешение на условно разрешенный вид использования земельного участка или объекта капитального строительства</w:t>
      </w:r>
      <w:r w:rsidR="005B7AF9" w:rsidRPr="004A07DB">
        <w:rPr>
          <w:rFonts w:ascii="Times New Roman" w:eastAsia="Times New Roman" w:hAnsi="Times New Roman" w:cs="Calibri"/>
          <w:color w:val="000000"/>
          <w:sz w:val="28"/>
          <w:szCs w:val="28"/>
          <w:lang w:eastAsia="ar-SA"/>
        </w:rPr>
        <w:t xml:space="preserve"> в случае отсутствия оснований, указанных в пункте 2.9 настоящего Административного регламента</w:t>
      </w:r>
      <w:r w:rsidR="005A4BA1" w:rsidRPr="004A07DB">
        <w:rPr>
          <w:rFonts w:ascii="Times New Roman" w:eastAsia="Times New Roman" w:hAnsi="Times New Roman" w:cs="Calibri"/>
          <w:color w:val="000000"/>
          <w:sz w:val="28"/>
          <w:szCs w:val="28"/>
          <w:lang w:eastAsia="ar-SA"/>
        </w:rPr>
        <w:t>;</w:t>
      </w:r>
    </w:p>
    <w:p w:rsidR="00100E57" w:rsidRPr="004A07DB" w:rsidRDefault="005A4BA1" w:rsidP="00A11F39">
      <w:pPr>
        <w:suppressAutoHyphens/>
        <w:spacing w:after="0" w:line="240" w:lineRule="auto"/>
        <w:ind w:left="30" w:firstLine="679"/>
        <w:jc w:val="both"/>
        <w:rPr>
          <w:rFonts w:ascii="Times New Roman" w:eastAsia="Times New Roman" w:hAnsi="Times New Roman" w:cs="Calibri"/>
          <w:color w:val="000000"/>
          <w:sz w:val="28"/>
          <w:szCs w:val="28"/>
          <w:lang w:eastAsia="ar-SA"/>
        </w:rPr>
      </w:pPr>
      <w:r w:rsidRPr="004A07DB">
        <w:rPr>
          <w:rFonts w:ascii="Times New Roman" w:eastAsia="Times New Roman" w:hAnsi="Times New Roman" w:cs="Calibri"/>
          <w:color w:val="000000"/>
          <w:sz w:val="28"/>
          <w:szCs w:val="28"/>
          <w:lang w:eastAsia="ar-SA"/>
        </w:rPr>
        <w:t>2) рекомендовать Главе местного самоуправления отказать в предоставлении</w:t>
      </w:r>
      <w:r w:rsidRPr="004A07DB">
        <w:t xml:space="preserve"> </w:t>
      </w:r>
      <w:r w:rsidRPr="004A07DB">
        <w:rPr>
          <w:rFonts w:ascii="Times New Roman" w:eastAsia="Times New Roman" w:hAnsi="Times New Roman" w:cs="Calibri"/>
          <w:color w:val="000000"/>
          <w:sz w:val="28"/>
          <w:szCs w:val="28"/>
          <w:lang w:eastAsia="ar-SA"/>
        </w:rPr>
        <w:t>разрешения на условно разрешенный вид использования земельного участка или объекта капитального строительства, с указанием причин отказа, указанных в пункте 2.9 настоящего Административного регламента.</w:t>
      </w:r>
    </w:p>
    <w:p w:rsidR="00355F6E" w:rsidRPr="004A07DB" w:rsidRDefault="00355F6E" w:rsidP="00A11F39">
      <w:pPr>
        <w:suppressAutoHyphens/>
        <w:spacing w:after="0" w:line="240" w:lineRule="auto"/>
        <w:ind w:left="30" w:firstLine="679"/>
        <w:jc w:val="both"/>
        <w:rPr>
          <w:rFonts w:ascii="Times New Roman" w:eastAsia="Times New Roman" w:hAnsi="Times New Roman" w:cs="Calibri"/>
          <w:sz w:val="28"/>
          <w:szCs w:val="28"/>
          <w:lang w:eastAsia="ar-SA"/>
        </w:rPr>
      </w:pPr>
      <w:r w:rsidRPr="004A07DB">
        <w:rPr>
          <w:rFonts w:ascii="Times New Roman" w:eastAsia="Times New Roman" w:hAnsi="Times New Roman" w:cs="Calibri"/>
          <w:sz w:val="28"/>
          <w:szCs w:val="28"/>
          <w:lang w:eastAsia="ar-SA"/>
        </w:rPr>
        <w:t>3.5.5. Подготовленные рекомендации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r w:rsidR="00895EBA">
        <w:rPr>
          <w:rFonts w:ascii="Times New Roman" w:eastAsia="Times New Roman" w:hAnsi="Times New Roman" w:cs="Calibri"/>
          <w:sz w:val="28"/>
          <w:szCs w:val="28"/>
          <w:lang w:eastAsia="ar-SA"/>
        </w:rPr>
        <w:t xml:space="preserve"> об отказе в </w:t>
      </w:r>
      <w:r w:rsidR="00895EBA" w:rsidRPr="004A07DB">
        <w:rPr>
          <w:rFonts w:ascii="Times New Roman" w:eastAsia="Times New Roman" w:hAnsi="Times New Roman" w:cs="Calibri"/>
          <w:color w:val="000000"/>
          <w:sz w:val="28"/>
          <w:szCs w:val="28"/>
          <w:lang w:eastAsia="ar-SA"/>
        </w:rPr>
        <w:t>предоставлении</w:t>
      </w:r>
      <w:r w:rsidR="00895EBA" w:rsidRPr="004A07DB">
        <w:t xml:space="preserve"> </w:t>
      </w:r>
      <w:r w:rsidR="00895EBA" w:rsidRPr="004A07DB">
        <w:rPr>
          <w:rFonts w:ascii="Times New Roman" w:eastAsia="Times New Roman" w:hAnsi="Times New Roman" w:cs="Calibri"/>
          <w:color w:val="000000"/>
          <w:sz w:val="28"/>
          <w:szCs w:val="28"/>
          <w:lang w:eastAsia="ar-SA"/>
        </w:rPr>
        <w:t>разрешения на условно разрешенный вид использования земельного участка или объекта капитального строительства</w:t>
      </w:r>
      <w:r w:rsidRPr="004A07DB">
        <w:rPr>
          <w:rFonts w:ascii="Times New Roman" w:eastAsia="Times New Roman" w:hAnsi="Times New Roman" w:cs="Calibri"/>
          <w:sz w:val="28"/>
          <w:szCs w:val="28"/>
          <w:lang w:eastAsia="ar-SA"/>
        </w:rPr>
        <w:t xml:space="preserve"> в форме протокола заседания Комиссии в течении 10 дней со дня заседания Комиссии направляются Главе местного самоуправления для принятия решения.</w:t>
      </w:r>
    </w:p>
    <w:p w:rsidR="00031B5B" w:rsidRPr="004A07DB" w:rsidRDefault="00355F6E" w:rsidP="00A11F39">
      <w:pPr>
        <w:suppressAutoHyphens/>
        <w:spacing w:after="0" w:line="240" w:lineRule="auto"/>
        <w:ind w:left="30" w:firstLine="679"/>
        <w:jc w:val="both"/>
        <w:rPr>
          <w:rFonts w:ascii="Times New Roman" w:eastAsia="Times New Roman" w:hAnsi="Times New Roman" w:cs="Calibri"/>
          <w:sz w:val="28"/>
          <w:szCs w:val="28"/>
          <w:lang w:eastAsia="ar-SA"/>
        </w:rPr>
      </w:pPr>
      <w:r w:rsidRPr="004A07DB">
        <w:rPr>
          <w:rFonts w:ascii="Times New Roman" w:eastAsia="Times New Roman" w:hAnsi="Times New Roman" w:cs="Calibri"/>
          <w:sz w:val="28"/>
          <w:szCs w:val="28"/>
          <w:lang w:eastAsia="ar-SA"/>
        </w:rPr>
        <w:t>3.5.6</w:t>
      </w:r>
      <w:r w:rsidR="00031B5B" w:rsidRPr="004A07DB">
        <w:rPr>
          <w:rFonts w:ascii="Times New Roman" w:eastAsia="Times New Roman" w:hAnsi="Times New Roman" w:cs="Calibri"/>
          <w:sz w:val="28"/>
          <w:szCs w:val="28"/>
          <w:lang w:eastAsia="ar-SA"/>
        </w:rPr>
        <w:t>. Результатом административной процедуры является направление Главе местного управления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A50B0" w:rsidRDefault="00FA50B0" w:rsidP="00A11F39">
      <w:pPr>
        <w:suppressAutoHyphens/>
        <w:spacing w:after="0" w:line="240" w:lineRule="auto"/>
        <w:ind w:left="30" w:firstLine="679"/>
        <w:jc w:val="both"/>
        <w:rPr>
          <w:rFonts w:ascii="Times New Roman" w:eastAsia="Times New Roman" w:hAnsi="Times New Roman" w:cs="Calibri"/>
          <w:color w:val="000000"/>
          <w:sz w:val="28"/>
          <w:szCs w:val="28"/>
          <w:lang w:eastAsia="ar-SA"/>
        </w:rPr>
      </w:pPr>
    </w:p>
    <w:p w:rsidR="00177925" w:rsidRDefault="00177925" w:rsidP="00A11F39">
      <w:pPr>
        <w:suppressAutoHyphens/>
        <w:spacing w:after="0" w:line="240" w:lineRule="auto"/>
        <w:ind w:left="30" w:firstLine="679"/>
        <w:jc w:val="both"/>
        <w:rPr>
          <w:rFonts w:ascii="Times New Roman" w:eastAsia="Times New Roman" w:hAnsi="Times New Roman" w:cs="Calibri"/>
          <w:color w:val="000000"/>
          <w:sz w:val="24"/>
          <w:szCs w:val="24"/>
          <w:lang w:eastAsia="ar-SA"/>
        </w:rPr>
      </w:pPr>
    </w:p>
    <w:p w:rsidR="00101298" w:rsidRDefault="00A11F39" w:rsidP="00177925">
      <w:pPr>
        <w:suppressAutoHyphens/>
        <w:spacing w:after="0" w:line="240" w:lineRule="auto"/>
        <w:ind w:left="30" w:firstLine="679"/>
        <w:jc w:val="center"/>
        <w:rPr>
          <w:rFonts w:ascii="Times New Roman" w:eastAsia="Times New Roman" w:hAnsi="Times New Roman" w:cs="Calibri"/>
          <w:b/>
          <w:color w:val="000000"/>
          <w:sz w:val="28"/>
          <w:szCs w:val="28"/>
          <w:lang w:eastAsia="ar-SA"/>
        </w:rPr>
      </w:pPr>
      <w:r w:rsidRPr="00895EBA">
        <w:rPr>
          <w:rFonts w:ascii="Times New Roman" w:eastAsia="Times New Roman" w:hAnsi="Times New Roman" w:cs="Calibri"/>
          <w:b/>
          <w:color w:val="000000"/>
          <w:sz w:val="28"/>
          <w:szCs w:val="28"/>
          <w:lang w:eastAsia="ar-SA"/>
        </w:rPr>
        <w:t>3.</w:t>
      </w:r>
      <w:r w:rsidR="00774020" w:rsidRPr="00895EBA">
        <w:rPr>
          <w:rFonts w:ascii="Times New Roman" w:eastAsia="Times New Roman" w:hAnsi="Times New Roman" w:cs="Calibri"/>
          <w:b/>
          <w:color w:val="000000"/>
          <w:sz w:val="28"/>
          <w:szCs w:val="28"/>
          <w:lang w:eastAsia="ar-SA"/>
        </w:rPr>
        <w:t>6</w:t>
      </w:r>
      <w:r w:rsidRPr="00895EBA">
        <w:rPr>
          <w:rFonts w:ascii="Times New Roman" w:eastAsia="Times New Roman" w:hAnsi="Times New Roman" w:cs="Calibri"/>
          <w:b/>
          <w:color w:val="000000"/>
          <w:sz w:val="28"/>
          <w:szCs w:val="28"/>
          <w:lang w:eastAsia="ar-SA"/>
        </w:rPr>
        <w:t xml:space="preserve">. </w:t>
      </w:r>
      <w:r w:rsidR="00101298" w:rsidRPr="00895EBA">
        <w:rPr>
          <w:rFonts w:ascii="Times New Roman" w:eastAsia="Times New Roman" w:hAnsi="Times New Roman" w:cs="Calibri"/>
          <w:b/>
          <w:color w:val="000000"/>
          <w:sz w:val="28"/>
          <w:szCs w:val="28"/>
          <w:lang w:eastAsia="ar-SA"/>
        </w:rPr>
        <w:t xml:space="preserve">Принятие решения о предоставлении (об отказе в предоставлении) муниципальной услуги и подготовка постановления о предоставлении разрешения на условно разрешенный вид использования </w:t>
      </w:r>
      <w:r w:rsidR="00101298" w:rsidRPr="00895EBA">
        <w:rPr>
          <w:rFonts w:ascii="Times New Roman" w:eastAsia="Times New Roman" w:hAnsi="Times New Roman" w:cs="Calibri"/>
          <w:b/>
          <w:color w:val="000000"/>
          <w:sz w:val="28"/>
          <w:szCs w:val="28"/>
          <w:lang w:eastAsia="ar-SA"/>
        </w:rPr>
        <w:lastRenderedPageBreak/>
        <w:t>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w:t>
      </w:r>
    </w:p>
    <w:p w:rsidR="00C25C9D" w:rsidRPr="00177925" w:rsidRDefault="00C25C9D" w:rsidP="00177925">
      <w:pPr>
        <w:suppressAutoHyphens/>
        <w:spacing w:after="0" w:line="240" w:lineRule="auto"/>
        <w:ind w:left="30" w:firstLine="679"/>
        <w:jc w:val="center"/>
        <w:rPr>
          <w:rFonts w:ascii="Times New Roman" w:eastAsia="Times New Roman" w:hAnsi="Times New Roman" w:cs="Calibri"/>
          <w:b/>
          <w:color w:val="000000"/>
          <w:sz w:val="28"/>
          <w:szCs w:val="28"/>
          <w:lang w:eastAsia="ar-SA"/>
        </w:rPr>
      </w:pPr>
    </w:p>
    <w:p w:rsidR="00A11F39" w:rsidRPr="00177925" w:rsidRDefault="00A11F39" w:rsidP="00A11F39">
      <w:pPr>
        <w:suppressAutoHyphens/>
        <w:autoSpaceDE w:val="0"/>
        <w:spacing w:after="0" w:line="240" w:lineRule="auto"/>
        <w:ind w:firstLine="709"/>
        <w:jc w:val="both"/>
        <w:rPr>
          <w:rFonts w:ascii="Times New Roman" w:eastAsia="Times New Roman" w:hAnsi="Times New Roman" w:cs="Calibri"/>
          <w:sz w:val="28"/>
          <w:szCs w:val="28"/>
          <w:lang w:eastAsia="ar-SA"/>
        </w:rPr>
      </w:pPr>
      <w:r w:rsidRPr="00177925">
        <w:rPr>
          <w:rFonts w:ascii="Times New Roman" w:eastAsia="Times New Roman" w:hAnsi="Times New Roman" w:cs="Calibri"/>
          <w:bCs/>
          <w:sz w:val="28"/>
          <w:szCs w:val="28"/>
          <w:lang w:eastAsia="ar-SA"/>
        </w:rPr>
        <w:t>3.</w:t>
      </w:r>
      <w:r w:rsidR="00036CBF">
        <w:rPr>
          <w:rFonts w:ascii="Times New Roman" w:eastAsia="Times New Roman" w:hAnsi="Times New Roman" w:cs="Calibri"/>
          <w:bCs/>
          <w:sz w:val="28"/>
          <w:szCs w:val="28"/>
          <w:lang w:eastAsia="ar-SA"/>
        </w:rPr>
        <w:t>6</w:t>
      </w:r>
      <w:r w:rsidRPr="00177925">
        <w:rPr>
          <w:rFonts w:ascii="Times New Roman" w:eastAsia="Times New Roman" w:hAnsi="Times New Roman" w:cs="Calibri"/>
          <w:bCs/>
          <w:sz w:val="28"/>
          <w:szCs w:val="28"/>
          <w:lang w:eastAsia="ar-SA"/>
        </w:rPr>
        <w:t xml:space="preserve">.1. Основанием для начала административной </w:t>
      </w:r>
      <w:r w:rsidR="00101298">
        <w:rPr>
          <w:rFonts w:ascii="Times New Roman" w:eastAsia="Times New Roman" w:hAnsi="Times New Roman" w:cs="Calibri"/>
          <w:bCs/>
          <w:sz w:val="28"/>
          <w:szCs w:val="28"/>
          <w:lang w:eastAsia="ar-SA"/>
        </w:rPr>
        <w:t>процедуры является поступление Г</w:t>
      </w:r>
      <w:r w:rsidRPr="00177925">
        <w:rPr>
          <w:rFonts w:ascii="Times New Roman" w:eastAsia="Times New Roman" w:hAnsi="Times New Roman" w:cs="Calibri"/>
          <w:bCs/>
          <w:sz w:val="28"/>
          <w:szCs w:val="28"/>
          <w:lang w:eastAsia="ar-SA"/>
        </w:rPr>
        <w:t>лаве местного самоуправления городского округа го</w:t>
      </w:r>
      <w:r w:rsidR="0003582D">
        <w:rPr>
          <w:rFonts w:ascii="Times New Roman" w:eastAsia="Times New Roman" w:hAnsi="Times New Roman" w:cs="Calibri"/>
          <w:bCs/>
          <w:sz w:val="28"/>
          <w:szCs w:val="28"/>
          <w:lang w:eastAsia="ar-SA"/>
        </w:rPr>
        <w:t xml:space="preserve">род Выкса рекомендаций </w:t>
      </w:r>
      <w:r w:rsidR="0003582D" w:rsidRPr="00895EBA">
        <w:rPr>
          <w:rFonts w:ascii="Times New Roman" w:eastAsia="Times New Roman" w:hAnsi="Times New Roman" w:cs="Calibri"/>
          <w:bCs/>
          <w:sz w:val="28"/>
          <w:szCs w:val="28"/>
          <w:lang w:eastAsia="ar-SA"/>
        </w:rPr>
        <w:t>Комиссии в форме протокола Комиссии.</w:t>
      </w:r>
    </w:p>
    <w:p w:rsidR="00A11F39" w:rsidRPr="00177925" w:rsidRDefault="00A11F39" w:rsidP="00A11F39">
      <w:pPr>
        <w:suppressAutoHyphens/>
        <w:autoSpaceDE w:val="0"/>
        <w:spacing w:after="0" w:line="240" w:lineRule="auto"/>
        <w:ind w:firstLine="709"/>
        <w:jc w:val="both"/>
        <w:rPr>
          <w:rFonts w:ascii="Times New Roman" w:eastAsia="Times New Roman" w:hAnsi="Times New Roman" w:cs="Calibri"/>
          <w:sz w:val="28"/>
          <w:szCs w:val="28"/>
          <w:lang w:eastAsia="ar-SA"/>
        </w:rPr>
      </w:pPr>
      <w:r w:rsidRPr="00177925">
        <w:rPr>
          <w:rFonts w:ascii="Times New Roman" w:eastAsia="Times New Roman" w:hAnsi="Times New Roman" w:cs="Calibri"/>
          <w:sz w:val="28"/>
          <w:szCs w:val="28"/>
          <w:lang w:eastAsia="ar-SA"/>
        </w:rPr>
        <w:t>3.</w:t>
      </w:r>
      <w:r w:rsidR="00036CBF">
        <w:rPr>
          <w:rFonts w:ascii="Times New Roman" w:eastAsia="Times New Roman" w:hAnsi="Times New Roman" w:cs="Calibri"/>
          <w:sz w:val="28"/>
          <w:szCs w:val="28"/>
          <w:lang w:eastAsia="ar-SA"/>
        </w:rPr>
        <w:t>6</w:t>
      </w:r>
      <w:r w:rsidRPr="00177925">
        <w:rPr>
          <w:rFonts w:ascii="Times New Roman" w:eastAsia="Times New Roman" w:hAnsi="Times New Roman" w:cs="Calibri"/>
          <w:sz w:val="28"/>
          <w:szCs w:val="28"/>
          <w:lang w:eastAsia="ar-SA"/>
        </w:rPr>
        <w:t xml:space="preserve">.2. </w:t>
      </w:r>
      <w:r w:rsidR="00355F6E">
        <w:rPr>
          <w:rFonts w:ascii="Times New Roman" w:eastAsia="Times New Roman" w:hAnsi="Times New Roman" w:cs="Calibri"/>
          <w:sz w:val="28"/>
          <w:szCs w:val="28"/>
          <w:lang w:eastAsia="ar-SA"/>
        </w:rPr>
        <w:t>Исполнитель</w:t>
      </w:r>
      <w:r w:rsidRPr="00177925">
        <w:rPr>
          <w:rFonts w:ascii="Times New Roman" w:eastAsia="Times New Roman" w:hAnsi="Times New Roman" w:cs="Calibri"/>
          <w:sz w:val="28"/>
          <w:szCs w:val="28"/>
          <w:lang w:eastAsia="ar-SA"/>
        </w:rPr>
        <w:t xml:space="preserve">, </w:t>
      </w:r>
      <w:r w:rsidRPr="00177925">
        <w:rPr>
          <w:rFonts w:ascii="Times New Roman" w:eastAsia="Times New Roman" w:hAnsi="Times New Roman" w:cs="Calibri"/>
          <w:bCs/>
          <w:sz w:val="28"/>
          <w:szCs w:val="28"/>
          <w:lang w:eastAsia="ar-SA"/>
        </w:rPr>
        <w:t>ответственный за предоставление муниципальной услуги, на основании рекомендаций Комиссии</w:t>
      </w:r>
      <w:r w:rsidRPr="00177925">
        <w:rPr>
          <w:rFonts w:ascii="Times New Roman" w:eastAsia="Times New Roman" w:hAnsi="Times New Roman" w:cs="Calibri"/>
          <w:sz w:val="28"/>
          <w:szCs w:val="28"/>
          <w:lang w:eastAsia="ar-SA"/>
        </w:rPr>
        <w:t xml:space="preserve"> готовит проект постановления</w:t>
      </w:r>
      <w:r w:rsidR="00036CBF">
        <w:rPr>
          <w:rFonts w:ascii="Times New Roman" w:eastAsia="Times New Roman" w:hAnsi="Times New Roman" w:cs="Calibri"/>
          <w:sz w:val="28"/>
          <w:szCs w:val="28"/>
          <w:lang w:eastAsia="ar-SA"/>
        </w:rPr>
        <w:t xml:space="preserve"> администрации городского округа город Выкса Нижегородской области (далее – постановление)</w:t>
      </w:r>
      <w:r w:rsidRPr="00177925">
        <w:rPr>
          <w:rFonts w:ascii="Times New Roman" w:eastAsia="Times New Roman" w:hAnsi="Times New Roman" w:cs="Calibri"/>
          <w:sz w:val="28"/>
          <w:szCs w:val="28"/>
          <w:lang w:eastAsia="ar-SA"/>
        </w:rPr>
        <w:t xml:space="preserve"> о предоставлении разрешения на условно разрешенный вид использования земельного участка или объекта капитального строительства или отказ</w:t>
      </w:r>
      <w:r w:rsidR="00895EBA">
        <w:rPr>
          <w:rFonts w:ascii="Times New Roman" w:eastAsia="Times New Roman" w:hAnsi="Times New Roman" w:cs="Calibri"/>
          <w:sz w:val="28"/>
          <w:szCs w:val="28"/>
          <w:lang w:eastAsia="ar-SA"/>
        </w:rPr>
        <w:t>е</w:t>
      </w:r>
      <w:r w:rsidRPr="00177925">
        <w:rPr>
          <w:rFonts w:ascii="Times New Roman" w:eastAsia="Times New Roman" w:hAnsi="Times New Roman" w:cs="Calibri"/>
          <w:sz w:val="28"/>
          <w:szCs w:val="28"/>
          <w:lang w:eastAsia="ar-SA"/>
        </w:rPr>
        <w:t xml:space="preserve"> в предоставлении разрешения на условно разрешенный вид использования земельного участка или объ</w:t>
      </w:r>
      <w:r w:rsidR="00C00093">
        <w:rPr>
          <w:rFonts w:ascii="Times New Roman" w:eastAsia="Times New Roman" w:hAnsi="Times New Roman" w:cs="Calibri"/>
          <w:sz w:val="28"/>
          <w:szCs w:val="28"/>
          <w:lang w:eastAsia="ar-SA"/>
        </w:rPr>
        <w:t xml:space="preserve">екта капитального </w:t>
      </w:r>
      <w:r w:rsidR="00C00093" w:rsidRPr="00895EBA">
        <w:rPr>
          <w:rFonts w:ascii="Times New Roman" w:eastAsia="Times New Roman" w:hAnsi="Times New Roman" w:cs="Calibri"/>
          <w:sz w:val="28"/>
          <w:szCs w:val="28"/>
          <w:lang w:eastAsia="ar-SA"/>
        </w:rPr>
        <w:t>строительства не позднее 1 рабочего дня со дня поступления рекомендаций Комиссии.</w:t>
      </w:r>
    </w:p>
    <w:p w:rsidR="00036CBF" w:rsidRDefault="00A11F39" w:rsidP="00A11F39">
      <w:pPr>
        <w:suppressAutoHyphens/>
        <w:spacing w:after="0" w:line="240" w:lineRule="auto"/>
        <w:ind w:firstLine="720"/>
        <w:jc w:val="both"/>
        <w:rPr>
          <w:rFonts w:ascii="Times New Roman" w:eastAsia="Times New Roman" w:hAnsi="Times New Roman" w:cs="Calibri"/>
          <w:sz w:val="28"/>
          <w:szCs w:val="28"/>
          <w:lang w:eastAsia="ar-SA"/>
        </w:rPr>
      </w:pPr>
      <w:r w:rsidRPr="00177925">
        <w:rPr>
          <w:rFonts w:ascii="Times New Roman" w:eastAsia="Times New Roman" w:hAnsi="Times New Roman" w:cs="Calibri"/>
          <w:sz w:val="28"/>
          <w:szCs w:val="28"/>
          <w:lang w:eastAsia="ar-SA"/>
        </w:rPr>
        <w:t>3.</w:t>
      </w:r>
      <w:r w:rsidR="00036CBF">
        <w:rPr>
          <w:rFonts w:ascii="Times New Roman" w:eastAsia="Times New Roman" w:hAnsi="Times New Roman" w:cs="Calibri"/>
          <w:sz w:val="28"/>
          <w:szCs w:val="28"/>
          <w:lang w:eastAsia="ar-SA"/>
        </w:rPr>
        <w:t>6</w:t>
      </w:r>
      <w:r w:rsidRPr="00177925">
        <w:rPr>
          <w:rFonts w:ascii="Times New Roman" w:eastAsia="Times New Roman" w:hAnsi="Times New Roman" w:cs="Calibri"/>
          <w:sz w:val="28"/>
          <w:szCs w:val="28"/>
          <w:lang w:eastAsia="ar-SA"/>
        </w:rPr>
        <w:t xml:space="preserve">.3. </w:t>
      </w:r>
      <w:r w:rsidR="00036CBF">
        <w:rPr>
          <w:rFonts w:ascii="Times New Roman" w:eastAsia="Times New Roman" w:hAnsi="Times New Roman" w:cs="Calibri"/>
          <w:sz w:val="28"/>
          <w:szCs w:val="28"/>
          <w:lang w:eastAsia="ar-SA"/>
        </w:rPr>
        <w:t xml:space="preserve"> Глава местного самоуправления в течении трех дней со дня поступления рекомендаций Комиссии принимает решение в форме постановления о</w:t>
      </w:r>
      <w:r w:rsidR="00036CBF" w:rsidRPr="00177925">
        <w:rPr>
          <w:rFonts w:ascii="Times New Roman" w:eastAsia="Times New Roman" w:hAnsi="Times New Roman" w:cs="Calibri"/>
          <w:sz w:val="28"/>
          <w:szCs w:val="28"/>
          <w:lang w:eastAsia="ar-SA"/>
        </w:rPr>
        <w:t xml:space="preserve">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w:t>
      </w:r>
      <w:r w:rsidR="00036CBF">
        <w:rPr>
          <w:rFonts w:ascii="Times New Roman" w:eastAsia="Times New Roman" w:hAnsi="Times New Roman" w:cs="Calibri"/>
          <w:sz w:val="28"/>
          <w:szCs w:val="28"/>
          <w:lang w:eastAsia="ar-SA"/>
        </w:rPr>
        <w:t>.</w:t>
      </w:r>
    </w:p>
    <w:p w:rsidR="00177925" w:rsidRPr="004A7F69" w:rsidRDefault="004E032F" w:rsidP="00D60A6D">
      <w:pPr>
        <w:suppressAutoHyphens/>
        <w:spacing w:after="0" w:line="240" w:lineRule="auto"/>
        <w:ind w:left="30" w:firstLine="679"/>
        <w:jc w:val="both"/>
        <w:rPr>
          <w:rFonts w:ascii="Times New Roman" w:eastAsia="Times New Roman" w:hAnsi="Times New Roman" w:cs="Calibri"/>
          <w:sz w:val="28"/>
          <w:szCs w:val="28"/>
          <w:lang w:eastAsia="ar-SA"/>
        </w:rPr>
      </w:pPr>
      <w:r w:rsidRPr="004A7F69">
        <w:rPr>
          <w:rFonts w:ascii="Times New Roman" w:eastAsia="Times New Roman" w:hAnsi="Times New Roman" w:cs="Calibri"/>
          <w:sz w:val="28"/>
          <w:szCs w:val="28"/>
          <w:lang w:eastAsia="ar-SA"/>
        </w:rPr>
        <w:t>3.6.4</w:t>
      </w:r>
      <w:r w:rsidR="00B951ED" w:rsidRPr="004A7F69">
        <w:rPr>
          <w:rFonts w:ascii="Times New Roman" w:eastAsia="Times New Roman" w:hAnsi="Times New Roman" w:cs="Calibri"/>
          <w:sz w:val="28"/>
          <w:szCs w:val="28"/>
          <w:lang w:eastAsia="ar-SA"/>
        </w:rPr>
        <w:t>. Результатом административной процедуры является принятое постановление Администрации о предоставлении разрешения на условно разрешенный вид использования</w:t>
      </w:r>
      <w:r w:rsidRPr="004A7F69">
        <w:t xml:space="preserve"> </w:t>
      </w:r>
      <w:r w:rsidRPr="004A7F69">
        <w:rPr>
          <w:rFonts w:ascii="Times New Roman" w:eastAsia="Times New Roman" w:hAnsi="Times New Roman" w:cs="Calibri"/>
          <w:sz w:val="28"/>
          <w:szCs w:val="28"/>
          <w:lang w:eastAsia="ar-SA"/>
        </w:rPr>
        <w:t>земельного участка или объекта капитального строительства</w:t>
      </w:r>
      <w:r w:rsidR="00B951ED" w:rsidRPr="004A7F69">
        <w:rPr>
          <w:rFonts w:ascii="Times New Roman" w:eastAsia="Times New Roman" w:hAnsi="Times New Roman" w:cs="Calibri"/>
          <w:sz w:val="28"/>
          <w:szCs w:val="28"/>
          <w:lang w:eastAsia="ar-SA"/>
        </w:rPr>
        <w:t xml:space="preserve"> или об отказе в предоставлении такого разрешения с указанием причин</w:t>
      </w:r>
      <w:r w:rsidRPr="004A7F69">
        <w:rPr>
          <w:rFonts w:ascii="Times New Roman" w:eastAsia="Times New Roman" w:hAnsi="Times New Roman" w:cs="Calibri"/>
          <w:sz w:val="28"/>
          <w:szCs w:val="28"/>
          <w:lang w:eastAsia="ar-SA"/>
        </w:rPr>
        <w:t xml:space="preserve"> отказа</w:t>
      </w:r>
      <w:r w:rsidR="00D60A6D" w:rsidRPr="004A7F69">
        <w:rPr>
          <w:rFonts w:ascii="Times New Roman" w:eastAsia="Times New Roman" w:hAnsi="Times New Roman" w:cs="Calibri"/>
          <w:sz w:val="28"/>
          <w:szCs w:val="28"/>
          <w:lang w:eastAsia="ar-SA"/>
        </w:rPr>
        <w:t>.</w:t>
      </w:r>
    </w:p>
    <w:p w:rsidR="00BB2E65" w:rsidRPr="004A7F69" w:rsidRDefault="00BB2E65" w:rsidP="00D60A6D">
      <w:pPr>
        <w:suppressAutoHyphens/>
        <w:spacing w:after="0" w:line="240" w:lineRule="auto"/>
        <w:ind w:left="30" w:firstLine="679"/>
        <w:jc w:val="both"/>
        <w:rPr>
          <w:rFonts w:ascii="Times New Roman" w:eastAsia="Times New Roman" w:hAnsi="Times New Roman" w:cs="Calibri"/>
          <w:sz w:val="28"/>
          <w:szCs w:val="28"/>
          <w:lang w:eastAsia="ar-SA"/>
        </w:rPr>
      </w:pPr>
    </w:p>
    <w:p w:rsidR="00177925" w:rsidRDefault="00A11F39" w:rsidP="00177925">
      <w:pPr>
        <w:suppressAutoHyphens/>
        <w:spacing w:after="0" w:line="240" w:lineRule="auto"/>
        <w:ind w:firstLine="709"/>
        <w:jc w:val="center"/>
        <w:rPr>
          <w:rFonts w:ascii="Times New Roman" w:eastAsia="Times New Roman" w:hAnsi="Times New Roman" w:cs="Calibri"/>
          <w:b/>
          <w:sz w:val="28"/>
          <w:szCs w:val="28"/>
          <w:lang w:eastAsia="ar-SA"/>
        </w:rPr>
      </w:pPr>
      <w:r w:rsidRPr="00177925">
        <w:rPr>
          <w:rFonts w:ascii="Times New Roman" w:eastAsia="Times New Roman" w:hAnsi="Times New Roman" w:cs="Calibri"/>
          <w:b/>
          <w:sz w:val="28"/>
          <w:szCs w:val="28"/>
          <w:lang w:eastAsia="ar-SA"/>
        </w:rPr>
        <w:t>3.</w:t>
      </w:r>
      <w:r w:rsidR="004601E8">
        <w:rPr>
          <w:rFonts w:ascii="Times New Roman" w:eastAsia="Times New Roman" w:hAnsi="Times New Roman" w:cs="Calibri"/>
          <w:b/>
          <w:sz w:val="28"/>
          <w:szCs w:val="28"/>
          <w:lang w:eastAsia="ar-SA"/>
        </w:rPr>
        <w:t>7</w:t>
      </w:r>
      <w:r w:rsidRPr="00177925">
        <w:rPr>
          <w:rFonts w:ascii="Times New Roman" w:eastAsia="Times New Roman" w:hAnsi="Times New Roman" w:cs="Calibri"/>
          <w:b/>
          <w:sz w:val="28"/>
          <w:szCs w:val="28"/>
          <w:lang w:eastAsia="ar-SA"/>
        </w:rPr>
        <w:t xml:space="preserve">. </w:t>
      </w:r>
      <w:r w:rsidR="00D20A82" w:rsidRPr="004A7F69">
        <w:rPr>
          <w:rFonts w:ascii="Times New Roman" w:eastAsia="Times New Roman" w:hAnsi="Times New Roman" w:cs="Calibri"/>
          <w:b/>
          <w:sz w:val="28"/>
          <w:szCs w:val="28"/>
          <w:lang w:eastAsia="ar-SA"/>
        </w:rPr>
        <w:t>Выдача заявителю постановления</w:t>
      </w:r>
      <w:r w:rsidR="00D20A82" w:rsidRPr="00D20A82">
        <w:rPr>
          <w:rFonts w:ascii="Times New Roman" w:eastAsia="Times New Roman" w:hAnsi="Times New Roman" w:cs="Calibri"/>
          <w:b/>
          <w:sz w:val="28"/>
          <w:szCs w:val="28"/>
          <w:lang w:eastAsia="ar-SA"/>
        </w:rPr>
        <w:t xml:space="preserve"> о предоставлении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w:t>
      </w:r>
      <w:r w:rsidR="00D20A82">
        <w:rPr>
          <w:rFonts w:ascii="Times New Roman" w:eastAsia="Times New Roman" w:hAnsi="Times New Roman" w:cs="Calibri"/>
          <w:b/>
          <w:sz w:val="28"/>
          <w:szCs w:val="28"/>
          <w:lang w:eastAsia="ar-SA"/>
        </w:rPr>
        <w:t>екта капитального строительства</w:t>
      </w:r>
    </w:p>
    <w:p w:rsidR="00D20A82" w:rsidRPr="00177925" w:rsidRDefault="00D20A82" w:rsidP="00177925">
      <w:pPr>
        <w:suppressAutoHyphens/>
        <w:spacing w:after="0" w:line="240" w:lineRule="auto"/>
        <w:ind w:firstLine="709"/>
        <w:jc w:val="center"/>
        <w:rPr>
          <w:rFonts w:ascii="Times New Roman" w:eastAsia="Times New Roman" w:hAnsi="Times New Roman" w:cs="Calibri"/>
          <w:b/>
          <w:sz w:val="28"/>
          <w:szCs w:val="28"/>
          <w:lang w:eastAsia="ar-SA"/>
        </w:rPr>
      </w:pPr>
    </w:p>
    <w:p w:rsidR="009E0ECA" w:rsidRPr="004A7F69" w:rsidRDefault="003F0C4B" w:rsidP="00177925">
      <w:pPr>
        <w:suppressAutoHyphens/>
        <w:spacing w:after="0" w:line="240" w:lineRule="auto"/>
        <w:ind w:firstLine="709"/>
        <w:jc w:val="both"/>
        <w:rPr>
          <w:rFonts w:ascii="Times New Roman" w:eastAsia="Times New Roman" w:hAnsi="Times New Roman" w:cs="Calibri"/>
          <w:sz w:val="28"/>
          <w:szCs w:val="28"/>
          <w:lang w:eastAsia="ar-SA"/>
        </w:rPr>
      </w:pPr>
      <w:r w:rsidRPr="004A7F69">
        <w:rPr>
          <w:rFonts w:ascii="Times New Roman" w:eastAsia="Times New Roman" w:hAnsi="Times New Roman" w:cs="Calibri"/>
          <w:sz w:val="28"/>
          <w:szCs w:val="28"/>
          <w:lang w:eastAsia="ar-SA"/>
        </w:rPr>
        <w:t>3.7</w:t>
      </w:r>
      <w:r w:rsidR="00177925" w:rsidRPr="004A7F69">
        <w:rPr>
          <w:rFonts w:ascii="Times New Roman" w:eastAsia="Times New Roman" w:hAnsi="Times New Roman" w:cs="Calibri"/>
          <w:sz w:val="28"/>
          <w:szCs w:val="28"/>
          <w:lang w:eastAsia="ar-SA"/>
        </w:rPr>
        <w:t xml:space="preserve">.1. В случае, если в заявлении указан способ предоставления муниципальной услуги заявителю - почтовое отправление, </w:t>
      </w:r>
      <w:r w:rsidR="004601E8" w:rsidRPr="004A7F69">
        <w:rPr>
          <w:rFonts w:ascii="Times New Roman" w:eastAsia="Times New Roman" w:hAnsi="Times New Roman" w:cs="Calibri"/>
          <w:sz w:val="28"/>
          <w:szCs w:val="28"/>
          <w:lang w:eastAsia="ar-SA"/>
        </w:rPr>
        <w:t>сотрудник отдела архитектуры и градостроительства</w:t>
      </w:r>
      <w:r w:rsidR="00177925" w:rsidRPr="004A7F69">
        <w:rPr>
          <w:rFonts w:ascii="Times New Roman" w:eastAsia="Times New Roman" w:hAnsi="Times New Roman" w:cs="Calibri"/>
          <w:sz w:val="28"/>
          <w:szCs w:val="28"/>
          <w:lang w:eastAsia="ar-SA"/>
        </w:rPr>
        <w:t>, ответственный за</w:t>
      </w:r>
      <w:r w:rsidRPr="004A7F69">
        <w:rPr>
          <w:rFonts w:ascii="Times New Roman" w:eastAsia="Times New Roman" w:hAnsi="Times New Roman" w:cs="Calibri"/>
          <w:sz w:val="28"/>
          <w:szCs w:val="28"/>
          <w:lang w:eastAsia="ar-SA"/>
        </w:rPr>
        <w:t xml:space="preserve"> предоставление муниципальной услуги</w:t>
      </w:r>
      <w:r w:rsidR="00177925" w:rsidRPr="004A7F69">
        <w:rPr>
          <w:rFonts w:ascii="Times New Roman" w:eastAsia="Times New Roman" w:hAnsi="Times New Roman" w:cs="Calibri"/>
          <w:sz w:val="28"/>
          <w:szCs w:val="28"/>
          <w:lang w:eastAsia="ar-SA"/>
        </w:rPr>
        <w:t xml:space="preserve">, отправляет </w:t>
      </w:r>
      <w:r w:rsidR="00646C58" w:rsidRPr="004A7F69">
        <w:rPr>
          <w:rFonts w:ascii="Times New Roman" w:eastAsia="Times New Roman" w:hAnsi="Times New Roman" w:cs="Calibri"/>
          <w:sz w:val="28"/>
          <w:szCs w:val="28"/>
          <w:lang w:eastAsia="ar-SA"/>
        </w:rPr>
        <w:t>постановление о предоставлении разрешения на условно разрешенный вид использования земельного участка или объекта капитального строительства или</w:t>
      </w:r>
      <w:r w:rsidR="009E0ECA" w:rsidRPr="004A7F69">
        <w:rPr>
          <w:rFonts w:ascii="Times New Roman" w:eastAsia="Times New Roman" w:hAnsi="Times New Roman" w:cs="Calibri"/>
          <w:sz w:val="28"/>
          <w:szCs w:val="28"/>
          <w:lang w:eastAsia="ar-SA"/>
        </w:rPr>
        <w:t xml:space="preserve"> постановление об</w:t>
      </w:r>
      <w:r w:rsidR="00646C58" w:rsidRPr="004A7F69">
        <w:rPr>
          <w:rFonts w:ascii="Times New Roman" w:eastAsia="Times New Roman" w:hAnsi="Times New Roman" w:cs="Calibri"/>
          <w:sz w:val="28"/>
          <w:szCs w:val="28"/>
          <w:lang w:eastAsia="ar-SA"/>
        </w:rPr>
        <w:t xml:space="preserve"> отказ</w:t>
      </w:r>
      <w:r w:rsidR="009E0ECA" w:rsidRPr="004A7F69">
        <w:rPr>
          <w:rFonts w:ascii="Times New Roman" w:eastAsia="Times New Roman" w:hAnsi="Times New Roman" w:cs="Calibri"/>
          <w:sz w:val="28"/>
          <w:szCs w:val="28"/>
          <w:lang w:eastAsia="ar-SA"/>
        </w:rPr>
        <w:t>е</w:t>
      </w:r>
      <w:r w:rsidR="00646C58" w:rsidRPr="004A7F69">
        <w:rPr>
          <w:rFonts w:ascii="Times New Roman" w:eastAsia="Times New Roman" w:hAnsi="Times New Roman" w:cs="Calibri"/>
          <w:sz w:val="28"/>
          <w:szCs w:val="28"/>
          <w:lang w:eastAsia="ar-SA"/>
        </w:rPr>
        <w:t xml:space="preserve"> в предоставлении разрешения на условно разрешенный вид использования земельного участка или объекта капитального строительства</w:t>
      </w:r>
      <w:r w:rsidR="00177925" w:rsidRPr="004A7F69">
        <w:rPr>
          <w:rFonts w:ascii="Times New Roman" w:eastAsia="Times New Roman" w:hAnsi="Times New Roman" w:cs="Calibri"/>
          <w:sz w:val="28"/>
          <w:szCs w:val="28"/>
          <w:lang w:eastAsia="ar-SA"/>
        </w:rPr>
        <w:t xml:space="preserve"> заявителю по почтовому адресу, указанному в заявлении, заказным письмом. </w:t>
      </w:r>
    </w:p>
    <w:p w:rsidR="00177925" w:rsidRPr="004A7F69" w:rsidRDefault="00177925" w:rsidP="00177925">
      <w:pPr>
        <w:suppressAutoHyphens/>
        <w:spacing w:after="0" w:line="240" w:lineRule="auto"/>
        <w:ind w:firstLine="709"/>
        <w:jc w:val="both"/>
        <w:rPr>
          <w:rFonts w:ascii="Times New Roman" w:eastAsia="Times New Roman" w:hAnsi="Times New Roman" w:cs="Calibri"/>
          <w:sz w:val="28"/>
          <w:szCs w:val="28"/>
          <w:lang w:eastAsia="ar-SA"/>
        </w:rPr>
      </w:pPr>
      <w:r w:rsidRPr="004A7F69">
        <w:rPr>
          <w:rFonts w:ascii="Times New Roman" w:eastAsia="Times New Roman" w:hAnsi="Times New Roman" w:cs="Calibri"/>
          <w:sz w:val="28"/>
          <w:szCs w:val="28"/>
          <w:lang w:eastAsia="ar-SA"/>
        </w:rPr>
        <w:t>Максимальный срок выполнения данного дей</w:t>
      </w:r>
      <w:r w:rsidR="009E0ECA" w:rsidRPr="004A7F69">
        <w:rPr>
          <w:rFonts w:ascii="Times New Roman" w:eastAsia="Times New Roman" w:hAnsi="Times New Roman" w:cs="Calibri"/>
          <w:sz w:val="28"/>
          <w:szCs w:val="28"/>
          <w:lang w:eastAsia="ar-SA"/>
        </w:rPr>
        <w:t>ствия составляет 1 рабочий день со дня издания соответствующего постановления.</w:t>
      </w:r>
    </w:p>
    <w:p w:rsidR="00177925" w:rsidRPr="004A7F69" w:rsidRDefault="003F0C4B" w:rsidP="00177925">
      <w:pPr>
        <w:suppressAutoHyphens/>
        <w:spacing w:after="0" w:line="240" w:lineRule="auto"/>
        <w:ind w:firstLine="709"/>
        <w:jc w:val="both"/>
        <w:rPr>
          <w:rFonts w:ascii="Times New Roman" w:eastAsia="Times New Roman" w:hAnsi="Times New Roman" w:cs="Calibri"/>
          <w:sz w:val="28"/>
          <w:szCs w:val="28"/>
          <w:lang w:eastAsia="ar-SA"/>
        </w:rPr>
      </w:pPr>
      <w:r w:rsidRPr="004A7F69">
        <w:rPr>
          <w:rFonts w:ascii="Times New Roman" w:eastAsia="Times New Roman" w:hAnsi="Times New Roman" w:cs="Calibri"/>
          <w:sz w:val="28"/>
          <w:szCs w:val="28"/>
          <w:lang w:eastAsia="ar-SA"/>
        </w:rPr>
        <w:lastRenderedPageBreak/>
        <w:t>3.7</w:t>
      </w:r>
      <w:r w:rsidR="00177925" w:rsidRPr="004A7F69">
        <w:rPr>
          <w:rFonts w:ascii="Times New Roman" w:eastAsia="Times New Roman" w:hAnsi="Times New Roman" w:cs="Calibri"/>
          <w:sz w:val="28"/>
          <w:szCs w:val="28"/>
          <w:lang w:eastAsia="ar-SA"/>
        </w:rPr>
        <w:t>.2. В случае если способ предоставления муниципальной услуги заявител</w:t>
      </w:r>
      <w:r w:rsidRPr="004A7F69">
        <w:rPr>
          <w:rFonts w:ascii="Times New Roman" w:eastAsia="Times New Roman" w:hAnsi="Times New Roman" w:cs="Calibri"/>
          <w:sz w:val="28"/>
          <w:szCs w:val="28"/>
          <w:lang w:eastAsia="ar-SA"/>
        </w:rPr>
        <w:t>ю - личное обращение, сотрудник</w:t>
      </w:r>
      <w:r w:rsidR="00177925" w:rsidRPr="004A7F69">
        <w:rPr>
          <w:rFonts w:ascii="Times New Roman" w:eastAsia="Times New Roman" w:hAnsi="Times New Roman" w:cs="Calibri"/>
          <w:sz w:val="28"/>
          <w:szCs w:val="28"/>
          <w:lang w:eastAsia="ar-SA"/>
        </w:rPr>
        <w:t xml:space="preserve"> МФЦ или </w:t>
      </w:r>
      <w:r w:rsidRPr="004A7F69">
        <w:rPr>
          <w:rFonts w:ascii="Times New Roman" w:eastAsia="Times New Roman" w:hAnsi="Times New Roman" w:cs="Calibri"/>
          <w:sz w:val="28"/>
          <w:szCs w:val="28"/>
          <w:lang w:eastAsia="ar-SA"/>
        </w:rPr>
        <w:t>отдела архитектуры и градостроительства</w:t>
      </w:r>
      <w:r w:rsidR="00177925" w:rsidRPr="004A7F69">
        <w:rPr>
          <w:rFonts w:ascii="Times New Roman" w:eastAsia="Times New Roman" w:hAnsi="Times New Roman" w:cs="Calibri"/>
          <w:sz w:val="28"/>
          <w:szCs w:val="28"/>
          <w:lang w:eastAsia="ar-SA"/>
        </w:rPr>
        <w:t>, ответственный за выдачу результатов услуги, осуществляет выдачу результатов услуги заявителю и делает запись о факте выдачи результатов услуги. Максимальный срок выполнения данного действия составляет 15 минут.</w:t>
      </w:r>
    </w:p>
    <w:p w:rsidR="00177925" w:rsidRDefault="003F0C4B" w:rsidP="00177925">
      <w:pPr>
        <w:suppressAutoHyphens/>
        <w:spacing w:after="0" w:line="240" w:lineRule="auto"/>
        <w:ind w:firstLine="709"/>
        <w:jc w:val="both"/>
        <w:rPr>
          <w:rFonts w:ascii="Times New Roman" w:eastAsia="Times New Roman" w:hAnsi="Times New Roman" w:cs="Calibri"/>
          <w:sz w:val="28"/>
          <w:szCs w:val="28"/>
          <w:lang w:eastAsia="ar-SA"/>
        </w:rPr>
      </w:pPr>
      <w:r w:rsidRPr="004A7F69">
        <w:rPr>
          <w:rFonts w:ascii="Times New Roman" w:eastAsia="Times New Roman" w:hAnsi="Times New Roman" w:cs="Calibri"/>
          <w:sz w:val="28"/>
          <w:szCs w:val="28"/>
          <w:lang w:eastAsia="ar-SA"/>
        </w:rPr>
        <w:t>3.7</w:t>
      </w:r>
      <w:r w:rsidR="00177925" w:rsidRPr="004A7F69">
        <w:rPr>
          <w:rFonts w:ascii="Times New Roman" w:eastAsia="Times New Roman" w:hAnsi="Times New Roman" w:cs="Calibri"/>
          <w:sz w:val="28"/>
          <w:szCs w:val="28"/>
          <w:lang w:eastAsia="ar-SA"/>
        </w:rPr>
        <w:t>.3. Для получения результатов услуги при личном обращении заявитель должен представить документ,</w:t>
      </w:r>
      <w:r w:rsidR="00177925" w:rsidRPr="00177925">
        <w:rPr>
          <w:rFonts w:ascii="Times New Roman" w:eastAsia="Times New Roman" w:hAnsi="Times New Roman" w:cs="Calibri"/>
          <w:sz w:val="28"/>
          <w:szCs w:val="28"/>
          <w:lang w:eastAsia="ar-SA"/>
        </w:rPr>
        <w:t xml:space="preserve">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D60A6D" w:rsidRDefault="00D60A6D" w:rsidP="00A11F39">
      <w:pPr>
        <w:suppressAutoHyphens/>
        <w:autoSpaceDE w:val="0"/>
        <w:spacing w:after="0" w:line="240" w:lineRule="auto"/>
        <w:ind w:firstLine="709"/>
        <w:jc w:val="both"/>
        <w:rPr>
          <w:rFonts w:ascii="Times New Roman" w:eastAsia="Times New Roman" w:hAnsi="Times New Roman" w:cs="Calibri"/>
          <w:sz w:val="28"/>
          <w:szCs w:val="28"/>
          <w:lang w:eastAsia="ar-SA"/>
        </w:rPr>
      </w:pPr>
    </w:p>
    <w:p w:rsidR="00A11F39" w:rsidRPr="004A7F69" w:rsidRDefault="00BE0A24" w:rsidP="00D60A6D">
      <w:pPr>
        <w:suppressAutoHyphens/>
        <w:autoSpaceDE w:val="0"/>
        <w:spacing w:after="0" w:line="240" w:lineRule="auto"/>
        <w:ind w:firstLine="709"/>
        <w:jc w:val="center"/>
        <w:rPr>
          <w:rFonts w:ascii="Times New Roman" w:eastAsia="Times New Roman" w:hAnsi="Times New Roman" w:cs="Calibri"/>
          <w:b/>
          <w:sz w:val="28"/>
          <w:szCs w:val="28"/>
          <w:lang w:eastAsia="ar-SA"/>
        </w:rPr>
      </w:pPr>
      <w:r>
        <w:rPr>
          <w:rFonts w:ascii="Times New Roman" w:eastAsia="Times New Roman" w:hAnsi="Times New Roman" w:cs="Calibri"/>
          <w:b/>
          <w:sz w:val="28"/>
          <w:szCs w:val="28"/>
          <w:lang w:eastAsia="ar-SA"/>
        </w:rPr>
        <w:t>3.8.</w:t>
      </w:r>
      <w:r w:rsidR="00D60A6D" w:rsidRPr="004A7F69">
        <w:rPr>
          <w:rFonts w:ascii="Times New Roman" w:eastAsia="Times New Roman" w:hAnsi="Times New Roman" w:cs="Calibri"/>
          <w:b/>
          <w:sz w:val="28"/>
          <w:szCs w:val="28"/>
          <w:lang w:eastAsia="ar-SA"/>
        </w:rPr>
        <w:t xml:space="preserve"> Принятие решения о предоставлении разрешения на условно разрешенный вид использования без проведения общественных обсуждений или публичных слушаний</w:t>
      </w:r>
    </w:p>
    <w:p w:rsidR="00D60A6D" w:rsidRPr="004A7F69" w:rsidRDefault="00D60A6D" w:rsidP="00D60A6D">
      <w:pPr>
        <w:suppressAutoHyphens/>
        <w:autoSpaceDE w:val="0"/>
        <w:spacing w:after="0" w:line="240" w:lineRule="auto"/>
        <w:ind w:firstLine="709"/>
        <w:jc w:val="center"/>
        <w:rPr>
          <w:rFonts w:ascii="Times New Roman" w:eastAsia="Times New Roman" w:hAnsi="Times New Roman" w:cs="Calibri"/>
          <w:b/>
          <w:sz w:val="28"/>
          <w:szCs w:val="28"/>
          <w:lang w:eastAsia="ar-SA"/>
        </w:rPr>
      </w:pPr>
    </w:p>
    <w:p w:rsidR="00042E56" w:rsidRPr="004A7F69" w:rsidRDefault="00D60A6D" w:rsidP="00D60A6D">
      <w:pPr>
        <w:suppressAutoHyphens/>
        <w:autoSpaceDE w:val="0"/>
        <w:spacing w:after="0" w:line="240" w:lineRule="auto"/>
        <w:ind w:firstLine="709"/>
        <w:jc w:val="both"/>
        <w:rPr>
          <w:rFonts w:ascii="Times New Roman" w:eastAsia="Times New Roman" w:hAnsi="Times New Roman" w:cs="Calibri"/>
          <w:sz w:val="28"/>
          <w:szCs w:val="28"/>
          <w:lang w:eastAsia="ar-SA"/>
        </w:rPr>
      </w:pPr>
      <w:r w:rsidRPr="004A7F69">
        <w:rPr>
          <w:rFonts w:ascii="Times New Roman" w:eastAsia="Times New Roman" w:hAnsi="Times New Roman" w:cs="Calibri"/>
          <w:sz w:val="28"/>
          <w:szCs w:val="28"/>
          <w:lang w:eastAsia="ar-SA"/>
        </w:rPr>
        <w:t>3.8.1.</w:t>
      </w:r>
      <w:r w:rsidR="00801916" w:rsidRPr="004A7F69">
        <w:rPr>
          <w:rFonts w:ascii="Times New Roman" w:eastAsia="Times New Roman" w:hAnsi="Times New Roman" w:cs="Calibri"/>
          <w:sz w:val="28"/>
          <w:szCs w:val="28"/>
          <w:lang w:eastAsia="ar-SA"/>
        </w:rPr>
        <w:t xml:space="preserve"> </w:t>
      </w:r>
      <w:r w:rsidRPr="004A7F69">
        <w:rPr>
          <w:rFonts w:ascii="Times New Roman" w:eastAsia="Times New Roman" w:hAnsi="Times New Roman" w:cs="Calibri"/>
          <w:sz w:val="28"/>
          <w:szCs w:val="28"/>
          <w:lang w:eastAsia="ar-SA"/>
        </w:rPr>
        <w:t xml:space="preserve">В случае, если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w:t>
      </w:r>
      <w:r w:rsidRPr="002C29DB">
        <w:rPr>
          <w:rFonts w:ascii="Times New Roman" w:eastAsia="Times New Roman" w:hAnsi="Times New Roman" w:cs="Calibri"/>
          <w:sz w:val="28"/>
          <w:szCs w:val="28"/>
          <w:lang w:eastAsia="ar-SA"/>
        </w:rPr>
        <w:t>вид использования, вышеуказанное заинтересованное лицо подает</w:t>
      </w:r>
      <w:r w:rsidR="004A7F69" w:rsidRPr="002C29DB">
        <w:rPr>
          <w:rFonts w:ascii="Times New Roman" w:eastAsia="Times New Roman" w:hAnsi="Times New Roman" w:cs="Calibri"/>
          <w:sz w:val="28"/>
          <w:szCs w:val="28"/>
          <w:lang w:eastAsia="ar-SA"/>
        </w:rPr>
        <w:t xml:space="preserve"> в Комиссию</w:t>
      </w:r>
      <w:r w:rsidRPr="002C29DB">
        <w:rPr>
          <w:rFonts w:ascii="Times New Roman" w:eastAsia="Times New Roman" w:hAnsi="Times New Roman" w:cs="Calibri"/>
          <w:sz w:val="28"/>
          <w:szCs w:val="28"/>
          <w:lang w:eastAsia="ar-SA"/>
        </w:rPr>
        <w:t xml:space="preserve"> заявление о</w:t>
      </w:r>
      <w:r w:rsidR="00375079" w:rsidRPr="002C29DB">
        <w:rPr>
          <w:rFonts w:ascii="Times New Roman" w:eastAsia="Times New Roman" w:hAnsi="Times New Roman" w:cs="Calibri"/>
          <w:sz w:val="28"/>
          <w:szCs w:val="28"/>
          <w:lang w:eastAsia="ar-SA"/>
        </w:rPr>
        <w:t xml:space="preserve"> рассмотрении вопроса о</w:t>
      </w:r>
      <w:r w:rsidRPr="002C29DB">
        <w:rPr>
          <w:rFonts w:ascii="Times New Roman" w:eastAsia="Times New Roman" w:hAnsi="Times New Roman" w:cs="Calibri"/>
          <w:sz w:val="28"/>
          <w:szCs w:val="28"/>
          <w:lang w:eastAsia="ar-SA"/>
        </w:rPr>
        <w:t xml:space="preserve"> предоставлении разрешения на условно разрешенный вид использования земельного участка или объекта капитального строительства оформленное по форме согласно приложению 1 к настоящему Административному</w:t>
      </w:r>
      <w:r w:rsidRPr="004A7F69">
        <w:rPr>
          <w:rFonts w:ascii="Times New Roman" w:eastAsia="Times New Roman" w:hAnsi="Times New Roman" w:cs="Calibri"/>
          <w:sz w:val="28"/>
          <w:szCs w:val="28"/>
          <w:lang w:eastAsia="ar-SA"/>
        </w:rPr>
        <w:t xml:space="preserve"> регламенту. К</w:t>
      </w:r>
      <w:r w:rsidR="001E32E0" w:rsidRPr="004A7F69">
        <w:rPr>
          <w:rFonts w:ascii="Times New Roman" w:eastAsia="Times New Roman" w:hAnsi="Times New Roman" w:cs="Calibri"/>
          <w:sz w:val="28"/>
          <w:szCs w:val="28"/>
          <w:lang w:eastAsia="ar-SA"/>
        </w:rPr>
        <w:t xml:space="preserve"> заявлению прикладываются</w:t>
      </w:r>
      <w:r w:rsidRPr="004A7F69">
        <w:rPr>
          <w:rFonts w:ascii="Times New Roman" w:eastAsia="Times New Roman" w:hAnsi="Times New Roman" w:cs="Calibri"/>
          <w:sz w:val="28"/>
          <w:szCs w:val="28"/>
          <w:lang w:eastAsia="ar-SA"/>
        </w:rPr>
        <w:t xml:space="preserve"> документы, указанные в подпункте 2.6.1 пункта 2.6 </w:t>
      </w:r>
      <w:r w:rsidR="001E32E0" w:rsidRPr="004A7F69">
        <w:rPr>
          <w:rFonts w:ascii="Times New Roman" w:eastAsia="Times New Roman" w:hAnsi="Times New Roman" w:cs="Calibri"/>
          <w:sz w:val="28"/>
          <w:szCs w:val="28"/>
          <w:lang w:eastAsia="ar-SA"/>
        </w:rPr>
        <w:t>настоящего Административного регламента.</w:t>
      </w:r>
      <w:r w:rsidR="00042E56" w:rsidRPr="004A7F69">
        <w:t xml:space="preserve"> </w:t>
      </w:r>
      <w:r w:rsidR="00042E56" w:rsidRPr="004A7F69">
        <w:rPr>
          <w:rFonts w:ascii="Times New Roman" w:eastAsia="Times New Roman" w:hAnsi="Times New Roman" w:cs="Calibri"/>
          <w:sz w:val="28"/>
          <w:szCs w:val="28"/>
          <w:lang w:eastAsia="ar-SA"/>
        </w:rPr>
        <w:t>Прием и регистрация заявления осуществляется в порядке, установленном пунктом 3.2 настоящего Административного регламента.</w:t>
      </w:r>
      <w:r w:rsidR="00042E56" w:rsidRPr="004A7F69">
        <w:t xml:space="preserve"> </w:t>
      </w:r>
    </w:p>
    <w:p w:rsidR="00D60A6D" w:rsidRPr="004A7F69" w:rsidRDefault="00801916" w:rsidP="00D60A6D">
      <w:pPr>
        <w:suppressAutoHyphens/>
        <w:autoSpaceDE w:val="0"/>
        <w:spacing w:after="0" w:line="240" w:lineRule="auto"/>
        <w:ind w:firstLine="709"/>
        <w:jc w:val="both"/>
        <w:rPr>
          <w:rFonts w:ascii="Times New Roman" w:eastAsia="Times New Roman" w:hAnsi="Times New Roman" w:cs="Calibri"/>
          <w:sz w:val="28"/>
          <w:szCs w:val="28"/>
          <w:lang w:eastAsia="ar-SA"/>
        </w:rPr>
      </w:pPr>
      <w:r w:rsidRPr="004A7F69">
        <w:rPr>
          <w:rFonts w:ascii="Times New Roman" w:eastAsia="Times New Roman" w:hAnsi="Times New Roman" w:cs="Calibri"/>
          <w:sz w:val="28"/>
          <w:szCs w:val="28"/>
          <w:lang w:eastAsia="ar-SA"/>
        </w:rPr>
        <w:t>3.8.2.</w:t>
      </w:r>
      <w:r w:rsidR="00042E56" w:rsidRPr="004A7F69">
        <w:rPr>
          <w:rFonts w:ascii="Times New Roman" w:eastAsia="Times New Roman" w:hAnsi="Times New Roman" w:cs="Calibri"/>
          <w:sz w:val="28"/>
          <w:szCs w:val="28"/>
          <w:lang w:eastAsia="ar-SA"/>
        </w:rPr>
        <w:t xml:space="preserve"> В случае если заявителем не пре</w:t>
      </w:r>
      <w:r w:rsidR="004A7F69">
        <w:rPr>
          <w:rFonts w:ascii="Times New Roman" w:eastAsia="Times New Roman" w:hAnsi="Times New Roman" w:cs="Calibri"/>
          <w:sz w:val="28"/>
          <w:szCs w:val="28"/>
          <w:lang w:eastAsia="ar-SA"/>
        </w:rPr>
        <w:t>дставлены документы, необходимые</w:t>
      </w:r>
      <w:r w:rsidR="00042E56" w:rsidRPr="004A7F69">
        <w:rPr>
          <w:rFonts w:ascii="Times New Roman" w:eastAsia="Times New Roman" w:hAnsi="Times New Roman" w:cs="Calibri"/>
          <w:sz w:val="28"/>
          <w:szCs w:val="28"/>
          <w:lang w:eastAsia="ar-SA"/>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указанные в подпункте 2.6.2 пункта 2.6 настоящего Административного регламента, исполнитель формирует и направляет межведомственный запрос о предоставлении соответствующих документов в порядке и в сроки установленные подпунктами 3.3.1 -</w:t>
      </w:r>
      <w:r w:rsidR="00C713E1" w:rsidRPr="004A7F69">
        <w:rPr>
          <w:rFonts w:ascii="Times New Roman" w:eastAsia="Times New Roman" w:hAnsi="Times New Roman" w:cs="Calibri"/>
          <w:sz w:val="28"/>
          <w:szCs w:val="28"/>
          <w:lang w:eastAsia="ar-SA"/>
        </w:rPr>
        <w:t xml:space="preserve"> </w:t>
      </w:r>
      <w:r w:rsidR="00042E56" w:rsidRPr="004A7F69">
        <w:rPr>
          <w:rFonts w:ascii="Times New Roman" w:eastAsia="Times New Roman" w:hAnsi="Times New Roman" w:cs="Calibri"/>
          <w:sz w:val="28"/>
          <w:szCs w:val="28"/>
          <w:lang w:eastAsia="ar-SA"/>
        </w:rPr>
        <w:t>3.3.4 пункта  3.3 настоящего Административного регламента.</w:t>
      </w:r>
    </w:p>
    <w:p w:rsidR="00801916" w:rsidRPr="004A7F69" w:rsidRDefault="00801916" w:rsidP="00801916">
      <w:pPr>
        <w:suppressAutoHyphens/>
        <w:autoSpaceDE w:val="0"/>
        <w:spacing w:after="0" w:line="240" w:lineRule="auto"/>
        <w:ind w:firstLine="709"/>
        <w:jc w:val="both"/>
        <w:rPr>
          <w:rFonts w:ascii="Times New Roman" w:eastAsia="Times New Roman" w:hAnsi="Times New Roman" w:cs="Calibri"/>
          <w:sz w:val="28"/>
          <w:szCs w:val="28"/>
          <w:lang w:eastAsia="ar-SA"/>
        </w:rPr>
      </w:pPr>
      <w:r w:rsidRPr="004A7F69">
        <w:rPr>
          <w:rFonts w:ascii="Times New Roman" w:eastAsia="Times New Roman" w:hAnsi="Times New Roman" w:cs="Calibri"/>
          <w:sz w:val="28"/>
          <w:szCs w:val="28"/>
          <w:lang w:eastAsia="ar-SA"/>
        </w:rPr>
        <w:t>3.8.3. Секретарь Комиссии сообщает председателю Комиссии о необходимости проведения заседания и формирует пакет документов для заседания Комиссии:</w:t>
      </w:r>
    </w:p>
    <w:p w:rsidR="00801916" w:rsidRPr="004A7F69" w:rsidRDefault="00801916" w:rsidP="00801916">
      <w:pPr>
        <w:suppressAutoHyphens/>
        <w:autoSpaceDE w:val="0"/>
        <w:spacing w:after="0" w:line="240" w:lineRule="auto"/>
        <w:ind w:firstLine="709"/>
        <w:jc w:val="both"/>
        <w:rPr>
          <w:rFonts w:ascii="Times New Roman" w:eastAsia="Times New Roman" w:hAnsi="Times New Roman" w:cs="Calibri"/>
          <w:sz w:val="28"/>
          <w:szCs w:val="28"/>
          <w:lang w:eastAsia="ar-SA"/>
        </w:rPr>
      </w:pPr>
      <w:r w:rsidRPr="004A7F69">
        <w:rPr>
          <w:rFonts w:ascii="Times New Roman" w:eastAsia="Times New Roman" w:hAnsi="Times New Roman" w:cs="Calibri"/>
          <w:sz w:val="28"/>
          <w:szCs w:val="28"/>
          <w:lang w:eastAsia="ar-SA"/>
        </w:rPr>
        <w:t>1) заявление с документами, предоставленные заявителем;</w:t>
      </w:r>
    </w:p>
    <w:p w:rsidR="00801916" w:rsidRPr="004A7F69" w:rsidRDefault="00801916" w:rsidP="00801916">
      <w:pPr>
        <w:suppressAutoHyphens/>
        <w:autoSpaceDE w:val="0"/>
        <w:spacing w:after="0" w:line="240" w:lineRule="auto"/>
        <w:ind w:firstLine="709"/>
        <w:jc w:val="both"/>
        <w:rPr>
          <w:rFonts w:ascii="Times New Roman" w:eastAsia="Times New Roman" w:hAnsi="Times New Roman" w:cs="Calibri"/>
          <w:sz w:val="28"/>
          <w:szCs w:val="28"/>
          <w:lang w:eastAsia="ar-SA"/>
        </w:rPr>
      </w:pPr>
      <w:r w:rsidRPr="004A7F69">
        <w:rPr>
          <w:rFonts w:ascii="Times New Roman" w:eastAsia="Times New Roman" w:hAnsi="Times New Roman" w:cs="Calibri"/>
          <w:sz w:val="28"/>
          <w:szCs w:val="28"/>
          <w:lang w:eastAsia="ar-SA"/>
        </w:rPr>
        <w:t>2) документы, полученные по результатам межведомственных запросов;</w:t>
      </w:r>
    </w:p>
    <w:p w:rsidR="00801916" w:rsidRPr="003C21E0" w:rsidRDefault="00BB2E65" w:rsidP="00801916">
      <w:pPr>
        <w:suppressAutoHyphens/>
        <w:autoSpaceDE w:val="0"/>
        <w:spacing w:after="0" w:line="240" w:lineRule="auto"/>
        <w:ind w:firstLine="709"/>
        <w:jc w:val="both"/>
        <w:rPr>
          <w:rFonts w:ascii="Times New Roman" w:eastAsia="Times New Roman" w:hAnsi="Times New Roman" w:cs="Calibri"/>
          <w:sz w:val="28"/>
          <w:szCs w:val="28"/>
          <w:lang w:eastAsia="ar-SA"/>
        </w:rPr>
      </w:pPr>
      <w:r w:rsidRPr="004A7F69">
        <w:rPr>
          <w:rFonts w:ascii="Times New Roman" w:eastAsia="Times New Roman" w:hAnsi="Times New Roman" w:cs="Calibri"/>
          <w:sz w:val="28"/>
          <w:szCs w:val="28"/>
          <w:lang w:eastAsia="ar-SA"/>
        </w:rPr>
        <w:lastRenderedPageBreak/>
        <w:t xml:space="preserve">3) </w:t>
      </w:r>
      <w:r w:rsidR="00801916" w:rsidRPr="004A7F69">
        <w:rPr>
          <w:rFonts w:ascii="Times New Roman" w:eastAsia="Times New Roman" w:hAnsi="Times New Roman" w:cs="Calibri"/>
          <w:sz w:val="28"/>
          <w:szCs w:val="28"/>
          <w:lang w:eastAsia="ar-SA"/>
        </w:rPr>
        <w:t xml:space="preserve">решение Совета депутатов городского округа город Выкса Нижегородской области о внесении изменений в Правила землепользования и застройки городского округа город Выкса </w:t>
      </w:r>
      <w:r w:rsidR="00801916" w:rsidRPr="003C21E0">
        <w:rPr>
          <w:rFonts w:ascii="Times New Roman" w:eastAsia="Times New Roman" w:hAnsi="Times New Roman" w:cs="Calibri"/>
          <w:sz w:val="28"/>
          <w:szCs w:val="28"/>
          <w:lang w:eastAsia="ar-SA"/>
        </w:rPr>
        <w:t>Нижегородской области.</w:t>
      </w:r>
    </w:p>
    <w:p w:rsidR="00BB2E65" w:rsidRPr="003C21E0" w:rsidRDefault="00BB2E65" w:rsidP="00801916">
      <w:pPr>
        <w:suppressAutoHyphens/>
        <w:autoSpaceDE w:val="0"/>
        <w:spacing w:after="0" w:line="240" w:lineRule="auto"/>
        <w:ind w:firstLine="709"/>
        <w:jc w:val="both"/>
        <w:rPr>
          <w:rFonts w:ascii="Times New Roman" w:hAnsi="Times New Roman" w:cs="Times New Roman"/>
          <w:sz w:val="28"/>
          <w:szCs w:val="28"/>
        </w:rPr>
      </w:pPr>
      <w:r w:rsidRPr="003C21E0">
        <w:rPr>
          <w:rFonts w:ascii="Times New Roman" w:eastAsia="Times New Roman" w:hAnsi="Times New Roman" w:cs="Times New Roman"/>
          <w:sz w:val="28"/>
          <w:szCs w:val="28"/>
          <w:lang w:eastAsia="ar-SA"/>
        </w:rPr>
        <w:t>3.8.4</w:t>
      </w:r>
      <w:r w:rsidR="00801916" w:rsidRPr="003C21E0">
        <w:rPr>
          <w:rFonts w:ascii="Times New Roman" w:eastAsia="Times New Roman" w:hAnsi="Times New Roman" w:cs="Times New Roman"/>
          <w:sz w:val="28"/>
          <w:szCs w:val="28"/>
          <w:lang w:eastAsia="ar-SA"/>
        </w:rPr>
        <w:t>.</w:t>
      </w:r>
      <w:r w:rsidRPr="003C21E0">
        <w:rPr>
          <w:rFonts w:ascii="Times New Roman" w:eastAsia="Times New Roman" w:hAnsi="Times New Roman" w:cs="Times New Roman"/>
          <w:sz w:val="28"/>
          <w:szCs w:val="28"/>
          <w:lang w:eastAsia="ar-SA"/>
        </w:rPr>
        <w:t xml:space="preserve"> </w:t>
      </w:r>
      <w:r w:rsidR="008C4033" w:rsidRPr="003C21E0">
        <w:rPr>
          <w:rFonts w:ascii="Times New Roman" w:eastAsia="Times New Roman" w:hAnsi="Times New Roman" w:cs="Times New Roman"/>
          <w:sz w:val="28"/>
          <w:szCs w:val="28"/>
          <w:lang w:eastAsia="ar-SA"/>
        </w:rPr>
        <w:t xml:space="preserve">Секретарь </w:t>
      </w:r>
      <w:r w:rsidR="00695560" w:rsidRPr="003C21E0">
        <w:rPr>
          <w:rFonts w:ascii="Times New Roman" w:eastAsia="Times New Roman" w:hAnsi="Times New Roman" w:cs="Times New Roman"/>
          <w:sz w:val="28"/>
          <w:szCs w:val="28"/>
          <w:lang w:eastAsia="ar-SA"/>
        </w:rPr>
        <w:t>Комиссии в течении 2</w:t>
      </w:r>
      <w:r w:rsidRPr="003C21E0">
        <w:rPr>
          <w:rFonts w:ascii="Times New Roman" w:eastAsia="Times New Roman" w:hAnsi="Times New Roman" w:cs="Times New Roman"/>
          <w:sz w:val="28"/>
          <w:szCs w:val="28"/>
          <w:lang w:eastAsia="ar-SA"/>
        </w:rPr>
        <w:t>-х месяцев</w:t>
      </w:r>
      <w:r w:rsidR="008C4033" w:rsidRPr="003C21E0">
        <w:rPr>
          <w:rFonts w:ascii="Times New Roman" w:hAnsi="Times New Roman" w:cs="Times New Roman"/>
          <w:sz w:val="28"/>
          <w:szCs w:val="28"/>
        </w:rPr>
        <w:t xml:space="preserve"> </w:t>
      </w:r>
      <w:r w:rsidRPr="003C21E0">
        <w:rPr>
          <w:rFonts w:ascii="Times New Roman" w:hAnsi="Times New Roman" w:cs="Times New Roman"/>
          <w:sz w:val="28"/>
          <w:szCs w:val="28"/>
        </w:rPr>
        <w:t>со дня поступления заявления заинтересованного лица, указанного в пункте 2.4.2 настоящего Административного регламента, о предоставлении разрешения на условно разрешенный вид использования</w:t>
      </w:r>
      <w:r w:rsidR="008C4033" w:rsidRPr="003C21E0">
        <w:rPr>
          <w:rFonts w:ascii="Times New Roman" w:hAnsi="Times New Roman" w:cs="Times New Roman"/>
          <w:sz w:val="28"/>
          <w:szCs w:val="28"/>
        </w:rPr>
        <w:t xml:space="preserve"> обеспечивает организацию</w:t>
      </w:r>
      <w:r w:rsidR="002D13D1" w:rsidRPr="003C21E0">
        <w:rPr>
          <w:rFonts w:ascii="Times New Roman" w:hAnsi="Times New Roman" w:cs="Times New Roman"/>
          <w:sz w:val="28"/>
          <w:szCs w:val="28"/>
        </w:rPr>
        <w:t xml:space="preserve"> проведения</w:t>
      </w:r>
      <w:r w:rsidRPr="003C21E0">
        <w:rPr>
          <w:rFonts w:ascii="Times New Roman" w:hAnsi="Times New Roman" w:cs="Times New Roman"/>
          <w:sz w:val="28"/>
          <w:szCs w:val="28"/>
        </w:rPr>
        <w:t xml:space="preserve"> заседания Комиссии и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w:t>
      </w:r>
      <w:r w:rsidR="002D13D1" w:rsidRPr="003C21E0">
        <w:t xml:space="preserve"> </w:t>
      </w:r>
      <w:r w:rsidR="002D13D1" w:rsidRPr="003C21E0">
        <w:rPr>
          <w:rFonts w:ascii="Times New Roman" w:hAnsi="Times New Roman" w:cs="Times New Roman"/>
          <w:sz w:val="28"/>
          <w:szCs w:val="28"/>
        </w:rPr>
        <w:t>либо об отказе в предоставлении разрешения на условно разрешенный вид использования земельного участка или объекта капитального строительства</w:t>
      </w:r>
      <w:r w:rsidR="00695560" w:rsidRPr="003C21E0">
        <w:rPr>
          <w:rFonts w:ascii="Times New Roman" w:hAnsi="Times New Roman" w:cs="Times New Roman"/>
          <w:sz w:val="28"/>
          <w:szCs w:val="28"/>
        </w:rPr>
        <w:t xml:space="preserve"> в форме протокола заседания Комиссии</w:t>
      </w:r>
      <w:r w:rsidRPr="003C21E0">
        <w:rPr>
          <w:rFonts w:ascii="Times New Roman" w:hAnsi="Times New Roman" w:cs="Times New Roman"/>
          <w:sz w:val="28"/>
          <w:szCs w:val="28"/>
        </w:rPr>
        <w:t>.</w:t>
      </w:r>
    </w:p>
    <w:p w:rsidR="00BE0A24" w:rsidRPr="00F0416B" w:rsidRDefault="00BE0A24" w:rsidP="00BE0A24">
      <w:pPr>
        <w:suppressAutoHyphens/>
        <w:autoSpaceDE w:val="0"/>
        <w:spacing w:after="0" w:line="240" w:lineRule="auto"/>
        <w:ind w:firstLine="709"/>
        <w:jc w:val="both"/>
        <w:rPr>
          <w:rFonts w:ascii="Times New Roman" w:eastAsia="Times New Roman" w:hAnsi="Times New Roman" w:cs="Calibri"/>
          <w:sz w:val="28"/>
          <w:szCs w:val="28"/>
          <w:lang w:eastAsia="ar-SA"/>
        </w:rPr>
      </w:pPr>
      <w:r w:rsidRPr="003C21E0">
        <w:rPr>
          <w:rFonts w:ascii="Times New Roman" w:eastAsia="Times New Roman" w:hAnsi="Times New Roman" w:cs="Calibri"/>
          <w:sz w:val="28"/>
          <w:szCs w:val="28"/>
          <w:lang w:eastAsia="ar-SA"/>
        </w:rPr>
        <w:t>3.8.5. Комиссия по результатам рассмотрения документов, указанных</w:t>
      </w:r>
      <w:r w:rsidRPr="00F0416B">
        <w:rPr>
          <w:rFonts w:ascii="Times New Roman" w:eastAsia="Times New Roman" w:hAnsi="Times New Roman" w:cs="Calibri"/>
          <w:sz w:val="28"/>
          <w:szCs w:val="28"/>
          <w:lang w:eastAsia="ar-SA"/>
        </w:rPr>
        <w:t xml:space="preserve"> в подпункте 3.8.3 пункта 3.8 настоящего Административного регламента принимает одно из следующих решений:</w:t>
      </w:r>
    </w:p>
    <w:p w:rsidR="00BE0A24" w:rsidRPr="00F0416B" w:rsidRDefault="00BE0A24" w:rsidP="00BE0A24">
      <w:pPr>
        <w:suppressAutoHyphens/>
        <w:autoSpaceDE w:val="0"/>
        <w:spacing w:after="0" w:line="240" w:lineRule="auto"/>
        <w:ind w:firstLine="709"/>
        <w:jc w:val="both"/>
        <w:rPr>
          <w:rFonts w:ascii="Times New Roman" w:eastAsia="Times New Roman" w:hAnsi="Times New Roman" w:cs="Calibri"/>
          <w:sz w:val="28"/>
          <w:szCs w:val="28"/>
          <w:lang w:eastAsia="ar-SA"/>
        </w:rPr>
      </w:pPr>
      <w:r w:rsidRPr="00F0416B">
        <w:rPr>
          <w:rFonts w:ascii="Times New Roman" w:eastAsia="Times New Roman" w:hAnsi="Times New Roman" w:cs="Calibri"/>
          <w:sz w:val="28"/>
          <w:szCs w:val="28"/>
          <w:lang w:eastAsia="ar-SA"/>
        </w:rPr>
        <w:t>1) рекомендовать Главе местного самоуправления предоставить разрешение на условно разрешенный вид использования земельного участка или объекта капитального строительства в случае отсутствия оснований, указанных в пункте 2.9 настоящего Административного регламента;</w:t>
      </w:r>
    </w:p>
    <w:p w:rsidR="00BE0A24" w:rsidRPr="00F0416B" w:rsidRDefault="00BE0A24" w:rsidP="00BE0A24">
      <w:pPr>
        <w:suppressAutoHyphens/>
        <w:autoSpaceDE w:val="0"/>
        <w:spacing w:after="0" w:line="240" w:lineRule="auto"/>
        <w:ind w:firstLine="709"/>
        <w:jc w:val="both"/>
        <w:rPr>
          <w:rFonts w:ascii="Times New Roman" w:eastAsia="Times New Roman" w:hAnsi="Times New Roman" w:cs="Calibri"/>
          <w:sz w:val="28"/>
          <w:szCs w:val="28"/>
          <w:lang w:eastAsia="ar-SA"/>
        </w:rPr>
      </w:pPr>
      <w:r w:rsidRPr="00F0416B">
        <w:rPr>
          <w:rFonts w:ascii="Times New Roman" w:eastAsia="Times New Roman" w:hAnsi="Times New Roman" w:cs="Calibri"/>
          <w:sz w:val="28"/>
          <w:szCs w:val="28"/>
          <w:lang w:eastAsia="ar-SA"/>
        </w:rPr>
        <w:t>2) рекомендовать Главе местного самоуправления отказать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указанных в пункте 2.9 настоящего Административного регламента.</w:t>
      </w:r>
    </w:p>
    <w:p w:rsidR="00BE0A24" w:rsidRPr="00F0416B" w:rsidRDefault="00864DC4" w:rsidP="00801916">
      <w:pPr>
        <w:suppressAutoHyphens/>
        <w:autoSpaceDE w:val="0"/>
        <w:spacing w:after="0" w:line="240" w:lineRule="auto"/>
        <w:ind w:firstLine="709"/>
        <w:jc w:val="both"/>
        <w:rPr>
          <w:rFonts w:ascii="Times New Roman" w:eastAsia="Times New Roman" w:hAnsi="Times New Roman" w:cs="Calibri"/>
          <w:sz w:val="28"/>
          <w:szCs w:val="28"/>
          <w:lang w:eastAsia="ar-SA"/>
        </w:rPr>
      </w:pPr>
      <w:r w:rsidRPr="00F0416B">
        <w:rPr>
          <w:rFonts w:ascii="Times New Roman" w:eastAsia="Times New Roman" w:hAnsi="Times New Roman" w:cs="Calibri"/>
          <w:sz w:val="28"/>
          <w:szCs w:val="28"/>
          <w:lang w:eastAsia="ar-SA"/>
        </w:rPr>
        <w:t>3.8.6</w:t>
      </w:r>
      <w:r w:rsidR="00BE0A24" w:rsidRPr="00F0416B">
        <w:rPr>
          <w:rFonts w:ascii="Times New Roman" w:eastAsia="Times New Roman" w:hAnsi="Times New Roman" w:cs="Calibri"/>
          <w:sz w:val="28"/>
          <w:szCs w:val="28"/>
          <w:lang w:eastAsia="ar-SA"/>
        </w:rPr>
        <w:t>. Подготовленные рекомендации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об отказе в предоставлении разрешения на условно разрешенный вид использования земельного участка или объекта капитального строительства в форме протокола заседания Комиссии в течении 10 дней со дня заседания Комиссии направляются Главе местного самоуправления для принятия решения.</w:t>
      </w:r>
    </w:p>
    <w:p w:rsidR="00D60A6D" w:rsidRPr="00F0416B" w:rsidRDefault="00F541FA" w:rsidP="00801916">
      <w:pPr>
        <w:suppressAutoHyphens/>
        <w:autoSpaceDE w:val="0"/>
        <w:spacing w:after="0" w:line="240" w:lineRule="auto"/>
        <w:ind w:firstLine="709"/>
        <w:jc w:val="both"/>
        <w:rPr>
          <w:rFonts w:ascii="Times New Roman" w:eastAsia="Times New Roman" w:hAnsi="Times New Roman" w:cs="Calibri"/>
          <w:sz w:val="28"/>
          <w:szCs w:val="28"/>
          <w:lang w:eastAsia="ar-SA"/>
        </w:rPr>
      </w:pPr>
      <w:r w:rsidRPr="00F0416B">
        <w:rPr>
          <w:rFonts w:ascii="Times New Roman" w:eastAsia="Times New Roman" w:hAnsi="Times New Roman" w:cs="Calibri"/>
          <w:sz w:val="28"/>
          <w:szCs w:val="28"/>
          <w:lang w:eastAsia="ar-SA"/>
        </w:rPr>
        <w:t>3.8</w:t>
      </w:r>
      <w:r w:rsidR="00864DC4" w:rsidRPr="00F0416B">
        <w:rPr>
          <w:rFonts w:ascii="Times New Roman" w:eastAsia="Times New Roman" w:hAnsi="Times New Roman" w:cs="Calibri"/>
          <w:sz w:val="28"/>
          <w:szCs w:val="28"/>
          <w:lang w:eastAsia="ar-SA"/>
        </w:rPr>
        <w:t>.7. Результатом административной процедуры является принятое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w:t>
      </w:r>
    </w:p>
    <w:p w:rsidR="00F541FA" w:rsidRPr="00F0416B" w:rsidRDefault="00864DC4" w:rsidP="00F541FA">
      <w:pPr>
        <w:suppressAutoHyphens/>
        <w:autoSpaceDE w:val="0"/>
        <w:spacing w:after="0" w:line="240" w:lineRule="auto"/>
        <w:ind w:firstLine="709"/>
        <w:jc w:val="both"/>
        <w:rPr>
          <w:rFonts w:ascii="Times New Roman" w:eastAsia="Times New Roman" w:hAnsi="Times New Roman" w:cs="Calibri"/>
          <w:sz w:val="28"/>
          <w:szCs w:val="28"/>
          <w:lang w:eastAsia="ar-SA"/>
        </w:rPr>
      </w:pPr>
      <w:r w:rsidRPr="00F0416B">
        <w:rPr>
          <w:rFonts w:ascii="Times New Roman" w:eastAsia="Times New Roman" w:hAnsi="Times New Roman" w:cs="Calibri"/>
          <w:sz w:val="28"/>
          <w:szCs w:val="28"/>
          <w:lang w:eastAsia="ar-SA"/>
        </w:rPr>
        <w:t>3.8.8</w:t>
      </w:r>
      <w:r w:rsidR="00F541FA" w:rsidRPr="00F0416B">
        <w:rPr>
          <w:rFonts w:ascii="Times New Roman" w:eastAsia="Times New Roman" w:hAnsi="Times New Roman" w:cs="Calibri"/>
          <w:sz w:val="28"/>
          <w:szCs w:val="28"/>
          <w:lang w:eastAsia="ar-SA"/>
        </w:rPr>
        <w:t xml:space="preserve">. Исполнитель, </w:t>
      </w:r>
      <w:r w:rsidR="00F541FA" w:rsidRPr="00F0416B">
        <w:rPr>
          <w:rFonts w:ascii="Times New Roman" w:eastAsia="Times New Roman" w:hAnsi="Times New Roman" w:cs="Calibri"/>
          <w:bCs/>
          <w:sz w:val="28"/>
          <w:szCs w:val="28"/>
          <w:lang w:eastAsia="ar-SA"/>
        </w:rPr>
        <w:t>ответственный за предоставление муниципальной услуги, на основании рекомендаций Комиссии</w:t>
      </w:r>
      <w:r w:rsidR="00F541FA" w:rsidRPr="00F0416B">
        <w:rPr>
          <w:rFonts w:ascii="Times New Roman" w:eastAsia="Times New Roman" w:hAnsi="Times New Roman" w:cs="Calibri"/>
          <w:sz w:val="28"/>
          <w:szCs w:val="28"/>
          <w:lang w:eastAsia="ar-SA"/>
        </w:rPr>
        <w:t xml:space="preserve"> готовит проект постановления администрации городского округа город Выкса Нижегородской области о предоставлении разрешения на условно разрешенный вид использования земельного участка или объекта капитального строительства</w:t>
      </w:r>
      <w:r w:rsidR="00C24246" w:rsidRPr="00F0416B">
        <w:rPr>
          <w:rFonts w:ascii="Times New Roman" w:eastAsia="Times New Roman" w:hAnsi="Times New Roman" w:cs="Calibri"/>
          <w:sz w:val="28"/>
          <w:szCs w:val="28"/>
          <w:lang w:eastAsia="ar-SA"/>
        </w:rPr>
        <w:t xml:space="preserve"> или об отказе в выдаче такого разрешения</w:t>
      </w:r>
      <w:r w:rsidR="00F541FA" w:rsidRPr="00F0416B">
        <w:rPr>
          <w:rFonts w:ascii="Times New Roman" w:eastAsia="Times New Roman" w:hAnsi="Times New Roman" w:cs="Calibri"/>
          <w:sz w:val="28"/>
          <w:szCs w:val="28"/>
          <w:lang w:eastAsia="ar-SA"/>
        </w:rPr>
        <w:t xml:space="preserve"> не позднее 1 рабочего дня со дня поступления рекомендаций Комиссии.</w:t>
      </w:r>
    </w:p>
    <w:p w:rsidR="00F541FA" w:rsidRPr="00F0416B" w:rsidRDefault="00C24246" w:rsidP="00F541FA">
      <w:pPr>
        <w:suppressAutoHyphens/>
        <w:spacing w:after="0" w:line="240" w:lineRule="auto"/>
        <w:ind w:firstLine="720"/>
        <w:jc w:val="both"/>
        <w:rPr>
          <w:rFonts w:ascii="Times New Roman" w:eastAsia="Times New Roman" w:hAnsi="Times New Roman" w:cs="Calibri"/>
          <w:sz w:val="28"/>
          <w:szCs w:val="28"/>
          <w:lang w:eastAsia="ar-SA"/>
        </w:rPr>
      </w:pPr>
      <w:r w:rsidRPr="00F0416B">
        <w:rPr>
          <w:rFonts w:ascii="Times New Roman" w:eastAsia="Times New Roman" w:hAnsi="Times New Roman" w:cs="Calibri"/>
          <w:sz w:val="28"/>
          <w:szCs w:val="28"/>
          <w:lang w:eastAsia="ar-SA"/>
        </w:rPr>
        <w:t>3.8.9</w:t>
      </w:r>
      <w:r w:rsidR="00F541FA" w:rsidRPr="00F0416B">
        <w:rPr>
          <w:rFonts w:ascii="Times New Roman" w:eastAsia="Times New Roman" w:hAnsi="Times New Roman" w:cs="Calibri"/>
          <w:sz w:val="28"/>
          <w:szCs w:val="28"/>
          <w:lang w:eastAsia="ar-SA"/>
        </w:rPr>
        <w:t xml:space="preserve">.  Глава местного самоуправления в течении трех дней со дня поступления рекомендаций Комиссии принимает решение в форме </w:t>
      </w:r>
      <w:r w:rsidR="00F541FA" w:rsidRPr="00F0416B">
        <w:rPr>
          <w:rFonts w:ascii="Times New Roman" w:eastAsia="Times New Roman" w:hAnsi="Times New Roman" w:cs="Calibri"/>
          <w:sz w:val="28"/>
          <w:szCs w:val="28"/>
          <w:lang w:eastAsia="ar-SA"/>
        </w:rPr>
        <w:lastRenderedPageBreak/>
        <w:t>постановления о предоставлении разрешения на условно разрешенный вид использования земельного участка или объекта капитального строительства</w:t>
      </w:r>
      <w:r w:rsidRPr="00F0416B">
        <w:rPr>
          <w:rFonts w:ascii="Times New Roman" w:eastAsia="Times New Roman" w:hAnsi="Times New Roman" w:cs="Calibri"/>
          <w:sz w:val="28"/>
          <w:szCs w:val="28"/>
          <w:lang w:eastAsia="ar-SA"/>
        </w:rPr>
        <w:t xml:space="preserve"> или об отказе в выдаче такого разрешения</w:t>
      </w:r>
      <w:r w:rsidR="00F541FA" w:rsidRPr="00F0416B">
        <w:rPr>
          <w:rFonts w:ascii="Times New Roman" w:eastAsia="Times New Roman" w:hAnsi="Times New Roman" w:cs="Calibri"/>
          <w:sz w:val="28"/>
          <w:szCs w:val="28"/>
          <w:lang w:eastAsia="ar-SA"/>
        </w:rPr>
        <w:t>.</w:t>
      </w:r>
    </w:p>
    <w:p w:rsidR="00D60A6D" w:rsidRPr="00DF0267" w:rsidRDefault="00DF0267" w:rsidP="00DF0267">
      <w:pPr>
        <w:suppressAutoHyphens/>
        <w:autoSpaceDE w:val="0"/>
        <w:spacing w:after="0" w:line="240" w:lineRule="auto"/>
        <w:ind w:firstLine="709"/>
        <w:jc w:val="both"/>
        <w:rPr>
          <w:rFonts w:ascii="Times New Roman" w:eastAsia="Times New Roman" w:hAnsi="Times New Roman" w:cs="Calibri"/>
          <w:sz w:val="28"/>
          <w:szCs w:val="28"/>
          <w:lang w:eastAsia="ar-SA"/>
        </w:rPr>
      </w:pPr>
      <w:r w:rsidRPr="00F0416B">
        <w:rPr>
          <w:rFonts w:ascii="Times New Roman" w:eastAsia="Times New Roman" w:hAnsi="Times New Roman" w:cs="Calibri"/>
          <w:sz w:val="28"/>
          <w:szCs w:val="28"/>
          <w:lang w:eastAsia="ar-SA"/>
        </w:rPr>
        <w:t>Выдача заявителю постановления о предоставлении разрешения на условно разрешенный вид использования земельного участка или объекта капитального</w:t>
      </w:r>
      <w:r w:rsidR="00C24246" w:rsidRPr="00F0416B">
        <w:rPr>
          <w:rFonts w:ascii="Times New Roman" w:eastAsia="Times New Roman" w:hAnsi="Times New Roman" w:cs="Calibri"/>
          <w:sz w:val="28"/>
          <w:szCs w:val="28"/>
          <w:lang w:eastAsia="ar-SA"/>
        </w:rPr>
        <w:t xml:space="preserve"> строительства или постановления об</w:t>
      </w:r>
      <w:r w:rsidR="00C24246" w:rsidRPr="00F0416B">
        <w:t xml:space="preserve"> </w:t>
      </w:r>
      <w:r w:rsidR="00C24246" w:rsidRPr="00F0416B">
        <w:rPr>
          <w:rFonts w:ascii="Times New Roman" w:eastAsia="Times New Roman" w:hAnsi="Times New Roman" w:cs="Calibri"/>
          <w:sz w:val="28"/>
          <w:szCs w:val="28"/>
          <w:lang w:eastAsia="ar-SA"/>
        </w:rPr>
        <w:t>отказе в предоставлении такого разрешения с указанием причин отказа</w:t>
      </w:r>
      <w:r w:rsidRPr="00F0416B">
        <w:rPr>
          <w:rFonts w:ascii="Times New Roman" w:eastAsia="Times New Roman" w:hAnsi="Times New Roman" w:cs="Calibri"/>
          <w:sz w:val="28"/>
          <w:szCs w:val="28"/>
          <w:lang w:eastAsia="ar-SA"/>
        </w:rPr>
        <w:t xml:space="preserve"> </w:t>
      </w:r>
      <w:r w:rsidR="00F30242" w:rsidRPr="00F0416B">
        <w:rPr>
          <w:rFonts w:ascii="Times New Roman" w:eastAsia="Times New Roman" w:hAnsi="Times New Roman" w:cs="Calibri"/>
          <w:sz w:val="28"/>
          <w:szCs w:val="28"/>
          <w:lang w:eastAsia="ar-SA"/>
        </w:rPr>
        <w:t>осуществляется в порядке, установленном пунктом 3.7 настоящего Административного регламента.</w:t>
      </w:r>
    </w:p>
    <w:p w:rsidR="00D60A6D" w:rsidRPr="00DF0267" w:rsidRDefault="00D60A6D" w:rsidP="00DF0267">
      <w:pPr>
        <w:spacing w:after="0" w:line="240" w:lineRule="auto"/>
        <w:ind w:firstLine="709"/>
        <w:jc w:val="both"/>
        <w:rPr>
          <w:rFonts w:ascii="Times New Roman" w:eastAsia="Calibri" w:hAnsi="Times New Roman" w:cs="Times New Roman"/>
          <w:sz w:val="28"/>
          <w:szCs w:val="28"/>
          <w:lang w:eastAsia="ru-RU"/>
        </w:rPr>
      </w:pPr>
    </w:p>
    <w:p w:rsidR="00646C58" w:rsidRPr="00646C58" w:rsidRDefault="00646C58" w:rsidP="00646C58">
      <w:pPr>
        <w:spacing w:after="0" w:line="240" w:lineRule="auto"/>
        <w:ind w:firstLine="709"/>
        <w:jc w:val="center"/>
        <w:rPr>
          <w:rFonts w:ascii="Times New Roman" w:eastAsia="Calibri" w:hAnsi="Times New Roman" w:cs="Times New Roman"/>
          <w:b/>
          <w:sz w:val="28"/>
          <w:szCs w:val="28"/>
          <w:lang w:eastAsia="ru-RU"/>
        </w:rPr>
      </w:pPr>
      <w:r w:rsidRPr="00646C58">
        <w:rPr>
          <w:rFonts w:ascii="Times New Roman" w:eastAsia="Calibri" w:hAnsi="Times New Roman" w:cs="Times New Roman"/>
          <w:b/>
          <w:sz w:val="28"/>
          <w:szCs w:val="28"/>
          <w:lang w:eastAsia="ru-RU"/>
        </w:rPr>
        <w:t>3.</w:t>
      </w:r>
      <w:r w:rsidR="00C713E1">
        <w:rPr>
          <w:rFonts w:ascii="Times New Roman" w:eastAsia="Calibri" w:hAnsi="Times New Roman" w:cs="Times New Roman"/>
          <w:b/>
          <w:sz w:val="28"/>
          <w:szCs w:val="28"/>
          <w:lang w:eastAsia="ru-RU"/>
        </w:rPr>
        <w:t>9</w:t>
      </w:r>
      <w:r w:rsidRPr="00646C58">
        <w:rPr>
          <w:rFonts w:ascii="Times New Roman" w:eastAsia="Calibri" w:hAnsi="Times New Roman" w:cs="Times New Roman"/>
          <w:b/>
          <w:sz w:val="28"/>
          <w:szCs w:val="28"/>
          <w:lang w:eastAsia="ru-RU"/>
        </w:rPr>
        <w:t>. Исправление ошибок и опечаток в выданных в результате предоставления муниципальной услуги документах</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p>
    <w:p w:rsidR="00646C58" w:rsidRPr="001320F3" w:rsidRDefault="00C713E1" w:rsidP="00646C58">
      <w:pPr>
        <w:spacing w:after="0" w:line="240" w:lineRule="auto"/>
        <w:ind w:firstLine="709"/>
        <w:jc w:val="both"/>
        <w:rPr>
          <w:rFonts w:ascii="Times New Roman" w:eastAsia="Calibri" w:hAnsi="Times New Roman" w:cs="Times New Roman"/>
          <w:sz w:val="28"/>
          <w:szCs w:val="28"/>
          <w:lang w:eastAsia="ru-RU"/>
        </w:rPr>
      </w:pPr>
      <w:r w:rsidRPr="001320F3">
        <w:rPr>
          <w:rFonts w:ascii="Times New Roman" w:eastAsia="Calibri" w:hAnsi="Times New Roman" w:cs="Times New Roman"/>
          <w:sz w:val="28"/>
          <w:szCs w:val="28"/>
          <w:lang w:eastAsia="ru-RU"/>
        </w:rPr>
        <w:t>3.9</w:t>
      </w:r>
      <w:r w:rsidR="00646C58" w:rsidRPr="001320F3">
        <w:rPr>
          <w:rFonts w:ascii="Times New Roman" w:eastAsia="Calibri" w:hAnsi="Times New Roman" w:cs="Times New Roman"/>
          <w:sz w:val="28"/>
          <w:szCs w:val="28"/>
          <w:lang w:eastAsia="ru-RU"/>
        </w:rPr>
        <w:t>.1. Исправление ошибок и опечаток в выданных в результате предоставления муниципальной услуги документах осуществляется по обращению заявителя либо его уполномоченного представителя.</w:t>
      </w:r>
    </w:p>
    <w:p w:rsidR="00646C58" w:rsidRDefault="00C713E1" w:rsidP="00646C58">
      <w:pPr>
        <w:spacing w:after="0" w:line="240" w:lineRule="auto"/>
        <w:ind w:firstLine="709"/>
        <w:jc w:val="both"/>
        <w:rPr>
          <w:rFonts w:ascii="Times New Roman" w:eastAsia="Calibri" w:hAnsi="Times New Roman" w:cs="Times New Roman"/>
          <w:sz w:val="28"/>
          <w:szCs w:val="28"/>
          <w:lang w:eastAsia="ru-RU"/>
        </w:rPr>
      </w:pPr>
      <w:r w:rsidRPr="001320F3">
        <w:rPr>
          <w:rFonts w:ascii="Times New Roman" w:eastAsia="Calibri" w:hAnsi="Times New Roman" w:cs="Times New Roman"/>
          <w:sz w:val="28"/>
          <w:szCs w:val="28"/>
          <w:lang w:eastAsia="ru-RU"/>
        </w:rPr>
        <w:t>3.9</w:t>
      </w:r>
      <w:r w:rsidR="00646C58" w:rsidRPr="001320F3">
        <w:rPr>
          <w:rFonts w:ascii="Times New Roman" w:eastAsia="Calibri" w:hAnsi="Times New Roman" w:cs="Times New Roman"/>
          <w:sz w:val="28"/>
          <w:szCs w:val="28"/>
          <w:lang w:eastAsia="ru-RU"/>
        </w:rPr>
        <w:t>.2.</w:t>
      </w:r>
      <w:r w:rsidR="003C21E0">
        <w:rPr>
          <w:rFonts w:ascii="Times New Roman" w:eastAsia="Calibri" w:hAnsi="Times New Roman" w:cs="Times New Roman"/>
          <w:sz w:val="28"/>
          <w:szCs w:val="28"/>
          <w:lang w:eastAsia="ru-RU"/>
        </w:rPr>
        <w:t xml:space="preserve"> </w:t>
      </w:r>
      <w:r w:rsidR="00646C58" w:rsidRPr="001320F3">
        <w:rPr>
          <w:rFonts w:ascii="Times New Roman" w:eastAsia="Calibri" w:hAnsi="Times New Roman" w:cs="Times New Roman"/>
          <w:sz w:val="28"/>
          <w:szCs w:val="28"/>
          <w:lang w:eastAsia="ru-RU"/>
        </w:rPr>
        <w:t>Заявление об исправлении допущенных опечаток и ошибок заполняется по форме согласно приложению 3 к настоящему Административному регламенту.</w:t>
      </w:r>
    </w:p>
    <w:p w:rsidR="007160FF" w:rsidRPr="000D592D" w:rsidRDefault="007160FF" w:rsidP="00646C58">
      <w:pPr>
        <w:spacing w:after="0" w:line="240" w:lineRule="auto"/>
        <w:ind w:firstLine="709"/>
        <w:jc w:val="both"/>
        <w:rPr>
          <w:rFonts w:ascii="Times New Roman" w:eastAsia="Calibri" w:hAnsi="Times New Roman" w:cs="Times New Roman"/>
          <w:sz w:val="28"/>
          <w:szCs w:val="28"/>
          <w:lang w:eastAsia="ru-RU"/>
        </w:rPr>
      </w:pPr>
      <w:r w:rsidRPr="000D592D">
        <w:rPr>
          <w:rFonts w:ascii="Times New Roman" w:eastAsia="Calibri" w:hAnsi="Times New Roman" w:cs="Times New Roman"/>
          <w:sz w:val="28"/>
          <w:szCs w:val="28"/>
          <w:lang w:eastAsia="ru-RU"/>
        </w:rPr>
        <w:t>К заявлению должны быть приложены документы указанные в подпункте 2.6.4 пункта 2.6 настоящего Административного регламента.</w:t>
      </w:r>
    </w:p>
    <w:p w:rsidR="001E32E0" w:rsidRPr="000D592D" w:rsidRDefault="001E32E0" w:rsidP="00646C58">
      <w:pPr>
        <w:spacing w:after="0" w:line="240" w:lineRule="auto"/>
        <w:ind w:firstLine="709"/>
        <w:jc w:val="both"/>
        <w:rPr>
          <w:rFonts w:ascii="Times New Roman" w:eastAsia="Calibri" w:hAnsi="Times New Roman" w:cs="Times New Roman"/>
          <w:sz w:val="28"/>
          <w:szCs w:val="28"/>
          <w:lang w:eastAsia="ru-RU"/>
        </w:rPr>
      </w:pPr>
      <w:r w:rsidRPr="000D592D">
        <w:rPr>
          <w:rFonts w:ascii="Times New Roman" w:eastAsia="Calibri" w:hAnsi="Times New Roman" w:cs="Times New Roman"/>
          <w:sz w:val="28"/>
          <w:szCs w:val="28"/>
          <w:lang w:eastAsia="ru-RU"/>
        </w:rPr>
        <w:t xml:space="preserve">Прием и регистрация </w:t>
      </w:r>
      <w:r w:rsidR="007160FF" w:rsidRPr="000D592D">
        <w:rPr>
          <w:rFonts w:ascii="Times New Roman" w:eastAsia="Calibri" w:hAnsi="Times New Roman" w:cs="Times New Roman"/>
          <w:sz w:val="28"/>
          <w:szCs w:val="28"/>
          <w:lang w:eastAsia="ru-RU"/>
        </w:rPr>
        <w:t xml:space="preserve">заявления </w:t>
      </w:r>
      <w:r w:rsidRPr="000D592D">
        <w:rPr>
          <w:rFonts w:ascii="Times New Roman" w:eastAsia="Calibri" w:hAnsi="Times New Roman" w:cs="Times New Roman"/>
          <w:sz w:val="28"/>
          <w:szCs w:val="28"/>
          <w:lang w:eastAsia="ru-RU"/>
        </w:rPr>
        <w:t>осуществляется в порядке, установленном пунктом 3.2 настоящего Административного регламента.</w:t>
      </w:r>
    </w:p>
    <w:p w:rsidR="00646C58" w:rsidRPr="001320F3" w:rsidRDefault="00C713E1" w:rsidP="00646C58">
      <w:pPr>
        <w:spacing w:after="0" w:line="240" w:lineRule="auto"/>
        <w:ind w:firstLine="709"/>
        <w:jc w:val="both"/>
        <w:rPr>
          <w:rFonts w:ascii="Calibri" w:eastAsia="Calibri" w:hAnsi="Calibri" w:cs="Times New Roman"/>
        </w:rPr>
      </w:pPr>
      <w:r w:rsidRPr="000D592D">
        <w:rPr>
          <w:rFonts w:ascii="Times New Roman" w:eastAsia="Calibri" w:hAnsi="Times New Roman" w:cs="Times New Roman"/>
          <w:sz w:val="28"/>
          <w:szCs w:val="28"/>
          <w:lang w:eastAsia="ru-RU"/>
        </w:rPr>
        <w:t>3.9</w:t>
      </w:r>
      <w:r w:rsidR="00646C58" w:rsidRPr="000D592D">
        <w:rPr>
          <w:rFonts w:ascii="Times New Roman" w:eastAsia="Calibri" w:hAnsi="Times New Roman" w:cs="Times New Roman"/>
          <w:sz w:val="28"/>
          <w:szCs w:val="28"/>
          <w:lang w:eastAsia="ru-RU"/>
        </w:rPr>
        <w:t>.3.</w:t>
      </w:r>
      <w:r w:rsidR="001E32E0" w:rsidRPr="000D592D">
        <w:rPr>
          <w:rFonts w:ascii="Times New Roman" w:eastAsia="Calibri" w:hAnsi="Times New Roman" w:cs="Times New Roman"/>
          <w:sz w:val="28"/>
          <w:szCs w:val="28"/>
          <w:lang w:eastAsia="ru-RU"/>
        </w:rPr>
        <w:t xml:space="preserve"> </w:t>
      </w:r>
      <w:r w:rsidR="004C7291" w:rsidRPr="000D592D">
        <w:rPr>
          <w:rFonts w:ascii="Times New Roman" w:eastAsia="Calibri" w:hAnsi="Times New Roman" w:cs="Times New Roman"/>
          <w:sz w:val="28"/>
          <w:szCs w:val="28"/>
          <w:lang w:eastAsia="ru-RU"/>
        </w:rPr>
        <w:t xml:space="preserve">Уполномоченный </w:t>
      </w:r>
      <w:r w:rsidR="001E32E0" w:rsidRPr="000D592D">
        <w:rPr>
          <w:rFonts w:ascii="Times New Roman" w:eastAsia="Calibri" w:hAnsi="Times New Roman" w:cs="Times New Roman"/>
          <w:sz w:val="28"/>
          <w:szCs w:val="28"/>
          <w:lang w:eastAsia="ru-RU"/>
        </w:rPr>
        <w:t xml:space="preserve">сотрудник </w:t>
      </w:r>
      <w:r w:rsidR="00A1793F" w:rsidRPr="000D592D">
        <w:rPr>
          <w:rFonts w:ascii="Times New Roman" w:eastAsia="Calibri" w:hAnsi="Times New Roman" w:cs="Times New Roman"/>
          <w:sz w:val="28"/>
          <w:szCs w:val="28"/>
          <w:lang w:eastAsia="ru-RU"/>
        </w:rPr>
        <w:t xml:space="preserve">отдела </w:t>
      </w:r>
      <w:r w:rsidR="003F0C4B" w:rsidRPr="000D592D">
        <w:rPr>
          <w:rFonts w:ascii="Times New Roman" w:eastAsia="Calibri" w:hAnsi="Times New Roman" w:cs="Times New Roman"/>
          <w:sz w:val="28"/>
          <w:szCs w:val="28"/>
          <w:lang w:eastAsia="ru-RU"/>
        </w:rPr>
        <w:t>архитектуры и градостроительства</w:t>
      </w:r>
      <w:r w:rsidR="00F266DB" w:rsidRPr="000D592D">
        <w:rPr>
          <w:rFonts w:ascii="Times New Roman" w:eastAsia="Calibri" w:hAnsi="Times New Roman" w:cs="Times New Roman"/>
          <w:sz w:val="28"/>
          <w:szCs w:val="28"/>
          <w:lang w:eastAsia="ru-RU"/>
        </w:rPr>
        <w:t xml:space="preserve"> </w:t>
      </w:r>
      <w:r w:rsidR="00646C58" w:rsidRPr="000D592D">
        <w:rPr>
          <w:rFonts w:ascii="Times New Roman" w:eastAsia="Calibri" w:hAnsi="Times New Roman" w:cs="Times New Roman"/>
          <w:sz w:val="28"/>
          <w:szCs w:val="28"/>
          <w:lang w:eastAsia="ru-RU"/>
        </w:rPr>
        <w:t xml:space="preserve">осуществляет рассмотрение и проверку поступившего </w:t>
      </w:r>
      <w:r w:rsidR="004B2D44" w:rsidRPr="000D592D">
        <w:rPr>
          <w:rFonts w:ascii="Times New Roman" w:eastAsia="Calibri" w:hAnsi="Times New Roman" w:cs="Times New Roman"/>
          <w:sz w:val="28"/>
          <w:szCs w:val="28"/>
          <w:lang w:eastAsia="ru-RU"/>
        </w:rPr>
        <w:t>заявления</w:t>
      </w:r>
      <w:r w:rsidR="004B2D44">
        <w:rPr>
          <w:rFonts w:ascii="Times New Roman" w:eastAsia="Calibri" w:hAnsi="Times New Roman" w:cs="Times New Roman"/>
          <w:sz w:val="28"/>
          <w:szCs w:val="28"/>
          <w:lang w:eastAsia="ru-RU"/>
        </w:rPr>
        <w:t xml:space="preserve"> </w:t>
      </w:r>
      <w:r w:rsidR="00646C58" w:rsidRPr="001320F3">
        <w:rPr>
          <w:rFonts w:ascii="Times New Roman" w:eastAsia="Calibri" w:hAnsi="Times New Roman" w:cs="Times New Roman"/>
          <w:sz w:val="28"/>
          <w:szCs w:val="28"/>
          <w:lang w:eastAsia="ru-RU"/>
        </w:rPr>
        <w:t>на предмет наличия опечаток и ошибок в выданных в результате предоставления муниципальной услуги документах и при их выявлении готовит и передает:</w:t>
      </w:r>
      <w:r w:rsidR="00646C58" w:rsidRPr="001320F3">
        <w:rPr>
          <w:rFonts w:ascii="Calibri" w:eastAsia="Calibri" w:hAnsi="Calibri" w:cs="Times New Roman"/>
        </w:rPr>
        <w:t xml:space="preserve"> </w:t>
      </w:r>
    </w:p>
    <w:p w:rsidR="000C1220" w:rsidRPr="001320F3" w:rsidRDefault="00646C58" w:rsidP="000C1220">
      <w:pPr>
        <w:spacing w:after="0" w:line="240" w:lineRule="auto"/>
        <w:ind w:firstLine="709"/>
        <w:jc w:val="both"/>
        <w:rPr>
          <w:rFonts w:ascii="Times New Roman" w:eastAsia="Calibri" w:hAnsi="Times New Roman" w:cs="Times New Roman"/>
          <w:strike/>
          <w:sz w:val="28"/>
          <w:szCs w:val="28"/>
        </w:rPr>
      </w:pPr>
      <w:r w:rsidRPr="001320F3">
        <w:rPr>
          <w:rFonts w:ascii="Times New Roman" w:eastAsia="Calibri" w:hAnsi="Times New Roman" w:cs="Times New Roman"/>
          <w:sz w:val="28"/>
          <w:szCs w:val="28"/>
        </w:rPr>
        <w:t>1)</w:t>
      </w:r>
      <w:r w:rsidRPr="001320F3">
        <w:rPr>
          <w:rFonts w:ascii="Times New Roman" w:eastAsia="Calibri" w:hAnsi="Times New Roman" w:cs="Times New Roman"/>
          <w:b/>
          <w:sz w:val="28"/>
          <w:szCs w:val="28"/>
        </w:rPr>
        <w:t xml:space="preserve"> </w:t>
      </w:r>
      <w:r w:rsidRPr="001320F3">
        <w:rPr>
          <w:rFonts w:ascii="Times New Roman" w:eastAsia="Calibri" w:hAnsi="Times New Roman" w:cs="Times New Roman"/>
          <w:sz w:val="28"/>
          <w:szCs w:val="28"/>
        </w:rPr>
        <w:t xml:space="preserve">на подпись </w:t>
      </w:r>
      <w:r w:rsidR="000C1220" w:rsidRPr="001320F3">
        <w:rPr>
          <w:rFonts w:ascii="Times New Roman" w:eastAsia="Calibri" w:hAnsi="Times New Roman" w:cs="Times New Roman"/>
          <w:sz w:val="28"/>
          <w:szCs w:val="28"/>
        </w:rPr>
        <w:t>начальнику одела ар</w:t>
      </w:r>
      <w:r w:rsidR="00C713E1" w:rsidRPr="001320F3">
        <w:rPr>
          <w:rFonts w:ascii="Times New Roman" w:eastAsia="Calibri" w:hAnsi="Times New Roman" w:cs="Times New Roman"/>
          <w:sz w:val="28"/>
          <w:szCs w:val="28"/>
        </w:rPr>
        <w:t xml:space="preserve">хитектуры и градостроительства </w:t>
      </w:r>
      <w:r w:rsidR="000C1220" w:rsidRPr="001320F3">
        <w:rPr>
          <w:rFonts w:ascii="Times New Roman" w:eastAsia="Calibri" w:hAnsi="Times New Roman" w:cs="Times New Roman"/>
          <w:sz w:val="28"/>
          <w:szCs w:val="28"/>
        </w:rPr>
        <w:t>управления архитектуры градостроительства и ремонта</w:t>
      </w:r>
      <w:r w:rsidR="00711E4F" w:rsidRPr="001320F3">
        <w:rPr>
          <w:rFonts w:ascii="Times New Roman" w:eastAsia="Calibri" w:hAnsi="Times New Roman" w:cs="Times New Roman"/>
          <w:sz w:val="28"/>
          <w:szCs w:val="28"/>
        </w:rPr>
        <w:t xml:space="preserve"> администр</w:t>
      </w:r>
      <w:r w:rsidR="000C1220" w:rsidRPr="001320F3">
        <w:rPr>
          <w:rFonts w:ascii="Times New Roman" w:eastAsia="Calibri" w:hAnsi="Times New Roman" w:cs="Times New Roman"/>
          <w:sz w:val="28"/>
          <w:szCs w:val="28"/>
        </w:rPr>
        <w:t>ации городского округа город Выкса</w:t>
      </w:r>
      <w:r w:rsidR="00711E4F" w:rsidRPr="001320F3">
        <w:rPr>
          <w:rFonts w:ascii="Times New Roman" w:eastAsia="Calibri" w:hAnsi="Times New Roman" w:cs="Times New Roman"/>
          <w:sz w:val="28"/>
          <w:szCs w:val="28"/>
        </w:rPr>
        <w:t xml:space="preserve"> (далее – начальник отдела архитектуры и градостроительства)</w:t>
      </w:r>
      <w:r w:rsidRPr="001320F3">
        <w:rPr>
          <w:rFonts w:ascii="Times New Roman" w:eastAsia="Calibri" w:hAnsi="Times New Roman" w:cs="Times New Roman"/>
          <w:sz w:val="28"/>
          <w:szCs w:val="28"/>
        </w:rPr>
        <w:t>:</w:t>
      </w:r>
      <w:r w:rsidRPr="001320F3">
        <w:rPr>
          <w:rFonts w:ascii="Times New Roman" w:eastAsia="Calibri" w:hAnsi="Times New Roman" w:cs="Times New Roman"/>
          <w:strike/>
          <w:sz w:val="28"/>
          <w:szCs w:val="28"/>
        </w:rPr>
        <w:t xml:space="preserve"> </w:t>
      </w:r>
    </w:p>
    <w:p w:rsidR="00646C58" w:rsidRPr="001320F3" w:rsidRDefault="004C7291" w:rsidP="00646C58">
      <w:pPr>
        <w:spacing w:after="0" w:line="240" w:lineRule="auto"/>
        <w:ind w:firstLine="709"/>
        <w:jc w:val="both"/>
        <w:rPr>
          <w:rFonts w:ascii="Times New Roman" w:eastAsia="Calibri" w:hAnsi="Times New Roman" w:cs="Times New Roman"/>
          <w:strike/>
          <w:sz w:val="28"/>
          <w:szCs w:val="28"/>
        </w:rPr>
      </w:pPr>
      <w:r w:rsidRPr="001320F3">
        <w:rPr>
          <w:rFonts w:ascii="Times New Roman" w:eastAsia="Calibri" w:hAnsi="Times New Roman" w:cs="Times New Roman"/>
          <w:sz w:val="28"/>
          <w:szCs w:val="28"/>
          <w:lang w:eastAsia="ru-RU"/>
        </w:rPr>
        <w:t xml:space="preserve">- </w:t>
      </w:r>
      <w:r w:rsidR="000C1220" w:rsidRPr="001320F3">
        <w:rPr>
          <w:rFonts w:ascii="Times New Roman" w:eastAsia="Calibri" w:hAnsi="Times New Roman" w:cs="Times New Roman"/>
          <w:sz w:val="28"/>
          <w:szCs w:val="28"/>
          <w:lang w:eastAsia="ru-RU"/>
        </w:rPr>
        <w:t xml:space="preserve">проект </w:t>
      </w:r>
      <w:r w:rsidR="003F0C4B" w:rsidRPr="001320F3">
        <w:rPr>
          <w:rFonts w:ascii="Times New Roman" w:eastAsia="Calibri" w:hAnsi="Times New Roman" w:cs="Times New Roman"/>
          <w:sz w:val="28"/>
          <w:szCs w:val="28"/>
          <w:lang w:eastAsia="ru-RU"/>
        </w:rPr>
        <w:t xml:space="preserve">письма </w:t>
      </w:r>
      <w:r w:rsidR="000C1220" w:rsidRPr="001320F3">
        <w:rPr>
          <w:rFonts w:ascii="Times New Roman" w:eastAsia="Calibri" w:hAnsi="Times New Roman" w:cs="Times New Roman"/>
          <w:sz w:val="28"/>
          <w:szCs w:val="28"/>
          <w:lang w:eastAsia="ru-RU"/>
        </w:rPr>
        <w:t>об отсутствии выявленных опечаток и ошибок.</w:t>
      </w:r>
    </w:p>
    <w:p w:rsidR="00646C58" w:rsidRPr="001320F3" w:rsidRDefault="000C1220" w:rsidP="00646C58">
      <w:pPr>
        <w:spacing w:after="0" w:line="240" w:lineRule="auto"/>
        <w:ind w:firstLine="709"/>
        <w:jc w:val="both"/>
        <w:rPr>
          <w:rFonts w:ascii="Times New Roman" w:eastAsia="Calibri" w:hAnsi="Times New Roman" w:cs="Times New Roman"/>
          <w:sz w:val="28"/>
          <w:szCs w:val="28"/>
          <w:lang w:eastAsia="ru-RU"/>
        </w:rPr>
      </w:pPr>
      <w:r w:rsidRPr="001320F3">
        <w:rPr>
          <w:rFonts w:ascii="Times New Roman" w:eastAsia="Calibri" w:hAnsi="Times New Roman" w:cs="Times New Roman"/>
          <w:sz w:val="28"/>
          <w:szCs w:val="28"/>
          <w:lang w:eastAsia="ru-RU"/>
        </w:rPr>
        <w:t>2) на подпись Г</w:t>
      </w:r>
      <w:r w:rsidR="00646C58" w:rsidRPr="001320F3">
        <w:rPr>
          <w:rFonts w:ascii="Times New Roman" w:eastAsia="Calibri" w:hAnsi="Times New Roman" w:cs="Times New Roman"/>
          <w:sz w:val="28"/>
          <w:szCs w:val="28"/>
          <w:lang w:eastAsia="ru-RU"/>
        </w:rPr>
        <w:t>лаве местного самоуправления:</w:t>
      </w:r>
    </w:p>
    <w:p w:rsidR="000C1220" w:rsidRPr="001320F3" w:rsidRDefault="004C7291" w:rsidP="000C1220">
      <w:pPr>
        <w:spacing w:after="0" w:line="240" w:lineRule="auto"/>
        <w:ind w:firstLine="709"/>
        <w:jc w:val="both"/>
        <w:rPr>
          <w:rFonts w:ascii="Times New Roman" w:eastAsia="Calibri" w:hAnsi="Times New Roman" w:cs="Times New Roman"/>
          <w:sz w:val="28"/>
          <w:szCs w:val="28"/>
          <w:lang w:eastAsia="ru-RU"/>
        </w:rPr>
      </w:pPr>
      <w:r w:rsidRPr="001320F3">
        <w:rPr>
          <w:rFonts w:ascii="Times New Roman" w:eastAsia="Calibri" w:hAnsi="Times New Roman" w:cs="Times New Roman"/>
          <w:sz w:val="28"/>
          <w:szCs w:val="28"/>
          <w:lang w:eastAsia="ru-RU"/>
        </w:rPr>
        <w:t xml:space="preserve">- </w:t>
      </w:r>
      <w:r w:rsidR="000C1220" w:rsidRPr="001320F3">
        <w:rPr>
          <w:rFonts w:ascii="Times New Roman" w:eastAsia="Calibri" w:hAnsi="Times New Roman" w:cs="Times New Roman"/>
          <w:sz w:val="28"/>
          <w:szCs w:val="28"/>
          <w:lang w:eastAsia="ru-RU"/>
        </w:rPr>
        <w:t>проект постановления о предоставлении разрешения на условно разрешенный вид использования земельного</w:t>
      </w:r>
      <w:r w:rsidR="003F0C4B" w:rsidRPr="001320F3">
        <w:rPr>
          <w:rFonts w:ascii="Times New Roman" w:eastAsia="Calibri" w:hAnsi="Times New Roman" w:cs="Times New Roman"/>
          <w:sz w:val="28"/>
          <w:szCs w:val="28"/>
          <w:lang w:eastAsia="ru-RU"/>
        </w:rPr>
        <w:t xml:space="preserve"> участка или </w:t>
      </w:r>
      <w:r w:rsidR="000C1220" w:rsidRPr="001320F3">
        <w:rPr>
          <w:rFonts w:ascii="Times New Roman" w:eastAsia="Calibri" w:hAnsi="Times New Roman" w:cs="Times New Roman"/>
          <w:sz w:val="28"/>
          <w:szCs w:val="28"/>
          <w:lang w:eastAsia="ru-RU"/>
        </w:rPr>
        <w:t>проект постановления об отказе в предоставлении разрешения на условно разрешенный вид использования земельного участка.</w:t>
      </w:r>
    </w:p>
    <w:p w:rsidR="00646C58" w:rsidRPr="001320F3" w:rsidRDefault="00646C58" w:rsidP="00646C58">
      <w:pPr>
        <w:spacing w:after="0" w:line="240" w:lineRule="auto"/>
        <w:ind w:firstLine="708"/>
        <w:jc w:val="both"/>
        <w:rPr>
          <w:rFonts w:ascii="Times New Roman" w:eastAsia="Calibri" w:hAnsi="Times New Roman" w:cs="Times New Roman"/>
          <w:sz w:val="28"/>
          <w:szCs w:val="28"/>
          <w:lang w:eastAsia="ru-RU"/>
        </w:rPr>
      </w:pPr>
      <w:r w:rsidRPr="001320F3">
        <w:rPr>
          <w:rFonts w:ascii="Times New Roman" w:eastAsia="Calibri" w:hAnsi="Times New Roman" w:cs="Times New Roman"/>
          <w:sz w:val="28"/>
          <w:szCs w:val="28"/>
          <w:lang w:eastAsia="ru-RU"/>
        </w:rPr>
        <w:t>После подписания документы направляются заявителю по почте либо по просьбе заявителя непосредственно вручаются заявителю лично.</w:t>
      </w:r>
    </w:p>
    <w:p w:rsidR="00646C58" w:rsidRPr="001320F3" w:rsidRDefault="00646C58" w:rsidP="00646C58">
      <w:pPr>
        <w:spacing w:after="0" w:line="240" w:lineRule="auto"/>
        <w:ind w:firstLine="709"/>
        <w:jc w:val="both"/>
        <w:rPr>
          <w:rFonts w:ascii="Times New Roman" w:eastAsia="Calibri" w:hAnsi="Times New Roman" w:cs="Times New Roman"/>
          <w:sz w:val="28"/>
          <w:szCs w:val="28"/>
          <w:lang w:eastAsia="ru-RU"/>
        </w:rPr>
      </w:pPr>
      <w:r w:rsidRPr="001320F3">
        <w:rPr>
          <w:rFonts w:ascii="Times New Roman" w:eastAsia="Calibri" w:hAnsi="Times New Roman" w:cs="Times New Roman"/>
          <w:sz w:val="28"/>
          <w:szCs w:val="28"/>
          <w:lang w:eastAsia="ru-RU"/>
        </w:rPr>
        <w:t>Критерием принятия решения об исправлении или об отказе в исправлении опечаток и ошибок является наличие или отсутствие допущенных опечаток или ошибок.</w:t>
      </w:r>
    </w:p>
    <w:p w:rsidR="00646C58" w:rsidRPr="001320F3" w:rsidRDefault="00646C58" w:rsidP="00646C58">
      <w:pPr>
        <w:spacing w:after="0" w:line="240" w:lineRule="auto"/>
        <w:ind w:firstLine="709"/>
        <w:jc w:val="both"/>
        <w:rPr>
          <w:rFonts w:ascii="Times New Roman" w:eastAsia="Calibri" w:hAnsi="Times New Roman" w:cs="Times New Roman"/>
          <w:sz w:val="28"/>
          <w:szCs w:val="28"/>
          <w:lang w:eastAsia="ru-RU"/>
        </w:rPr>
      </w:pPr>
      <w:r w:rsidRPr="001320F3">
        <w:rPr>
          <w:rFonts w:ascii="Times New Roman" w:eastAsia="Calibri" w:hAnsi="Times New Roman" w:cs="Times New Roman"/>
          <w:sz w:val="28"/>
          <w:szCs w:val="28"/>
          <w:lang w:eastAsia="ru-RU"/>
        </w:rPr>
        <w:t xml:space="preserve">Максимальный срок рассмотрения обращения, принятия решения по нему, подготовка и направление ответа заявителю (либо уведомления заявителя о возможности забрать ответ, исправленные документы при наличии </w:t>
      </w:r>
      <w:r w:rsidRPr="001320F3">
        <w:rPr>
          <w:rFonts w:ascii="Times New Roman" w:eastAsia="Calibri" w:hAnsi="Times New Roman" w:cs="Times New Roman"/>
          <w:sz w:val="28"/>
          <w:szCs w:val="28"/>
          <w:lang w:eastAsia="ru-RU"/>
        </w:rPr>
        <w:lastRenderedPageBreak/>
        <w:t xml:space="preserve">соответствующей просьбы заявителя) составляет 5 рабочих дней </w:t>
      </w:r>
      <w:r w:rsidR="00835DBB" w:rsidRPr="001320F3">
        <w:rPr>
          <w:rFonts w:ascii="Times New Roman" w:eastAsia="Calibri" w:hAnsi="Times New Roman" w:cs="Times New Roman"/>
          <w:sz w:val="28"/>
          <w:szCs w:val="28"/>
          <w:lang w:eastAsia="ru-RU"/>
        </w:rPr>
        <w:t>со дня регистрации обращения в А</w:t>
      </w:r>
      <w:r w:rsidRPr="001320F3">
        <w:rPr>
          <w:rFonts w:ascii="Times New Roman" w:eastAsia="Calibri" w:hAnsi="Times New Roman" w:cs="Times New Roman"/>
          <w:sz w:val="28"/>
          <w:szCs w:val="28"/>
          <w:lang w:eastAsia="ru-RU"/>
        </w:rPr>
        <w:t>дминистрации.</w:t>
      </w:r>
    </w:p>
    <w:p w:rsidR="00646C58" w:rsidRPr="001320F3" w:rsidRDefault="00C713E1" w:rsidP="00646C58">
      <w:pPr>
        <w:spacing w:after="0" w:line="240" w:lineRule="auto"/>
        <w:ind w:firstLine="709"/>
        <w:jc w:val="both"/>
        <w:rPr>
          <w:rFonts w:ascii="Times New Roman" w:eastAsia="Calibri" w:hAnsi="Times New Roman" w:cs="Times New Roman"/>
          <w:sz w:val="28"/>
          <w:szCs w:val="28"/>
          <w:lang w:eastAsia="ru-RU"/>
        </w:rPr>
      </w:pPr>
      <w:r w:rsidRPr="001320F3">
        <w:rPr>
          <w:rFonts w:ascii="Times New Roman" w:eastAsia="Calibri" w:hAnsi="Times New Roman" w:cs="Times New Roman"/>
          <w:sz w:val="28"/>
          <w:szCs w:val="28"/>
          <w:lang w:eastAsia="ru-RU"/>
        </w:rPr>
        <w:t>3.9</w:t>
      </w:r>
      <w:r w:rsidR="00646C58" w:rsidRPr="001320F3">
        <w:rPr>
          <w:rFonts w:ascii="Times New Roman" w:eastAsia="Calibri" w:hAnsi="Times New Roman" w:cs="Times New Roman"/>
          <w:sz w:val="28"/>
          <w:szCs w:val="28"/>
          <w:lang w:eastAsia="ru-RU"/>
        </w:rPr>
        <w:t xml:space="preserve">.4. Результатом рассмотрения обращения об исправлении допущенных опечаток и ошибок являются направленные либо переданные заявителю (его уполномоченному представителю) исправленные документы либо </w:t>
      </w:r>
      <w:r w:rsidR="003F0C4B" w:rsidRPr="001320F3">
        <w:rPr>
          <w:rFonts w:ascii="Times New Roman" w:eastAsia="Calibri" w:hAnsi="Times New Roman" w:cs="Times New Roman"/>
          <w:sz w:val="28"/>
          <w:szCs w:val="28"/>
          <w:lang w:eastAsia="ru-RU"/>
        </w:rPr>
        <w:t xml:space="preserve">письмо </w:t>
      </w:r>
      <w:r w:rsidR="00646C58" w:rsidRPr="001320F3">
        <w:rPr>
          <w:rFonts w:ascii="Times New Roman" w:eastAsia="Calibri" w:hAnsi="Times New Roman" w:cs="Times New Roman"/>
          <w:sz w:val="28"/>
          <w:szCs w:val="28"/>
          <w:lang w:eastAsia="ru-RU"/>
        </w:rPr>
        <w:t xml:space="preserve">об отсутствии выявленных </w:t>
      </w:r>
      <w:r w:rsidR="00B021B2" w:rsidRPr="001320F3">
        <w:rPr>
          <w:rFonts w:ascii="Times New Roman" w:eastAsia="Calibri" w:hAnsi="Times New Roman" w:cs="Times New Roman"/>
          <w:sz w:val="28"/>
          <w:szCs w:val="28"/>
          <w:lang w:eastAsia="ru-RU"/>
        </w:rPr>
        <w:t>о</w:t>
      </w:r>
      <w:r w:rsidR="00646C58" w:rsidRPr="001320F3">
        <w:rPr>
          <w:rFonts w:ascii="Times New Roman" w:eastAsia="Calibri" w:hAnsi="Times New Roman" w:cs="Times New Roman"/>
          <w:sz w:val="28"/>
          <w:szCs w:val="28"/>
          <w:lang w:eastAsia="ru-RU"/>
        </w:rPr>
        <w:t>печаток и ошибок.</w:t>
      </w:r>
    </w:p>
    <w:p w:rsidR="00646C58" w:rsidRDefault="004F4573" w:rsidP="00646C58">
      <w:pPr>
        <w:spacing w:after="0" w:line="240" w:lineRule="auto"/>
        <w:ind w:firstLine="709"/>
        <w:jc w:val="both"/>
        <w:rPr>
          <w:rFonts w:ascii="Times New Roman" w:eastAsia="Calibri" w:hAnsi="Times New Roman" w:cs="Times New Roman"/>
          <w:sz w:val="28"/>
          <w:szCs w:val="28"/>
          <w:lang w:eastAsia="ru-RU"/>
        </w:rPr>
      </w:pPr>
      <w:r w:rsidRPr="001320F3">
        <w:rPr>
          <w:rFonts w:ascii="Times New Roman" w:eastAsia="Calibri" w:hAnsi="Times New Roman" w:cs="Times New Roman"/>
          <w:sz w:val="28"/>
          <w:szCs w:val="28"/>
          <w:lang w:eastAsia="ru-RU"/>
        </w:rPr>
        <w:t>3.9</w:t>
      </w:r>
      <w:r w:rsidR="00646C58" w:rsidRPr="001320F3">
        <w:rPr>
          <w:rFonts w:ascii="Times New Roman" w:eastAsia="Calibri" w:hAnsi="Times New Roman" w:cs="Times New Roman"/>
          <w:sz w:val="28"/>
          <w:szCs w:val="28"/>
          <w:lang w:eastAsia="ru-RU"/>
        </w:rPr>
        <w:t>.5 Фиксация результата – в системе электронного документоо</w:t>
      </w:r>
      <w:r w:rsidR="003F0C4B" w:rsidRPr="001320F3">
        <w:rPr>
          <w:rFonts w:ascii="Times New Roman" w:eastAsia="Calibri" w:hAnsi="Times New Roman" w:cs="Times New Roman"/>
          <w:sz w:val="28"/>
          <w:szCs w:val="28"/>
          <w:lang w:eastAsia="ru-RU"/>
        </w:rPr>
        <w:t>борота</w:t>
      </w:r>
      <w:r w:rsidR="00646C58" w:rsidRPr="001320F3">
        <w:rPr>
          <w:rFonts w:ascii="Times New Roman" w:eastAsia="Calibri" w:hAnsi="Times New Roman" w:cs="Times New Roman"/>
          <w:sz w:val="28"/>
          <w:szCs w:val="28"/>
          <w:lang w:eastAsia="ru-RU"/>
        </w:rPr>
        <w:t>.</w:t>
      </w:r>
      <w:r w:rsidR="00646C58" w:rsidRPr="00646C58">
        <w:rPr>
          <w:rFonts w:ascii="Times New Roman" w:eastAsia="Calibri" w:hAnsi="Times New Roman" w:cs="Times New Roman"/>
          <w:sz w:val="28"/>
          <w:szCs w:val="28"/>
          <w:lang w:eastAsia="ru-RU"/>
        </w:rPr>
        <w:t xml:space="preserve"> </w:t>
      </w:r>
    </w:p>
    <w:p w:rsidR="007D65A1" w:rsidRDefault="007D65A1" w:rsidP="00A727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7D65A1" w:rsidRDefault="007D65A1" w:rsidP="00A727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72700" w:rsidRDefault="004F4573" w:rsidP="007D65A1">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942CDF">
        <w:rPr>
          <w:rFonts w:ascii="Times New Roman" w:eastAsia="Times New Roman" w:hAnsi="Times New Roman" w:cs="Times New Roman"/>
          <w:b/>
          <w:color w:val="000000"/>
          <w:sz w:val="28"/>
          <w:szCs w:val="28"/>
          <w:lang w:eastAsia="ru-RU"/>
        </w:rPr>
        <w:t>3.10</w:t>
      </w:r>
      <w:r w:rsidR="00A72700" w:rsidRPr="00942CDF">
        <w:rPr>
          <w:rFonts w:ascii="Times New Roman" w:eastAsia="Times New Roman" w:hAnsi="Times New Roman" w:cs="Times New Roman"/>
          <w:b/>
          <w:color w:val="000000"/>
          <w:sz w:val="28"/>
          <w:szCs w:val="28"/>
          <w:lang w:eastAsia="ru-RU"/>
        </w:rPr>
        <w:t xml:space="preserve">. Выдача копии </w:t>
      </w:r>
      <w:r w:rsidR="007D65A1" w:rsidRPr="00942CDF">
        <w:rPr>
          <w:rFonts w:ascii="Times New Roman" w:eastAsia="Times New Roman" w:hAnsi="Times New Roman" w:cs="Times New Roman"/>
          <w:b/>
          <w:color w:val="000000"/>
          <w:sz w:val="28"/>
          <w:szCs w:val="28"/>
          <w:lang w:eastAsia="ru-RU"/>
        </w:rPr>
        <w:t xml:space="preserve">постановления </w:t>
      </w:r>
      <w:r w:rsidR="007D65A1" w:rsidRPr="00942CDF">
        <w:rPr>
          <w:rFonts w:ascii="Times New Roman" w:eastAsia="Times New Roman" w:hAnsi="Times New Roman" w:cs="Calibri"/>
          <w:b/>
          <w:sz w:val="28"/>
          <w:szCs w:val="28"/>
          <w:lang w:eastAsia="ar-SA"/>
        </w:rPr>
        <w:t>о предоставлении разрешения на условно разрешенный вид использования земельного участка или объекта капитального строительства или отказ</w:t>
      </w:r>
      <w:r w:rsidR="00C25C9D" w:rsidRPr="00942CDF">
        <w:rPr>
          <w:rFonts w:ascii="Times New Roman" w:eastAsia="Times New Roman" w:hAnsi="Times New Roman" w:cs="Calibri"/>
          <w:b/>
          <w:sz w:val="28"/>
          <w:szCs w:val="28"/>
          <w:lang w:eastAsia="ar-SA"/>
        </w:rPr>
        <w:t>е</w:t>
      </w:r>
      <w:r w:rsidR="007D65A1" w:rsidRPr="00942CDF">
        <w:rPr>
          <w:rFonts w:ascii="Times New Roman" w:eastAsia="Times New Roman" w:hAnsi="Times New Roman" w:cs="Calibri"/>
          <w:b/>
          <w:sz w:val="28"/>
          <w:szCs w:val="28"/>
          <w:lang w:eastAsia="ar-SA"/>
        </w:rPr>
        <w:t xml:space="preserve"> в предоставлении разрешения на условно разрешенный вид использования земельного у</w:t>
      </w:r>
      <w:r w:rsidR="00527962">
        <w:rPr>
          <w:rFonts w:ascii="Times New Roman" w:eastAsia="Times New Roman" w:hAnsi="Times New Roman" w:cs="Calibri"/>
          <w:b/>
          <w:sz w:val="28"/>
          <w:szCs w:val="28"/>
          <w:lang w:eastAsia="ar-SA"/>
        </w:rPr>
        <w:t xml:space="preserve">частка или объекта капитального </w:t>
      </w:r>
      <w:r w:rsidR="007D65A1" w:rsidRPr="00942CDF">
        <w:rPr>
          <w:rFonts w:ascii="Times New Roman" w:eastAsia="Times New Roman" w:hAnsi="Times New Roman" w:cs="Calibri"/>
          <w:b/>
          <w:sz w:val="28"/>
          <w:szCs w:val="28"/>
          <w:lang w:eastAsia="ar-SA"/>
        </w:rPr>
        <w:t>строительства</w:t>
      </w:r>
      <w:r w:rsidR="007D65A1" w:rsidRPr="00942CDF">
        <w:rPr>
          <w:rFonts w:ascii="Times New Roman" w:eastAsia="Times New Roman" w:hAnsi="Times New Roman" w:cs="Times New Roman"/>
          <w:b/>
          <w:color w:val="000000"/>
          <w:sz w:val="28"/>
          <w:szCs w:val="28"/>
          <w:lang w:eastAsia="ru-RU"/>
        </w:rPr>
        <w:t xml:space="preserve"> </w:t>
      </w:r>
      <w:r w:rsidR="00C25C9D" w:rsidRPr="00942CDF">
        <w:rPr>
          <w:rFonts w:ascii="Times New Roman" w:eastAsia="Times New Roman" w:hAnsi="Times New Roman" w:cs="Times New Roman"/>
          <w:b/>
          <w:color w:val="000000"/>
          <w:sz w:val="28"/>
          <w:szCs w:val="28"/>
          <w:lang w:eastAsia="ru-RU"/>
        </w:rPr>
        <w:t>выданного Администрацией</w:t>
      </w:r>
    </w:p>
    <w:p w:rsidR="00C25C9D" w:rsidRPr="007D65A1" w:rsidRDefault="00C25C9D" w:rsidP="007D65A1">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p>
    <w:p w:rsidR="00A72700" w:rsidRDefault="004F4573" w:rsidP="00A7270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2CDF">
        <w:rPr>
          <w:rFonts w:ascii="Times New Roman" w:eastAsia="Times New Roman" w:hAnsi="Times New Roman" w:cs="Times New Roman"/>
          <w:color w:val="000000"/>
          <w:sz w:val="28"/>
          <w:szCs w:val="28"/>
          <w:lang w:eastAsia="ru-RU"/>
        </w:rPr>
        <w:t>3.10</w:t>
      </w:r>
      <w:r w:rsidR="00DC422A" w:rsidRPr="00942CDF">
        <w:rPr>
          <w:rFonts w:ascii="Times New Roman" w:eastAsia="Times New Roman" w:hAnsi="Times New Roman" w:cs="Times New Roman"/>
          <w:color w:val="000000"/>
          <w:sz w:val="28"/>
          <w:szCs w:val="28"/>
          <w:lang w:eastAsia="ru-RU"/>
        </w:rPr>
        <w:t>.1.</w:t>
      </w:r>
      <w:r w:rsidR="00A72700" w:rsidRPr="00942CDF">
        <w:rPr>
          <w:rFonts w:ascii="Times New Roman" w:eastAsia="Times New Roman" w:hAnsi="Times New Roman" w:cs="Times New Roman"/>
          <w:color w:val="000000"/>
          <w:sz w:val="28"/>
          <w:szCs w:val="28"/>
          <w:lang w:eastAsia="ru-RU"/>
        </w:rPr>
        <w:t xml:space="preserve">  Основанием для на</w:t>
      </w:r>
      <w:r w:rsidR="00DC422A" w:rsidRPr="00942CDF">
        <w:rPr>
          <w:rFonts w:ascii="Times New Roman" w:eastAsia="Times New Roman" w:hAnsi="Times New Roman" w:cs="Times New Roman"/>
          <w:color w:val="000000"/>
          <w:sz w:val="28"/>
          <w:szCs w:val="28"/>
          <w:lang w:eastAsia="ru-RU"/>
        </w:rPr>
        <w:t>чала административной процедуры</w:t>
      </w:r>
      <w:r w:rsidR="00A72700" w:rsidRPr="00942CDF">
        <w:rPr>
          <w:rFonts w:ascii="Times New Roman" w:eastAsia="Times New Roman" w:hAnsi="Times New Roman" w:cs="Times New Roman"/>
          <w:color w:val="000000"/>
          <w:sz w:val="28"/>
          <w:szCs w:val="28"/>
          <w:lang w:eastAsia="ru-RU"/>
        </w:rPr>
        <w:t xml:space="preserve"> является поступившее заявление о выдаче копии </w:t>
      </w:r>
      <w:r w:rsidR="00D13CC6" w:rsidRPr="00942CDF">
        <w:rPr>
          <w:rFonts w:ascii="Times New Roman" w:eastAsia="Times New Roman" w:hAnsi="Times New Roman" w:cs="Times New Roman"/>
          <w:color w:val="000000"/>
          <w:sz w:val="28"/>
          <w:szCs w:val="28"/>
          <w:lang w:eastAsia="ru-RU"/>
        </w:rPr>
        <w:t>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r w:rsidR="00942CDF" w:rsidRPr="00942CDF">
        <w:rPr>
          <w:rFonts w:ascii="Times New Roman" w:eastAsia="Times New Roman" w:hAnsi="Times New Roman" w:cs="Times New Roman"/>
          <w:color w:val="000000"/>
          <w:sz w:val="28"/>
          <w:szCs w:val="28"/>
          <w:lang w:eastAsia="ru-RU"/>
        </w:rPr>
        <w:t>,</w:t>
      </w:r>
      <w:r w:rsidR="00D13CC6" w:rsidRPr="00942CDF">
        <w:rPr>
          <w:rFonts w:ascii="Times New Roman" w:eastAsia="Times New Roman" w:hAnsi="Times New Roman" w:cs="Times New Roman"/>
          <w:color w:val="000000"/>
          <w:sz w:val="28"/>
          <w:szCs w:val="28"/>
          <w:lang w:eastAsia="ru-RU"/>
        </w:rPr>
        <w:t xml:space="preserve"> выданного Администрацией</w:t>
      </w:r>
      <w:r w:rsidR="001320F3" w:rsidRPr="00942CDF">
        <w:rPr>
          <w:rFonts w:ascii="Times New Roman" w:eastAsia="Times New Roman" w:hAnsi="Times New Roman" w:cs="Times New Roman"/>
          <w:color w:val="000000"/>
          <w:sz w:val="28"/>
          <w:szCs w:val="28"/>
          <w:lang w:eastAsia="ru-RU"/>
        </w:rPr>
        <w:t>,</w:t>
      </w:r>
      <w:r w:rsidR="00D13CC6" w:rsidRPr="00942CDF">
        <w:rPr>
          <w:rFonts w:ascii="Times New Roman" w:eastAsia="Times New Roman" w:hAnsi="Times New Roman" w:cs="Times New Roman"/>
          <w:color w:val="000000"/>
          <w:sz w:val="28"/>
          <w:szCs w:val="28"/>
          <w:lang w:eastAsia="ru-RU"/>
        </w:rPr>
        <w:t xml:space="preserve"> </w:t>
      </w:r>
      <w:r w:rsidR="00A72700" w:rsidRPr="00942CDF">
        <w:rPr>
          <w:rFonts w:ascii="Times New Roman" w:eastAsia="Times New Roman" w:hAnsi="Times New Roman" w:cs="Times New Roman"/>
          <w:color w:val="000000"/>
          <w:sz w:val="28"/>
          <w:szCs w:val="28"/>
          <w:lang w:eastAsia="ru-RU"/>
        </w:rPr>
        <w:t xml:space="preserve">по форме согласно приложению 2 к настоящему </w:t>
      </w:r>
      <w:r w:rsidR="00D13CC6" w:rsidRPr="00942CDF">
        <w:rPr>
          <w:rFonts w:ascii="Times New Roman" w:eastAsia="Times New Roman" w:hAnsi="Times New Roman" w:cs="Times New Roman"/>
          <w:color w:val="000000"/>
          <w:sz w:val="28"/>
          <w:szCs w:val="28"/>
          <w:lang w:eastAsia="ru-RU"/>
        </w:rPr>
        <w:t>Административному р</w:t>
      </w:r>
      <w:r w:rsidR="00A72700" w:rsidRPr="00942CDF">
        <w:rPr>
          <w:rFonts w:ascii="Times New Roman" w:eastAsia="Times New Roman" w:hAnsi="Times New Roman" w:cs="Times New Roman"/>
          <w:color w:val="000000"/>
          <w:sz w:val="28"/>
          <w:szCs w:val="28"/>
          <w:lang w:eastAsia="ru-RU"/>
        </w:rPr>
        <w:t>егламенту непосредственно направленного по почте, по электронной почте, через 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4B2D44" w:rsidRPr="00942CDF" w:rsidRDefault="004B2D44" w:rsidP="00A7270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B2D44">
        <w:rPr>
          <w:rFonts w:ascii="Times New Roman" w:eastAsia="Times New Roman" w:hAnsi="Times New Roman" w:cs="Times New Roman"/>
          <w:color w:val="000000"/>
          <w:sz w:val="28"/>
          <w:szCs w:val="28"/>
          <w:lang w:eastAsia="ru-RU"/>
        </w:rPr>
        <w:t>К заявлению должны быть приложены докум</w:t>
      </w:r>
      <w:r>
        <w:rPr>
          <w:rFonts w:ascii="Times New Roman" w:eastAsia="Times New Roman" w:hAnsi="Times New Roman" w:cs="Times New Roman"/>
          <w:color w:val="000000"/>
          <w:sz w:val="28"/>
          <w:szCs w:val="28"/>
          <w:lang w:eastAsia="ru-RU"/>
        </w:rPr>
        <w:t>енты указанные в подпункте 2.6.5</w:t>
      </w:r>
      <w:r w:rsidRPr="004B2D44">
        <w:rPr>
          <w:rFonts w:ascii="Times New Roman" w:eastAsia="Times New Roman" w:hAnsi="Times New Roman" w:cs="Times New Roman"/>
          <w:color w:val="000000"/>
          <w:sz w:val="28"/>
          <w:szCs w:val="28"/>
          <w:lang w:eastAsia="ru-RU"/>
        </w:rPr>
        <w:t xml:space="preserve"> пункта 2.6 настоящего Административного регламента.</w:t>
      </w:r>
    </w:p>
    <w:p w:rsidR="00D13CC6" w:rsidRPr="00942CDF" w:rsidRDefault="00A72700" w:rsidP="00A7270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2CDF">
        <w:rPr>
          <w:rFonts w:ascii="Times New Roman" w:eastAsia="Times New Roman" w:hAnsi="Times New Roman" w:cs="Times New Roman"/>
          <w:color w:val="000000"/>
          <w:sz w:val="28"/>
          <w:szCs w:val="28"/>
          <w:lang w:eastAsia="ru-RU"/>
        </w:rPr>
        <w:t>Днем обращения за предоставлением муниципальной услуги считается день приема (регистрации) Администрацией заявления</w:t>
      </w:r>
      <w:r w:rsidR="00D13CC6" w:rsidRPr="00942CDF">
        <w:rPr>
          <w:rFonts w:ascii="Times New Roman" w:eastAsia="Times New Roman" w:hAnsi="Times New Roman" w:cs="Times New Roman"/>
          <w:color w:val="000000"/>
          <w:sz w:val="28"/>
          <w:szCs w:val="28"/>
          <w:lang w:eastAsia="ru-RU"/>
        </w:rPr>
        <w:t xml:space="preserve"> </w:t>
      </w:r>
      <w:r w:rsidRPr="00942CDF">
        <w:rPr>
          <w:rFonts w:ascii="Times New Roman" w:eastAsia="Times New Roman" w:hAnsi="Times New Roman" w:cs="Times New Roman"/>
          <w:color w:val="000000"/>
          <w:sz w:val="28"/>
          <w:szCs w:val="28"/>
          <w:lang w:eastAsia="ru-RU"/>
        </w:rPr>
        <w:t xml:space="preserve">о выдаче </w:t>
      </w:r>
      <w:r w:rsidR="00D13CC6" w:rsidRPr="00942CDF">
        <w:rPr>
          <w:rFonts w:ascii="Times New Roman" w:eastAsia="Times New Roman" w:hAnsi="Times New Roman" w:cs="Times New Roman"/>
          <w:color w:val="000000"/>
          <w:sz w:val="28"/>
          <w:szCs w:val="28"/>
          <w:lang w:eastAsia="ru-RU"/>
        </w:rPr>
        <w:t>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D13CC6" w:rsidRPr="00942CDF" w:rsidRDefault="00D13CC6" w:rsidP="00A7270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2CDF">
        <w:rPr>
          <w:rFonts w:ascii="Times New Roman" w:eastAsia="Times New Roman" w:hAnsi="Times New Roman" w:cs="Times New Roman"/>
          <w:color w:val="000000"/>
          <w:sz w:val="28"/>
          <w:szCs w:val="28"/>
          <w:lang w:eastAsia="ru-RU"/>
        </w:rPr>
        <w:t>Прием и регистрация заявления осуществляется в порядке, установленном пунктом 3.2 настоящего Административного регламента.</w:t>
      </w:r>
    </w:p>
    <w:p w:rsidR="00A72700" w:rsidRPr="00942CDF" w:rsidRDefault="00D13CC6" w:rsidP="00A7270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2CDF">
        <w:rPr>
          <w:rFonts w:ascii="Times New Roman" w:eastAsia="Times New Roman" w:hAnsi="Times New Roman" w:cs="Times New Roman"/>
          <w:color w:val="000000"/>
          <w:sz w:val="28"/>
          <w:szCs w:val="28"/>
          <w:lang w:eastAsia="ru-RU"/>
        </w:rPr>
        <w:t>3.</w:t>
      </w:r>
      <w:r w:rsidR="004F4573" w:rsidRPr="00942CDF">
        <w:rPr>
          <w:rFonts w:ascii="Times New Roman" w:eastAsia="Times New Roman" w:hAnsi="Times New Roman" w:cs="Times New Roman"/>
          <w:color w:val="000000"/>
          <w:sz w:val="28"/>
          <w:szCs w:val="28"/>
          <w:lang w:eastAsia="ru-RU"/>
        </w:rPr>
        <w:t>10</w:t>
      </w:r>
      <w:r w:rsidRPr="00942CDF">
        <w:rPr>
          <w:rFonts w:ascii="Times New Roman" w:eastAsia="Times New Roman" w:hAnsi="Times New Roman" w:cs="Times New Roman"/>
          <w:color w:val="000000"/>
          <w:sz w:val="28"/>
          <w:szCs w:val="28"/>
          <w:lang w:eastAsia="ru-RU"/>
        </w:rPr>
        <w:t>.2</w:t>
      </w:r>
      <w:r w:rsidR="00A72700" w:rsidRPr="00942CDF">
        <w:rPr>
          <w:rFonts w:ascii="Times New Roman" w:eastAsia="Times New Roman" w:hAnsi="Times New Roman" w:cs="Times New Roman"/>
          <w:color w:val="000000"/>
          <w:sz w:val="28"/>
          <w:szCs w:val="28"/>
          <w:lang w:eastAsia="ru-RU"/>
        </w:rPr>
        <w:t xml:space="preserve">. </w:t>
      </w:r>
      <w:r w:rsidRPr="00942CDF">
        <w:rPr>
          <w:rFonts w:ascii="Times New Roman" w:eastAsia="Times New Roman" w:hAnsi="Times New Roman" w:cs="Times New Roman"/>
          <w:color w:val="000000"/>
          <w:sz w:val="28"/>
          <w:szCs w:val="28"/>
          <w:lang w:eastAsia="ru-RU"/>
        </w:rPr>
        <w:t xml:space="preserve">После регистрации заявление в этот же день </w:t>
      </w:r>
      <w:r w:rsidR="00A72700" w:rsidRPr="00942CDF">
        <w:rPr>
          <w:rFonts w:ascii="Times New Roman" w:eastAsia="Times New Roman" w:hAnsi="Times New Roman" w:cs="Times New Roman"/>
          <w:color w:val="000000"/>
          <w:sz w:val="28"/>
          <w:szCs w:val="28"/>
          <w:lang w:eastAsia="ru-RU"/>
        </w:rPr>
        <w:t xml:space="preserve">передаются начальнику </w:t>
      </w:r>
      <w:r w:rsidRPr="00942CDF">
        <w:rPr>
          <w:rFonts w:ascii="Times New Roman" w:eastAsia="Times New Roman" w:hAnsi="Times New Roman" w:cs="Times New Roman"/>
          <w:color w:val="000000"/>
          <w:sz w:val="28"/>
          <w:szCs w:val="28"/>
          <w:lang w:eastAsia="ru-RU"/>
        </w:rPr>
        <w:t>отдела архитектуры и градостроительства</w:t>
      </w:r>
      <w:r w:rsidR="00A72700" w:rsidRPr="00942CDF">
        <w:rPr>
          <w:rFonts w:ascii="Times New Roman" w:eastAsia="Times New Roman" w:hAnsi="Times New Roman" w:cs="Times New Roman"/>
          <w:color w:val="000000"/>
          <w:sz w:val="28"/>
          <w:szCs w:val="28"/>
          <w:lang w:eastAsia="ru-RU"/>
        </w:rPr>
        <w:t>. Начальник</w:t>
      </w:r>
      <w:r w:rsidRPr="00942CDF">
        <w:rPr>
          <w:rFonts w:ascii="Times New Roman" w:eastAsia="Times New Roman" w:hAnsi="Times New Roman" w:cs="Times New Roman"/>
          <w:color w:val="000000"/>
          <w:sz w:val="28"/>
          <w:szCs w:val="28"/>
          <w:lang w:eastAsia="ru-RU"/>
        </w:rPr>
        <w:t xml:space="preserve"> отдела архитектуры и градостроительства</w:t>
      </w:r>
      <w:r w:rsidR="00A72700" w:rsidRPr="00942CDF">
        <w:rPr>
          <w:rFonts w:ascii="Times New Roman" w:eastAsia="Times New Roman" w:hAnsi="Times New Roman" w:cs="Times New Roman"/>
          <w:color w:val="000000"/>
          <w:sz w:val="28"/>
          <w:szCs w:val="28"/>
          <w:lang w:eastAsia="ru-RU"/>
        </w:rPr>
        <w:t xml:space="preserve"> в течение одного дня со дня регистрации </w:t>
      </w:r>
      <w:r w:rsidRPr="00942CDF">
        <w:rPr>
          <w:rFonts w:ascii="Times New Roman" w:eastAsia="Times New Roman" w:hAnsi="Times New Roman" w:cs="Times New Roman"/>
          <w:color w:val="000000"/>
          <w:sz w:val="28"/>
          <w:szCs w:val="28"/>
          <w:lang w:eastAsia="ru-RU"/>
        </w:rPr>
        <w:t xml:space="preserve">заявления </w:t>
      </w:r>
      <w:r w:rsidR="00A227CD" w:rsidRPr="00942CDF">
        <w:rPr>
          <w:rFonts w:ascii="Times New Roman" w:eastAsia="Times New Roman" w:hAnsi="Times New Roman" w:cs="Times New Roman"/>
          <w:color w:val="000000"/>
          <w:sz w:val="28"/>
          <w:szCs w:val="28"/>
          <w:lang w:eastAsia="ru-RU"/>
        </w:rPr>
        <w:t>определяет</w:t>
      </w:r>
      <w:r w:rsidR="00942CDF">
        <w:rPr>
          <w:rFonts w:ascii="Times New Roman" w:eastAsia="Times New Roman" w:hAnsi="Times New Roman" w:cs="Times New Roman"/>
          <w:color w:val="000000"/>
          <w:sz w:val="28"/>
          <w:szCs w:val="28"/>
          <w:lang w:eastAsia="ru-RU"/>
        </w:rPr>
        <w:t xml:space="preserve"> сотрудника отделы архитектуры и градостроительства</w:t>
      </w:r>
      <w:r w:rsidR="00A72700" w:rsidRPr="00942CDF">
        <w:rPr>
          <w:rFonts w:ascii="Times New Roman" w:eastAsia="Times New Roman" w:hAnsi="Times New Roman" w:cs="Times New Roman"/>
          <w:color w:val="000000"/>
          <w:sz w:val="28"/>
          <w:szCs w:val="28"/>
          <w:lang w:eastAsia="ru-RU"/>
        </w:rPr>
        <w:t xml:space="preserve">, </w:t>
      </w:r>
      <w:r w:rsidR="00942CDF">
        <w:rPr>
          <w:rFonts w:ascii="Times New Roman" w:eastAsia="Times New Roman" w:hAnsi="Times New Roman" w:cs="Times New Roman"/>
          <w:color w:val="000000"/>
          <w:sz w:val="28"/>
          <w:szCs w:val="28"/>
          <w:lang w:eastAsia="ru-RU"/>
        </w:rPr>
        <w:t xml:space="preserve"> ответственного  за </w:t>
      </w:r>
      <w:r w:rsidR="00395A6F" w:rsidRPr="00942CDF">
        <w:rPr>
          <w:rFonts w:ascii="Times New Roman" w:eastAsia="Times New Roman" w:hAnsi="Times New Roman" w:cs="Times New Roman"/>
          <w:color w:val="000000"/>
          <w:sz w:val="28"/>
          <w:szCs w:val="28"/>
          <w:lang w:eastAsia="ru-RU"/>
        </w:rPr>
        <w:t xml:space="preserve">рассмотрение </w:t>
      </w:r>
      <w:r w:rsidR="00A72700" w:rsidRPr="00942CDF">
        <w:rPr>
          <w:rFonts w:ascii="Times New Roman" w:eastAsia="Times New Roman" w:hAnsi="Times New Roman" w:cs="Times New Roman"/>
          <w:color w:val="000000"/>
          <w:sz w:val="28"/>
          <w:szCs w:val="28"/>
          <w:lang w:eastAsia="ru-RU"/>
        </w:rPr>
        <w:t>заявления</w:t>
      </w:r>
      <w:r w:rsidR="00FA12BC">
        <w:rPr>
          <w:rFonts w:ascii="Times New Roman" w:eastAsia="Times New Roman" w:hAnsi="Times New Roman" w:cs="Times New Roman"/>
          <w:color w:val="000000"/>
          <w:sz w:val="28"/>
          <w:szCs w:val="28"/>
          <w:lang w:eastAsia="ru-RU"/>
        </w:rPr>
        <w:t xml:space="preserve"> (далее – исполнитель)</w:t>
      </w:r>
      <w:r w:rsidR="00A227CD" w:rsidRPr="00942CDF">
        <w:rPr>
          <w:rFonts w:ascii="Times New Roman" w:eastAsia="Times New Roman" w:hAnsi="Times New Roman" w:cs="Times New Roman"/>
          <w:color w:val="000000"/>
          <w:sz w:val="28"/>
          <w:szCs w:val="28"/>
          <w:lang w:eastAsia="ru-RU"/>
        </w:rPr>
        <w:t>.</w:t>
      </w:r>
    </w:p>
    <w:p w:rsidR="00A72700" w:rsidRPr="00942CDF" w:rsidRDefault="004F4573" w:rsidP="00A727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2CDF">
        <w:rPr>
          <w:rFonts w:ascii="Times New Roman" w:eastAsia="Times New Roman" w:hAnsi="Times New Roman" w:cs="Times New Roman"/>
          <w:sz w:val="28"/>
          <w:szCs w:val="28"/>
          <w:lang w:eastAsia="ru-RU"/>
        </w:rPr>
        <w:t>3.10</w:t>
      </w:r>
      <w:r w:rsidR="00A227CD" w:rsidRPr="00942CDF">
        <w:rPr>
          <w:rFonts w:ascii="Times New Roman" w:eastAsia="Times New Roman" w:hAnsi="Times New Roman" w:cs="Times New Roman"/>
          <w:sz w:val="28"/>
          <w:szCs w:val="28"/>
          <w:lang w:eastAsia="ru-RU"/>
        </w:rPr>
        <w:t>.3.</w:t>
      </w:r>
      <w:r w:rsidR="00FA12BC">
        <w:rPr>
          <w:rFonts w:ascii="Times New Roman" w:eastAsia="Times New Roman" w:hAnsi="Times New Roman" w:cs="Times New Roman"/>
          <w:sz w:val="28"/>
          <w:szCs w:val="28"/>
          <w:lang w:eastAsia="ru-RU"/>
        </w:rPr>
        <w:t xml:space="preserve"> Исполнитель</w:t>
      </w:r>
      <w:r w:rsidR="00A72700" w:rsidRPr="00942CDF">
        <w:rPr>
          <w:rFonts w:ascii="Times New Roman" w:eastAsia="Times New Roman" w:hAnsi="Times New Roman" w:cs="Times New Roman"/>
          <w:sz w:val="28"/>
          <w:szCs w:val="28"/>
          <w:lang w:eastAsia="ru-RU"/>
        </w:rPr>
        <w:t>:</w:t>
      </w:r>
    </w:p>
    <w:p w:rsidR="00A72700" w:rsidRPr="00942CDF" w:rsidRDefault="00A227CD" w:rsidP="00A727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2CDF">
        <w:rPr>
          <w:rFonts w:ascii="Times New Roman" w:eastAsia="Times New Roman" w:hAnsi="Times New Roman" w:cs="Times New Roman"/>
          <w:sz w:val="28"/>
          <w:szCs w:val="28"/>
          <w:lang w:eastAsia="ru-RU"/>
        </w:rPr>
        <w:t>а)</w:t>
      </w:r>
      <w:r w:rsidR="00A72700" w:rsidRPr="00942CDF">
        <w:rPr>
          <w:rFonts w:ascii="Times New Roman" w:eastAsia="Times New Roman" w:hAnsi="Times New Roman" w:cs="Times New Roman"/>
          <w:sz w:val="28"/>
          <w:szCs w:val="28"/>
          <w:lang w:eastAsia="ru-RU"/>
        </w:rPr>
        <w:t xml:space="preserve"> анализирует заявление о</w:t>
      </w:r>
      <w:r w:rsidRPr="00942CDF">
        <w:rPr>
          <w:rFonts w:ascii="Times New Roman" w:eastAsia="Times New Roman" w:hAnsi="Times New Roman" w:cs="Times New Roman"/>
          <w:sz w:val="28"/>
          <w:szCs w:val="28"/>
          <w:lang w:eastAsia="ru-RU"/>
        </w:rPr>
        <w:t xml:space="preserve"> выдаче</w:t>
      </w:r>
      <w:r w:rsidR="00A72700" w:rsidRPr="00942CDF">
        <w:rPr>
          <w:rFonts w:ascii="Times New Roman" w:eastAsia="Times New Roman" w:hAnsi="Times New Roman" w:cs="Times New Roman"/>
          <w:sz w:val="28"/>
          <w:szCs w:val="28"/>
          <w:lang w:eastAsia="ru-RU"/>
        </w:rPr>
        <w:t xml:space="preserve"> </w:t>
      </w:r>
      <w:r w:rsidRPr="00942CDF">
        <w:rPr>
          <w:rFonts w:ascii="Times New Roman" w:eastAsia="Times New Roman" w:hAnsi="Times New Roman" w:cs="Times New Roman"/>
          <w:sz w:val="28"/>
          <w:szCs w:val="28"/>
          <w:lang w:eastAsia="ru-RU"/>
        </w:rPr>
        <w:t xml:space="preserve">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отказе в предоставлении разрешения на </w:t>
      </w:r>
      <w:r w:rsidRPr="00942CDF">
        <w:rPr>
          <w:rFonts w:ascii="Times New Roman" w:eastAsia="Times New Roman" w:hAnsi="Times New Roman" w:cs="Times New Roman"/>
          <w:sz w:val="28"/>
          <w:szCs w:val="28"/>
          <w:lang w:eastAsia="ru-RU"/>
        </w:rPr>
        <w:lastRenderedPageBreak/>
        <w:t>условно разрешенный вид использования земельного участка или объекта капитального строительства</w:t>
      </w:r>
      <w:r w:rsidR="00A72700" w:rsidRPr="00942CDF">
        <w:rPr>
          <w:rFonts w:ascii="Times New Roman" w:eastAsia="Times New Roman" w:hAnsi="Times New Roman" w:cs="Times New Roman"/>
          <w:sz w:val="28"/>
          <w:szCs w:val="28"/>
          <w:lang w:eastAsia="ru-RU"/>
        </w:rPr>
        <w:t>;</w:t>
      </w:r>
    </w:p>
    <w:p w:rsidR="00A72700" w:rsidRPr="00F0416B" w:rsidRDefault="00A72700" w:rsidP="00A727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2CDF">
        <w:rPr>
          <w:rFonts w:ascii="Times New Roman" w:eastAsia="Times New Roman" w:hAnsi="Times New Roman" w:cs="Times New Roman"/>
          <w:sz w:val="28"/>
          <w:szCs w:val="28"/>
          <w:lang w:eastAsia="ru-RU"/>
        </w:rPr>
        <w:t>б) осуществляет поиск</w:t>
      </w:r>
      <w:r w:rsidR="00395A6F" w:rsidRPr="00942CDF">
        <w:rPr>
          <w:rFonts w:ascii="Times New Roman" w:eastAsia="Times New Roman" w:hAnsi="Times New Roman" w:cs="Times New Roman"/>
          <w:sz w:val="28"/>
          <w:szCs w:val="28"/>
          <w:lang w:eastAsia="ru-RU"/>
        </w:rPr>
        <w:t xml:space="preserve"> вышеуказанного</w:t>
      </w:r>
      <w:r w:rsidRPr="00942CDF">
        <w:rPr>
          <w:rFonts w:ascii="Times New Roman" w:eastAsia="Times New Roman" w:hAnsi="Times New Roman" w:cs="Times New Roman"/>
          <w:sz w:val="28"/>
          <w:szCs w:val="28"/>
          <w:lang w:eastAsia="ru-RU"/>
        </w:rPr>
        <w:t xml:space="preserve"> </w:t>
      </w:r>
      <w:r w:rsidR="00395A6F" w:rsidRPr="00942CDF">
        <w:rPr>
          <w:rFonts w:ascii="Times New Roman" w:eastAsia="Times New Roman" w:hAnsi="Times New Roman" w:cs="Times New Roman"/>
          <w:sz w:val="28"/>
          <w:szCs w:val="28"/>
          <w:lang w:eastAsia="ru-RU"/>
        </w:rPr>
        <w:t xml:space="preserve">постановления </w:t>
      </w:r>
      <w:r w:rsidRPr="00942CDF">
        <w:rPr>
          <w:rFonts w:ascii="Times New Roman" w:eastAsia="Times New Roman" w:hAnsi="Times New Roman" w:cs="Times New Roman"/>
          <w:sz w:val="28"/>
          <w:szCs w:val="28"/>
          <w:lang w:eastAsia="ru-RU"/>
        </w:rPr>
        <w:t xml:space="preserve">по реквизитам, </w:t>
      </w:r>
      <w:r w:rsidRPr="00F0416B">
        <w:rPr>
          <w:rFonts w:ascii="Times New Roman" w:eastAsia="Times New Roman" w:hAnsi="Times New Roman" w:cs="Times New Roman"/>
          <w:sz w:val="28"/>
          <w:szCs w:val="28"/>
          <w:lang w:eastAsia="ru-RU"/>
        </w:rPr>
        <w:t>указанным в заявлении;</w:t>
      </w:r>
    </w:p>
    <w:p w:rsidR="00A72700" w:rsidRPr="00F0416B" w:rsidRDefault="00A72700" w:rsidP="00A727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B">
        <w:rPr>
          <w:rFonts w:ascii="Times New Roman" w:eastAsia="Times New Roman" w:hAnsi="Times New Roman" w:cs="Times New Roman"/>
          <w:sz w:val="28"/>
          <w:szCs w:val="28"/>
          <w:lang w:eastAsia="ru-RU"/>
        </w:rPr>
        <w:t>в) в случае, если документ был найден, то изготавливает его копию.</w:t>
      </w:r>
    </w:p>
    <w:p w:rsidR="00A72700" w:rsidRPr="00942CDF" w:rsidRDefault="00A72700" w:rsidP="00A7270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416B">
        <w:rPr>
          <w:rFonts w:ascii="Times New Roman" w:eastAsia="Times New Roman" w:hAnsi="Times New Roman" w:cs="Times New Roman"/>
          <w:color w:val="000000"/>
          <w:sz w:val="28"/>
          <w:szCs w:val="28"/>
          <w:lang w:eastAsia="ru-RU"/>
        </w:rPr>
        <w:t xml:space="preserve">Все листы копии </w:t>
      </w:r>
      <w:r w:rsidR="003861B1" w:rsidRPr="00F0416B">
        <w:rPr>
          <w:rFonts w:ascii="Times New Roman" w:eastAsia="Times New Roman" w:hAnsi="Times New Roman" w:cs="Times New Roman"/>
          <w:color w:val="000000"/>
          <w:sz w:val="28"/>
          <w:szCs w:val="28"/>
          <w:lang w:eastAsia="ru-RU"/>
        </w:rPr>
        <w:t xml:space="preserve">подписываются начальником управления по организационным вопросам администрации городского округа город Выкса </w:t>
      </w:r>
      <w:r w:rsidRPr="00F0416B">
        <w:rPr>
          <w:rFonts w:ascii="Times New Roman" w:eastAsia="Times New Roman" w:hAnsi="Times New Roman" w:cs="Times New Roman"/>
          <w:color w:val="000000"/>
          <w:sz w:val="28"/>
          <w:szCs w:val="28"/>
          <w:lang w:eastAsia="ru-RU"/>
        </w:rPr>
        <w:t>и зав</w:t>
      </w:r>
      <w:r w:rsidR="00395A6F" w:rsidRPr="00F0416B">
        <w:rPr>
          <w:rFonts w:ascii="Times New Roman" w:eastAsia="Times New Roman" w:hAnsi="Times New Roman" w:cs="Times New Roman"/>
          <w:color w:val="000000"/>
          <w:sz w:val="28"/>
          <w:szCs w:val="28"/>
          <w:lang w:eastAsia="ru-RU"/>
        </w:rPr>
        <w:t xml:space="preserve">еряются печатью Администрации. </w:t>
      </w:r>
      <w:r w:rsidRPr="00F0416B">
        <w:rPr>
          <w:rFonts w:ascii="Times New Roman" w:eastAsia="Times New Roman" w:hAnsi="Times New Roman" w:cs="Times New Roman"/>
          <w:color w:val="000000"/>
          <w:sz w:val="28"/>
          <w:szCs w:val="28"/>
          <w:lang w:eastAsia="ru-RU"/>
        </w:rPr>
        <w:t>На каждом листе проставляется слово «КОПИЯ».</w:t>
      </w:r>
      <w:r w:rsidRPr="00942CDF">
        <w:rPr>
          <w:rFonts w:ascii="Times New Roman" w:eastAsia="Times New Roman" w:hAnsi="Times New Roman" w:cs="Times New Roman"/>
          <w:color w:val="000000"/>
          <w:sz w:val="28"/>
          <w:szCs w:val="28"/>
          <w:lang w:eastAsia="ru-RU"/>
        </w:rPr>
        <w:t xml:space="preserve">  </w:t>
      </w:r>
    </w:p>
    <w:p w:rsidR="00942CDF" w:rsidRPr="00995E76" w:rsidRDefault="00A72700" w:rsidP="00A727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42CDF">
        <w:rPr>
          <w:rFonts w:ascii="Times New Roman" w:eastAsia="Times New Roman" w:hAnsi="Times New Roman" w:cs="Times New Roman"/>
          <w:color w:val="000000"/>
          <w:sz w:val="28"/>
          <w:szCs w:val="28"/>
          <w:lang w:eastAsia="ru-RU"/>
        </w:rPr>
        <w:t xml:space="preserve">Дополнительно </w:t>
      </w:r>
      <w:r w:rsidRPr="00942CDF">
        <w:rPr>
          <w:rFonts w:ascii="Times New Roman" w:eastAsia="Times New Roman" w:hAnsi="Times New Roman" w:cs="Times New Roman"/>
          <w:sz w:val="28"/>
          <w:szCs w:val="28"/>
          <w:lang w:eastAsia="ru-RU"/>
        </w:rPr>
        <w:t>подготавливает проект сопровод</w:t>
      </w:r>
      <w:r w:rsidR="00942CDF">
        <w:rPr>
          <w:rFonts w:ascii="Times New Roman" w:eastAsia="Times New Roman" w:hAnsi="Times New Roman" w:cs="Times New Roman"/>
          <w:sz w:val="28"/>
          <w:szCs w:val="28"/>
          <w:lang w:eastAsia="ru-RU"/>
        </w:rPr>
        <w:t xml:space="preserve">ительного письма о направлении </w:t>
      </w:r>
      <w:r w:rsidRPr="00942CDF">
        <w:rPr>
          <w:rFonts w:ascii="Times New Roman" w:eastAsia="Times New Roman" w:hAnsi="Times New Roman" w:cs="Times New Roman"/>
          <w:sz w:val="28"/>
          <w:szCs w:val="28"/>
          <w:lang w:eastAsia="ru-RU"/>
        </w:rPr>
        <w:t>копии</w:t>
      </w:r>
      <w:r w:rsidR="00942CDF">
        <w:rPr>
          <w:rFonts w:ascii="Times New Roman" w:eastAsia="Times New Roman" w:hAnsi="Times New Roman" w:cs="Times New Roman"/>
          <w:sz w:val="28"/>
          <w:szCs w:val="28"/>
          <w:lang w:eastAsia="ru-RU"/>
        </w:rPr>
        <w:t xml:space="preserve"> </w:t>
      </w:r>
      <w:r w:rsidR="00942CDF" w:rsidRPr="00942CDF">
        <w:rPr>
          <w:rFonts w:ascii="Times New Roman" w:eastAsia="Times New Roman" w:hAnsi="Times New Roman" w:cs="Times New Roman"/>
          <w:sz w:val="28"/>
          <w:szCs w:val="28"/>
          <w:lang w:eastAsia="ru-RU"/>
        </w:rPr>
        <w:t>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r w:rsidRPr="00942CDF">
        <w:rPr>
          <w:rFonts w:ascii="Times New Roman" w:eastAsia="Times New Roman" w:hAnsi="Times New Roman" w:cs="Times New Roman"/>
          <w:sz w:val="28"/>
          <w:szCs w:val="28"/>
          <w:lang w:eastAsia="ru-RU"/>
        </w:rPr>
        <w:t xml:space="preserve"> </w:t>
      </w:r>
      <w:r w:rsidRPr="00995E76">
        <w:rPr>
          <w:rFonts w:ascii="Times New Roman" w:eastAsia="Times New Roman" w:hAnsi="Times New Roman" w:cs="Times New Roman"/>
          <w:sz w:val="28"/>
          <w:szCs w:val="28"/>
          <w:lang w:eastAsia="ru-RU"/>
        </w:rPr>
        <w:t>и передает на подпись</w:t>
      </w:r>
      <w:r w:rsidR="00942CDF" w:rsidRPr="00995E76">
        <w:rPr>
          <w:rFonts w:ascii="Times New Roman" w:eastAsia="Times New Roman" w:hAnsi="Times New Roman" w:cs="Times New Roman"/>
          <w:sz w:val="28"/>
          <w:szCs w:val="28"/>
          <w:lang w:eastAsia="ru-RU"/>
        </w:rPr>
        <w:t xml:space="preserve"> начальнику отдела архитектуры и градостроительства.</w:t>
      </w:r>
      <w:r w:rsidRPr="00995E76">
        <w:rPr>
          <w:rFonts w:ascii="Times New Roman" w:eastAsia="Times New Roman" w:hAnsi="Times New Roman" w:cs="Times New Roman"/>
          <w:sz w:val="28"/>
          <w:szCs w:val="28"/>
          <w:lang w:eastAsia="ru-RU"/>
        </w:rPr>
        <w:t xml:space="preserve"> </w:t>
      </w:r>
    </w:p>
    <w:p w:rsidR="00395A6F" w:rsidRPr="00995E76" w:rsidRDefault="00942CDF" w:rsidP="00A727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95E76">
        <w:rPr>
          <w:rFonts w:ascii="Times New Roman" w:eastAsia="Times New Roman" w:hAnsi="Times New Roman" w:cs="Times New Roman"/>
          <w:sz w:val="28"/>
          <w:szCs w:val="28"/>
          <w:lang w:eastAsia="ru-RU"/>
        </w:rPr>
        <w:t xml:space="preserve">г) </w:t>
      </w:r>
      <w:r w:rsidR="00A72700" w:rsidRPr="00995E76">
        <w:rPr>
          <w:rFonts w:ascii="Times New Roman" w:eastAsia="Times New Roman" w:hAnsi="Times New Roman" w:cs="Times New Roman"/>
          <w:sz w:val="28"/>
          <w:szCs w:val="28"/>
          <w:lang w:eastAsia="ru-RU"/>
        </w:rPr>
        <w:t xml:space="preserve">в случае, если документ отсутствует в распоряжении Администрации, то </w:t>
      </w:r>
      <w:r w:rsidR="00995E76" w:rsidRPr="00995E76">
        <w:rPr>
          <w:rFonts w:ascii="Times New Roman" w:eastAsia="Times New Roman" w:hAnsi="Times New Roman" w:cs="Times New Roman"/>
          <w:sz w:val="28"/>
          <w:szCs w:val="28"/>
          <w:lang w:eastAsia="ru-RU"/>
        </w:rPr>
        <w:t xml:space="preserve">специалист отдела архитектуры и градостроительства, ответственный за рассмотрение заявления </w:t>
      </w:r>
      <w:r w:rsidR="00A72700" w:rsidRPr="00995E76">
        <w:rPr>
          <w:rFonts w:ascii="Times New Roman" w:eastAsia="Times New Roman" w:hAnsi="Times New Roman" w:cs="Times New Roman"/>
          <w:sz w:val="28"/>
          <w:szCs w:val="28"/>
          <w:lang w:eastAsia="ru-RU"/>
        </w:rPr>
        <w:t xml:space="preserve">подготавливает письмо об отказе в выдаче копии. </w:t>
      </w:r>
    </w:p>
    <w:p w:rsidR="00A72700" w:rsidRPr="00C713E1" w:rsidRDefault="00995E76" w:rsidP="00A7270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Письмо, </w:t>
      </w:r>
      <w:r w:rsidR="00FA12BC">
        <w:rPr>
          <w:rFonts w:ascii="Times New Roman" w:eastAsia="Times New Roman" w:hAnsi="Times New Roman" w:cs="Times New Roman"/>
          <w:sz w:val="28"/>
          <w:szCs w:val="28"/>
          <w:lang w:eastAsia="ru-RU"/>
        </w:rPr>
        <w:t xml:space="preserve">подготовленное на бланке </w:t>
      </w:r>
      <w:r w:rsidR="00A72700" w:rsidRPr="00995E76">
        <w:rPr>
          <w:rFonts w:ascii="Times New Roman" w:eastAsia="Times New Roman" w:hAnsi="Times New Roman" w:cs="Times New Roman"/>
          <w:sz w:val="28"/>
          <w:szCs w:val="28"/>
          <w:lang w:eastAsia="ru-RU"/>
        </w:rPr>
        <w:t xml:space="preserve">Администрации, согласовывается в установленном порядке и передается на подпись </w:t>
      </w:r>
      <w:r w:rsidRPr="00995E76">
        <w:rPr>
          <w:rFonts w:ascii="Times New Roman" w:eastAsia="Times New Roman" w:hAnsi="Times New Roman" w:cs="Times New Roman"/>
          <w:sz w:val="28"/>
          <w:szCs w:val="28"/>
          <w:lang w:eastAsia="ru-RU"/>
        </w:rPr>
        <w:t>начальнику отдела архитектуры и градостроительства</w:t>
      </w:r>
      <w:r w:rsidR="00A72700" w:rsidRPr="00995E76">
        <w:rPr>
          <w:rFonts w:ascii="Times New Roman" w:eastAsia="Times New Roman" w:hAnsi="Times New Roman" w:cs="Times New Roman"/>
          <w:sz w:val="28"/>
          <w:szCs w:val="28"/>
          <w:lang w:eastAsia="ru-RU"/>
        </w:rPr>
        <w:t>.</w:t>
      </w:r>
      <w:r w:rsidR="00A72700" w:rsidRPr="00C713E1">
        <w:rPr>
          <w:rFonts w:ascii="Times New Roman" w:eastAsia="Times New Roman" w:hAnsi="Times New Roman" w:cs="Times New Roman"/>
          <w:sz w:val="28"/>
          <w:szCs w:val="28"/>
          <w:lang w:eastAsia="ru-RU"/>
        </w:rPr>
        <w:t xml:space="preserve"> </w:t>
      </w:r>
    </w:p>
    <w:p w:rsidR="00A72700" w:rsidRPr="0085122D" w:rsidRDefault="004F4573" w:rsidP="00A72700">
      <w:pPr>
        <w:shd w:val="clear" w:color="auto" w:fill="FFFFFF"/>
        <w:spacing w:after="0" w:line="240" w:lineRule="auto"/>
        <w:ind w:firstLine="567"/>
        <w:jc w:val="both"/>
        <w:rPr>
          <w:rFonts w:ascii="Times New Roman" w:eastAsia="Times New Roman" w:hAnsi="Times New Roman" w:cs="Times New Roman"/>
          <w:b/>
          <w:color w:val="FF0000"/>
          <w:sz w:val="28"/>
          <w:szCs w:val="28"/>
          <w:lang w:eastAsia="ru-RU"/>
        </w:rPr>
      </w:pPr>
      <w:r w:rsidRPr="00FA12BC">
        <w:rPr>
          <w:rFonts w:ascii="Times New Roman" w:eastAsia="Times New Roman" w:hAnsi="Times New Roman" w:cs="Times New Roman"/>
          <w:sz w:val="28"/>
          <w:szCs w:val="28"/>
          <w:lang w:eastAsia="ru-RU"/>
        </w:rPr>
        <w:t>3.10</w:t>
      </w:r>
      <w:r w:rsidR="00395A6F" w:rsidRPr="00FA12BC">
        <w:rPr>
          <w:rFonts w:ascii="Times New Roman" w:eastAsia="Times New Roman" w:hAnsi="Times New Roman" w:cs="Times New Roman"/>
          <w:sz w:val="28"/>
          <w:szCs w:val="28"/>
          <w:lang w:eastAsia="ru-RU"/>
        </w:rPr>
        <w:t>.4.</w:t>
      </w:r>
      <w:r w:rsidR="00995E76" w:rsidRPr="00FA12BC">
        <w:rPr>
          <w:rFonts w:ascii="Times New Roman" w:eastAsia="Times New Roman" w:hAnsi="Times New Roman" w:cs="Times New Roman"/>
          <w:sz w:val="28"/>
          <w:szCs w:val="28"/>
          <w:lang w:eastAsia="ru-RU"/>
        </w:rPr>
        <w:t xml:space="preserve"> </w:t>
      </w:r>
      <w:r w:rsidR="00FA12BC" w:rsidRPr="00FA12BC">
        <w:rPr>
          <w:rFonts w:ascii="Times New Roman" w:eastAsia="Times New Roman" w:hAnsi="Times New Roman" w:cs="Times New Roman"/>
          <w:sz w:val="28"/>
          <w:szCs w:val="28"/>
          <w:lang w:eastAsia="ru-RU"/>
        </w:rPr>
        <w:t xml:space="preserve"> Начальник отдела архитектуры и градостроительства </w:t>
      </w:r>
      <w:r w:rsidR="00A72700" w:rsidRPr="00FA12BC">
        <w:rPr>
          <w:rFonts w:ascii="Times New Roman" w:eastAsia="Times New Roman" w:hAnsi="Times New Roman" w:cs="Times New Roman"/>
          <w:sz w:val="28"/>
          <w:szCs w:val="28"/>
          <w:lang w:eastAsia="ru-RU"/>
        </w:rPr>
        <w:t xml:space="preserve">подписывает проект сопроводительного письма о направлении копии либо проект письма об отказе в выдаче копии </w:t>
      </w:r>
      <w:r w:rsidR="00395A6F" w:rsidRPr="00FA12BC">
        <w:rPr>
          <w:rFonts w:ascii="Times New Roman" w:eastAsia="Times New Roman" w:hAnsi="Times New Roman" w:cs="Times New Roman"/>
          <w:sz w:val="28"/>
          <w:szCs w:val="28"/>
          <w:lang w:eastAsia="ru-RU"/>
        </w:rPr>
        <w:t>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r w:rsidR="00A72700" w:rsidRPr="00FA12BC">
        <w:rPr>
          <w:rFonts w:ascii="Times New Roman" w:eastAsia="Times New Roman" w:hAnsi="Times New Roman" w:cs="Times New Roman"/>
          <w:sz w:val="28"/>
          <w:szCs w:val="28"/>
          <w:lang w:eastAsia="ru-RU"/>
        </w:rPr>
        <w:t xml:space="preserve"> и передает его на регистрацию. </w:t>
      </w:r>
    </w:p>
    <w:p w:rsidR="00A72700" w:rsidRPr="0085122D" w:rsidRDefault="004F4573" w:rsidP="00A727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12BC">
        <w:rPr>
          <w:rFonts w:ascii="Times New Roman" w:eastAsia="Times New Roman" w:hAnsi="Times New Roman" w:cs="Times New Roman"/>
          <w:sz w:val="28"/>
          <w:szCs w:val="28"/>
          <w:lang w:eastAsia="ru-RU"/>
        </w:rPr>
        <w:t>3.10</w:t>
      </w:r>
      <w:r w:rsidR="00395A6F" w:rsidRPr="00FA12BC">
        <w:rPr>
          <w:rFonts w:ascii="Times New Roman" w:eastAsia="Times New Roman" w:hAnsi="Times New Roman" w:cs="Times New Roman"/>
          <w:sz w:val="28"/>
          <w:szCs w:val="28"/>
          <w:lang w:eastAsia="ru-RU"/>
        </w:rPr>
        <w:t>.5</w:t>
      </w:r>
      <w:r w:rsidR="00FA12BC" w:rsidRPr="00FA12BC">
        <w:rPr>
          <w:rFonts w:ascii="Times New Roman" w:eastAsia="Times New Roman" w:hAnsi="Times New Roman" w:cs="Times New Roman"/>
          <w:sz w:val="28"/>
          <w:szCs w:val="28"/>
          <w:lang w:eastAsia="ru-RU"/>
        </w:rPr>
        <w:t xml:space="preserve"> Сотрудник Администрации, ответственный</w:t>
      </w:r>
      <w:r w:rsidR="00A72700" w:rsidRPr="00FA12BC">
        <w:rPr>
          <w:rFonts w:ascii="Times New Roman" w:eastAsia="Times New Roman" w:hAnsi="Times New Roman" w:cs="Times New Roman"/>
          <w:sz w:val="28"/>
          <w:szCs w:val="28"/>
          <w:lang w:eastAsia="ru-RU"/>
        </w:rPr>
        <w:t xml:space="preserve">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w:t>
      </w:r>
      <w:r w:rsidR="00395A6F" w:rsidRPr="00FA12BC">
        <w:rPr>
          <w:rFonts w:ascii="Times New Roman" w:eastAsia="Times New Roman" w:hAnsi="Times New Roman" w:cs="Times New Roman"/>
          <w:sz w:val="28"/>
          <w:szCs w:val="28"/>
          <w:lang w:eastAsia="ru-RU"/>
        </w:rPr>
        <w:t xml:space="preserve"> 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 </w:t>
      </w:r>
      <w:r w:rsidR="00A72700" w:rsidRPr="0085122D">
        <w:rPr>
          <w:rFonts w:ascii="Times New Roman" w:eastAsia="Times New Roman" w:hAnsi="Times New Roman" w:cs="Times New Roman"/>
          <w:sz w:val="28"/>
          <w:szCs w:val="28"/>
          <w:lang w:eastAsia="ru-RU"/>
        </w:rPr>
        <w:t xml:space="preserve">путем занесения данных в систему электронного документооборота. </w:t>
      </w:r>
    </w:p>
    <w:p w:rsidR="00A72700" w:rsidRPr="0085122D" w:rsidRDefault="004F4573" w:rsidP="00A727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5122D">
        <w:rPr>
          <w:rFonts w:ascii="Times New Roman" w:eastAsia="Times New Roman" w:hAnsi="Times New Roman" w:cs="Times New Roman"/>
          <w:sz w:val="28"/>
          <w:szCs w:val="28"/>
          <w:lang w:eastAsia="ru-RU"/>
        </w:rPr>
        <w:t>3.10</w:t>
      </w:r>
      <w:r w:rsidR="00395A6F" w:rsidRPr="0085122D">
        <w:rPr>
          <w:rFonts w:ascii="Times New Roman" w:eastAsia="Times New Roman" w:hAnsi="Times New Roman" w:cs="Times New Roman"/>
          <w:sz w:val="28"/>
          <w:szCs w:val="28"/>
          <w:lang w:eastAsia="ru-RU"/>
        </w:rPr>
        <w:t xml:space="preserve">.6. Сотрудник отдела архитектуры и градостроительства </w:t>
      </w:r>
      <w:r w:rsidR="00A72700" w:rsidRPr="0085122D">
        <w:rPr>
          <w:rFonts w:ascii="Times New Roman" w:eastAsia="Times New Roman" w:hAnsi="Times New Roman" w:cs="Times New Roman"/>
          <w:sz w:val="28"/>
          <w:szCs w:val="28"/>
          <w:lang w:eastAsia="ru-RU"/>
        </w:rPr>
        <w:t>в течение одного</w:t>
      </w:r>
      <w:r w:rsidR="00F94AF4" w:rsidRPr="0085122D">
        <w:rPr>
          <w:rFonts w:ascii="Times New Roman" w:eastAsia="Times New Roman" w:hAnsi="Times New Roman" w:cs="Times New Roman"/>
          <w:sz w:val="28"/>
          <w:szCs w:val="28"/>
          <w:lang w:eastAsia="ru-RU"/>
        </w:rPr>
        <w:t xml:space="preserve"> рабочего дня после подписания </w:t>
      </w:r>
      <w:r w:rsidR="00A72700" w:rsidRPr="0085122D">
        <w:rPr>
          <w:rFonts w:ascii="Times New Roman" w:eastAsia="Times New Roman" w:hAnsi="Times New Roman" w:cs="Times New Roman"/>
          <w:sz w:val="28"/>
          <w:szCs w:val="28"/>
          <w:lang w:eastAsia="ru-RU"/>
        </w:rPr>
        <w:t xml:space="preserve">и регистрации сопроводительного письма либо письма об отказе в выдаче копии </w:t>
      </w:r>
      <w:r w:rsidR="00F94AF4" w:rsidRPr="0085122D">
        <w:rPr>
          <w:rFonts w:ascii="Times New Roman" w:eastAsia="Times New Roman" w:hAnsi="Times New Roman" w:cs="Times New Roman"/>
          <w:sz w:val="28"/>
          <w:szCs w:val="28"/>
          <w:lang w:eastAsia="ru-RU"/>
        </w:rPr>
        <w:t>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w:t>
      </w:r>
      <w:r w:rsidR="00A72700" w:rsidRPr="0085122D">
        <w:rPr>
          <w:rFonts w:ascii="Times New Roman" w:eastAsia="Times New Roman" w:hAnsi="Times New Roman" w:cs="Times New Roman"/>
          <w:sz w:val="28"/>
          <w:szCs w:val="28"/>
          <w:lang w:eastAsia="ru-RU"/>
        </w:rPr>
        <w:t>, информирует заявителя о принятом решении.</w:t>
      </w:r>
    </w:p>
    <w:p w:rsidR="00A72700" w:rsidRPr="00F0416B" w:rsidRDefault="00A72700" w:rsidP="00A7270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5122D">
        <w:rPr>
          <w:rFonts w:ascii="Times New Roman" w:eastAsia="Times New Roman" w:hAnsi="Times New Roman" w:cs="Times New Roman"/>
          <w:sz w:val="28"/>
          <w:szCs w:val="28"/>
          <w:lang w:eastAsia="ru-RU"/>
        </w:rPr>
        <w:t>3.</w:t>
      </w:r>
      <w:r w:rsidR="004F4573" w:rsidRPr="0085122D">
        <w:rPr>
          <w:rFonts w:ascii="Times New Roman" w:eastAsia="Times New Roman" w:hAnsi="Times New Roman" w:cs="Times New Roman"/>
          <w:sz w:val="28"/>
          <w:szCs w:val="28"/>
          <w:lang w:eastAsia="ru-RU"/>
        </w:rPr>
        <w:t>10</w:t>
      </w:r>
      <w:r w:rsidR="00F94AF4" w:rsidRPr="0085122D">
        <w:rPr>
          <w:rFonts w:ascii="Times New Roman" w:eastAsia="Times New Roman" w:hAnsi="Times New Roman" w:cs="Times New Roman"/>
          <w:sz w:val="28"/>
          <w:szCs w:val="28"/>
          <w:lang w:eastAsia="ru-RU"/>
        </w:rPr>
        <w:t xml:space="preserve">.7. </w:t>
      </w:r>
      <w:r w:rsidRPr="0085122D">
        <w:rPr>
          <w:rFonts w:ascii="Times New Roman" w:eastAsia="Times New Roman" w:hAnsi="Times New Roman" w:cs="Times New Roman"/>
          <w:color w:val="000000"/>
          <w:sz w:val="28"/>
          <w:szCs w:val="28"/>
          <w:lang w:eastAsia="ru-RU"/>
        </w:rPr>
        <w:t xml:space="preserve">Результат услуги по желанию </w:t>
      </w:r>
      <w:r w:rsidRPr="00F0416B">
        <w:rPr>
          <w:rFonts w:ascii="Times New Roman" w:eastAsia="Times New Roman" w:hAnsi="Times New Roman" w:cs="Times New Roman"/>
          <w:color w:val="000000"/>
          <w:sz w:val="28"/>
          <w:szCs w:val="28"/>
          <w:lang w:eastAsia="ru-RU"/>
        </w:rPr>
        <w:t>заявителя вручается ему лично по м</w:t>
      </w:r>
      <w:r w:rsidR="00A66C3F" w:rsidRPr="00F0416B">
        <w:rPr>
          <w:rFonts w:ascii="Times New Roman" w:eastAsia="Times New Roman" w:hAnsi="Times New Roman" w:cs="Times New Roman"/>
          <w:color w:val="000000"/>
          <w:sz w:val="28"/>
          <w:szCs w:val="28"/>
          <w:lang w:eastAsia="ru-RU"/>
        </w:rPr>
        <w:t xml:space="preserve">есту нахождения Администрации, </w:t>
      </w:r>
      <w:r w:rsidRPr="00F0416B">
        <w:rPr>
          <w:rFonts w:ascii="Times New Roman" w:eastAsia="Times New Roman" w:hAnsi="Times New Roman" w:cs="Times New Roman"/>
          <w:color w:val="000000"/>
          <w:sz w:val="28"/>
          <w:szCs w:val="28"/>
          <w:lang w:eastAsia="ru-RU"/>
        </w:rPr>
        <w:t xml:space="preserve">либо </w:t>
      </w:r>
      <w:r w:rsidRPr="00F0416B">
        <w:rPr>
          <w:rFonts w:ascii="Times New Roman" w:eastAsia="Times New Roman" w:hAnsi="Times New Roman" w:cs="Times New Roman"/>
          <w:iCs/>
          <w:sz w:val="28"/>
          <w:szCs w:val="28"/>
          <w:lang w:eastAsia="ru-RU"/>
        </w:rPr>
        <w:t xml:space="preserve">направляется в форме электронного </w:t>
      </w:r>
      <w:r w:rsidRPr="00F0416B">
        <w:rPr>
          <w:rFonts w:ascii="Times New Roman" w:eastAsia="Times New Roman" w:hAnsi="Times New Roman" w:cs="Times New Roman"/>
          <w:iCs/>
          <w:sz w:val="28"/>
          <w:szCs w:val="28"/>
          <w:lang w:eastAsia="ru-RU"/>
        </w:rPr>
        <w:lastRenderedPageBreak/>
        <w:t>документа, подписанного усиленной квалифицированной электронной  подписью на адрес электронной почты</w:t>
      </w:r>
      <w:r w:rsidRPr="00F0416B">
        <w:rPr>
          <w:rFonts w:ascii="Times New Roman" w:eastAsia="Times New Roman" w:hAnsi="Times New Roman" w:cs="Times New Roman"/>
          <w:sz w:val="28"/>
          <w:szCs w:val="28"/>
          <w:lang w:eastAsia="ru-RU"/>
        </w:rPr>
        <w:t>,</w:t>
      </w:r>
      <w:r w:rsidR="00F94AF4" w:rsidRPr="00F0416B">
        <w:rPr>
          <w:rFonts w:ascii="Times New Roman" w:eastAsia="Times New Roman" w:hAnsi="Times New Roman" w:cs="Times New Roman"/>
          <w:sz w:val="28"/>
          <w:szCs w:val="28"/>
          <w:lang w:eastAsia="ru-RU"/>
        </w:rPr>
        <w:t xml:space="preserve"> </w:t>
      </w:r>
      <w:r w:rsidRPr="00F0416B">
        <w:rPr>
          <w:rFonts w:ascii="Times New Roman" w:eastAsia="Times New Roman" w:hAnsi="Times New Roman" w:cs="Times New Roman"/>
          <w:color w:val="000000"/>
          <w:sz w:val="28"/>
          <w:szCs w:val="28"/>
          <w:lang w:eastAsia="ru-RU"/>
        </w:rPr>
        <w:t xml:space="preserve">но не позднее одного рабочего дня </w:t>
      </w:r>
      <w:r w:rsidR="00A66C3F" w:rsidRPr="00F0416B">
        <w:rPr>
          <w:rFonts w:ascii="Times New Roman" w:eastAsia="Times New Roman" w:hAnsi="Times New Roman" w:cs="Times New Roman"/>
          <w:color w:val="000000"/>
          <w:sz w:val="28"/>
          <w:szCs w:val="28"/>
          <w:lang w:eastAsia="ru-RU"/>
        </w:rPr>
        <w:t xml:space="preserve">с даты </w:t>
      </w:r>
      <w:r w:rsidRPr="00F0416B">
        <w:rPr>
          <w:rFonts w:ascii="Times New Roman" w:eastAsia="Times New Roman" w:hAnsi="Times New Roman" w:cs="Times New Roman"/>
          <w:color w:val="000000"/>
          <w:sz w:val="28"/>
          <w:szCs w:val="28"/>
          <w:lang w:eastAsia="ru-RU"/>
        </w:rPr>
        <w:t>подписания и регистрации сопроводительного письма либо письма об отказе в направлении копии</w:t>
      </w:r>
      <w:r w:rsidR="00F94AF4" w:rsidRPr="00F0416B">
        <w:rPr>
          <w:rFonts w:ascii="Times New Roman" w:eastAsia="Times New Roman" w:hAnsi="Times New Roman" w:cs="Times New Roman"/>
          <w:color w:val="000000"/>
          <w:sz w:val="28"/>
          <w:szCs w:val="28"/>
          <w:lang w:eastAsia="ru-RU"/>
        </w:rPr>
        <w:t xml:space="preserve"> соответствующего постановления</w:t>
      </w:r>
      <w:r w:rsidRPr="00F0416B">
        <w:rPr>
          <w:rFonts w:ascii="Times New Roman" w:eastAsia="Times New Roman" w:hAnsi="Times New Roman" w:cs="Times New Roman"/>
          <w:color w:val="000000"/>
          <w:sz w:val="28"/>
          <w:szCs w:val="28"/>
          <w:lang w:eastAsia="ru-RU"/>
        </w:rPr>
        <w:t>.</w:t>
      </w:r>
    </w:p>
    <w:p w:rsidR="00A72700" w:rsidRPr="00F0416B" w:rsidRDefault="00A72700" w:rsidP="00A7270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416B">
        <w:rPr>
          <w:rFonts w:ascii="Times New Roman" w:eastAsia="Times New Roman" w:hAnsi="Times New Roman" w:cs="Times New Roman"/>
          <w:color w:val="000000"/>
          <w:sz w:val="28"/>
          <w:szCs w:val="28"/>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72700" w:rsidRPr="00F0416B" w:rsidRDefault="00A72700" w:rsidP="00A7270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416B">
        <w:rPr>
          <w:rFonts w:ascii="Times New Roman" w:eastAsia="Times New Roman" w:hAnsi="Times New Roman" w:cs="Times New Roman"/>
          <w:color w:val="000000"/>
          <w:sz w:val="28"/>
          <w:szCs w:val="28"/>
          <w:lang w:eastAsia="ru-RU"/>
        </w:rPr>
        <w:t>В случае, если заявитель не явился в назначенное время з</w:t>
      </w:r>
      <w:r w:rsidR="0085122D" w:rsidRPr="00F0416B">
        <w:rPr>
          <w:rFonts w:ascii="Times New Roman" w:eastAsia="Times New Roman" w:hAnsi="Times New Roman" w:cs="Times New Roman"/>
          <w:color w:val="000000"/>
          <w:sz w:val="28"/>
          <w:szCs w:val="28"/>
          <w:lang w:eastAsia="ru-RU"/>
        </w:rPr>
        <w:t xml:space="preserve">а результатом в Администрацию, </w:t>
      </w:r>
      <w:r w:rsidRPr="00F0416B">
        <w:rPr>
          <w:rFonts w:ascii="Times New Roman" w:eastAsia="Times New Roman" w:hAnsi="Times New Roman" w:cs="Times New Roman"/>
          <w:color w:val="000000"/>
          <w:sz w:val="28"/>
          <w:szCs w:val="28"/>
          <w:lang w:eastAsia="ru-RU"/>
        </w:rPr>
        <w:t xml:space="preserve">должностное лицо, ответственное за направление или вручение результата услуги, направляет его почтовым отправлением с уведомлением о вручении. </w:t>
      </w:r>
    </w:p>
    <w:p w:rsidR="00A72700" w:rsidRPr="00A66C3F" w:rsidRDefault="004F4573" w:rsidP="00A66C3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0416B">
        <w:rPr>
          <w:rFonts w:ascii="Times New Roman" w:eastAsia="Times New Roman" w:hAnsi="Times New Roman" w:cs="Times New Roman"/>
          <w:color w:val="000000"/>
          <w:sz w:val="28"/>
          <w:szCs w:val="28"/>
          <w:lang w:eastAsia="ru-RU"/>
        </w:rPr>
        <w:t>3.10</w:t>
      </w:r>
      <w:r w:rsidR="00A72700" w:rsidRPr="00F0416B">
        <w:rPr>
          <w:rFonts w:ascii="Times New Roman" w:eastAsia="Times New Roman" w:hAnsi="Times New Roman" w:cs="Times New Roman"/>
          <w:color w:val="000000"/>
          <w:sz w:val="28"/>
          <w:szCs w:val="28"/>
          <w:lang w:eastAsia="ru-RU"/>
        </w:rPr>
        <w:t>.</w:t>
      </w:r>
      <w:r w:rsidRPr="00F0416B">
        <w:rPr>
          <w:rFonts w:ascii="Times New Roman" w:eastAsia="Times New Roman" w:hAnsi="Times New Roman" w:cs="Times New Roman"/>
          <w:color w:val="000000"/>
          <w:sz w:val="28"/>
          <w:szCs w:val="28"/>
          <w:lang w:eastAsia="ru-RU"/>
        </w:rPr>
        <w:t>8.</w:t>
      </w:r>
      <w:r w:rsidR="00A72700" w:rsidRPr="00F0416B">
        <w:rPr>
          <w:rFonts w:ascii="Times New Roman" w:eastAsia="Times New Roman" w:hAnsi="Times New Roman" w:cs="Times New Roman"/>
          <w:color w:val="000000"/>
          <w:sz w:val="28"/>
          <w:szCs w:val="28"/>
          <w:lang w:eastAsia="ru-RU"/>
        </w:rPr>
        <w:t xml:space="preserve"> Срок направления результата –</w:t>
      </w:r>
      <w:r w:rsidR="00327490" w:rsidRPr="00F0416B">
        <w:rPr>
          <w:rFonts w:ascii="Times New Roman" w:eastAsia="Times New Roman" w:hAnsi="Times New Roman" w:cs="Times New Roman"/>
          <w:color w:val="000000"/>
          <w:sz w:val="28"/>
          <w:szCs w:val="28"/>
          <w:lang w:eastAsia="ru-RU"/>
        </w:rPr>
        <w:t>два рабочих дня</w:t>
      </w:r>
      <w:r w:rsidR="00A72700" w:rsidRPr="00F0416B">
        <w:rPr>
          <w:rFonts w:ascii="Times New Roman" w:eastAsia="Times New Roman" w:hAnsi="Times New Roman" w:cs="Times New Roman"/>
          <w:color w:val="000000"/>
          <w:sz w:val="28"/>
          <w:szCs w:val="28"/>
          <w:lang w:eastAsia="ru-RU"/>
        </w:rPr>
        <w:t xml:space="preserve"> с </w:t>
      </w:r>
      <w:r w:rsidR="00A66C3F" w:rsidRPr="004B0413">
        <w:rPr>
          <w:rFonts w:ascii="Times New Roman" w:eastAsia="Times New Roman" w:hAnsi="Times New Roman" w:cs="Times New Roman"/>
          <w:color w:val="000000"/>
          <w:sz w:val="28"/>
          <w:szCs w:val="28"/>
          <w:lang w:eastAsia="ru-RU"/>
        </w:rPr>
        <w:t xml:space="preserve">даты </w:t>
      </w:r>
      <w:r w:rsidR="00F0416B" w:rsidRPr="004B0413">
        <w:rPr>
          <w:rFonts w:ascii="Times New Roman" w:eastAsia="Times New Roman" w:hAnsi="Times New Roman" w:cs="Times New Roman"/>
          <w:color w:val="000000"/>
          <w:sz w:val="28"/>
          <w:szCs w:val="28"/>
          <w:lang w:eastAsia="ru-RU"/>
        </w:rPr>
        <w:t>регистрации</w:t>
      </w:r>
      <w:r w:rsidR="00F0416B">
        <w:rPr>
          <w:rFonts w:ascii="Times New Roman" w:eastAsia="Times New Roman" w:hAnsi="Times New Roman" w:cs="Times New Roman"/>
          <w:color w:val="000000"/>
          <w:sz w:val="28"/>
          <w:szCs w:val="28"/>
          <w:lang w:eastAsia="ru-RU"/>
        </w:rPr>
        <w:t xml:space="preserve"> </w:t>
      </w:r>
      <w:r w:rsidR="00A66C3F" w:rsidRPr="00F0416B">
        <w:rPr>
          <w:rFonts w:ascii="Times New Roman" w:eastAsia="Times New Roman" w:hAnsi="Times New Roman" w:cs="Times New Roman"/>
          <w:color w:val="000000"/>
          <w:sz w:val="28"/>
          <w:szCs w:val="28"/>
          <w:lang w:eastAsia="ru-RU"/>
        </w:rPr>
        <w:t>сопроводительного письма о выдаче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 использования земельного участка или объекта капитального строительства, либо письма об отказе в направлении копии.</w:t>
      </w:r>
    </w:p>
    <w:p w:rsidR="00646C58" w:rsidRPr="00646C58" w:rsidRDefault="00646C58" w:rsidP="00646C58">
      <w:pPr>
        <w:spacing w:after="0" w:line="240" w:lineRule="auto"/>
        <w:ind w:firstLine="709"/>
        <w:jc w:val="both"/>
        <w:rPr>
          <w:rFonts w:ascii="Times New Roman" w:eastAsia="Calibri" w:hAnsi="Times New Roman" w:cs="Times New Roman"/>
          <w:b/>
          <w:i/>
          <w:color w:val="FF0000"/>
          <w:sz w:val="28"/>
          <w:szCs w:val="28"/>
          <w:lang w:eastAsia="ru-RU"/>
        </w:rPr>
      </w:pPr>
    </w:p>
    <w:p w:rsidR="00646C58" w:rsidRPr="00646C58" w:rsidRDefault="00646C58" w:rsidP="00646C58">
      <w:pPr>
        <w:spacing w:after="0" w:line="240" w:lineRule="auto"/>
        <w:ind w:firstLine="709"/>
        <w:jc w:val="center"/>
        <w:rPr>
          <w:rFonts w:ascii="Times New Roman" w:eastAsia="Calibri" w:hAnsi="Times New Roman" w:cs="Times New Roman"/>
          <w:b/>
          <w:sz w:val="28"/>
          <w:szCs w:val="28"/>
          <w:lang w:eastAsia="ru-RU"/>
        </w:rPr>
      </w:pPr>
      <w:r w:rsidRPr="00646C58">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10</w:t>
      </w:r>
      <w:r w:rsidRPr="00646C58">
        <w:rPr>
          <w:rFonts w:ascii="Times New Roman" w:eastAsia="Calibri" w:hAnsi="Times New Roman" w:cs="Times New Roman"/>
          <w:b/>
          <w:sz w:val="28"/>
          <w:szCs w:val="28"/>
          <w:lang w:eastAsia="ru-RU"/>
        </w:rPr>
        <w:t>. Особенности предоставления муниципальной услуги в многофункциональных центрах</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10</w:t>
      </w:r>
      <w:r w:rsidRPr="00646C58">
        <w:rPr>
          <w:rFonts w:ascii="Times New Roman" w:eastAsia="Calibri" w:hAnsi="Times New Roman" w:cs="Times New Roman"/>
          <w:sz w:val="28"/>
          <w:szCs w:val="28"/>
          <w:lang w:eastAsia="ru-RU"/>
        </w:rPr>
        <w:t>.1. Порядок административных действий в случае предоставления муниципальной услуги в МФЦ:</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1) Размещение информации о порядке предоставления муниципальной услуги в помещении МФЦ.</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 а также консультирование заявителей о порядке предоставления муниципальной услуги в МФЦ);</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2) Прием от заявителя запроса и иных документов, необходимых для предоставления муниципальной услуги.</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В МФЦ за предоставлением муниципальной услуги заявитель обращается лично, через законного представителя или доверенное лицо.</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а)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б) проверку комплектности представленных документов (при наличии);</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lastRenderedPageBreak/>
        <w:t>в) регистрацию заявления в автоматизированной информационной системе МФЦ;</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г) вручение расписки о получении заявления и документов (при наличии).</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3</w:t>
      </w:r>
      <w:r w:rsidR="00B021B2">
        <w:rPr>
          <w:rFonts w:ascii="Times New Roman" w:eastAsia="Calibri" w:hAnsi="Times New Roman" w:cs="Times New Roman"/>
          <w:sz w:val="28"/>
          <w:szCs w:val="28"/>
          <w:lang w:eastAsia="ru-RU"/>
        </w:rPr>
        <w:t>) Передача документов из МФЦ в А</w:t>
      </w:r>
      <w:r w:rsidRPr="00646C58">
        <w:rPr>
          <w:rFonts w:ascii="Times New Roman" w:eastAsia="Calibri" w:hAnsi="Times New Roman" w:cs="Times New Roman"/>
          <w:sz w:val="28"/>
          <w:szCs w:val="28"/>
          <w:lang w:eastAsia="ru-RU"/>
        </w:rPr>
        <w:t>дминистрацию.</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Передача документов из М</w:t>
      </w:r>
      <w:r w:rsidR="00B021B2">
        <w:rPr>
          <w:rFonts w:ascii="Times New Roman" w:eastAsia="Calibri" w:hAnsi="Times New Roman" w:cs="Times New Roman"/>
          <w:sz w:val="28"/>
          <w:szCs w:val="28"/>
          <w:lang w:eastAsia="ru-RU"/>
        </w:rPr>
        <w:t>ФЦ в А</w:t>
      </w:r>
      <w:r w:rsidRPr="00646C58">
        <w:rPr>
          <w:rFonts w:ascii="Times New Roman" w:eastAsia="Calibri" w:hAnsi="Times New Roman" w:cs="Times New Roman"/>
          <w:sz w:val="28"/>
          <w:szCs w:val="28"/>
          <w:lang w:eastAsia="ru-RU"/>
        </w:rPr>
        <w:t>дминистрацию осуществляется посредством их доставки на бумажном носителе курьером МФЦ и/или в электронном виде, либо почтовым отправлением.</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4) Направление результата предоставления муниципальной услуги в МФЦ.</w:t>
      </w:r>
    </w:p>
    <w:p w:rsidR="00646C58" w:rsidRPr="00646C58" w:rsidRDefault="00835DBB" w:rsidP="00646C5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Сотрудник А</w:t>
      </w:r>
      <w:r w:rsidR="00646C58" w:rsidRPr="00646C58">
        <w:rPr>
          <w:rFonts w:ascii="Times New Roman" w:eastAsia="Calibri" w:hAnsi="Times New Roman" w:cs="Times New Roman"/>
          <w:sz w:val="28"/>
          <w:szCs w:val="28"/>
          <w:lang w:eastAsia="ru-RU"/>
        </w:rPr>
        <w:t>дминистрации, ответственный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5) Выдача результатов муниципальной услуги.</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Оператор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Оператор МФЦ выдает результат оказания муниципальной услуги заявителю в момент обращения заявителя в МФЦ за его получением.</w:t>
      </w:r>
    </w:p>
    <w:p w:rsidR="00646C58" w:rsidRPr="00646C58" w:rsidRDefault="00646C58" w:rsidP="00646C58">
      <w:pPr>
        <w:spacing w:after="0" w:line="240" w:lineRule="auto"/>
        <w:ind w:firstLine="709"/>
        <w:jc w:val="both"/>
        <w:rPr>
          <w:rFonts w:ascii="Times New Roman" w:eastAsia="Calibri" w:hAnsi="Times New Roman" w:cs="Times New Roman"/>
          <w:color w:val="FF0000"/>
          <w:sz w:val="28"/>
          <w:szCs w:val="28"/>
          <w:lang w:eastAsia="ru-RU"/>
        </w:rPr>
      </w:pPr>
      <w:r w:rsidRPr="00646C58">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10</w:t>
      </w:r>
      <w:r w:rsidRPr="00646C58">
        <w:rPr>
          <w:rFonts w:ascii="Times New Roman" w:eastAsia="Calibri" w:hAnsi="Times New Roman" w:cs="Times New Roman"/>
          <w:sz w:val="28"/>
          <w:szCs w:val="28"/>
          <w:lang w:eastAsia="ru-RU"/>
        </w:rPr>
        <w:t>.2. 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646C58" w:rsidRPr="00646C58" w:rsidRDefault="00646C58" w:rsidP="00646C58">
      <w:pPr>
        <w:spacing w:after="0" w:line="240" w:lineRule="auto"/>
        <w:ind w:firstLine="709"/>
        <w:jc w:val="both"/>
        <w:rPr>
          <w:rFonts w:ascii="Times New Roman" w:eastAsia="Calibri" w:hAnsi="Times New Roman" w:cs="Times New Roman"/>
          <w:sz w:val="28"/>
          <w:szCs w:val="28"/>
          <w:lang w:eastAsia="ru-RU"/>
        </w:rPr>
      </w:pPr>
    </w:p>
    <w:p w:rsidR="00646C58" w:rsidRPr="00646C58" w:rsidRDefault="00646C58" w:rsidP="00646C58">
      <w:pPr>
        <w:spacing w:after="0" w:line="240" w:lineRule="auto"/>
        <w:ind w:firstLine="709"/>
        <w:jc w:val="center"/>
        <w:rPr>
          <w:rFonts w:ascii="Times New Roman" w:eastAsia="Calibri" w:hAnsi="Times New Roman" w:cs="Times New Roman"/>
          <w:b/>
          <w:sz w:val="28"/>
          <w:szCs w:val="28"/>
        </w:rPr>
      </w:pPr>
      <w:r w:rsidRPr="00646C58">
        <w:rPr>
          <w:rFonts w:ascii="Times New Roman" w:eastAsia="Calibri" w:hAnsi="Times New Roman" w:cs="Times New Roman"/>
          <w:b/>
          <w:sz w:val="28"/>
          <w:szCs w:val="28"/>
        </w:rPr>
        <w:t>3.</w:t>
      </w:r>
      <w:r>
        <w:rPr>
          <w:rFonts w:ascii="Times New Roman" w:eastAsia="Calibri" w:hAnsi="Times New Roman" w:cs="Times New Roman"/>
          <w:b/>
          <w:sz w:val="28"/>
          <w:szCs w:val="28"/>
        </w:rPr>
        <w:t>11</w:t>
      </w:r>
      <w:r w:rsidRPr="00646C58">
        <w:rPr>
          <w:rFonts w:ascii="Times New Roman" w:eastAsia="Calibri" w:hAnsi="Times New Roman" w:cs="Times New Roman"/>
          <w:b/>
          <w:sz w:val="28"/>
          <w:szCs w:val="28"/>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Нижегородской области «Единый Интернет-портал государственных и муниципальных услуг (функций) Нижегородской области»</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p>
    <w:p w:rsidR="00646C58" w:rsidRPr="00646C58" w:rsidRDefault="00646C58" w:rsidP="00646C58">
      <w:pPr>
        <w:spacing w:after="0" w:line="240" w:lineRule="auto"/>
        <w:ind w:firstLine="567"/>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3.</w:t>
      </w:r>
      <w:r>
        <w:rPr>
          <w:rFonts w:ascii="Times New Roman" w:eastAsia="Calibri" w:hAnsi="Times New Roman" w:cs="Times New Roman"/>
          <w:sz w:val="28"/>
          <w:szCs w:val="28"/>
        </w:rPr>
        <w:t>11</w:t>
      </w:r>
      <w:r w:rsidR="00835DBB">
        <w:rPr>
          <w:rFonts w:ascii="Times New Roman" w:eastAsia="Calibri" w:hAnsi="Times New Roman" w:cs="Times New Roman"/>
          <w:sz w:val="28"/>
          <w:szCs w:val="28"/>
        </w:rPr>
        <w:t>.1. Порядок подачи заявления в А</w:t>
      </w:r>
      <w:r w:rsidRPr="00646C58">
        <w:rPr>
          <w:rFonts w:ascii="Times New Roman" w:eastAsia="Calibri" w:hAnsi="Times New Roman" w:cs="Times New Roman"/>
          <w:sz w:val="28"/>
          <w:szCs w:val="28"/>
        </w:rPr>
        <w:t>дминистрацию, предоставляющую муниципальную услугу, посредством ЕПГУ и РПГУ.</w:t>
      </w:r>
    </w:p>
    <w:p w:rsidR="00646C58" w:rsidRPr="00646C58" w:rsidRDefault="00835DBB" w:rsidP="00646C58">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Запись на личный прием в А</w:t>
      </w:r>
      <w:r w:rsidR="00646C58" w:rsidRPr="00646C58">
        <w:rPr>
          <w:rFonts w:ascii="Times New Roman" w:eastAsia="Calibri" w:hAnsi="Times New Roman" w:cs="Times New Roman"/>
          <w:sz w:val="28"/>
          <w:szCs w:val="28"/>
          <w:lang w:eastAsia="ru-RU"/>
        </w:rPr>
        <w:t>дминистрацию, предоставляющую муниципальную услугу, для подачи заявления (ходатайства) о предоставлении муниципальной у</w:t>
      </w:r>
      <w:r w:rsidR="006612A2">
        <w:rPr>
          <w:rFonts w:ascii="Times New Roman" w:eastAsia="Calibri" w:hAnsi="Times New Roman" w:cs="Times New Roman"/>
          <w:sz w:val="28"/>
          <w:szCs w:val="28"/>
          <w:lang w:eastAsia="ru-RU"/>
        </w:rPr>
        <w:t>с</w:t>
      </w:r>
      <w:r w:rsidR="00646C58" w:rsidRPr="00646C58">
        <w:rPr>
          <w:rFonts w:ascii="Times New Roman" w:eastAsia="Calibri" w:hAnsi="Times New Roman" w:cs="Times New Roman"/>
          <w:sz w:val="28"/>
          <w:szCs w:val="28"/>
          <w:lang w:eastAsia="ru-RU"/>
        </w:rPr>
        <w:t>луги с ЕПГУ и РПГУ не осуществляется.</w:t>
      </w:r>
    </w:p>
    <w:p w:rsidR="00646C58" w:rsidRPr="00646C58" w:rsidRDefault="00646C58" w:rsidP="00646C58">
      <w:pPr>
        <w:spacing w:after="0" w:line="240" w:lineRule="auto"/>
        <w:ind w:firstLine="567"/>
        <w:jc w:val="both"/>
        <w:rPr>
          <w:rFonts w:ascii="Times New Roman" w:eastAsia="Calibri" w:hAnsi="Times New Roman" w:cs="Times New Roman"/>
          <w:sz w:val="28"/>
          <w:szCs w:val="28"/>
          <w:lang w:eastAsia="ru-RU"/>
        </w:rPr>
      </w:pPr>
      <w:r w:rsidRPr="00646C58">
        <w:rPr>
          <w:rFonts w:ascii="Times New Roman" w:eastAsia="Calibri" w:hAnsi="Times New Roman" w:cs="Times New Roman"/>
          <w:sz w:val="28"/>
          <w:szCs w:val="28"/>
          <w:lang w:eastAsia="ru-RU"/>
        </w:rPr>
        <w:t xml:space="preserve">Заявление (запрос) о предоставлении государственной услуги может быть подано заявителем в форме электронного документа через Единый портал в порядке, установленном </w:t>
      </w:r>
      <w:hyperlink r:id="rId9" w:history="1">
        <w:r w:rsidRPr="00646C58">
          <w:rPr>
            <w:rFonts w:ascii="Times New Roman" w:eastAsia="Calibri" w:hAnsi="Times New Roman" w:cs="Times New Roman"/>
            <w:sz w:val="28"/>
            <w:szCs w:val="28"/>
            <w:lang w:eastAsia="ru-RU"/>
          </w:rPr>
          <w:t>постановлением</w:t>
        </w:r>
      </w:hyperlink>
      <w:r w:rsidRPr="00646C58">
        <w:rPr>
          <w:rFonts w:ascii="Times New Roman" w:eastAsia="Calibri" w:hAnsi="Times New Roman" w:cs="Times New Roman"/>
          <w:sz w:val="28"/>
          <w:szCs w:val="28"/>
          <w:lang w:eastAsia="ru-RU"/>
        </w:rPr>
        <w:t xml:space="preserve"> Правительства Российской Федерации от 7 июля 2011 г. </w:t>
      </w:r>
      <w:r>
        <w:rPr>
          <w:rFonts w:ascii="Times New Roman" w:eastAsia="Calibri" w:hAnsi="Times New Roman" w:cs="Times New Roman"/>
          <w:sz w:val="28"/>
          <w:szCs w:val="28"/>
          <w:lang w:eastAsia="ru-RU"/>
        </w:rPr>
        <w:t>№</w:t>
      </w:r>
      <w:r w:rsidRPr="00646C58">
        <w:rPr>
          <w:rFonts w:ascii="Times New Roman" w:eastAsia="Calibri" w:hAnsi="Times New Roman" w:cs="Times New Roman"/>
          <w:sz w:val="28"/>
          <w:szCs w:val="28"/>
          <w:lang w:eastAsia="ru-RU"/>
        </w:rPr>
        <w:t xml:space="preserve"> 553 </w:t>
      </w:r>
      <w:r>
        <w:rPr>
          <w:rFonts w:ascii="Times New Roman" w:eastAsia="Calibri" w:hAnsi="Times New Roman" w:cs="Times New Roman"/>
          <w:sz w:val="28"/>
          <w:szCs w:val="28"/>
          <w:lang w:eastAsia="ru-RU"/>
        </w:rPr>
        <w:t>«</w:t>
      </w:r>
      <w:r w:rsidRPr="00646C58">
        <w:rPr>
          <w:rFonts w:ascii="Times New Roman" w:eastAsia="Calibri" w:hAnsi="Times New Roman" w:cs="Times New Roman"/>
          <w:sz w:val="28"/>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eastAsia="Calibri" w:hAnsi="Times New Roman" w:cs="Times New Roman"/>
          <w:sz w:val="28"/>
          <w:szCs w:val="28"/>
          <w:lang w:eastAsia="ru-RU"/>
        </w:rPr>
        <w:t>»</w:t>
      </w:r>
      <w:r w:rsidRPr="00646C58">
        <w:rPr>
          <w:rFonts w:ascii="Times New Roman" w:eastAsia="Calibri" w:hAnsi="Times New Roman" w:cs="Times New Roman"/>
          <w:sz w:val="28"/>
          <w:szCs w:val="28"/>
          <w:lang w:eastAsia="ru-RU"/>
        </w:rPr>
        <w:t xml:space="preserve">. При этом обязательного наличия у заявителя электронной подписи не требуется. Образцы </w:t>
      </w:r>
      <w:r w:rsidRPr="00646C58">
        <w:rPr>
          <w:rFonts w:ascii="Times New Roman" w:eastAsia="Calibri" w:hAnsi="Times New Roman" w:cs="Times New Roman"/>
          <w:sz w:val="28"/>
          <w:szCs w:val="28"/>
          <w:lang w:eastAsia="ru-RU"/>
        </w:rPr>
        <w:lastRenderedPageBreak/>
        <w:t>заполнения электронной формы заявления (запроса) о предоставлении государственной услуги размещаются на Едином портале.</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Администрация, предоставляющая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3.</w:t>
      </w:r>
      <w:r>
        <w:rPr>
          <w:rFonts w:ascii="Times New Roman" w:eastAsia="Calibri" w:hAnsi="Times New Roman" w:cs="Times New Roman"/>
          <w:sz w:val="28"/>
          <w:szCs w:val="28"/>
        </w:rPr>
        <w:t>11</w:t>
      </w:r>
      <w:r w:rsidRPr="00646C58">
        <w:rPr>
          <w:rFonts w:ascii="Times New Roman" w:eastAsia="Calibri" w:hAnsi="Times New Roman" w:cs="Times New Roman"/>
          <w:sz w:val="28"/>
          <w:szCs w:val="28"/>
        </w:rPr>
        <w:t>.2.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r w:rsidRPr="00646C58">
        <w:rPr>
          <w:rFonts w:ascii="Times New Roman" w:eastAsia="Calibri" w:hAnsi="Times New Roman" w:cs="Times New Roman"/>
          <w:sz w:val="28"/>
          <w:szCs w:val="28"/>
        </w:rPr>
        <w:tab/>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r w:rsidRPr="00646C58">
        <w:rPr>
          <w:rFonts w:ascii="Times New Roman" w:eastAsia="Calibri" w:hAnsi="Times New Roman" w:cs="Times New Roman"/>
          <w:sz w:val="28"/>
          <w:szCs w:val="28"/>
        </w:rPr>
        <w:tab/>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На ЕПГУ и РПГУ размещаются образцы заполнения электронной формы запроса.</w:t>
      </w:r>
      <w:r w:rsidRPr="00646C58">
        <w:rPr>
          <w:rFonts w:ascii="Times New Roman" w:eastAsia="Calibri" w:hAnsi="Times New Roman" w:cs="Times New Roman"/>
          <w:sz w:val="28"/>
          <w:szCs w:val="28"/>
        </w:rPr>
        <w:ta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646C58">
        <w:rPr>
          <w:rFonts w:ascii="Times New Roman" w:eastAsia="Calibri" w:hAnsi="Times New Roman" w:cs="Times New Roman"/>
          <w:sz w:val="28"/>
          <w:szCs w:val="28"/>
        </w:rPr>
        <w:tab/>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При формировании запроса заявителю обеспечивается:</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а) возможность копирования и сохранения запроса и иных документов, указанных в подпункте 2.6.1 настоящего Административного регламента, необходимых для предоставления муниципальной услуги;</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 xml:space="preserve"> 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r w:rsidRPr="00646C58">
        <w:rPr>
          <w:rFonts w:ascii="Times New Roman" w:eastAsia="Calibri" w:hAnsi="Times New Roman" w:cs="Times New Roman"/>
          <w:sz w:val="28"/>
          <w:szCs w:val="28"/>
        </w:rPr>
        <w:tab/>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lastRenderedPageBreak/>
        <w:t>ж)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r w:rsidRPr="00646C58">
        <w:rPr>
          <w:rFonts w:ascii="Times New Roman" w:eastAsia="Calibri" w:hAnsi="Times New Roman" w:cs="Times New Roman"/>
          <w:sz w:val="28"/>
          <w:szCs w:val="28"/>
        </w:rPr>
        <w:tab/>
        <w:t xml:space="preserve">Сформированный и подписанный запрос, иные документы, указанные в подпункте 2.6.1 настоящего Административного регламента, необходимые для предоставления муниципальной услуги, направляются в орган, предоставляющий муниципальную услугу посредством ЕПГУ и РПГУ. </w:t>
      </w:r>
      <w:r w:rsidRPr="00646C58">
        <w:rPr>
          <w:rFonts w:ascii="Times New Roman" w:eastAsia="Calibri" w:hAnsi="Times New Roman" w:cs="Times New Roman"/>
          <w:sz w:val="28"/>
          <w:szCs w:val="28"/>
        </w:rPr>
        <w:tab/>
        <w:t xml:space="preserve"> </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3.</w:t>
      </w:r>
      <w:r>
        <w:rPr>
          <w:rFonts w:ascii="Times New Roman" w:eastAsia="Calibri" w:hAnsi="Times New Roman" w:cs="Times New Roman"/>
          <w:sz w:val="28"/>
          <w:szCs w:val="28"/>
        </w:rPr>
        <w:t>11</w:t>
      </w:r>
      <w:r w:rsidRPr="00646C58">
        <w:rPr>
          <w:rFonts w:ascii="Times New Roman" w:eastAsia="Calibri" w:hAnsi="Times New Roman" w:cs="Times New Roman"/>
          <w:sz w:val="28"/>
          <w:szCs w:val="28"/>
        </w:rPr>
        <w:t>.3. Администрация, предоставляющая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(если оплата предусмотрена Административным регламентом),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3.</w:t>
      </w:r>
      <w:r>
        <w:rPr>
          <w:rFonts w:ascii="Times New Roman" w:eastAsia="Calibri" w:hAnsi="Times New Roman" w:cs="Times New Roman"/>
          <w:sz w:val="28"/>
          <w:szCs w:val="28"/>
        </w:rPr>
        <w:t>11</w:t>
      </w:r>
      <w:r w:rsidRPr="00646C58">
        <w:rPr>
          <w:rFonts w:ascii="Times New Roman" w:eastAsia="Calibri" w:hAnsi="Times New Roman" w:cs="Times New Roman"/>
          <w:sz w:val="28"/>
          <w:szCs w:val="28"/>
        </w:rPr>
        <w:t>.4.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Прием и регистрация запроса ос</w:t>
      </w:r>
      <w:r w:rsidR="00711E4F">
        <w:rPr>
          <w:rFonts w:ascii="Times New Roman" w:eastAsia="Calibri" w:hAnsi="Times New Roman" w:cs="Times New Roman"/>
          <w:sz w:val="28"/>
          <w:szCs w:val="28"/>
        </w:rPr>
        <w:t>уществляется должностным лицом А</w:t>
      </w:r>
      <w:r w:rsidRPr="00646C58">
        <w:rPr>
          <w:rFonts w:ascii="Times New Roman" w:eastAsia="Calibri" w:hAnsi="Times New Roman" w:cs="Times New Roman"/>
          <w:sz w:val="28"/>
          <w:szCs w:val="28"/>
        </w:rPr>
        <w:t>дминистрации, ответственного за регистрацию обращений.</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 xml:space="preserve">После регистрации запрос направляется в структурное подразделение, ответственное за предоставление муниципальной услуги </w:t>
      </w:r>
      <w:r w:rsidR="00F52247" w:rsidRPr="00F0416B">
        <w:rPr>
          <w:rFonts w:ascii="Times New Roman" w:eastAsia="Calibri" w:hAnsi="Times New Roman" w:cs="Times New Roman"/>
          <w:sz w:val="28"/>
          <w:szCs w:val="28"/>
        </w:rPr>
        <w:t>– отдел архитектуры</w:t>
      </w:r>
      <w:r w:rsidR="00F52247">
        <w:rPr>
          <w:rFonts w:ascii="Times New Roman" w:eastAsia="Calibri" w:hAnsi="Times New Roman" w:cs="Times New Roman"/>
          <w:sz w:val="28"/>
          <w:szCs w:val="28"/>
        </w:rPr>
        <w:t xml:space="preserve"> и градостроительства.</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После принятия запроса заявителя</w:t>
      </w:r>
      <w:r w:rsidR="00CF2C67">
        <w:rPr>
          <w:rFonts w:ascii="Times New Roman" w:eastAsia="Calibri" w:hAnsi="Times New Roman" w:cs="Times New Roman"/>
          <w:sz w:val="28"/>
          <w:szCs w:val="28"/>
        </w:rPr>
        <w:t xml:space="preserve"> специалистом</w:t>
      </w:r>
      <w:r w:rsidRPr="00646C58">
        <w:rPr>
          <w:rFonts w:ascii="Times New Roman" w:eastAsia="Calibri" w:hAnsi="Times New Roman" w:cs="Times New Roman"/>
          <w:sz w:val="28"/>
          <w:szCs w:val="28"/>
        </w:rPr>
        <w:t xml:space="preserve">, </w:t>
      </w:r>
      <w:r w:rsidR="00CF2C67">
        <w:rPr>
          <w:rFonts w:ascii="Times New Roman" w:eastAsia="Calibri" w:hAnsi="Times New Roman" w:cs="Times New Roman"/>
          <w:sz w:val="28"/>
          <w:szCs w:val="28"/>
        </w:rPr>
        <w:t xml:space="preserve">ответственным за </w:t>
      </w:r>
      <w:r w:rsidRPr="00646C58">
        <w:rPr>
          <w:rFonts w:ascii="Times New Roman" w:eastAsia="Calibri" w:hAnsi="Times New Roman" w:cs="Times New Roman"/>
          <w:sz w:val="28"/>
          <w:szCs w:val="28"/>
        </w:rPr>
        <w:t>предоставление муниципальной услуги, статус запроса заявителя в личном кабинете на ЕПГУ и РПГУ обновляется до статуса «принято».</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3.</w:t>
      </w:r>
      <w:r>
        <w:rPr>
          <w:rFonts w:ascii="Times New Roman" w:eastAsia="Calibri" w:hAnsi="Times New Roman" w:cs="Times New Roman"/>
          <w:sz w:val="28"/>
          <w:szCs w:val="28"/>
        </w:rPr>
        <w:t>11</w:t>
      </w:r>
      <w:r w:rsidRPr="00646C58">
        <w:rPr>
          <w:rFonts w:ascii="Times New Roman" w:eastAsia="Calibri" w:hAnsi="Times New Roman" w:cs="Times New Roman"/>
          <w:sz w:val="28"/>
          <w:szCs w:val="28"/>
        </w:rPr>
        <w:t>.5. Получение результата предоставления муниципальной услуги.</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3.</w:t>
      </w:r>
      <w:r>
        <w:rPr>
          <w:rFonts w:ascii="Times New Roman" w:eastAsia="Calibri" w:hAnsi="Times New Roman" w:cs="Times New Roman"/>
          <w:sz w:val="28"/>
          <w:szCs w:val="28"/>
        </w:rPr>
        <w:t>11</w:t>
      </w:r>
      <w:r w:rsidRPr="00646C58">
        <w:rPr>
          <w:rFonts w:ascii="Times New Roman" w:eastAsia="Calibri" w:hAnsi="Times New Roman" w:cs="Times New Roman"/>
          <w:sz w:val="28"/>
          <w:szCs w:val="28"/>
        </w:rPr>
        <w:t>.6. Получение сведений о ходе выполнения запроса о предоставлении муниципальной услуги.</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Получение сведений о ходе выполнения запроса с использованием ЕПГУ и РПГУ не осуществляется.</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t>3.</w:t>
      </w:r>
      <w:r>
        <w:rPr>
          <w:rFonts w:ascii="Times New Roman" w:eastAsia="Calibri" w:hAnsi="Times New Roman" w:cs="Times New Roman"/>
          <w:sz w:val="28"/>
          <w:szCs w:val="28"/>
        </w:rPr>
        <w:t>11</w:t>
      </w:r>
      <w:r w:rsidRPr="00646C58">
        <w:rPr>
          <w:rFonts w:ascii="Times New Roman" w:eastAsia="Calibri" w:hAnsi="Times New Roman" w:cs="Times New Roman"/>
          <w:sz w:val="28"/>
          <w:szCs w:val="28"/>
        </w:rPr>
        <w:t>.7. Осуществление оценки качества предоставления муниципальной услуги:</w:t>
      </w:r>
    </w:p>
    <w:p w:rsidR="00646C58" w:rsidRPr="00646C58" w:rsidRDefault="00646C58" w:rsidP="00646C58">
      <w:pPr>
        <w:spacing w:after="0" w:line="240" w:lineRule="auto"/>
        <w:ind w:firstLine="709"/>
        <w:jc w:val="both"/>
        <w:rPr>
          <w:rFonts w:ascii="Times New Roman" w:eastAsia="Calibri" w:hAnsi="Times New Roman" w:cs="Times New Roman"/>
          <w:sz w:val="28"/>
          <w:szCs w:val="28"/>
        </w:rPr>
      </w:pPr>
      <w:r w:rsidRPr="00646C58">
        <w:rPr>
          <w:rFonts w:ascii="Times New Roman" w:eastAsia="Calibri" w:hAnsi="Times New Roman" w:cs="Times New Roman"/>
          <w:sz w:val="28"/>
          <w:szCs w:val="28"/>
        </w:rPr>
        <w:lastRenderedPageBreak/>
        <w:t>- заявителям обеспечивается возможность оценить доступность и качество муниципальной услуги с использованием РПГУ и ЕПГУ при условии возможности предоставления муниципальной услуги в электронной форме.</w:t>
      </w:r>
    </w:p>
    <w:p w:rsidR="00646C58" w:rsidRPr="00177925" w:rsidRDefault="00646C58" w:rsidP="00A11F39">
      <w:pPr>
        <w:suppressAutoHyphens/>
        <w:autoSpaceDE w:val="0"/>
        <w:spacing w:after="0" w:line="240" w:lineRule="auto"/>
        <w:ind w:firstLine="709"/>
        <w:jc w:val="both"/>
        <w:rPr>
          <w:rFonts w:ascii="Times New Roman" w:eastAsia="Times New Roman" w:hAnsi="Times New Roman" w:cs="Calibri"/>
          <w:sz w:val="28"/>
          <w:szCs w:val="28"/>
          <w:lang w:eastAsia="ar-SA"/>
        </w:rPr>
      </w:pPr>
    </w:p>
    <w:p w:rsidR="000C1220" w:rsidRPr="004D6050" w:rsidRDefault="000C1220" w:rsidP="000C1220">
      <w:pPr>
        <w:spacing w:after="0" w:line="240" w:lineRule="auto"/>
        <w:ind w:firstLine="709"/>
        <w:jc w:val="both"/>
        <w:rPr>
          <w:rFonts w:ascii="Times New Roman" w:hAnsi="Times New Roman"/>
          <w:b/>
          <w:sz w:val="28"/>
          <w:szCs w:val="28"/>
        </w:rPr>
      </w:pPr>
      <w:r w:rsidRPr="004D6050">
        <w:rPr>
          <w:rFonts w:ascii="Times New Roman" w:hAnsi="Times New Roman"/>
          <w:b/>
          <w:sz w:val="28"/>
          <w:szCs w:val="28"/>
        </w:rPr>
        <w:t>4. Формы контроля за предоставлением муниципальной услуги</w:t>
      </w:r>
    </w:p>
    <w:p w:rsidR="000C1220" w:rsidRPr="004D6050" w:rsidRDefault="000C1220" w:rsidP="000C1220">
      <w:pPr>
        <w:widowControl w:val="0"/>
        <w:autoSpaceDE w:val="0"/>
        <w:autoSpaceDN w:val="0"/>
        <w:spacing w:after="0" w:line="240" w:lineRule="auto"/>
        <w:jc w:val="center"/>
        <w:outlineLvl w:val="2"/>
        <w:rPr>
          <w:rFonts w:ascii="Times New Roman" w:eastAsia="Times New Roman" w:hAnsi="Times New Roman"/>
          <w:b/>
          <w:sz w:val="28"/>
          <w:szCs w:val="28"/>
          <w:lang w:eastAsia="ru-RU"/>
        </w:rPr>
      </w:pPr>
    </w:p>
    <w:p w:rsidR="000C1220" w:rsidRPr="004D6050" w:rsidRDefault="000C1220" w:rsidP="000C1220">
      <w:pPr>
        <w:widowControl w:val="0"/>
        <w:autoSpaceDE w:val="0"/>
        <w:autoSpaceDN w:val="0"/>
        <w:spacing w:after="0" w:line="240" w:lineRule="auto"/>
        <w:jc w:val="center"/>
        <w:outlineLvl w:val="2"/>
        <w:rPr>
          <w:rFonts w:ascii="Times New Roman" w:eastAsia="Times New Roman" w:hAnsi="Times New Roman"/>
          <w:b/>
          <w:sz w:val="28"/>
          <w:szCs w:val="28"/>
          <w:lang w:eastAsia="ru-RU"/>
        </w:rPr>
      </w:pPr>
      <w:r w:rsidRPr="004D6050">
        <w:rPr>
          <w:rFonts w:ascii="Times New Roman" w:eastAsia="Times New Roman" w:hAnsi="Times New Roman"/>
          <w:b/>
          <w:sz w:val="28"/>
          <w:szCs w:val="28"/>
          <w:lang w:eastAsia="ru-RU"/>
        </w:rPr>
        <w:t>4.1. Порядок осуществления текущего контроля за соблюдением</w:t>
      </w:r>
    </w:p>
    <w:p w:rsidR="000C1220" w:rsidRPr="004D605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D6050">
        <w:rPr>
          <w:rFonts w:ascii="Times New Roman" w:eastAsia="Times New Roman" w:hAnsi="Times New Roman"/>
          <w:b/>
          <w:sz w:val="28"/>
          <w:szCs w:val="28"/>
          <w:lang w:eastAsia="ru-RU"/>
        </w:rPr>
        <w:t>и исполнением ответственными должностными лицами</w:t>
      </w:r>
    </w:p>
    <w:p w:rsidR="000C1220" w:rsidRPr="004D605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D6050">
        <w:rPr>
          <w:rFonts w:ascii="Times New Roman" w:eastAsia="Times New Roman" w:hAnsi="Times New Roman"/>
          <w:b/>
          <w:sz w:val="28"/>
          <w:szCs w:val="28"/>
          <w:lang w:eastAsia="ru-RU"/>
        </w:rPr>
        <w:t>положений административного регламента и иных нормативных правовых актов,</w:t>
      </w:r>
    </w:p>
    <w:p w:rsidR="000C1220" w:rsidRPr="004D605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D6050">
        <w:rPr>
          <w:rFonts w:ascii="Times New Roman" w:eastAsia="Times New Roman" w:hAnsi="Times New Roman"/>
          <w:b/>
          <w:sz w:val="28"/>
          <w:szCs w:val="28"/>
          <w:lang w:eastAsia="ru-RU"/>
        </w:rPr>
        <w:t>устанавливающих требования к предоставлению муниципальной</w:t>
      </w:r>
    </w:p>
    <w:p w:rsidR="000C1220" w:rsidRPr="004D605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r w:rsidRPr="004D6050">
        <w:rPr>
          <w:rFonts w:ascii="Times New Roman" w:eastAsia="Times New Roman" w:hAnsi="Times New Roman"/>
          <w:b/>
          <w:sz w:val="28"/>
          <w:szCs w:val="28"/>
          <w:lang w:eastAsia="ru-RU"/>
        </w:rPr>
        <w:t>услуги, а также принятием ими решений</w:t>
      </w:r>
    </w:p>
    <w:p w:rsidR="000C1220" w:rsidRPr="004D6050" w:rsidRDefault="000C1220" w:rsidP="000C1220">
      <w:pPr>
        <w:widowControl w:val="0"/>
        <w:autoSpaceDE w:val="0"/>
        <w:autoSpaceDN w:val="0"/>
        <w:spacing w:after="0" w:line="240" w:lineRule="auto"/>
        <w:jc w:val="center"/>
        <w:rPr>
          <w:rFonts w:ascii="Times New Roman" w:eastAsia="Times New Roman" w:hAnsi="Times New Roman"/>
          <w:b/>
          <w:sz w:val="28"/>
          <w:szCs w:val="28"/>
          <w:lang w:eastAsia="ru-RU"/>
        </w:rPr>
      </w:pPr>
    </w:p>
    <w:p w:rsidR="000C1220" w:rsidRPr="003969C2" w:rsidRDefault="000C1220" w:rsidP="000C1220">
      <w:p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rPr>
        <w:tab/>
      </w:r>
      <w:r w:rsidRPr="004D6050">
        <w:rPr>
          <w:rFonts w:ascii="Times New Roman" w:hAnsi="Times New Roman"/>
          <w:sz w:val="28"/>
          <w:szCs w:val="28"/>
        </w:rPr>
        <w:t xml:space="preserve">4.1.1. </w:t>
      </w:r>
      <w:r w:rsidRPr="003969C2">
        <w:rPr>
          <w:rFonts w:ascii="Times New Roman" w:hAnsi="Times New Roman"/>
          <w:bCs/>
          <w:sz w:val="28"/>
          <w:szCs w:val="28"/>
          <w:lang w:eastAsia="ru-RU"/>
        </w:rPr>
        <w:t>Текущий контроль за полнотой и качеством предоставления муниципальной услуги,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местного самоуправления городского округа город Выкса Нижегородской области, заместителем главы</w:t>
      </w:r>
      <w:r w:rsidR="00403E3E">
        <w:rPr>
          <w:rFonts w:ascii="Times New Roman" w:hAnsi="Times New Roman"/>
          <w:bCs/>
          <w:sz w:val="28"/>
          <w:szCs w:val="28"/>
          <w:lang w:eastAsia="ru-RU"/>
        </w:rPr>
        <w:t xml:space="preserve"> городского округа город Выкса</w:t>
      </w:r>
      <w:r w:rsidRPr="003969C2">
        <w:rPr>
          <w:rFonts w:ascii="Times New Roman" w:hAnsi="Times New Roman"/>
          <w:bCs/>
          <w:sz w:val="28"/>
          <w:szCs w:val="28"/>
          <w:lang w:eastAsia="ru-RU"/>
        </w:rPr>
        <w:t xml:space="preserve">, начальником управления архитектуры, градостроительства и </w:t>
      </w:r>
      <w:r w:rsidRPr="00371575">
        <w:rPr>
          <w:rFonts w:ascii="Times New Roman" w:hAnsi="Times New Roman"/>
          <w:bCs/>
          <w:sz w:val="28"/>
          <w:szCs w:val="28"/>
          <w:lang w:eastAsia="ru-RU"/>
        </w:rPr>
        <w:t>ремонта</w:t>
      </w:r>
      <w:r w:rsidR="00403E3E">
        <w:rPr>
          <w:rFonts w:ascii="Times New Roman" w:hAnsi="Times New Roman"/>
          <w:bCs/>
          <w:sz w:val="28"/>
          <w:szCs w:val="28"/>
          <w:lang w:eastAsia="ru-RU"/>
        </w:rPr>
        <w:t xml:space="preserve"> администрации городского округа город Выкса</w:t>
      </w:r>
      <w:r w:rsidRPr="003969C2">
        <w:rPr>
          <w:rFonts w:ascii="Times New Roman" w:hAnsi="Times New Roman"/>
          <w:bCs/>
          <w:sz w:val="28"/>
          <w:szCs w:val="28"/>
          <w:lang w:eastAsia="ru-RU"/>
        </w:rPr>
        <w:t>, начальником отдела архитектуры и градостроительства</w:t>
      </w:r>
      <w:r w:rsidR="00371575">
        <w:rPr>
          <w:rFonts w:ascii="Times New Roman" w:hAnsi="Times New Roman"/>
          <w:bCs/>
          <w:sz w:val="28"/>
          <w:szCs w:val="28"/>
          <w:lang w:eastAsia="ru-RU"/>
        </w:rPr>
        <w:t xml:space="preserve"> управления архитектуры, градостроительства и ремонта администрации городского округа город Выкса</w:t>
      </w:r>
      <w:r w:rsidRPr="003969C2">
        <w:rPr>
          <w:rFonts w:ascii="Times New Roman" w:hAnsi="Times New Roman"/>
          <w:bCs/>
          <w:sz w:val="28"/>
          <w:szCs w:val="28"/>
          <w:lang w:eastAsia="ru-RU"/>
        </w:rPr>
        <w:t>.</w:t>
      </w:r>
    </w:p>
    <w:p w:rsidR="000C1220" w:rsidRPr="004D6050" w:rsidRDefault="000C1220" w:rsidP="000C1220">
      <w:pPr>
        <w:widowControl w:val="0"/>
        <w:autoSpaceDE w:val="0"/>
        <w:autoSpaceDN w:val="0"/>
        <w:spacing w:after="0" w:line="240" w:lineRule="auto"/>
        <w:ind w:firstLine="709"/>
        <w:jc w:val="both"/>
        <w:rPr>
          <w:rFonts w:ascii="Times New Roman" w:hAnsi="Times New Roman"/>
          <w:i/>
          <w:sz w:val="28"/>
          <w:szCs w:val="28"/>
        </w:rPr>
      </w:pPr>
    </w:p>
    <w:p w:rsidR="000C1220" w:rsidRPr="004D6050" w:rsidRDefault="000C1220" w:rsidP="000C122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4D6050">
        <w:rPr>
          <w:rFonts w:ascii="Times New Roman" w:hAnsi="Times New Roman"/>
          <w:b/>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предоставления муниципальной услуги</w:t>
      </w:r>
    </w:p>
    <w:p w:rsidR="000C1220" w:rsidRPr="004D6050" w:rsidRDefault="000C1220" w:rsidP="000C1220">
      <w:pPr>
        <w:autoSpaceDE w:val="0"/>
        <w:autoSpaceDN w:val="0"/>
        <w:adjustRightInd w:val="0"/>
        <w:spacing w:before="200" w:after="0" w:line="240" w:lineRule="auto"/>
        <w:ind w:firstLine="540"/>
        <w:jc w:val="both"/>
        <w:rPr>
          <w:rFonts w:ascii="Times New Roman" w:hAnsi="Times New Roman"/>
          <w:sz w:val="28"/>
          <w:szCs w:val="28"/>
        </w:rPr>
      </w:pPr>
      <w:r w:rsidRPr="004D6050">
        <w:rPr>
          <w:rFonts w:ascii="Times New Roman" w:hAnsi="Times New Roman"/>
          <w:sz w:val="28"/>
          <w:szCs w:val="28"/>
        </w:rPr>
        <w:t>4.2.1. Проверки полноты и качества предоставления муниципальной услуги могут быть плановыми и внеплановыми.</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4.2.1.1. Плановые проверки проводятся не реже чем 1 раз в 3 г</w:t>
      </w:r>
      <w:r>
        <w:rPr>
          <w:rFonts w:ascii="Times New Roman" w:hAnsi="Times New Roman"/>
          <w:sz w:val="28"/>
          <w:szCs w:val="28"/>
        </w:rPr>
        <w:t>ода на основании постановления А</w:t>
      </w:r>
      <w:r w:rsidRPr="004D6050">
        <w:rPr>
          <w:rFonts w:ascii="Times New Roman" w:hAnsi="Times New Roman"/>
          <w:sz w:val="28"/>
          <w:szCs w:val="28"/>
        </w:rPr>
        <w:t>дминистрации, которое издается не позднее 1 февраля текущего года.</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4.2.1.2 Предметом плановой проверки могут являться:</w:t>
      </w:r>
    </w:p>
    <w:p w:rsidR="000C1220" w:rsidRPr="004D6050" w:rsidRDefault="000C1220" w:rsidP="000C1220">
      <w:pPr>
        <w:autoSpaceDE w:val="0"/>
        <w:autoSpaceDN w:val="0"/>
        <w:adjustRightInd w:val="0"/>
        <w:spacing w:after="0" w:line="240" w:lineRule="auto"/>
        <w:jc w:val="both"/>
        <w:rPr>
          <w:rFonts w:ascii="Times New Roman" w:eastAsia="Times New Roman" w:hAnsi="Times New Roman"/>
          <w:sz w:val="28"/>
          <w:szCs w:val="28"/>
          <w:lang w:eastAsia="ru-RU"/>
        </w:rPr>
      </w:pPr>
      <w:r w:rsidRPr="004D6050">
        <w:rPr>
          <w:rFonts w:ascii="Times New Roman" w:hAnsi="Times New Roman"/>
          <w:sz w:val="28"/>
          <w:szCs w:val="28"/>
        </w:rPr>
        <w:tab/>
        <w:t xml:space="preserve">1) актуальность сведений о муниципальной услуге, размещенных в </w:t>
      </w:r>
      <w:r w:rsidRPr="004D6050">
        <w:rPr>
          <w:rFonts w:ascii="Times New Roman" w:eastAsia="Times New Roman" w:hAnsi="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 и на сайте городского округа;</w:t>
      </w:r>
    </w:p>
    <w:p w:rsidR="000C1220" w:rsidRPr="004D6050" w:rsidRDefault="000C1220" w:rsidP="000C1220">
      <w:pPr>
        <w:autoSpaceDE w:val="0"/>
        <w:autoSpaceDN w:val="0"/>
        <w:adjustRightInd w:val="0"/>
        <w:spacing w:after="0" w:line="240" w:lineRule="auto"/>
        <w:jc w:val="both"/>
        <w:rPr>
          <w:rFonts w:ascii="Times New Roman" w:eastAsia="Times New Roman" w:hAnsi="Times New Roman"/>
          <w:sz w:val="28"/>
          <w:szCs w:val="28"/>
          <w:lang w:eastAsia="ru-RU"/>
        </w:rPr>
      </w:pPr>
      <w:r w:rsidRPr="004D6050">
        <w:rPr>
          <w:rFonts w:ascii="Times New Roman" w:eastAsia="Times New Roman" w:hAnsi="Times New Roman"/>
          <w:sz w:val="28"/>
          <w:szCs w:val="28"/>
          <w:lang w:eastAsia="ru-RU"/>
        </w:rPr>
        <w:tab/>
        <w:t xml:space="preserve">2) актуальность справочной информации, </w:t>
      </w:r>
      <w:r w:rsidRPr="004D6050">
        <w:rPr>
          <w:rFonts w:ascii="Times New Roman" w:hAnsi="Times New Roman"/>
          <w:sz w:val="28"/>
          <w:szCs w:val="28"/>
        </w:rPr>
        <w:t xml:space="preserve">размещенной в </w:t>
      </w:r>
      <w:r w:rsidRPr="004D6050">
        <w:rPr>
          <w:rFonts w:ascii="Times New Roman" w:eastAsia="Times New Roman" w:hAnsi="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 и на сайте городского округа;</w:t>
      </w:r>
    </w:p>
    <w:p w:rsidR="000C1220" w:rsidRPr="004D6050" w:rsidRDefault="000C1220" w:rsidP="000C1220">
      <w:pPr>
        <w:spacing w:after="0" w:line="240" w:lineRule="auto"/>
        <w:jc w:val="both"/>
        <w:rPr>
          <w:rFonts w:ascii="Times New Roman" w:eastAsia="Times New Roman" w:hAnsi="Times New Roman"/>
          <w:bCs/>
          <w:sz w:val="28"/>
          <w:szCs w:val="28"/>
          <w:lang w:eastAsia="ru-RU"/>
        </w:rPr>
      </w:pPr>
      <w:r w:rsidRPr="004D6050">
        <w:rPr>
          <w:rFonts w:ascii="Times New Roman" w:hAnsi="Times New Roman"/>
          <w:sz w:val="28"/>
          <w:szCs w:val="28"/>
        </w:rPr>
        <w:tab/>
        <w:t xml:space="preserve">3) наличие в должностных инструкциях </w:t>
      </w:r>
      <w:r w:rsidRPr="004D6050">
        <w:rPr>
          <w:rFonts w:ascii="Times New Roman" w:eastAsia="Times New Roman" w:hAnsi="Times New Roman"/>
          <w:bCs/>
          <w:sz w:val="28"/>
          <w:szCs w:val="28"/>
          <w:lang w:eastAsia="ru-RU"/>
        </w:rPr>
        <w:t xml:space="preserve">должностных обязанностей по предоставлению и размещению сведений об услугах (функциях), </w:t>
      </w:r>
      <w:r w:rsidRPr="004D6050">
        <w:rPr>
          <w:rFonts w:ascii="Times New Roman" w:eastAsia="Times New Roman" w:hAnsi="Times New Roman"/>
          <w:bCs/>
          <w:sz w:val="28"/>
          <w:szCs w:val="28"/>
          <w:lang w:eastAsia="ru-RU"/>
        </w:rPr>
        <w:lastRenderedPageBreak/>
        <w:t xml:space="preserve">предоставляемых (исполняемых) администрацией городского округа город Выкса Нижегородской области и подведомственными ей организациями, в </w:t>
      </w:r>
      <w:r w:rsidRPr="004D6050">
        <w:rPr>
          <w:rFonts w:ascii="Times New Roman" w:eastAsia="Times New Roman" w:hAnsi="Times New Roman"/>
          <w:sz w:val="28"/>
          <w:szCs w:val="28"/>
          <w:lang w:eastAsia="ru-RU"/>
        </w:rPr>
        <w:t>муниципальном реестре услуг (функций), предоставляемых (исполняемых) администрацией городского округа город Выкса Нижегородской области</w:t>
      </w:r>
      <w:r w:rsidRPr="004D6050">
        <w:rPr>
          <w:rFonts w:ascii="Times New Roman" w:eastAsia="Times New Roman" w:hAnsi="Times New Roman"/>
          <w:bCs/>
          <w:sz w:val="28"/>
          <w:szCs w:val="28"/>
          <w:lang w:eastAsia="ru-RU"/>
        </w:rPr>
        <w:t>;</w:t>
      </w:r>
    </w:p>
    <w:p w:rsidR="000C1220" w:rsidRPr="004D6050" w:rsidRDefault="000C1220" w:rsidP="000C1220">
      <w:pPr>
        <w:spacing w:after="0" w:line="240" w:lineRule="auto"/>
        <w:jc w:val="both"/>
        <w:rPr>
          <w:rFonts w:ascii="Times New Roman" w:eastAsia="Times New Roman" w:hAnsi="Times New Roman"/>
          <w:bCs/>
          <w:sz w:val="28"/>
          <w:szCs w:val="28"/>
          <w:lang w:eastAsia="ru-RU"/>
        </w:rPr>
      </w:pPr>
      <w:r w:rsidRPr="004D6050">
        <w:rPr>
          <w:rFonts w:ascii="Times New Roman" w:eastAsia="Times New Roman" w:hAnsi="Times New Roman"/>
          <w:bCs/>
          <w:sz w:val="28"/>
          <w:szCs w:val="28"/>
          <w:lang w:eastAsia="ru-RU"/>
        </w:rPr>
        <w:tab/>
        <w:t>4)</w:t>
      </w:r>
      <w:r w:rsidRPr="004D6050">
        <w:rPr>
          <w:rFonts w:ascii="Times New Roman" w:eastAsia="Times New Roman" w:hAnsi="Times New Roman"/>
          <w:sz w:val="28"/>
          <w:szCs w:val="28"/>
          <w:lang w:eastAsia="ru-RU"/>
        </w:rPr>
        <w:t xml:space="preserve"> наличие в </w:t>
      </w:r>
      <w:r w:rsidRPr="004D6050">
        <w:rPr>
          <w:rFonts w:ascii="Times New Roman" w:hAnsi="Times New Roman"/>
          <w:sz w:val="28"/>
          <w:szCs w:val="28"/>
        </w:rPr>
        <w:t xml:space="preserve">должностных инструкциях </w:t>
      </w:r>
      <w:r w:rsidRPr="004D6050">
        <w:rPr>
          <w:rFonts w:ascii="Times New Roman" w:eastAsia="Times New Roman" w:hAnsi="Times New Roman"/>
          <w:bCs/>
          <w:sz w:val="28"/>
          <w:szCs w:val="28"/>
          <w:lang w:eastAsia="ru-RU"/>
        </w:rPr>
        <w:t>должностных обязанностей по участию в предоставлении муниципальной услуги;</w:t>
      </w:r>
    </w:p>
    <w:p w:rsidR="000C1220" w:rsidRPr="004D6050" w:rsidRDefault="000C1220" w:rsidP="000C1220">
      <w:pPr>
        <w:spacing w:after="0" w:line="240" w:lineRule="auto"/>
        <w:jc w:val="both"/>
        <w:rPr>
          <w:rFonts w:ascii="Times New Roman" w:eastAsia="Times New Roman" w:hAnsi="Times New Roman"/>
          <w:bCs/>
          <w:sz w:val="28"/>
          <w:szCs w:val="28"/>
          <w:lang w:eastAsia="ru-RU"/>
        </w:rPr>
      </w:pPr>
      <w:r w:rsidRPr="004D6050">
        <w:rPr>
          <w:rFonts w:ascii="Times New Roman" w:eastAsia="Times New Roman" w:hAnsi="Times New Roman"/>
          <w:bCs/>
          <w:sz w:val="28"/>
          <w:szCs w:val="28"/>
          <w:lang w:eastAsia="ru-RU"/>
        </w:rPr>
        <w:tab/>
        <w:t>5) соответствие Административного регламента законодательству.</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Плановые проверки проводятся о</w:t>
      </w:r>
      <w:r w:rsidRPr="004D6050">
        <w:rPr>
          <w:rFonts w:ascii="Times New Roman" w:eastAsia="Times New Roman" w:hAnsi="Times New Roman"/>
          <w:bCs/>
          <w:sz w:val="28"/>
          <w:szCs w:val="28"/>
          <w:lang w:eastAsia="ru-RU"/>
        </w:rPr>
        <w:t xml:space="preserve">тделом по разработке и экспертизе нормативных правовых актов комитета по управлению муниципальным имуществом администрации городского округа город Выкса Нижегородской области. По итогам плановой проверки готовится заключение, которое подписывается начальником </w:t>
      </w:r>
      <w:r w:rsidRPr="004D6050">
        <w:rPr>
          <w:rFonts w:ascii="Times New Roman" w:hAnsi="Times New Roman"/>
          <w:sz w:val="28"/>
          <w:szCs w:val="28"/>
        </w:rPr>
        <w:t>о</w:t>
      </w:r>
      <w:r w:rsidRPr="004D6050">
        <w:rPr>
          <w:rFonts w:ascii="Times New Roman" w:eastAsia="Times New Roman" w:hAnsi="Times New Roman"/>
          <w:bCs/>
          <w:sz w:val="28"/>
          <w:szCs w:val="28"/>
          <w:lang w:eastAsia="ru-RU"/>
        </w:rPr>
        <w:t>тдела по разработке и экспертизе нормативных правовых актов комитета по управлению муниципальным имуществом администрации городского округа город Выкса.</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 xml:space="preserve">4.2.2. Внеплановые проверки проводятся </w:t>
      </w:r>
      <w:r w:rsidR="00371575">
        <w:rPr>
          <w:rFonts w:ascii="Times New Roman" w:hAnsi="Times New Roman"/>
          <w:sz w:val="28"/>
          <w:szCs w:val="28"/>
        </w:rPr>
        <w:t>начальником управления архитектуры, градостроительства и ремонта администрации городского округа город Выкса</w:t>
      </w:r>
      <w:r w:rsidRPr="004D6050">
        <w:rPr>
          <w:rFonts w:ascii="Times New Roman" w:hAnsi="Times New Roman"/>
          <w:sz w:val="28"/>
          <w:szCs w:val="28"/>
        </w:rPr>
        <w:t>, в случаях обращения заявителей с жалобами на нарушение их прав и законных интересов, решения, действия</w:t>
      </w:r>
      <w:r>
        <w:rPr>
          <w:rFonts w:ascii="Times New Roman" w:hAnsi="Times New Roman"/>
          <w:sz w:val="28"/>
          <w:szCs w:val="28"/>
        </w:rPr>
        <w:t xml:space="preserve"> (бездействие) должностных лиц Администрации (органа А</w:t>
      </w:r>
      <w:r w:rsidRPr="004D6050">
        <w:rPr>
          <w:rFonts w:ascii="Times New Roman" w:hAnsi="Times New Roman"/>
          <w:sz w:val="28"/>
          <w:szCs w:val="28"/>
        </w:rPr>
        <w:t>дминистрации) при предоставлении муниципальной услуги.</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4.2.3.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0C1220" w:rsidRDefault="000C1220" w:rsidP="000C1220">
      <w:pPr>
        <w:autoSpaceDE w:val="0"/>
        <w:autoSpaceDN w:val="0"/>
        <w:adjustRightInd w:val="0"/>
        <w:spacing w:before="200" w:after="0" w:line="240" w:lineRule="auto"/>
        <w:ind w:firstLine="540"/>
        <w:jc w:val="center"/>
        <w:rPr>
          <w:rFonts w:ascii="Times New Roman" w:hAnsi="Times New Roman"/>
          <w:b/>
          <w:sz w:val="28"/>
          <w:szCs w:val="28"/>
        </w:rPr>
      </w:pPr>
    </w:p>
    <w:p w:rsidR="000C1220" w:rsidRPr="004D6050" w:rsidRDefault="000C1220" w:rsidP="000C1220">
      <w:pPr>
        <w:autoSpaceDE w:val="0"/>
        <w:autoSpaceDN w:val="0"/>
        <w:adjustRightInd w:val="0"/>
        <w:spacing w:before="200" w:after="0" w:line="240" w:lineRule="auto"/>
        <w:ind w:firstLine="540"/>
        <w:jc w:val="center"/>
        <w:rPr>
          <w:rFonts w:ascii="Times New Roman" w:hAnsi="Times New Roman"/>
          <w:b/>
          <w:sz w:val="28"/>
          <w:szCs w:val="28"/>
        </w:rPr>
      </w:pPr>
      <w:r w:rsidRPr="004D6050">
        <w:rPr>
          <w:rFonts w:ascii="Times New Roman" w:hAnsi="Times New Roman"/>
          <w:b/>
          <w:sz w:val="28"/>
          <w:szCs w:val="28"/>
        </w:rPr>
        <w:t>4.3. О</w:t>
      </w:r>
      <w:r>
        <w:rPr>
          <w:rFonts w:ascii="Times New Roman" w:hAnsi="Times New Roman"/>
          <w:b/>
          <w:sz w:val="28"/>
          <w:szCs w:val="28"/>
        </w:rPr>
        <w:t>тветственность должностных лиц А</w:t>
      </w:r>
      <w:r w:rsidRPr="004D6050">
        <w:rPr>
          <w:rFonts w:ascii="Times New Roman" w:hAnsi="Times New Roman"/>
          <w:b/>
          <w:sz w:val="28"/>
          <w:szCs w:val="28"/>
        </w:rPr>
        <w:t>дминистрации за решения и действия (бездействие), принимаемые (осуществляемые) ими в ходе предоставления муниципальной услуги</w:t>
      </w:r>
    </w:p>
    <w:p w:rsidR="000C1220" w:rsidRPr="004D6050" w:rsidRDefault="000C1220" w:rsidP="000C1220">
      <w:pPr>
        <w:autoSpaceDE w:val="0"/>
        <w:autoSpaceDN w:val="0"/>
        <w:adjustRightInd w:val="0"/>
        <w:spacing w:before="200" w:after="0" w:line="240" w:lineRule="auto"/>
        <w:ind w:firstLine="540"/>
        <w:jc w:val="center"/>
        <w:rPr>
          <w:rFonts w:ascii="Times New Roman" w:hAnsi="Times New Roman"/>
          <w:b/>
          <w:sz w:val="28"/>
          <w:szCs w:val="28"/>
        </w:rPr>
      </w:pP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4.3.1. Должностные лица А</w:t>
      </w:r>
      <w:r w:rsidRPr="004D6050">
        <w:rPr>
          <w:rFonts w:ascii="Times New Roman" w:hAnsi="Times New Roman"/>
          <w:sz w:val="28"/>
          <w:szCs w:val="28"/>
        </w:rPr>
        <w:t>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административным регламентом.</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4.3.2. О</w:t>
      </w:r>
      <w:r>
        <w:rPr>
          <w:rFonts w:ascii="Times New Roman" w:hAnsi="Times New Roman"/>
          <w:sz w:val="28"/>
          <w:szCs w:val="28"/>
        </w:rPr>
        <w:t>тветственность должностных лиц А</w:t>
      </w:r>
      <w:r w:rsidRPr="004D6050">
        <w:rPr>
          <w:rFonts w:ascii="Times New Roman" w:hAnsi="Times New Roman"/>
          <w:sz w:val="28"/>
          <w:szCs w:val="28"/>
        </w:rPr>
        <w:t>дминистрации,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0C1220" w:rsidRPr="004D6050" w:rsidRDefault="000C1220" w:rsidP="000C1220">
      <w:pPr>
        <w:autoSpaceDE w:val="0"/>
        <w:autoSpaceDN w:val="0"/>
        <w:adjustRightInd w:val="0"/>
        <w:spacing w:before="200" w:after="0" w:line="240" w:lineRule="auto"/>
        <w:ind w:firstLine="540"/>
        <w:jc w:val="center"/>
        <w:rPr>
          <w:rFonts w:ascii="Times New Roman" w:hAnsi="Times New Roman"/>
          <w:b/>
          <w:sz w:val="28"/>
          <w:szCs w:val="28"/>
        </w:rPr>
      </w:pPr>
      <w:r w:rsidRPr="004D6050">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1220" w:rsidRPr="004D6050" w:rsidRDefault="000C1220" w:rsidP="000C1220">
      <w:pPr>
        <w:autoSpaceDE w:val="0"/>
        <w:autoSpaceDN w:val="0"/>
        <w:adjustRightInd w:val="0"/>
        <w:spacing w:before="200" w:after="0" w:line="240" w:lineRule="auto"/>
        <w:ind w:firstLine="540"/>
        <w:jc w:val="center"/>
        <w:rPr>
          <w:rFonts w:ascii="Times New Roman" w:hAnsi="Times New Roman"/>
          <w:b/>
          <w:sz w:val="28"/>
          <w:szCs w:val="28"/>
        </w:rPr>
      </w:pP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4.4.1. Контроль за предоставлением муниципальной услуги, в том числе со стороны граждан, их объединений и организаций, осуществляется посре</w:t>
      </w:r>
      <w:r>
        <w:rPr>
          <w:rFonts w:ascii="Times New Roman" w:hAnsi="Times New Roman"/>
          <w:sz w:val="28"/>
          <w:szCs w:val="28"/>
        </w:rPr>
        <w:t xml:space="preserve">дством </w:t>
      </w:r>
      <w:r>
        <w:rPr>
          <w:rFonts w:ascii="Times New Roman" w:hAnsi="Times New Roman"/>
          <w:sz w:val="28"/>
          <w:szCs w:val="28"/>
        </w:rPr>
        <w:lastRenderedPageBreak/>
        <w:t>открытости деятельности А</w:t>
      </w:r>
      <w:r w:rsidRPr="004D6050">
        <w:rPr>
          <w:rFonts w:ascii="Times New Roman" w:hAnsi="Times New Roman"/>
          <w:sz w:val="28"/>
          <w:szCs w:val="28"/>
        </w:rPr>
        <w:t>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C1220" w:rsidRPr="004D6050" w:rsidRDefault="000C1220" w:rsidP="000C1220">
      <w:pPr>
        <w:autoSpaceDE w:val="0"/>
        <w:autoSpaceDN w:val="0"/>
        <w:adjustRightInd w:val="0"/>
        <w:spacing w:after="0" w:line="240" w:lineRule="auto"/>
        <w:jc w:val="both"/>
        <w:rPr>
          <w:rFonts w:ascii="Times New Roman" w:hAnsi="Times New Roman"/>
          <w:sz w:val="28"/>
          <w:szCs w:val="28"/>
        </w:rPr>
      </w:pPr>
      <w:r w:rsidRPr="004D6050">
        <w:rPr>
          <w:rFonts w:ascii="Times New Roman" w:hAnsi="Times New Roman"/>
          <w:sz w:val="28"/>
          <w:szCs w:val="28"/>
        </w:rPr>
        <w:tab/>
        <w:t>4.4.2. Граждане, их объединения и организации вправе направлять в Администрацию, замечания и предложения по улучшению качества предоставления муниципальной услуги или по проведению плановой проверки полноты и качества предоставления муниципальной услуги.</w:t>
      </w:r>
    </w:p>
    <w:p w:rsidR="000C1220" w:rsidRPr="004D6050" w:rsidRDefault="000C1220" w:rsidP="000C1220">
      <w:pPr>
        <w:widowControl w:val="0"/>
        <w:autoSpaceDE w:val="0"/>
        <w:autoSpaceDN w:val="0"/>
        <w:spacing w:after="0" w:line="240" w:lineRule="auto"/>
        <w:jc w:val="both"/>
        <w:rPr>
          <w:rFonts w:ascii="Times New Roman" w:eastAsia="Times New Roman" w:hAnsi="Times New Roman"/>
          <w:sz w:val="28"/>
          <w:szCs w:val="28"/>
          <w:lang w:eastAsia="ru-RU"/>
        </w:rPr>
      </w:pPr>
      <w:r w:rsidRPr="004D6050">
        <w:rPr>
          <w:rFonts w:ascii="Times New Roman" w:eastAsia="Times New Roman" w:hAnsi="Times New Roman"/>
          <w:sz w:val="28"/>
          <w:szCs w:val="28"/>
          <w:lang w:eastAsia="ru-RU"/>
        </w:rPr>
        <w:tab/>
        <w:t>4.4.3. При предоставлении заявителю результата муниципальной услуги работник МФЦ (в случае обращения заявителя за предоставлением муниципальной услуги через МФЦ) информирует о сборе мнений заявителей о качестве предоставления муниципальной услуги, при этом он описывает процедуру оценки, обращает внимание заявителя, что участие в оценке является для него бесплатным.</w:t>
      </w:r>
    </w:p>
    <w:p w:rsidR="000C1220" w:rsidRPr="004D6050" w:rsidRDefault="000C1220" w:rsidP="000C1220">
      <w:pPr>
        <w:spacing w:after="0" w:line="240" w:lineRule="auto"/>
        <w:ind w:firstLine="709"/>
        <w:jc w:val="both"/>
        <w:rPr>
          <w:rFonts w:ascii="Times New Roman" w:eastAsia="Times New Roman" w:hAnsi="Times New Roman"/>
          <w:sz w:val="28"/>
          <w:szCs w:val="28"/>
          <w:lang w:eastAsia="ru-RU"/>
        </w:rPr>
      </w:pPr>
      <w:r w:rsidRPr="004D6050">
        <w:rPr>
          <w:rFonts w:ascii="Times New Roman" w:eastAsia="Times New Roman" w:hAnsi="Times New Roman"/>
          <w:sz w:val="28"/>
          <w:szCs w:val="28"/>
          <w:lang w:eastAsia="ru-RU"/>
        </w:rPr>
        <w:t>4.4.4. После описа</w:t>
      </w:r>
      <w:r>
        <w:rPr>
          <w:rFonts w:ascii="Times New Roman" w:eastAsia="Times New Roman" w:hAnsi="Times New Roman"/>
          <w:sz w:val="28"/>
          <w:szCs w:val="28"/>
          <w:lang w:eastAsia="ru-RU"/>
        </w:rPr>
        <w:t>ния процедуры оценки сотрудник А</w:t>
      </w:r>
      <w:r w:rsidRPr="004D6050">
        <w:rPr>
          <w:rFonts w:ascii="Times New Roman" w:eastAsia="Times New Roman" w:hAnsi="Times New Roman"/>
          <w:sz w:val="28"/>
          <w:szCs w:val="28"/>
          <w:lang w:eastAsia="ru-RU"/>
        </w:rPr>
        <w:t>дминистрации предлагает заявителю оценить качество услуги путем заполнения анкеты или опросного листа.</w:t>
      </w:r>
    </w:p>
    <w:p w:rsidR="000C1220" w:rsidRPr="004D6050" w:rsidRDefault="000C1220" w:rsidP="000C1220">
      <w:pPr>
        <w:spacing w:after="0" w:line="240" w:lineRule="auto"/>
        <w:ind w:firstLine="709"/>
        <w:jc w:val="both"/>
      </w:pPr>
      <w:r w:rsidRPr="004D6050">
        <w:rPr>
          <w:rFonts w:ascii="Times New Roman" w:eastAsia="Times New Roman" w:hAnsi="Times New Roman"/>
          <w:sz w:val="28"/>
          <w:szCs w:val="28"/>
          <w:lang w:eastAsia="ru-RU"/>
        </w:rPr>
        <w:t>Если заявитель обращался за предоставлением муниципальной услуги через МФЦ, то работник МФЦ может предложить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(www.umfc-no.ru), расположенным в сети «Интернет» либо заполнить анкеты или опросные листы.</w:t>
      </w:r>
      <w:r w:rsidRPr="004D6050">
        <w:rPr>
          <w:rFonts w:ascii="Times New Roman" w:eastAsia="Times New Roman" w:hAnsi="Times New Roman"/>
          <w:sz w:val="28"/>
          <w:szCs w:val="28"/>
          <w:lang w:eastAsia="ru-RU"/>
        </w:rPr>
        <w:tab/>
        <w:t xml:space="preserve"> </w:t>
      </w:r>
    </w:p>
    <w:p w:rsidR="00133F0F" w:rsidRPr="00133F0F" w:rsidRDefault="00133F0F" w:rsidP="00133F0F">
      <w:pPr>
        <w:spacing w:after="0" w:line="240" w:lineRule="auto"/>
        <w:jc w:val="center"/>
        <w:rPr>
          <w:rFonts w:ascii="Times New Roman" w:eastAsia="Times New Roman" w:hAnsi="Times New Roman" w:cs="Times New Roman"/>
          <w:b/>
          <w:sz w:val="28"/>
          <w:szCs w:val="28"/>
          <w:lang w:eastAsia="ru-RU"/>
        </w:rPr>
      </w:pPr>
    </w:p>
    <w:p w:rsidR="00133F0F" w:rsidRPr="00133F0F" w:rsidRDefault="00133F0F" w:rsidP="00133F0F">
      <w:pPr>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 xml:space="preserve">5. Досудебный (внесудебный) порядок обжалования </w:t>
      </w:r>
    </w:p>
    <w:p w:rsidR="00133F0F" w:rsidRPr="00133F0F" w:rsidRDefault="00133F0F" w:rsidP="00133F0F">
      <w:pPr>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решений и действий (бездействия) органа, предоставляющего муниципальную услугу, а также их должностных лиц</w:t>
      </w:r>
    </w:p>
    <w:p w:rsidR="00133F0F" w:rsidRPr="00133F0F" w:rsidRDefault="00133F0F" w:rsidP="00133F0F">
      <w:pPr>
        <w:spacing w:after="0" w:line="240" w:lineRule="auto"/>
        <w:jc w:val="both"/>
        <w:rPr>
          <w:rFonts w:ascii="Times New Roman" w:eastAsia="Times New Roman" w:hAnsi="Times New Roman" w:cs="Times New Roman"/>
          <w:b/>
          <w:sz w:val="28"/>
          <w:szCs w:val="28"/>
          <w:lang w:eastAsia="ru-RU"/>
        </w:rPr>
      </w:pPr>
    </w:p>
    <w:p w:rsidR="00133F0F" w:rsidRPr="00133F0F" w:rsidRDefault="00133F0F" w:rsidP="00133F0F">
      <w:pPr>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5.1. Информация для заявителя о его праве на досудебное</w:t>
      </w:r>
    </w:p>
    <w:p w:rsidR="00133F0F" w:rsidRPr="00133F0F" w:rsidRDefault="00133F0F" w:rsidP="00133F0F">
      <w:pPr>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(внесудебное) обжалование действий (бездействия) и решений,</w:t>
      </w:r>
    </w:p>
    <w:p w:rsidR="00133F0F" w:rsidRPr="00133F0F" w:rsidRDefault="00133F0F" w:rsidP="00133F0F">
      <w:pPr>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принятых (осуществляемых) в ходе предоставления</w:t>
      </w:r>
    </w:p>
    <w:p w:rsidR="00133F0F" w:rsidRPr="00133F0F" w:rsidRDefault="00133F0F" w:rsidP="00133F0F">
      <w:pPr>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муниципальной услуги</w:t>
      </w:r>
    </w:p>
    <w:p w:rsidR="00133F0F" w:rsidRPr="00133F0F" w:rsidRDefault="00133F0F" w:rsidP="00133F0F">
      <w:pPr>
        <w:spacing w:after="0" w:line="240" w:lineRule="auto"/>
        <w:jc w:val="both"/>
        <w:rPr>
          <w:rFonts w:ascii="Times New Roman" w:eastAsia="Times New Roman" w:hAnsi="Times New Roman" w:cs="Times New Roman"/>
          <w:sz w:val="28"/>
          <w:szCs w:val="28"/>
          <w:lang w:eastAsia="ru-RU"/>
        </w:rPr>
      </w:pPr>
    </w:p>
    <w:p w:rsidR="00133F0F" w:rsidRPr="00133F0F" w:rsidRDefault="00133F0F" w:rsidP="00133F0F">
      <w:pPr>
        <w:spacing w:after="0" w:line="240" w:lineRule="auto"/>
        <w:ind w:firstLine="709"/>
        <w:jc w:val="center"/>
        <w:rPr>
          <w:rFonts w:ascii="Times New Roman" w:eastAsia="Calibri" w:hAnsi="Times New Roman" w:cs="Times New Roman"/>
          <w:b/>
          <w:sz w:val="28"/>
          <w:szCs w:val="28"/>
        </w:rPr>
      </w:pPr>
      <w:r w:rsidRPr="00133F0F">
        <w:rPr>
          <w:rFonts w:ascii="Times New Roman" w:eastAsia="Times New Roman" w:hAnsi="Times New Roman" w:cs="Times New Roman"/>
          <w:sz w:val="28"/>
          <w:szCs w:val="28"/>
          <w:lang w:eastAsia="ru-RU"/>
        </w:rPr>
        <w:tab/>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 xml:space="preserve">5.1.1. Заявитель может обратиться с жалобой на действия (бездействие) решения </w:t>
      </w:r>
      <w:r w:rsidR="00835DBB">
        <w:rPr>
          <w:rFonts w:ascii="Times New Roman" w:eastAsia="Times New Roman" w:hAnsi="Times New Roman" w:cs="Times New Roman"/>
          <w:sz w:val="28"/>
          <w:szCs w:val="28"/>
          <w:lang w:eastAsia="ru-RU"/>
        </w:rPr>
        <w:t>и (или) действия (бездействие) А</w:t>
      </w:r>
      <w:r w:rsidRPr="00133F0F">
        <w:rPr>
          <w:rFonts w:ascii="Times New Roman" w:eastAsia="Times New Roman" w:hAnsi="Times New Roman" w:cs="Times New Roman"/>
          <w:sz w:val="28"/>
          <w:szCs w:val="28"/>
          <w:lang w:eastAsia="ru-RU"/>
        </w:rPr>
        <w:t>дминистрации, ее должностных лиц, в том числе в следующих случаях:</w:t>
      </w:r>
    </w:p>
    <w:p w:rsidR="00133F0F" w:rsidRPr="00133F0F"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225B8">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33F0F" w:rsidRPr="00133F0F"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б) нарушение срока предоставления муниципальной услуги;</w:t>
      </w:r>
    </w:p>
    <w:p w:rsidR="00133F0F" w:rsidRPr="00133F0F"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w:t>
      </w:r>
      <w:r w:rsidRPr="00133F0F">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133F0F" w:rsidRPr="00133F0F"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для предоставления муниципальной услуги;</w:t>
      </w:r>
    </w:p>
    <w:p w:rsidR="00133F0F" w:rsidRPr="00133F0F"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133F0F" w:rsidRPr="00133F0F"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133F0F" w:rsidRPr="00133F0F" w:rsidRDefault="00D46D22"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отказ А</w:t>
      </w:r>
      <w:r w:rsidR="00133F0F" w:rsidRPr="00133F0F">
        <w:rPr>
          <w:rFonts w:ascii="Times New Roman" w:eastAsia="Times New Roman" w:hAnsi="Times New Roman" w:cs="Times New Roman"/>
          <w:sz w:val="28"/>
          <w:szCs w:val="28"/>
          <w:lang w:eastAsia="ru-RU"/>
        </w:rPr>
        <w:t>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3F0F" w:rsidRPr="001225B8"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225B8">
        <w:rPr>
          <w:rFonts w:ascii="Times New Roman" w:eastAsia="Times New Roman" w:hAnsi="Times New Roman" w:cs="Times New Roman"/>
          <w:sz w:val="28"/>
          <w:szCs w:val="28"/>
          <w:lang w:eastAsia="ru-RU"/>
        </w:rPr>
        <w:t>3) нарушение срока или порядка выдачи документов по результатам предоставления муниципальной услуги;</w:t>
      </w:r>
    </w:p>
    <w:p w:rsidR="00357A41"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225B8">
        <w:rPr>
          <w:rFonts w:ascii="Times New Roman" w:eastAsia="Times New Roman" w:hAnsi="Times New Roman" w:cs="Times New Roman"/>
          <w:sz w:val="28"/>
          <w:szCs w:val="28"/>
          <w:lang w:eastAsia="ru-RU"/>
        </w:rPr>
        <w:t>и) приостановление предо</w:t>
      </w:r>
      <w:r w:rsidR="00357A41" w:rsidRPr="001225B8">
        <w:rPr>
          <w:rFonts w:ascii="Times New Roman" w:eastAsia="Times New Roman" w:hAnsi="Times New Roman" w:cs="Times New Roman"/>
          <w:sz w:val="28"/>
          <w:szCs w:val="28"/>
          <w:lang w:eastAsia="ru-RU"/>
        </w:rPr>
        <w:t>ставления муниципальной услуги;</w:t>
      </w:r>
    </w:p>
    <w:p w:rsidR="00133F0F" w:rsidRPr="00133F0F"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5.1.2. Заявитель может обратиться с жалобой на действия (бездействие) решения и (или) действия (бездействие) МФЦ, работников МФЦ, в том числе в следующих случаях:</w:t>
      </w:r>
    </w:p>
    <w:p w:rsidR="00133F0F" w:rsidRPr="00133F0F"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225B8">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33F0F" w:rsidRPr="00133F0F" w:rsidRDefault="00357A41"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33F0F" w:rsidRPr="00133F0F">
        <w:rPr>
          <w:rFonts w:ascii="Times New Roman" w:eastAsia="Times New Roman" w:hAnsi="Times New Roman" w:cs="Times New Roman"/>
          <w:sz w:val="28"/>
          <w:szCs w:val="28"/>
          <w:lang w:eastAsia="ru-RU"/>
        </w:rPr>
        <w:t>)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133F0F" w:rsidRPr="00133F0F" w:rsidRDefault="00357A41"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33F0F" w:rsidRPr="00133F0F">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 для предоставления муниципальной услуги;</w:t>
      </w:r>
    </w:p>
    <w:p w:rsidR="00133F0F" w:rsidRPr="00133F0F" w:rsidRDefault="00D15EE6"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33F0F" w:rsidRPr="00133F0F">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w:t>
      </w:r>
      <w:r w:rsidR="00133F0F" w:rsidRPr="00133F0F">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Выкса Нижегородской области;</w:t>
      </w: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5.2. Предмет жалобы</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5.2.1. Предметом жалобы являются решения и действия (бездействи</w:t>
      </w:r>
      <w:r w:rsidR="00D46D22">
        <w:rPr>
          <w:rFonts w:ascii="Times New Roman" w:eastAsia="Times New Roman" w:hAnsi="Times New Roman" w:cs="Times New Roman"/>
          <w:sz w:val="28"/>
          <w:szCs w:val="28"/>
          <w:lang w:eastAsia="ru-RU"/>
        </w:rPr>
        <w:t>е) А</w:t>
      </w:r>
      <w:r w:rsidRPr="00133F0F">
        <w:rPr>
          <w:rFonts w:ascii="Times New Roman" w:eastAsia="Times New Roman" w:hAnsi="Times New Roman" w:cs="Times New Roman"/>
          <w:sz w:val="28"/>
          <w:szCs w:val="28"/>
          <w:lang w:eastAsia="ru-RU"/>
        </w:rPr>
        <w:t>дминистрации, представляющей муниципальную услугу, должностного л</w:t>
      </w:r>
      <w:r w:rsidR="00D46D22">
        <w:rPr>
          <w:rFonts w:ascii="Times New Roman" w:eastAsia="Times New Roman" w:hAnsi="Times New Roman" w:cs="Times New Roman"/>
          <w:sz w:val="28"/>
          <w:szCs w:val="28"/>
          <w:lang w:eastAsia="ru-RU"/>
        </w:rPr>
        <w:t>ица структурного подразделения А</w:t>
      </w:r>
      <w:r w:rsidRPr="00133F0F">
        <w:rPr>
          <w:rFonts w:ascii="Times New Roman" w:eastAsia="Times New Roman" w:hAnsi="Times New Roman" w:cs="Times New Roman"/>
          <w:sz w:val="28"/>
          <w:szCs w:val="28"/>
          <w:lang w:eastAsia="ru-RU"/>
        </w:rPr>
        <w:t>дминистрации, представляющей муниципальную услугу, муниципального служащего,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b/>
          <w:sz w:val="28"/>
          <w:szCs w:val="28"/>
          <w:lang w:eastAsia="ru-RU"/>
        </w:rPr>
        <w:tab/>
      </w:r>
      <w:r w:rsidRPr="00133F0F">
        <w:rPr>
          <w:rFonts w:ascii="Times New Roman" w:eastAsia="Times New Roman" w:hAnsi="Times New Roman" w:cs="Times New Roman"/>
          <w:sz w:val="28"/>
          <w:szCs w:val="28"/>
          <w:lang w:eastAsia="ru-RU"/>
        </w:rPr>
        <w:t>5.2.2. Жалоба должна содержать:</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5.3. Орган и уполномоченные на рассмотрение жалобы</w:t>
      </w: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 xml:space="preserve"> должностные лица, которым может быть направлена жалоба</w:t>
      </w: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33F0F" w:rsidRPr="00133F0F" w:rsidRDefault="00D46D22"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5.3.1. Жалоба рассматривается А</w:t>
      </w:r>
      <w:r w:rsidR="00133F0F" w:rsidRPr="00133F0F">
        <w:rPr>
          <w:rFonts w:ascii="Times New Roman" w:eastAsia="Times New Roman" w:hAnsi="Times New Roman" w:cs="Times New Roman"/>
          <w:sz w:val="28"/>
          <w:szCs w:val="28"/>
          <w:lang w:eastAsia="ru-RU"/>
        </w:rPr>
        <w:t>дминистрацией, предоставляющей муниципальную услугу, порядок предоставления которой был нарушен вследствие ре</w:t>
      </w:r>
      <w:r>
        <w:rPr>
          <w:rFonts w:ascii="Times New Roman" w:eastAsia="Times New Roman" w:hAnsi="Times New Roman" w:cs="Times New Roman"/>
          <w:sz w:val="28"/>
          <w:szCs w:val="28"/>
          <w:lang w:eastAsia="ru-RU"/>
        </w:rPr>
        <w:t>шений и действий (бездействия) А</w:t>
      </w:r>
      <w:r w:rsidR="00133F0F" w:rsidRPr="00133F0F">
        <w:rPr>
          <w:rFonts w:ascii="Times New Roman" w:eastAsia="Times New Roman" w:hAnsi="Times New Roman" w:cs="Times New Roman"/>
          <w:sz w:val="28"/>
          <w:szCs w:val="28"/>
          <w:lang w:eastAsia="ru-RU"/>
        </w:rPr>
        <w:t xml:space="preserve">дминистрации, </w:t>
      </w:r>
      <w:r w:rsidR="00133F0F" w:rsidRPr="00133F0F">
        <w:rPr>
          <w:rFonts w:ascii="Times New Roman" w:eastAsia="Times New Roman" w:hAnsi="Times New Roman" w:cs="Times New Roman"/>
          <w:sz w:val="28"/>
          <w:szCs w:val="28"/>
          <w:lang w:eastAsia="ru-RU"/>
        </w:rPr>
        <w:lastRenderedPageBreak/>
        <w:t>предоставляющей муниципальную услуг</w:t>
      </w:r>
      <w:r w:rsidR="00171085">
        <w:rPr>
          <w:rFonts w:ascii="Times New Roman" w:eastAsia="Times New Roman" w:hAnsi="Times New Roman" w:cs="Times New Roman"/>
          <w:sz w:val="28"/>
          <w:szCs w:val="28"/>
          <w:lang w:eastAsia="ru-RU"/>
        </w:rPr>
        <w:t>у, его должностного лица.</w:t>
      </w: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5.4. Порядок подачи и рассмотрения жалобы</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3F0F" w:rsidRPr="00133F0F" w:rsidRDefault="00D46D22"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5.4.1. Жалоба подается в А</w:t>
      </w:r>
      <w:r w:rsidR="00133F0F" w:rsidRPr="00133F0F">
        <w:rPr>
          <w:rFonts w:ascii="Times New Roman" w:eastAsia="Times New Roman" w:hAnsi="Times New Roman" w:cs="Times New Roman"/>
          <w:sz w:val="28"/>
          <w:szCs w:val="28"/>
          <w:lang w:eastAsia="ru-RU"/>
        </w:rPr>
        <w:t>дминистрацию, многофункциональный центр либо в соответствующий орган публично-правового образования, являющийся учредителем многофункционального центра.</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5.4.2. Жалоба подается в письменной форме на бумажном носителе, в электронной форме.</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Жалоба на ре</w:t>
      </w:r>
      <w:r w:rsidR="00D46D22">
        <w:rPr>
          <w:rFonts w:ascii="Times New Roman" w:eastAsia="Times New Roman" w:hAnsi="Times New Roman" w:cs="Times New Roman"/>
          <w:sz w:val="28"/>
          <w:szCs w:val="28"/>
          <w:lang w:eastAsia="ru-RU"/>
        </w:rPr>
        <w:t>шения и действия (бездействие) А</w:t>
      </w:r>
      <w:r w:rsidRPr="00133F0F">
        <w:rPr>
          <w:rFonts w:ascii="Times New Roman" w:eastAsia="Times New Roman" w:hAnsi="Times New Roman" w:cs="Times New Roman"/>
          <w:sz w:val="28"/>
          <w:szCs w:val="28"/>
          <w:lang w:eastAsia="ru-RU"/>
        </w:rPr>
        <w:t>дминистрации, должностного лица администрации, муниципального служащего, со</w:t>
      </w:r>
      <w:r w:rsidR="00B56585">
        <w:rPr>
          <w:rFonts w:ascii="Times New Roman" w:eastAsia="Times New Roman" w:hAnsi="Times New Roman" w:cs="Times New Roman"/>
          <w:sz w:val="28"/>
          <w:szCs w:val="28"/>
          <w:lang w:eastAsia="ru-RU"/>
        </w:rPr>
        <w:t xml:space="preserve">ставленная </w:t>
      </w:r>
      <w:r w:rsidR="00B56585" w:rsidRPr="00565023">
        <w:rPr>
          <w:rFonts w:ascii="Times New Roman" w:eastAsia="Times New Roman" w:hAnsi="Times New Roman" w:cs="Times New Roman"/>
          <w:sz w:val="28"/>
          <w:szCs w:val="28"/>
          <w:lang w:eastAsia="ru-RU"/>
        </w:rPr>
        <w:t>согласно приложению 4</w:t>
      </w:r>
      <w:r w:rsidRPr="00133F0F">
        <w:rPr>
          <w:rFonts w:ascii="Times New Roman" w:eastAsia="Times New Roman" w:hAnsi="Times New Roman" w:cs="Times New Roman"/>
          <w:sz w:val="28"/>
          <w:szCs w:val="28"/>
          <w:lang w:eastAsia="ru-RU"/>
        </w:rPr>
        <w:t xml:space="preserve"> к настоящему Административному регламенту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5.4.2.1. Прием жалоб в п</w:t>
      </w:r>
      <w:r w:rsidR="00D46D22">
        <w:rPr>
          <w:rFonts w:ascii="Times New Roman" w:eastAsia="Times New Roman" w:hAnsi="Times New Roman" w:cs="Times New Roman"/>
          <w:sz w:val="28"/>
          <w:szCs w:val="28"/>
          <w:lang w:eastAsia="ru-RU"/>
        </w:rPr>
        <w:t>исьменной форме осуществляется А</w:t>
      </w:r>
      <w:r w:rsidRPr="00133F0F">
        <w:rPr>
          <w:rFonts w:ascii="Times New Roman" w:eastAsia="Times New Roman" w:hAnsi="Times New Roman" w:cs="Times New Roman"/>
          <w:sz w:val="28"/>
          <w:szCs w:val="28"/>
          <w:lang w:eastAsia="ru-RU"/>
        </w:rPr>
        <w:t>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Жалоба в письменной форме может быть также направлена по почте</w:t>
      </w:r>
      <w:r w:rsidRPr="00133F0F">
        <w:rPr>
          <w:rFonts w:ascii="Calibri" w:eastAsia="Calibri" w:hAnsi="Calibri" w:cs="Times New Roman"/>
        </w:rPr>
        <w:t xml:space="preserve"> </w:t>
      </w:r>
      <w:r w:rsidRPr="00133F0F">
        <w:rPr>
          <w:rFonts w:ascii="Times New Roman" w:eastAsia="Times New Roman" w:hAnsi="Times New Roman" w:cs="Times New Roman"/>
          <w:sz w:val="28"/>
          <w:szCs w:val="28"/>
          <w:lang w:eastAsia="ru-RU"/>
        </w:rPr>
        <w:t>на адрес: 607060 Нижегородская область, город Выкса, Красная площадь, д. 1;</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1) оформленная в соответствии с законодательством Российской Федерации доверенность (для физических лиц);</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 xml:space="preserve">3) копия решения о назначении или об избрании либо приказа о назначении </w:t>
      </w:r>
      <w:r w:rsidRPr="00133F0F">
        <w:rPr>
          <w:rFonts w:ascii="Times New Roman" w:eastAsia="Times New Roman" w:hAnsi="Times New Roman" w:cs="Times New Roman"/>
          <w:sz w:val="28"/>
          <w:szCs w:val="28"/>
          <w:lang w:eastAsia="ru-RU"/>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5.4.2.4. В электронном виде жалоба может быть подана заявителем посредством:</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1) официального сайта городского округа</w:t>
      </w:r>
      <w:r w:rsidRPr="00133F0F">
        <w:rPr>
          <w:rFonts w:ascii="Calibri" w:eastAsia="Calibri" w:hAnsi="Calibri" w:cs="Times New Roman"/>
        </w:rPr>
        <w:t xml:space="preserve"> </w:t>
      </w:r>
      <w:r w:rsidRPr="00133F0F">
        <w:rPr>
          <w:rFonts w:ascii="Times New Roman" w:eastAsia="Times New Roman" w:hAnsi="Times New Roman" w:cs="Times New Roman"/>
          <w:sz w:val="28"/>
          <w:szCs w:val="28"/>
          <w:lang w:eastAsia="ru-RU"/>
        </w:rPr>
        <w:t>(http://okrug-wyksa.ru/), многофункционального центра, а также организации, осуществляющей функции по предоставлению муниципальных услуг, в информационно-телекоммуникационной сети Интернет,</w:t>
      </w:r>
      <w:r w:rsidRPr="00133F0F">
        <w:rPr>
          <w:rFonts w:ascii="Calibri" w:eastAsia="Calibri" w:hAnsi="Calibri" w:cs="Times New Roman"/>
        </w:rPr>
        <w:t xml:space="preserve"> </w:t>
      </w:r>
      <w:r w:rsidRPr="00133F0F">
        <w:rPr>
          <w:rFonts w:ascii="Times New Roman" w:eastAsia="Times New Roman" w:hAnsi="Times New Roman" w:cs="Times New Roman"/>
          <w:sz w:val="28"/>
          <w:szCs w:val="28"/>
          <w:lang w:eastAsia="ru-RU"/>
        </w:rPr>
        <w:t>на офици</w:t>
      </w:r>
      <w:r w:rsidR="00D46D22">
        <w:rPr>
          <w:rFonts w:ascii="Times New Roman" w:eastAsia="Times New Roman" w:hAnsi="Times New Roman" w:cs="Times New Roman"/>
          <w:sz w:val="28"/>
          <w:szCs w:val="28"/>
          <w:lang w:eastAsia="ru-RU"/>
        </w:rPr>
        <w:t>альный адрес электронной почты А</w:t>
      </w:r>
      <w:r w:rsidRPr="00133F0F">
        <w:rPr>
          <w:rFonts w:ascii="Times New Roman" w:eastAsia="Times New Roman" w:hAnsi="Times New Roman" w:cs="Times New Roman"/>
          <w:sz w:val="28"/>
          <w:szCs w:val="28"/>
          <w:lang w:eastAsia="ru-RU"/>
        </w:rPr>
        <w:t>дминистрации (official@adm.vks.nnov.ru);</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2) ЕПГУ, РПГУ;</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При использовании Портала досудебного обжалования заявителю обеспечивается: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а) возможность подачи заявителем в электронной форме жалобы и иных документов (при наличии), подтверждающих доводы заявителя;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б) доступность для заполнения и (или) копирования заявителем шаблонов жалобы в электронной форме;</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в) возможность получения заявителем сведений о ходе рассмотрения жалобы, поданной любым способом;</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г) возможность получения заявителем решения по жалобе, поданной любым способом;</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д) возможность ознакомления с информацией об общем количестве поданных и рассмотренных жалоб.</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 xml:space="preserve">5.4.3. Жалоба может быть подана заявителем через МФЦ. При поступлении жалобы </w:t>
      </w:r>
      <w:r w:rsidR="00D46D22">
        <w:rPr>
          <w:rFonts w:ascii="Times New Roman" w:eastAsia="Times New Roman" w:hAnsi="Times New Roman" w:cs="Times New Roman"/>
          <w:sz w:val="28"/>
          <w:szCs w:val="28"/>
          <w:lang w:eastAsia="ru-RU"/>
        </w:rPr>
        <w:t>МФЦ обеспечивает ее передачу в А</w:t>
      </w:r>
      <w:r w:rsidRPr="00133F0F">
        <w:rPr>
          <w:rFonts w:ascii="Times New Roman" w:eastAsia="Times New Roman" w:hAnsi="Times New Roman" w:cs="Times New Roman"/>
          <w:sz w:val="28"/>
          <w:szCs w:val="28"/>
          <w:lang w:eastAsia="ru-RU"/>
        </w:rPr>
        <w:t>дминистрацию в порядке и сроки, которые установлены соглашение</w:t>
      </w:r>
      <w:r w:rsidR="00D46D22">
        <w:rPr>
          <w:rFonts w:ascii="Times New Roman" w:eastAsia="Times New Roman" w:hAnsi="Times New Roman" w:cs="Times New Roman"/>
          <w:sz w:val="28"/>
          <w:szCs w:val="28"/>
          <w:lang w:eastAsia="ru-RU"/>
        </w:rPr>
        <w:t>м о взаимодействии между МФЦ и А</w:t>
      </w:r>
      <w:r w:rsidRPr="00133F0F">
        <w:rPr>
          <w:rFonts w:ascii="Times New Roman" w:eastAsia="Times New Roman" w:hAnsi="Times New Roman" w:cs="Times New Roman"/>
          <w:sz w:val="28"/>
          <w:szCs w:val="28"/>
          <w:lang w:eastAsia="ru-RU"/>
        </w:rPr>
        <w:t>дминистрацией, но не позднее следующего рабочего дня со дня поступления жалобы.</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При этом срок рассмотрения жалобы исчисляет</w:t>
      </w:r>
      <w:r w:rsidR="00D46D22">
        <w:rPr>
          <w:rFonts w:ascii="Times New Roman" w:eastAsia="Times New Roman" w:hAnsi="Times New Roman" w:cs="Times New Roman"/>
          <w:sz w:val="28"/>
          <w:szCs w:val="28"/>
          <w:lang w:eastAsia="ru-RU"/>
        </w:rPr>
        <w:t>ся со дня регистрации жалобы в А</w:t>
      </w:r>
      <w:r w:rsidRPr="00133F0F">
        <w:rPr>
          <w:rFonts w:ascii="Times New Roman" w:eastAsia="Times New Roman" w:hAnsi="Times New Roman" w:cs="Times New Roman"/>
          <w:sz w:val="28"/>
          <w:szCs w:val="28"/>
          <w:lang w:eastAsia="ru-RU"/>
        </w:rPr>
        <w:t>дминистрации.</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r>
      <w:r w:rsidRPr="001225B8">
        <w:rPr>
          <w:rFonts w:ascii="Times New Roman" w:eastAsia="Times New Roman" w:hAnsi="Times New Roman" w:cs="Times New Roman"/>
          <w:sz w:val="28"/>
          <w:szCs w:val="28"/>
          <w:lang w:eastAsia="ru-RU"/>
        </w:rPr>
        <w:t>5.4.4.</w:t>
      </w:r>
      <w:r w:rsidR="00C41428" w:rsidRPr="001225B8">
        <w:rPr>
          <w:rFonts w:ascii="Times New Roman" w:eastAsia="Times New Roman" w:hAnsi="Times New Roman" w:cs="Times New Roman"/>
          <w:sz w:val="28"/>
          <w:szCs w:val="28"/>
          <w:lang w:eastAsia="ru-RU"/>
        </w:rPr>
        <w:t xml:space="preserve"> Глава местного самоуправления</w:t>
      </w:r>
      <w:r w:rsidRPr="001225B8">
        <w:rPr>
          <w:rFonts w:ascii="Times New Roman" w:eastAsia="Times New Roman" w:hAnsi="Times New Roman" w:cs="Times New Roman"/>
          <w:sz w:val="28"/>
          <w:szCs w:val="28"/>
          <w:lang w:eastAsia="ru-RU"/>
        </w:rPr>
        <w:t xml:space="preserve"> </w:t>
      </w:r>
      <w:r w:rsidR="0098395B" w:rsidRPr="001225B8">
        <w:rPr>
          <w:rFonts w:ascii="Times New Roman" w:eastAsia="Times New Roman" w:hAnsi="Times New Roman" w:cs="Times New Roman"/>
          <w:sz w:val="28"/>
          <w:szCs w:val="28"/>
          <w:lang w:eastAsia="ru-RU"/>
        </w:rPr>
        <w:t xml:space="preserve">городского округа город Выкса Нижегородской области (далее – Глава местного самоуправления) </w:t>
      </w:r>
      <w:r w:rsidR="00C41428" w:rsidRPr="001225B8">
        <w:rPr>
          <w:rFonts w:ascii="Times New Roman" w:eastAsia="Times New Roman" w:hAnsi="Times New Roman" w:cs="Times New Roman"/>
          <w:sz w:val="28"/>
          <w:szCs w:val="28"/>
          <w:lang w:eastAsia="ru-RU"/>
        </w:rPr>
        <w:t>обеспечивае</w:t>
      </w:r>
      <w:r w:rsidRPr="001225B8">
        <w:rPr>
          <w:rFonts w:ascii="Times New Roman" w:eastAsia="Times New Roman" w:hAnsi="Times New Roman" w:cs="Times New Roman"/>
          <w:sz w:val="28"/>
          <w:szCs w:val="28"/>
          <w:lang w:eastAsia="ru-RU"/>
        </w:rPr>
        <w:t>т прием и рассмотрение жалоб.</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5.4.5. Администрация обеспечивает:</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1) оснащение мест приема жалоб;</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2) информирование заявителей о порядке обжалования ре</w:t>
      </w:r>
      <w:r w:rsidR="00D46D22">
        <w:rPr>
          <w:rFonts w:ascii="Times New Roman" w:eastAsia="Times New Roman" w:hAnsi="Times New Roman" w:cs="Times New Roman"/>
          <w:sz w:val="28"/>
          <w:szCs w:val="28"/>
          <w:lang w:eastAsia="ru-RU"/>
        </w:rPr>
        <w:t>шений и действий (бездействия) А</w:t>
      </w:r>
      <w:r w:rsidRPr="00133F0F">
        <w:rPr>
          <w:rFonts w:ascii="Times New Roman" w:eastAsia="Times New Roman" w:hAnsi="Times New Roman" w:cs="Times New Roman"/>
          <w:sz w:val="28"/>
          <w:szCs w:val="28"/>
          <w:lang w:eastAsia="ru-RU"/>
        </w:rPr>
        <w:t>дминистрации, её должностных лиц;</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lastRenderedPageBreak/>
        <w:tab/>
        <w:t>3) консультирование заявителей о порядке обжалования решени</w:t>
      </w:r>
      <w:r w:rsidR="00D46D22">
        <w:rPr>
          <w:rFonts w:ascii="Times New Roman" w:eastAsia="Times New Roman" w:hAnsi="Times New Roman" w:cs="Times New Roman"/>
          <w:sz w:val="28"/>
          <w:szCs w:val="28"/>
          <w:lang w:eastAsia="ru-RU"/>
        </w:rPr>
        <w:t>й и действий (бездействия) А</w:t>
      </w:r>
      <w:r w:rsidRPr="00133F0F">
        <w:rPr>
          <w:rFonts w:ascii="Times New Roman" w:eastAsia="Times New Roman" w:hAnsi="Times New Roman" w:cs="Times New Roman"/>
          <w:sz w:val="28"/>
          <w:szCs w:val="28"/>
          <w:lang w:eastAsia="ru-RU"/>
        </w:rPr>
        <w:t>дминистрации, её должностных лиц;</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4) заключение соглашений о взаимодействии в части осуществления МФЦ приема жалоб и выдачи заявителям результатов рассмотрения жалоб.</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5.4.6. Основаниями для начала процедуры досудебного (внесудебного) обжалования являются поступление жалобы заявителя и ее регистрация.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5.4.8. Жалоба на решения и действия (бездействие)</w:t>
      </w:r>
      <w:r w:rsidR="00C41428">
        <w:rPr>
          <w:rFonts w:ascii="Times New Roman" w:eastAsia="Times New Roman" w:hAnsi="Times New Roman" w:cs="Times New Roman"/>
          <w:sz w:val="28"/>
          <w:szCs w:val="28"/>
          <w:lang w:eastAsia="ru-RU"/>
        </w:rPr>
        <w:t xml:space="preserve"> </w:t>
      </w:r>
      <w:r w:rsidR="00C41428" w:rsidRPr="001225B8">
        <w:rPr>
          <w:rFonts w:ascii="Times New Roman" w:eastAsia="Times New Roman" w:hAnsi="Times New Roman" w:cs="Times New Roman"/>
          <w:sz w:val="28"/>
          <w:szCs w:val="28"/>
          <w:lang w:eastAsia="ru-RU"/>
        </w:rPr>
        <w:t>Администрации, осуществляющей</w:t>
      </w:r>
      <w:r w:rsidRPr="001225B8">
        <w:rPr>
          <w:rFonts w:ascii="Times New Roman" w:eastAsia="Times New Roman" w:hAnsi="Times New Roman" w:cs="Times New Roman"/>
          <w:sz w:val="28"/>
          <w:szCs w:val="28"/>
          <w:lang w:eastAsia="ru-RU"/>
        </w:rPr>
        <w:t xml:space="preserve"> функции по предоставлению </w:t>
      </w:r>
      <w:r w:rsidR="00C41428" w:rsidRPr="001225B8">
        <w:rPr>
          <w:rFonts w:ascii="Times New Roman" w:eastAsia="Times New Roman" w:hAnsi="Times New Roman" w:cs="Times New Roman"/>
          <w:sz w:val="28"/>
          <w:szCs w:val="28"/>
          <w:lang w:eastAsia="ru-RU"/>
        </w:rPr>
        <w:t>муниципальной</w:t>
      </w:r>
      <w:r w:rsidRPr="001225B8">
        <w:rPr>
          <w:rFonts w:ascii="Times New Roman" w:eastAsia="Times New Roman" w:hAnsi="Times New Roman" w:cs="Times New Roman"/>
          <w:sz w:val="28"/>
          <w:szCs w:val="28"/>
          <w:lang w:eastAsia="ru-RU"/>
        </w:rPr>
        <w:t xml:space="preserve"> услуг</w:t>
      </w:r>
      <w:r w:rsidR="00C41428" w:rsidRPr="001225B8">
        <w:rPr>
          <w:rFonts w:ascii="Times New Roman" w:eastAsia="Times New Roman" w:hAnsi="Times New Roman" w:cs="Times New Roman"/>
          <w:sz w:val="28"/>
          <w:szCs w:val="28"/>
          <w:lang w:eastAsia="ru-RU"/>
        </w:rPr>
        <w:t>и, а также ее</w:t>
      </w:r>
      <w:r w:rsidRPr="001225B8">
        <w:rPr>
          <w:rFonts w:ascii="Times New Roman" w:eastAsia="Times New Roman" w:hAnsi="Times New Roman" w:cs="Times New Roman"/>
          <w:sz w:val="28"/>
          <w:szCs w:val="28"/>
          <w:lang w:eastAsia="ru-RU"/>
        </w:rPr>
        <w:t xml:space="preserve"> работников может быть направлена по почте, с использов</w:t>
      </w:r>
      <w:r w:rsidRPr="00133F0F">
        <w:rPr>
          <w:rFonts w:ascii="Times New Roman" w:eastAsia="Times New Roman" w:hAnsi="Times New Roman" w:cs="Times New Roman"/>
          <w:sz w:val="28"/>
          <w:szCs w:val="28"/>
          <w:lang w:eastAsia="ru-RU"/>
        </w:rPr>
        <w:t>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5.5. Срок рассмотрения жалобы</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3F0F" w:rsidRPr="001225B8" w:rsidRDefault="00D46D22"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225B8">
        <w:rPr>
          <w:rFonts w:ascii="Times New Roman" w:eastAsia="Times New Roman" w:hAnsi="Times New Roman" w:cs="Times New Roman"/>
          <w:sz w:val="28"/>
          <w:szCs w:val="28"/>
          <w:lang w:eastAsia="ru-RU"/>
        </w:rPr>
        <w:t>5.5.1. Жалоба, поступившая в А</w:t>
      </w:r>
      <w:r w:rsidR="00133F0F" w:rsidRPr="001225B8">
        <w:rPr>
          <w:rFonts w:ascii="Times New Roman" w:eastAsia="Times New Roman" w:hAnsi="Times New Roman" w:cs="Times New Roman"/>
          <w:sz w:val="28"/>
          <w:szCs w:val="28"/>
          <w:lang w:eastAsia="ru-RU"/>
        </w:rPr>
        <w:t>дминистрацию, многофункциональный центр, учредите</w:t>
      </w:r>
      <w:r w:rsidR="00C41428" w:rsidRPr="001225B8">
        <w:rPr>
          <w:rFonts w:ascii="Times New Roman" w:eastAsia="Times New Roman" w:hAnsi="Times New Roman" w:cs="Times New Roman"/>
          <w:sz w:val="28"/>
          <w:szCs w:val="28"/>
          <w:lang w:eastAsia="ru-RU"/>
        </w:rPr>
        <w:t>лю многофункционального центра</w:t>
      </w:r>
      <w:r w:rsidR="00133F0F" w:rsidRPr="001225B8">
        <w:rPr>
          <w:rFonts w:ascii="Times New Roman" w:eastAsia="Times New Roman" w:hAnsi="Times New Roman" w:cs="Times New Roman"/>
          <w:sz w:val="28"/>
          <w:szCs w:val="28"/>
          <w:lang w:eastAsia="ru-RU"/>
        </w:rPr>
        <w:t>, подлежит регистрации не позднее следующего рабочего дня со дня ее поступления.</w:t>
      </w:r>
    </w:p>
    <w:p w:rsidR="00133F0F" w:rsidRPr="00133F0F" w:rsidRDefault="00D46D22"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25B8">
        <w:rPr>
          <w:rFonts w:ascii="Times New Roman" w:eastAsia="Times New Roman" w:hAnsi="Times New Roman" w:cs="Times New Roman"/>
          <w:sz w:val="28"/>
          <w:szCs w:val="28"/>
          <w:lang w:eastAsia="ru-RU"/>
        </w:rPr>
        <w:tab/>
        <w:t>5.5.2. Жалоба, поступившая в А</w:t>
      </w:r>
      <w:r w:rsidR="00133F0F" w:rsidRPr="001225B8">
        <w:rPr>
          <w:rFonts w:ascii="Times New Roman" w:eastAsia="Times New Roman" w:hAnsi="Times New Roman" w:cs="Times New Roman"/>
          <w:sz w:val="28"/>
          <w:szCs w:val="28"/>
          <w:lang w:eastAsia="ru-RU"/>
        </w:rPr>
        <w:t>дминистрацию, многофункциональный центр, учредителю многофункционального центра, подлежит рассмотрению в течение пятнадцати рабочих дней со дня ее регистрации,</w:t>
      </w:r>
      <w:r w:rsidRPr="001225B8">
        <w:rPr>
          <w:rFonts w:ascii="Times New Roman" w:eastAsia="Times New Roman" w:hAnsi="Times New Roman" w:cs="Times New Roman"/>
          <w:sz w:val="28"/>
          <w:szCs w:val="28"/>
          <w:lang w:eastAsia="ru-RU"/>
        </w:rPr>
        <w:t xml:space="preserve"> а в случае обжалования отказа А</w:t>
      </w:r>
      <w:r w:rsidR="00133F0F" w:rsidRPr="001225B8">
        <w:rPr>
          <w:rFonts w:ascii="Times New Roman" w:eastAsia="Times New Roman" w:hAnsi="Times New Roman" w:cs="Times New Roman"/>
          <w:sz w:val="28"/>
          <w:szCs w:val="28"/>
          <w:lang w:eastAsia="ru-RU"/>
        </w:rPr>
        <w:t>дминистрации,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w:t>
      </w:r>
      <w:r w:rsidR="00133F0F" w:rsidRPr="00133F0F">
        <w:rPr>
          <w:rFonts w:ascii="Times New Roman" w:eastAsia="Times New Roman" w:hAnsi="Times New Roman" w:cs="Times New Roman"/>
          <w:sz w:val="28"/>
          <w:szCs w:val="28"/>
          <w:lang w:eastAsia="ru-RU"/>
        </w:rPr>
        <w:t xml:space="preserve"> - в течение пяти рабочих дней со дня ее регистрации.</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r>
    </w:p>
    <w:p w:rsidR="00133F0F" w:rsidRPr="00133F0F"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Приостановление рассмотрения жалобы не допускается.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5.7. Результат рассмотрения жалобы</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lastRenderedPageBreak/>
        <w:tab/>
        <w:t>5.7.1. По результатам рассмотрения жалобы принимается одно из следующих решений:</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2) в удовлетворении жалобы отказывается.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5.7.2. В удовлетворении жалобы отказывается в следующих случаях:</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1) наличие вступившего в законную силу решения суда по жалобе о том же предмете и по тем же основаниям;</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2) подача жалобы лицом, полномочия которого не подтверждены в порядке, установленном законодательством Российской Федерации.</w:t>
      </w:r>
    </w:p>
    <w:p w:rsidR="00133F0F" w:rsidRPr="00133F0F"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3)</w:t>
      </w:r>
      <w:r w:rsidRPr="00133F0F">
        <w:rPr>
          <w:rFonts w:ascii="Times New Roman" w:eastAsia="Times New Roman" w:hAnsi="Times New Roman" w:cs="Times New Roman"/>
          <w:sz w:val="24"/>
          <w:szCs w:val="24"/>
          <w:lang w:eastAsia="ru-RU"/>
        </w:rPr>
        <w:t xml:space="preserve"> </w:t>
      </w:r>
      <w:r w:rsidRPr="00133F0F">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3F0F" w:rsidRPr="001225B8" w:rsidRDefault="00B35BC6"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225B8">
        <w:rPr>
          <w:rFonts w:ascii="Times New Roman" w:eastAsia="Times New Roman" w:hAnsi="Times New Roman" w:cs="Times New Roman"/>
          <w:sz w:val="28"/>
          <w:szCs w:val="28"/>
          <w:lang w:eastAsia="ru-RU"/>
        </w:rPr>
        <w:t>5.7.3. Администрация, МФЦ</w:t>
      </w:r>
      <w:r w:rsidR="00133F0F" w:rsidRPr="001225B8">
        <w:rPr>
          <w:rFonts w:ascii="Times New Roman" w:eastAsia="Times New Roman" w:hAnsi="Times New Roman" w:cs="Times New Roman"/>
          <w:sz w:val="28"/>
          <w:szCs w:val="28"/>
          <w:lang w:eastAsia="ru-RU"/>
        </w:rPr>
        <w:t>, учредитель многофункционального центра вправе оставить жалобу без ответа в следующих случаях:</w:t>
      </w:r>
    </w:p>
    <w:p w:rsidR="00133F0F" w:rsidRPr="001225B8"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225B8">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33F0F" w:rsidRPr="001225B8"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225B8">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3F0F" w:rsidRPr="001225B8" w:rsidRDefault="00133F0F" w:rsidP="00133F0F">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1225B8">
        <w:rPr>
          <w:rFonts w:ascii="Times New Roman" w:eastAsia="Times New Roman" w:hAnsi="Times New Roman" w:cs="Times New Roman"/>
          <w:sz w:val="28"/>
          <w:szCs w:val="28"/>
          <w:lang w:eastAsia="ru-RU"/>
        </w:rPr>
        <w:t>5.7.4</w:t>
      </w:r>
      <w:r w:rsidR="00B35BC6" w:rsidRPr="001225B8">
        <w:rPr>
          <w:rFonts w:ascii="Times New Roman" w:eastAsia="Times New Roman" w:hAnsi="Times New Roman" w:cs="Times New Roman"/>
          <w:sz w:val="28"/>
          <w:szCs w:val="28"/>
          <w:lang w:eastAsia="ru-RU"/>
        </w:rPr>
        <w:t>. Администрация, МФЦ</w:t>
      </w:r>
      <w:r w:rsidRPr="001225B8">
        <w:rPr>
          <w:rFonts w:ascii="Times New Roman" w:eastAsia="Times New Roman" w:hAnsi="Times New Roman" w:cs="Times New Roman"/>
          <w:sz w:val="28"/>
          <w:szCs w:val="28"/>
          <w:lang w:eastAsia="ru-RU"/>
        </w:rPr>
        <w:t>,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33F0F" w:rsidRPr="00133F0F" w:rsidRDefault="00133F0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225B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w:t>
      </w:r>
      <w:r w:rsidR="00D46D22" w:rsidRPr="001225B8">
        <w:rPr>
          <w:rFonts w:ascii="Times New Roman" w:eastAsia="Times New Roman" w:hAnsi="Times New Roman" w:cs="Times New Roman"/>
          <w:sz w:val="28"/>
          <w:szCs w:val="28"/>
          <w:lang w:eastAsia="ru-RU"/>
        </w:rPr>
        <w:t>ния</w:t>
      </w:r>
      <w:r w:rsidR="00B35BC6" w:rsidRPr="001225B8">
        <w:rPr>
          <w:rFonts w:ascii="Times New Roman" w:eastAsia="Times New Roman" w:hAnsi="Times New Roman" w:cs="Times New Roman"/>
          <w:sz w:val="28"/>
          <w:szCs w:val="28"/>
          <w:lang w:eastAsia="ru-RU"/>
        </w:rPr>
        <w:t xml:space="preserve"> Глава местного самоуправления</w:t>
      </w:r>
      <w:r w:rsidRPr="001225B8">
        <w:rPr>
          <w:rFonts w:ascii="Times New Roman" w:eastAsia="Times New Roman" w:hAnsi="Times New Roman" w:cs="Times New Roman"/>
          <w:sz w:val="28"/>
          <w:szCs w:val="28"/>
          <w:lang w:eastAsia="ru-RU"/>
        </w:rPr>
        <w:t xml:space="preserve"> незамедлительно направляют имеющиеся материалы в органы прокуратуры.</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133F0F">
        <w:rPr>
          <w:rFonts w:ascii="Times New Roman" w:eastAsia="Times New Roman" w:hAnsi="Times New Roman" w:cs="Times New Roman"/>
          <w:sz w:val="28"/>
          <w:szCs w:val="28"/>
          <w:lang w:eastAsia="ru-RU"/>
        </w:rPr>
        <w:tab/>
      </w:r>
      <w:r w:rsidRPr="001225B8">
        <w:rPr>
          <w:rFonts w:ascii="Times New Roman" w:eastAsia="Times New Roman" w:hAnsi="Times New Roman" w:cs="Times New Roman"/>
          <w:sz w:val="28"/>
          <w:szCs w:val="28"/>
          <w:lang w:eastAsia="ru-RU"/>
        </w:rPr>
        <w:t xml:space="preserve">5.8.2. Ответ по результатам рассмотрения жалобы подписывается </w:t>
      </w:r>
      <w:r w:rsidR="00B6643F" w:rsidRPr="001225B8">
        <w:rPr>
          <w:rFonts w:ascii="Times New Roman" w:eastAsia="Times New Roman" w:hAnsi="Times New Roman" w:cs="Times New Roman"/>
          <w:sz w:val="28"/>
          <w:szCs w:val="28"/>
          <w:lang w:eastAsia="ru-RU"/>
        </w:rPr>
        <w:t>Главой местного самоуправления</w:t>
      </w:r>
      <w:r w:rsidRPr="001225B8">
        <w:rPr>
          <w:rFonts w:ascii="Times New Roman" w:eastAsia="Times New Roman" w:hAnsi="Times New Roman" w:cs="Times New Roman"/>
          <w:sz w:val="28"/>
          <w:szCs w:val="28"/>
          <w:lang w:eastAsia="ru-RU"/>
        </w:rPr>
        <w:t>, руководителем многофункционального центра, руководителем</w:t>
      </w:r>
      <w:r w:rsidR="00B6643F" w:rsidRPr="001225B8">
        <w:rPr>
          <w:rFonts w:ascii="Times New Roman" w:eastAsia="Times New Roman" w:hAnsi="Times New Roman" w:cs="Times New Roman"/>
          <w:sz w:val="28"/>
          <w:szCs w:val="28"/>
          <w:lang w:eastAsia="ru-RU"/>
        </w:rPr>
        <w:t xml:space="preserve"> организации, являющейся</w:t>
      </w:r>
      <w:r w:rsidRPr="001225B8">
        <w:rPr>
          <w:rFonts w:ascii="Times New Roman" w:eastAsia="Times New Roman" w:hAnsi="Times New Roman" w:cs="Times New Roman"/>
          <w:sz w:val="28"/>
          <w:szCs w:val="28"/>
          <w:lang w:eastAsia="ru-RU"/>
        </w:rPr>
        <w:t xml:space="preserve"> учредителем многофункционального це</w:t>
      </w:r>
      <w:r w:rsidR="00B6643F" w:rsidRPr="001225B8">
        <w:rPr>
          <w:rFonts w:ascii="Times New Roman" w:eastAsia="Times New Roman" w:hAnsi="Times New Roman" w:cs="Times New Roman"/>
          <w:sz w:val="28"/>
          <w:szCs w:val="28"/>
          <w:lang w:eastAsia="ru-RU"/>
        </w:rPr>
        <w:t>нтра</w:t>
      </w:r>
      <w:r w:rsidRPr="001225B8">
        <w:rPr>
          <w:rFonts w:ascii="Times New Roman" w:eastAsia="Times New Roman" w:hAnsi="Times New Roman" w:cs="Times New Roman"/>
          <w:sz w:val="28"/>
          <w:szCs w:val="28"/>
          <w:lang w:eastAsia="ru-RU"/>
        </w:rPr>
        <w:t>.</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5.8.3. В ответе по результатам рассмотрения жалобы указываются:</w:t>
      </w:r>
    </w:p>
    <w:p w:rsidR="00133F0F" w:rsidRPr="00133F0F" w:rsidRDefault="00565023"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AC390F">
        <w:rPr>
          <w:rFonts w:ascii="Times New Roman" w:eastAsia="Times New Roman" w:hAnsi="Times New Roman" w:cs="Times New Roman"/>
          <w:sz w:val="28"/>
          <w:szCs w:val="28"/>
          <w:lang w:eastAsia="ru-RU"/>
        </w:rPr>
        <w:t xml:space="preserve"> </w:t>
      </w:r>
      <w:r w:rsidR="00133F0F" w:rsidRPr="00133F0F">
        <w:rPr>
          <w:rFonts w:ascii="Times New Roman" w:eastAsia="Times New Roman" w:hAnsi="Times New Roman" w:cs="Times New Roman"/>
          <w:sz w:val="28"/>
          <w:szCs w:val="28"/>
          <w:lang w:eastAsia="ru-RU"/>
        </w:rPr>
        <w:t>наименование органа местного самоуправления,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рассмотревшего жалобу, должность, фамилия, имя, отчество (при наличии) должностного лица, принявшего решение по жалобе;</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2) номер, дата, место принятия решения, включая сведения о должностном лице, решение или действие (бездействие) которого обжалуется;</w:t>
      </w:r>
    </w:p>
    <w:p w:rsidR="00133F0F" w:rsidRPr="00133F0F" w:rsidRDefault="00B6643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133F0F" w:rsidRPr="00133F0F">
        <w:rPr>
          <w:rFonts w:ascii="Times New Roman" w:eastAsia="Times New Roman" w:hAnsi="Times New Roman" w:cs="Times New Roman"/>
          <w:sz w:val="28"/>
          <w:szCs w:val="28"/>
          <w:lang w:eastAsia="ru-RU"/>
        </w:rPr>
        <w:t>) фамилия, имя, отчество (при наличии) заявителя;</w:t>
      </w:r>
    </w:p>
    <w:p w:rsidR="00133F0F" w:rsidRPr="00133F0F" w:rsidRDefault="00B6643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133F0F" w:rsidRPr="00133F0F">
        <w:rPr>
          <w:rFonts w:ascii="Times New Roman" w:eastAsia="Times New Roman" w:hAnsi="Times New Roman" w:cs="Times New Roman"/>
          <w:sz w:val="28"/>
          <w:szCs w:val="28"/>
          <w:lang w:eastAsia="ru-RU"/>
        </w:rPr>
        <w:t>) основания для принятия решения по жалобе;</w:t>
      </w:r>
    </w:p>
    <w:p w:rsidR="00133F0F" w:rsidRPr="00133F0F" w:rsidRDefault="00B6643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w:t>
      </w:r>
      <w:r w:rsidR="00133F0F" w:rsidRPr="00133F0F">
        <w:rPr>
          <w:rFonts w:ascii="Times New Roman" w:eastAsia="Times New Roman" w:hAnsi="Times New Roman" w:cs="Times New Roman"/>
          <w:sz w:val="28"/>
          <w:szCs w:val="28"/>
          <w:lang w:eastAsia="ru-RU"/>
        </w:rPr>
        <w:t>) принятое по жалобе решение;</w:t>
      </w:r>
    </w:p>
    <w:p w:rsidR="00133F0F" w:rsidRPr="00133F0F" w:rsidRDefault="00B6643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w:t>
      </w:r>
      <w:r w:rsidR="00133F0F" w:rsidRPr="00133F0F">
        <w:rPr>
          <w:rFonts w:ascii="Times New Roman" w:eastAsia="Times New Roman" w:hAnsi="Times New Roman" w:cs="Times New Roman"/>
          <w:sz w:val="28"/>
          <w:szCs w:val="28"/>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133F0F" w:rsidRPr="00133F0F" w:rsidRDefault="00B6643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w:t>
      </w:r>
      <w:r w:rsidR="00133F0F" w:rsidRPr="00133F0F">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5.8.4. Письменные ответы на жалобы, предназначенные для направления заявителям, высылаются по почте непосредственно в адреса заявителей.</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5.8.5. Информацию о статусе рассмотрения жалобы, поданной через Портал досудебного обжалования, заявитель может узнать в личном кабинете.</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r>
      <w:r w:rsidRPr="001225B8">
        <w:rPr>
          <w:rFonts w:ascii="Times New Roman" w:eastAsia="Times New Roman" w:hAnsi="Times New Roman" w:cs="Times New Roman"/>
          <w:sz w:val="28"/>
          <w:szCs w:val="28"/>
          <w:lang w:eastAsia="ru-RU"/>
        </w:rPr>
        <w:t>5.8.6. В случае признания жалобы подлежащей удовлетворению в ответе заявителю дается информац</w:t>
      </w:r>
      <w:r w:rsidR="00D46D22" w:rsidRPr="001225B8">
        <w:rPr>
          <w:rFonts w:ascii="Times New Roman" w:eastAsia="Times New Roman" w:hAnsi="Times New Roman" w:cs="Times New Roman"/>
          <w:sz w:val="28"/>
          <w:szCs w:val="28"/>
          <w:lang w:eastAsia="ru-RU"/>
        </w:rPr>
        <w:t>ия о действиях, осуществляемых А</w:t>
      </w:r>
      <w:r w:rsidRPr="001225B8">
        <w:rPr>
          <w:rFonts w:ascii="Times New Roman" w:eastAsia="Times New Roman" w:hAnsi="Times New Roman" w:cs="Times New Roman"/>
          <w:sz w:val="28"/>
          <w:szCs w:val="28"/>
          <w:lang w:eastAsia="ru-RU"/>
        </w:rPr>
        <w:t>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ab/>
        <w:t>5.8.7.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33F0F" w:rsidRPr="00133F0F" w:rsidRDefault="00133F0F" w:rsidP="00133F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33F0F">
        <w:rPr>
          <w:rFonts w:ascii="Times New Roman" w:eastAsia="Times New Roman" w:hAnsi="Times New Roman" w:cs="Times New Roman"/>
          <w:b/>
          <w:sz w:val="28"/>
          <w:szCs w:val="28"/>
          <w:lang w:eastAsia="ru-RU"/>
        </w:rPr>
        <w:t>5.9. Порядок обжалования решения по жалобе</w:t>
      </w:r>
    </w:p>
    <w:p w:rsidR="00133F0F" w:rsidRPr="00133F0F" w:rsidRDefault="00133F0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33F0F" w:rsidRPr="001225B8" w:rsidRDefault="007160FF" w:rsidP="00133F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225B8">
        <w:rPr>
          <w:rFonts w:ascii="Times New Roman" w:eastAsia="Times New Roman" w:hAnsi="Times New Roman" w:cs="Times New Roman"/>
          <w:sz w:val="28"/>
          <w:szCs w:val="28"/>
          <w:lang w:eastAsia="ru-RU"/>
        </w:rPr>
        <w:t>5.9.1</w:t>
      </w:r>
      <w:r w:rsidR="00133F0F" w:rsidRPr="001225B8">
        <w:rPr>
          <w:rFonts w:ascii="Times New Roman" w:eastAsia="Times New Roman" w:hAnsi="Times New Roman" w:cs="Times New Roman"/>
          <w:sz w:val="28"/>
          <w:szCs w:val="28"/>
          <w:lang w:eastAsia="ru-RU"/>
        </w:rPr>
        <w:t>. Заявитель имеет право на получение информации и документов, необходимых для обоснования и рассмотрения жалобы.</w:t>
      </w:r>
    </w:p>
    <w:p w:rsidR="00133F0F" w:rsidRPr="001225B8" w:rsidRDefault="007160FF" w:rsidP="00133F0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25B8">
        <w:rPr>
          <w:rFonts w:ascii="Times New Roman" w:eastAsia="Times New Roman" w:hAnsi="Times New Roman" w:cs="Times New Roman"/>
          <w:sz w:val="28"/>
          <w:szCs w:val="28"/>
          <w:lang w:eastAsia="ru-RU"/>
        </w:rPr>
        <w:tab/>
        <w:t>5.9.2</w:t>
      </w:r>
      <w:r w:rsidR="00133F0F" w:rsidRPr="001225B8">
        <w:rPr>
          <w:rFonts w:ascii="Times New Roman" w:eastAsia="Times New Roman" w:hAnsi="Times New Roman" w:cs="Times New Roman"/>
          <w:sz w:val="28"/>
          <w:szCs w:val="28"/>
          <w:lang w:eastAsia="ru-RU"/>
        </w:rPr>
        <w:t xml:space="preserve"> Способы информирования заявителей о порядке подачи и рассмотрения жалобы:</w:t>
      </w:r>
    </w:p>
    <w:p w:rsidR="00133F0F" w:rsidRPr="001225B8" w:rsidRDefault="00133F0F" w:rsidP="00133F0F">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1225B8">
        <w:rPr>
          <w:rFonts w:ascii="Times New Roman" w:eastAsia="Times New Roman" w:hAnsi="Times New Roman" w:cs="Times New Roman"/>
          <w:sz w:val="28"/>
          <w:szCs w:val="28"/>
          <w:lang w:eastAsia="ru-RU"/>
        </w:rPr>
        <w:t>1) информирование заявителей о порядке обжалования ре</w:t>
      </w:r>
      <w:r w:rsidR="00D46D22" w:rsidRPr="001225B8">
        <w:rPr>
          <w:rFonts w:ascii="Times New Roman" w:eastAsia="Times New Roman" w:hAnsi="Times New Roman" w:cs="Times New Roman"/>
          <w:sz w:val="28"/>
          <w:szCs w:val="28"/>
          <w:lang w:eastAsia="ru-RU"/>
        </w:rPr>
        <w:t>шений и действий (бездействия) А</w:t>
      </w:r>
      <w:r w:rsidRPr="001225B8">
        <w:rPr>
          <w:rFonts w:ascii="Times New Roman" w:eastAsia="Times New Roman" w:hAnsi="Times New Roman" w:cs="Times New Roman"/>
          <w:sz w:val="28"/>
          <w:szCs w:val="28"/>
          <w:lang w:eastAsia="ru-RU"/>
        </w:rPr>
        <w:t>дминистрации, ее должностных лиц либо муниципальных служащих, многофункциональных центров, работников посредством размещения информации на стендах в местах предоставления муниципальн</w:t>
      </w:r>
      <w:r w:rsidR="00D46D22" w:rsidRPr="001225B8">
        <w:rPr>
          <w:rFonts w:ascii="Times New Roman" w:eastAsia="Times New Roman" w:hAnsi="Times New Roman" w:cs="Times New Roman"/>
          <w:sz w:val="28"/>
          <w:szCs w:val="28"/>
          <w:lang w:eastAsia="ru-RU"/>
        </w:rPr>
        <w:t>ых услуг, на официальном сайте А</w:t>
      </w:r>
      <w:r w:rsidRPr="001225B8">
        <w:rPr>
          <w:rFonts w:ascii="Times New Roman" w:eastAsia="Times New Roman" w:hAnsi="Times New Roman" w:cs="Times New Roman"/>
          <w:sz w:val="28"/>
          <w:szCs w:val="28"/>
          <w:lang w:eastAsia="ru-RU"/>
        </w:rPr>
        <w:t>дминистрации, многофункционального центра в сети Интернет, на ЕПГУ и РПГУ;</w:t>
      </w:r>
    </w:p>
    <w:p w:rsidR="00133F0F" w:rsidRPr="001225B8" w:rsidRDefault="00133F0F" w:rsidP="00133F0F">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1225B8">
        <w:rPr>
          <w:rFonts w:ascii="Times New Roman" w:eastAsia="Times New Roman" w:hAnsi="Times New Roman" w:cs="Times New Roman"/>
          <w:sz w:val="28"/>
          <w:szCs w:val="28"/>
          <w:lang w:eastAsia="ru-RU"/>
        </w:rPr>
        <w:t>2) консультирование заявителей о порядке обжалования решений и действи</w:t>
      </w:r>
      <w:r w:rsidR="00D46D22" w:rsidRPr="001225B8">
        <w:rPr>
          <w:rFonts w:ascii="Times New Roman" w:eastAsia="Times New Roman" w:hAnsi="Times New Roman" w:cs="Times New Roman"/>
          <w:sz w:val="28"/>
          <w:szCs w:val="28"/>
          <w:lang w:eastAsia="ru-RU"/>
        </w:rPr>
        <w:t>й (бездействия) А</w:t>
      </w:r>
      <w:r w:rsidRPr="001225B8">
        <w:rPr>
          <w:rFonts w:ascii="Times New Roman" w:eastAsia="Times New Roman" w:hAnsi="Times New Roman" w:cs="Times New Roman"/>
          <w:sz w:val="28"/>
          <w:szCs w:val="28"/>
          <w:lang w:eastAsia="ru-RU"/>
        </w:rPr>
        <w:t>дминистрации ее должностных лиц муниципальных служащих, многофункциональных центров, работников, в том числе по телефону, электронной почте, при личном приеме;</w:t>
      </w:r>
    </w:p>
    <w:p w:rsidR="00133F0F" w:rsidRPr="00133F0F" w:rsidRDefault="007160FF" w:rsidP="00133F0F">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1225B8">
        <w:rPr>
          <w:rFonts w:ascii="Times New Roman" w:eastAsia="Times New Roman" w:hAnsi="Times New Roman" w:cs="Times New Roman"/>
          <w:sz w:val="28"/>
          <w:szCs w:val="28"/>
          <w:lang w:eastAsia="ru-RU"/>
        </w:rPr>
        <w:t>5.9.3</w:t>
      </w:r>
      <w:r w:rsidR="00133F0F" w:rsidRPr="001225B8">
        <w:rPr>
          <w:rFonts w:ascii="Times New Roman" w:eastAsia="Times New Roman" w:hAnsi="Times New Roman" w:cs="Times New Roman"/>
          <w:sz w:val="28"/>
          <w:szCs w:val="28"/>
          <w:lang w:eastAsia="ru-RU"/>
        </w:rPr>
        <w:t>. Информирование</w:t>
      </w:r>
      <w:r w:rsidR="00133F0F" w:rsidRPr="00133F0F">
        <w:rPr>
          <w:rFonts w:ascii="Times New Roman" w:eastAsia="Times New Roman" w:hAnsi="Times New Roman" w:cs="Times New Roman"/>
          <w:sz w:val="28"/>
          <w:szCs w:val="28"/>
          <w:lang w:eastAsia="ru-RU"/>
        </w:rPr>
        <w:t xml:space="preserve"> заявителей о порядке подачи и рассмотрения </w:t>
      </w:r>
      <w:r w:rsidR="00133F0F" w:rsidRPr="00133F0F">
        <w:rPr>
          <w:rFonts w:ascii="Times New Roman" w:eastAsia="Times New Roman" w:hAnsi="Times New Roman" w:cs="Times New Roman"/>
          <w:sz w:val="28"/>
          <w:szCs w:val="28"/>
          <w:lang w:eastAsia="ru-RU"/>
        </w:rPr>
        <w:lastRenderedPageBreak/>
        <w:t>жалобы осуществляется в соответствии с пунктом 1.3 настоящего Административного регламента;</w:t>
      </w:r>
    </w:p>
    <w:p w:rsidR="00133F0F" w:rsidRPr="00133F0F" w:rsidRDefault="007160FF" w:rsidP="00133F0F">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ar-SA"/>
        </w:rPr>
      </w:pPr>
      <w:r w:rsidRPr="001225B8">
        <w:rPr>
          <w:rFonts w:ascii="Times New Roman" w:eastAsia="Calibri" w:hAnsi="Times New Roman" w:cs="Times New Roman"/>
          <w:sz w:val="28"/>
          <w:szCs w:val="28"/>
          <w:lang w:eastAsia="ar-SA"/>
        </w:rPr>
        <w:t>5.9.4</w:t>
      </w:r>
      <w:r w:rsidR="00133F0F" w:rsidRPr="001225B8">
        <w:rPr>
          <w:rFonts w:ascii="Times New Roman" w:eastAsia="Calibri" w:hAnsi="Times New Roman" w:cs="Times New Roman"/>
          <w:sz w:val="28"/>
          <w:szCs w:val="28"/>
          <w:lang w:eastAsia="ar-SA"/>
        </w:rPr>
        <w:t>.</w:t>
      </w:r>
      <w:r w:rsidR="00133F0F" w:rsidRPr="00133F0F">
        <w:rPr>
          <w:rFonts w:ascii="Times New Roman" w:eastAsia="Calibri" w:hAnsi="Times New Roman" w:cs="Times New Roman"/>
          <w:sz w:val="28"/>
          <w:szCs w:val="28"/>
          <w:lang w:eastAsia="ar-SA"/>
        </w:rPr>
        <w:t xml:space="preserve"> Досудебное (внесудебное) обжалование ре</w:t>
      </w:r>
      <w:r w:rsidR="00D46D22">
        <w:rPr>
          <w:rFonts w:ascii="Times New Roman" w:eastAsia="Calibri" w:hAnsi="Times New Roman" w:cs="Times New Roman"/>
          <w:sz w:val="28"/>
          <w:szCs w:val="28"/>
          <w:lang w:eastAsia="ar-SA"/>
        </w:rPr>
        <w:t>шений и действий (бездействия) А</w:t>
      </w:r>
      <w:r w:rsidR="00133F0F" w:rsidRPr="00133F0F">
        <w:rPr>
          <w:rFonts w:ascii="Times New Roman" w:eastAsia="Calibri" w:hAnsi="Times New Roman" w:cs="Times New Roman"/>
          <w:sz w:val="28"/>
          <w:szCs w:val="28"/>
          <w:lang w:eastAsia="ar-SA"/>
        </w:rPr>
        <w:t>дминистрации, ее должностных лиц, а также решений и (или) действий (бездействия) МФЦ, работника МФЦ осуществляется в соответствии с</w:t>
      </w:r>
      <w:r w:rsidR="00133F0F" w:rsidRPr="00133F0F">
        <w:rPr>
          <w:rFonts w:ascii="Times New Roman" w:eastAsia="Calibri" w:hAnsi="Times New Roman" w:cs="Times New Roman"/>
          <w:b/>
          <w:sz w:val="28"/>
          <w:szCs w:val="28"/>
          <w:lang w:eastAsia="ar-SA"/>
        </w:rPr>
        <w:t>:</w:t>
      </w:r>
    </w:p>
    <w:p w:rsidR="00133F0F" w:rsidRPr="00133F0F" w:rsidRDefault="00133F0F" w:rsidP="00133F0F">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133F0F">
        <w:rPr>
          <w:rFonts w:ascii="Times New Roman" w:eastAsia="Calibri" w:hAnsi="Times New Roman" w:cs="Times New Roman"/>
          <w:sz w:val="28"/>
          <w:szCs w:val="28"/>
          <w:lang w:eastAsia="ar-SA"/>
        </w:rPr>
        <w:t>1) Федеральным законом от 27 июля 2010 г. № 210-ФЗ «Об организации предоставления государственных и муниципальных услуг»;</w:t>
      </w:r>
    </w:p>
    <w:p w:rsidR="00133F0F" w:rsidRPr="00133F0F" w:rsidRDefault="00133F0F" w:rsidP="00133F0F">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133F0F">
        <w:rPr>
          <w:rFonts w:ascii="Times New Roman" w:eastAsia="Calibri" w:hAnsi="Times New Roman" w:cs="Times New Roman"/>
          <w:sz w:val="28"/>
          <w:szCs w:val="28"/>
          <w:lang w:eastAsia="ar-SA"/>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3F0F" w:rsidRPr="00133F0F" w:rsidRDefault="00133F0F" w:rsidP="00133F0F">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133F0F">
        <w:rPr>
          <w:rFonts w:ascii="Times New Roman" w:eastAsia="Calibri" w:hAnsi="Times New Roman" w:cs="Times New Roman"/>
          <w:sz w:val="28"/>
          <w:szCs w:val="28"/>
          <w:lang w:eastAsia="ar-SA"/>
        </w:rPr>
        <w:t>3) постановление Правительства Российской Федерации от 16 августа 2012 года № 840 «</w:t>
      </w:r>
      <w:r w:rsidRPr="00133F0F">
        <w:rPr>
          <w:rFonts w:ascii="Times New Roman" w:eastAsia="Calibri" w:hAnsi="Times New Roman" w:cs="Times New Roman"/>
          <w:sz w:val="28"/>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33F0F" w:rsidRPr="00133F0F" w:rsidRDefault="00133F0F" w:rsidP="00133F0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133F0F">
        <w:rPr>
          <w:rFonts w:ascii="Times New Roman" w:eastAsia="Times New Roman" w:hAnsi="Times New Roman" w:cs="Times New Roman"/>
          <w:sz w:val="28"/>
          <w:szCs w:val="28"/>
          <w:lang w:eastAsia="ru-RU"/>
        </w:rPr>
        <w:t>4) постановление администрации городского округа город Выкса Нижегородской области от 28 августа 2013 года № 4230 «об утверждении положения об особенностях подачи и рассмотрения жалоб на решения и действия (бездействие) администрации</w:t>
      </w:r>
      <w:r w:rsidR="00D46D22">
        <w:rPr>
          <w:rFonts w:ascii="Times New Roman" w:eastAsia="Times New Roman" w:hAnsi="Times New Roman" w:cs="Times New Roman"/>
          <w:sz w:val="28"/>
          <w:szCs w:val="28"/>
          <w:lang w:eastAsia="ru-RU"/>
        </w:rPr>
        <w:t xml:space="preserve"> городского округа город Выкса Н</w:t>
      </w:r>
      <w:r w:rsidRPr="00133F0F">
        <w:rPr>
          <w:rFonts w:ascii="Times New Roman" w:eastAsia="Times New Roman" w:hAnsi="Times New Roman" w:cs="Times New Roman"/>
          <w:sz w:val="28"/>
          <w:szCs w:val="28"/>
          <w:lang w:eastAsia="ru-RU"/>
        </w:rPr>
        <w:t>ижегородской области, предоставляющей муниципальные услуги, а также ее должностных лиц и муниципальных служащих».</w:t>
      </w:r>
    </w:p>
    <w:p w:rsidR="00A11F39" w:rsidRPr="00A11F39" w:rsidRDefault="00A11F39" w:rsidP="00A11F39">
      <w:pPr>
        <w:suppressAutoHyphens/>
        <w:autoSpaceDE w:val="0"/>
        <w:autoSpaceDN w:val="0"/>
        <w:adjustRightInd w:val="0"/>
        <w:spacing w:after="0" w:line="240" w:lineRule="auto"/>
        <w:ind w:firstLine="540"/>
        <w:jc w:val="both"/>
        <w:outlineLvl w:val="1"/>
        <w:rPr>
          <w:rFonts w:ascii="Times New Roman" w:eastAsia="Times New Roman" w:hAnsi="Times New Roman" w:cs="Calibri"/>
          <w:sz w:val="24"/>
          <w:szCs w:val="24"/>
          <w:lang w:eastAsia="ar-SA"/>
        </w:rPr>
      </w:pPr>
    </w:p>
    <w:p w:rsidR="00050F1E" w:rsidRDefault="00A11F39" w:rsidP="00D20A82">
      <w:pPr>
        <w:suppressAutoHyphens/>
        <w:autoSpaceDE w:val="0"/>
        <w:autoSpaceDN w:val="0"/>
        <w:adjustRightInd w:val="0"/>
        <w:spacing w:after="0" w:line="240" w:lineRule="auto"/>
        <w:ind w:firstLine="709"/>
        <w:jc w:val="both"/>
        <w:rPr>
          <w:rFonts w:ascii="Times New Roman" w:eastAsia="Times New Roman" w:hAnsi="Times New Roman" w:cs="Calibri"/>
          <w:sz w:val="24"/>
          <w:szCs w:val="24"/>
          <w:lang w:eastAsia="ar-SA"/>
        </w:rPr>
      </w:pPr>
      <w:r w:rsidRPr="00A11F39">
        <w:rPr>
          <w:rFonts w:ascii="Times New Roman" w:eastAsia="Times New Roman" w:hAnsi="Times New Roman" w:cs="Calibri"/>
          <w:sz w:val="24"/>
          <w:szCs w:val="24"/>
          <w:lang w:eastAsia="ar-SA"/>
        </w:rPr>
        <w:br w:type="page"/>
      </w:r>
    </w:p>
    <w:p w:rsidR="00A11F39" w:rsidRPr="00565023" w:rsidRDefault="00A11F39" w:rsidP="00A11F39">
      <w:pPr>
        <w:suppressAutoHyphens/>
        <w:autoSpaceDE w:val="0"/>
        <w:spacing w:after="0" w:line="240" w:lineRule="auto"/>
        <w:jc w:val="right"/>
        <w:rPr>
          <w:rFonts w:ascii="Times New Roman" w:eastAsia="Times New Roman" w:hAnsi="Times New Roman" w:cs="Calibri"/>
          <w:lang w:eastAsia="ar-SA"/>
        </w:rPr>
      </w:pPr>
      <w:r w:rsidRPr="00565023">
        <w:rPr>
          <w:rFonts w:ascii="Times New Roman" w:eastAsia="Times New Roman" w:hAnsi="Times New Roman" w:cs="Calibri"/>
          <w:lang w:eastAsia="ar-SA"/>
        </w:rPr>
        <w:lastRenderedPageBreak/>
        <w:t>Приложение №</w:t>
      </w:r>
      <w:r w:rsidR="00EE5D02" w:rsidRPr="00565023">
        <w:rPr>
          <w:rFonts w:ascii="Times New Roman" w:eastAsia="Times New Roman" w:hAnsi="Times New Roman" w:cs="Calibri"/>
          <w:lang w:eastAsia="ar-SA"/>
        </w:rPr>
        <w:t>1</w:t>
      </w:r>
    </w:p>
    <w:p w:rsidR="00815D0E" w:rsidRPr="00565023" w:rsidRDefault="00815D0E" w:rsidP="00815D0E">
      <w:pPr>
        <w:suppressAutoHyphens/>
        <w:autoSpaceDE w:val="0"/>
        <w:spacing w:after="0" w:line="240" w:lineRule="auto"/>
        <w:jc w:val="right"/>
        <w:rPr>
          <w:rFonts w:ascii="Times New Roman" w:eastAsia="Times New Roman" w:hAnsi="Times New Roman" w:cs="Calibri"/>
          <w:lang w:eastAsia="ar-SA"/>
        </w:rPr>
      </w:pPr>
      <w:r w:rsidRPr="00565023">
        <w:rPr>
          <w:rFonts w:ascii="Times New Roman" w:eastAsia="Times New Roman" w:hAnsi="Times New Roman" w:cs="Calibri"/>
          <w:lang w:eastAsia="ar-SA"/>
        </w:rPr>
        <w:t xml:space="preserve">к административному регламенту администрации </w:t>
      </w:r>
    </w:p>
    <w:p w:rsidR="00815D0E" w:rsidRPr="00565023" w:rsidRDefault="00815D0E" w:rsidP="00815D0E">
      <w:pPr>
        <w:suppressAutoHyphens/>
        <w:autoSpaceDE w:val="0"/>
        <w:spacing w:after="0" w:line="240" w:lineRule="auto"/>
        <w:jc w:val="right"/>
        <w:rPr>
          <w:rFonts w:ascii="Times New Roman" w:eastAsia="Times New Roman" w:hAnsi="Times New Roman" w:cs="Calibri"/>
          <w:lang w:eastAsia="ar-SA"/>
        </w:rPr>
      </w:pPr>
      <w:r w:rsidRPr="00565023">
        <w:rPr>
          <w:rFonts w:ascii="Times New Roman" w:eastAsia="Times New Roman" w:hAnsi="Times New Roman" w:cs="Calibri"/>
          <w:lang w:eastAsia="ar-SA"/>
        </w:rPr>
        <w:t>городского округа город Выкса Нижегородской области</w:t>
      </w:r>
    </w:p>
    <w:p w:rsidR="00815D0E" w:rsidRPr="00565023" w:rsidRDefault="00815D0E" w:rsidP="00815D0E">
      <w:pPr>
        <w:suppressAutoHyphens/>
        <w:autoSpaceDE w:val="0"/>
        <w:spacing w:after="0" w:line="240" w:lineRule="auto"/>
        <w:jc w:val="right"/>
        <w:rPr>
          <w:rFonts w:ascii="Times New Roman" w:eastAsia="Times New Roman" w:hAnsi="Times New Roman" w:cs="Calibri"/>
          <w:lang w:eastAsia="ar-SA"/>
        </w:rPr>
      </w:pPr>
      <w:r w:rsidRPr="00565023">
        <w:rPr>
          <w:rFonts w:ascii="Times New Roman" w:eastAsia="Times New Roman" w:hAnsi="Times New Roman" w:cs="Calibri"/>
          <w:lang w:eastAsia="ar-SA"/>
        </w:rPr>
        <w:t xml:space="preserve"> по предоставлению муниципальной услуги</w:t>
      </w:r>
    </w:p>
    <w:p w:rsidR="00A11F39" w:rsidRPr="001E73DE" w:rsidRDefault="00815D0E" w:rsidP="00815D0E">
      <w:pPr>
        <w:suppressAutoHyphens/>
        <w:autoSpaceDE w:val="0"/>
        <w:spacing w:after="0" w:line="240" w:lineRule="auto"/>
        <w:jc w:val="right"/>
        <w:rPr>
          <w:rFonts w:ascii="Times New Roman" w:eastAsia="Times New Roman" w:hAnsi="Times New Roman" w:cs="Calibri"/>
          <w:lang w:eastAsia="ar-SA"/>
        </w:rPr>
      </w:pPr>
      <w:r w:rsidRPr="00565023">
        <w:rPr>
          <w:rFonts w:ascii="Times New Roman" w:eastAsia="Times New Roman" w:hAnsi="Times New Roman" w:cs="Calibri"/>
          <w:lang w:eastAsia="ar-SA"/>
        </w:rPr>
        <w:t xml:space="preserve"> </w:t>
      </w:r>
      <w:r w:rsidR="00A11F39" w:rsidRPr="00565023">
        <w:rPr>
          <w:rFonts w:ascii="Times New Roman" w:eastAsia="Times New Roman" w:hAnsi="Times New Roman" w:cs="Calibri"/>
          <w:lang w:eastAsia="ar-SA"/>
        </w:rPr>
        <w:t>«Предоставление разрешения</w:t>
      </w:r>
      <w:r w:rsidR="00A11F39" w:rsidRPr="001E73DE">
        <w:rPr>
          <w:rFonts w:ascii="Times New Roman" w:eastAsia="Times New Roman" w:hAnsi="Times New Roman" w:cs="Calibri"/>
          <w:lang w:eastAsia="ar-SA"/>
        </w:rPr>
        <w:t xml:space="preserve"> на</w:t>
      </w:r>
    </w:p>
    <w:p w:rsidR="00A11F39" w:rsidRPr="001E73DE" w:rsidRDefault="00A11F39" w:rsidP="00A11F39">
      <w:pPr>
        <w:suppressAutoHyphens/>
        <w:autoSpaceDE w:val="0"/>
        <w:spacing w:after="0" w:line="240" w:lineRule="auto"/>
        <w:jc w:val="right"/>
        <w:rPr>
          <w:rFonts w:ascii="Times New Roman" w:eastAsia="Times New Roman" w:hAnsi="Times New Roman" w:cs="Calibri"/>
          <w:lang w:eastAsia="ar-SA"/>
        </w:rPr>
      </w:pPr>
      <w:r w:rsidRPr="001E73DE">
        <w:rPr>
          <w:rFonts w:ascii="Times New Roman" w:eastAsia="Times New Roman" w:hAnsi="Times New Roman" w:cs="Calibri"/>
          <w:lang w:eastAsia="ar-SA"/>
        </w:rPr>
        <w:t>условно разрешенный вид использования</w:t>
      </w:r>
    </w:p>
    <w:p w:rsidR="00A11F39" w:rsidRPr="001E73DE" w:rsidRDefault="00A11F39" w:rsidP="00A11F39">
      <w:pPr>
        <w:suppressAutoHyphens/>
        <w:autoSpaceDE w:val="0"/>
        <w:spacing w:after="0" w:line="240" w:lineRule="auto"/>
        <w:jc w:val="right"/>
        <w:rPr>
          <w:rFonts w:ascii="Times New Roman" w:eastAsia="Times New Roman" w:hAnsi="Times New Roman" w:cs="Calibri"/>
          <w:lang w:eastAsia="ar-SA"/>
        </w:rPr>
      </w:pPr>
      <w:r w:rsidRPr="001E73DE">
        <w:rPr>
          <w:rFonts w:ascii="Times New Roman" w:eastAsia="Times New Roman" w:hAnsi="Times New Roman" w:cs="Calibri"/>
          <w:lang w:eastAsia="ar-SA"/>
        </w:rPr>
        <w:t xml:space="preserve"> земельного участка или объекта</w:t>
      </w:r>
    </w:p>
    <w:p w:rsidR="00A11F39" w:rsidRPr="001E73DE" w:rsidRDefault="00A11F39" w:rsidP="00A11F39">
      <w:pPr>
        <w:suppressAutoHyphens/>
        <w:autoSpaceDE w:val="0"/>
        <w:spacing w:after="0" w:line="240" w:lineRule="auto"/>
        <w:jc w:val="right"/>
        <w:rPr>
          <w:rFonts w:ascii="Times New Roman" w:eastAsia="Times New Roman" w:hAnsi="Times New Roman" w:cs="Calibri"/>
          <w:sz w:val="24"/>
          <w:szCs w:val="24"/>
          <w:lang w:eastAsia="ar-SA"/>
        </w:rPr>
      </w:pPr>
      <w:r w:rsidRPr="001E73DE">
        <w:rPr>
          <w:rFonts w:ascii="Times New Roman" w:eastAsia="Times New Roman" w:hAnsi="Times New Roman" w:cs="Calibri"/>
          <w:lang w:eastAsia="ar-SA"/>
        </w:rPr>
        <w:t>капитального строительства</w:t>
      </w:r>
      <w:r w:rsidRPr="001E73DE">
        <w:rPr>
          <w:rFonts w:ascii="Times New Roman" w:eastAsia="Times New Roman" w:hAnsi="Times New Roman" w:cs="Calibri"/>
          <w:sz w:val="24"/>
          <w:szCs w:val="24"/>
          <w:lang w:eastAsia="ar-SA"/>
        </w:rPr>
        <w:t>»</w:t>
      </w:r>
    </w:p>
    <w:p w:rsidR="00A11F39" w:rsidRPr="00A11F39" w:rsidRDefault="00A11F39" w:rsidP="00481C98">
      <w:pPr>
        <w:suppressAutoHyphens/>
        <w:autoSpaceDE w:val="0"/>
        <w:spacing w:after="0" w:line="240" w:lineRule="auto"/>
        <w:jc w:val="right"/>
        <w:rPr>
          <w:rFonts w:ascii="Times New Roman" w:eastAsia="Times New Roman" w:hAnsi="Times New Roman" w:cs="Calibri"/>
          <w:sz w:val="24"/>
          <w:szCs w:val="24"/>
          <w:lang w:eastAsia="ar-SA"/>
        </w:rPr>
      </w:pPr>
      <w:r w:rsidRPr="00A11F39">
        <w:rPr>
          <w:rFonts w:ascii="Times New Roman" w:eastAsia="Times New Roman" w:hAnsi="Times New Roman" w:cs="Calibri"/>
          <w:color w:val="FFFFFF"/>
          <w:sz w:val="24"/>
          <w:szCs w:val="24"/>
          <w:lang w:eastAsia="ar-SA"/>
        </w:rPr>
        <w:t>№ 2</w:t>
      </w:r>
      <w:r w:rsidRPr="00A11F39">
        <w:rPr>
          <w:rFonts w:ascii="Times New Roman" w:eastAsia="Times New Roman" w:hAnsi="Times New Roman" w:cs="Calibri"/>
          <w:sz w:val="24"/>
          <w:szCs w:val="24"/>
          <w:lang w:eastAsia="ar-SA"/>
        </w:rPr>
        <w:t xml:space="preserve"> </w:t>
      </w:r>
    </w:p>
    <w:p w:rsidR="004B1617" w:rsidRDefault="004B1617" w:rsidP="004B1617">
      <w:pPr>
        <w:tabs>
          <w:tab w:val="left" w:pos="3690"/>
        </w:tabs>
        <w:suppressAutoHyphens/>
        <w:spacing w:after="0" w:line="240" w:lineRule="auto"/>
        <w:jc w:val="right"/>
        <w:rPr>
          <w:rFonts w:ascii="Times New Roman" w:eastAsia="Times New Roman" w:hAnsi="Times New Roman" w:cs="Calibri"/>
          <w:sz w:val="24"/>
          <w:szCs w:val="24"/>
          <w:lang w:eastAsia="ar-SA"/>
        </w:rPr>
      </w:pPr>
      <w:r w:rsidRPr="004B1617">
        <w:rPr>
          <w:rFonts w:ascii="Times New Roman" w:eastAsia="Times New Roman" w:hAnsi="Times New Roman" w:cs="Calibri"/>
          <w:sz w:val="24"/>
          <w:szCs w:val="24"/>
          <w:lang w:eastAsia="ar-SA"/>
        </w:rPr>
        <w:t>Председателю комиссии по подготовке</w:t>
      </w:r>
    </w:p>
    <w:p w:rsidR="004B1617" w:rsidRPr="004B1617" w:rsidRDefault="004B1617" w:rsidP="004B1617">
      <w:pPr>
        <w:tabs>
          <w:tab w:val="left" w:pos="3690"/>
        </w:tabs>
        <w:suppressAutoHyphens/>
        <w:spacing w:after="0" w:line="240" w:lineRule="auto"/>
        <w:jc w:val="right"/>
        <w:rPr>
          <w:rFonts w:ascii="Times New Roman" w:eastAsia="Times New Roman" w:hAnsi="Times New Roman" w:cs="Calibri"/>
          <w:sz w:val="24"/>
          <w:szCs w:val="24"/>
          <w:lang w:eastAsia="ar-SA"/>
        </w:rPr>
      </w:pPr>
      <w:r w:rsidRPr="004B1617">
        <w:rPr>
          <w:rFonts w:ascii="Times New Roman" w:eastAsia="Times New Roman" w:hAnsi="Times New Roman" w:cs="Calibri"/>
          <w:sz w:val="24"/>
          <w:szCs w:val="24"/>
          <w:lang w:eastAsia="ar-SA"/>
        </w:rPr>
        <w:t xml:space="preserve"> Правил землепользования и застройки</w:t>
      </w:r>
    </w:p>
    <w:p w:rsidR="004B1617" w:rsidRDefault="004B1617" w:rsidP="004B1617">
      <w:pPr>
        <w:tabs>
          <w:tab w:val="left" w:pos="3690"/>
        </w:tabs>
        <w:suppressAutoHyphens/>
        <w:spacing w:after="0" w:line="240" w:lineRule="auto"/>
        <w:jc w:val="right"/>
        <w:rPr>
          <w:rFonts w:ascii="Times New Roman" w:eastAsia="Times New Roman" w:hAnsi="Times New Roman" w:cs="Calibri"/>
          <w:sz w:val="24"/>
          <w:szCs w:val="24"/>
          <w:lang w:eastAsia="ar-SA"/>
        </w:rPr>
      </w:pPr>
      <w:r w:rsidRPr="004B1617">
        <w:rPr>
          <w:rFonts w:ascii="Times New Roman" w:eastAsia="Times New Roman" w:hAnsi="Times New Roman" w:cs="Calibri"/>
          <w:sz w:val="24"/>
          <w:szCs w:val="24"/>
          <w:lang w:eastAsia="ar-SA"/>
        </w:rPr>
        <w:t>городского округа город Выкса Нижегородской</w:t>
      </w:r>
    </w:p>
    <w:p w:rsidR="004B1617" w:rsidRDefault="004B1617" w:rsidP="004B1617">
      <w:pPr>
        <w:tabs>
          <w:tab w:val="left" w:pos="3690"/>
        </w:tabs>
        <w:suppressAutoHyphens/>
        <w:spacing w:after="0" w:line="240" w:lineRule="auto"/>
        <w:jc w:val="right"/>
        <w:rPr>
          <w:rFonts w:ascii="Times New Roman" w:eastAsia="Times New Roman" w:hAnsi="Times New Roman" w:cs="Calibri"/>
          <w:sz w:val="24"/>
          <w:szCs w:val="24"/>
          <w:lang w:eastAsia="ar-SA"/>
        </w:rPr>
      </w:pPr>
      <w:r w:rsidRPr="004B1617">
        <w:rPr>
          <w:rFonts w:ascii="Times New Roman" w:eastAsia="Times New Roman" w:hAnsi="Times New Roman" w:cs="Calibri"/>
          <w:sz w:val="24"/>
          <w:szCs w:val="24"/>
          <w:lang w:eastAsia="ar-SA"/>
        </w:rPr>
        <w:t xml:space="preserve"> области и иным вопросам землепользования и </w:t>
      </w:r>
    </w:p>
    <w:p w:rsidR="004B1617" w:rsidRDefault="004B1617" w:rsidP="004B1617">
      <w:pPr>
        <w:tabs>
          <w:tab w:val="left" w:pos="3690"/>
        </w:tabs>
        <w:suppressAutoHyphens/>
        <w:spacing w:after="0" w:line="240" w:lineRule="auto"/>
        <w:jc w:val="right"/>
        <w:rPr>
          <w:rFonts w:ascii="Times New Roman" w:eastAsia="Times New Roman" w:hAnsi="Times New Roman" w:cs="Calibri"/>
          <w:sz w:val="24"/>
          <w:szCs w:val="24"/>
          <w:lang w:eastAsia="ar-SA"/>
        </w:rPr>
      </w:pPr>
      <w:r w:rsidRPr="004B1617">
        <w:rPr>
          <w:rFonts w:ascii="Times New Roman" w:eastAsia="Times New Roman" w:hAnsi="Times New Roman" w:cs="Calibri"/>
          <w:sz w:val="24"/>
          <w:szCs w:val="24"/>
          <w:lang w:eastAsia="ar-SA"/>
        </w:rPr>
        <w:t>застройки городского округа город Выкса</w:t>
      </w:r>
    </w:p>
    <w:p w:rsidR="004B1617" w:rsidRPr="004B1617" w:rsidRDefault="004B1617" w:rsidP="004B1617">
      <w:pPr>
        <w:tabs>
          <w:tab w:val="left" w:pos="3690"/>
        </w:tabs>
        <w:suppressAutoHyphens/>
        <w:spacing w:after="0" w:line="240" w:lineRule="auto"/>
        <w:jc w:val="right"/>
        <w:rPr>
          <w:rFonts w:ascii="Times New Roman" w:eastAsia="Times New Roman" w:hAnsi="Times New Roman" w:cs="Calibri"/>
          <w:sz w:val="24"/>
          <w:szCs w:val="24"/>
          <w:lang w:eastAsia="ar-SA"/>
        </w:rPr>
      </w:pPr>
      <w:r w:rsidRPr="004B1617">
        <w:rPr>
          <w:rFonts w:ascii="Times New Roman" w:eastAsia="Times New Roman" w:hAnsi="Times New Roman" w:cs="Calibri"/>
          <w:sz w:val="24"/>
          <w:szCs w:val="24"/>
          <w:lang w:eastAsia="ar-SA"/>
        </w:rPr>
        <w:t xml:space="preserve"> Нижегородской области</w:t>
      </w:r>
    </w:p>
    <w:p w:rsidR="00A11F39" w:rsidRPr="00A11F39" w:rsidRDefault="00A11F39" w:rsidP="00A11F39">
      <w:pPr>
        <w:tabs>
          <w:tab w:val="left" w:pos="3690"/>
        </w:tabs>
        <w:suppressAutoHyphens/>
        <w:spacing w:after="0" w:line="240" w:lineRule="auto"/>
        <w:rPr>
          <w:rFonts w:ascii="Times New Roman" w:eastAsia="Times New Roman" w:hAnsi="Times New Roman" w:cs="Calibri"/>
          <w:sz w:val="24"/>
          <w:szCs w:val="24"/>
          <w:lang w:eastAsia="ar-SA"/>
        </w:rPr>
      </w:pPr>
    </w:p>
    <w:p w:rsidR="004B1617" w:rsidRPr="004B1617" w:rsidRDefault="004B1617" w:rsidP="004B1617">
      <w:pPr>
        <w:overflowPunct w:val="0"/>
        <w:autoSpaceDE w:val="0"/>
        <w:autoSpaceDN w:val="0"/>
        <w:adjustRightInd w:val="0"/>
        <w:spacing w:after="0" w:line="240" w:lineRule="auto"/>
        <w:jc w:val="right"/>
        <w:textAlignment w:val="baseline"/>
        <w:rPr>
          <w:rFonts w:ascii="PT Astra Serif" w:eastAsia="Calibri" w:hAnsi="PT Astra Serif" w:cs="Times New Roman"/>
          <w:sz w:val="24"/>
          <w:szCs w:val="24"/>
          <w:lang w:eastAsia="ru-RU"/>
        </w:rPr>
      </w:pPr>
      <w:r w:rsidRPr="004B1617">
        <w:rPr>
          <w:rFonts w:ascii="PT Astra Serif" w:eastAsia="Calibri" w:hAnsi="PT Astra Serif" w:cs="Times New Roman"/>
          <w:sz w:val="24"/>
          <w:szCs w:val="24"/>
          <w:lang w:eastAsia="ru-RU"/>
        </w:rPr>
        <w:t xml:space="preserve">   </w:t>
      </w:r>
      <w:r>
        <w:rPr>
          <w:rFonts w:ascii="PT Astra Serif" w:eastAsia="Calibri" w:hAnsi="PT Astra Serif" w:cs="Times New Roman"/>
          <w:sz w:val="24"/>
          <w:szCs w:val="24"/>
          <w:lang w:eastAsia="ru-RU"/>
        </w:rPr>
        <w:t xml:space="preserve">                                                              </w:t>
      </w:r>
      <w:r w:rsidRPr="004B1617">
        <w:rPr>
          <w:rFonts w:ascii="PT Astra Serif" w:eastAsia="Calibri" w:hAnsi="PT Astra Serif" w:cs="Times New Roman"/>
          <w:sz w:val="24"/>
          <w:szCs w:val="24"/>
          <w:lang w:eastAsia="ru-RU"/>
        </w:rPr>
        <w:t xml:space="preserve">   </w:t>
      </w:r>
      <w:r>
        <w:rPr>
          <w:rFonts w:ascii="PT Astra Serif" w:eastAsia="Calibri" w:hAnsi="PT Astra Serif" w:cs="Times New Roman"/>
          <w:sz w:val="24"/>
          <w:szCs w:val="24"/>
          <w:lang w:eastAsia="ru-RU"/>
        </w:rPr>
        <w:t>От_____</w:t>
      </w:r>
      <w:r w:rsidRPr="004B1617">
        <w:rPr>
          <w:rFonts w:ascii="PT Astra Serif" w:eastAsia="Calibri" w:hAnsi="PT Astra Serif" w:cs="Times New Roman"/>
          <w:sz w:val="24"/>
          <w:szCs w:val="24"/>
          <w:lang w:eastAsia="ru-RU"/>
        </w:rPr>
        <w:t>___________________________________________</w:t>
      </w:r>
      <w:r>
        <w:rPr>
          <w:rFonts w:ascii="PT Astra Serif" w:eastAsia="Calibri" w:hAnsi="PT Astra Serif" w:cs="Times New Roman"/>
          <w:sz w:val="24"/>
          <w:szCs w:val="24"/>
          <w:lang w:eastAsia="ru-RU"/>
        </w:rPr>
        <w:t>______</w:t>
      </w:r>
    </w:p>
    <w:p w:rsidR="004B1617" w:rsidRDefault="004B1617" w:rsidP="004B1617">
      <w:pPr>
        <w:overflowPunct w:val="0"/>
        <w:autoSpaceDE w:val="0"/>
        <w:autoSpaceDN w:val="0"/>
        <w:adjustRightInd w:val="0"/>
        <w:spacing w:after="0" w:line="240" w:lineRule="auto"/>
        <w:jc w:val="center"/>
        <w:textAlignment w:val="baseline"/>
        <w:rPr>
          <w:rFonts w:ascii="PT Astra Serif" w:eastAsia="Calibri" w:hAnsi="PT Astra Serif" w:cs="Times New Roman"/>
          <w:sz w:val="16"/>
          <w:szCs w:val="16"/>
          <w:lang w:eastAsia="ru-RU"/>
        </w:rPr>
      </w:pPr>
      <w:r w:rsidRPr="004B1617">
        <w:rPr>
          <w:rFonts w:ascii="PT Astra Serif" w:eastAsia="Calibri" w:hAnsi="PT Astra Serif" w:cs="Times New Roman"/>
          <w:sz w:val="16"/>
          <w:szCs w:val="16"/>
          <w:lang w:eastAsia="ru-RU"/>
        </w:rPr>
        <w:t xml:space="preserve">          </w:t>
      </w:r>
      <w:r>
        <w:rPr>
          <w:rFonts w:ascii="PT Astra Serif" w:eastAsia="Calibri" w:hAnsi="PT Astra Serif" w:cs="Times New Roman"/>
          <w:sz w:val="16"/>
          <w:szCs w:val="16"/>
          <w:lang w:eastAsia="ru-RU"/>
        </w:rPr>
        <w:t xml:space="preserve">                                                                 </w:t>
      </w:r>
      <w:r w:rsidRPr="004B1617">
        <w:rPr>
          <w:rFonts w:ascii="PT Astra Serif" w:eastAsia="Calibri" w:hAnsi="PT Astra Serif" w:cs="Times New Roman"/>
          <w:sz w:val="16"/>
          <w:szCs w:val="16"/>
          <w:lang w:eastAsia="ru-RU"/>
        </w:rPr>
        <w:t xml:space="preserve">  </w:t>
      </w:r>
      <w:r>
        <w:rPr>
          <w:rFonts w:ascii="PT Astra Serif" w:eastAsia="Calibri" w:hAnsi="PT Astra Serif" w:cs="Times New Roman"/>
          <w:sz w:val="16"/>
          <w:szCs w:val="16"/>
          <w:lang w:eastAsia="ru-RU"/>
        </w:rPr>
        <w:t xml:space="preserve">       </w:t>
      </w:r>
      <w:r w:rsidRPr="004B1617">
        <w:rPr>
          <w:rFonts w:ascii="PT Astra Serif" w:eastAsia="Calibri" w:hAnsi="PT Astra Serif" w:cs="Times New Roman"/>
          <w:sz w:val="16"/>
          <w:szCs w:val="16"/>
          <w:lang w:eastAsia="ru-RU"/>
        </w:rPr>
        <w:t xml:space="preserve"> (Ф.И.О. физического лица либо Ф.И.О. руководителя и наименование юридического лица, </w:t>
      </w:r>
    </w:p>
    <w:p w:rsidR="004B1617" w:rsidRDefault="004B1617" w:rsidP="004B1617">
      <w:pPr>
        <w:overflowPunct w:val="0"/>
        <w:autoSpaceDE w:val="0"/>
        <w:autoSpaceDN w:val="0"/>
        <w:adjustRightInd w:val="0"/>
        <w:spacing w:after="0" w:line="240" w:lineRule="auto"/>
        <w:jc w:val="center"/>
        <w:textAlignment w:val="baseline"/>
        <w:rPr>
          <w:rFonts w:ascii="PT Astra Serif" w:eastAsia="Calibri" w:hAnsi="PT Astra Serif" w:cs="Times New Roman"/>
          <w:sz w:val="24"/>
          <w:szCs w:val="24"/>
          <w:lang w:eastAsia="ru-RU"/>
        </w:rPr>
      </w:pPr>
      <w:r>
        <w:rPr>
          <w:rFonts w:ascii="PT Astra Serif" w:eastAsia="Calibri" w:hAnsi="PT Astra Serif" w:cs="Times New Roman"/>
          <w:sz w:val="16"/>
          <w:szCs w:val="16"/>
          <w:lang w:eastAsia="ru-RU"/>
        </w:rPr>
        <w:t xml:space="preserve">                                                                   </w:t>
      </w:r>
      <w:r w:rsidRPr="004B1617">
        <w:rPr>
          <w:rFonts w:ascii="PT Astra Serif" w:eastAsia="Calibri" w:hAnsi="PT Astra Serif" w:cs="Times New Roman"/>
          <w:sz w:val="16"/>
          <w:szCs w:val="16"/>
          <w:lang w:eastAsia="ru-RU"/>
        </w:rPr>
        <w:t>организационно-правовая форма)</w:t>
      </w:r>
      <w:r>
        <w:rPr>
          <w:rFonts w:ascii="PT Astra Serif" w:eastAsia="Calibri" w:hAnsi="PT Astra Serif" w:cs="Times New Roman"/>
          <w:sz w:val="24"/>
          <w:szCs w:val="24"/>
          <w:lang w:eastAsia="ru-RU"/>
        </w:rPr>
        <w:t xml:space="preserve"> </w:t>
      </w:r>
    </w:p>
    <w:p w:rsidR="004B1617" w:rsidRDefault="004B1617" w:rsidP="004B1617">
      <w:pPr>
        <w:overflowPunct w:val="0"/>
        <w:autoSpaceDE w:val="0"/>
        <w:autoSpaceDN w:val="0"/>
        <w:adjustRightInd w:val="0"/>
        <w:spacing w:after="0" w:line="240" w:lineRule="auto"/>
        <w:jc w:val="right"/>
        <w:textAlignment w:val="baseline"/>
        <w:rPr>
          <w:rFonts w:ascii="PT Astra Serif" w:eastAsia="Calibri" w:hAnsi="PT Astra Serif" w:cs="Times New Roman"/>
          <w:sz w:val="24"/>
          <w:szCs w:val="24"/>
          <w:lang w:eastAsia="ru-RU"/>
        </w:rPr>
      </w:pPr>
      <w:r>
        <w:rPr>
          <w:rFonts w:ascii="PT Astra Serif" w:eastAsia="Calibri" w:hAnsi="PT Astra Serif" w:cs="Times New Roman"/>
          <w:sz w:val="24"/>
          <w:szCs w:val="24"/>
          <w:lang w:eastAsia="ru-RU"/>
        </w:rPr>
        <w:t xml:space="preserve">________________________________________________________               </w:t>
      </w:r>
      <w:r w:rsidRPr="004B1617">
        <w:rPr>
          <w:rFonts w:ascii="PT Astra Serif" w:eastAsia="Calibri" w:hAnsi="PT Astra Serif" w:cs="Times New Roman"/>
          <w:sz w:val="24"/>
          <w:szCs w:val="24"/>
          <w:lang w:eastAsia="ru-RU"/>
        </w:rPr>
        <w:t xml:space="preserve"> </w:t>
      </w:r>
      <w:r>
        <w:rPr>
          <w:rFonts w:ascii="PT Astra Serif" w:eastAsia="Calibri" w:hAnsi="PT Astra Serif" w:cs="Times New Roman"/>
          <w:sz w:val="24"/>
          <w:szCs w:val="24"/>
          <w:lang w:eastAsia="ru-RU"/>
        </w:rPr>
        <w:t xml:space="preserve">           </w:t>
      </w:r>
    </w:p>
    <w:p w:rsidR="004B1617" w:rsidRDefault="004B1617" w:rsidP="004B1617">
      <w:pPr>
        <w:overflowPunct w:val="0"/>
        <w:autoSpaceDE w:val="0"/>
        <w:autoSpaceDN w:val="0"/>
        <w:adjustRightInd w:val="0"/>
        <w:spacing w:after="0" w:line="240" w:lineRule="auto"/>
        <w:jc w:val="center"/>
        <w:textAlignment w:val="baseline"/>
        <w:rPr>
          <w:rFonts w:ascii="PT Astra Serif" w:eastAsia="Calibri" w:hAnsi="PT Astra Serif" w:cs="Times New Roman"/>
          <w:sz w:val="16"/>
          <w:szCs w:val="16"/>
          <w:lang w:eastAsia="ru-RU"/>
        </w:rPr>
      </w:pPr>
      <w:r>
        <w:rPr>
          <w:rFonts w:ascii="PT Astra Serif" w:eastAsia="Calibri" w:hAnsi="PT Astra Serif" w:cs="Times New Roman"/>
          <w:sz w:val="16"/>
          <w:szCs w:val="16"/>
          <w:lang w:eastAsia="ru-RU"/>
        </w:rPr>
        <w:t xml:space="preserve">                                                                     </w:t>
      </w:r>
      <w:r w:rsidRPr="004B1617">
        <w:rPr>
          <w:rFonts w:ascii="PT Astra Serif" w:eastAsia="Calibri" w:hAnsi="PT Astra Serif" w:cs="Times New Roman"/>
          <w:sz w:val="16"/>
          <w:szCs w:val="16"/>
          <w:lang w:eastAsia="ru-RU"/>
        </w:rPr>
        <w:t xml:space="preserve">(паспортные данные физического лица: серия, номер, кем и </w:t>
      </w:r>
      <w:r>
        <w:rPr>
          <w:rFonts w:ascii="PT Astra Serif" w:eastAsia="Calibri" w:hAnsi="PT Astra Serif" w:cs="Times New Roman"/>
          <w:sz w:val="16"/>
          <w:szCs w:val="16"/>
          <w:lang w:eastAsia="ru-RU"/>
        </w:rPr>
        <w:t xml:space="preserve">когда выдан </w:t>
      </w:r>
      <w:r w:rsidRPr="004B1617">
        <w:rPr>
          <w:rFonts w:ascii="PT Astra Serif" w:eastAsia="Calibri" w:hAnsi="PT Astra Serif" w:cs="Times New Roman"/>
          <w:sz w:val="16"/>
          <w:szCs w:val="16"/>
          <w:lang w:eastAsia="ru-RU"/>
        </w:rPr>
        <w:t xml:space="preserve">  либо ИНН </w:t>
      </w:r>
      <w:r>
        <w:rPr>
          <w:rFonts w:ascii="PT Astra Serif" w:eastAsia="Calibri" w:hAnsi="PT Astra Serif" w:cs="Times New Roman"/>
          <w:sz w:val="16"/>
          <w:szCs w:val="16"/>
          <w:lang w:eastAsia="ru-RU"/>
        </w:rPr>
        <w:t xml:space="preserve"> юридического                                                             лица</w:t>
      </w:r>
      <w:r w:rsidRPr="004B1617">
        <w:rPr>
          <w:rFonts w:ascii="PT Astra Serif" w:eastAsia="Calibri" w:hAnsi="PT Astra Serif" w:cs="Times New Roman"/>
          <w:sz w:val="16"/>
          <w:szCs w:val="16"/>
          <w:lang w:eastAsia="ru-RU"/>
        </w:rPr>
        <w:t>)</w:t>
      </w:r>
    </w:p>
    <w:p w:rsidR="004B1617" w:rsidRPr="004B1617" w:rsidRDefault="004B1617" w:rsidP="004B1617">
      <w:pPr>
        <w:overflowPunct w:val="0"/>
        <w:autoSpaceDE w:val="0"/>
        <w:autoSpaceDN w:val="0"/>
        <w:adjustRightInd w:val="0"/>
        <w:spacing w:after="0" w:line="240" w:lineRule="auto"/>
        <w:jc w:val="right"/>
        <w:textAlignment w:val="baseline"/>
        <w:rPr>
          <w:rFonts w:ascii="PT Astra Serif" w:eastAsia="Calibri" w:hAnsi="PT Astra Serif" w:cs="Times New Roman"/>
          <w:sz w:val="16"/>
          <w:szCs w:val="16"/>
          <w:lang w:eastAsia="ru-RU"/>
        </w:rPr>
      </w:pPr>
      <w:r w:rsidRPr="004B1617">
        <w:rPr>
          <w:rFonts w:ascii="PT Astra Serif" w:eastAsia="Calibri" w:hAnsi="PT Astra Serif" w:cs="Times New Roman"/>
          <w:sz w:val="24"/>
          <w:szCs w:val="24"/>
          <w:lang w:eastAsia="ru-RU"/>
        </w:rPr>
        <w:t xml:space="preserve"> </w:t>
      </w:r>
      <w:r>
        <w:rPr>
          <w:rFonts w:ascii="PT Astra Serif" w:eastAsia="Calibri" w:hAnsi="PT Astra Serif" w:cs="Times New Roman"/>
          <w:sz w:val="24"/>
          <w:szCs w:val="24"/>
          <w:lang w:eastAsia="ru-RU"/>
        </w:rPr>
        <w:t>_________</w:t>
      </w:r>
      <w:r w:rsidRPr="004B1617">
        <w:rPr>
          <w:rFonts w:ascii="PT Astra Serif" w:eastAsia="Calibri" w:hAnsi="PT Astra Serif" w:cs="Times New Roman"/>
          <w:sz w:val="24"/>
          <w:szCs w:val="24"/>
          <w:lang w:eastAsia="ru-RU"/>
        </w:rPr>
        <w:t>_____________________________________________</w:t>
      </w:r>
    </w:p>
    <w:p w:rsidR="004B1617" w:rsidRPr="004B1617" w:rsidRDefault="004B1617" w:rsidP="004B1617">
      <w:pPr>
        <w:overflowPunct w:val="0"/>
        <w:autoSpaceDE w:val="0"/>
        <w:autoSpaceDN w:val="0"/>
        <w:adjustRightInd w:val="0"/>
        <w:spacing w:after="0" w:line="240" w:lineRule="auto"/>
        <w:jc w:val="right"/>
        <w:textAlignment w:val="baseline"/>
        <w:rPr>
          <w:rFonts w:ascii="PT Astra Serif" w:eastAsia="Calibri" w:hAnsi="PT Astra Serif" w:cs="Times New Roman"/>
          <w:sz w:val="24"/>
          <w:szCs w:val="24"/>
          <w:lang w:eastAsia="ru-RU"/>
        </w:rPr>
      </w:pPr>
      <w:r>
        <w:rPr>
          <w:rFonts w:ascii="PT Astra Serif" w:eastAsia="Calibri" w:hAnsi="PT Astra Serif" w:cs="Times New Roman"/>
          <w:sz w:val="24"/>
          <w:szCs w:val="24"/>
          <w:lang w:eastAsia="ru-RU"/>
        </w:rPr>
        <w:t>_________</w:t>
      </w:r>
      <w:r w:rsidRPr="004B1617">
        <w:rPr>
          <w:rFonts w:ascii="PT Astra Serif" w:eastAsia="Calibri" w:hAnsi="PT Astra Serif" w:cs="Times New Roman"/>
          <w:sz w:val="24"/>
          <w:szCs w:val="24"/>
          <w:lang w:eastAsia="ru-RU"/>
        </w:rPr>
        <w:t>_____________________________________________</w:t>
      </w:r>
    </w:p>
    <w:p w:rsidR="004B1617" w:rsidRPr="004B1617" w:rsidRDefault="004B1617" w:rsidP="004B1617">
      <w:pPr>
        <w:overflowPunct w:val="0"/>
        <w:autoSpaceDE w:val="0"/>
        <w:autoSpaceDN w:val="0"/>
        <w:adjustRightInd w:val="0"/>
        <w:spacing w:after="0" w:line="240" w:lineRule="auto"/>
        <w:jc w:val="center"/>
        <w:textAlignment w:val="baseline"/>
        <w:rPr>
          <w:rFonts w:ascii="PT Astra Serif" w:eastAsia="Calibri" w:hAnsi="PT Astra Serif" w:cs="Times New Roman"/>
          <w:sz w:val="24"/>
          <w:szCs w:val="24"/>
          <w:lang w:eastAsia="ru-RU"/>
        </w:rPr>
      </w:pPr>
      <w:r>
        <w:rPr>
          <w:rFonts w:ascii="PT Astra Serif" w:eastAsia="Calibri" w:hAnsi="PT Astra Serif" w:cs="Times New Roman"/>
          <w:sz w:val="16"/>
          <w:szCs w:val="16"/>
          <w:lang w:eastAsia="ru-RU"/>
        </w:rPr>
        <w:t xml:space="preserve">                                                                      </w:t>
      </w:r>
      <w:r w:rsidRPr="004B1617">
        <w:rPr>
          <w:rFonts w:ascii="PT Astra Serif" w:eastAsia="Calibri" w:hAnsi="PT Astra Serif" w:cs="Times New Roman"/>
          <w:sz w:val="16"/>
          <w:szCs w:val="16"/>
          <w:lang w:eastAsia="ru-RU"/>
        </w:rPr>
        <w:t>(почтовый адрес)</w:t>
      </w:r>
    </w:p>
    <w:p w:rsidR="004B1617" w:rsidRDefault="004B1617" w:rsidP="004B1617">
      <w:pPr>
        <w:overflowPunct w:val="0"/>
        <w:autoSpaceDE w:val="0"/>
        <w:autoSpaceDN w:val="0"/>
        <w:adjustRightInd w:val="0"/>
        <w:spacing w:after="0" w:line="240" w:lineRule="auto"/>
        <w:jc w:val="right"/>
        <w:textAlignment w:val="baseline"/>
        <w:rPr>
          <w:rFonts w:ascii="PT Astra Serif" w:eastAsia="Calibri" w:hAnsi="PT Astra Serif" w:cs="Times New Roman"/>
          <w:sz w:val="16"/>
          <w:szCs w:val="16"/>
          <w:lang w:eastAsia="ru-RU"/>
        </w:rPr>
      </w:pPr>
      <w:r>
        <w:rPr>
          <w:rFonts w:ascii="PT Astra Serif" w:eastAsia="Calibri" w:hAnsi="PT Astra Serif" w:cs="Times New Roman"/>
          <w:sz w:val="24"/>
          <w:szCs w:val="24"/>
          <w:lang w:eastAsia="ru-RU"/>
        </w:rPr>
        <w:t>_________</w:t>
      </w:r>
      <w:r w:rsidRPr="004B1617">
        <w:rPr>
          <w:rFonts w:ascii="PT Astra Serif" w:eastAsia="Calibri" w:hAnsi="PT Astra Serif" w:cs="Times New Roman"/>
          <w:sz w:val="24"/>
          <w:szCs w:val="24"/>
          <w:lang w:eastAsia="ru-RU"/>
        </w:rPr>
        <w:t>_____________________________________________</w:t>
      </w:r>
      <w:r w:rsidRPr="004B1617">
        <w:rPr>
          <w:rFonts w:ascii="PT Astra Serif" w:eastAsia="Calibri" w:hAnsi="PT Astra Serif" w:cs="Times New Roman"/>
          <w:sz w:val="16"/>
          <w:szCs w:val="16"/>
          <w:lang w:eastAsia="ru-RU"/>
        </w:rPr>
        <w:t xml:space="preserve">   </w:t>
      </w:r>
    </w:p>
    <w:p w:rsidR="004B1617" w:rsidRDefault="004B1617" w:rsidP="004B1617">
      <w:pPr>
        <w:overflowPunct w:val="0"/>
        <w:autoSpaceDE w:val="0"/>
        <w:autoSpaceDN w:val="0"/>
        <w:adjustRightInd w:val="0"/>
        <w:spacing w:after="0" w:line="240" w:lineRule="auto"/>
        <w:jc w:val="center"/>
        <w:textAlignment w:val="baseline"/>
        <w:rPr>
          <w:rFonts w:ascii="PT Astra Serif" w:eastAsia="Calibri" w:hAnsi="PT Astra Serif" w:cs="Times New Roman"/>
          <w:sz w:val="16"/>
          <w:szCs w:val="16"/>
          <w:lang w:eastAsia="ru-RU"/>
        </w:rPr>
      </w:pPr>
      <w:r>
        <w:rPr>
          <w:rFonts w:ascii="PT Astra Serif" w:eastAsia="Calibri" w:hAnsi="PT Astra Serif" w:cs="Times New Roman"/>
          <w:sz w:val="16"/>
          <w:szCs w:val="16"/>
          <w:lang w:eastAsia="ru-RU"/>
        </w:rPr>
        <w:t xml:space="preserve">                                                   </w:t>
      </w:r>
      <w:r w:rsidRPr="004B1617">
        <w:rPr>
          <w:rFonts w:ascii="PT Astra Serif" w:eastAsia="Calibri" w:hAnsi="PT Astra Serif" w:cs="Times New Roman"/>
          <w:sz w:val="16"/>
          <w:szCs w:val="16"/>
          <w:lang w:eastAsia="ru-RU"/>
        </w:rPr>
        <w:t>(Ф.И.О. представителя заявителя с указанием даты, номера и иных реквизитов</w:t>
      </w:r>
    </w:p>
    <w:p w:rsidR="004B1617" w:rsidRPr="004B1617" w:rsidRDefault="004B1617" w:rsidP="004B1617">
      <w:pPr>
        <w:overflowPunct w:val="0"/>
        <w:autoSpaceDE w:val="0"/>
        <w:autoSpaceDN w:val="0"/>
        <w:adjustRightInd w:val="0"/>
        <w:spacing w:after="0" w:line="240" w:lineRule="auto"/>
        <w:jc w:val="center"/>
        <w:textAlignment w:val="baseline"/>
        <w:rPr>
          <w:rFonts w:ascii="PT Astra Serif" w:eastAsia="Calibri" w:hAnsi="PT Astra Serif" w:cs="Times New Roman"/>
          <w:sz w:val="16"/>
          <w:szCs w:val="16"/>
          <w:lang w:eastAsia="ru-RU"/>
        </w:rPr>
      </w:pPr>
      <w:r>
        <w:rPr>
          <w:rFonts w:ascii="PT Astra Serif" w:eastAsia="Calibri" w:hAnsi="PT Astra Serif" w:cs="Times New Roman"/>
          <w:sz w:val="16"/>
          <w:szCs w:val="16"/>
          <w:lang w:eastAsia="ru-RU"/>
        </w:rPr>
        <w:t xml:space="preserve">                                                    документа, </w:t>
      </w:r>
      <w:r w:rsidRPr="004B1617">
        <w:rPr>
          <w:rFonts w:ascii="PT Astra Serif" w:eastAsia="Calibri" w:hAnsi="PT Astra Serif" w:cs="Times New Roman"/>
          <w:sz w:val="16"/>
          <w:szCs w:val="16"/>
          <w:lang w:eastAsia="ru-RU"/>
        </w:rPr>
        <w:t>подтверждающего полномочия лица на осуществление  действий</w:t>
      </w:r>
    </w:p>
    <w:p w:rsidR="004B1617" w:rsidRPr="004B1617" w:rsidRDefault="004B1617" w:rsidP="004B1617">
      <w:pPr>
        <w:overflowPunct w:val="0"/>
        <w:autoSpaceDE w:val="0"/>
        <w:autoSpaceDN w:val="0"/>
        <w:adjustRightInd w:val="0"/>
        <w:spacing w:after="0" w:line="240" w:lineRule="auto"/>
        <w:jc w:val="center"/>
        <w:textAlignment w:val="baseline"/>
        <w:rPr>
          <w:rFonts w:ascii="PT Astra Serif" w:eastAsia="Calibri" w:hAnsi="PT Astra Serif" w:cs="Times New Roman"/>
          <w:sz w:val="16"/>
          <w:szCs w:val="16"/>
          <w:lang w:eastAsia="ru-RU"/>
        </w:rPr>
      </w:pPr>
      <w:r>
        <w:rPr>
          <w:rFonts w:ascii="PT Astra Serif" w:eastAsia="Calibri" w:hAnsi="PT Astra Serif" w:cs="Times New Roman"/>
          <w:sz w:val="16"/>
          <w:szCs w:val="16"/>
          <w:lang w:eastAsia="ru-RU"/>
        </w:rPr>
        <w:t xml:space="preserve">                                                        </w:t>
      </w:r>
      <w:r w:rsidRPr="004B1617">
        <w:rPr>
          <w:rFonts w:ascii="PT Astra Serif" w:eastAsia="Calibri" w:hAnsi="PT Astra Serif" w:cs="Times New Roman"/>
          <w:sz w:val="16"/>
          <w:szCs w:val="16"/>
          <w:lang w:eastAsia="ru-RU"/>
        </w:rPr>
        <w:t>от имени заявителя)</w:t>
      </w:r>
    </w:p>
    <w:p w:rsidR="004B1617" w:rsidRDefault="004B1617" w:rsidP="004B1617">
      <w:pPr>
        <w:overflowPunct w:val="0"/>
        <w:autoSpaceDE w:val="0"/>
        <w:autoSpaceDN w:val="0"/>
        <w:adjustRightInd w:val="0"/>
        <w:spacing w:after="0" w:line="240" w:lineRule="auto"/>
        <w:jc w:val="right"/>
        <w:textAlignment w:val="baseline"/>
        <w:rPr>
          <w:rFonts w:ascii="PT Astra Serif" w:eastAsia="Calibri" w:hAnsi="PT Astra Serif" w:cs="Times New Roman"/>
          <w:sz w:val="24"/>
          <w:szCs w:val="24"/>
          <w:lang w:eastAsia="ru-RU"/>
        </w:rPr>
      </w:pPr>
      <w:r>
        <w:rPr>
          <w:rFonts w:ascii="PT Astra Serif" w:eastAsia="Calibri" w:hAnsi="PT Astra Serif" w:cs="Times New Roman"/>
          <w:sz w:val="24"/>
          <w:szCs w:val="24"/>
          <w:lang w:eastAsia="ru-RU"/>
        </w:rPr>
        <w:t>__________</w:t>
      </w:r>
      <w:r w:rsidRPr="004B1617">
        <w:rPr>
          <w:rFonts w:ascii="PT Astra Serif" w:eastAsia="Calibri" w:hAnsi="PT Astra Serif" w:cs="Times New Roman"/>
          <w:sz w:val="24"/>
          <w:szCs w:val="24"/>
          <w:lang w:eastAsia="ru-RU"/>
        </w:rPr>
        <w:t>____________________________________________</w:t>
      </w:r>
    </w:p>
    <w:p w:rsidR="004B1617" w:rsidRDefault="004B1617" w:rsidP="004B1617">
      <w:pPr>
        <w:overflowPunct w:val="0"/>
        <w:autoSpaceDE w:val="0"/>
        <w:autoSpaceDN w:val="0"/>
        <w:adjustRightInd w:val="0"/>
        <w:spacing w:after="0" w:line="240" w:lineRule="auto"/>
        <w:jc w:val="center"/>
        <w:textAlignment w:val="baseline"/>
        <w:rPr>
          <w:rFonts w:ascii="PT Astra Serif" w:eastAsia="Calibri" w:hAnsi="PT Astra Serif" w:cs="Times New Roman"/>
          <w:sz w:val="24"/>
          <w:szCs w:val="24"/>
          <w:lang w:eastAsia="ru-RU"/>
        </w:rPr>
      </w:pPr>
      <w:r>
        <w:rPr>
          <w:rFonts w:ascii="PT Astra Serif" w:eastAsia="Calibri" w:hAnsi="PT Astra Serif" w:cs="Times New Roman"/>
          <w:sz w:val="16"/>
          <w:szCs w:val="16"/>
          <w:lang w:eastAsia="ru-RU"/>
        </w:rPr>
        <w:t xml:space="preserve">                                                            </w:t>
      </w:r>
      <w:r w:rsidRPr="004B1617">
        <w:rPr>
          <w:rFonts w:ascii="PT Astra Serif" w:eastAsia="Calibri" w:hAnsi="PT Astra Serif" w:cs="Times New Roman"/>
          <w:sz w:val="16"/>
          <w:szCs w:val="16"/>
          <w:lang w:eastAsia="ru-RU"/>
        </w:rPr>
        <w:t>(паспортные данные представителя: серия, номер, кем и когда выдан)</w:t>
      </w:r>
      <w:r w:rsidRPr="004B1617">
        <w:rPr>
          <w:rFonts w:ascii="PT Astra Serif" w:eastAsia="Calibri" w:hAnsi="PT Astra Serif" w:cs="Times New Roman"/>
          <w:sz w:val="24"/>
          <w:szCs w:val="24"/>
          <w:lang w:eastAsia="ru-RU"/>
        </w:rPr>
        <w:t xml:space="preserve">  </w:t>
      </w:r>
      <w:r>
        <w:rPr>
          <w:rFonts w:ascii="PT Astra Serif" w:eastAsia="Calibri" w:hAnsi="PT Astra Serif" w:cs="Times New Roman"/>
          <w:sz w:val="24"/>
          <w:szCs w:val="24"/>
          <w:lang w:eastAsia="ru-RU"/>
        </w:rPr>
        <w:t xml:space="preserve">     </w:t>
      </w:r>
    </w:p>
    <w:p w:rsidR="004B1617" w:rsidRPr="004B1617" w:rsidRDefault="004B1617" w:rsidP="004B1617">
      <w:pPr>
        <w:overflowPunct w:val="0"/>
        <w:autoSpaceDE w:val="0"/>
        <w:autoSpaceDN w:val="0"/>
        <w:adjustRightInd w:val="0"/>
        <w:spacing w:after="0" w:line="240" w:lineRule="auto"/>
        <w:jc w:val="right"/>
        <w:textAlignment w:val="baseline"/>
        <w:rPr>
          <w:rFonts w:ascii="PT Astra Serif" w:eastAsia="Calibri" w:hAnsi="PT Astra Serif" w:cs="Times New Roman"/>
          <w:sz w:val="24"/>
          <w:szCs w:val="24"/>
          <w:lang w:eastAsia="ru-RU"/>
        </w:rPr>
      </w:pPr>
      <w:r w:rsidRPr="004B1617">
        <w:rPr>
          <w:rFonts w:ascii="PT Astra Serif" w:eastAsia="Calibri" w:hAnsi="PT Astra Serif" w:cs="Times New Roman"/>
          <w:sz w:val="24"/>
          <w:szCs w:val="24"/>
          <w:lang w:eastAsia="ru-RU"/>
        </w:rPr>
        <w:t>_____________</w:t>
      </w:r>
      <w:r>
        <w:rPr>
          <w:rFonts w:ascii="PT Astra Serif" w:eastAsia="Calibri" w:hAnsi="PT Astra Serif" w:cs="Times New Roman"/>
          <w:sz w:val="24"/>
          <w:szCs w:val="24"/>
          <w:lang w:eastAsia="ru-RU"/>
        </w:rPr>
        <w:t>_________________________________________</w:t>
      </w:r>
    </w:p>
    <w:p w:rsidR="004B1617" w:rsidRPr="004B1617" w:rsidRDefault="004B1617" w:rsidP="004B1617">
      <w:pPr>
        <w:overflowPunct w:val="0"/>
        <w:autoSpaceDE w:val="0"/>
        <w:autoSpaceDN w:val="0"/>
        <w:adjustRightInd w:val="0"/>
        <w:spacing w:after="0" w:line="240" w:lineRule="auto"/>
        <w:jc w:val="right"/>
        <w:textAlignment w:val="baseline"/>
        <w:rPr>
          <w:rFonts w:ascii="PT Astra Serif" w:eastAsia="Calibri" w:hAnsi="PT Astra Serif" w:cs="Times New Roman"/>
          <w:sz w:val="16"/>
          <w:szCs w:val="16"/>
          <w:lang w:eastAsia="ru-RU"/>
        </w:rPr>
      </w:pPr>
      <w:r>
        <w:rPr>
          <w:rFonts w:ascii="PT Astra Serif" w:eastAsia="Calibri" w:hAnsi="PT Astra Serif" w:cs="Times New Roman"/>
          <w:sz w:val="16"/>
          <w:szCs w:val="16"/>
          <w:lang w:eastAsia="ru-RU"/>
        </w:rPr>
        <w:t xml:space="preserve">                 </w:t>
      </w:r>
      <w:r w:rsidRPr="004B1617">
        <w:rPr>
          <w:rFonts w:ascii="PT Astra Serif" w:eastAsia="Calibri" w:hAnsi="PT Astra Serif" w:cs="Times New Roman"/>
          <w:sz w:val="16"/>
          <w:szCs w:val="16"/>
          <w:lang w:eastAsia="ru-RU"/>
        </w:rPr>
        <w:t xml:space="preserve">         </w:t>
      </w:r>
    </w:p>
    <w:p w:rsidR="004B1617" w:rsidRPr="004B1617" w:rsidRDefault="004B1617" w:rsidP="004B1617">
      <w:pPr>
        <w:overflowPunct w:val="0"/>
        <w:autoSpaceDE w:val="0"/>
        <w:autoSpaceDN w:val="0"/>
        <w:adjustRightInd w:val="0"/>
        <w:spacing w:after="0" w:line="240" w:lineRule="auto"/>
        <w:jc w:val="right"/>
        <w:textAlignment w:val="baseline"/>
        <w:rPr>
          <w:rFonts w:ascii="PT Astra Serif" w:eastAsia="Calibri" w:hAnsi="PT Astra Serif" w:cs="Times New Roman"/>
          <w:sz w:val="24"/>
          <w:szCs w:val="24"/>
          <w:lang w:eastAsia="ru-RU"/>
        </w:rPr>
      </w:pPr>
      <w:r w:rsidRPr="004B1617">
        <w:rPr>
          <w:rFonts w:ascii="PT Astra Serif" w:eastAsia="Calibri" w:hAnsi="PT Astra Serif" w:cs="Times New Roman"/>
          <w:sz w:val="24"/>
          <w:szCs w:val="24"/>
          <w:lang w:eastAsia="ru-RU"/>
        </w:rPr>
        <w:t xml:space="preserve">  _____________________________________________</w:t>
      </w:r>
      <w:r>
        <w:rPr>
          <w:rFonts w:ascii="PT Astra Serif" w:eastAsia="Calibri" w:hAnsi="PT Astra Serif" w:cs="Times New Roman"/>
          <w:sz w:val="24"/>
          <w:szCs w:val="24"/>
          <w:lang w:eastAsia="ru-RU"/>
        </w:rPr>
        <w:t>_________</w:t>
      </w:r>
    </w:p>
    <w:p w:rsidR="004B1617" w:rsidRPr="004B1617" w:rsidRDefault="004B1617" w:rsidP="004B1617">
      <w:pPr>
        <w:overflowPunct w:val="0"/>
        <w:autoSpaceDE w:val="0"/>
        <w:autoSpaceDN w:val="0"/>
        <w:adjustRightInd w:val="0"/>
        <w:spacing w:after="0" w:line="240" w:lineRule="auto"/>
        <w:jc w:val="center"/>
        <w:textAlignment w:val="baseline"/>
        <w:rPr>
          <w:rFonts w:ascii="PT Astra Serif" w:eastAsia="Calibri" w:hAnsi="PT Astra Serif" w:cs="Times New Roman"/>
          <w:sz w:val="16"/>
          <w:szCs w:val="16"/>
          <w:lang w:eastAsia="ru-RU"/>
        </w:rPr>
      </w:pPr>
      <w:r>
        <w:rPr>
          <w:rFonts w:ascii="PT Astra Serif" w:eastAsia="Calibri" w:hAnsi="PT Astra Serif" w:cs="Times New Roman"/>
          <w:sz w:val="16"/>
          <w:szCs w:val="16"/>
          <w:lang w:eastAsia="ru-RU"/>
        </w:rPr>
        <w:t xml:space="preserve">                                                                                     </w:t>
      </w:r>
      <w:r w:rsidRPr="004B1617">
        <w:rPr>
          <w:rFonts w:ascii="PT Astra Serif" w:eastAsia="Calibri" w:hAnsi="PT Astra Serif" w:cs="Times New Roman"/>
          <w:sz w:val="16"/>
          <w:szCs w:val="16"/>
          <w:lang w:eastAsia="ru-RU"/>
        </w:rPr>
        <w:t>(почтовый адрес представителя)</w:t>
      </w:r>
    </w:p>
    <w:p w:rsidR="004B1617" w:rsidRPr="004B1617" w:rsidRDefault="004B1617" w:rsidP="004B1617">
      <w:pPr>
        <w:overflowPunct w:val="0"/>
        <w:autoSpaceDE w:val="0"/>
        <w:autoSpaceDN w:val="0"/>
        <w:adjustRightInd w:val="0"/>
        <w:spacing w:after="0" w:line="240" w:lineRule="auto"/>
        <w:jc w:val="right"/>
        <w:textAlignment w:val="baseline"/>
        <w:rPr>
          <w:rFonts w:ascii="PT Astra Serif" w:eastAsia="Calibri" w:hAnsi="PT Astra Serif" w:cs="Times New Roman"/>
          <w:sz w:val="24"/>
          <w:szCs w:val="24"/>
          <w:lang w:eastAsia="ru-RU"/>
        </w:rPr>
      </w:pPr>
      <w:r>
        <w:rPr>
          <w:rFonts w:ascii="PT Astra Serif" w:eastAsia="Calibri" w:hAnsi="PT Astra Serif" w:cs="Times New Roman"/>
          <w:sz w:val="24"/>
          <w:szCs w:val="24"/>
          <w:lang w:eastAsia="ru-RU"/>
        </w:rPr>
        <w:t>_________</w:t>
      </w:r>
      <w:r w:rsidRPr="004B1617">
        <w:rPr>
          <w:rFonts w:ascii="PT Astra Serif" w:eastAsia="Calibri" w:hAnsi="PT Astra Serif" w:cs="Times New Roman"/>
          <w:sz w:val="24"/>
          <w:szCs w:val="24"/>
          <w:lang w:eastAsia="ru-RU"/>
        </w:rPr>
        <w:t>_____________________________________________</w:t>
      </w:r>
    </w:p>
    <w:p w:rsidR="00A11F39" w:rsidRPr="00A11F39" w:rsidRDefault="00B377D7" w:rsidP="00B377D7">
      <w:pPr>
        <w:tabs>
          <w:tab w:val="left" w:pos="3690"/>
        </w:tabs>
        <w:suppressAutoHyphens/>
        <w:spacing w:after="0" w:line="240" w:lineRule="auto"/>
        <w:jc w:val="center"/>
        <w:rPr>
          <w:rFonts w:ascii="Times New Roman" w:eastAsia="Times New Roman" w:hAnsi="Times New Roman" w:cs="Calibri"/>
          <w:sz w:val="24"/>
          <w:szCs w:val="24"/>
          <w:lang w:eastAsia="ar-SA"/>
        </w:rPr>
      </w:pPr>
      <w:r>
        <w:rPr>
          <w:rFonts w:ascii="PT Astra Serif" w:eastAsia="Calibri" w:hAnsi="PT Astra Serif" w:cs="Times New Roman"/>
          <w:sz w:val="16"/>
          <w:szCs w:val="16"/>
          <w:lang w:eastAsia="ru-RU"/>
        </w:rPr>
        <w:t xml:space="preserve">                                                                                </w:t>
      </w:r>
      <w:r w:rsidR="004B1617" w:rsidRPr="004B1617">
        <w:rPr>
          <w:rFonts w:ascii="PT Astra Serif" w:eastAsia="Calibri" w:hAnsi="PT Astra Serif" w:cs="Times New Roman"/>
          <w:sz w:val="16"/>
          <w:szCs w:val="16"/>
          <w:lang w:eastAsia="ru-RU"/>
        </w:rPr>
        <w:t>(контактный телефон)</w:t>
      </w:r>
    </w:p>
    <w:p w:rsidR="00A11F39" w:rsidRPr="00A11F39" w:rsidRDefault="00A11F39" w:rsidP="00B377D7">
      <w:pPr>
        <w:suppressAutoHyphens/>
        <w:spacing w:after="0" w:line="240" w:lineRule="auto"/>
        <w:jc w:val="center"/>
        <w:rPr>
          <w:rFonts w:ascii="Times New Roman" w:eastAsia="Times New Roman" w:hAnsi="Times New Roman" w:cs="Calibri"/>
          <w:sz w:val="24"/>
          <w:szCs w:val="24"/>
          <w:lang w:eastAsia="ar-SA"/>
        </w:rPr>
      </w:pPr>
    </w:p>
    <w:p w:rsidR="00A11F39" w:rsidRPr="00A11F39" w:rsidRDefault="00A11F39" w:rsidP="00A11F39">
      <w:pPr>
        <w:suppressAutoHyphens/>
        <w:spacing w:after="0" w:line="240" w:lineRule="auto"/>
        <w:rPr>
          <w:rFonts w:ascii="Times New Roman" w:eastAsia="Times New Roman" w:hAnsi="Times New Roman" w:cs="Calibri"/>
          <w:sz w:val="24"/>
          <w:szCs w:val="24"/>
          <w:lang w:eastAsia="ar-SA"/>
        </w:rPr>
      </w:pPr>
    </w:p>
    <w:p w:rsidR="00A11F39" w:rsidRPr="00A11F39" w:rsidRDefault="00A11F39" w:rsidP="00A11F39">
      <w:pPr>
        <w:suppressAutoHyphens/>
        <w:spacing w:after="0" w:line="240" w:lineRule="auto"/>
        <w:rPr>
          <w:rFonts w:ascii="Times New Roman" w:eastAsia="Times New Roman" w:hAnsi="Times New Roman" w:cs="Calibri"/>
          <w:sz w:val="24"/>
          <w:szCs w:val="24"/>
          <w:lang w:eastAsia="ar-SA"/>
        </w:rPr>
      </w:pPr>
    </w:p>
    <w:p w:rsidR="00A11F39" w:rsidRPr="00A11F39" w:rsidRDefault="00A11F39" w:rsidP="00A11F39">
      <w:pPr>
        <w:suppressAutoHyphens/>
        <w:spacing w:after="0" w:line="240" w:lineRule="auto"/>
        <w:rPr>
          <w:rFonts w:ascii="Times New Roman" w:eastAsia="Times New Roman" w:hAnsi="Times New Roman" w:cs="Calibri"/>
          <w:sz w:val="24"/>
          <w:szCs w:val="24"/>
          <w:lang w:eastAsia="ar-SA"/>
        </w:rPr>
      </w:pPr>
    </w:p>
    <w:p w:rsidR="009E74DB" w:rsidRDefault="009E74DB" w:rsidP="00A11F39">
      <w:pPr>
        <w:suppressAutoHyphens/>
        <w:spacing w:after="0" w:line="240" w:lineRule="auto"/>
        <w:jc w:val="center"/>
        <w:rPr>
          <w:rFonts w:ascii="Times New Roman" w:eastAsia="Times New Roman" w:hAnsi="Times New Roman" w:cs="Calibri"/>
          <w:sz w:val="24"/>
          <w:szCs w:val="24"/>
          <w:lang w:eastAsia="ar-SA"/>
        </w:rPr>
      </w:pPr>
    </w:p>
    <w:p w:rsidR="00004D1A" w:rsidRPr="00004D1A" w:rsidRDefault="00A11F39" w:rsidP="00004D1A">
      <w:pPr>
        <w:suppressAutoHyphens/>
        <w:spacing w:after="0" w:line="240" w:lineRule="auto"/>
        <w:jc w:val="center"/>
        <w:rPr>
          <w:rFonts w:ascii="Times New Roman" w:eastAsia="Times New Roman" w:hAnsi="Times New Roman" w:cs="Times New Roman"/>
          <w:b/>
          <w:sz w:val="12"/>
          <w:szCs w:val="14"/>
          <w:lang w:eastAsia="ar-SA"/>
        </w:rPr>
      </w:pPr>
      <w:r w:rsidRPr="00565023">
        <w:rPr>
          <w:rFonts w:ascii="Times New Roman" w:eastAsia="Times New Roman" w:hAnsi="Times New Roman" w:cs="Times New Roman"/>
          <w:b/>
          <w:bCs/>
          <w:sz w:val="24"/>
          <w:szCs w:val="24"/>
          <w:lang w:eastAsia="ar-SA"/>
        </w:rPr>
        <w:t>Заявление</w:t>
      </w:r>
      <w:r w:rsidRPr="00565023">
        <w:rPr>
          <w:rFonts w:ascii="Times New Roman" w:eastAsia="Times New Roman" w:hAnsi="Times New Roman" w:cs="Times New Roman"/>
          <w:b/>
          <w:bCs/>
          <w:sz w:val="24"/>
          <w:szCs w:val="24"/>
          <w:lang w:eastAsia="ar-SA"/>
        </w:rPr>
        <w:br/>
      </w:r>
      <w:r w:rsidRPr="00565023">
        <w:rPr>
          <w:rFonts w:ascii="Times New Roman" w:eastAsia="Times New Roman" w:hAnsi="Times New Roman" w:cs="Times New Roman"/>
          <w:b/>
          <w:sz w:val="24"/>
          <w:szCs w:val="24"/>
          <w:lang w:eastAsia="ar-SA"/>
        </w:rPr>
        <w:t>о рассм</w:t>
      </w:r>
      <w:r w:rsidR="0022081B">
        <w:rPr>
          <w:rFonts w:ascii="Times New Roman" w:eastAsia="Times New Roman" w:hAnsi="Times New Roman" w:cs="Times New Roman"/>
          <w:b/>
          <w:sz w:val="24"/>
          <w:szCs w:val="24"/>
          <w:lang w:eastAsia="ar-SA"/>
        </w:rPr>
        <w:t>от</w:t>
      </w:r>
      <w:r w:rsidR="00375079">
        <w:rPr>
          <w:rFonts w:ascii="Times New Roman" w:eastAsia="Times New Roman" w:hAnsi="Times New Roman" w:cs="Times New Roman"/>
          <w:b/>
          <w:sz w:val="24"/>
          <w:szCs w:val="24"/>
          <w:lang w:eastAsia="ar-SA"/>
        </w:rPr>
        <w:t>рении вопроса о предоставлении</w:t>
      </w:r>
      <w:r w:rsidRPr="00565023">
        <w:rPr>
          <w:rFonts w:ascii="Times New Roman" w:eastAsia="Times New Roman" w:hAnsi="Times New Roman" w:cs="Times New Roman"/>
          <w:b/>
          <w:sz w:val="24"/>
          <w:szCs w:val="24"/>
          <w:lang w:eastAsia="ar-SA"/>
        </w:rPr>
        <w:t xml:space="preserve">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Выкса Нижегородской области</w:t>
      </w:r>
    </w:p>
    <w:p w:rsidR="00004D1A" w:rsidRDefault="00004D1A" w:rsidP="00A11F39">
      <w:pPr>
        <w:suppressAutoHyphens/>
        <w:spacing w:after="0" w:line="240" w:lineRule="auto"/>
        <w:ind w:firstLine="652"/>
        <w:jc w:val="both"/>
        <w:rPr>
          <w:rFonts w:ascii="Times New Roman" w:eastAsia="Times New Roman" w:hAnsi="Times New Roman" w:cs="Times New Roman"/>
          <w:sz w:val="24"/>
          <w:szCs w:val="24"/>
          <w:lang w:eastAsia="ar-SA"/>
        </w:rPr>
      </w:pPr>
    </w:p>
    <w:p w:rsidR="00EB3A5E" w:rsidRDefault="00EB3A5E" w:rsidP="00EB3A5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9E74DB">
        <w:rPr>
          <w:rFonts w:ascii="Times New Roman" w:eastAsia="Times New Roman" w:hAnsi="Times New Roman" w:cs="Times New Roman"/>
          <w:sz w:val="24"/>
          <w:szCs w:val="24"/>
          <w:lang w:eastAsia="ar-SA"/>
        </w:rPr>
        <w:t xml:space="preserve">В соответствии со статьей 39 Градостроительного кодекса Российской Федерации прошу предоставить разрешение </w:t>
      </w:r>
      <w:r w:rsidR="009E74DB" w:rsidRPr="009E74DB">
        <w:rPr>
          <w:rFonts w:ascii="Times New Roman" w:eastAsia="Times New Roman" w:hAnsi="Times New Roman" w:cs="Times New Roman"/>
          <w:sz w:val="24"/>
          <w:szCs w:val="24"/>
          <w:lang w:eastAsia="ar-SA"/>
        </w:rPr>
        <w:t xml:space="preserve">на условно разрешенный вид использования земельного </w:t>
      </w:r>
      <w:r w:rsidR="00004D1A">
        <w:rPr>
          <w:rFonts w:ascii="Times New Roman" w:eastAsia="Times New Roman" w:hAnsi="Times New Roman" w:cs="Times New Roman"/>
          <w:sz w:val="24"/>
          <w:szCs w:val="24"/>
          <w:lang w:eastAsia="ar-SA"/>
        </w:rPr>
        <w:t>участка</w:t>
      </w:r>
      <w:r w:rsidR="00FB14DB">
        <w:rPr>
          <w:rFonts w:ascii="Times New Roman" w:eastAsia="Times New Roman" w:hAnsi="Times New Roman" w:cs="Times New Roman"/>
          <w:sz w:val="24"/>
          <w:szCs w:val="24"/>
          <w:lang w:eastAsia="ar-SA"/>
        </w:rPr>
        <w:t>_____________________________</w:t>
      </w:r>
      <w:r>
        <w:rPr>
          <w:rFonts w:ascii="Times New Roman" w:eastAsia="Times New Roman" w:hAnsi="Times New Roman" w:cs="Times New Roman"/>
          <w:sz w:val="24"/>
          <w:szCs w:val="24"/>
          <w:lang w:eastAsia="ar-SA"/>
        </w:rPr>
        <w:t>___</w:t>
      </w:r>
      <w:r w:rsidR="00004D1A">
        <w:rPr>
          <w:rFonts w:ascii="Times New Roman" w:eastAsia="Times New Roman" w:hAnsi="Times New Roman" w:cs="Times New Roman"/>
          <w:sz w:val="24"/>
          <w:szCs w:val="24"/>
          <w:lang w:eastAsia="ar-SA"/>
        </w:rPr>
        <w:t xml:space="preserve"> </w:t>
      </w:r>
      <w:r w:rsidRPr="00EB3A5E">
        <w:rPr>
          <w:rFonts w:ascii="Times New Roman" w:eastAsia="Times New Roman" w:hAnsi="Times New Roman" w:cs="Times New Roman"/>
          <w:sz w:val="24"/>
          <w:szCs w:val="24"/>
          <w:lang w:eastAsia="ar-SA"/>
        </w:rPr>
        <w:t>или объекта капитальног</w:t>
      </w:r>
      <w:r>
        <w:rPr>
          <w:rFonts w:ascii="Times New Roman" w:eastAsia="Times New Roman" w:hAnsi="Times New Roman" w:cs="Times New Roman"/>
          <w:sz w:val="24"/>
          <w:szCs w:val="24"/>
          <w:lang w:eastAsia="ar-SA"/>
        </w:rPr>
        <w:t xml:space="preserve">о строительства, </w:t>
      </w:r>
    </w:p>
    <w:p w:rsidR="00EB3A5E" w:rsidRPr="00EB3A5E" w:rsidRDefault="00EB3A5E" w:rsidP="00EB3A5E">
      <w:pPr>
        <w:suppressAutoHyphens/>
        <w:spacing w:after="0" w:line="240" w:lineRule="auto"/>
        <w:rPr>
          <w:rFonts w:ascii="Times New Roman" w:eastAsia="Times New Roman" w:hAnsi="Times New Roman" w:cs="Times New Roman"/>
          <w:sz w:val="18"/>
          <w:szCs w:val="18"/>
          <w:lang w:eastAsia="ar-SA"/>
        </w:rPr>
      </w:pPr>
      <w:r w:rsidRPr="00EB3A5E">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r w:rsidRPr="00EB3A5E">
        <w:rPr>
          <w:rFonts w:ascii="Times New Roman" w:eastAsia="Times New Roman" w:hAnsi="Times New Roman" w:cs="Times New Roman"/>
          <w:sz w:val="18"/>
          <w:szCs w:val="18"/>
          <w:lang w:eastAsia="ar-SA"/>
        </w:rPr>
        <w:t xml:space="preserve">  (кадастровый номер земельного участка)</w:t>
      </w:r>
    </w:p>
    <w:p w:rsidR="00EB3A5E" w:rsidRDefault="00EB3A5E" w:rsidP="00EB3A5E">
      <w:pPr>
        <w:suppressAutoHyphens/>
        <w:spacing w:after="0" w:line="240" w:lineRule="auto"/>
        <w:rPr>
          <w:rFonts w:ascii="Times New Roman" w:eastAsia="Times New Roman" w:hAnsi="Times New Roman" w:cs="Times New Roman"/>
          <w:sz w:val="24"/>
          <w:szCs w:val="24"/>
          <w:lang w:eastAsia="ar-SA"/>
        </w:rPr>
      </w:pPr>
    </w:p>
    <w:p w:rsidR="00EB3A5E" w:rsidRDefault="00EB3A5E" w:rsidP="00EB3A5E">
      <w:pPr>
        <w:suppressAutoHyphens/>
        <w:spacing w:after="0" w:line="240" w:lineRule="auto"/>
        <w:rPr>
          <w:rFonts w:ascii="Times New Roman" w:eastAsia="Times New Roman" w:hAnsi="Times New Roman" w:cs="Times New Roman"/>
          <w:sz w:val="24"/>
          <w:szCs w:val="24"/>
          <w:lang w:eastAsia="ar-SA"/>
        </w:rPr>
      </w:pPr>
    </w:p>
    <w:p w:rsidR="00EB3A5E" w:rsidRPr="00EB3A5E" w:rsidRDefault="00EB3A5E" w:rsidP="00EB3A5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расположенного в территориальной зоне________________________________________,</w:t>
      </w:r>
    </w:p>
    <w:p w:rsidR="00EB3A5E" w:rsidRPr="00EB3A5E" w:rsidRDefault="00EB3A5E" w:rsidP="00EB3A5E">
      <w:pPr>
        <w:suppressAutoHyphens/>
        <w:spacing w:after="0" w:line="240" w:lineRule="auto"/>
        <w:jc w:val="both"/>
        <w:rPr>
          <w:rFonts w:ascii="Times New Roman" w:eastAsia="Times New Roman" w:hAnsi="Times New Roman" w:cs="Times New Roman"/>
          <w:sz w:val="24"/>
          <w:szCs w:val="24"/>
          <w:lang w:eastAsia="ar-SA"/>
        </w:rPr>
      </w:pPr>
    </w:p>
    <w:p w:rsidR="00565023" w:rsidRDefault="00565023" w:rsidP="00EB3A5E">
      <w:pPr>
        <w:suppressAutoHyphens/>
        <w:spacing w:after="0" w:line="240" w:lineRule="auto"/>
        <w:jc w:val="both"/>
        <w:rPr>
          <w:rFonts w:ascii="Times New Roman" w:eastAsia="Times New Roman" w:hAnsi="Times New Roman" w:cs="Times New Roman"/>
          <w:sz w:val="24"/>
          <w:szCs w:val="24"/>
          <w:lang w:eastAsia="ar-SA"/>
        </w:rPr>
      </w:pPr>
    </w:p>
    <w:p w:rsidR="00EB3A5E" w:rsidRPr="00EB3A5E" w:rsidRDefault="00EB3A5E" w:rsidP="00EB3A5E">
      <w:pPr>
        <w:suppressAutoHyphens/>
        <w:spacing w:after="0" w:line="240" w:lineRule="auto"/>
        <w:jc w:val="both"/>
        <w:rPr>
          <w:rFonts w:ascii="Times New Roman" w:eastAsia="Times New Roman" w:hAnsi="Times New Roman" w:cs="Times New Roman"/>
          <w:sz w:val="24"/>
          <w:szCs w:val="24"/>
          <w:lang w:eastAsia="ar-SA"/>
        </w:rPr>
      </w:pPr>
      <w:r w:rsidRPr="00EB3A5E">
        <w:rPr>
          <w:rFonts w:ascii="Times New Roman" w:eastAsia="Times New Roman" w:hAnsi="Times New Roman" w:cs="Times New Roman"/>
          <w:sz w:val="24"/>
          <w:szCs w:val="24"/>
          <w:lang w:eastAsia="ar-SA"/>
        </w:rPr>
        <w:lastRenderedPageBreak/>
        <w:t xml:space="preserve">□ для </w:t>
      </w:r>
      <w:r w:rsidRPr="00375079">
        <w:rPr>
          <w:rFonts w:ascii="Times New Roman" w:eastAsia="Times New Roman" w:hAnsi="Times New Roman" w:cs="Times New Roman"/>
          <w:sz w:val="24"/>
          <w:szCs w:val="24"/>
          <w:lang w:eastAsia="ar-SA"/>
        </w:rPr>
        <w:t>размещения</w:t>
      </w:r>
      <w:r w:rsidR="003D085C" w:rsidRPr="00375079">
        <w:rPr>
          <w:rFonts w:ascii="Times New Roman" w:eastAsia="Times New Roman" w:hAnsi="Times New Roman" w:cs="Times New Roman"/>
          <w:sz w:val="24"/>
          <w:szCs w:val="24"/>
          <w:lang w:eastAsia="ar-SA"/>
        </w:rPr>
        <w:t xml:space="preserve"> (в целях)</w:t>
      </w:r>
      <w:r w:rsidR="00565023" w:rsidRPr="00375079">
        <w:rPr>
          <w:rFonts w:ascii="Times New Roman" w:eastAsia="Times New Roman" w:hAnsi="Times New Roman" w:cs="Times New Roman"/>
          <w:sz w:val="24"/>
          <w:szCs w:val="24"/>
          <w:lang w:eastAsia="ar-SA"/>
        </w:rPr>
        <w:t xml:space="preserve"> </w:t>
      </w:r>
      <w:r w:rsidRPr="00375079">
        <w:rPr>
          <w:rFonts w:ascii="Times New Roman" w:eastAsia="Times New Roman" w:hAnsi="Times New Roman" w:cs="Times New Roman"/>
          <w:sz w:val="24"/>
          <w:szCs w:val="24"/>
          <w:lang w:eastAsia="ar-SA"/>
        </w:rPr>
        <w:t>_______________________________________________________</w:t>
      </w:r>
      <w:r w:rsidRPr="00EB3A5E">
        <w:rPr>
          <w:rFonts w:ascii="Times New Roman" w:eastAsia="Times New Roman" w:hAnsi="Times New Roman" w:cs="Times New Roman"/>
          <w:sz w:val="24"/>
          <w:szCs w:val="24"/>
          <w:lang w:eastAsia="ar-SA"/>
        </w:rPr>
        <w:t xml:space="preserve">  </w:t>
      </w:r>
    </w:p>
    <w:p w:rsidR="00EB3A5E" w:rsidRPr="005F0F72" w:rsidRDefault="00EB3A5E" w:rsidP="00EB3A5E">
      <w:pPr>
        <w:suppressAutoHyphens/>
        <w:spacing w:after="0" w:line="240" w:lineRule="auto"/>
        <w:jc w:val="both"/>
        <w:rPr>
          <w:rFonts w:ascii="Times New Roman" w:eastAsia="Times New Roman" w:hAnsi="Times New Roman" w:cs="Times New Roman"/>
          <w:sz w:val="18"/>
          <w:szCs w:val="18"/>
          <w:lang w:eastAsia="ar-SA"/>
        </w:rPr>
      </w:pPr>
      <w:r w:rsidRPr="005F0F72">
        <w:rPr>
          <w:rFonts w:ascii="Times New Roman" w:eastAsia="Times New Roman" w:hAnsi="Times New Roman" w:cs="Times New Roman"/>
          <w:sz w:val="18"/>
          <w:szCs w:val="18"/>
          <w:lang w:eastAsia="ar-SA"/>
        </w:rPr>
        <w:t xml:space="preserve">                                                          (указывается наименование объекта капитального строительства)</w:t>
      </w:r>
    </w:p>
    <w:p w:rsidR="00EB3A5E" w:rsidRPr="00EB3A5E" w:rsidRDefault="00EB3A5E" w:rsidP="00EB3A5E">
      <w:pPr>
        <w:suppressAutoHyphens/>
        <w:spacing w:after="0" w:line="240" w:lineRule="auto"/>
        <w:jc w:val="both"/>
        <w:rPr>
          <w:rFonts w:ascii="Times New Roman" w:eastAsia="Times New Roman" w:hAnsi="Times New Roman" w:cs="Times New Roman"/>
          <w:sz w:val="24"/>
          <w:szCs w:val="24"/>
          <w:lang w:eastAsia="ar-SA"/>
        </w:rPr>
      </w:pPr>
      <w:r w:rsidRPr="00EB3A5E">
        <w:rPr>
          <w:rFonts w:ascii="Times New Roman" w:eastAsia="Times New Roman" w:hAnsi="Times New Roman" w:cs="Times New Roman"/>
          <w:sz w:val="24"/>
          <w:szCs w:val="24"/>
          <w:lang w:eastAsia="ar-SA"/>
        </w:rPr>
        <w:t>□ для реконструкции____________________________________________________</w:t>
      </w:r>
    </w:p>
    <w:p w:rsidR="00EB3A5E" w:rsidRPr="005F0F72" w:rsidRDefault="00EB3A5E" w:rsidP="00EB3A5E">
      <w:pPr>
        <w:suppressAutoHyphens/>
        <w:spacing w:after="0" w:line="240" w:lineRule="auto"/>
        <w:jc w:val="both"/>
        <w:rPr>
          <w:rFonts w:ascii="Times New Roman" w:eastAsia="Times New Roman" w:hAnsi="Times New Roman" w:cs="Times New Roman"/>
          <w:sz w:val="18"/>
          <w:szCs w:val="18"/>
          <w:lang w:eastAsia="ar-SA"/>
        </w:rPr>
      </w:pPr>
      <w:r w:rsidRPr="005F0F72">
        <w:rPr>
          <w:rFonts w:ascii="Times New Roman" w:eastAsia="Times New Roman" w:hAnsi="Times New Roman" w:cs="Times New Roman"/>
          <w:sz w:val="18"/>
          <w:szCs w:val="18"/>
          <w:lang w:eastAsia="ar-SA"/>
        </w:rPr>
        <w:t xml:space="preserve">                                                          (указывается наименование объекта капитального строительства)</w:t>
      </w:r>
    </w:p>
    <w:p w:rsidR="00EB3A5E" w:rsidRPr="00EB3A5E" w:rsidRDefault="005F0F72" w:rsidP="00EB3A5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w:t>
      </w:r>
      <w:r w:rsidR="00EB3A5E" w:rsidRPr="00EB3A5E">
        <w:rPr>
          <w:rFonts w:ascii="Times New Roman" w:eastAsia="Times New Roman" w:hAnsi="Times New Roman" w:cs="Times New Roman"/>
          <w:sz w:val="24"/>
          <w:szCs w:val="24"/>
          <w:lang w:eastAsia="ar-SA"/>
        </w:rPr>
        <w:t xml:space="preserve">                                                                                             </w:t>
      </w:r>
    </w:p>
    <w:p w:rsidR="00EB3A5E" w:rsidRPr="00A11F39" w:rsidRDefault="000E5899" w:rsidP="00A11F39">
      <w:pPr>
        <w:suppressAutoHyphens/>
        <w:spacing w:after="0" w:line="240" w:lineRule="auto"/>
        <w:jc w:val="both"/>
        <w:rPr>
          <w:rFonts w:ascii="Times New Roman" w:eastAsia="Times New Roman" w:hAnsi="Times New Roman" w:cs="Times New Roman"/>
          <w:sz w:val="24"/>
          <w:szCs w:val="24"/>
          <w:lang w:eastAsia="ar-SA"/>
        </w:rPr>
      </w:pPr>
      <w:r w:rsidRPr="00A11F39">
        <w:rPr>
          <w:rFonts w:ascii="Times New Roman" w:eastAsia="Times New Roman" w:hAnsi="Times New Roman" w:cs="Times New Roman"/>
          <w:sz w:val="24"/>
          <w:szCs w:val="24"/>
          <w:lang w:eastAsia="ar-SA"/>
        </w:rPr>
        <w:t xml:space="preserve"> </w:t>
      </w:r>
    </w:p>
    <w:p w:rsidR="00A11F39" w:rsidRPr="00A11F39" w:rsidRDefault="00A11F39" w:rsidP="00A11F39">
      <w:pPr>
        <w:suppressAutoHyphens/>
        <w:spacing w:after="0" w:line="240" w:lineRule="auto"/>
        <w:rPr>
          <w:rFonts w:ascii="Times New Roman" w:eastAsia="Times New Roman" w:hAnsi="Times New Roman" w:cs="Times New Roman"/>
          <w:sz w:val="24"/>
          <w:szCs w:val="24"/>
          <w:lang w:eastAsia="ar-SA"/>
        </w:rPr>
      </w:pPr>
      <w:r w:rsidRPr="00A11F39">
        <w:rPr>
          <w:rFonts w:ascii="Times New Roman" w:eastAsia="Times New Roman" w:hAnsi="Times New Roman" w:cs="Times New Roman"/>
          <w:sz w:val="24"/>
          <w:szCs w:val="24"/>
          <w:lang w:eastAsia="ar-SA"/>
        </w:rPr>
        <w:t>Вид разрешенного использования:</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A11F39" w:rsidRPr="00A11F39" w:rsidTr="00A11F39">
        <w:tc>
          <w:tcPr>
            <w:tcW w:w="9356" w:type="dxa"/>
            <w:tcBorders>
              <w:top w:val="nil"/>
              <w:left w:val="nil"/>
              <w:bottom w:val="single" w:sz="4" w:space="0" w:color="auto"/>
              <w:right w:val="nil"/>
            </w:tcBorders>
            <w:vAlign w:val="bottom"/>
          </w:tcPr>
          <w:p w:rsidR="00A11F39" w:rsidRPr="00A11F39" w:rsidRDefault="00A11F39" w:rsidP="00A11F39">
            <w:pPr>
              <w:suppressAutoHyphens/>
              <w:spacing w:after="0" w:line="240" w:lineRule="auto"/>
              <w:jc w:val="both"/>
              <w:rPr>
                <w:rFonts w:ascii="Times New Roman" w:eastAsia="Times New Roman" w:hAnsi="Times New Roman" w:cs="Times New Roman"/>
                <w:sz w:val="24"/>
                <w:szCs w:val="24"/>
                <w:lang w:eastAsia="ar-SA"/>
              </w:rPr>
            </w:pPr>
          </w:p>
        </w:tc>
      </w:tr>
      <w:tr w:rsidR="00A11F39" w:rsidRPr="00A11F39" w:rsidTr="00A11F39">
        <w:tc>
          <w:tcPr>
            <w:tcW w:w="9356" w:type="dxa"/>
            <w:tcBorders>
              <w:top w:val="nil"/>
              <w:left w:val="nil"/>
              <w:bottom w:val="nil"/>
              <w:right w:val="nil"/>
            </w:tcBorders>
          </w:tcPr>
          <w:p w:rsidR="00A11F39" w:rsidRPr="00A11F39" w:rsidRDefault="00A11F39" w:rsidP="00A11F39">
            <w:pPr>
              <w:suppressAutoHyphens/>
              <w:spacing w:after="0" w:line="240" w:lineRule="auto"/>
              <w:jc w:val="center"/>
              <w:rPr>
                <w:rFonts w:ascii="Times New Roman" w:eastAsia="Times New Roman" w:hAnsi="Times New Roman" w:cs="Times New Roman"/>
                <w:sz w:val="19"/>
                <w:szCs w:val="19"/>
                <w:lang w:eastAsia="ar-SA"/>
              </w:rPr>
            </w:pPr>
            <w:r w:rsidRPr="00A11F39">
              <w:rPr>
                <w:rFonts w:ascii="Times New Roman" w:eastAsia="Times New Roman" w:hAnsi="Times New Roman" w:cs="Times New Roman"/>
                <w:sz w:val="19"/>
                <w:szCs w:val="19"/>
                <w:lang w:eastAsia="ar-SA"/>
              </w:rPr>
              <w:t>(наименование указывается по документу)</w:t>
            </w:r>
          </w:p>
        </w:tc>
      </w:tr>
    </w:tbl>
    <w:p w:rsidR="00A11F39" w:rsidRPr="00A11F39" w:rsidRDefault="00A11F39" w:rsidP="00A11F39">
      <w:pPr>
        <w:suppressAutoHyphens/>
        <w:spacing w:after="0" w:line="240" w:lineRule="auto"/>
        <w:rPr>
          <w:rFonts w:ascii="Times New Roman" w:eastAsia="Times New Roman" w:hAnsi="Times New Roman" w:cs="Times New Roman"/>
          <w:sz w:val="24"/>
          <w:szCs w:val="24"/>
          <w:lang w:eastAsia="ar-SA"/>
        </w:rPr>
      </w:pPr>
    </w:p>
    <w:p w:rsidR="00A11F39" w:rsidRPr="00A11F39" w:rsidRDefault="00A11F39" w:rsidP="00A11F39">
      <w:pPr>
        <w:suppressAutoHyphens/>
        <w:spacing w:after="0" w:line="240" w:lineRule="auto"/>
        <w:rPr>
          <w:rFonts w:ascii="Times New Roman" w:eastAsia="Times New Roman" w:hAnsi="Times New Roman" w:cs="Times New Roman"/>
          <w:sz w:val="24"/>
          <w:szCs w:val="24"/>
          <w:lang w:eastAsia="ar-SA"/>
        </w:rPr>
      </w:pPr>
    </w:p>
    <w:p w:rsidR="00A11F39" w:rsidRPr="00C34957" w:rsidRDefault="00A11F39" w:rsidP="00A11F39">
      <w:pPr>
        <w:suppressAutoHyphens/>
        <w:spacing w:after="0" w:line="240" w:lineRule="auto"/>
        <w:rPr>
          <w:rFonts w:ascii="Times New Roman" w:eastAsia="Times New Roman" w:hAnsi="Times New Roman" w:cs="Times New Roman"/>
          <w:b/>
          <w:sz w:val="24"/>
          <w:szCs w:val="24"/>
          <w:lang w:eastAsia="ar-SA"/>
        </w:rPr>
      </w:pPr>
      <w:r w:rsidRPr="00C34957">
        <w:rPr>
          <w:rFonts w:ascii="Times New Roman" w:eastAsia="Times New Roman" w:hAnsi="Times New Roman" w:cs="Times New Roman"/>
          <w:b/>
          <w:sz w:val="24"/>
          <w:szCs w:val="24"/>
          <w:lang w:eastAsia="ar-SA"/>
        </w:rPr>
        <w:t>К заявлению прилагаются следующие документы:</w:t>
      </w:r>
    </w:p>
    <w:p w:rsidR="00A11F39" w:rsidRPr="00A11F39" w:rsidRDefault="00A11F39" w:rsidP="00A11F39">
      <w:pPr>
        <w:suppressAutoHyphens/>
        <w:spacing w:after="0" w:line="240" w:lineRule="auto"/>
        <w:jc w:val="both"/>
        <w:rPr>
          <w:rFonts w:ascii="Times New Roman" w:eastAsia="Times New Roman" w:hAnsi="Times New Roman" w:cs="Times New Roman"/>
          <w:sz w:val="19"/>
          <w:szCs w:val="19"/>
          <w:lang w:eastAsia="ar-SA"/>
        </w:rPr>
      </w:pPr>
    </w:p>
    <w:p w:rsidR="000E5899" w:rsidRPr="000E5899" w:rsidRDefault="000E5899" w:rsidP="000E58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0E5899">
        <w:rPr>
          <w:rFonts w:ascii="Times New Roman" w:eastAsia="Times New Roman" w:hAnsi="Times New Roman" w:cs="Times New Roman"/>
          <w:sz w:val="24"/>
          <w:szCs w:val="24"/>
          <w:lang w:eastAsia="ar-SA"/>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E5899" w:rsidRPr="000E5899" w:rsidRDefault="000E5899" w:rsidP="000E58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0E5899">
        <w:rPr>
          <w:rFonts w:ascii="Times New Roman" w:eastAsia="Times New Roman" w:hAnsi="Times New Roman" w:cs="Times New Roman"/>
          <w:sz w:val="24"/>
          <w:szCs w:val="24"/>
          <w:lang w:eastAsia="ar-SA"/>
        </w:rPr>
        <w:t>2)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случае предоставления заявления представителем Заявителя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0E5899" w:rsidRPr="00C34957" w:rsidRDefault="000E5899" w:rsidP="000E58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0E5899">
        <w:rPr>
          <w:rFonts w:ascii="Times New Roman" w:eastAsia="Times New Roman" w:hAnsi="Times New Roman" w:cs="Times New Roman"/>
          <w:sz w:val="24"/>
          <w:szCs w:val="24"/>
          <w:lang w:eastAsia="ar-SA"/>
        </w:rPr>
        <w:t xml:space="preserve">3)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земельных участков </w:t>
      </w:r>
      <w:r w:rsidRPr="00C34957">
        <w:rPr>
          <w:rFonts w:ascii="Times New Roman" w:eastAsia="Times New Roman" w:hAnsi="Times New Roman" w:cs="Times New Roman"/>
          <w:b/>
          <w:sz w:val="24"/>
          <w:szCs w:val="24"/>
          <w:lang w:eastAsia="ar-SA"/>
        </w:rPr>
        <w:t>(при наличии)</w:t>
      </w:r>
      <w:r w:rsidR="00C34957">
        <w:rPr>
          <w:rFonts w:ascii="Times New Roman" w:eastAsia="Times New Roman" w:hAnsi="Times New Roman" w:cs="Times New Roman"/>
          <w:sz w:val="24"/>
          <w:szCs w:val="24"/>
          <w:lang w:eastAsia="ar-SA"/>
        </w:rPr>
        <w:t>;</w:t>
      </w:r>
    </w:p>
    <w:p w:rsidR="000E5899" w:rsidRPr="000E5899" w:rsidRDefault="000E5899" w:rsidP="000E58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0E5899">
        <w:rPr>
          <w:rFonts w:ascii="Times New Roman" w:eastAsia="Times New Roman" w:hAnsi="Times New Roman" w:cs="Times New Roman"/>
          <w:sz w:val="24"/>
          <w:szCs w:val="24"/>
          <w:lang w:eastAsia="ar-SA"/>
        </w:rPr>
        <w:t xml:space="preserve">4) копии правоустанавливающих или правоудостоверяющих документов на здания, строения, сооружения, объекты незавершенного строительства, находящиеся на земельном участке, в случае, если право собственности не зарегистрировано в Едином государственном реестре недвижимости </w:t>
      </w:r>
      <w:r w:rsidRPr="000E5899">
        <w:rPr>
          <w:rFonts w:ascii="Times New Roman" w:eastAsia="Times New Roman" w:hAnsi="Times New Roman" w:cs="Times New Roman"/>
          <w:b/>
          <w:sz w:val="24"/>
          <w:szCs w:val="24"/>
          <w:lang w:eastAsia="ar-SA"/>
        </w:rPr>
        <w:t>(при наличии)</w:t>
      </w:r>
      <w:r w:rsidRPr="000E5899">
        <w:rPr>
          <w:rFonts w:ascii="Times New Roman" w:eastAsia="Times New Roman" w:hAnsi="Times New Roman" w:cs="Times New Roman"/>
          <w:sz w:val="24"/>
          <w:szCs w:val="24"/>
          <w:lang w:eastAsia="ar-SA"/>
        </w:rPr>
        <w:t>;</w:t>
      </w:r>
    </w:p>
    <w:p w:rsidR="000E5899" w:rsidRPr="000E5899" w:rsidRDefault="000E5899" w:rsidP="000E58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0E5899">
        <w:rPr>
          <w:rFonts w:ascii="Times New Roman" w:eastAsia="Times New Roman" w:hAnsi="Times New Roman" w:cs="Times New Roman"/>
          <w:sz w:val="24"/>
          <w:szCs w:val="24"/>
          <w:lang w:eastAsia="ar-SA"/>
        </w:rPr>
        <w:t xml:space="preserve">5) выписка из Единого государственного реестра недвижимости об объекте недвижимости на земельный участок </w:t>
      </w:r>
      <w:r w:rsidRPr="002B55EC">
        <w:rPr>
          <w:rFonts w:ascii="Times New Roman" w:eastAsia="Times New Roman" w:hAnsi="Times New Roman" w:cs="Times New Roman"/>
          <w:b/>
          <w:sz w:val="24"/>
          <w:szCs w:val="24"/>
          <w:lang w:eastAsia="ar-SA"/>
        </w:rPr>
        <w:t>(при наличии);</w:t>
      </w:r>
    </w:p>
    <w:p w:rsidR="000E5899" w:rsidRPr="00375079" w:rsidRDefault="000E5899" w:rsidP="000E58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0E5899">
        <w:rPr>
          <w:rFonts w:ascii="Times New Roman" w:eastAsia="Times New Roman" w:hAnsi="Times New Roman" w:cs="Times New Roman"/>
          <w:sz w:val="24"/>
          <w:szCs w:val="24"/>
          <w:lang w:eastAsia="ar-SA"/>
        </w:rPr>
        <w:t xml:space="preserve">6) выписка из Единого государственного реестра недвижимости об объекте </w:t>
      </w:r>
      <w:r w:rsidRPr="00375079">
        <w:rPr>
          <w:rFonts w:ascii="Times New Roman" w:eastAsia="Times New Roman" w:hAnsi="Times New Roman" w:cs="Times New Roman"/>
          <w:sz w:val="24"/>
          <w:szCs w:val="24"/>
          <w:lang w:eastAsia="ar-SA"/>
        </w:rPr>
        <w:t xml:space="preserve">недвижимости на здания, строения, сооружения, объекты незавершенного строительства, находящиеся на земельном участке </w:t>
      </w:r>
      <w:r w:rsidRPr="00375079">
        <w:rPr>
          <w:rFonts w:ascii="Times New Roman" w:eastAsia="Times New Roman" w:hAnsi="Times New Roman" w:cs="Times New Roman"/>
          <w:b/>
          <w:sz w:val="24"/>
          <w:szCs w:val="24"/>
          <w:lang w:eastAsia="ar-SA"/>
        </w:rPr>
        <w:t>(при наличии)</w:t>
      </w:r>
      <w:r w:rsidRPr="00375079">
        <w:rPr>
          <w:rFonts w:ascii="Times New Roman" w:eastAsia="Times New Roman" w:hAnsi="Times New Roman" w:cs="Times New Roman"/>
          <w:sz w:val="24"/>
          <w:szCs w:val="24"/>
          <w:lang w:eastAsia="ar-SA"/>
        </w:rPr>
        <w:t>;</w:t>
      </w:r>
    </w:p>
    <w:p w:rsidR="000E5899" w:rsidRPr="00375079" w:rsidRDefault="000E5899" w:rsidP="000E5899">
      <w:pPr>
        <w:suppressAutoHyphens/>
        <w:spacing w:after="0" w:line="240" w:lineRule="auto"/>
        <w:jc w:val="both"/>
        <w:rPr>
          <w:rFonts w:ascii="Times New Roman" w:eastAsia="Times New Roman" w:hAnsi="Times New Roman" w:cs="Times New Roman"/>
          <w:sz w:val="24"/>
          <w:szCs w:val="24"/>
          <w:lang w:eastAsia="ar-SA"/>
        </w:rPr>
      </w:pPr>
      <w:r w:rsidRPr="00375079">
        <w:rPr>
          <w:rFonts w:ascii="Times New Roman" w:eastAsia="Times New Roman" w:hAnsi="Times New Roman" w:cs="Times New Roman"/>
          <w:sz w:val="24"/>
          <w:szCs w:val="24"/>
          <w:lang w:eastAsia="ar-SA"/>
        </w:rPr>
        <w:tab/>
        <w:t xml:space="preserve">7) выписка из государственного реестра юридических лиц </w:t>
      </w:r>
      <w:r w:rsidRPr="00375079">
        <w:rPr>
          <w:rFonts w:ascii="Times New Roman" w:eastAsia="Times New Roman" w:hAnsi="Times New Roman" w:cs="Times New Roman"/>
          <w:b/>
          <w:sz w:val="24"/>
          <w:szCs w:val="24"/>
          <w:lang w:eastAsia="ar-SA"/>
        </w:rPr>
        <w:t>(при наличии);</w:t>
      </w:r>
    </w:p>
    <w:p w:rsidR="002B55EC" w:rsidRPr="00375079" w:rsidRDefault="000E5899" w:rsidP="002B55EC">
      <w:pPr>
        <w:suppressAutoHyphens/>
        <w:spacing w:after="0" w:line="240" w:lineRule="auto"/>
        <w:jc w:val="both"/>
        <w:rPr>
          <w:rFonts w:ascii="Times New Roman" w:eastAsia="Times New Roman" w:hAnsi="Times New Roman" w:cs="Times New Roman"/>
          <w:b/>
          <w:sz w:val="24"/>
          <w:szCs w:val="24"/>
          <w:lang w:eastAsia="ar-SA"/>
        </w:rPr>
      </w:pPr>
      <w:r w:rsidRPr="00375079">
        <w:rPr>
          <w:rFonts w:ascii="Times New Roman" w:eastAsia="Times New Roman" w:hAnsi="Times New Roman" w:cs="Times New Roman"/>
          <w:sz w:val="24"/>
          <w:szCs w:val="24"/>
          <w:lang w:eastAsia="ar-SA"/>
        </w:rPr>
        <w:tab/>
      </w:r>
      <w:r w:rsidR="002B55EC" w:rsidRPr="00375079">
        <w:rPr>
          <w:rFonts w:ascii="Times New Roman" w:eastAsia="Times New Roman" w:hAnsi="Times New Roman" w:cs="Times New Roman"/>
          <w:sz w:val="24"/>
          <w:szCs w:val="24"/>
          <w:lang w:eastAsia="ar-SA"/>
        </w:rPr>
        <w:t xml:space="preserve">8) схема расположения земельного участка или земельных участков на кадастровом плане территории, утвержденная уполномоченным органом </w:t>
      </w:r>
      <w:r w:rsidR="002B55EC" w:rsidRPr="00375079">
        <w:rPr>
          <w:rFonts w:ascii="Times New Roman" w:eastAsia="Times New Roman" w:hAnsi="Times New Roman" w:cs="Times New Roman"/>
          <w:b/>
          <w:sz w:val="24"/>
          <w:szCs w:val="24"/>
          <w:lang w:eastAsia="ar-SA"/>
        </w:rPr>
        <w:t xml:space="preserve">(в случае, если земельный участок не стоит на кадастровом учете); </w:t>
      </w:r>
    </w:p>
    <w:p w:rsidR="002B55EC" w:rsidRPr="00375079" w:rsidRDefault="002B55EC" w:rsidP="002B55EC">
      <w:pPr>
        <w:suppressAutoHyphens/>
        <w:spacing w:after="0" w:line="240" w:lineRule="auto"/>
        <w:jc w:val="both"/>
        <w:rPr>
          <w:rFonts w:ascii="Times New Roman" w:eastAsia="Times New Roman" w:hAnsi="Times New Roman" w:cs="Times New Roman"/>
          <w:sz w:val="24"/>
          <w:szCs w:val="24"/>
          <w:lang w:eastAsia="ar-SA"/>
        </w:rPr>
      </w:pPr>
      <w:r w:rsidRPr="00375079">
        <w:rPr>
          <w:rFonts w:ascii="Times New Roman" w:eastAsia="Times New Roman" w:hAnsi="Times New Roman" w:cs="Times New Roman"/>
          <w:sz w:val="24"/>
          <w:szCs w:val="24"/>
          <w:lang w:eastAsia="ar-SA"/>
        </w:rPr>
        <w:tab/>
        <w:t xml:space="preserve">9) решение уполномоченного органа о предварительном согласовании предоставления земельного участка </w:t>
      </w:r>
      <w:r w:rsidRPr="00375079">
        <w:rPr>
          <w:rFonts w:ascii="Times New Roman" w:eastAsia="Times New Roman" w:hAnsi="Times New Roman" w:cs="Times New Roman"/>
          <w:b/>
          <w:sz w:val="24"/>
          <w:szCs w:val="24"/>
          <w:lang w:eastAsia="ar-SA"/>
        </w:rPr>
        <w:t>(при наличии);</w:t>
      </w:r>
      <w:r w:rsidRPr="00375079">
        <w:rPr>
          <w:rFonts w:ascii="Times New Roman" w:eastAsia="Times New Roman" w:hAnsi="Times New Roman" w:cs="Times New Roman"/>
          <w:sz w:val="24"/>
          <w:szCs w:val="24"/>
          <w:lang w:eastAsia="ar-SA"/>
        </w:rPr>
        <w:t xml:space="preserve"> </w:t>
      </w:r>
    </w:p>
    <w:p w:rsidR="002B55EC" w:rsidRPr="00375079" w:rsidRDefault="002B55EC" w:rsidP="002B55EC">
      <w:pPr>
        <w:suppressAutoHyphens/>
        <w:spacing w:after="0" w:line="240" w:lineRule="auto"/>
        <w:jc w:val="both"/>
        <w:rPr>
          <w:rFonts w:ascii="Times New Roman" w:eastAsia="Times New Roman" w:hAnsi="Times New Roman" w:cs="Times New Roman"/>
          <w:sz w:val="24"/>
          <w:szCs w:val="24"/>
          <w:lang w:eastAsia="ar-SA"/>
        </w:rPr>
      </w:pPr>
      <w:r w:rsidRPr="00375079">
        <w:rPr>
          <w:rFonts w:ascii="Times New Roman" w:eastAsia="Times New Roman" w:hAnsi="Times New Roman" w:cs="Times New Roman"/>
          <w:sz w:val="24"/>
          <w:szCs w:val="24"/>
          <w:lang w:eastAsia="ar-SA"/>
        </w:rPr>
        <w:tab/>
        <w:t>10)  копия технического плана объекта капитального строительства (в случае, если предоставление разрешения на условно разрешенный вид использования запрашивается на объект капитального строительства).</w:t>
      </w:r>
    </w:p>
    <w:p w:rsidR="002B55EC" w:rsidRPr="00375079" w:rsidRDefault="002B55EC" w:rsidP="002B55EC">
      <w:pPr>
        <w:suppressAutoHyphens/>
        <w:spacing w:after="0" w:line="240" w:lineRule="auto"/>
        <w:jc w:val="both"/>
        <w:rPr>
          <w:rFonts w:ascii="Times New Roman" w:eastAsia="Times New Roman" w:hAnsi="Times New Roman" w:cs="Times New Roman"/>
          <w:sz w:val="24"/>
          <w:szCs w:val="24"/>
          <w:lang w:eastAsia="ar-SA"/>
        </w:rPr>
      </w:pPr>
      <w:r w:rsidRPr="00375079">
        <w:rPr>
          <w:rFonts w:ascii="Times New Roman" w:eastAsia="Times New Roman" w:hAnsi="Times New Roman" w:cs="Times New Roman"/>
          <w:sz w:val="24"/>
          <w:szCs w:val="24"/>
          <w:lang w:eastAsia="ar-SA"/>
        </w:rPr>
        <w:tab/>
        <w:t xml:space="preserve">11) </w:t>
      </w:r>
      <w:r w:rsidR="00E632EC" w:rsidRPr="00375079">
        <w:rPr>
          <w:rFonts w:ascii="Times New Roman" w:eastAsia="Times New Roman" w:hAnsi="Times New Roman" w:cs="Times New Roman"/>
          <w:sz w:val="24"/>
          <w:szCs w:val="24"/>
          <w:lang w:eastAsia="ar-SA"/>
        </w:rPr>
        <w:t>и</w:t>
      </w:r>
      <w:r w:rsidRPr="00375079">
        <w:rPr>
          <w:rFonts w:ascii="Times New Roman" w:eastAsia="Times New Roman" w:hAnsi="Times New Roman" w:cs="Times New Roman"/>
          <w:sz w:val="24"/>
          <w:szCs w:val="24"/>
          <w:lang w:eastAsia="ar-SA"/>
        </w:rPr>
        <w:t>сполнительно-топографическую съемку земельного участка М 1:500, сроком исполнения не более двух лет (если земельный участок не поставлен на государственный кадастровый учет).</w:t>
      </w:r>
    </w:p>
    <w:p w:rsidR="002B55EC" w:rsidRPr="00375079" w:rsidRDefault="002B55EC" w:rsidP="002B55EC">
      <w:pPr>
        <w:suppressAutoHyphens/>
        <w:spacing w:after="0" w:line="240" w:lineRule="auto"/>
        <w:jc w:val="both"/>
        <w:rPr>
          <w:rFonts w:ascii="Times New Roman" w:eastAsia="Times New Roman" w:hAnsi="Times New Roman" w:cs="Times New Roman"/>
          <w:sz w:val="24"/>
          <w:szCs w:val="24"/>
          <w:lang w:eastAsia="ar-SA"/>
        </w:rPr>
      </w:pPr>
      <w:r w:rsidRPr="00375079">
        <w:rPr>
          <w:rFonts w:ascii="Times New Roman" w:eastAsia="Times New Roman" w:hAnsi="Times New Roman" w:cs="Times New Roman"/>
          <w:sz w:val="24"/>
          <w:szCs w:val="24"/>
          <w:lang w:eastAsia="ar-SA"/>
        </w:rPr>
        <w:tab/>
        <w:t xml:space="preserve">12) </w:t>
      </w:r>
      <w:r w:rsidR="00E632EC" w:rsidRPr="00375079">
        <w:rPr>
          <w:rFonts w:ascii="Times New Roman" w:eastAsia="Times New Roman" w:hAnsi="Times New Roman" w:cs="Times New Roman"/>
          <w:sz w:val="24"/>
          <w:szCs w:val="24"/>
          <w:lang w:eastAsia="ar-SA"/>
        </w:rPr>
        <w:t>ф</w:t>
      </w:r>
      <w:r w:rsidRPr="00375079">
        <w:rPr>
          <w:rFonts w:ascii="Times New Roman" w:eastAsia="Times New Roman" w:hAnsi="Times New Roman" w:cs="Times New Roman"/>
          <w:sz w:val="24"/>
          <w:szCs w:val="24"/>
          <w:lang w:eastAsia="ar-SA"/>
        </w:rPr>
        <w:t>отографии существующего положения на земельном участке.</w:t>
      </w:r>
    </w:p>
    <w:p w:rsidR="002B55EC" w:rsidRPr="00375079" w:rsidRDefault="002B55EC" w:rsidP="002B55EC">
      <w:pPr>
        <w:suppressAutoHyphens/>
        <w:spacing w:after="0" w:line="240" w:lineRule="auto"/>
        <w:jc w:val="both"/>
        <w:rPr>
          <w:rFonts w:ascii="Times New Roman" w:eastAsia="Times New Roman" w:hAnsi="Times New Roman" w:cs="Times New Roman"/>
          <w:sz w:val="24"/>
          <w:szCs w:val="24"/>
          <w:lang w:eastAsia="ar-SA"/>
        </w:rPr>
      </w:pPr>
      <w:r w:rsidRPr="00375079">
        <w:rPr>
          <w:rFonts w:ascii="Times New Roman" w:eastAsia="Times New Roman" w:hAnsi="Times New Roman" w:cs="Times New Roman"/>
          <w:sz w:val="24"/>
          <w:szCs w:val="24"/>
          <w:lang w:eastAsia="ar-SA"/>
        </w:rPr>
        <w:tab/>
        <w:t xml:space="preserve">13) </w:t>
      </w:r>
      <w:r w:rsidR="00E632EC" w:rsidRPr="00375079">
        <w:rPr>
          <w:rFonts w:ascii="Times New Roman" w:eastAsia="Times New Roman" w:hAnsi="Times New Roman" w:cs="Times New Roman"/>
          <w:sz w:val="24"/>
          <w:szCs w:val="24"/>
          <w:lang w:eastAsia="ar-SA"/>
        </w:rPr>
        <w:t>э</w:t>
      </w:r>
      <w:r w:rsidRPr="00375079">
        <w:rPr>
          <w:rFonts w:ascii="Times New Roman" w:eastAsia="Times New Roman" w:hAnsi="Times New Roman" w:cs="Times New Roman"/>
          <w:sz w:val="24"/>
          <w:szCs w:val="24"/>
          <w:lang w:eastAsia="ar-SA"/>
        </w:rPr>
        <w:t>скизный проект</w:t>
      </w:r>
      <w:r w:rsidR="00E632EC" w:rsidRPr="00375079">
        <w:rPr>
          <w:rFonts w:ascii="Times New Roman" w:eastAsia="Times New Roman" w:hAnsi="Times New Roman" w:cs="Times New Roman"/>
          <w:sz w:val="24"/>
          <w:szCs w:val="24"/>
          <w:lang w:eastAsia="ar-SA"/>
        </w:rPr>
        <w:t>, подготовленный лицом, являющимся членом саморегулируемой организации в области архитектурно-строительного проектирования;</w:t>
      </w:r>
    </w:p>
    <w:p w:rsidR="002B55EC" w:rsidRPr="00375079" w:rsidRDefault="002B55EC" w:rsidP="002B55EC">
      <w:pPr>
        <w:suppressAutoHyphens/>
        <w:spacing w:after="0" w:line="240" w:lineRule="auto"/>
        <w:jc w:val="both"/>
        <w:rPr>
          <w:rFonts w:ascii="Times New Roman" w:eastAsia="Times New Roman" w:hAnsi="Times New Roman" w:cs="Times New Roman"/>
          <w:sz w:val="24"/>
          <w:szCs w:val="24"/>
          <w:lang w:eastAsia="ar-SA"/>
        </w:rPr>
      </w:pPr>
      <w:r w:rsidRPr="00375079">
        <w:rPr>
          <w:rFonts w:ascii="Times New Roman" w:eastAsia="Times New Roman" w:hAnsi="Times New Roman" w:cs="Times New Roman"/>
          <w:sz w:val="24"/>
          <w:szCs w:val="24"/>
          <w:lang w:eastAsia="ar-SA"/>
        </w:rPr>
        <w:lastRenderedPageBreak/>
        <w:tab/>
        <w:t xml:space="preserve">14) </w:t>
      </w:r>
      <w:r w:rsidR="00E632EC" w:rsidRPr="00375079">
        <w:rPr>
          <w:rFonts w:ascii="Times New Roman" w:eastAsia="Times New Roman" w:hAnsi="Times New Roman" w:cs="Times New Roman"/>
          <w:sz w:val="24"/>
          <w:szCs w:val="24"/>
          <w:lang w:eastAsia="ar-SA"/>
        </w:rPr>
        <w:t>п</w:t>
      </w:r>
      <w:r w:rsidRPr="00375079">
        <w:rPr>
          <w:rFonts w:ascii="Times New Roman" w:eastAsia="Times New Roman" w:hAnsi="Times New Roman" w:cs="Times New Roman"/>
          <w:sz w:val="24"/>
          <w:szCs w:val="24"/>
          <w:lang w:eastAsia="ar-SA"/>
        </w:rPr>
        <w:t xml:space="preserve">исьменное согласие сособственника (сособственников) земельного участка и (или) объекта капитального строительства, в отношении которых запрашивается разрешение на условно разрешенный вид использования </w:t>
      </w:r>
      <w:r w:rsidRPr="00375079">
        <w:rPr>
          <w:rFonts w:ascii="Times New Roman" w:eastAsia="Times New Roman" w:hAnsi="Times New Roman" w:cs="Times New Roman"/>
          <w:b/>
          <w:sz w:val="24"/>
          <w:szCs w:val="24"/>
          <w:lang w:eastAsia="ar-SA"/>
        </w:rPr>
        <w:t>(при наличии сособственника (сособственников);</w:t>
      </w:r>
    </w:p>
    <w:p w:rsidR="00A11F39" w:rsidRPr="00327490" w:rsidRDefault="00327490" w:rsidP="00A11F39">
      <w:pPr>
        <w:suppressAutoHyphens/>
        <w:spacing w:after="0" w:line="240" w:lineRule="auto"/>
        <w:jc w:val="both"/>
        <w:rPr>
          <w:rFonts w:ascii="Times New Roman" w:eastAsia="Times New Roman" w:hAnsi="Times New Roman" w:cs="Times New Roman"/>
          <w:sz w:val="24"/>
          <w:szCs w:val="24"/>
          <w:lang w:eastAsia="ar-SA"/>
        </w:rPr>
      </w:pPr>
      <w:r w:rsidRPr="00375079">
        <w:rPr>
          <w:rFonts w:ascii="Times New Roman" w:eastAsia="Times New Roman" w:hAnsi="Times New Roman" w:cs="Times New Roman"/>
          <w:sz w:val="24"/>
          <w:szCs w:val="24"/>
          <w:lang w:eastAsia="ar-SA"/>
        </w:rPr>
        <w:tab/>
        <w:t xml:space="preserve">15) копия решения Совета по земельным и имущественным отношениям при Правительстве Нижегородской области </w:t>
      </w:r>
      <w:r w:rsidRPr="00375079">
        <w:rPr>
          <w:rFonts w:ascii="Times New Roman" w:eastAsia="Times New Roman" w:hAnsi="Times New Roman" w:cs="Times New Roman"/>
          <w:b/>
          <w:sz w:val="24"/>
          <w:szCs w:val="24"/>
          <w:lang w:eastAsia="ar-SA"/>
        </w:rPr>
        <w:t>(при наличии)</w:t>
      </w:r>
      <w:r w:rsidRPr="00375079">
        <w:rPr>
          <w:rFonts w:ascii="Times New Roman" w:eastAsia="Times New Roman" w:hAnsi="Times New Roman" w:cs="Times New Roman"/>
          <w:sz w:val="24"/>
          <w:szCs w:val="24"/>
          <w:lang w:eastAsia="ar-SA"/>
        </w:rPr>
        <w:t xml:space="preserve"> (в случае принятия решения о возможности предоставления земельного участка для реализации инвестиционного проекта по строительству (реконструкции) объекта капитального строительства, завершения строительства объекта незавершенного строительства в рамках заседании Совета по земельным и имущественным отношениям при Правительстве Нижегородской области).</w:t>
      </w:r>
    </w:p>
    <w:p w:rsidR="00327490" w:rsidRDefault="00A31CE7" w:rsidP="00A31C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31CE7" w:rsidRPr="00A31CE7" w:rsidRDefault="00A31CE7" w:rsidP="00A31C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CE7">
        <w:rPr>
          <w:rFonts w:ascii="Times New Roman" w:eastAsia="Times New Roman" w:hAnsi="Times New Roman" w:cs="Times New Roman"/>
          <w:sz w:val="24"/>
          <w:szCs w:val="24"/>
          <w:lang w:eastAsia="ru-RU"/>
        </w:rPr>
        <w:t>С обработкой, передачей и хранением персональных данных в соответствии с Федера</w:t>
      </w:r>
      <w:r>
        <w:rPr>
          <w:rFonts w:ascii="Times New Roman" w:eastAsia="Times New Roman" w:hAnsi="Times New Roman" w:cs="Times New Roman"/>
          <w:sz w:val="24"/>
          <w:szCs w:val="24"/>
          <w:lang w:eastAsia="ru-RU"/>
        </w:rPr>
        <w:t>льным законом от 27 июля 2006 года</w:t>
      </w:r>
      <w:r w:rsidRPr="00A31CE7">
        <w:rPr>
          <w:rFonts w:ascii="Times New Roman" w:eastAsia="Times New Roman" w:hAnsi="Times New Roman" w:cs="Times New Roman"/>
          <w:sz w:val="24"/>
          <w:szCs w:val="24"/>
          <w:lang w:eastAsia="ru-RU"/>
        </w:rPr>
        <w:t xml:space="preserve"> № 152-ФЗ «О персональных данных» в целях и объеме, необходимых для получения муниципальной услуги согласен.</w:t>
      </w:r>
    </w:p>
    <w:p w:rsidR="00A31CE7" w:rsidRPr="00A31CE7" w:rsidRDefault="00A31CE7" w:rsidP="00A31CE7">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A31CE7" w:rsidRPr="00A31CE7" w:rsidRDefault="00A31CE7" w:rsidP="00A31CE7">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A31CE7">
        <w:rPr>
          <w:rFonts w:ascii="Times New Roman" w:eastAsia="Times New Roman" w:hAnsi="Times New Roman" w:cs="Times New Roman"/>
          <w:sz w:val="20"/>
          <w:szCs w:val="24"/>
          <w:lang w:eastAsia="ru-RU"/>
        </w:rPr>
        <w:tab/>
      </w:r>
      <w:r w:rsidRPr="00A31CE7">
        <w:rPr>
          <w:rFonts w:ascii="Times New Roman" w:eastAsia="Times New Roman" w:hAnsi="Times New Roman" w:cs="Times New Roman"/>
          <w:sz w:val="20"/>
          <w:szCs w:val="24"/>
          <w:lang w:eastAsia="ru-RU"/>
        </w:rPr>
        <w:tab/>
      </w:r>
      <w:r w:rsidRPr="00A31CE7">
        <w:rPr>
          <w:rFonts w:ascii="Times New Roman" w:eastAsia="Times New Roman" w:hAnsi="Times New Roman" w:cs="Times New Roman"/>
          <w:sz w:val="20"/>
          <w:szCs w:val="24"/>
          <w:lang w:eastAsia="ru-RU"/>
        </w:rPr>
        <w:tab/>
      </w:r>
      <w:r w:rsidRPr="00A31CE7">
        <w:rPr>
          <w:rFonts w:ascii="Times New Roman" w:eastAsia="Times New Roman" w:hAnsi="Times New Roman" w:cs="Times New Roman"/>
          <w:sz w:val="20"/>
          <w:szCs w:val="24"/>
          <w:lang w:eastAsia="ru-RU"/>
        </w:rPr>
        <w:tab/>
      </w:r>
    </w:p>
    <w:p w:rsidR="00A11F39" w:rsidRPr="00A11F39" w:rsidRDefault="00A11F39" w:rsidP="00A11F39">
      <w:pPr>
        <w:suppressAutoHyphens/>
        <w:spacing w:after="0" w:line="240" w:lineRule="auto"/>
        <w:jc w:val="both"/>
        <w:rPr>
          <w:rFonts w:ascii="Times New Roman" w:eastAsia="Times New Roman" w:hAnsi="Times New Roman" w:cs="Times New Roman"/>
          <w:sz w:val="19"/>
          <w:szCs w:val="19"/>
          <w:lang w:eastAsia="ar-SA"/>
        </w:rPr>
      </w:pPr>
    </w:p>
    <w:tbl>
      <w:tblPr>
        <w:tblW w:w="10235" w:type="dxa"/>
        <w:tblInd w:w="28" w:type="dxa"/>
        <w:tblLayout w:type="fixed"/>
        <w:tblCellMar>
          <w:left w:w="28" w:type="dxa"/>
          <w:right w:w="28" w:type="dxa"/>
        </w:tblCellMar>
        <w:tblLook w:val="0000" w:firstRow="0" w:lastRow="0" w:firstColumn="0" w:lastColumn="0" w:noHBand="0" w:noVBand="0"/>
      </w:tblPr>
      <w:tblGrid>
        <w:gridCol w:w="345"/>
        <w:gridCol w:w="1123"/>
        <w:gridCol w:w="3068"/>
        <w:gridCol w:w="142"/>
        <w:gridCol w:w="3827"/>
        <w:gridCol w:w="1730"/>
      </w:tblGrid>
      <w:tr w:rsidR="00A11F39" w:rsidRPr="00A11F39" w:rsidTr="00A11F39">
        <w:trPr>
          <w:cantSplit/>
        </w:trPr>
        <w:tc>
          <w:tcPr>
            <w:tcW w:w="345" w:type="dxa"/>
            <w:tcBorders>
              <w:left w:val="nil"/>
              <w:bottom w:val="nil"/>
              <w:right w:val="nil"/>
            </w:tcBorders>
            <w:vAlign w:val="bottom"/>
          </w:tcPr>
          <w:p w:rsidR="00A11F39" w:rsidRPr="00A11F39" w:rsidRDefault="00A11F39" w:rsidP="00A11F39">
            <w:pPr>
              <w:suppressAutoHyphens/>
              <w:spacing w:after="0" w:line="240" w:lineRule="auto"/>
              <w:jc w:val="both"/>
              <w:rPr>
                <w:rFonts w:ascii="Times New Roman" w:eastAsia="Times New Roman" w:hAnsi="Times New Roman" w:cs="Times New Roman"/>
                <w:sz w:val="24"/>
                <w:szCs w:val="24"/>
                <w:lang w:eastAsia="ar-SA"/>
              </w:rPr>
            </w:pPr>
          </w:p>
        </w:tc>
        <w:tc>
          <w:tcPr>
            <w:tcW w:w="1123" w:type="dxa"/>
            <w:tcBorders>
              <w:left w:val="nil"/>
              <w:bottom w:val="nil"/>
              <w:right w:val="nil"/>
            </w:tcBorders>
            <w:vAlign w:val="bottom"/>
          </w:tcPr>
          <w:p w:rsidR="00A11F39" w:rsidRPr="00A11F39" w:rsidRDefault="00A11F39" w:rsidP="00A11F39">
            <w:pPr>
              <w:suppressAutoHyphens/>
              <w:spacing w:after="0" w:line="240" w:lineRule="auto"/>
              <w:jc w:val="both"/>
              <w:rPr>
                <w:rFonts w:ascii="Times New Roman" w:eastAsia="Times New Roman" w:hAnsi="Times New Roman" w:cs="Times New Roman"/>
                <w:sz w:val="24"/>
                <w:szCs w:val="24"/>
                <w:lang w:eastAsia="ar-SA"/>
              </w:rPr>
            </w:pPr>
            <w:r w:rsidRPr="00A11F39">
              <w:rPr>
                <w:rFonts w:ascii="Times New Roman" w:eastAsia="Times New Roman" w:hAnsi="Times New Roman" w:cs="Times New Roman"/>
                <w:sz w:val="24"/>
                <w:szCs w:val="24"/>
                <w:lang w:eastAsia="ar-SA"/>
              </w:rPr>
              <w:t>Заявитель</w:t>
            </w:r>
          </w:p>
        </w:tc>
        <w:tc>
          <w:tcPr>
            <w:tcW w:w="3068" w:type="dxa"/>
            <w:tcBorders>
              <w:left w:val="nil"/>
              <w:bottom w:val="single" w:sz="4" w:space="0" w:color="auto"/>
              <w:right w:val="nil"/>
            </w:tcBorders>
            <w:vAlign w:val="bottom"/>
          </w:tcPr>
          <w:p w:rsidR="00A11F39" w:rsidRPr="00A11F39" w:rsidRDefault="00A11F39" w:rsidP="00A11F39">
            <w:pPr>
              <w:suppressAutoHyphens/>
              <w:spacing w:after="0" w:line="240" w:lineRule="auto"/>
              <w:jc w:val="center"/>
              <w:rPr>
                <w:rFonts w:ascii="Times New Roman" w:eastAsia="Times New Roman" w:hAnsi="Times New Roman" w:cs="Times New Roman"/>
                <w:sz w:val="24"/>
                <w:szCs w:val="24"/>
                <w:lang w:eastAsia="ar-SA"/>
              </w:rPr>
            </w:pPr>
          </w:p>
        </w:tc>
        <w:tc>
          <w:tcPr>
            <w:tcW w:w="142" w:type="dxa"/>
            <w:vMerge w:val="restart"/>
            <w:tcBorders>
              <w:left w:val="nil"/>
              <w:bottom w:val="nil"/>
              <w:right w:val="nil"/>
            </w:tcBorders>
            <w:vAlign w:val="bottom"/>
          </w:tcPr>
          <w:p w:rsidR="00A11F39" w:rsidRPr="00A11F39" w:rsidRDefault="00A11F39" w:rsidP="00A11F39">
            <w:pPr>
              <w:suppressAutoHyphens/>
              <w:spacing w:after="0" w:line="240" w:lineRule="auto"/>
              <w:jc w:val="right"/>
              <w:rPr>
                <w:rFonts w:ascii="Times New Roman" w:eastAsia="Times New Roman" w:hAnsi="Times New Roman" w:cs="Times New Roman"/>
                <w:sz w:val="24"/>
                <w:szCs w:val="24"/>
                <w:lang w:eastAsia="ar-SA"/>
              </w:rPr>
            </w:pPr>
          </w:p>
        </w:tc>
        <w:tc>
          <w:tcPr>
            <w:tcW w:w="3827" w:type="dxa"/>
            <w:tcBorders>
              <w:left w:val="nil"/>
              <w:bottom w:val="single" w:sz="4" w:space="0" w:color="auto"/>
              <w:right w:val="nil"/>
            </w:tcBorders>
            <w:vAlign w:val="bottom"/>
          </w:tcPr>
          <w:p w:rsidR="00A11F39" w:rsidRPr="00A11F39" w:rsidRDefault="00A11F39" w:rsidP="00A11F39">
            <w:pPr>
              <w:suppressAutoHyphens/>
              <w:spacing w:after="0" w:line="240" w:lineRule="auto"/>
              <w:jc w:val="center"/>
              <w:rPr>
                <w:rFonts w:ascii="Times New Roman" w:eastAsia="Times New Roman" w:hAnsi="Times New Roman" w:cs="Times New Roman"/>
                <w:sz w:val="24"/>
                <w:szCs w:val="24"/>
                <w:lang w:eastAsia="ar-SA"/>
              </w:rPr>
            </w:pPr>
          </w:p>
        </w:tc>
        <w:tc>
          <w:tcPr>
            <w:tcW w:w="1730" w:type="dxa"/>
            <w:vMerge w:val="restart"/>
            <w:tcBorders>
              <w:left w:val="nil"/>
              <w:bottom w:val="nil"/>
              <w:right w:val="nil"/>
            </w:tcBorders>
            <w:vAlign w:val="bottom"/>
          </w:tcPr>
          <w:p w:rsidR="00A11F39" w:rsidRDefault="00A11F39" w:rsidP="00A11F39">
            <w:pPr>
              <w:suppressAutoHyphens/>
              <w:spacing w:after="0" w:line="240" w:lineRule="auto"/>
              <w:jc w:val="both"/>
              <w:rPr>
                <w:rFonts w:ascii="Times New Roman" w:eastAsia="Times New Roman" w:hAnsi="Times New Roman" w:cs="Times New Roman"/>
                <w:sz w:val="24"/>
                <w:szCs w:val="24"/>
                <w:lang w:eastAsia="ar-SA"/>
              </w:rPr>
            </w:pPr>
          </w:p>
          <w:p w:rsidR="00A31CE7" w:rsidRDefault="00A31CE7" w:rsidP="00A11F39">
            <w:pPr>
              <w:suppressAutoHyphens/>
              <w:spacing w:after="0" w:line="240" w:lineRule="auto"/>
              <w:jc w:val="both"/>
              <w:rPr>
                <w:rFonts w:ascii="Times New Roman" w:eastAsia="Times New Roman" w:hAnsi="Times New Roman" w:cs="Times New Roman"/>
                <w:sz w:val="24"/>
                <w:szCs w:val="24"/>
                <w:lang w:eastAsia="ar-SA"/>
              </w:rPr>
            </w:pPr>
          </w:p>
          <w:p w:rsidR="00A31CE7" w:rsidRDefault="00A31CE7" w:rsidP="00A11F39">
            <w:pPr>
              <w:suppressAutoHyphens/>
              <w:spacing w:after="0" w:line="240" w:lineRule="auto"/>
              <w:jc w:val="both"/>
              <w:rPr>
                <w:rFonts w:ascii="Times New Roman" w:eastAsia="Times New Roman" w:hAnsi="Times New Roman" w:cs="Times New Roman"/>
                <w:sz w:val="24"/>
                <w:szCs w:val="24"/>
                <w:lang w:eastAsia="ar-SA"/>
              </w:rPr>
            </w:pPr>
          </w:p>
          <w:p w:rsidR="00A31CE7" w:rsidRDefault="00A31CE7" w:rsidP="00A31CE7">
            <w:pPr>
              <w:suppressAutoHyphens/>
              <w:spacing w:after="0" w:line="240" w:lineRule="auto"/>
              <w:jc w:val="center"/>
              <w:rPr>
                <w:rFonts w:ascii="Times New Roman" w:eastAsia="Times New Roman" w:hAnsi="Times New Roman" w:cs="Times New Roman"/>
                <w:sz w:val="24"/>
                <w:szCs w:val="24"/>
                <w:lang w:eastAsia="ar-SA"/>
              </w:rPr>
            </w:pPr>
          </w:p>
          <w:p w:rsidR="00A31CE7" w:rsidRDefault="00A31CE7" w:rsidP="00A11F39">
            <w:pPr>
              <w:suppressAutoHyphens/>
              <w:spacing w:after="0" w:line="240" w:lineRule="auto"/>
              <w:jc w:val="both"/>
              <w:rPr>
                <w:rFonts w:ascii="Times New Roman" w:eastAsia="Times New Roman" w:hAnsi="Times New Roman" w:cs="Times New Roman"/>
                <w:sz w:val="24"/>
                <w:szCs w:val="24"/>
                <w:lang w:eastAsia="ar-SA"/>
              </w:rPr>
            </w:pPr>
          </w:p>
          <w:p w:rsidR="00A31CE7" w:rsidRDefault="00A31CE7" w:rsidP="00A11F39">
            <w:pPr>
              <w:suppressAutoHyphens/>
              <w:spacing w:after="0" w:line="240" w:lineRule="auto"/>
              <w:jc w:val="both"/>
              <w:rPr>
                <w:rFonts w:ascii="Times New Roman" w:eastAsia="Times New Roman" w:hAnsi="Times New Roman" w:cs="Times New Roman"/>
                <w:sz w:val="24"/>
                <w:szCs w:val="24"/>
                <w:lang w:eastAsia="ar-SA"/>
              </w:rPr>
            </w:pPr>
          </w:p>
          <w:p w:rsidR="00A31CE7" w:rsidRDefault="00A31CE7" w:rsidP="00A11F39">
            <w:pPr>
              <w:suppressAutoHyphens/>
              <w:spacing w:after="0" w:line="240" w:lineRule="auto"/>
              <w:jc w:val="both"/>
              <w:rPr>
                <w:rFonts w:ascii="Times New Roman" w:eastAsia="Times New Roman" w:hAnsi="Times New Roman" w:cs="Times New Roman"/>
                <w:sz w:val="24"/>
                <w:szCs w:val="24"/>
                <w:lang w:eastAsia="ar-SA"/>
              </w:rPr>
            </w:pPr>
          </w:p>
          <w:p w:rsidR="00A31CE7" w:rsidRDefault="00A31CE7" w:rsidP="00A11F39">
            <w:pPr>
              <w:suppressAutoHyphens/>
              <w:spacing w:after="0" w:line="240" w:lineRule="auto"/>
              <w:jc w:val="both"/>
              <w:rPr>
                <w:rFonts w:ascii="Times New Roman" w:eastAsia="Times New Roman" w:hAnsi="Times New Roman" w:cs="Times New Roman"/>
                <w:sz w:val="24"/>
                <w:szCs w:val="24"/>
                <w:lang w:eastAsia="ar-SA"/>
              </w:rPr>
            </w:pPr>
          </w:p>
          <w:p w:rsidR="00A31CE7" w:rsidRPr="00A11F39" w:rsidRDefault="00A31CE7" w:rsidP="00A11F39">
            <w:pPr>
              <w:suppressAutoHyphens/>
              <w:spacing w:after="0" w:line="240" w:lineRule="auto"/>
              <w:jc w:val="both"/>
              <w:rPr>
                <w:rFonts w:ascii="Times New Roman" w:eastAsia="Times New Roman" w:hAnsi="Times New Roman" w:cs="Times New Roman"/>
                <w:sz w:val="24"/>
                <w:szCs w:val="24"/>
                <w:lang w:eastAsia="ar-SA"/>
              </w:rPr>
            </w:pPr>
          </w:p>
        </w:tc>
      </w:tr>
      <w:tr w:rsidR="00A11F39" w:rsidRPr="00A11F39" w:rsidTr="00A11F39">
        <w:trPr>
          <w:cantSplit/>
        </w:trPr>
        <w:tc>
          <w:tcPr>
            <w:tcW w:w="345" w:type="dxa"/>
            <w:tcBorders>
              <w:top w:val="nil"/>
              <w:left w:val="nil"/>
              <w:bottom w:val="nil"/>
              <w:right w:val="nil"/>
            </w:tcBorders>
          </w:tcPr>
          <w:p w:rsidR="00A11F39" w:rsidRPr="00A11F39" w:rsidRDefault="00A11F39" w:rsidP="00A11F39">
            <w:pPr>
              <w:suppressAutoHyphens/>
              <w:spacing w:after="0" w:line="240" w:lineRule="auto"/>
              <w:jc w:val="center"/>
              <w:rPr>
                <w:rFonts w:ascii="Times New Roman" w:eastAsia="Times New Roman" w:hAnsi="Times New Roman" w:cs="Times New Roman"/>
                <w:sz w:val="19"/>
                <w:szCs w:val="19"/>
                <w:lang w:eastAsia="ar-SA"/>
              </w:rPr>
            </w:pPr>
          </w:p>
        </w:tc>
        <w:tc>
          <w:tcPr>
            <w:tcW w:w="1123" w:type="dxa"/>
            <w:tcBorders>
              <w:top w:val="nil"/>
              <w:left w:val="nil"/>
              <w:bottom w:val="nil"/>
              <w:right w:val="nil"/>
            </w:tcBorders>
          </w:tcPr>
          <w:p w:rsidR="00A11F39" w:rsidRPr="00A11F39" w:rsidRDefault="00A11F39" w:rsidP="00A31CE7">
            <w:pPr>
              <w:suppressAutoHyphens/>
              <w:spacing w:after="0" w:line="240" w:lineRule="auto"/>
              <w:ind w:left="-543"/>
              <w:jc w:val="center"/>
              <w:rPr>
                <w:rFonts w:ascii="Times New Roman" w:eastAsia="Times New Roman" w:hAnsi="Times New Roman" w:cs="Times New Roman"/>
                <w:sz w:val="19"/>
                <w:szCs w:val="19"/>
                <w:lang w:eastAsia="ar-SA"/>
              </w:rPr>
            </w:pPr>
          </w:p>
        </w:tc>
        <w:tc>
          <w:tcPr>
            <w:tcW w:w="3068" w:type="dxa"/>
            <w:tcBorders>
              <w:top w:val="single" w:sz="4" w:space="0" w:color="auto"/>
              <w:left w:val="nil"/>
              <w:bottom w:val="nil"/>
              <w:right w:val="nil"/>
            </w:tcBorders>
          </w:tcPr>
          <w:p w:rsidR="00A11F39" w:rsidRPr="00A11F39" w:rsidRDefault="00A11F39" w:rsidP="00A11F39">
            <w:pPr>
              <w:suppressAutoHyphens/>
              <w:spacing w:after="0" w:line="240" w:lineRule="auto"/>
              <w:jc w:val="center"/>
              <w:rPr>
                <w:rFonts w:ascii="Times New Roman" w:eastAsia="Times New Roman" w:hAnsi="Times New Roman" w:cs="Times New Roman"/>
                <w:sz w:val="19"/>
                <w:szCs w:val="19"/>
                <w:lang w:eastAsia="ar-SA"/>
              </w:rPr>
            </w:pPr>
            <w:r w:rsidRPr="00A11F39">
              <w:rPr>
                <w:rFonts w:ascii="Times New Roman" w:eastAsia="Times New Roman" w:hAnsi="Times New Roman" w:cs="Times New Roman"/>
                <w:sz w:val="19"/>
                <w:szCs w:val="19"/>
                <w:lang w:eastAsia="ar-SA"/>
              </w:rPr>
              <w:t>(подпись)</w:t>
            </w:r>
          </w:p>
        </w:tc>
        <w:tc>
          <w:tcPr>
            <w:tcW w:w="142" w:type="dxa"/>
            <w:vMerge/>
            <w:tcBorders>
              <w:top w:val="nil"/>
              <w:left w:val="nil"/>
              <w:bottom w:val="nil"/>
              <w:right w:val="nil"/>
            </w:tcBorders>
          </w:tcPr>
          <w:p w:rsidR="00A11F39" w:rsidRPr="00A11F39" w:rsidRDefault="00A11F39" w:rsidP="00A11F39">
            <w:pPr>
              <w:suppressAutoHyphens/>
              <w:spacing w:after="0" w:line="240" w:lineRule="auto"/>
              <w:jc w:val="center"/>
              <w:rPr>
                <w:rFonts w:ascii="Times New Roman" w:eastAsia="Times New Roman" w:hAnsi="Times New Roman" w:cs="Times New Roman"/>
                <w:sz w:val="19"/>
                <w:szCs w:val="19"/>
                <w:lang w:eastAsia="ar-SA"/>
              </w:rPr>
            </w:pPr>
          </w:p>
        </w:tc>
        <w:tc>
          <w:tcPr>
            <w:tcW w:w="3827" w:type="dxa"/>
            <w:tcBorders>
              <w:top w:val="single" w:sz="4" w:space="0" w:color="auto"/>
              <w:left w:val="nil"/>
              <w:bottom w:val="nil"/>
              <w:right w:val="nil"/>
            </w:tcBorders>
          </w:tcPr>
          <w:p w:rsidR="00A11F39" w:rsidRDefault="00A11F39" w:rsidP="00A11F39">
            <w:pPr>
              <w:suppressAutoHyphens/>
              <w:spacing w:after="0" w:line="240" w:lineRule="auto"/>
              <w:jc w:val="center"/>
              <w:rPr>
                <w:rFonts w:ascii="Times New Roman" w:eastAsia="Times New Roman" w:hAnsi="Times New Roman" w:cs="Times New Roman"/>
                <w:sz w:val="19"/>
                <w:szCs w:val="19"/>
                <w:lang w:eastAsia="ar-SA"/>
              </w:rPr>
            </w:pPr>
            <w:r w:rsidRPr="00A11F39">
              <w:rPr>
                <w:rFonts w:ascii="Times New Roman" w:eastAsia="Times New Roman" w:hAnsi="Times New Roman" w:cs="Times New Roman"/>
                <w:sz w:val="19"/>
                <w:szCs w:val="19"/>
                <w:lang w:eastAsia="ar-SA"/>
              </w:rPr>
              <w:t>(расшифровка подписи)</w:t>
            </w:r>
          </w:p>
          <w:p w:rsidR="00A31CE7" w:rsidRDefault="00A31CE7" w:rsidP="00A11F39">
            <w:pPr>
              <w:suppressAutoHyphens/>
              <w:spacing w:after="0" w:line="240" w:lineRule="auto"/>
              <w:jc w:val="center"/>
              <w:rPr>
                <w:rFonts w:ascii="Times New Roman" w:eastAsia="Times New Roman" w:hAnsi="Times New Roman" w:cs="Times New Roman"/>
                <w:sz w:val="19"/>
                <w:szCs w:val="19"/>
                <w:lang w:eastAsia="ar-SA"/>
              </w:rPr>
            </w:pPr>
          </w:p>
          <w:p w:rsidR="00A31CE7" w:rsidRDefault="00A31CE7" w:rsidP="00A31CE7">
            <w:pPr>
              <w:suppressAutoHyphens/>
              <w:spacing w:after="0" w:line="240" w:lineRule="auto"/>
              <w:rPr>
                <w:rFonts w:ascii="Times New Roman" w:eastAsia="Times New Roman" w:hAnsi="Times New Roman" w:cs="Times New Roman"/>
                <w:sz w:val="19"/>
                <w:szCs w:val="19"/>
                <w:lang w:eastAsia="ar-SA"/>
              </w:rPr>
            </w:pPr>
          </w:p>
          <w:p w:rsidR="00A31CE7" w:rsidRDefault="00A31CE7" w:rsidP="00A11F39">
            <w:pPr>
              <w:suppressAutoHyphens/>
              <w:spacing w:after="0" w:line="240" w:lineRule="auto"/>
              <w:jc w:val="center"/>
              <w:rPr>
                <w:rFonts w:ascii="Times New Roman" w:eastAsia="Times New Roman" w:hAnsi="Times New Roman" w:cs="Times New Roman"/>
                <w:sz w:val="19"/>
                <w:szCs w:val="19"/>
                <w:lang w:eastAsia="ar-SA"/>
              </w:rPr>
            </w:pPr>
          </w:p>
          <w:p w:rsidR="00A31CE7" w:rsidRDefault="00A31CE7" w:rsidP="00A11F39">
            <w:pPr>
              <w:suppressAutoHyphens/>
              <w:spacing w:after="0" w:line="240" w:lineRule="auto"/>
              <w:jc w:val="center"/>
              <w:rPr>
                <w:rFonts w:ascii="Times New Roman" w:eastAsia="Times New Roman" w:hAnsi="Times New Roman" w:cs="Times New Roman"/>
                <w:sz w:val="19"/>
                <w:szCs w:val="19"/>
                <w:lang w:eastAsia="ar-SA"/>
              </w:rPr>
            </w:pPr>
          </w:p>
          <w:p w:rsidR="00A31CE7" w:rsidRPr="00A11F39" w:rsidRDefault="00A31CE7" w:rsidP="00A31CE7">
            <w:pPr>
              <w:suppressAutoHyphens/>
              <w:spacing w:after="0" w:line="240" w:lineRule="auto"/>
              <w:jc w:val="right"/>
              <w:rPr>
                <w:rFonts w:ascii="Times New Roman" w:eastAsia="Times New Roman" w:hAnsi="Times New Roman" w:cs="Times New Roman"/>
                <w:sz w:val="19"/>
                <w:szCs w:val="19"/>
                <w:lang w:eastAsia="ar-SA"/>
              </w:rPr>
            </w:pPr>
          </w:p>
        </w:tc>
        <w:tc>
          <w:tcPr>
            <w:tcW w:w="1730" w:type="dxa"/>
            <w:vMerge/>
            <w:tcBorders>
              <w:top w:val="nil"/>
              <w:left w:val="nil"/>
              <w:bottom w:val="nil"/>
              <w:right w:val="nil"/>
            </w:tcBorders>
          </w:tcPr>
          <w:p w:rsidR="00A11F39" w:rsidRPr="00A11F39" w:rsidRDefault="00A11F39" w:rsidP="00A11F39">
            <w:pPr>
              <w:suppressAutoHyphens/>
              <w:spacing w:after="0" w:line="240" w:lineRule="auto"/>
              <w:jc w:val="center"/>
              <w:rPr>
                <w:rFonts w:ascii="Times New Roman" w:eastAsia="Times New Roman" w:hAnsi="Times New Roman" w:cs="Times New Roman"/>
                <w:sz w:val="19"/>
                <w:szCs w:val="19"/>
                <w:lang w:eastAsia="ar-SA"/>
              </w:rPr>
            </w:pPr>
          </w:p>
        </w:tc>
      </w:tr>
    </w:tbl>
    <w:p w:rsidR="00A11F39" w:rsidRPr="00A11F39" w:rsidRDefault="00A11F39" w:rsidP="00A11F39">
      <w:pPr>
        <w:suppressAutoHyphens/>
        <w:spacing w:after="0" w:line="240" w:lineRule="auto"/>
        <w:jc w:val="both"/>
        <w:rPr>
          <w:rFonts w:ascii="Times New Roman" w:eastAsia="Times New Roman" w:hAnsi="Times New Roman" w:cs="Times New Roman"/>
          <w:sz w:val="19"/>
          <w:szCs w:val="19"/>
          <w:vertAlign w:val="superscript"/>
          <w:lang w:eastAsia="ar-SA"/>
        </w:rPr>
      </w:pPr>
    </w:p>
    <w:p w:rsidR="00A11F39" w:rsidRPr="00A11F39" w:rsidRDefault="00A11F39" w:rsidP="00A11F39">
      <w:pPr>
        <w:suppressAutoHyphens/>
        <w:spacing w:after="0" w:line="240" w:lineRule="auto"/>
        <w:jc w:val="both"/>
        <w:rPr>
          <w:rFonts w:ascii="Times New Roman" w:eastAsia="Times New Roman" w:hAnsi="Times New Roman" w:cs="Times New Roman"/>
          <w:sz w:val="19"/>
          <w:szCs w:val="19"/>
          <w:vertAlign w:val="superscript"/>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A31CE7" w:rsidRDefault="00A31CE7" w:rsidP="00A11F39">
      <w:pPr>
        <w:suppressAutoHyphens/>
        <w:spacing w:after="0" w:line="240" w:lineRule="auto"/>
        <w:jc w:val="right"/>
        <w:rPr>
          <w:rFonts w:ascii="Times New Roman" w:eastAsia="Times New Roman" w:hAnsi="Times New Roman" w:cs="Calibri"/>
          <w:sz w:val="24"/>
          <w:szCs w:val="24"/>
          <w:lang w:eastAsia="ar-SA"/>
        </w:rPr>
      </w:pPr>
    </w:p>
    <w:p w:rsidR="00481C98" w:rsidRDefault="00481C98" w:rsidP="00A11F39">
      <w:pPr>
        <w:suppressAutoHyphens/>
        <w:spacing w:after="0" w:line="240" w:lineRule="auto"/>
        <w:jc w:val="right"/>
        <w:rPr>
          <w:rFonts w:ascii="Times New Roman" w:eastAsia="Times New Roman" w:hAnsi="Times New Roman" w:cs="Calibri"/>
          <w:sz w:val="24"/>
          <w:szCs w:val="24"/>
          <w:lang w:eastAsia="ar-SA"/>
        </w:rPr>
      </w:pPr>
    </w:p>
    <w:p w:rsidR="00327490" w:rsidRDefault="00327490" w:rsidP="001E73DE">
      <w:pPr>
        <w:suppressAutoHyphens/>
        <w:autoSpaceDE w:val="0"/>
        <w:spacing w:after="0" w:line="240" w:lineRule="auto"/>
        <w:jc w:val="right"/>
        <w:rPr>
          <w:rFonts w:ascii="Times New Roman" w:eastAsia="Times New Roman" w:hAnsi="Times New Roman" w:cs="Calibri"/>
          <w:sz w:val="24"/>
          <w:szCs w:val="24"/>
          <w:lang w:eastAsia="ar-SA"/>
        </w:rPr>
      </w:pPr>
    </w:p>
    <w:p w:rsidR="001E73DE" w:rsidRPr="001E73DE" w:rsidRDefault="001E73DE" w:rsidP="001E73DE">
      <w:pPr>
        <w:suppressAutoHyphens/>
        <w:autoSpaceDE w:val="0"/>
        <w:spacing w:after="0" w:line="240" w:lineRule="auto"/>
        <w:jc w:val="right"/>
        <w:rPr>
          <w:rFonts w:ascii="Times New Roman" w:eastAsia="Times New Roman" w:hAnsi="Times New Roman" w:cs="Calibri"/>
          <w:lang w:eastAsia="ar-SA"/>
        </w:rPr>
      </w:pPr>
      <w:r w:rsidRPr="001E73DE">
        <w:rPr>
          <w:rFonts w:ascii="Times New Roman" w:eastAsia="Times New Roman" w:hAnsi="Times New Roman" w:cs="Calibri"/>
          <w:lang w:eastAsia="ar-SA"/>
        </w:rPr>
        <w:t>Приложение №2</w:t>
      </w:r>
    </w:p>
    <w:p w:rsidR="001E73DE" w:rsidRPr="00565023" w:rsidRDefault="001E73DE" w:rsidP="001E73DE">
      <w:pPr>
        <w:suppressAutoHyphens/>
        <w:autoSpaceDE w:val="0"/>
        <w:spacing w:after="0" w:line="240" w:lineRule="auto"/>
        <w:jc w:val="right"/>
        <w:rPr>
          <w:rFonts w:ascii="Times New Roman" w:eastAsia="Times New Roman" w:hAnsi="Times New Roman" w:cs="Calibri"/>
          <w:lang w:eastAsia="ar-SA"/>
        </w:rPr>
      </w:pPr>
      <w:r w:rsidRPr="00565023">
        <w:rPr>
          <w:rFonts w:ascii="Times New Roman" w:eastAsia="Times New Roman" w:hAnsi="Times New Roman" w:cs="Calibri"/>
          <w:lang w:eastAsia="ar-SA"/>
        </w:rPr>
        <w:t xml:space="preserve">к административному регламенту администрации </w:t>
      </w:r>
    </w:p>
    <w:p w:rsidR="001E73DE" w:rsidRPr="00565023" w:rsidRDefault="001E73DE" w:rsidP="001E73DE">
      <w:pPr>
        <w:suppressAutoHyphens/>
        <w:autoSpaceDE w:val="0"/>
        <w:spacing w:after="0" w:line="240" w:lineRule="auto"/>
        <w:jc w:val="right"/>
        <w:rPr>
          <w:rFonts w:ascii="Times New Roman" w:eastAsia="Times New Roman" w:hAnsi="Times New Roman" w:cs="Calibri"/>
          <w:lang w:eastAsia="ar-SA"/>
        </w:rPr>
      </w:pPr>
      <w:r w:rsidRPr="00565023">
        <w:rPr>
          <w:rFonts w:ascii="Times New Roman" w:eastAsia="Times New Roman" w:hAnsi="Times New Roman" w:cs="Calibri"/>
          <w:lang w:eastAsia="ar-SA"/>
        </w:rPr>
        <w:t>городского округа город Выкса Нижегородской области</w:t>
      </w:r>
    </w:p>
    <w:p w:rsidR="001E73DE" w:rsidRPr="001E73DE" w:rsidRDefault="001E73DE" w:rsidP="001E73DE">
      <w:pPr>
        <w:suppressAutoHyphens/>
        <w:autoSpaceDE w:val="0"/>
        <w:spacing w:after="0" w:line="240" w:lineRule="auto"/>
        <w:jc w:val="right"/>
        <w:rPr>
          <w:rFonts w:ascii="Times New Roman" w:eastAsia="Times New Roman" w:hAnsi="Times New Roman" w:cs="Calibri"/>
          <w:lang w:eastAsia="ar-SA"/>
        </w:rPr>
      </w:pPr>
      <w:r w:rsidRPr="00565023">
        <w:rPr>
          <w:rFonts w:ascii="Times New Roman" w:eastAsia="Times New Roman" w:hAnsi="Times New Roman" w:cs="Calibri"/>
          <w:lang w:eastAsia="ar-SA"/>
        </w:rPr>
        <w:t xml:space="preserve"> по предоставлению муниципальной услуги</w:t>
      </w:r>
    </w:p>
    <w:p w:rsidR="001E73DE" w:rsidRPr="001E73DE" w:rsidRDefault="001E73DE" w:rsidP="001E73DE">
      <w:pPr>
        <w:suppressAutoHyphens/>
        <w:autoSpaceDE w:val="0"/>
        <w:spacing w:after="0" w:line="240" w:lineRule="auto"/>
        <w:jc w:val="right"/>
        <w:rPr>
          <w:rFonts w:ascii="Times New Roman" w:eastAsia="Times New Roman" w:hAnsi="Times New Roman" w:cs="Calibri"/>
          <w:lang w:eastAsia="ar-SA"/>
        </w:rPr>
      </w:pPr>
      <w:r w:rsidRPr="001E73DE">
        <w:rPr>
          <w:rFonts w:ascii="Times New Roman" w:eastAsia="Times New Roman" w:hAnsi="Times New Roman" w:cs="Calibri"/>
          <w:lang w:eastAsia="ar-SA"/>
        </w:rPr>
        <w:t xml:space="preserve"> «Предоставление разрешения на</w:t>
      </w:r>
    </w:p>
    <w:p w:rsidR="001E73DE" w:rsidRPr="001E73DE" w:rsidRDefault="001E73DE" w:rsidP="001E73DE">
      <w:pPr>
        <w:suppressAutoHyphens/>
        <w:autoSpaceDE w:val="0"/>
        <w:spacing w:after="0" w:line="240" w:lineRule="auto"/>
        <w:jc w:val="right"/>
        <w:rPr>
          <w:rFonts w:ascii="Times New Roman" w:eastAsia="Times New Roman" w:hAnsi="Times New Roman" w:cs="Calibri"/>
          <w:lang w:eastAsia="ar-SA"/>
        </w:rPr>
      </w:pPr>
      <w:r w:rsidRPr="001E73DE">
        <w:rPr>
          <w:rFonts w:ascii="Times New Roman" w:eastAsia="Times New Roman" w:hAnsi="Times New Roman" w:cs="Calibri"/>
          <w:lang w:eastAsia="ar-SA"/>
        </w:rPr>
        <w:t>условно разрешенный вид использования</w:t>
      </w:r>
    </w:p>
    <w:p w:rsidR="001E73DE" w:rsidRPr="001E73DE" w:rsidRDefault="001E73DE" w:rsidP="001E73DE">
      <w:pPr>
        <w:suppressAutoHyphens/>
        <w:autoSpaceDE w:val="0"/>
        <w:spacing w:after="0" w:line="240" w:lineRule="auto"/>
        <w:jc w:val="right"/>
        <w:rPr>
          <w:rFonts w:ascii="Times New Roman" w:eastAsia="Times New Roman" w:hAnsi="Times New Roman" w:cs="Calibri"/>
          <w:lang w:eastAsia="ar-SA"/>
        </w:rPr>
      </w:pPr>
      <w:r w:rsidRPr="001E73DE">
        <w:rPr>
          <w:rFonts w:ascii="Times New Roman" w:eastAsia="Times New Roman" w:hAnsi="Times New Roman" w:cs="Calibri"/>
          <w:lang w:eastAsia="ar-SA"/>
        </w:rPr>
        <w:t xml:space="preserve"> земельного участка или объекта</w:t>
      </w:r>
    </w:p>
    <w:p w:rsidR="001E73DE" w:rsidRPr="001E73DE" w:rsidRDefault="001E73DE" w:rsidP="001E73DE">
      <w:pPr>
        <w:suppressAutoHyphens/>
        <w:autoSpaceDE w:val="0"/>
        <w:spacing w:after="0" w:line="240" w:lineRule="auto"/>
        <w:jc w:val="right"/>
        <w:rPr>
          <w:rFonts w:ascii="Times New Roman" w:eastAsia="Times New Roman" w:hAnsi="Times New Roman" w:cs="Calibri"/>
          <w:lang w:eastAsia="ar-SA"/>
        </w:rPr>
      </w:pPr>
      <w:r w:rsidRPr="001E73DE">
        <w:rPr>
          <w:rFonts w:ascii="Times New Roman" w:eastAsia="Times New Roman" w:hAnsi="Times New Roman" w:cs="Calibri"/>
          <w:lang w:eastAsia="ar-SA"/>
        </w:rPr>
        <w:t>капитального строительства»</w:t>
      </w:r>
    </w:p>
    <w:p w:rsidR="001E73DE" w:rsidRPr="001E73DE" w:rsidRDefault="001E73DE" w:rsidP="00EA0153">
      <w:pPr>
        <w:autoSpaceDE w:val="0"/>
        <w:autoSpaceDN w:val="0"/>
        <w:adjustRightInd w:val="0"/>
        <w:spacing w:after="0" w:line="240" w:lineRule="auto"/>
        <w:ind w:left="4248"/>
        <w:jc w:val="both"/>
        <w:rPr>
          <w:rFonts w:ascii="Times New Roman" w:eastAsia="Times New Roman" w:hAnsi="Times New Roman" w:cs="Times New Roman"/>
          <w:lang w:eastAsia="ru-RU"/>
        </w:rPr>
      </w:pPr>
    </w:p>
    <w:p w:rsidR="00EA0153" w:rsidRPr="0092436E" w:rsidRDefault="00EA0153" w:rsidP="00EA0153">
      <w:pPr>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EA0153">
        <w:rPr>
          <w:rFonts w:ascii="Times New Roman" w:eastAsia="Times New Roman" w:hAnsi="Times New Roman" w:cs="Times New Roman"/>
          <w:lang w:eastAsia="ru-RU"/>
        </w:rPr>
        <w:t>Начальнику отдела архитектуры и градостроительства, управления архитектуры, градостроительства и ремонта администрации городского округа город Выкса</w:t>
      </w:r>
      <w:r>
        <w:rPr>
          <w:rFonts w:ascii="Times New Roman" w:eastAsia="Times New Roman" w:hAnsi="Times New Roman" w:cs="Times New Roman"/>
          <w:lang w:eastAsia="ru-RU"/>
        </w:rPr>
        <w:t xml:space="preserve">  </w:t>
      </w:r>
      <w:r w:rsidRPr="0092436E">
        <w:rPr>
          <w:rFonts w:ascii="Times New Roman" w:eastAsia="Times New Roman" w:hAnsi="Times New Roman" w:cs="Times New Roman"/>
          <w:sz w:val="24"/>
          <w:szCs w:val="24"/>
          <w:lang w:eastAsia="ru-RU"/>
        </w:rPr>
        <w:t>______________________________________</w:t>
      </w:r>
    </w:p>
    <w:p w:rsidR="00EA0153" w:rsidRPr="0092436E" w:rsidRDefault="00EA0153" w:rsidP="00EA0153">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436E">
        <w:rPr>
          <w:rFonts w:ascii="Times New Roman" w:eastAsia="Times New Roman" w:hAnsi="Times New Roman" w:cs="Times New Roman"/>
          <w:sz w:val="24"/>
          <w:szCs w:val="24"/>
          <w:lang w:eastAsia="ru-RU"/>
        </w:rPr>
        <w:t>______________________________________</w:t>
      </w:r>
    </w:p>
    <w:p w:rsidR="00EA0153" w:rsidRPr="0092436E" w:rsidRDefault="00EA0153" w:rsidP="00EA0153">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от ____________________________________</w:t>
      </w:r>
    </w:p>
    <w:p w:rsidR="00EA0153" w:rsidRPr="0092436E" w:rsidRDefault="00EA0153" w:rsidP="00EA0153">
      <w:pPr>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EA0153" w:rsidRPr="0092436E" w:rsidRDefault="00EA0153" w:rsidP="00EA0153">
      <w:pPr>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EA0153" w:rsidRPr="0092436E" w:rsidRDefault="00EA0153" w:rsidP="00EA0153">
      <w:pPr>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w:t>
      </w:r>
    </w:p>
    <w:p w:rsidR="00EA0153" w:rsidRPr="0092436E" w:rsidRDefault="00EA0153" w:rsidP="00EA0153">
      <w:pPr>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EA0153" w:rsidRPr="0092436E" w:rsidRDefault="00EA0153" w:rsidP="00EA0153">
      <w:pPr>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________________________________________</w:t>
      </w:r>
    </w:p>
    <w:p w:rsidR="00EA0153" w:rsidRPr="0092436E" w:rsidRDefault="00EA0153" w:rsidP="00EA0153">
      <w:pPr>
        <w:autoSpaceDE w:val="0"/>
        <w:autoSpaceDN w:val="0"/>
        <w:adjustRightInd w:val="0"/>
        <w:spacing w:after="0" w:line="240" w:lineRule="auto"/>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Адрес заявителя: _______________________</w:t>
      </w:r>
    </w:p>
    <w:p w:rsidR="00EA0153" w:rsidRPr="0092436E" w:rsidRDefault="00EA0153" w:rsidP="00EA0153">
      <w:pPr>
        <w:tabs>
          <w:tab w:val="left" w:pos="2268"/>
        </w:tabs>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Телефон (факс) заявителя:</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ФИО    уполномоченного     представителя</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заявителя:</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Паспортные данные представителя:</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 xml:space="preserve"> ________________________________________</w:t>
      </w:r>
    </w:p>
    <w:p w:rsidR="00EA0153" w:rsidRPr="0092436E" w:rsidRDefault="00EA0153" w:rsidP="00EA0153">
      <w:pPr>
        <w:tabs>
          <w:tab w:val="left" w:pos="2268"/>
        </w:tabs>
        <w:autoSpaceDE w:val="0"/>
        <w:autoSpaceDN w:val="0"/>
        <w:adjustRightInd w:val="0"/>
        <w:spacing w:after="0" w:line="240" w:lineRule="auto"/>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Документ, подтверждающий    полномочия</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представителя: _________________________</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t>________________________________________</w:t>
      </w:r>
    </w:p>
    <w:p w:rsidR="00EA0153" w:rsidRPr="0092436E" w:rsidRDefault="00EA0153" w:rsidP="00EA0153">
      <w:pPr>
        <w:tabs>
          <w:tab w:val="left" w:pos="2268"/>
        </w:tabs>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24"/>
          <w:szCs w:val="24"/>
          <w:lang w:eastAsia="ru-RU"/>
        </w:rPr>
        <w:tab/>
      </w:r>
      <w:r w:rsidRPr="0092436E">
        <w:rPr>
          <w:rFonts w:ascii="Times New Roman" w:eastAsia="Times New Roman" w:hAnsi="Times New Roman" w:cs="Times New Roman"/>
          <w:sz w:val="18"/>
          <w:szCs w:val="24"/>
          <w:lang w:eastAsia="ru-RU"/>
        </w:rPr>
        <w:t xml:space="preserve"> (наименование и реквизиты документа)</w:t>
      </w:r>
    </w:p>
    <w:p w:rsidR="00EA0153" w:rsidRDefault="00EA0153" w:rsidP="00EA0153">
      <w:pPr>
        <w:autoSpaceDE w:val="0"/>
        <w:autoSpaceDN w:val="0"/>
        <w:adjustRightInd w:val="0"/>
        <w:spacing w:after="0" w:line="240" w:lineRule="auto"/>
        <w:jc w:val="center"/>
        <w:rPr>
          <w:rFonts w:ascii="Times New Roman" w:hAnsi="Times New Roman" w:cs="Times New Roman"/>
          <w:sz w:val="24"/>
          <w:szCs w:val="24"/>
          <w:lang w:eastAsia="ru-RU"/>
        </w:rPr>
      </w:pPr>
    </w:p>
    <w:p w:rsidR="00EA0153" w:rsidRDefault="00EA0153" w:rsidP="00EA0153">
      <w:pPr>
        <w:autoSpaceDE w:val="0"/>
        <w:autoSpaceDN w:val="0"/>
        <w:adjustRightInd w:val="0"/>
        <w:spacing w:after="0" w:line="240" w:lineRule="auto"/>
        <w:jc w:val="center"/>
        <w:rPr>
          <w:rFonts w:ascii="Times New Roman" w:hAnsi="Times New Roman" w:cs="Times New Roman"/>
          <w:sz w:val="24"/>
          <w:szCs w:val="24"/>
          <w:lang w:eastAsia="ru-RU"/>
        </w:rPr>
      </w:pPr>
    </w:p>
    <w:p w:rsidR="00EA0153" w:rsidRPr="0092436E" w:rsidRDefault="00EA0153" w:rsidP="00EA01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ЗАЯВЛЕНИЕ</w:t>
      </w:r>
    </w:p>
    <w:p w:rsidR="001E73DE" w:rsidRDefault="00EA0153" w:rsidP="00EA01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о выдаче копии </w:t>
      </w:r>
      <w:r w:rsidRPr="00EA0153">
        <w:rPr>
          <w:rFonts w:ascii="Times New Roman" w:eastAsia="Times New Roman" w:hAnsi="Times New Roman" w:cs="Times New Roman"/>
          <w:sz w:val="24"/>
          <w:szCs w:val="24"/>
          <w:lang w:eastAsia="ru-RU"/>
        </w:rPr>
        <w:t>постановления о предоставлении разрешения на условно разрешенный вид использования земельного участка</w:t>
      </w:r>
      <w:r w:rsidR="004520D2">
        <w:rPr>
          <w:rFonts w:ascii="Times New Roman" w:eastAsia="Times New Roman" w:hAnsi="Times New Roman" w:cs="Times New Roman"/>
          <w:sz w:val="24"/>
          <w:szCs w:val="24"/>
          <w:lang w:eastAsia="ru-RU"/>
        </w:rPr>
        <w:t xml:space="preserve"> или объекта капитального строительства</w:t>
      </w:r>
      <w:r w:rsidRPr="00EA0153">
        <w:rPr>
          <w:rFonts w:ascii="Times New Roman" w:eastAsia="Times New Roman" w:hAnsi="Times New Roman" w:cs="Times New Roman"/>
          <w:sz w:val="24"/>
          <w:szCs w:val="24"/>
          <w:lang w:eastAsia="ru-RU"/>
        </w:rPr>
        <w:t xml:space="preserve"> или постановления об отказе в предоставлении разрешения на условно разрешенный вид использования земельного участка</w:t>
      </w:r>
      <w:r w:rsidR="004520D2">
        <w:rPr>
          <w:rFonts w:ascii="Times New Roman" w:eastAsia="Times New Roman" w:hAnsi="Times New Roman" w:cs="Times New Roman"/>
          <w:sz w:val="24"/>
          <w:szCs w:val="24"/>
          <w:lang w:eastAsia="ru-RU"/>
        </w:rPr>
        <w:t xml:space="preserve"> или объекта капитального строительства</w:t>
      </w:r>
    </w:p>
    <w:p w:rsidR="00EA0153" w:rsidRPr="001E73DE" w:rsidRDefault="001E73DE" w:rsidP="00EA015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E73DE">
        <w:rPr>
          <w:rFonts w:ascii="Times New Roman" w:eastAsia="Times New Roman" w:hAnsi="Times New Roman" w:cs="Times New Roman"/>
          <w:sz w:val="18"/>
          <w:szCs w:val="18"/>
          <w:lang w:eastAsia="ru-RU"/>
        </w:rPr>
        <w:t xml:space="preserve"> (нужное подчеркнуть)</w:t>
      </w:r>
    </w:p>
    <w:p w:rsidR="00EA0153" w:rsidRPr="0092436E" w:rsidRDefault="00EA0153" w:rsidP="00EA01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 xml:space="preserve"> </w:t>
      </w:r>
    </w:p>
    <w:p w:rsidR="00EA0153" w:rsidRPr="0092436E" w:rsidRDefault="00EA0153" w:rsidP="0056502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lastRenderedPageBreak/>
        <w:t xml:space="preserve">Прошу выдать копию </w:t>
      </w:r>
      <w:r w:rsidRPr="00EA0153">
        <w:rPr>
          <w:rFonts w:ascii="Times New Roman" w:eastAsia="Times New Roman" w:hAnsi="Times New Roman" w:cs="Times New Roman"/>
          <w:sz w:val="24"/>
          <w:szCs w:val="24"/>
          <w:lang w:eastAsia="ru-RU"/>
        </w:rPr>
        <w:t>постановления</w:t>
      </w:r>
      <w:r w:rsidR="00565023">
        <w:rPr>
          <w:rFonts w:ascii="Times New Roman" w:eastAsia="Times New Roman" w:hAnsi="Times New Roman" w:cs="Times New Roman"/>
          <w:sz w:val="24"/>
          <w:szCs w:val="24"/>
          <w:lang w:eastAsia="ru-RU"/>
        </w:rPr>
        <w:t xml:space="preserve"> администрации городского округа город Выкса Нижегородской области</w:t>
      </w:r>
      <w:r w:rsidRPr="00EA0153">
        <w:rPr>
          <w:rFonts w:ascii="Times New Roman" w:eastAsia="Times New Roman" w:hAnsi="Times New Roman" w:cs="Times New Roman"/>
          <w:sz w:val="24"/>
          <w:szCs w:val="24"/>
          <w:lang w:eastAsia="ru-RU"/>
        </w:rPr>
        <w:t xml:space="preserve"> о предоставлении разрешения на условно разрешенный вид использования земельного участка или постановления об отказе в предоставлении разрешения на условно разрешенный вид использования земельного участка</w:t>
      </w:r>
      <w:r w:rsidR="004520D2">
        <w:rPr>
          <w:rFonts w:ascii="Times New Roman" w:eastAsia="Times New Roman" w:hAnsi="Times New Roman" w:cs="Times New Roman"/>
          <w:sz w:val="24"/>
          <w:szCs w:val="24"/>
          <w:lang w:eastAsia="ru-RU"/>
        </w:rPr>
        <w:t xml:space="preserve"> или объекта капитального строительства</w:t>
      </w:r>
      <w:r w:rsidR="00565023">
        <w:rPr>
          <w:rFonts w:ascii="Times New Roman" w:hAnsi="Times New Roman" w:cs="Times New Roman"/>
          <w:sz w:val="24"/>
          <w:szCs w:val="24"/>
          <w:lang w:eastAsia="ru-RU"/>
        </w:rPr>
        <w:t xml:space="preserve"> </w:t>
      </w:r>
      <w:r w:rsidR="00565023">
        <w:rPr>
          <w:rFonts w:ascii="Times New Roman" w:eastAsia="Times New Roman" w:hAnsi="Times New Roman" w:cs="Times New Roman"/>
          <w:sz w:val="24"/>
          <w:szCs w:val="24"/>
          <w:lang w:eastAsia="ru-RU"/>
        </w:rPr>
        <w:t>от____________№____________.</w:t>
      </w: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в связи с ___________________________________________________________________</w:t>
      </w: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w:t>
      </w: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_____________________________________________________________________________.</w:t>
      </w: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Приложение  _______________________________________________________на ____ л.</w:t>
      </w: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0153" w:rsidRPr="0092436E" w:rsidRDefault="002B55EC" w:rsidP="00EA01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 </w:t>
      </w:r>
      <w:r w:rsidR="00EA0153" w:rsidRPr="0092436E">
        <w:rPr>
          <w:rFonts w:ascii="Times New Roman" w:eastAsia="Times New Roman" w:hAnsi="Times New Roman" w:cs="Times New Roman"/>
          <w:sz w:val="24"/>
          <w:szCs w:val="24"/>
          <w:lang w:eastAsia="ru-RU"/>
        </w:rPr>
        <w:t>предоставления муниципальной услуги прошу (указать один из перечисленных способов):</w:t>
      </w: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4"/>
        <w:tblW w:w="9464" w:type="dxa"/>
        <w:tblLook w:val="04A0" w:firstRow="1" w:lastRow="0" w:firstColumn="1" w:lastColumn="0" w:noHBand="0" w:noVBand="1"/>
      </w:tblPr>
      <w:tblGrid>
        <w:gridCol w:w="8897"/>
        <w:gridCol w:w="567"/>
      </w:tblGrid>
      <w:tr w:rsidR="00EA0153" w:rsidRPr="0092436E" w:rsidTr="00801916">
        <w:trPr>
          <w:trHeight w:val="404"/>
        </w:trPr>
        <w:tc>
          <w:tcPr>
            <w:tcW w:w="8897" w:type="dxa"/>
          </w:tcPr>
          <w:p w:rsidR="00EA0153" w:rsidRPr="0092436E" w:rsidRDefault="00565023" w:rsidP="00801916">
            <w:pPr>
              <w:autoSpaceDE w:val="0"/>
              <w:autoSpaceDN w:val="0"/>
              <w:adjustRightInd w:val="0"/>
              <w:ind w:right="-3654"/>
              <w:jc w:val="both"/>
              <w:rPr>
                <w:sz w:val="24"/>
                <w:szCs w:val="24"/>
              </w:rPr>
            </w:pPr>
            <w:r>
              <w:rPr>
                <w:sz w:val="24"/>
                <w:szCs w:val="24"/>
              </w:rPr>
              <w:t xml:space="preserve">Направить на </w:t>
            </w:r>
            <w:r w:rsidR="00EA0153">
              <w:rPr>
                <w:sz w:val="24"/>
                <w:szCs w:val="24"/>
              </w:rPr>
              <w:t xml:space="preserve">адрес электронной почты____________________________________ </w:t>
            </w:r>
          </w:p>
        </w:tc>
        <w:tc>
          <w:tcPr>
            <w:tcW w:w="567" w:type="dxa"/>
          </w:tcPr>
          <w:p w:rsidR="00EA0153" w:rsidRPr="0092436E" w:rsidRDefault="00EA0153" w:rsidP="00801916">
            <w:pPr>
              <w:autoSpaceDE w:val="0"/>
              <w:autoSpaceDN w:val="0"/>
              <w:adjustRightInd w:val="0"/>
              <w:jc w:val="both"/>
              <w:rPr>
                <w:sz w:val="24"/>
                <w:szCs w:val="24"/>
              </w:rPr>
            </w:pPr>
          </w:p>
        </w:tc>
      </w:tr>
      <w:tr w:rsidR="00EA0153" w:rsidRPr="0092436E" w:rsidTr="00801916">
        <w:tc>
          <w:tcPr>
            <w:tcW w:w="8897" w:type="dxa"/>
          </w:tcPr>
          <w:p w:rsidR="00EA0153" w:rsidRPr="0092436E" w:rsidRDefault="00EA0153" w:rsidP="00801916">
            <w:pPr>
              <w:autoSpaceDE w:val="0"/>
              <w:autoSpaceDN w:val="0"/>
              <w:adjustRightInd w:val="0"/>
              <w:jc w:val="both"/>
              <w:rPr>
                <w:sz w:val="24"/>
                <w:szCs w:val="24"/>
              </w:rPr>
            </w:pPr>
            <w:r w:rsidRPr="0092436E">
              <w:rPr>
                <w:sz w:val="24"/>
                <w:szCs w:val="24"/>
              </w:rPr>
              <w:t>Выдать на бумажном носителе при личном обращении в уполномоченный орган</w:t>
            </w:r>
          </w:p>
        </w:tc>
        <w:tc>
          <w:tcPr>
            <w:tcW w:w="567" w:type="dxa"/>
          </w:tcPr>
          <w:p w:rsidR="00EA0153" w:rsidRPr="0092436E" w:rsidRDefault="00EA0153" w:rsidP="00801916">
            <w:pPr>
              <w:autoSpaceDE w:val="0"/>
              <w:autoSpaceDN w:val="0"/>
              <w:adjustRightInd w:val="0"/>
              <w:jc w:val="both"/>
              <w:rPr>
                <w:sz w:val="24"/>
                <w:szCs w:val="24"/>
              </w:rPr>
            </w:pPr>
          </w:p>
        </w:tc>
      </w:tr>
      <w:tr w:rsidR="00EA0153" w:rsidRPr="0092436E" w:rsidTr="00801916">
        <w:tc>
          <w:tcPr>
            <w:tcW w:w="8897" w:type="dxa"/>
          </w:tcPr>
          <w:p w:rsidR="00EA0153" w:rsidRPr="0092436E" w:rsidRDefault="00EA0153" w:rsidP="00801916">
            <w:pPr>
              <w:autoSpaceDE w:val="0"/>
              <w:autoSpaceDN w:val="0"/>
              <w:adjustRightInd w:val="0"/>
              <w:jc w:val="both"/>
              <w:rPr>
                <w:sz w:val="24"/>
                <w:szCs w:val="24"/>
              </w:rPr>
            </w:pPr>
            <w:r>
              <w:rPr>
                <w:sz w:val="24"/>
                <w:szCs w:val="24"/>
              </w:rPr>
              <w:t>Направить почтовым отправлением</w:t>
            </w:r>
          </w:p>
        </w:tc>
        <w:tc>
          <w:tcPr>
            <w:tcW w:w="567" w:type="dxa"/>
          </w:tcPr>
          <w:p w:rsidR="00EA0153" w:rsidRPr="0092436E" w:rsidRDefault="00EA0153" w:rsidP="00801916">
            <w:pPr>
              <w:autoSpaceDE w:val="0"/>
              <w:autoSpaceDN w:val="0"/>
              <w:adjustRightInd w:val="0"/>
              <w:jc w:val="both"/>
              <w:rPr>
                <w:sz w:val="24"/>
                <w:szCs w:val="24"/>
              </w:rPr>
            </w:pPr>
          </w:p>
        </w:tc>
      </w:tr>
    </w:tbl>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0153" w:rsidRPr="00EA0153" w:rsidRDefault="00EA0153" w:rsidP="00EA0153">
      <w:pPr>
        <w:autoSpaceDE w:val="0"/>
        <w:autoSpaceDN w:val="0"/>
        <w:adjustRightInd w:val="0"/>
        <w:spacing w:after="0" w:line="240" w:lineRule="auto"/>
        <w:jc w:val="both"/>
        <w:rPr>
          <w:rFonts w:ascii="Times New Roman" w:eastAsia="Times New Roman" w:hAnsi="Times New Roman" w:cs="Times New Roman"/>
          <w:lang w:eastAsia="ru-RU"/>
        </w:rPr>
      </w:pPr>
      <w:r w:rsidRPr="00EA0153">
        <w:rPr>
          <w:rFonts w:ascii="Times New Roman" w:eastAsia="Times New Roman" w:hAnsi="Times New Roman" w:cs="Times New Roman"/>
          <w:lang w:eastAsia="ru-RU"/>
        </w:rPr>
        <w:tab/>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436E">
        <w:rPr>
          <w:rFonts w:ascii="Times New Roman" w:eastAsia="Times New Roman" w:hAnsi="Times New Roman" w:cs="Times New Roman"/>
          <w:sz w:val="24"/>
          <w:szCs w:val="24"/>
          <w:lang w:eastAsia="ru-RU"/>
        </w:rPr>
        <w:t>Подпись ____________________________________________        Дата __________</w:t>
      </w: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(ФИО и должность представителя ЮЛ;</w:t>
      </w: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92436E">
        <w:rPr>
          <w:rFonts w:ascii="Times New Roman" w:eastAsia="Times New Roman" w:hAnsi="Times New Roman" w:cs="Times New Roman"/>
          <w:sz w:val="20"/>
          <w:szCs w:val="24"/>
          <w:lang w:eastAsia="ru-RU"/>
        </w:rPr>
        <w:tab/>
      </w:r>
      <w:r w:rsidRPr="0092436E">
        <w:rPr>
          <w:rFonts w:ascii="Times New Roman" w:eastAsia="Times New Roman" w:hAnsi="Times New Roman" w:cs="Times New Roman"/>
          <w:sz w:val="20"/>
          <w:szCs w:val="24"/>
          <w:lang w:eastAsia="ru-RU"/>
        </w:rPr>
        <w:tab/>
        <w:t>ФИО физического лица либо его представителя)</w:t>
      </w:r>
    </w:p>
    <w:p w:rsidR="00EA0153" w:rsidRPr="0092436E" w:rsidRDefault="00EA0153" w:rsidP="00EA015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A0153" w:rsidRDefault="00EA0153" w:rsidP="00EA0153">
      <w:pPr>
        <w:autoSpaceDE w:val="0"/>
        <w:autoSpaceDN w:val="0"/>
        <w:adjustRightInd w:val="0"/>
        <w:spacing w:after="0" w:line="240" w:lineRule="auto"/>
        <w:jc w:val="both"/>
        <w:rPr>
          <w:rFonts w:ascii="Times New Roman" w:hAnsi="Times New Roman" w:cs="Times New Roman"/>
          <w:sz w:val="24"/>
          <w:szCs w:val="24"/>
          <w:lang w:eastAsia="ru-RU"/>
        </w:rPr>
      </w:pPr>
    </w:p>
    <w:p w:rsidR="00EA0153" w:rsidRDefault="00EA0153" w:rsidP="00EA0153">
      <w:pPr>
        <w:autoSpaceDE w:val="0"/>
        <w:autoSpaceDN w:val="0"/>
        <w:adjustRightInd w:val="0"/>
        <w:spacing w:after="0" w:line="240" w:lineRule="auto"/>
        <w:jc w:val="right"/>
        <w:rPr>
          <w:rFonts w:ascii="Times New Roman" w:hAnsi="Times New Roman" w:cs="Times New Roman"/>
          <w:sz w:val="20"/>
          <w:szCs w:val="20"/>
          <w:lang w:eastAsia="ru-RU"/>
        </w:rPr>
      </w:pPr>
    </w:p>
    <w:p w:rsidR="00EA0153" w:rsidRDefault="00EA0153" w:rsidP="00EA0153">
      <w:pPr>
        <w:autoSpaceDE w:val="0"/>
        <w:autoSpaceDN w:val="0"/>
        <w:adjustRightInd w:val="0"/>
        <w:spacing w:after="0" w:line="240" w:lineRule="auto"/>
        <w:jc w:val="right"/>
        <w:rPr>
          <w:rFonts w:ascii="Times New Roman" w:hAnsi="Times New Roman" w:cs="Times New Roman"/>
          <w:sz w:val="20"/>
          <w:szCs w:val="20"/>
          <w:lang w:eastAsia="ru-RU"/>
        </w:rPr>
      </w:pPr>
    </w:p>
    <w:p w:rsidR="00EA0153" w:rsidRDefault="00EA0153" w:rsidP="00EA0153">
      <w:pPr>
        <w:autoSpaceDE w:val="0"/>
        <w:autoSpaceDN w:val="0"/>
        <w:adjustRightInd w:val="0"/>
        <w:spacing w:after="0" w:line="240" w:lineRule="auto"/>
        <w:jc w:val="right"/>
        <w:rPr>
          <w:rFonts w:ascii="Times New Roman" w:hAnsi="Times New Roman" w:cs="Times New Roman"/>
          <w:sz w:val="20"/>
          <w:szCs w:val="20"/>
          <w:lang w:eastAsia="ru-RU"/>
        </w:rPr>
      </w:pPr>
    </w:p>
    <w:p w:rsidR="00A11F39" w:rsidRPr="00A11F39" w:rsidRDefault="00A11F39" w:rsidP="00A11F39">
      <w:pPr>
        <w:widowControl w:val="0"/>
        <w:autoSpaceDE w:val="0"/>
        <w:autoSpaceDN w:val="0"/>
        <w:adjustRightInd w:val="0"/>
        <w:spacing w:after="0" w:line="240" w:lineRule="auto"/>
        <w:ind w:left="7080" w:firstLine="708"/>
        <w:jc w:val="both"/>
        <w:rPr>
          <w:rFonts w:ascii="Arial" w:eastAsia="Times New Roman" w:hAnsi="Arial" w:cs="Arial"/>
          <w:b/>
          <w:bCs/>
          <w:sz w:val="24"/>
          <w:szCs w:val="24"/>
          <w:lang w:eastAsia="ru-RU"/>
        </w:rPr>
        <w:sectPr w:rsidR="00A11F39" w:rsidRPr="00A11F39" w:rsidSect="00A62D47">
          <w:pgSz w:w="11906" w:h="16838"/>
          <w:pgMar w:top="1134" w:right="567" w:bottom="1134" w:left="1701" w:header="0" w:footer="0" w:gutter="0"/>
          <w:cols w:space="720"/>
          <w:titlePg/>
          <w:docGrid w:linePitch="360"/>
        </w:sectPr>
      </w:pPr>
    </w:p>
    <w:p w:rsidR="00A11F39" w:rsidRPr="00A11F39" w:rsidRDefault="00A11F39" w:rsidP="00A11F39">
      <w:pPr>
        <w:suppressAutoHyphens/>
        <w:spacing w:after="0" w:line="240" w:lineRule="auto"/>
        <w:jc w:val="right"/>
        <w:rPr>
          <w:rFonts w:ascii="Times New Roman" w:eastAsia="Times New Roman" w:hAnsi="Times New Roman" w:cs="Calibri"/>
          <w:color w:val="FFFFFF"/>
          <w:sz w:val="24"/>
          <w:szCs w:val="24"/>
          <w:lang w:eastAsia="ar-SA"/>
        </w:rPr>
      </w:pPr>
      <w:r w:rsidRPr="00A11F39">
        <w:rPr>
          <w:rFonts w:ascii="Times New Roman" w:eastAsia="Times New Roman" w:hAnsi="Times New Roman" w:cs="Calibri"/>
          <w:color w:val="FFFFFF"/>
          <w:sz w:val="24"/>
          <w:szCs w:val="24"/>
          <w:lang w:eastAsia="ar-SA"/>
        </w:rPr>
        <w:lastRenderedPageBreak/>
        <w:t xml:space="preserve">№ 4 </w:t>
      </w:r>
    </w:p>
    <w:p w:rsidR="00815D0E" w:rsidRPr="00327490" w:rsidRDefault="00815D0E" w:rsidP="00815D0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327490">
        <w:rPr>
          <w:rFonts w:ascii="Times New Roman" w:eastAsia="Times New Roman" w:hAnsi="Times New Roman" w:cs="Times New Roman"/>
          <w:lang w:eastAsia="ru-RU"/>
        </w:rPr>
        <w:t>Приложение 3</w:t>
      </w:r>
    </w:p>
    <w:p w:rsidR="00815D0E" w:rsidRPr="00327490" w:rsidRDefault="00815D0E" w:rsidP="00815D0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327490">
        <w:rPr>
          <w:rFonts w:ascii="Times New Roman" w:eastAsia="Times New Roman" w:hAnsi="Times New Roman" w:cs="Times New Roman"/>
          <w:lang w:eastAsia="ru-RU"/>
        </w:rPr>
        <w:t xml:space="preserve"> к административному регламенту администрации </w:t>
      </w:r>
    </w:p>
    <w:p w:rsidR="00815D0E" w:rsidRPr="00327490" w:rsidRDefault="00815D0E" w:rsidP="00815D0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327490">
        <w:rPr>
          <w:rFonts w:ascii="Times New Roman" w:eastAsia="Times New Roman" w:hAnsi="Times New Roman" w:cs="Times New Roman"/>
          <w:lang w:eastAsia="ru-RU"/>
        </w:rPr>
        <w:t>городского округа город Выкса Нижегородской области</w:t>
      </w:r>
    </w:p>
    <w:p w:rsidR="00815D0E" w:rsidRPr="00327490" w:rsidRDefault="00815D0E" w:rsidP="00815D0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327490">
        <w:rPr>
          <w:rFonts w:ascii="Times New Roman" w:eastAsia="Times New Roman" w:hAnsi="Times New Roman" w:cs="Times New Roman"/>
          <w:lang w:eastAsia="ru-RU"/>
        </w:rPr>
        <w:t xml:space="preserve"> по предоставлению муниципальной услуги </w:t>
      </w:r>
    </w:p>
    <w:p w:rsidR="00815D0E" w:rsidRPr="00327490" w:rsidRDefault="00815D0E" w:rsidP="00815D0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327490">
        <w:rPr>
          <w:rFonts w:ascii="Times New Roman" w:eastAsia="Times New Roman" w:hAnsi="Times New Roman" w:cs="Times New Roman"/>
          <w:lang w:eastAsia="ru-RU"/>
        </w:rPr>
        <w:t>«Предоставление разрешения на</w:t>
      </w:r>
    </w:p>
    <w:p w:rsidR="00815D0E" w:rsidRPr="00327490" w:rsidRDefault="00815D0E" w:rsidP="00815D0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327490">
        <w:rPr>
          <w:rFonts w:ascii="Times New Roman" w:eastAsia="Times New Roman" w:hAnsi="Times New Roman" w:cs="Times New Roman"/>
          <w:lang w:eastAsia="ru-RU"/>
        </w:rPr>
        <w:t>условно разрешенный вид использования</w:t>
      </w:r>
    </w:p>
    <w:p w:rsidR="00815D0E" w:rsidRPr="00327490" w:rsidRDefault="00815D0E" w:rsidP="00815D0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327490">
        <w:rPr>
          <w:rFonts w:ascii="Times New Roman" w:eastAsia="Times New Roman" w:hAnsi="Times New Roman" w:cs="Times New Roman"/>
          <w:lang w:eastAsia="ru-RU"/>
        </w:rPr>
        <w:t xml:space="preserve"> земельного участка или объекта</w:t>
      </w:r>
    </w:p>
    <w:p w:rsidR="00815D0E" w:rsidRPr="00327490" w:rsidRDefault="00815D0E" w:rsidP="00815D0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327490">
        <w:rPr>
          <w:rFonts w:ascii="Times New Roman" w:eastAsia="Times New Roman" w:hAnsi="Times New Roman" w:cs="Times New Roman"/>
          <w:lang w:eastAsia="ru-RU"/>
        </w:rPr>
        <w:t>капитального строительства»</w:t>
      </w:r>
    </w:p>
    <w:p w:rsidR="00815D0E" w:rsidRPr="00327490" w:rsidRDefault="00815D0E" w:rsidP="00815D0E">
      <w:pPr>
        <w:spacing w:after="0" w:line="240" w:lineRule="auto"/>
        <w:jc w:val="right"/>
        <w:rPr>
          <w:rFonts w:ascii="Times New Roman" w:eastAsia="Calibri" w:hAnsi="Times New Roman" w:cs="Times New Roman"/>
        </w:rPr>
      </w:pPr>
    </w:p>
    <w:p w:rsidR="00815D0E" w:rsidRPr="00D67707" w:rsidRDefault="00815D0E" w:rsidP="00815D0E">
      <w:pPr>
        <w:autoSpaceDE w:val="0"/>
        <w:autoSpaceDN w:val="0"/>
        <w:adjustRightInd w:val="0"/>
        <w:spacing w:after="0" w:line="240" w:lineRule="auto"/>
        <w:ind w:left="4248"/>
        <w:jc w:val="both"/>
        <w:rPr>
          <w:rFonts w:ascii="Times New Roman" w:eastAsia="Calibri" w:hAnsi="Times New Roman" w:cs="Times New Roman"/>
          <w:b/>
          <w:sz w:val="18"/>
          <w:szCs w:val="18"/>
          <w:lang w:eastAsia="ru-RU"/>
        </w:rPr>
      </w:pPr>
      <w:r w:rsidRPr="00327490">
        <w:rPr>
          <w:rFonts w:ascii="Times New Roman" w:eastAsia="Calibri" w:hAnsi="Times New Roman" w:cs="Times New Roman"/>
          <w:sz w:val="18"/>
          <w:szCs w:val="18"/>
          <w:lang w:eastAsia="ru-RU"/>
        </w:rPr>
        <w:t>Начальнику отдела архитектуры и градостроительства</w:t>
      </w:r>
      <w:r w:rsidR="00B43B59" w:rsidRPr="00327490">
        <w:rPr>
          <w:rFonts w:ascii="Times New Roman" w:eastAsia="Calibri" w:hAnsi="Times New Roman" w:cs="Times New Roman"/>
          <w:sz w:val="18"/>
          <w:szCs w:val="18"/>
          <w:lang w:eastAsia="ru-RU"/>
        </w:rPr>
        <w:t xml:space="preserve"> управления архитектуры, градостроительства</w:t>
      </w:r>
      <w:r w:rsidRPr="00327490">
        <w:rPr>
          <w:rFonts w:ascii="Times New Roman" w:eastAsia="Calibri" w:hAnsi="Times New Roman" w:cs="Times New Roman"/>
          <w:sz w:val="18"/>
          <w:szCs w:val="18"/>
          <w:lang w:eastAsia="ru-RU"/>
        </w:rPr>
        <w:t xml:space="preserve"> </w:t>
      </w:r>
      <w:r w:rsidR="00B43B59" w:rsidRPr="00327490">
        <w:rPr>
          <w:rFonts w:ascii="Times New Roman" w:eastAsia="Calibri" w:hAnsi="Times New Roman" w:cs="Times New Roman"/>
          <w:sz w:val="18"/>
          <w:szCs w:val="18"/>
          <w:lang w:eastAsia="ru-RU"/>
        </w:rPr>
        <w:t xml:space="preserve">и ремонта </w:t>
      </w:r>
      <w:r w:rsidRPr="00327490">
        <w:rPr>
          <w:rFonts w:ascii="Times New Roman" w:eastAsia="Calibri" w:hAnsi="Times New Roman" w:cs="Times New Roman"/>
          <w:sz w:val="18"/>
          <w:szCs w:val="18"/>
          <w:lang w:eastAsia="ru-RU"/>
        </w:rPr>
        <w:t>администрации городского округа город Выкса</w:t>
      </w:r>
      <w:r w:rsidRPr="00327490">
        <w:rPr>
          <w:rFonts w:ascii="Times New Roman" w:eastAsia="Calibri" w:hAnsi="Times New Roman" w:cs="Times New Roman"/>
          <w:b/>
          <w:sz w:val="18"/>
          <w:szCs w:val="18"/>
          <w:lang w:eastAsia="ru-RU"/>
        </w:rPr>
        <w:t>______________________________________</w:t>
      </w:r>
    </w:p>
    <w:p w:rsidR="00815D0E" w:rsidRPr="00D67707" w:rsidRDefault="00815D0E" w:rsidP="00815D0E">
      <w:pPr>
        <w:autoSpaceDE w:val="0"/>
        <w:autoSpaceDN w:val="0"/>
        <w:adjustRightInd w:val="0"/>
        <w:spacing w:after="0" w:line="240" w:lineRule="auto"/>
        <w:ind w:left="3540" w:firstLine="708"/>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____________________________________________</w:t>
      </w:r>
    </w:p>
    <w:p w:rsidR="00815D0E" w:rsidRPr="00D67707" w:rsidRDefault="00815D0E" w:rsidP="00815D0E">
      <w:pPr>
        <w:autoSpaceDE w:val="0"/>
        <w:autoSpaceDN w:val="0"/>
        <w:adjustRightInd w:val="0"/>
        <w:spacing w:after="0" w:line="240" w:lineRule="auto"/>
        <w:ind w:left="3540" w:firstLine="708"/>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от __________________________________________</w:t>
      </w:r>
    </w:p>
    <w:p w:rsidR="00815D0E" w:rsidRPr="00D67707" w:rsidRDefault="00815D0E" w:rsidP="00815D0E">
      <w:pPr>
        <w:autoSpaceDE w:val="0"/>
        <w:autoSpaceDN w:val="0"/>
        <w:adjustRightInd w:val="0"/>
        <w:spacing w:after="0" w:line="240" w:lineRule="auto"/>
        <w:ind w:left="4245"/>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ФИО, паспортные данные: серия, номер, каким органом и когда выдан паспорт)</w:t>
      </w:r>
    </w:p>
    <w:p w:rsidR="00815D0E" w:rsidRPr="00D67707" w:rsidRDefault="00815D0E" w:rsidP="00815D0E">
      <w:pPr>
        <w:autoSpaceDE w:val="0"/>
        <w:autoSpaceDN w:val="0"/>
        <w:adjustRightInd w:val="0"/>
        <w:spacing w:after="0" w:line="240" w:lineRule="auto"/>
        <w:ind w:left="3537" w:firstLine="708"/>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________________________________________</w:t>
      </w:r>
    </w:p>
    <w:p w:rsidR="00815D0E" w:rsidRPr="00D67707" w:rsidRDefault="00815D0E" w:rsidP="00815D0E">
      <w:pPr>
        <w:autoSpaceDE w:val="0"/>
        <w:autoSpaceDN w:val="0"/>
        <w:adjustRightInd w:val="0"/>
        <w:spacing w:after="0" w:line="240" w:lineRule="auto"/>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 xml:space="preserve">                             ________________________________________</w:t>
      </w:r>
    </w:p>
    <w:p w:rsidR="00815D0E" w:rsidRPr="00D67707" w:rsidRDefault="00815D0E" w:rsidP="00815D0E">
      <w:pPr>
        <w:autoSpaceDE w:val="0"/>
        <w:autoSpaceDN w:val="0"/>
        <w:adjustRightInd w:val="0"/>
        <w:spacing w:after="0" w:line="240" w:lineRule="auto"/>
        <w:ind w:left="1416" w:firstLine="708"/>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 xml:space="preserve">                                          ________________________________________</w:t>
      </w:r>
    </w:p>
    <w:p w:rsidR="00815D0E" w:rsidRPr="00D67707" w:rsidRDefault="00815D0E" w:rsidP="00815D0E">
      <w:pPr>
        <w:autoSpaceDE w:val="0"/>
        <w:autoSpaceDN w:val="0"/>
        <w:adjustRightInd w:val="0"/>
        <w:spacing w:after="0" w:line="240" w:lineRule="auto"/>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 xml:space="preserve">                            ________________________________________</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Адрес заявителя: _______________________</w:t>
      </w:r>
    </w:p>
    <w:p w:rsidR="00815D0E" w:rsidRPr="00D67707" w:rsidRDefault="00815D0E" w:rsidP="00815D0E">
      <w:pPr>
        <w:tabs>
          <w:tab w:val="left" w:pos="2268"/>
        </w:tabs>
        <w:autoSpaceDE w:val="0"/>
        <w:autoSpaceDN w:val="0"/>
        <w:adjustRightInd w:val="0"/>
        <w:spacing w:after="0" w:line="240" w:lineRule="auto"/>
        <w:ind w:left="4956" w:firstLine="114"/>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(место нахождения юридического   лица/место    регистрации физического лица)</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________________________________________</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________________________________________</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________________________________________</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Телефон (факс) заявителя:</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 xml:space="preserve"> ________________________________________</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ФИО    уполномоченного     представителя</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заявителя:</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 xml:space="preserve"> ________________________________________</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Паспортные данные представителя:</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________________________________________</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________________________________________</w:t>
      </w:r>
    </w:p>
    <w:p w:rsidR="00815D0E" w:rsidRPr="00D67707" w:rsidRDefault="00815D0E" w:rsidP="00815D0E">
      <w:pPr>
        <w:tabs>
          <w:tab w:val="left" w:pos="2268"/>
        </w:tabs>
        <w:autoSpaceDE w:val="0"/>
        <w:autoSpaceDN w:val="0"/>
        <w:adjustRightInd w:val="0"/>
        <w:spacing w:after="0" w:line="240" w:lineRule="auto"/>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 xml:space="preserve"> (серия, номер, каким органом и когда выдан паспорт)</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Документ, подтверждающий    полномочия</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представителя: _________________________</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________________________________________</w:t>
      </w:r>
    </w:p>
    <w:p w:rsidR="00815D0E" w:rsidRPr="00D67707" w:rsidRDefault="00815D0E" w:rsidP="00815D0E">
      <w:pPr>
        <w:tabs>
          <w:tab w:val="left" w:pos="2268"/>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r>
      <w:r w:rsidRPr="00D67707">
        <w:rPr>
          <w:rFonts w:ascii="Times New Roman" w:eastAsia="Calibri" w:hAnsi="Times New Roman" w:cs="Times New Roman"/>
          <w:sz w:val="18"/>
          <w:szCs w:val="18"/>
          <w:lang w:eastAsia="ru-RU"/>
        </w:rPr>
        <w:tab/>
        <w:t xml:space="preserve"> (наименование и реквизиты документа)</w:t>
      </w:r>
    </w:p>
    <w:p w:rsidR="00815D0E" w:rsidRPr="00D67707" w:rsidRDefault="00815D0E" w:rsidP="00815D0E">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815D0E" w:rsidRPr="00D67707" w:rsidRDefault="00815D0E" w:rsidP="00815D0E">
      <w:pPr>
        <w:autoSpaceDE w:val="0"/>
        <w:autoSpaceDN w:val="0"/>
        <w:adjustRightInd w:val="0"/>
        <w:spacing w:after="0" w:line="240" w:lineRule="auto"/>
        <w:jc w:val="center"/>
        <w:rPr>
          <w:rFonts w:ascii="Times New Roman" w:eastAsia="Calibri" w:hAnsi="Times New Roman" w:cs="Times New Roman"/>
          <w:b/>
          <w:sz w:val="18"/>
          <w:szCs w:val="18"/>
          <w:lang w:eastAsia="ru-RU"/>
        </w:rPr>
      </w:pPr>
      <w:r w:rsidRPr="00D67707">
        <w:rPr>
          <w:rFonts w:ascii="Times New Roman" w:eastAsia="Calibri" w:hAnsi="Times New Roman" w:cs="Times New Roman"/>
          <w:b/>
          <w:sz w:val="18"/>
          <w:szCs w:val="18"/>
          <w:lang w:eastAsia="ru-RU"/>
        </w:rPr>
        <w:t>ЗАЯВЛЕНИЕ</w:t>
      </w:r>
    </w:p>
    <w:p w:rsidR="00815D0E" w:rsidRPr="00D67707" w:rsidRDefault="00815D0E" w:rsidP="00815D0E">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815D0E" w:rsidRPr="00D67707" w:rsidRDefault="00815D0E" w:rsidP="00815D0E">
      <w:pPr>
        <w:autoSpaceDE w:val="0"/>
        <w:autoSpaceDN w:val="0"/>
        <w:adjustRightInd w:val="0"/>
        <w:spacing w:after="0" w:line="240" w:lineRule="auto"/>
        <w:jc w:val="both"/>
        <w:rPr>
          <w:rFonts w:ascii="Times New Roman" w:eastAsia="Calibri" w:hAnsi="Times New Roman" w:cs="Times New Roman"/>
          <w:b/>
          <w:sz w:val="18"/>
          <w:szCs w:val="18"/>
          <w:lang w:eastAsia="ru-RU"/>
        </w:rPr>
      </w:pPr>
      <w:r w:rsidRPr="00D67707">
        <w:rPr>
          <w:rFonts w:ascii="Times New Roman" w:eastAsia="Calibri" w:hAnsi="Times New Roman" w:cs="Times New Roman"/>
          <w:b/>
          <w:sz w:val="18"/>
          <w:szCs w:val="18"/>
          <w:lang w:eastAsia="ru-RU"/>
        </w:rPr>
        <w:t>Прошу исправить опечатку (ошибку)</w:t>
      </w:r>
    </w:p>
    <w:p w:rsidR="00815D0E" w:rsidRPr="00D67707" w:rsidRDefault="00815D0E" w:rsidP="00815D0E">
      <w:pPr>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 xml:space="preserve"> ____________________________________________________________________________________________</w:t>
      </w:r>
    </w:p>
    <w:p w:rsidR="00815D0E" w:rsidRPr="00D67707" w:rsidRDefault="00815D0E" w:rsidP="00815D0E">
      <w:pPr>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 xml:space="preserve"> _____________________________________________________________________________________________</w:t>
      </w:r>
    </w:p>
    <w:p w:rsidR="00815D0E" w:rsidRPr="00D67707" w:rsidRDefault="00815D0E" w:rsidP="00815D0E">
      <w:pPr>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 xml:space="preserve">                                                  (указать в чем заключается опечатка (ошибка) </w:t>
      </w:r>
    </w:p>
    <w:p w:rsidR="00815D0E" w:rsidRPr="00D67707" w:rsidRDefault="00815D0E" w:rsidP="00815D0E">
      <w:pPr>
        <w:autoSpaceDE w:val="0"/>
        <w:autoSpaceDN w:val="0"/>
        <w:adjustRightInd w:val="0"/>
        <w:spacing w:after="0" w:line="240" w:lineRule="auto"/>
        <w:jc w:val="both"/>
        <w:rPr>
          <w:rFonts w:ascii="Calibri" w:eastAsia="Calibri" w:hAnsi="Calibri" w:cs="Times New Roman"/>
          <w:sz w:val="18"/>
          <w:szCs w:val="18"/>
        </w:rPr>
      </w:pPr>
      <w:r w:rsidRPr="00D67707">
        <w:rPr>
          <w:rFonts w:ascii="Times New Roman" w:eastAsia="Calibri" w:hAnsi="Times New Roman" w:cs="Times New Roman"/>
          <w:sz w:val="18"/>
          <w:szCs w:val="18"/>
          <w:lang w:eastAsia="ru-RU"/>
        </w:rPr>
        <w:t>________________________________________________________ и выдать:</w:t>
      </w:r>
      <w:r w:rsidRPr="00D67707">
        <w:rPr>
          <w:rFonts w:ascii="Calibri" w:eastAsia="Calibri" w:hAnsi="Calibri" w:cs="Times New Roman"/>
          <w:sz w:val="18"/>
          <w:szCs w:val="18"/>
        </w:rPr>
        <w:t xml:space="preserve"> </w:t>
      </w:r>
    </w:p>
    <w:p w:rsidR="00F266DB" w:rsidRPr="00327490" w:rsidRDefault="00F266DB" w:rsidP="00F266DB">
      <w:pPr>
        <w:autoSpaceDE w:val="0"/>
        <w:autoSpaceDN w:val="0"/>
        <w:adjustRightInd w:val="0"/>
        <w:spacing w:after="0" w:line="240" w:lineRule="auto"/>
        <w:jc w:val="both"/>
        <w:rPr>
          <w:rFonts w:ascii="Times New Roman" w:eastAsia="Calibri" w:hAnsi="Times New Roman" w:cs="Times New Roman"/>
          <w:sz w:val="18"/>
          <w:szCs w:val="18"/>
          <w:lang w:eastAsia="ru-RU"/>
        </w:rPr>
      </w:pPr>
      <w:r w:rsidRPr="00D67707">
        <w:rPr>
          <w:rFonts w:ascii="Times New Roman" w:eastAsia="Calibri" w:hAnsi="Times New Roman" w:cs="Times New Roman"/>
          <w:sz w:val="18"/>
          <w:szCs w:val="18"/>
          <w:lang w:eastAsia="ru-RU"/>
        </w:rPr>
        <w:tab/>
      </w:r>
      <w:r w:rsidRPr="00327490">
        <w:rPr>
          <w:rFonts w:ascii="Times New Roman" w:eastAsia="Calibri" w:hAnsi="Times New Roman" w:cs="Times New Roman"/>
          <w:sz w:val="18"/>
          <w:szCs w:val="18"/>
          <w:lang w:eastAsia="ru-RU"/>
        </w:rPr>
        <w:t>1) постановление администрации городского округа город Выкса Нижегородской области о предоставлении разрешения на условно разрешенный вид использования земельного участка</w:t>
      </w:r>
      <w:r w:rsidR="004520D2" w:rsidRPr="00327490">
        <w:rPr>
          <w:rFonts w:ascii="Times New Roman" w:eastAsia="Calibri" w:hAnsi="Times New Roman" w:cs="Times New Roman"/>
          <w:sz w:val="18"/>
          <w:szCs w:val="18"/>
          <w:lang w:eastAsia="ru-RU"/>
        </w:rPr>
        <w:t xml:space="preserve"> или объекта капитального строительства</w:t>
      </w:r>
      <w:r w:rsidRPr="00327490">
        <w:rPr>
          <w:rFonts w:ascii="Times New Roman" w:eastAsia="Calibri" w:hAnsi="Times New Roman" w:cs="Times New Roman"/>
          <w:sz w:val="18"/>
          <w:szCs w:val="18"/>
          <w:lang w:eastAsia="ru-RU"/>
        </w:rPr>
        <w:t>;</w:t>
      </w:r>
    </w:p>
    <w:p w:rsidR="00815D0E" w:rsidRPr="00327490" w:rsidRDefault="00F266DB" w:rsidP="00815D0E">
      <w:pPr>
        <w:autoSpaceDE w:val="0"/>
        <w:autoSpaceDN w:val="0"/>
        <w:adjustRightInd w:val="0"/>
        <w:spacing w:after="0" w:line="240" w:lineRule="auto"/>
        <w:jc w:val="both"/>
        <w:rPr>
          <w:rFonts w:ascii="Times New Roman" w:eastAsia="Calibri" w:hAnsi="Times New Roman" w:cs="Times New Roman"/>
          <w:sz w:val="18"/>
          <w:szCs w:val="18"/>
          <w:lang w:eastAsia="ru-RU"/>
        </w:rPr>
      </w:pPr>
      <w:r w:rsidRPr="00327490">
        <w:rPr>
          <w:rFonts w:ascii="Times New Roman" w:eastAsia="Calibri" w:hAnsi="Times New Roman" w:cs="Times New Roman"/>
          <w:sz w:val="18"/>
          <w:szCs w:val="18"/>
          <w:lang w:eastAsia="ru-RU"/>
        </w:rPr>
        <w:tab/>
        <w:t>2) постановление администрации городского округа город Выкса Нижегородской области об отказе в предоставлении разрешения на условно разрешенный вид использования земельного участка</w:t>
      </w:r>
      <w:r w:rsidR="004520D2" w:rsidRPr="00327490">
        <w:rPr>
          <w:rFonts w:ascii="Times New Roman" w:eastAsia="Calibri" w:hAnsi="Times New Roman" w:cs="Times New Roman"/>
          <w:sz w:val="18"/>
          <w:szCs w:val="18"/>
          <w:lang w:eastAsia="ru-RU"/>
        </w:rPr>
        <w:t xml:space="preserve"> или объекта капитального строительства.___________________________________________________________________________________________</w:t>
      </w:r>
    </w:p>
    <w:p w:rsidR="00815D0E" w:rsidRPr="00327490" w:rsidRDefault="00815D0E" w:rsidP="00815D0E">
      <w:pPr>
        <w:autoSpaceDE w:val="0"/>
        <w:autoSpaceDN w:val="0"/>
        <w:adjustRightInd w:val="0"/>
        <w:spacing w:after="0" w:line="240" w:lineRule="auto"/>
        <w:jc w:val="both"/>
        <w:rPr>
          <w:rFonts w:ascii="Times New Roman" w:eastAsia="Calibri" w:hAnsi="Times New Roman" w:cs="Times New Roman"/>
          <w:sz w:val="18"/>
          <w:szCs w:val="18"/>
        </w:rPr>
      </w:pPr>
      <w:r w:rsidRPr="00327490">
        <w:rPr>
          <w:rFonts w:ascii="Times New Roman" w:eastAsia="Calibri" w:hAnsi="Times New Roman" w:cs="Times New Roman"/>
          <w:sz w:val="18"/>
          <w:szCs w:val="18"/>
        </w:rPr>
        <w:t xml:space="preserve">                                                        (нужное подчеркнуть)</w:t>
      </w:r>
    </w:p>
    <w:p w:rsidR="00815D0E" w:rsidRPr="00327490" w:rsidRDefault="00815D0E" w:rsidP="00815D0E">
      <w:pPr>
        <w:autoSpaceDE w:val="0"/>
        <w:autoSpaceDN w:val="0"/>
        <w:adjustRightInd w:val="0"/>
        <w:spacing w:after="0" w:line="240" w:lineRule="auto"/>
        <w:jc w:val="both"/>
        <w:rPr>
          <w:rFonts w:ascii="Times New Roman" w:eastAsia="Calibri" w:hAnsi="Times New Roman" w:cs="Times New Roman"/>
          <w:sz w:val="18"/>
          <w:szCs w:val="18"/>
          <w:lang w:eastAsia="ru-RU"/>
        </w:rPr>
      </w:pPr>
      <w:r w:rsidRPr="00327490">
        <w:rPr>
          <w:rFonts w:ascii="Calibri" w:eastAsia="Calibri" w:hAnsi="Calibri" w:cs="Times New Roman"/>
          <w:sz w:val="18"/>
          <w:szCs w:val="18"/>
        </w:rPr>
        <w:t>_____________________________________________________________________________________</w:t>
      </w:r>
      <w:r w:rsidR="004520D2" w:rsidRPr="00327490">
        <w:rPr>
          <w:rFonts w:ascii="Calibri" w:eastAsia="Calibri" w:hAnsi="Calibri" w:cs="Times New Roman"/>
          <w:sz w:val="18"/>
          <w:szCs w:val="18"/>
        </w:rPr>
        <w:t>___________________</w:t>
      </w:r>
    </w:p>
    <w:p w:rsidR="00815D0E" w:rsidRPr="004520D2" w:rsidRDefault="004520D2" w:rsidP="00815D0E">
      <w:pPr>
        <w:autoSpaceDE w:val="0"/>
        <w:autoSpaceDN w:val="0"/>
        <w:adjustRightInd w:val="0"/>
        <w:spacing w:after="0" w:line="240" w:lineRule="auto"/>
        <w:jc w:val="both"/>
        <w:rPr>
          <w:rFonts w:ascii="Times New Roman" w:eastAsia="Calibri" w:hAnsi="Times New Roman" w:cs="Times New Roman"/>
          <w:sz w:val="16"/>
          <w:szCs w:val="16"/>
          <w:lang w:eastAsia="ru-RU"/>
        </w:rPr>
      </w:pPr>
      <w:r w:rsidRPr="00327490">
        <w:rPr>
          <w:rFonts w:ascii="Times New Roman" w:eastAsia="Calibri" w:hAnsi="Times New Roman" w:cs="Times New Roman"/>
          <w:sz w:val="16"/>
          <w:szCs w:val="16"/>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r w:rsidR="00815D0E" w:rsidRPr="004520D2">
        <w:rPr>
          <w:rFonts w:ascii="Times New Roman" w:eastAsia="Calibri" w:hAnsi="Times New Roman" w:cs="Times New Roman"/>
          <w:sz w:val="16"/>
          <w:szCs w:val="16"/>
          <w:lang w:eastAsia="ru-RU"/>
        </w:rPr>
        <w:tab/>
      </w:r>
    </w:p>
    <w:p w:rsidR="00D67707" w:rsidRPr="007D63E7" w:rsidRDefault="00D67707" w:rsidP="00D67707">
      <w:pPr>
        <w:autoSpaceDE w:val="0"/>
        <w:autoSpaceDN w:val="0"/>
        <w:adjustRightInd w:val="0"/>
        <w:spacing w:after="0" w:line="240" w:lineRule="auto"/>
        <w:jc w:val="both"/>
        <w:rPr>
          <w:rFonts w:ascii="Times New Roman" w:hAnsi="Times New Roman"/>
          <w:sz w:val="16"/>
          <w:szCs w:val="16"/>
          <w:lang w:eastAsia="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6119"/>
      </w:tblGrid>
      <w:tr w:rsidR="00D67707" w:rsidRPr="00FF0A07" w:rsidTr="004520D2">
        <w:trPr>
          <w:trHeight w:val="254"/>
        </w:trPr>
        <w:tc>
          <w:tcPr>
            <w:tcW w:w="9336" w:type="dxa"/>
            <w:gridSpan w:val="2"/>
          </w:tcPr>
          <w:p w:rsidR="00D67707" w:rsidRPr="00FF0A07" w:rsidRDefault="00D67707" w:rsidP="00A84067">
            <w:pPr>
              <w:pStyle w:val="ConsPlusNormal"/>
              <w:outlineLvl w:val="1"/>
              <w:rPr>
                <w:rFonts w:ascii="Times New Roman" w:hAnsi="Times New Roman" w:cs="Times New Roman"/>
                <w:b/>
                <w:sz w:val="18"/>
                <w:szCs w:val="18"/>
              </w:rPr>
            </w:pPr>
            <w:r>
              <w:rPr>
                <w:rFonts w:ascii="Times New Roman" w:hAnsi="Times New Roman" w:cs="Times New Roman"/>
                <w:b/>
                <w:sz w:val="18"/>
                <w:szCs w:val="18"/>
              </w:rPr>
              <w:t>Результаты рассмотрения заявления прошу направить следующим способом:</w:t>
            </w:r>
          </w:p>
        </w:tc>
      </w:tr>
      <w:tr w:rsidR="00D67707" w:rsidRPr="00FF0A07" w:rsidTr="004520D2">
        <w:trPr>
          <w:trHeight w:val="159"/>
        </w:trPr>
        <w:tc>
          <w:tcPr>
            <w:tcW w:w="3212" w:type="dxa"/>
          </w:tcPr>
          <w:p w:rsidR="00D67707" w:rsidRPr="00FF0A07" w:rsidRDefault="00D67707" w:rsidP="00A84067">
            <w:pPr>
              <w:pStyle w:val="ConsPlusNormal"/>
              <w:outlineLvl w:val="1"/>
              <w:rPr>
                <w:rFonts w:ascii="Times New Roman" w:hAnsi="Times New Roman" w:cs="Times New Roman"/>
                <w:sz w:val="18"/>
                <w:szCs w:val="18"/>
              </w:rPr>
            </w:pPr>
            <w:r w:rsidRPr="00FF0A07">
              <w:rPr>
                <w:rFonts w:ascii="Times New Roman" w:hAnsi="Times New Roman" w:cs="Times New Roman"/>
                <w:sz w:val="18"/>
                <w:szCs w:val="18"/>
              </w:rPr>
              <w:t>Лично</w:t>
            </w:r>
          </w:p>
        </w:tc>
        <w:tc>
          <w:tcPr>
            <w:tcW w:w="6124" w:type="dxa"/>
          </w:tcPr>
          <w:p w:rsidR="00D67707" w:rsidRPr="00FF0A07" w:rsidRDefault="00D67707" w:rsidP="00A84067">
            <w:pPr>
              <w:pStyle w:val="ConsPlusNormal"/>
              <w:jc w:val="right"/>
              <w:outlineLvl w:val="1"/>
              <w:rPr>
                <w:rFonts w:ascii="Times New Roman" w:hAnsi="Times New Roman" w:cs="Times New Roman"/>
                <w:sz w:val="18"/>
                <w:szCs w:val="18"/>
              </w:rPr>
            </w:pPr>
          </w:p>
        </w:tc>
      </w:tr>
      <w:tr w:rsidR="00D67707" w:rsidRPr="00FF0A07" w:rsidTr="00A84067">
        <w:trPr>
          <w:trHeight w:val="246"/>
        </w:trPr>
        <w:tc>
          <w:tcPr>
            <w:tcW w:w="3212" w:type="dxa"/>
          </w:tcPr>
          <w:p w:rsidR="00D67707" w:rsidRPr="00FF0A07" w:rsidRDefault="00D67707" w:rsidP="00A84067">
            <w:pPr>
              <w:pStyle w:val="ConsPlusNormal"/>
              <w:outlineLvl w:val="1"/>
              <w:rPr>
                <w:rFonts w:ascii="Times New Roman" w:hAnsi="Times New Roman" w:cs="Times New Roman"/>
                <w:sz w:val="18"/>
                <w:szCs w:val="18"/>
              </w:rPr>
            </w:pPr>
            <w:r w:rsidRPr="00FF0A07">
              <w:rPr>
                <w:rFonts w:ascii="Times New Roman" w:hAnsi="Times New Roman" w:cs="Times New Roman"/>
                <w:sz w:val="18"/>
                <w:szCs w:val="18"/>
              </w:rPr>
              <w:t>Почтовым отправлением по адресу:</w:t>
            </w:r>
          </w:p>
        </w:tc>
        <w:tc>
          <w:tcPr>
            <w:tcW w:w="6124" w:type="dxa"/>
          </w:tcPr>
          <w:p w:rsidR="00D67707" w:rsidRPr="00FF0A07" w:rsidRDefault="00D67707" w:rsidP="00A84067">
            <w:pPr>
              <w:pStyle w:val="ConsPlusNormal"/>
              <w:jc w:val="right"/>
              <w:outlineLvl w:val="1"/>
              <w:rPr>
                <w:rFonts w:ascii="Times New Roman" w:hAnsi="Times New Roman" w:cs="Times New Roman"/>
                <w:sz w:val="18"/>
                <w:szCs w:val="18"/>
              </w:rPr>
            </w:pPr>
          </w:p>
        </w:tc>
      </w:tr>
      <w:tr w:rsidR="00D67707" w:rsidRPr="00FF0A07" w:rsidTr="00A84067">
        <w:trPr>
          <w:trHeight w:val="228"/>
        </w:trPr>
        <w:tc>
          <w:tcPr>
            <w:tcW w:w="3212" w:type="dxa"/>
          </w:tcPr>
          <w:p w:rsidR="00D67707" w:rsidRPr="00FF0A07" w:rsidRDefault="00D67707" w:rsidP="00A84067">
            <w:pPr>
              <w:pStyle w:val="ConsPlusNormal"/>
              <w:outlineLvl w:val="1"/>
              <w:rPr>
                <w:rFonts w:ascii="Times New Roman" w:hAnsi="Times New Roman" w:cs="Times New Roman"/>
                <w:sz w:val="18"/>
                <w:szCs w:val="18"/>
              </w:rPr>
            </w:pPr>
            <w:r w:rsidRPr="00FF0A07">
              <w:rPr>
                <w:rFonts w:ascii="Times New Roman" w:hAnsi="Times New Roman" w:cs="Times New Roman"/>
                <w:sz w:val="18"/>
                <w:szCs w:val="18"/>
              </w:rPr>
              <w:t>На адрес электронной почты:</w:t>
            </w:r>
          </w:p>
        </w:tc>
        <w:tc>
          <w:tcPr>
            <w:tcW w:w="6124" w:type="dxa"/>
          </w:tcPr>
          <w:p w:rsidR="00D67707" w:rsidRPr="00FF0A07" w:rsidRDefault="00D67707" w:rsidP="00A84067">
            <w:pPr>
              <w:pStyle w:val="ConsPlusNormal"/>
              <w:jc w:val="right"/>
              <w:outlineLvl w:val="1"/>
              <w:rPr>
                <w:rFonts w:ascii="Times New Roman" w:hAnsi="Times New Roman" w:cs="Times New Roman"/>
                <w:sz w:val="18"/>
                <w:szCs w:val="18"/>
              </w:rPr>
            </w:pPr>
          </w:p>
        </w:tc>
      </w:tr>
    </w:tbl>
    <w:p w:rsidR="00D67707" w:rsidRPr="00FF0A07" w:rsidRDefault="00D67707" w:rsidP="00D67707">
      <w:pPr>
        <w:pStyle w:val="afb"/>
        <w:jc w:val="right"/>
        <w:rPr>
          <w:sz w:val="18"/>
          <w:szCs w:val="18"/>
        </w:rPr>
      </w:pPr>
    </w:p>
    <w:p w:rsidR="00D67707" w:rsidRPr="00FF0A07" w:rsidRDefault="00D67707" w:rsidP="00D67707">
      <w:pPr>
        <w:autoSpaceDE w:val="0"/>
        <w:autoSpaceDN w:val="0"/>
        <w:adjustRightInd w:val="0"/>
        <w:spacing w:after="0" w:line="240" w:lineRule="auto"/>
        <w:jc w:val="both"/>
        <w:rPr>
          <w:rFonts w:ascii="Times New Roman" w:hAnsi="Times New Roman"/>
          <w:sz w:val="18"/>
          <w:szCs w:val="18"/>
          <w:lang w:eastAsia="ru-RU"/>
        </w:rPr>
      </w:pPr>
      <w:r w:rsidRPr="00FF0A07">
        <w:rPr>
          <w:rFonts w:ascii="Times New Roman" w:hAnsi="Times New Roman"/>
          <w:sz w:val="18"/>
          <w:szCs w:val="18"/>
          <w:lang w:eastAsia="ru-RU"/>
        </w:rPr>
        <w:t>Подпись ____________________________________________</w:t>
      </w:r>
      <w:r w:rsidR="004520D2">
        <w:rPr>
          <w:rFonts w:ascii="Times New Roman" w:hAnsi="Times New Roman"/>
          <w:sz w:val="18"/>
          <w:szCs w:val="18"/>
          <w:lang w:eastAsia="ru-RU"/>
        </w:rPr>
        <w:t>__</w:t>
      </w:r>
      <w:r w:rsidRPr="00FF0A07">
        <w:rPr>
          <w:rFonts w:ascii="Times New Roman" w:hAnsi="Times New Roman"/>
          <w:sz w:val="18"/>
          <w:szCs w:val="18"/>
          <w:lang w:eastAsia="ru-RU"/>
        </w:rPr>
        <w:t xml:space="preserve">       Дата _________ </w:t>
      </w:r>
    </w:p>
    <w:p w:rsidR="004520D2" w:rsidRDefault="004520D2" w:rsidP="00D67707">
      <w:pPr>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00D67707" w:rsidRPr="00FF0A07">
        <w:rPr>
          <w:rFonts w:ascii="Times New Roman" w:hAnsi="Times New Roman"/>
          <w:sz w:val="18"/>
          <w:szCs w:val="18"/>
          <w:lang w:eastAsia="ru-RU"/>
        </w:rPr>
        <w:t xml:space="preserve"> (ФИО и должность представителя ЮЛ; ФИО </w:t>
      </w:r>
    </w:p>
    <w:p w:rsidR="004520D2" w:rsidRPr="004520D2" w:rsidRDefault="004520D2" w:rsidP="004520D2">
      <w:pPr>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00D67707" w:rsidRPr="00FF0A07">
        <w:rPr>
          <w:rFonts w:ascii="Times New Roman" w:hAnsi="Times New Roman"/>
          <w:sz w:val="18"/>
          <w:szCs w:val="18"/>
          <w:lang w:eastAsia="ru-RU"/>
        </w:rPr>
        <w:t>физического лица либо его представителя)</w:t>
      </w:r>
    </w:p>
    <w:p w:rsidR="00B56585" w:rsidRPr="00D67707" w:rsidRDefault="00B56585" w:rsidP="00D67707">
      <w:pPr>
        <w:autoSpaceDE w:val="0"/>
        <w:autoSpaceDN w:val="0"/>
        <w:adjustRightInd w:val="0"/>
        <w:spacing w:after="0" w:line="240" w:lineRule="auto"/>
        <w:jc w:val="right"/>
        <w:rPr>
          <w:rFonts w:ascii="Times New Roman" w:hAnsi="Times New Roman"/>
          <w:sz w:val="18"/>
          <w:szCs w:val="18"/>
          <w:lang w:eastAsia="ru-RU"/>
        </w:rPr>
      </w:pPr>
      <w:r w:rsidRPr="00327490">
        <w:rPr>
          <w:rFonts w:ascii="Times New Roman" w:eastAsia="Times New Roman" w:hAnsi="Times New Roman" w:cs="Times New Roman"/>
          <w:lang w:eastAsia="ru-RU"/>
        </w:rPr>
        <w:lastRenderedPageBreak/>
        <w:t>Приложение 4</w:t>
      </w:r>
    </w:p>
    <w:p w:rsidR="00B56585" w:rsidRPr="00B56585"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B56585">
        <w:rPr>
          <w:rFonts w:ascii="Times New Roman" w:eastAsia="Times New Roman" w:hAnsi="Times New Roman" w:cs="Times New Roman"/>
          <w:lang w:eastAsia="ru-RU"/>
        </w:rPr>
        <w:t xml:space="preserve"> к административному регламенту администрации </w:t>
      </w:r>
    </w:p>
    <w:p w:rsidR="00B56585" w:rsidRPr="00B56585"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B56585">
        <w:rPr>
          <w:rFonts w:ascii="Times New Roman" w:eastAsia="Times New Roman" w:hAnsi="Times New Roman" w:cs="Times New Roman"/>
          <w:lang w:eastAsia="ru-RU"/>
        </w:rPr>
        <w:t>городского округа город Выкса Нижегородской области</w:t>
      </w:r>
    </w:p>
    <w:p w:rsidR="00B56585" w:rsidRPr="00B56585"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B56585">
        <w:rPr>
          <w:rFonts w:ascii="Times New Roman" w:eastAsia="Times New Roman" w:hAnsi="Times New Roman" w:cs="Times New Roman"/>
          <w:lang w:eastAsia="ru-RU"/>
        </w:rPr>
        <w:t xml:space="preserve"> по предоставлению муниципальной услуги</w:t>
      </w:r>
    </w:p>
    <w:p w:rsidR="00B56585" w:rsidRPr="00B56585"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B56585">
        <w:rPr>
          <w:rFonts w:ascii="Times New Roman" w:eastAsia="Times New Roman" w:hAnsi="Times New Roman" w:cs="Times New Roman"/>
          <w:lang w:eastAsia="ru-RU"/>
        </w:rPr>
        <w:t>«Предоставление разрешения на</w:t>
      </w:r>
    </w:p>
    <w:p w:rsidR="00B56585" w:rsidRPr="00B56585"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B56585">
        <w:rPr>
          <w:rFonts w:ascii="Times New Roman" w:eastAsia="Times New Roman" w:hAnsi="Times New Roman" w:cs="Times New Roman"/>
          <w:lang w:eastAsia="ru-RU"/>
        </w:rPr>
        <w:t>условно разрешенный вид использования</w:t>
      </w:r>
    </w:p>
    <w:p w:rsidR="00B56585" w:rsidRPr="00B56585"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B56585">
        <w:rPr>
          <w:rFonts w:ascii="Times New Roman" w:eastAsia="Times New Roman" w:hAnsi="Times New Roman" w:cs="Times New Roman"/>
          <w:lang w:eastAsia="ru-RU"/>
        </w:rPr>
        <w:t xml:space="preserve"> земельного участка или объекта</w:t>
      </w:r>
    </w:p>
    <w:p w:rsidR="00B56585" w:rsidRPr="00B56585" w:rsidRDefault="00B56585" w:rsidP="00B56585">
      <w:pPr>
        <w:autoSpaceDE w:val="0"/>
        <w:autoSpaceDN w:val="0"/>
        <w:adjustRightInd w:val="0"/>
        <w:spacing w:after="0" w:line="240" w:lineRule="auto"/>
        <w:jc w:val="right"/>
        <w:rPr>
          <w:rFonts w:ascii="Times New Roman" w:eastAsia="Times New Roman" w:hAnsi="Times New Roman" w:cs="Times New Roman"/>
          <w:lang w:eastAsia="ru-RU"/>
        </w:rPr>
      </w:pPr>
      <w:r w:rsidRPr="00B56585">
        <w:rPr>
          <w:rFonts w:ascii="Times New Roman" w:eastAsia="Times New Roman" w:hAnsi="Times New Roman" w:cs="Times New Roman"/>
          <w:lang w:eastAsia="ru-RU"/>
        </w:rPr>
        <w:t>капитального строительства»</w:t>
      </w:r>
    </w:p>
    <w:p w:rsidR="00B56585" w:rsidRPr="00B56585" w:rsidRDefault="00B56585" w:rsidP="00B5658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56585" w:rsidRPr="00B56585" w:rsidRDefault="00B56585" w:rsidP="00B5658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56585" w:rsidRPr="00B56585" w:rsidRDefault="00B56585" w:rsidP="00B5658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B56585" w:rsidRPr="00652AFE"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AFE">
        <w:rPr>
          <w:rFonts w:ascii="Times New Roman" w:eastAsia="Times New Roman" w:hAnsi="Times New Roman" w:cs="Times New Roman"/>
          <w:sz w:val="20"/>
          <w:szCs w:val="20"/>
          <w:lang w:eastAsia="ru-RU"/>
        </w:rPr>
        <w:t xml:space="preserve">                                                                Главе местного самоуправления городского округа</w:t>
      </w:r>
    </w:p>
    <w:p w:rsidR="00B56585" w:rsidRPr="00652AFE"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52AFE">
        <w:rPr>
          <w:rFonts w:ascii="Times New Roman" w:eastAsia="Times New Roman" w:hAnsi="Times New Roman" w:cs="Times New Roman"/>
          <w:sz w:val="20"/>
          <w:szCs w:val="20"/>
          <w:lang w:eastAsia="ru-RU"/>
        </w:rPr>
        <w:t xml:space="preserve">                                                                           город Выкса Нижегородской области, руководителю МФЦ</w:t>
      </w:r>
    </w:p>
    <w:p w:rsidR="00B56585" w:rsidRPr="00B56585" w:rsidRDefault="00B56585" w:rsidP="00B56585">
      <w:pPr>
        <w:spacing w:after="0" w:line="240" w:lineRule="auto"/>
        <w:jc w:val="center"/>
        <w:rPr>
          <w:rFonts w:ascii="Times New Roman" w:eastAsia="Calibri" w:hAnsi="Times New Roman" w:cs="Times New Roman"/>
          <w:sz w:val="24"/>
          <w:szCs w:val="24"/>
        </w:rPr>
      </w:pPr>
    </w:p>
    <w:p w:rsidR="00B56585" w:rsidRPr="00B56585"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56585">
        <w:rPr>
          <w:rFonts w:ascii="Courier New" w:eastAsia="Times New Roman" w:hAnsi="Courier New" w:cs="Courier New"/>
          <w:sz w:val="20"/>
          <w:szCs w:val="20"/>
          <w:lang w:eastAsia="ru-RU"/>
        </w:rPr>
        <w:t xml:space="preserve">                                  ________________________________________ </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(наименование органа, предоставляющего</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муниципальную услугу, МФЦ)</w:t>
      </w:r>
    </w:p>
    <w:p w:rsidR="00B56585" w:rsidRPr="00B56585"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56585" w:rsidRPr="00B56585" w:rsidRDefault="00B56585" w:rsidP="00B565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56585">
        <w:rPr>
          <w:rFonts w:ascii="Courier New" w:eastAsia="Times New Roman" w:hAnsi="Courier New" w:cs="Courier New"/>
          <w:sz w:val="20"/>
          <w:szCs w:val="20"/>
          <w:lang w:eastAsia="ru-RU"/>
        </w:rPr>
        <w:t xml:space="preserve">                  </w:t>
      </w:r>
      <w:r w:rsidRPr="00B56585">
        <w:rPr>
          <w:rFonts w:ascii="Times New Roman" w:eastAsia="Times New Roman" w:hAnsi="Times New Roman" w:cs="Times New Roman"/>
          <w:sz w:val="20"/>
          <w:szCs w:val="20"/>
          <w:lang w:eastAsia="ru-RU"/>
        </w:rPr>
        <w:t>от ________________________________________________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фамилия, имя, отчество</w:t>
      </w:r>
    </w:p>
    <w:p w:rsidR="00B56585" w:rsidRPr="00B56585" w:rsidRDefault="00B56585" w:rsidP="00B5658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56585">
        <w:rPr>
          <w:rFonts w:ascii="Times New Roman" w:eastAsia="Times New Roman" w:hAnsi="Times New Roman" w:cs="Times New Roman"/>
          <w:sz w:val="20"/>
          <w:szCs w:val="20"/>
          <w:lang w:eastAsia="ru-RU"/>
        </w:rPr>
        <w:t xml:space="preserve">                                                                                       (последнее - при наличии</w:t>
      </w:r>
      <w:r w:rsidRPr="00B56585">
        <w:rPr>
          <w:rFonts w:ascii="Courier New" w:eastAsia="Times New Roman" w:hAnsi="Courier New" w:cs="Courier New"/>
          <w:sz w:val="20"/>
          <w:szCs w:val="20"/>
          <w:lang w:eastAsia="ru-RU"/>
        </w:rPr>
        <w:t>)</w:t>
      </w:r>
    </w:p>
    <w:p w:rsidR="00B56585" w:rsidRPr="00B56585" w:rsidRDefault="00B56585" w:rsidP="00B56585">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56585">
        <w:rPr>
          <w:rFonts w:ascii="Courier New" w:eastAsia="Times New Roman" w:hAnsi="Courier New" w:cs="Courier New"/>
          <w:sz w:val="20"/>
          <w:szCs w:val="20"/>
          <w:lang w:eastAsia="ru-RU"/>
        </w:rPr>
        <w:t xml:space="preserve">                                  ___________________________________________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место жительства</w:t>
      </w:r>
    </w:p>
    <w:p w:rsidR="00B56585" w:rsidRPr="00B56585" w:rsidRDefault="00B56585" w:rsidP="00B56585">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B56585">
        <w:rPr>
          <w:rFonts w:ascii="Courier New" w:eastAsia="Times New Roman" w:hAnsi="Courier New" w:cs="Courier New"/>
          <w:sz w:val="20"/>
          <w:szCs w:val="20"/>
          <w:lang w:eastAsia="ru-RU"/>
        </w:rPr>
        <w:t xml:space="preserve">                                  ___________________________________________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 xml:space="preserve">                                                                          номер контактного телефона</w:t>
      </w:r>
    </w:p>
    <w:p w:rsidR="00B56585" w:rsidRPr="00B56585"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 w:name="P884"/>
      <w:bookmarkEnd w:id="1"/>
      <w:r w:rsidRPr="00B56585">
        <w:rPr>
          <w:rFonts w:ascii="Times New Roman" w:eastAsia="Times New Roman" w:hAnsi="Times New Roman" w:cs="Times New Roman"/>
          <w:b/>
          <w:sz w:val="20"/>
          <w:szCs w:val="20"/>
          <w:lang w:eastAsia="ru-RU"/>
        </w:rPr>
        <w:t>ЖАЛОБА</w:t>
      </w:r>
    </w:p>
    <w:p w:rsidR="00B56585" w:rsidRPr="00B56585" w:rsidRDefault="00B56585" w:rsidP="00B565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56585" w:rsidRPr="00B56585" w:rsidRDefault="00B56585" w:rsidP="00B56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ab/>
        <w:t>Я обратился(лась) к________________________________________________________________________ _________________________________________________________________________________________</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с заявлением о ______________________________________________________ «____» _______20__ года</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(указать нарушенное право)</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(указать Ф.И.О., должность муниципального служащего, специалиста решения, действия (бездействие) которого обжалуются)</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С указанным решением, действием (бездействием) не согласен (не согласна) по следующим основаниям:_____________________________________________________________________________________________________________________________________________________________________</w:t>
      </w:r>
    </w:p>
    <w:p w:rsidR="00B56585" w:rsidRPr="00B56585" w:rsidRDefault="00B56585" w:rsidP="00B56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В подтверждение своих доводов прилагаю следующие документы, копии документов (при наличии):</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1. _________________________________________________________________________________________</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2. _________________________________________________________________________________________</w:t>
      </w:r>
    </w:p>
    <w:p w:rsidR="00B56585" w:rsidRPr="00B56585" w:rsidRDefault="00B56585" w:rsidP="00B56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Прошу ответ на жалобу направить мне по следующему адресу: _________________________________________________________________________________________</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_________________________________________________________________________________________</w:t>
      </w:r>
    </w:p>
    <w:p w:rsidR="004520D2" w:rsidRDefault="004520D2"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520D2" w:rsidRPr="00375079" w:rsidRDefault="004520D2"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079">
        <w:rPr>
          <w:rFonts w:ascii="Times New Roman" w:eastAsia="Times New Roman" w:hAnsi="Times New Roman" w:cs="Times New Roman"/>
          <w:sz w:val="20"/>
          <w:szCs w:val="20"/>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079">
        <w:rPr>
          <w:rFonts w:ascii="Times New Roman" w:eastAsia="Times New Roman" w:hAnsi="Times New Roman" w:cs="Times New Roman"/>
          <w:sz w:val="20"/>
          <w:szCs w:val="20"/>
          <w:lang w:eastAsia="ru-RU"/>
        </w:rPr>
        <w:t>_______________________________________________________________________________________</w:t>
      </w:r>
    </w:p>
    <w:p w:rsidR="00B56585" w:rsidRPr="00B56585" w:rsidRDefault="00B56585" w:rsidP="00B56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(подпись заявителя) (Ф.И.О. заявителя - полностью)</w:t>
      </w:r>
    </w:p>
    <w:p w:rsidR="00B56585" w:rsidRPr="00B56585" w:rsidRDefault="00B56585" w:rsidP="00B56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6585" w:rsidRPr="00B56585" w:rsidRDefault="00B56585" w:rsidP="00B5658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56585">
        <w:rPr>
          <w:rFonts w:ascii="Times New Roman" w:eastAsia="Times New Roman" w:hAnsi="Times New Roman" w:cs="Times New Roman"/>
          <w:sz w:val="20"/>
          <w:szCs w:val="20"/>
          <w:lang w:eastAsia="ru-RU"/>
        </w:rPr>
        <w:t>Дата: «__» ___________ 20__ г.</w:t>
      </w:r>
    </w:p>
    <w:p w:rsidR="00B56585" w:rsidRPr="00B56585" w:rsidRDefault="00B56585" w:rsidP="00B565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56585" w:rsidRPr="00B56585" w:rsidRDefault="00B56585" w:rsidP="00B56585">
      <w:pPr>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7E125C" w:rsidRDefault="007E125C"/>
    <w:sectPr w:rsidR="007E125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A6" w:rsidRDefault="00106EA6">
      <w:pPr>
        <w:spacing w:after="0" w:line="240" w:lineRule="auto"/>
      </w:pPr>
      <w:r>
        <w:separator/>
      </w:r>
    </w:p>
  </w:endnote>
  <w:endnote w:type="continuationSeparator" w:id="0">
    <w:p w:rsidR="00106EA6" w:rsidRDefault="0010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2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2D" w:rsidRDefault="000D592D" w:rsidP="00A11F39">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A6" w:rsidRDefault="00106EA6">
      <w:pPr>
        <w:spacing w:after="0" w:line="240" w:lineRule="auto"/>
      </w:pPr>
      <w:r>
        <w:separator/>
      </w:r>
    </w:p>
  </w:footnote>
  <w:footnote w:type="continuationSeparator" w:id="0">
    <w:p w:rsidR="00106EA6" w:rsidRDefault="00106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sz w:val="24"/>
        <w:szCs w:val="24"/>
      </w:rPr>
    </w:lvl>
  </w:abstractNum>
  <w:abstractNum w:abstractNumId="3" w15:restartNumberingAfterBreak="0">
    <w:nsid w:val="09896AE0"/>
    <w:multiLevelType w:val="multilevel"/>
    <w:tmpl w:val="9D2ADBE2"/>
    <w:lvl w:ilvl="0">
      <w:start w:val="1"/>
      <w:numFmt w:val="decimal"/>
      <w:lvlText w:val="%1."/>
      <w:lvlJc w:val="left"/>
      <w:pPr>
        <w:ind w:left="735" w:hanging="735"/>
      </w:pPr>
      <w:rPr>
        <w:rFonts w:hint="default"/>
      </w:rPr>
    </w:lvl>
    <w:lvl w:ilvl="1">
      <w:start w:val="1"/>
      <w:numFmt w:val="decimal"/>
      <w:lvlText w:val="%1.%2."/>
      <w:lvlJc w:val="left"/>
      <w:pPr>
        <w:ind w:left="1728" w:hanging="735"/>
      </w:pPr>
      <w:rPr>
        <w:rFonts w:hint="default"/>
      </w:rPr>
    </w:lvl>
    <w:lvl w:ilvl="2">
      <w:start w:val="1"/>
      <w:numFmt w:val="decimal"/>
      <w:lvlText w:val="%1.%2.%3."/>
      <w:lvlJc w:val="left"/>
      <w:pPr>
        <w:ind w:left="2151" w:hanging="735"/>
      </w:pPr>
      <w:rPr>
        <w:rFonts w:hint="default"/>
      </w:rPr>
    </w:lvl>
    <w:lvl w:ilvl="3">
      <w:start w:val="1"/>
      <w:numFmt w:val="decimal"/>
      <w:lvlText w:val="%1.%2.%3.%4."/>
      <w:lvlJc w:val="left"/>
      <w:pPr>
        <w:ind w:left="2859" w:hanging="73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63F913E2"/>
    <w:multiLevelType w:val="multilevel"/>
    <w:tmpl w:val="084234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2F1348"/>
    <w:multiLevelType w:val="hybridMultilevel"/>
    <w:tmpl w:val="D8387B0E"/>
    <w:lvl w:ilvl="0" w:tplc="96721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A3"/>
    <w:rsid w:val="00002ED7"/>
    <w:rsid w:val="00004D1A"/>
    <w:rsid w:val="0000501C"/>
    <w:rsid w:val="00012238"/>
    <w:rsid w:val="00022714"/>
    <w:rsid w:val="00027DD1"/>
    <w:rsid w:val="00031B5B"/>
    <w:rsid w:val="0003582D"/>
    <w:rsid w:val="00036CBF"/>
    <w:rsid w:val="00042E56"/>
    <w:rsid w:val="00050F1E"/>
    <w:rsid w:val="00053769"/>
    <w:rsid w:val="000638E5"/>
    <w:rsid w:val="00070D21"/>
    <w:rsid w:val="0007603B"/>
    <w:rsid w:val="0008570A"/>
    <w:rsid w:val="000906EA"/>
    <w:rsid w:val="00094C5F"/>
    <w:rsid w:val="00096443"/>
    <w:rsid w:val="000A1774"/>
    <w:rsid w:val="000A6379"/>
    <w:rsid w:val="000A7980"/>
    <w:rsid w:val="000B243D"/>
    <w:rsid w:val="000C1220"/>
    <w:rsid w:val="000C4344"/>
    <w:rsid w:val="000D2CDA"/>
    <w:rsid w:val="000D592D"/>
    <w:rsid w:val="000E06E9"/>
    <w:rsid w:val="000E5899"/>
    <w:rsid w:val="000F1102"/>
    <w:rsid w:val="00100E57"/>
    <w:rsid w:val="00101298"/>
    <w:rsid w:val="00106EA6"/>
    <w:rsid w:val="00116D92"/>
    <w:rsid w:val="001225B8"/>
    <w:rsid w:val="001232E5"/>
    <w:rsid w:val="0012780B"/>
    <w:rsid w:val="001320F3"/>
    <w:rsid w:val="00133F0F"/>
    <w:rsid w:val="00137A1C"/>
    <w:rsid w:val="001503DC"/>
    <w:rsid w:val="00164F2B"/>
    <w:rsid w:val="00171085"/>
    <w:rsid w:val="00177925"/>
    <w:rsid w:val="0019476E"/>
    <w:rsid w:val="00194BB2"/>
    <w:rsid w:val="001A0417"/>
    <w:rsid w:val="001A317D"/>
    <w:rsid w:val="001B6D34"/>
    <w:rsid w:val="001B7D0B"/>
    <w:rsid w:val="001C0B4C"/>
    <w:rsid w:val="001C5007"/>
    <w:rsid w:val="001E32E0"/>
    <w:rsid w:val="001E73DE"/>
    <w:rsid w:val="001F7E9E"/>
    <w:rsid w:val="00203246"/>
    <w:rsid w:val="00211EBA"/>
    <w:rsid w:val="0022081B"/>
    <w:rsid w:val="00221830"/>
    <w:rsid w:val="00223385"/>
    <w:rsid w:val="0023140A"/>
    <w:rsid w:val="002401BB"/>
    <w:rsid w:val="00252503"/>
    <w:rsid w:val="0026498D"/>
    <w:rsid w:val="00264ED4"/>
    <w:rsid w:val="002752EA"/>
    <w:rsid w:val="0028339D"/>
    <w:rsid w:val="00293701"/>
    <w:rsid w:val="002B4C30"/>
    <w:rsid w:val="002B55EC"/>
    <w:rsid w:val="002C29DB"/>
    <w:rsid w:val="002D13D1"/>
    <w:rsid w:val="002D2123"/>
    <w:rsid w:val="002E2EB3"/>
    <w:rsid w:val="002F4F0D"/>
    <w:rsid w:val="003268D0"/>
    <w:rsid w:val="00327490"/>
    <w:rsid w:val="00334CA4"/>
    <w:rsid w:val="00343F3A"/>
    <w:rsid w:val="003507C6"/>
    <w:rsid w:val="00355F6E"/>
    <w:rsid w:val="00357A41"/>
    <w:rsid w:val="00365E33"/>
    <w:rsid w:val="00371575"/>
    <w:rsid w:val="00373DCC"/>
    <w:rsid w:val="00375079"/>
    <w:rsid w:val="00381E4E"/>
    <w:rsid w:val="0038262B"/>
    <w:rsid w:val="00385C84"/>
    <w:rsid w:val="003861B1"/>
    <w:rsid w:val="00395A6F"/>
    <w:rsid w:val="003B0BB3"/>
    <w:rsid w:val="003C02AE"/>
    <w:rsid w:val="003C21E0"/>
    <w:rsid w:val="003D085C"/>
    <w:rsid w:val="003E0937"/>
    <w:rsid w:val="003F0C4B"/>
    <w:rsid w:val="003F38D1"/>
    <w:rsid w:val="003F5501"/>
    <w:rsid w:val="00403E3E"/>
    <w:rsid w:val="00407DFB"/>
    <w:rsid w:val="004107E4"/>
    <w:rsid w:val="00415FF1"/>
    <w:rsid w:val="00422866"/>
    <w:rsid w:val="00424364"/>
    <w:rsid w:val="004424C2"/>
    <w:rsid w:val="0045143C"/>
    <w:rsid w:val="004520D2"/>
    <w:rsid w:val="00452AFC"/>
    <w:rsid w:val="004601E8"/>
    <w:rsid w:val="00460598"/>
    <w:rsid w:val="00461FE9"/>
    <w:rsid w:val="0046203E"/>
    <w:rsid w:val="004646F4"/>
    <w:rsid w:val="00467BE5"/>
    <w:rsid w:val="004712F9"/>
    <w:rsid w:val="00476646"/>
    <w:rsid w:val="00481C98"/>
    <w:rsid w:val="004A07DB"/>
    <w:rsid w:val="004A7F69"/>
    <w:rsid w:val="004B0413"/>
    <w:rsid w:val="004B1617"/>
    <w:rsid w:val="004B2D44"/>
    <w:rsid w:val="004B7FF6"/>
    <w:rsid w:val="004C7291"/>
    <w:rsid w:val="004D05A4"/>
    <w:rsid w:val="004E032F"/>
    <w:rsid w:val="004F1FC1"/>
    <w:rsid w:val="004F4573"/>
    <w:rsid w:val="00510248"/>
    <w:rsid w:val="0051449B"/>
    <w:rsid w:val="00527962"/>
    <w:rsid w:val="00530051"/>
    <w:rsid w:val="00540256"/>
    <w:rsid w:val="00540350"/>
    <w:rsid w:val="00540D62"/>
    <w:rsid w:val="00546532"/>
    <w:rsid w:val="00553DC9"/>
    <w:rsid w:val="00564A3E"/>
    <w:rsid w:val="00565023"/>
    <w:rsid w:val="005705EB"/>
    <w:rsid w:val="00593E0F"/>
    <w:rsid w:val="005950FD"/>
    <w:rsid w:val="005A3C69"/>
    <w:rsid w:val="005A4BA1"/>
    <w:rsid w:val="005A7855"/>
    <w:rsid w:val="005B7AF9"/>
    <w:rsid w:val="005C16F7"/>
    <w:rsid w:val="005E24EC"/>
    <w:rsid w:val="005F0F72"/>
    <w:rsid w:val="0060432A"/>
    <w:rsid w:val="00607669"/>
    <w:rsid w:val="00612483"/>
    <w:rsid w:val="00616675"/>
    <w:rsid w:val="00623735"/>
    <w:rsid w:val="00634542"/>
    <w:rsid w:val="00644B57"/>
    <w:rsid w:val="00646C58"/>
    <w:rsid w:val="00652AFE"/>
    <w:rsid w:val="006543F2"/>
    <w:rsid w:val="006612A2"/>
    <w:rsid w:val="0067360A"/>
    <w:rsid w:val="0068223D"/>
    <w:rsid w:val="00685A79"/>
    <w:rsid w:val="0069264D"/>
    <w:rsid w:val="00695560"/>
    <w:rsid w:val="00695CC1"/>
    <w:rsid w:val="006A1139"/>
    <w:rsid w:val="006B0330"/>
    <w:rsid w:val="006E279A"/>
    <w:rsid w:val="006E4498"/>
    <w:rsid w:val="006F4BBE"/>
    <w:rsid w:val="00705947"/>
    <w:rsid w:val="00711B1F"/>
    <w:rsid w:val="00711E4F"/>
    <w:rsid w:val="00714D14"/>
    <w:rsid w:val="007160FF"/>
    <w:rsid w:val="007228E5"/>
    <w:rsid w:val="007303C1"/>
    <w:rsid w:val="00737317"/>
    <w:rsid w:val="00743B2F"/>
    <w:rsid w:val="0075139B"/>
    <w:rsid w:val="00753284"/>
    <w:rsid w:val="007659A8"/>
    <w:rsid w:val="007719F7"/>
    <w:rsid w:val="00774020"/>
    <w:rsid w:val="007831C6"/>
    <w:rsid w:val="007860D3"/>
    <w:rsid w:val="00792967"/>
    <w:rsid w:val="00796A0D"/>
    <w:rsid w:val="007B0209"/>
    <w:rsid w:val="007C0119"/>
    <w:rsid w:val="007D65A1"/>
    <w:rsid w:val="007E125C"/>
    <w:rsid w:val="007E17A7"/>
    <w:rsid w:val="007F562F"/>
    <w:rsid w:val="0080107A"/>
    <w:rsid w:val="008017A3"/>
    <w:rsid w:val="00801916"/>
    <w:rsid w:val="008040D0"/>
    <w:rsid w:val="00815D0E"/>
    <w:rsid w:val="00835DBB"/>
    <w:rsid w:val="0085122D"/>
    <w:rsid w:val="008539D2"/>
    <w:rsid w:val="008602F1"/>
    <w:rsid w:val="00864DC4"/>
    <w:rsid w:val="00895EBA"/>
    <w:rsid w:val="00897D85"/>
    <w:rsid w:val="008C2BEC"/>
    <w:rsid w:val="008C4033"/>
    <w:rsid w:val="008C5372"/>
    <w:rsid w:val="008D1883"/>
    <w:rsid w:val="008E57AC"/>
    <w:rsid w:val="00917679"/>
    <w:rsid w:val="00925CB6"/>
    <w:rsid w:val="0093777E"/>
    <w:rsid w:val="009378E7"/>
    <w:rsid w:val="00942CDF"/>
    <w:rsid w:val="00944671"/>
    <w:rsid w:val="009503CF"/>
    <w:rsid w:val="00963B36"/>
    <w:rsid w:val="00980508"/>
    <w:rsid w:val="00980B6C"/>
    <w:rsid w:val="009813D1"/>
    <w:rsid w:val="0098395B"/>
    <w:rsid w:val="00995E76"/>
    <w:rsid w:val="009A1EC2"/>
    <w:rsid w:val="009A201C"/>
    <w:rsid w:val="009B4169"/>
    <w:rsid w:val="009C5701"/>
    <w:rsid w:val="009C7755"/>
    <w:rsid w:val="009D3504"/>
    <w:rsid w:val="009E0ECA"/>
    <w:rsid w:val="009E74DB"/>
    <w:rsid w:val="00A03892"/>
    <w:rsid w:val="00A11F39"/>
    <w:rsid w:val="00A15F38"/>
    <w:rsid w:val="00A1793F"/>
    <w:rsid w:val="00A227CD"/>
    <w:rsid w:val="00A23671"/>
    <w:rsid w:val="00A31CE7"/>
    <w:rsid w:val="00A36D1C"/>
    <w:rsid w:val="00A4195F"/>
    <w:rsid w:val="00A44136"/>
    <w:rsid w:val="00A478F9"/>
    <w:rsid w:val="00A62D47"/>
    <w:rsid w:val="00A64C00"/>
    <w:rsid w:val="00A66C3F"/>
    <w:rsid w:val="00A70E98"/>
    <w:rsid w:val="00A72700"/>
    <w:rsid w:val="00A73F8C"/>
    <w:rsid w:val="00A74395"/>
    <w:rsid w:val="00A80B1D"/>
    <w:rsid w:val="00A84067"/>
    <w:rsid w:val="00A84FBE"/>
    <w:rsid w:val="00A90DB3"/>
    <w:rsid w:val="00AB005D"/>
    <w:rsid w:val="00AC390F"/>
    <w:rsid w:val="00AD26CC"/>
    <w:rsid w:val="00AD3280"/>
    <w:rsid w:val="00AD68C6"/>
    <w:rsid w:val="00AE5E72"/>
    <w:rsid w:val="00AF4DD6"/>
    <w:rsid w:val="00B021B2"/>
    <w:rsid w:val="00B02A28"/>
    <w:rsid w:val="00B06783"/>
    <w:rsid w:val="00B1736C"/>
    <w:rsid w:val="00B27A6A"/>
    <w:rsid w:val="00B27F92"/>
    <w:rsid w:val="00B35BC6"/>
    <w:rsid w:val="00B377D7"/>
    <w:rsid w:val="00B43B59"/>
    <w:rsid w:val="00B56585"/>
    <w:rsid w:val="00B6643F"/>
    <w:rsid w:val="00B709CA"/>
    <w:rsid w:val="00B712BB"/>
    <w:rsid w:val="00B84AD9"/>
    <w:rsid w:val="00B951ED"/>
    <w:rsid w:val="00B97661"/>
    <w:rsid w:val="00BA2927"/>
    <w:rsid w:val="00BA4EAD"/>
    <w:rsid w:val="00BA651A"/>
    <w:rsid w:val="00BB2E65"/>
    <w:rsid w:val="00BC4C06"/>
    <w:rsid w:val="00BD39DE"/>
    <w:rsid w:val="00BD4FEA"/>
    <w:rsid w:val="00BE0A24"/>
    <w:rsid w:val="00BF0F75"/>
    <w:rsid w:val="00BF2FC5"/>
    <w:rsid w:val="00BF42D8"/>
    <w:rsid w:val="00C00093"/>
    <w:rsid w:val="00C038FA"/>
    <w:rsid w:val="00C21A30"/>
    <w:rsid w:val="00C224A8"/>
    <w:rsid w:val="00C24246"/>
    <w:rsid w:val="00C25C9D"/>
    <w:rsid w:val="00C34957"/>
    <w:rsid w:val="00C41428"/>
    <w:rsid w:val="00C42226"/>
    <w:rsid w:val="00C52A4C"/>
    <w:rsid w:val="00C57D3F"/>
    <w:rsid w:val="00C713E1"/>
    <w:rsid w:val="00C808C6"/>
    <w:rsid w:val="00C924C8"/>
    <w:rsid w:val="00C955D0"/>
    <w:rsid w:val="00CA3372"/>
    <w:rsid w:val="00CA78F0"/>
    <w:rsid w:val="00CB5A02"/>
    <w:rsid w:val="00CF1B65"/>
    <w:rsid w:val="00CF2C67"/>
    <w:rsid w:val="00D04118"/>
    <w:rsid w:val="00D13CC6"/>
    <w:rsid w:val="00D15EE6"/>
    <w:rsid w:val="00D20A82"/>
    <w:rsid w:val="00D22B5A"/>
    <w:rsid w:val="00D24CFE"/>
    <w:rsid w:val="00D46D22"/>
    <w:rsid w:val="00D50ECD"/>
    <w:rsid w:val="00D50F94"/>
    <w:rsid w:val="00D60A6D"/>
    <w:rsid w:val="00D67707"/>
    <w:rsid w:val="00D73342"/>
    <w:rsid w:val="00D73ABC"/>
    <w:rsid w:val="00D74177"/>
    <w:rsid w:val="00D83478"/>
    <w:rsid w:val="00D92D0E"/>
    <w:rsid w:val="00D966C7"/>
    <w:rsid w:val="00DB34F2"/>
    <w:rsid w:val="00DB5A60"/>
    <w:rsid w:val="00DB7186"/>
    <w:rsid w:val="00DC422A"/>
    <w:rsid w:val="00DC69CA"/>
    <w:rsid w:val="00DC6F31"/>
    <w:rsid w:val="00DD2D1E"/>
    <w:rsid w:val="00DE6085"/>
    <w:rsid w:val="00DE753B"/>
    <w:rsid w:val="00DE77FD"/>
    <w:rsid w:val="00DF0214"/>
    <w:rsid w:val="00DF0267"/>
    <w:rsid w:val="00DF5B4C"/>
    <w:rsid w:val="00E17B9B"/>
    <w:rsid w:val="00E34641"/>
    <w:rsid w:val="00E46A47"/>
    <w:rsid w:val="00E53364"/>
    <w:rsid w:val="00E632EC"/>
    <w:rsid w:val="00E660D3"/>
    <w:rsid w:val="00E750F2"/>
    <w:rsid w:val="00E81FC3"/>
    <w:rsid w:val="00EA0153"/>
    <w:rsid w:val="00EA2411"/>
    <w:rsid w:val="00EB2D30"/>
    <w:rsid w:val="00EB3A5E"/>
    <w:rsid w:val="00EC00B5"/>
    <w:rsid w:val="00ED2449"/>
    <w:rsid w:val="00EE5D02"/>
    <w:rsid w:val="00F0416B"/>
    <w:rsid w:val="00F050FE"/>
    <w:rsid w:val="00F266DB"/>
    <w:rsid w:val="00F30242"/>
    <w:rsid w:val="00F52247"/>
    <w:rsid w:val="00F52483"/>
    <w:rsid w:val="00F541FA"/>
    <w:rsid w:val="00F64DD7"/>
    <w:rsid w:val="00F82BD0"/>
    <w:rsid w:val="00F94AF4"/>
    <w:rsid w:val="00FA12BC"/>
    <w:rsid w:val="00FA473B"/>
    <w:rsid w:val="00FA5036"/>
    <w:rsid w:val="00FA50B0"/>
    <w:rsid w:val="00FA54FE"/>
    <w:rsid w:val="00FA7F06"/>
    <w:rsid w:val="00FB14DB"/>
    <w:rsid w:val="00FB2D83"/>
    <w:rsid w:val="00FE5B2E"/>
    <w:rsid w:val="00FF0CEF"/>
    <w:rsid w:val="00FF1FDD"/>
    <w:rsid w:val="00FF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E8D2A-4491-45F1-8D8E-94C7FAF1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5EC"/>
  </w:style>
  <w:style w:type="paragraph" w:styleId="2">
    <w:name w:val="heading 2"/>
    <w:basedOn w:val="a"/>
    <w:next w:val="a"/>
    <w:link w:val="20"/>
    <w:qFormat/>
    <w:rsid w:val="00A11F39"/>
    <w:pPr>
      <w:keepNext/>
      <w:numPr>
        <w:ilvl w:val="1"/>
        <w:numId w:val="1"/>
      </w:numPr>
      <w:tabs>
        <w:tab w:val="left" w:pos="1635"/>
      </w:tabs>
      <w:suppressAutoHyphens/>
      <w:spacing w:after="0" w:line="240" w:lineRule="auto"/>
      <w:jc w:val="center"/>
      <w:outlineLvl w:val="1"/>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1F39"/>
    <w:rPr>
      <w:rFonts w:ascii="Times New Roman" w:eastAsia="Times New Roman" w:hAnsi="Times New Roman" w:cs="Calibri"/>
      <w:b/>
      <w:bCs/>
      <w:sz w:val="24"/>
      <w:szCs w:val="24"/>
      <w:lang w:eastAsia="ar-SA"/>
    </w:rPr>
  </w:style>
  <w:style w:type="numbering" w:customStyle="1" w:styleId="1">
    <w:name w:val="Нет списка1"/>
    <w:next w:val="a2"/>
    <w:uiPriority w:val="99"/>
    <w:semiHidden/>
    <w:unhideWhenUsed/>
    <w:rsid w:val="00A11F39"/>
  </w:style>
  <w:style w:type="character" w:customStyle="1" w:styleId="WW8Num3z0">
    <w:name w:val="WW8Num3z0"/>
    <w:rsid w:val="00A11F39"/>
    <w:rPr>
      <w:b w:val="0"/>
      <w:sz w:val="24"/>
      <w:szCs w:val="24"/>
    </w:rPr>
  </w:style>
  <w:style w:type="character" w:customStyle="1" w:styleId="Absatz-Standardschriftart">
    <w:name w:val="Absatz-Standardschriftart"/>
    <w:rsid w:val="00A11F39"/>
  </w:style>
  <w:style w:type="character" w:customStyle="1" w:styleId="WW8Num5z0">
    <w:name w:val="WW8Num5z0"/>
    <w:rsid w:val="00A11F39"/>
    <w:rPr>
      <w:rFonts w:ascii="Symbol" w:hAnsi="Symbol"/>
    </w:rPr>
  </w:style>
  <w:style w:type="character" w:customStyle="1" w:styleId="WW8Num6z0">
    <w:name w:val="WW8Num6z0"/>
    <w:rsid w:val="00A11F39"/>
    <w:rPr>
      <w:rFonts w:ascii="Symbol" w:hAnsi="Symbol"/>
    </w:rPr>
  </w:style>
  <w:style w:type="character" w:customStyle="1" w:styleId="WW8Num7z0">
    <w:name w:val="WW8Num7z0"/>
    <w:rsid w:val="00A11F39"/>
    <w:rPr>
      <w:rFonts w:ascii="Symbol" w:hAnsi="Symbol"/>
    </w:rPr>
  </w:style>
  <w:style w:type="character" w:customStyle="1" w:styleId="WW8Num8z0">
    <w:name w:val="WW8Num8z0"/>
    <w:rsid w:val="00A11F39"/>
    <w:rPr>
      <w:rFonts w:ascii="Symbol" w:hAnsi="Symbol"/>
    </w:rPr>
  </w:style>
  <w:style w:type="character" w:customStyle="1" w:styleId="WW8Num10z0">
    <w:name w:val="WW8Num10z0"/>
    <w:rsid w:val="00A11F39"/>
    <w:rPr>
      <w:rFonts w:ascii="Symbol" w:hAnsi="Symbol"/>
    </w:rPr>
  </w:style>
  <w:style w:type="character" w:customStyle="1" w:styleId="WW8Num13z0">
    <w:name w:val="WW8Num13z0"/>
    <w:rsid w:val="00A11F39"/>
    <w:rPr>
      <w:b w:val="0"/>
      <w:sz w:val="24"/>
      <w:szCs w:val="24"/>
    </w:rPr>
  </w:style>
  <w:style w:type="character" w:customStyle="1" w:styleId="10">
    <w:name w:val="Основной шрифт абзаца1"/>
    <w:rsid w:val="00A11F39"/>
  </w:style>
  <w:style w:type="character" w:customStyle="1" w:styleId="a3">
    <w:name w:val="Текст выноски Знак"/>
    <w:rsid w:val="00A11F39"/>
    <w:rPr>
      <w:rFonts w:ascii="Tahoma" w:eastAsia="Times New Roman" w:hAnsi="Tahoma" w:cs="Tahoma"/>
      <w:sz w:val="16"/>
      <w:szCs w:val="16"/>
    </w:rPr>
  </w:style>
  <w:style w:type="character" w:styleId="a4">
    <w:name w:val="Hyperlink"/>
    <w:rsid w:val="00A11F39"/>
    <w:rPr>
      <w:color w:val="0000FF"/>
      <w:u w:val="single"/>
    </w:rPr>
  </w:style>
  <w:style w:type="character" w:customStyle="1" w:styleId="a5">
    <w:name w:val="Символ нумерации"/>
    <w:rsid w:val="00A11F39"/>
  </w:style>
  <w:style w:type="paragraph" w:customStyle="1" w:styleId="a6">
    <w:name w:val="Заголовок"/>
    <w:basedOn w:val="a"/>
    <w:next w:val="a7"/>
    <w:rsid w:val="00A11F39"/>
    <w:pPr>
      <w:keepNext/>
      <w:suppressAutoHyphens/>
      <w:spacing w:before="240" w:after="120" w:line="240" w:lineRule="auto"/>
    </w:pPr>
    <w:rPr>
      <w:rFonts w:ascii="Arial" w:eastAsia="MS Mincho" w:hAnsi="Arial" w:cs="Tahoma"/>
      <w:sz w:val="28"/>
      <w:szCs w:val="28"/>
      <w:lang w:eastAsia="ar-SA"/>
    </w:rPr>
  </w:style>
  <w:style w:type="paragraph" w:styleId="a7">
    <w:name w:val="Body Text"/>
    <w:basedOn w:val="a"/>
    <w:link w:val="a8"/>
    <w:rsid w:val="00A11F39"/>
    <w:pPr>
      <w:suppressAutoHyphens/>
      <w:spacing w:after="120" w:line="240" w:lineRule="auto"/>
    </w:pPr>
    <w:rPr>
      <w:rFonts w:ascii="Times New Roman" w:eastAsia="Times New Roman" w:hAnsi="Times New Roman" w:cs="Calibri"/>
      <w:sz w:val="24"/>
      <w:szCs w:val="24"/>
      <w:lang w:eastAsia="ar-SA"/>
    </w:rPr>
  </w:style>
  <w:style w:type="character" w:customStyle="1" w:styleId="a8">
    <w:name w:val="Основной текст Знак"/>
    <w:basedOn w:val="a0"/>
    <w:link w:val="a7"/>
    <w:rsid w:val="00A11F39"/>
    <w:rPr>
      <w:rFonts w:ascii="Times New Roman" w:eastAsia="Times New Roman" w:hAnsi="Times New Roman" w:cs="Calibri"/>
      <w:sz w:val="24"/>
      <w:szCs w:val="24"/>
      <w:lang w:eastAsia="ar-SA"/>
    </w:rPr>
  </w:style>
  <w:style w:type="paragraph" w:styleId="a9">
    <w:name w:val="List"/>
    <w:basedOn w:val="a7"/>
    <w:rsid w:val="00A11F39"/>
    <w:rPr>
      <w:rFonts w:ascii="Arial" w:hAnsi="Arial" w:cs="Tahoma"/>
    </w:rPr>
  </w:style>
  <w:style w:type="paragraph" w:customStyle="1" w:styleId="11">
    <w:name w:val="Название1"/>
    <w:basedOn w:val="a"/>
    <w:rsid w:val="00A11F3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A11F39"/>
    <w:pPr>
      <w:suppressLineNumbers/>
      <w:suppressAutoHyphens/>
      <w:spacing w:after="0" w:line="240" w:lineRule="auto"/>
    </w:pPr>
    <w:rPr>
      <w:rFonts w:ascii="Arial" w:eastAsia="Times New Roman" w:hAnsi="Arial" w:cs="Tahoma"/>
      <w:sz w:val="24"/>
      <w:szCs w:val="24"/>
      <w:lang w:eastAsia="ar-SA"/>
    </w:rPr>
  </w:style>
  <w:style w:type="paragraph" w:customStyle="1" w:styleId="ConsTitle">
    <w:name w:val="ConsTitle"/>
    <w:rsid w:val="00A11F39"/>
    <w:pPr>
      <w:widowControl w:val="0"/>
      <w:suppressAutoHyphens/>
      <w:autoSpaceDE w:val="0"/>
      <w:spacing w:after="0" w:line="240" w:lineRule="auto"/>
    </w:pPr>
    <w:rPr>
      <w:rFonts w:ascii="Arial" w:eastAsia="Times New Roman" w:hAnsi="Arial" w:cs="Arial"/>
      <w:b/>
      <w:bCs/>
      <w:sz w:val="20"/>
      <w:szCs w:val="20"/>
      <w:lang w:eastAsia="ar-SA"/>
    </w:rPr>
  </w:style>
  <w:style w:type="paragraph" w:styleId="aa">
    <w:name w:val="Balloon Text"/>
    <w:basedOn w:val="a"/>
    <w:link w:val="13"/>
    <w:rsid w:val="00A11F39"/>
    <w:pPr>
      <w:suppressAutoHyphens/>
      <w:spacing w:after="0" w:line="240" w:lineRule="auto"/>
    </w:pPr>
    <w:rPr>
      <w:rFonts w:ascii="Tahoma" w:eastAsia="Times New Roman" w:hAnsi="Tahoma" w:cs="Tahoma"/>
      <w:sz w:val="16"/>
      <w:szCs w:val="16"/>
      <w:lang w:eastAsia="ar-SA"/>
    </w:rPr>
  </w:style>
  <w:style w:type="character" w:customStyle="1" w:styleId="13">
    <w:name w:val="Текст выноски Знак1"/>
    <w:basedOn w:val="a0"/>
    <w:link w:val="aa"/>
    <w:rsid w:val="00A11F39"/>
    <w:rPr>
      <w:rFonts w:ascii="Tahoma" w:eastAsia="Times New Roman" w:hAnsi="Tahoma" w:cs="Tahoma"/>
      <w:sz w:val="16"/>
      <w:szCs w:val="16"/>
      <w:lang w:eastAsia="ar-SA"/>
    </w:rPr>
  </w:style>
  <w:style w:type="paragraph" w:customStyle="1" w:styleId="ConsPlusTitle">
    <w:name w:val="ConsPlusTitle"/>
    <w:rsid w:val="00A11F39"/>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Normal">
    <w:name w:val="ConsNormal"/>
    <w:rsid w:val="00A11F39"/>
    <w:pPr>
      <w:widowControl w:val="0"/>
      <w:suppressAutoHyphens/>
      <w:autoSpaceDE w:val="0"/>
      <w:spacing w:after="0" w:line="240" w:lineRule="auto"/>
      <w:ind w:firstLine="720"/>
    </w:pPr>
    <w:rPr>
      <w:rFonts w:ascii="Arial" w:eastAsia="Times New Roman" w:hAnsi="Arial" w:cs="Arial"/>
      <w:sz w:val="20"/>
      <w:szCs w:val="20"/>
      <w:lang w:val="en-US" w:bidi="en-US"/>
    </w:rPr>
  </w:style>
  <w:style w:type="paragraph" w:customStyle="1" w:styleId="ConsNonformat">
    <w:name w:val="ConsNonformat"/>
    <w:rsid w:val="00A11F39"/>
    <w:pPr>
      <w:widowControl w:val="0"/>
      <w:suppressAutoHyphens/>
      <w:autoSpaceDE w:val="0"/>
      <w:spacing w:after="0" w:line="240" w:lineRule="auto"/>
    </w:pPr>
    <w:rPr>
      <w:rFonts w:ascii="Courier New" w:eastAsia="Times New Roman" w:hAnsi="Courier New" w:cs="Courier New"/>
      <w:sz w:val="20"/>
      <w:szCs w:val="20"/>
      <w:lang w:val="en-US" w:bidi="en-US"/>
    </w:rPr>
  </w:style>
  <w:style w:type="paragraph" w:customStyle="1" w:styleId="ConsPlusNonformat">
    <w:name w:val="ConsPlusNonformat"/>
    <w:rsid w:val="00A11F39"/>
    <w:pPr>
      <w:suppressAutoHyphens/>
      <w:autoSpaceDE w:val="0"/>
      <w:spacing w:after="0" w:line="240" w:lineRule="auto"/>
    </w:pPr>
    <w:rPr>
      <w:rFonts w:ascii="Courier New" w:eastAsia="Calibri" w:hAnsi="Courier New" w:cs="Courier New"/>
      <w:sz w:val="20"/>
      <w:szCs w:val="20"/>
      <w:lang w:eastAsia="ar-SA"/>
    </w:rPr>
  </w:style>
  <w:style w:type="paragraph" w:customStyle="1" w:styleId="ab">
    <w:name w:val="Содержимое таблицы"/>
    <w:basedOn w:val="a"/>
    <w:rsid w:val="00A11F39"/>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c">
    <w:name w:val="Заголовок таблицы"/>
    <w:basedOn w:val="ab"/>
    <w:rsid w:val="00A11F39"/>
    <w:pPr>
      <w:jc w:val="center"/>
    </w:pPr>
    <w:rPr>
      <w:b/>
      <w:bCs/>
    </w:rPr>
  </w:style>
  <w:style w:type="paragraph" w:styleId="ad">
    <w:name w:val="footnote text"/>
    <w:basedOn w:val="a"/>
    <w:link w:val="ae"/>
    <w:rsid w:val="00A11F39"/>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A11F39"/>
    <w:rPr>
      <w:rFonts w:ascii="Times New Roman" w:eastAsia="Times New Roman" w:hAnsi="Times New Roman" w:cs="Times New Roman"/>
      <w:sz w:val="20"/>
      <w:szCs w:val="20"/>
      <w:lang w:eastAsia="ru-RU"/>
    </w:rPr>
  </w:style>
  <w:style w:type="character" w:styleId="af">
    <w:name w:val="footnote reference"/>
    <w:rsid w:val="00A11F39"/>
    <w:rPr>
      <w:vertAlign w:val="superscript"/>
    </w:rPr>
  </w:style>
  <w:style w:type="paragraph" w:customStyle="1" w:styleId="3">
    <w:name w:val="Знак3 Знак Знак Знак Знак Знак Знак Знак Знак Знак Знак Знак Знак"/>
    <w:basedOn w:val="a"/>
    <w:rsid w:val="00A11F39"/>
    <w:pPr>
      <w:spacing w:line="240" w:lineRule="exact"/>
    </w:pPr>
    <w:rPr>
      <w:rFonts w:ascii="Times New Roman" w:eastAsia="Calibri" w:hAnsi="Times New Roman" w:cs="Times New Roman"/>
      <w:sz w:val="20"/>
      <w:szCs w:val="20"/>
      <w:lang w:eastAsia="zh-CN"/>
    </w:rPr>
  </w:style>
  <w:style w:type="paragraph" w:styleId="af0">
    <w:name w:val="header"/>
    <w:basedOn w:val="a"/>
    <w:link w:val="af1"/>
    <w:uiPriority w:val="99"/>
    <w:unhideWhenUsed/>
    <w:rsid w:val="00A11F3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1">
    <w:name w:val="Верхний колонтитул Знак"/>
    <w:basedOn w:val="a0"/>
    <w:link w:val="af0"/>
    <w:uiPriority w:val="99"/>
    <w:rsid w:val="00A11F39"/>
    <w:rPr>
      <w:rFonts w:ascii="Times New Roman" w:eastAsia="Times New Roman" w:hAnsi="Times New Roman" w:cs="Calibri"/>
      <w:sz w:val="24"/>
      <w:szCs w:val="24"/>
      <w:lang w:eastAsia="ar-SA"/>
    </w:rPr>
  </w:style>
  <w:style w:type="paragraph" w:styleId="af2">
    <w:name w:val="footer"/>
    <w:basedOn w:val="a"/>
    <w:link w:val="af3"/>
    <w:uiPriority w:val="99"/>
    <w:unhideWhenUsed/>
    <w:rsid w:val="00A11F39"/>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af3">
    <w:name w:val="Нижний колонтитул Знак"/>
    <w:basedOn w:val="a0"/>
    <w:link w:val="af2"/>
    <w:uiPriority w:val="99"/>
    <w:rsid w:val="00A11F39"/>
    <w:rPr>
      <w:rFonts w:ascii="Times New Roman" w:eastAsia="Times New Roman" w:hAnsi="Times New Roman" w:cs="Calibri"/>
      <w:sz w:val="24"/>
      <w:szCs w:val="24"/>
      <w:lang w:eastAsia="ar-SA"/>
    </w:rPr>
  </w:style>
  <w:style w:type="table" w:styleId="af4">
    <w:name w:val="Table Grid"/>
    <w:basedOn w:val="a1"/>
    <w:rsid w:val="00A11F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11F3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annotation reference"/>
    <w:uiPriority w:val="99"/>
    <w:semiHidden/>
    <w:unhideWhenUsed/>
    <w:rsid w:val="00A11F39"/>
    <w:rPr>
      <w:sz w:val="16"/>
      <w:szCs w:val="16"/>
    </w:rPr>
  </w:style>
  <w:style w:type="paragraph" w:styleId="af6">
    <w:name w:val="annotation text"/>
    <w:basedOn w:val="a"/>
    <w:link w:val="af7"/>
    <w:uiPriority w:val="99"/>
    <w:semiHidden/>
    <w:unhideWhenUsed/>
    <w:rsid w:val="00A11F39"/>
    <w:pPr>
      <w:suppressAutoHyphens/>
      <w:spacing w:after="0" w:line="240" w:lineRule="auto"/>
    </w:pPr>
    <w:rPr>
      <w:rFonts w:ascii="Times New Roman" w:eastAsia="Times New Roman" w:hAnsi="Times New Roman" w:cs="Calibri"/>
      <w:sz w:val="20"/>
      <w:szCs w:val="20"/>
      <w:lang w:eastAsia="ar-SA"/>
    </w:rPr>
  </w:style>
  <w:style w:type="character" w:customStyle="1" w:styleId="af7">
    <w:name w:val="Текст примечания Знак"/>
    <w:basedOn w:val="a0"/>
    <w:link w:val="af6"/>
    <w:uiPriority w:val="99"/>
    <w:semiHidden/>
    <w:rsid w:val="00A11F39"/>
    <w:rPr>
      <w:rFonts w:ascii="Times New Roman" w:eastAsia="Times New Roman" w:hAnsi="Times New Roman" w:cs="Calibri"/>
      <w:sz w:val="20"/>
      <w:szCs w:val="20"/>
      <w:lang w:eastAsia="ar-SA"/>
    </w:rPr>
  </w:style>
  <w:style w:type="paragraph" w:styleId="af8">
    <w:name w:val="annotation subject"/>
    <w:basedOn w:val="af6"/>
    <w:next w:val="af6"/>
    <w:link w:val="af9"/>
    <w:uiPriority w:val="99"/>
    <w:semiHidden/>
    <w:unhideWhenUsed/>
    <w:rsid w:val="00A11F39"/>
    <w:rPr>
      <w:b/>
      <w:bCs/>
    </w:rPr>
  </w:style>
  <w:style w:type="character" w:customStyle="1" w:styleId="af9">
    <w:name w:val="Тема примечания Знак"/>
    <w:basedOn w:val="af7"/>
    <w:link w:val="af8"/>
    <w:uiPriority w:val="99"/>
    <w:semiHidden/>
    <w:rsid w:val="00A11F39"/>
    <w:rPr>
      <w:rFonts w:ascii="Times New Roman" w:eastAsia="Times New Roman" w:hAnsi="Times New Roman" w:cs="Calibri"/>
      <w:b/>
      <w:bCs/>
      <w:sz w:val="20"/>
      <w:szCs w:val="20"/>
      <w:lang w:eastAsia="ar-SA"/>
    </w:rPr>
  </w:style>
  <w:style w:type="paragraph" w:customStyle="1" w:styleId="formattext">
    <w:name w:val="formattext"/>
    <w:basedOn w:val="a"/>
    <w:rsid w:val="00A11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EC00B5"/>
    <w:pPr>
      <w:ind w:left="720"/>
      <w:contextualSpacing/>
    </w:pPr>
  </w:style>
  <w:style w:type="paragraph" w:customStyle="1" w:styleId="ConsPlusNormal">
    <w:name w:val="ConsPlusNormal"/>
    <w:rsid w:val="00D67707"/>
    <w:pPr>
      <w:widowControl w:val="0"/>
      <w:autoSpaceDE w:val="0"/>
      <w:autoSpaceDN w:val="0"/>
      <w:spacing w:after="0" w:line="240" w:lineRule="auto"/>
    </w:pPr>
    <w:rPr>
      <w:rFonts w:ascii="Calibri" w:eastAsia="Times New Roman" w:hAnsi="Calibri" w:cs="Calibri"/>
      <w:szCs w:val="20"/>
      <w:lang w:eastAsia="ru-RU"/>
    </w:rPr>
  </w:style>
  <w:style w:type="paragraph" w:styleId="afb">
    <w:name w:val="No Spacing"/>
    <w:uiPriority w:val="1"/>
    <w:qFormat/>
    <w:rsid w:val="00D677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CD1A35DE01F6FA3C104C0023E7861FE3C751BC9E80F8C49BBE68301F3358E249D549B556247F74FC62736577DeE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824F-D244-41A7-B870-F76BEE9D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53</Pages>
  <Words>19570</Words>
  <Characters>111550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Чиркова Юлия Дмитриевна</dc:creator>
  <cp:keywords/>
  <dc:description/>
  <cp:lastModifiedBy>Чиркова Юлия Дмитриевна</cp:lastModifiedBy>
  <cp:revision>24</cp:revision>
  <cp:lastPrinted>2021-04-09T10:50:00Z</cp:lastPrinted>
  <dcterms:created xsi:type="dcterms:W3CDTF">2021-04-02T11:26:00Z</dcterms:created>
  <dcterms:modified xsi:type="dcterms:W3CDTF">2021-04-09T10:51:00Z</dcterms:modified>
</cp:coreProperties>
</file>