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39" w:rsidRPr="00456660" w:rsidRDefault="00A11F39" w:rsidP="00A11F39">
      <w:pPr>
        <w:suppressAutoHyphens/>
        <w:spacing w:after="0" w:line="240" w:lineRule="auto"/>
        <w:ind w:left="180"/>
        <w:jc w:val="center"/>
        <w:rPr>
          <w:rFonts w:ascii="Times New Roman" w:eastAsia="Times New Roman" w:hAnsi="Times New Roman" w:cs="Calibri"/>
          <w:sz w:val="24"/>
          <w:szCs w:val="24"/>
          <w:lang w:eastAsia="ar-SA"/>
        </w:rPr>
      </w:pPr>
      <w:r w:rsidRPr="00456660">
        <w:rPr>
          <w:rFonts w:ascii="Times New Roman" w:eastAsia="Times New Roman" w:hAnsi="Times New Roman" w:cs="Calibri"/>
          <w:noProof/>
          <w:sz w:val="24"/>
          <w:szCs w:val="28"/>
          <w:lang w:eastAsia="ru-RU"/>
        </w:rPr>
        <w:drawing>
          <wp:inline distT="0" distB="0" distL="0" distR="0">
            <wp:extent cx="6667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A11F39" w:rsidRPr="00456660" w:rsidRDefault="00A11F39" w:rsidP="00A11F39">
      <w:pPr>
        <w:suppressAutoHyphens/>
        <w:spacing w:after="0" w:line="240" w:lineRule="auto"/>
        <w:ind w:left="180"/>
        <w:jc w:val="center"/>
        <w:rPr>
          <w:rFonts w:ascii="Times New Roman" w:eastAsia="Times New Roman" w:hAnsi="Times New Roman" w:cs="Calibri"/>
          <w:sz w:val="24"/>
          <w:szCs w:val="24"/>
          <w:lang w:eastAsia="ar-SA"/>
        </w:rPr>
      </w:pPr>
    </w:p>
    <w:p w:rsidR="00A11F39" w:rsidRPr="00456660" w:rsidRDefault="00A11F39" w:rsidP="00A11F39">
      <w:pPr>
        <w:keepNext/>
        <w:numPr>
          <w:ilvl w:val="1"/>
          <w:numId w:val="0"/>
        </w:numPr>
        <w:tabs>
          <w:tab w:val="left" w:pos="0"/>
          <w:tab w:val="left" w:pos="1635"/>
        </w:tabs>
        <w:suppressAutoHyphens/>
        <w:spacing w:after="0" w:line="240" w:lineRule="auto"/>
        <w:jc w:val="center"/>
        <w:outlineLvl w:val="1"/>
        <w:rPr>
          <w:rFonts w:ascii="Times New Roman" w:eastAsia="Times New Roman" w:hAnsi="Times New Roman" w:cs="Calibri"/>
          <w:b/>
          <w:bCs/>
          <w:sz w:val="24"/>
          <w:szCs w:val="24"/>
          <w:lang w:eastAsia="ar-SA"/>
        </w:rPr>
      </w:pPr>
      <w:r w:rsidRPr="00456660">
        <w:rPr>
          <w:rFonts w:ascii="Times New Roman" w:eastAsia="Times New Roman" w:hAnsi="Times New Roman" w:cs="Calibri"/>
          <w:b/>
          <w:bCs/>
          <w:sz w:val="24"/>
          <w:szCs w:val="24"/>
          <w:lang w:eastAsia="ar-SA"/>
        </w:rPr>
        <w:t>АДМИНИСТРАЦИЯ ГОРОДСКОГО ОКРУГА</w:t>
      </w:r>
    </w:p>
    <w:p w:rsidR="00A11F39" w:rsidRPr="00456660" w:rsidRDefault="00A11F39" w:rsidP="00A11F39">
      <w:pPr>
        <w:keepNext/>
        <w:numPr>
          <w:ilvl w:val="1"/>
          <w:numId w:val="0"/>
        </w:numPr>
        <w:tabs>
          <w:tab w:val="left" w:pos="0"/>
          <w:tab w:val="left" w:pos="1635"/>
        </w:tabs>
        <w:suppressAutoHyphens/>
        <w:spacing w:after="0" w:line="240" w:lineRule="auto"/>
        <w:jc w:val="center"/>
        <w:outlineLvl w:val="1"/>
        <w:rPr>
          <w:rFonts w:ascii="Times New Roman" w:eastAsia="Times New Roman" w:hAnsi="Times New Roman" w:cs="Calibri"/>
          <w:b/>
          <w:bCs/>
          <w:sz w:val="24"/>
          <w:szCs w:val="24"/>
          <w:lang w:eastAsia="ar-SA"/>
        </w:rPr>
      </w:pPr>
      <w:r w:rsidRPr="00456660">
        <w:rPr>
          <w:rFonts w:ascii="Times New Roman" w:eastAsia="Times New Roman" w:hAnsi="Times New Roman" w:cs="Calibri"/>
          <w:b/>
          <w:bCs/>
          <w:sz w:val="24"/>
          <w:szCs w:val="24"/>
          <w:lang w:eastAsia="ar-SA"/>
        </w:rPr>
        <w:t>ГОРОД ВЫКСА НИЖЕГОРОДСКОЙ ОБЛАСТИ</w:t>
      </w:r>
    </w:p>
    <w:p w:rsidR="00A11F39" w:rsidRPr="00456660" w:rsidRDefault="00A11F39" w:rsidP="00A11F39">
      <w:pPr>
        <w:tabs>
          <w:tab w:val="left" w:pos="1635"/>
        </w:tabs>
        <w:suppressAutoHyphens/>
        <w:spacing w:after="0" w:line="240" w:lineRule="auto"/>
        <w:jc w:val="center"/>
        <w:rPr>
          <w:rFonts w:ascii="Times New Roman" w:eastAsia="Times New Roman" w:hAnsi="Times New Roman" w:cs="Calibri"/>
          <w:b/>
          <w:bCs/>
          <w:sz w:val="24"/>
          <w:szCs w:val="24"/>
          <w:lang w:eastAsia="ar-SA"/>
        </w:rPr>
      </w:pPr>
    </w:p>
    <w:p w:rsidR="00A11F39" w:rsidRPr="00456660" w:rsidRDefault="00A11F39" w:rsidP="00A11F39">
      <w:pPr>
        <w:keepNext/>
        <w:numPr>
          <w:ilvl w:val="1"/>
          <w:numId w:val="0"/>
        </w:numPr>
        <w:tabs>
          <w:tab w:val="left" w:pos="0"/>
          <w:tab w:val="left" w:pos="1635"/>
        </w:tabs>
        <w:suppressAutoHyphens/>
        <w:spacing w:after="0" w:line="240" w:lineRule="auto"/>
        <w:jc w:val="center"/>
        <w:outlineLvl w:val="1"/>
        <w:rPr>
          <w:rFonts w:ascii="Times New Roman" w:eastAsia="Times New Roman" w:hAnsi="Times New Roman" w:cs="Calibri"/>
          <w:b/>
          <w:sz w:val="48"/>
          <w:szCs w:val="24"/>
          <w:lang w:eastAsia="ar-SA"/>
        </w:rPr>
      </w:pPr>
      <w:r w:rsidRPr="00456660">
        <w:rPr>
          <w:rFonts w:ascii="Times New Roman" w:eastAsia="Times New Roman" w:hAnsi="Times New Roman" w:cs="Calibri"/>
          <w:b/>
          <w:sz w:val="48"/>
          <w:szCs w:val="24"/>
          <w:lang w:eastAsia="ar-SA"/>
        </w:rPr>
        <w:t>П О С Т А Н О В Л Е Н И Е</w:t>
      </w:r>
    </w:p>
    <w:p w:rsidR="00A11F39" w:rsidRPr="00456660" w:rsidRDefault="00A11F39" w:rsidP="00A11F39">
      <w:pPr>
        <w:suppressAutoHyphens/>
        <w:spacing w:after="0" w:line="240" w:lineRule="auto"/>
        <w:rPr>
          <w:rFonts w:ascii="Times New Roman" w:eastAsia="Times New Roman" w:hAnsi="Times New Roman" w:cs="Calibri"/>
          <w:sz w:val="24"/>
          <w:szCs w:val="24"/>
          <w:lang w:eastAsia="ar-SA"/>
        </w:rPr>
      </w:pPr>
    </w:p>
    <w:p w:rsidR="00A11F39" w:rsidRPr="00456660" w:rsidRDefault="00257BD9" w:rsidP="00A11F39">
      <w:pPr>
        <w:tabs>
          <w:tab w:val="left" w:pos="8775"/>
        </w:tabs>
        <w:suppressAutoHyphens/>
        <w:spacing w:after="0" w:line="240" w:lineRule="auto"/>
        <w:rPr>
          <w:rFonts w:ascii="Times New Roman" w:eastAsia="Times New Roman" w:hAnsi="Times New Roman" w:cs="Calibri"/>
          <w:b/>
          <w:bCs/>
          <w:sz w:val="28"/>
          <w:szCs w:val="28"/>
          <w:lang w:eastAsia="ar-SA"/>
        </w:rPr>
      </w:pPr>
      <w:r>
        <w:rPr>
          <w:rFonts w:ascii="Times New Roman" w:eastAsia="Times New Roman" w:hAnsi="Times New Roman" w:cs="Calibri"/>
          <w:b/>
          <w:bCs/>
          <w:sz w:val="28"/>
          <w:szCs w:val="28"/>
          <w:lang w:eastAsia="ar-SA"/>
        </w:rPr>
        <w:t xml:space="preserve">11.08.2021 </w:t>
      </w:r>
      <w:r>
        <w:rPr>
          <w:rFonts w:ascii="Times New Roman" w:eastAsia="Times New Roman" w:hAnsi="Times New Roman" w:cs="Calibri"/>
          <w:b/>
          <w:bCs/>
          <w:sz w:val="28"/>
          <w:szCs w:val="28"/>
          <w:lang w:eastAsia="ar-SA"/>
        </w:rPr>
        <w:tab/>
        <w:t>2014</w:t>
      </w:r>
    </w:p>
    <w:p w:rsidR="00A11F39" w:rsidRPr="00456660" w:rsidRDefault="00A11F39" w:rsidP="00A11F39">
      <w:pPr>
        <w:suppressAutoHyphens/>
        <w:spacing w:after="0" w:line="240" w:lineRule="auto"/>
        <w:rPr>
          <w:rFonts w:ascii="Times New Roman" w:eastAsia="Times New Roman" w:hAnsi="Times New Roman" w:cs="Calibri"/>
          <w:b/>
          <w:bCs/>
          <w:sz w:val="28"/>
          <w:szCs w:val="28"/>
          <w:u w:val="single"/>
          <w:lang w:eastAsia="ar-SA"/>
        </w:rPr>
      </w:pPr>
      <w:r w:rsidRPr="00456660">
        <w:rPr>
          <w:rFonts w:ascii="Times New Roman" w:eastAsia="Times New Roman" w:hAnsi="Times New Roman" w:cs="Calibri"/>
          <w:b/>
          <w:bCs/>
          <w:sz w:val="28"/>
          <w:szCs w:val="28"/>
          <w:lang w:eastAsia="ar-SA"/>
        </w:rPr>
        <w:t xml:space="preserve">___________ </w:t>
      </w:r>
      <w:r w:rsidRPr="00456660">
        <w:rPr>
          <w:rFonts w:ascii="Times New Roman" w:eastAsia="Times New Roman" w:hAnsi="Times New Roman" w:cs="Calibri"/>
          <w:b/>
          <w:bCs/>
          <w:szCs w:val="24"/>
          <w:lang w:eastAsia="ar-SA"/>
        </w:rPr>
        <w:tab/>
      </w:r>
      <w:r w:rsidRPr="00456660">
        <w:rPr>
          <w:rFonts w:ascii="Times New Roman" w:eastAsia="Times New Roman" w:hAnsi="Times New Roman" w:cs="Calibri"/>
          <w:b/>
          <w:bCs/>
          <w:szCs w:val="24"/>
          <w:lang w:eastAsia="ar-SA"/>
        </w:rPr>
        <w:tab/>
      </w:r>
      <w:r w:rsidRPr="00456660">
        <w:rPr>
          <w:rFonts w:ascii="Times New Roman" w:eastAsia="Times New Roman" w:hAnsi="Times New Roman" w:cs="Calibri"/>
          <w:b/>
          <w:bCs/>
          <w:szCs w:val="24"/>
          <w:lang w:eastAsia="ar-SA"/>
        </w:rPr>
        <w:tab/>
      </w:r>
      <w:r w:rsidRPr="00456660">
        <w:rPr>
          <w:rFonts w:ascii="Times New Roman" w:eastAsia="Times New Roman" w:hAnsi="Times New Roman" w:cs="Calibri"/>
          <w:b/>
          <w:bCs/>
          <w:szCs w:val="24"/>
          <w:lang w:eastAsia="ar-SA"/>
        </w:rPr>
        <w:tab/>
      </w:r>
      <w:r w:rsidRPr="00456660">
        <w:rPr>
          <w:rFonts w:ascii="Times New Roman" w:eastAsia="Times New Roman" w:hAnsi="Times New Roman" w:cs="Calibri"/>
          <w:b/>
          <w:bCs/>
          <w:szCs w:val="24"/>
          <w:lang w:eastAsia="ar-SA"/>
        </w:rPr>
        <w:tab/>
      </w:r>
      <w:r w:rsidRPr="00456660">
        <w:rPr>
          <w:rFonts w:ascii="Times New Roman" w:eastAsia="Times New Roman" w:hAnsi="Times New Roman" w:cs="Calibri"/>
          <w:b/>
          <w:bCs/>
          <w:szCs w:val="24"/>
          <w:lang w:eastAsia="ar-SA"/>
        </w:rPr>
        <w:tab/>
      </w:r>
      <w:r w:rsidRPr="00456660">
        <w:rPr>
          <w:rFonts w:ascii="Times New Roman" w:eastAsia="Times New Roman" w:hAnsi="Times New Roman" w:cs="Calibri"/>
          <w:b/>
          <w:bCs/>
          <w:szCs w:val="24"/>
          <w:lang w:eastAsia="ar-SA"/>
        </w:rPr>
        <w:tab/>
      </w:r>
      <w:r w:rsidRPr="00456660">
        <w:rPr>
          <w:rFonts w:ascii="Times New Roman" w:eastAsia="Times New Roman" w:hAnsi="Times New Roman" w:cs="Calibri"/>
          <w:b/>
          <w:bCs/>
          <w:szCs w:val="24"/>
          <w:lang w:eastAsia="ar-SA"/>
        </w:rPr>
        <w:tab/>
      </w:r>
      <w:r w:rsidRPr="00456660">
        <w:rPr>
          <w:rFonts w:ascii="Times New Roman" w:eastAsia="Times New Roman" w:hAnsi="Times New Roman" w:cs="Calibri"/>
          <w:b/>
          <w:bCs/>
          <w:szCs w:val="24"/>
          <w:lang w:eastAsia="ar-SA"/>
        </w:rPr>
        <w:tab/>
      </w:r>
      <w:r w:rsidRPr="00456660">
        <w:rPr>
          <w:rFonts w:ascii="Times New Roman" w:eastAsia="Times New Roman" w:hAnsi="Times New Roman" w:cs="Calibri"/>
          <w:b/>
          <w:bCs/>
          <w:szCs w:val="24"/>
          <w:lang w:eastAsia="ar-SA"/>
        </w:rPr>
        <w:tab/>
      </w:r>
      <w:r w:rsidRPr="00456660">
        <w:rPr>
          <w:rFonts w:ascii="Times New Roman" w:eastAsia="Times New Roman" w:hAnsi="Times New Roman" w:cs="Calibri"/>
          <w:bCs/>
          <w:szCs w:val="24"/>
          <w:lang w:eastAsia="ar-SA"/>
        </w:rPr>
        <w:t>№</w:t>
      </w:r>
      <w:r w:rsidRPr="00456660">
        <w:rPr>
          <w:rFonts w:ascii="Times New Roman" w:eastAsia="Times New Roman" w:hAnsi="Times New Roman" w:cs="Calibri"/>
          <w:bCs/>
          <w:sz w:val="28"/>
          <w:szCs w:val="28"/>
          <w:lang w:eastAsia="ar-SA"/>
        </w:rPr>
        <w:t xml:space="preserve"> </w:t>
      </w:r>
      <w:r w:rsidRPr="00456660">
        <w:rPr>
          <w:rFonts w:ascii="Times New Roman" w:eastAsia="Times New Roman" w:hAnsi="Times New Roman" w:cs="Calibri"/>
          <w:b/>
          <w:bCs/>
          <w:sz w:val="28"/>
          <w:szCs w:val="28"/>
          <w:lang w:eastAsia="ar-SA"/>
        </w:rPr>
        <w:t>______</w:t>
      </w:r>
    </w:p>
    <w:p w:rsidR="00A11F39" w:rsidRPr="00456660" w:rsidRDefault="00A11F39" w:rsidP="00A11F39">
      <w:pPr>
        <w:suppressAutoHyphens/>
        <w:spacing w:after="0" w:line="240" w:lineRule="auto"/>
        <w:ind w:left="1416" w:firstLine="708"/>
        <w:jc w:val="center"/>
        <w:rPr>
          <w:rFonts w:ascii="Times New Roman" w:eastAsia="Times New Roman" w:hAnsi="Times New Roman" w:cs="Calibri"/>
          <w:sz w:val="24"/>
          <w:szCs w:val="24"/>
          <w:lang w:eastAsia="ar-SA"/>
        </w:rPr>
      </w:pPr>
    </w:p>
    <w:p w:rsidR="00A11F39" w:rsidRPr="00456660" w:rsidRDefault="00A11F39" w:rsidP="00A11F39">
      <w:pPr>
        <w:suppressAutoHyphens/>
        <w:spacing w:after="0" w:line="240" w:lineRule="auto"/>
        <w:ind w:left="1416" w:firstLine="708"/>
        <w:jc w:val="center"/>
        <w:rPr>
          <w:rFonts w:ascii="Times New Roman" w:eastAsia="Times New Roman" w:hAnsi="Times New Roman" w:cs="Calibri"/>
          <w:sz w:val="24"/>
          <w:szCs w:val="24"/>
          <w:lang w:eastAsia="ar-SA"/>
        </w:rPr>
      </w:pPr>
    </w:p>
    <w:p w:rsidR="00A11F39" w:rsidRPr="00456660" w:rsidRDefault="00A11F39" w:rsidP="00A11F39">
      <w:pPr>
        <w:suppressAutoHyphens/>
        <w:spacing w:after="0" w:line="240" w:lineRule="auto"/>
        <w:jc w:val="center"/>
        <w:rPr>
          <w:rFonts w:ascii="Times New Roman" w:eastAsia="Times New Roman" w:hAnsi="Times New Roman" w:cs="Calibri"/>
          <w:b/>
          <w:sz w:val="28"/>
          <w:szCs w:val="28"/>
          <w:lang w:eastAsia="ar-SA"/>
        </w:rPr>
      </w:pPr>
      <w:r w:rsidRPr="00456660">
        <w:rPr>
          <w:rFonts w:ascii="Times New Roman" w:eastAsia="Times New Roman" w:hAnsi="Times New Roman" w:cs="Calibri"/>
          <w:noProof/>
          <w:sz w:val="24"/>
          <w:szCs w:val="24"/>
          <w:lang w:eastAsia="ru-RU"/>
        </w:rPr>
        <mc:AlternateContent>
          <mc:Choice Requires="wpg">
            <w:drawing>
              <wp:anchor distT="0" distB="0" distL="0" distR="0" simplePos="0" relativeHeight="251659264" behindDoc="0" locked="0" layoutInCell="1" allowOverlap="1">
                <wp:simplePos x="0" y="0"/>
                <wp:positionH relativeFrom="column">
                  <wp:posOffset>1405890</wp:posOffset>
                </wp:positionH>
                <wp:positionV relativeFrom="paragraph">
                  <wp:posOffset>46355</wp:posOffset>
                </wp:positionV>
                <wp:extent cx="3314065" cy="116840"/>
                <wp:effectExtent l="9525" t="8255" r="10160" b="825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065" cy="116840"/>
                          <a:chOff x="2394" y="292"/>
                          <a:chExt cx="5051" cy="240"/>
                        </a:xfrm>
                      </wpg:grpSpPr>
                      <wpg:grpSp>
                        <wpg:cNvPr id="3" name="Group 3"/>
                        <wpg:cNvGrpSpPr>
                          <a:grpSpLocks/>
                        </wpg:cNvGrpSpPr>
                        <wpg:grpSpPr bwMode="auto">
                          <a:xfrm>
                            <a:off x="2394" y="322"/>
                            <a:ext cx="240" cy="178"/>
                            <a:chOff x="2394" y="322"/>
                            <a:chExt cx="240" cy="178"/>
                          </a:xfrm>
                        </wpg:grpSpPr>
                        <wps:wsp>
                          <wps:cNvPr id="4" name="Line 4"/>
                          <wps:cNvCnPr>
                            <a:cxnSpLocks noChangeShapeType="1"/>
                          </wps:cNvCnPr>
                          <wps:spPr bwMode="auto">
                            <a:xfrm flipV="1">
                              <a:off x="2394" y="322"/>
                              <a:ext cx="0" cy="17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a:cxnSpLocks noChangeShapeType="1"/>
                          </wps:cNvCnPr>
                          <wps:spPr bwMode="auto">
                            <a:xfrm>
                              <a:off x="2394" y="323"/>
                              <a:ext cx="2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 name="Group 6"/>
                        <wpg:cNvGrpSpPr>
                          <a:grpSpLocks/>
                        </wpg:cNvGrpSpPr>
                        <wpg:grpSpPr bwMode="auto">
                          <a:xfrm>
                            <a:off x="7267" y="292"/>
                            <a:ext cx="178" cy="240"/>
                            <a:chOff x="7267" y="292"/>
                            <a:chExt cx="178" cy="240"/>
                          </a:xfrm>
                        </wpg:grpSpPr>
                        <wps:wsp>
                          <wps:cNvPr id="7" name="Line 7"/>
                          <wps:cNvCnPr>
                            <a:cxnSpLocks noChangeShapeType="1"/>
                          </wps:cNvCnPr>
                          <wps:spPr bwMode="auto">
                            <a:xfrm>
                              <a:off x="7267" y="292"/>
                              <a:ext cx="177"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a:cxnSpLocks noChangeShapeType="1"/>
                          </wps:cNvCnPr>
                          <wps:spPr bwMode="auto">
                            <a:xfrm>
                              <a:off x="7446" y="292"/>
                              <a:ext cx="0" cy="24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462BD04" id="Группа 2" o:spid="_x0000_s1026" style="position:absolute;margin-left:110.7pt;margin-top:3.65pt;width:260.95pt;height:9.2pt;z-index:251659264;mso-wrap-distance-left:0;mso-wrap-distance-right:0" coordorigin="2394,292" coordsize="50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">
                <v:group id="Group 3" o:spid="_x0000_s1027" style="position:absolute;left:2394;top:322;width:240;height:178" coordorigin="2394,322" coordsize="240,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8" style="position:absolute;flip:y;visibility:visible;mso-wrap-style:square" from="2394,322" to="239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bctcEAAADaAAAADwAAAGRycy9kb3ducmV2LnhtbESPQWvCQBSE7wX/w/IEb3WjaJGYjYgg&#10;mEMPTQu9PrPPJLj7NmZXk/77rlDocZiZb5hsN1ojHtT71rGCxTwBQVw53XKt4Ovz+LoB4QOyRuOY&#10;FPyQh10+eckw1W7gD3qUoRYRwj5FBU0IXSqlrxqy6OeuI47exfUWQ5R9LXWPQ4RbI5dJ8iYtthwX&#10;Guzo0FB1Le9WgTlXR2dHOreIt/v3u1kXJRZKzabjfgsi0Bj+w3/tk1awgueVe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dty1wQAAANoAAAAPAAAAAAAAAAAAAAAA&#10;AKECAABkcnMvZG93bnJldi54bWxQSwUGAAAAAAQABAD5AAAAjwMAAAAA&#10;" strokeweight=".26mm">
                    <v:stroke joinstyle="miter"/>
                  </v:line>
                  <v:line id="Line 5" o:spid="_x0000_s1029" style="position:absolute;visibility:visible;mso-wrap-style:square" from="2394,323" to="263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sMsIAAADaAAAADwAAAGRycy9kb3ducmV2LnhtbESP0WrCQBRE3wX/YblC33TTkkqN2YiW&#10;tlTwResHXLLXbGj2bpLdmvTvuwXBx2FmzjD5ZrSNuFLva8cKHhcJCOLS6ZorBeev9/kLCB+QNTaO&#10;ScEvedgU00mOmXYDH+l6CpWIEPYZKjAhtJmUvjRk0S9cSxy9i+sthij7Suoehwi3jXxKkqW0WHNc&#10;MNjSq6Hy+/RjFci3dNWlphvSXUcHTJPS7T+8Ug+zcbsGEWgM9/Ct/akVPMP/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KsMsIAAADaAAAADwAAAAAAAAAAAAAA&#10;AAChAgAAZHJzL2Rvd25yZXYueG1sUEsFBgAAAAAEAAQA+QAAAJADAAAAAA==&#10;" strokeweight=".26mm">
                    <v:stroke joinstyle="miter"/>
                  </v:line>
                </v:group>
                <v:group id="Group 6" o:spid="_x0000_s1030" style="position:absolute;left:7267;top:292;width:178;height:240" coordorigin="7267,292" coordsize="178,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7" o:spid="_x0000_s1031" style="position:absolute;visibility:visible;mso-wrap-style:square" from="7267,292" to="744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X3sIAAADaAAAADwAAAGRycy9kb3ducmV2LnhtbESP0WrCQBRE3wX/YblC33TTEmqN2YiW&#10;tlTwResHXLLXbGj2bpLdmvTvuwXBx2FmzjD5ZrSNuFLva8cKHhcJCOLS6ZorBeev9/kLCB+QNTaO&#10;ScEvedgU00mOmXYDH+l6CpWIEPYZKjAhtJmUvjRk0S9cSxy9i+sthij7Suoehwi3jXxKkmdpsea4&#10;YLClV0Pl9+nHKpBv6apLTTeku44OmCal2394pR5m43YNItAY7uFb+1MrWML/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yX3sIAAADaAAAADwAAAAAAAAAAAAAA&#10;AAChAgAAZHJzL2Rvd25yZXYueG1sUEsFBgAAAAAEAAQA+QAAAJADAAAAAA==&#10;" strokeweight=".26mm">
                    <v:stroke joinstyle="miter"/>
                  </v:line>
                  <v:line id="Line 8" o:spid="_x0000_s1032" style="position:absolute;visibility:visible;mso-wrap-style:square" from="7446,292" to="744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DrL4AAADaAAAADwAAAGRycy9kb3ducmV2LnhtbERPzYrCMBC+L/gOYQRva6oU2a1GUVFZ&#10;YS+rPsDQjE2xmbRNtPXtNwfB48f3v1j1thIPan3pWMFknIAgzp0uuVBwOe8/v0D4gKyxckwKnuRh&#10;tRx8LDDTruM/epxCIWII+wwVmBDqTEqfG7Lox64mjtzVtRZDhG0hdYtdDLeVnCbJTFosOTYYrGlr&#10;KL+d7laB3KXfTWqaLt009ItpkrvjwSs1GvbrOYhAfXiLX+4frSBujVfiDZ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EwOsvgAAANoAAAAPAAAAAAAAAAAAAAAAAKEC&#10;AABkcnMvZG93bnJldi54bWxQSwUGAAAAAAQABAD5AAAAjAMAAAAA&#10;" strokeweight=".26mm">
                    <v:stroke joinstyle="miter"/>
                  </v:line>
                </v:group>
              </v:group>
            </w:pict>
          </mc:Fallback>
        </mc:AlternateContent>
      </w:r>
      <w:r w:rsidR="00B834A6" w:rsidRPr="00456660">
        <w:rPr>
          <w:rFonts w:ascii="Times New Roman" w:eastAsia="Times New Roman" w:hAnsi="Times New Roman" w:cs="Calibri"/>
          <w:b/>
          <w:sz w:val="28"/>
          <w:szCs w:val="28"/>
          <w:lang w:eastAsia="ar-SA"/>
        </w:rPr>
        <w:t xml:space="preserve"> </w:t>
      </w:r>
      <w:bookmarkStart w:id="0" w:name="_GoBack"/>
      <w:r w:rsidRPr="00456660">
        <w:rPr>
          <w:rFonts w:ascii="Times New Roman" w:eastAsia="Times New Roman" w:hAnsi="Times New Roman" w:cs="Calibri"/>
          <w:b/>
          <w:sz w:val="28"/>
          <w:szCs w:val="28"/>
          <w:lang w:eastAsia="ar-SA"/>
        </w:rPr>
        <w:t>Об утверждении административного</w:t>
      </w:r>
    </w:p>
    <w:p w:rsidR="0095095C" w:rsidRPr="00456660" w:rsidRDefault="00A11F39" w:rsidP="0095095C">
      <w:pPr>
        <w:suppressAutoHyphens/>
        <w:spacing w:after="0" w:line="240" w:lineRule="auto"/>
        <w:jc w:val="center"/>
        <w:rPr>
          <w:rFonts w:ascii="Times New Roman" w:eastAsia="Times New Roman" w:hAnsi="Times New Roman" w:cs="Calibri"/>
          <w:b/>
          <w:bCs/>
          <w:sz w:val="28"/>
          <w:szCs w:val="28"/>
          <w:lang w:eastAsia="ar-SA"/>
        </w:rPr>
      </w:pPr>
      <w:r w:rsidRPr="00456660">
        <w:rPr>
          <w:rFonts w:ascii="Times New Roman" w:eastAsia="Times New Roman" w:hAnsi="Times New Roman" w:cs="Calibri"/>
          <w:b/>
          <w:sz w:val="28"/>
          <w:szCs w:val="28"/>
          <w:lang w:eastAsia="ar-SA"/>
        </w:rPr>
        <w:t>регламента</w:t>
      </w:r>
      <w:r w:rsidR="00BA2927" w:rsidRPr="00456660">
        <w:t xml:space="preserve"> </w:t>
      </w:r>
      <w:r w:rsidR="00BA2927" w:rsidRPr="00456660">
        <w:rPr>
          <w:rFonts w:ascii="Times New Roman" w:eastAsia="Times New Roman" w:hAnsi="Times New Roman" w:cs="Calibri"/>
          <w:b/>
          <w:sz w:val="28"/>
          <w:szCs w:val="28"/>
          <w:lang w:eastAsia="ar-SA"/>
        </w:rPr>
        <w:t>администрации городского округа город Выкса Нижегородской области по предоставлению муниципальной услуги</w:t>
      </w:r>
      <w:r w:rsidRPr="00456660">
        <w:rPr>
          <w:rFonts w:ascii="Times New Roman" w:eastAsia="Times New Roman" w:hAnsi="Times New Roman" w:cs="Calibri"/>
          <w:b/>
          <w:sz w:val="28"/>
          <w:szCs w:val="28"/>
          <w:lang w:eastAsia="ar-SA"/>
        </w:rPr>
        <w:t xml:space="preserve"> </w:t>
      </w:r>
      <w:r w:rsidR="0095095C" w:rsidRPr="00456660">
        <w:rPr>
          <w:rFonts w:ascii="Times New Roman" w:eastAsia="Times New Roman" w:hAnsi="Times New Roman" w:cs="Calibri"/>
          <w:b/>
          <w:bCs/>
          <w:sz w:val="28"/>
          <w:szCs w:val="28"/>
          <w:lang w:eastAsia="ar-SA"/>
        </w:rPr>
        <w:t>«</w:t>
      </w:r>
      <w:r w:rsidR="006764F5" w:rsidRPr="00456660">
        <w:rPr>
          <w:rFonts w:ascii="Times New Roman" w:eastAsia="Times New Roman" w:hAnsi="Times New Roman" w:cs="Calibri"/>
          <w:b/>
          <w:sz w:val="28"/>
          <w:szCs w:val="28"/>
          <w:lang w:eastAsia="ar-SA"/>
        </w:rPr>
        <w:t>Выдача разрешений на установку и эксплуатацию рекламных конструкций на территории городского округа город Выкса Нижегородской области, аннулирование таких разрешений</w:t>
      </w:r>
      <w:r w:rsidR="0095095C" w:rsidRPr="00456660">
        <w:rPr>
          <w:rFonts w:ascii="Times New Roman" w:eastAsia="Times New Roman" w:hAnsi="Times New Roman" w:cs="Calibri"/>
          <w:b/>
          <w:bCs/>
          <w:sz w:val="28"/>
          <w:szCs w:val="28"/>
          <w:lang w:eastAsia="ar-SA"/>
        </w:rPr>
        <w:t>»</w:t>
      </w:r>
    </w:p>
    <w:bookmarkEnd w:id="0"/>
    <w:p w:rsidR="00A11F39" w:rsidRPr="00456660" w:rsidRDefault="00A11F39" w:rsidP="00C52A4C">
      <w:pPr>
        <w:suppressAutoHyphens/>
        <w:spacing w:after="0" w:line="240" w:lineRule="auto"/>
        <w:jc w:val="center"/>
        <w:rPr>
          <w:rFonts w:ascii="Times New Roman" w:eastAsia="Times New Roman" w:hAnsi="Times New Roman" w:cs="Calibri"/>
          <w:b/>
          <w:sz w:val="28"/>
          <w:szCs w:val="28"/>
          <w:lang w:eastAsia="ar-SA"/>
        </w:rPr>
      </w:pPr>
      <w:r w:rsidRPr="00456660">
        <w:rPr>
          <w:rFonts w:ascii="Times New Roman" w:eastAsia="Times New Roman" w:hAnsi="Times New Roman" w:cs="Calibri"/>
          <w:b/>
          <w:sz w:val="28"/>
          <w:szCs w:val="28"/>
          <w:lang w:eastAsia="ar-SA"/>
        </w:rPr>
        <w:t xml:space="preserve"> </w:t>
      </w:r>
    </w:p>
    <w:p w:rsidR="008B74F2" w:rsidRPr="00456660" w:rsidRDefault="008B74F2" w:rsidP="008B74F2">
      <w:pPr>
        <w:suppressAutoHyphens/>
        <w:spacing w:after="0" w:line="240" w:lineRule="auto"/>
        <w:jc w:val="center"/>
        <w:rPr>
          <w:rFonts w:ascii="Times New Roman" w:eastAsia="Times New Roman" w:hAnsi="Times New Roman" w:cs="Calibri"/>
          <w:b/>
          <w:sz w:val="28"/>
          <w:szCs w:val="28"/>
          <w:lang w:eastAsia="ar-SA"/>
        </w:rPr>
      </w:pPr>
    </w:p>
    <w:p w:rsidR="00A11F39" w:rsidRPr="00456660" w:rsidRDefault="006913D5" w:rsidP="006913D5">
      <w:pPr>
        <w:suppressAutoHyphens/>
        <w:autoSpaceDE w:val="0"/>
        <w:spacing w:after="0" w:line="240" w:lineRule="auto"/>
        <w:ind w:firstLine="539"/>
        <w:jc w:val="both"/>
        <w:rPr>
          <w:rFonts w:ascii="Times New Roman" w:eastAsia="Times New Roman" w:hAnsi="Times New Roman" w:cs="Calibri"/>
          <w:bCs/>
          <w:sz w:val="28"/>
          <w:szCs w:val="28"/>
          <w:lang w:eastAsia="ar-SA"/>
        </w:rPr>
      </w:pPr>
      <w:r w:rsidRPr="00456660">
        <w:rPr>
          <w:rFonts w:ascii="Times New Roman" w:eastAsia="Times New Roman" w:hAnsi="Times New Roman" w:cs="Times New Roman"/>
          <w:sz w:val="28"/>
          <w:szCs w:val="28"/>
          <w:lang w:eastAsia="ru-RU"/>
        </w:rPr>
        <w:t>Рассмотрев протест Выксунского городского прокурора от 23 июня 2021 года № Исорг-20220054-361-21/-20220054 «На постановление администрации городского округа город Выкса Нижегородской области от 16.12.2016 № 4225», в</w:t>
      </w:r>
      <w:r w:rsidR="00A11F39" w:rsidRPr="00456660">
        <w:rPr>
          <w:rFonts w:ascii="Times New Roman" w:eastAsia="Times New Roman" w:hAnsi="Times New Roman" w:cs="Calibri"/>
          <w:bCs/>
          <w:sz w:val="28"/>
          <w:szCs w:val="28"/>
          <w:lang w:eastAsia="ar-SA"/>
        </w:rPr>
        <w:t xml:space="preserve"> соответствии с Федеральным законом от 27 июля 2010 г</w:t>
      </w:r>
      <w:r w:rsidR="006E4498" w:rsidRPr="00456660">
        <w:rPr>
          <w:rFonts w:ascii="Times New Roman" w:eastAsia="Times New Roman" w:hAnsi="Times New Roman" w:cs="Calibri"/>
          <w:bCs/>
          <w:sz w:val="28"/>
          <w:szCs w:val="28"/>
          <w:lang w:eastAsia="ar-SA"/>
        </w:rPr>
        <w:t>од</w:t>
      </w:r>
      <w:r w:rsidR="008B74F2" w:rsidRPr="00456660">
        <w:rPr>
          <w:rFonts w:ascii="Times New Roman" w:eastAsia="Times New Roman" w:hAnsi="Times New Roman" w:cs="Calibri"/>
          <w:bCs/>
          <w:sz w:val="28"/>
          <w:szCs w:val="28"/>
          <w:lang w:eastAsia="ar-SA"/>
        </w:rPr>
        <w:t>а №</w:t>
      </w:r>
      <w:r w:rsidR="00A11F39" w:rsidRPr="00456660">
        <w:rPr>
          <w:rFonts w:ascii="Times New Roman" w:eastAsia="Times New Roman" w:hAnsi="Times New Roman" w:cs="Calibri"/>
          <w:bCs/>
          <w:sz w:val="28"/>
          <w:szCs w:val="28"/>
          <w:lang w:eastAsia="ar-SA"/>
        </w:rPr>
        <w:t>210-ФЗ «Об организации предоставления государственных и муниципальных услуг»,</w:t>
      </w:r>
      <w:r w:rsidR="00A90DB3" w:rsidRPr="00456660">
        <w:t xml:space="preserve"> </w:t>
      </w:r>
      <w:r w:rsidR="00A90DB3" w:rsidRPr="00456660">
        <w:rPr>
          <w:rFonts w:ascii="Times New Roman" w:eastAsia="Times New Roman" w:hAnsi="Times New Roman" w:cs="Calibri"/>
          <w:bCs/>
          <w:sz w:val="28"/>
          <w:szCs w:val="28"/>
          <w:lang w:eastAsia="ar-SA"/>
        </w:rPr>
        <w:t xml:space="preserve"> </w:t>
      </w:r>
      <w:r w:rsidR="0095095C" w:rsidRPr="00456660">
        <w:rPr>
          <w:rFonts w:ascii="Times New Roman" w:eastAsia="Times New Roman" w:hAnsi="Times New Roman" w:cs="Calibri"/>
          <w:bCs/>
          <w:sz w:val="28"/>
          <w:szCs w:val="28"/>
          <w:lang w:eastAsia="ar-SA"/>
        </w:rPr>
        <w:t xml:space="preserve">статьей </w:t>
      </w:r>
      <w:r w:rsidR="00E97969" w:rsidRPr="00456660">
        <w:rPr>
          <w:rFonts w:ascii="Times New Roman" w:eastAsia="Times New Roman" w:hAnsi="Times New Roman" w:cs="Calibri"/>
          <w:bCs/>
          <w:sz w:val="28"/>
          <w:szCs w:val="28"/>
          <w:lang w:eastAsia="ar-SA"/>
        </w:rPr>
        <w:t>19 Федерального закона от 13 марта 2006 года №38-ФЗ «О рекламе»,</w:t>
      </w:r>
      <w:r w:rsidR="0095095C" w:rsidRPr="00456660">
        <w:rPr>
          <w:rFonts w:ascii="Times New Roman" w:eastAsia="Times New Roman" w:hAnsi="Times New Roman" w:cs="Calibri"/>
          <w:bCs/>
          <w:sz w:val="28"/>
          <w:szCs w:val="28"/>
          <w:lang w:eastAsia="ar-SA"/>
        </w:rPr>
        <w:t xml:space="preserve"> </w:t>
      </w:r>
      <w:r w:rsidR="00A90DB3" w:rsidRPr="00456660">
        <w:rPr>
          <w:rFonts w:ascii="Times New Roman" w:eastAsia="Times New Roman" w:hAnsi="Times New Roman" w:cs="Calibri"/>
          <w:bCs/>
          <w:sz w:val="28"/>
          <w:szCs w:val="28"/>
          <w:lang w:eastAsia="ar-SA"/>
        </w:rPr>
        <w:t>распоряжением Правительства Российской Федер</w:t>
      </w:r>
      <w:r w:rsidR="008B74F2" w:rsidRPr="00456660">
        <w:rPr>
          <w:rFonts w:ascii="Times New Roman" w:eastAsia="Times New Roman" w:hAnsi="Times New Roman" w:cs="Calibri"/>
          <w:bCs/>
          <w:sz w:val="28"/>
          <w:szCs w:val="28"/>
          <w:lang w:eastAsia="ar-SA"/>
        </w:rPr>
        <w:t>ации от 18 сентября 2019 года №</w:t>
      </w:r>
      <w:r w:rsidR="00A90DB3" w:rsidRPr="00456660">
        <w:rPr>
          <w:rFonts w:ascii="Times New Roman" w:eastAsia="Times New Roman" w:hAnsi="Times New Roman" w:cs="Calibri"/>
          <w:bCs/>
          <w:sz w:val="28"/>
          <w:szCs w:val="28"/>
          <w:lang w:eastAsia="ar-SA"/>
        </w:rPr>
        <w:t>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A90DB3" w:rsidRPr="00456660">
        <w:t xml:space="preserve"> </w:t>
      </w:r>
      <w:r w:rsidR="00A90DB3" w:rsidRPr="00456660">
        <w:rPr>
          <w:rFonts w:ascii="Times New Roman" w:eastAsia="Times New Roman" w:hAnsi="Times New Roman" w:cs="Calibri"/>
          <w:bCs/>
          <w:sz w:val="28"/>
          <w:szCs w:val="28"/>
          <w:lang w:eastAsia="ar-SA"/>
        </w:rPr>
        <w:t>постановлением администрации городского округа город Выкса Нижегородской об</w:t>
      </w:r>
      <w:r w:rsidR="008B74F2" w:rsidRPr="00456660">
        <w:rPr>
          <w:rFonts w:ascii="Times New Roman" w:eastAsia="Times New Roman" w:hAnsi="Times New Roman" w:cs="Calibri"/>
          <w:bCs/>
          <w:sz w:val="28"/>
          <w:szCs w:val="28"/>
          <w:lang w:eastAsia="ar-SA"/>
        </w:rPr>
        <w:t>ласти от 16 октября 2019 года №</w:t>
      </w:r>
      <w:r w:rsidR="00A90DB3" w:rsidRPr="00456660">
        <w:rPr>
          <w:rFonts w:ascii="Times New Roman" w:eastAsia="Times New Roman" w:hAnsi="Times New Roman" w:cs="Calibri"/>
          <w:bCs/>
          <w:sz w:val="28"/>
          <w:szCs w:val="28"/>
          <w:lang w:eastAsia="ar-SA"/>
        </w:rPr>
        <w:t>3817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городском округе город Выкса Нижегородской области»</w:t>
      </w:r>
      <w:r w:rsidR="00705947" w:rsidRPr="00456660">
        <w:rPr>
          <w:rFonts w:ascii="Times New Roman" w:eastAsia="Times New Roman" w:hAnsi="Times New Roman" w:cs="Calibri"/>
          <w:bCs/>
          <w:sz w:val="28"/>
          <w:szCs w:val="28"/>
          <w:lang w:eastAsia="ar-SA"/>
        </w:rPr>
        <w:t>,</w:t>
      </w:r>
      <w:r w:rsidR="00E062F1" w:rsidRPr="00456660">
        <w:t xml:space="preserve"> </w:t>
      </w:r>
      <w:r w:rsidR="00705947" w:rsidRPr="00456660">
        <w:rPr>
          <w:rFonts w:ascii="Times New Roman" w:eastAsia="Times New Roman" w:hAnsi="Times New Roman" w:cs="Calibri"/>
          <w:bCs/>
          <w:sz w:val="28"/>
          <w:szCs w:val="28"/>
          <w:lang w:eastAsia="ar-SA"/>
        </w:rPr>
        <w:t>администрация городского округа город Выкса Нижегородской области постановляет:</w:t>
      </w:r>
    </w:p>
    <w:p w:rsidR="00705947" w:rsidRPr="00456660" w:rsidRDefault="00A11F39" w:rsidP="006913D5">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456660">
        <w:rPr>
          <w:rFonts w:ascii="Times New Roman" w:eastAsia="Times New Roman" w:hAnsi="Times New Roman" w:cs="Calibri"/>
          <w:bCs/>
          <w:sz w:val="28"/>
          <w:szCs w:val="28"/>
          <w:lang w:eastAsia="ar-SA"/>
        </w:rPr>
        <w:t>1. Утвердить прилагаемый административный регламент</w:t>
      </w:r>
      <w:r w:rsidR="00705947" w:rsidRPr="00456660">
        <w:t xml:space="preserve"> </w:t>
      </w:r>
      <w:r w:rsidR="00705947" w:rsidRPr="00456660">
        <w:rPr>
          <w:rFonts w:ascii="Times New Roman" w:eastAsia="Times New Roman" w:hAnsi="Times New Roman" w:cs="Calibri"/>
          <w:bCs/>
          <w:sz w:val="28"/>
          <w:szCs w:val="28"/>
          <w:lang w:eastAsia="ar-SA"/>
        </w:rPr>
        <w:t xml:space="preserve">администрации городского округа город Выкса Нижегородской области по предоставлению муниципальной услуги </w:t>
      </w:r>
      <w:r w:rsidR="0095095C" w:rsidRPr="00456660">
        <w:rPr>
          <w:rFonts w:ascii="Times New Roman" w:eastAsia="Times New Roman" w:hAnsi="Times New Roman" w:cs="Calibri"/>
          <w:bCs/>
          <w:sz w:val="28"/>
          <w:szCs w:val="28"/>
          <w:lang w:eastAsia="ar-SA"/>
        </w:rPr>
        <w:t>«</w:t>
      </w:r>
      <w:r w:rsidR="00315D23" w:rsidRPr="00456660">
        <w:rPr>
          <w:rFonts w:ascii="Times New Roman" w:eastAsia="Times New Roman" w:hAnsi="Times New Roman" w:cs="Calibri"/>
          <w:bCs/>
          <w:sz w:val="28"/>
          <w:szCs w:val="28"/>
          <w:lang w:eastAsia="ar-SA"/>
        </w:rPr>
        <w:t>Выдача разрешений на установку и эксплуатацию рекламных конструкций на территории городского округа город Выкса Нижегородской области, аннулирование таких разрешений</w:t>
      </w:r>
      <w:r w:rsidR="0095095C" w:rsidRPr="00456660">
        <w:rPr>
          <w:rFonts w:ascii="Times New Roman" w:eastAsia="Times New Roman" w:hAnsi="Times New Roman" w:cs="Calibri"/>
          <w:bCs/>
          <w:sz w:val="28"/>
          <w:szCs w:val="28"/>
          <w:lang w:eastAsia="ar-SA"/>
        </w:rPr>
        <w:t>»</w:t>
      </w:r>
      <w:r w:rsidR="00705947" w:rsidRPr="00456660">
        <w:rPr>
          <w:rFonts w:ascii="Times New Roman" w:eastAsia="Times New Roman" w:hAnsi="Times New Roman" w:cs="Calibri"/>
          <w:bCs/>
          <w:sz w:val="28"/>
          <w:szCs w:val="28"/>
          <w:lang w:eastAsia="ar-SA"/>
        </w:rPr>
        <w:t xml:space="preserve">. </w:t>
      </w:r>
    </w:p>
    <w:p w:rsidR="00705947" w:rsidRPr="00456660" w:rsidRDefault="00E942BE" w:rsidP="006913D5">
      <w:pPr>
        <w:suppressAutoHyphens/>
        <w:autoSpaceDE w:val="0"/>
        <w:spacing w:after="0" w:line="240" w:lineRule="auto"/>
        <w:ind w:firstLine="708"/>
        <w:jc w:val="both"/>
        <w:rPr>
          <w:rFonts w:ascii="Times New Roman" w:eastAsia="Times New Roman" w:hAnsi="Times New Roman" w:cs="Calibri"/>
          <w:bCs/>
          <w:sz w:val="28"/>
          <w:szCs w:val="28"/>
          <w:lang w:eastAsia="ar-SA"/>
        </w:rPr>
      </w:pPr>
      <w:r w:rsidRPr="00456660">
        <w:rPr>
          <w:rFonts w:ascii="Times New Roman" w:eastAsia="Times New Roman" w:hAnsi="Times New Roman" w:cs="Calibri"/>
          <w:bCs/>
          <w:sz w:val="28"/>
          <w:szCs w:val="28"/>
          <w:lang w:eastAsia="ar-SA"/>
        </w:rPr>
        <w:lastRenderedPageBreak/>
        <w:t xml:space="preserve">2. </w:t>
      </w:r>
      <w:r w:rsidR="00705947" w:rsidRPr="00456660">
        <w:rPr>
          <w:rFonts w:ascii="Times New Roman" w:eastAsia="Times New Roman" w:hAnsi="Times New Roman" w:cs="Calibri"/>
          <w:bCs/>
          <w:sz w:val="28"/>
          <w:szCs w:val="28"/>
          <w:lang w:eastAsia="ar-SA"/>
        </w:rPr>
        <w:t>Настоящее постановление вступает в силу со дня его официального опубликования.</w:t>
      </w:r>
    </w:p>
    <w:p w:rsidR="00A11F39" w:rsidRPr="00456660" w:rsidRDefault="00E942BE" w:rsidP="006913D5">
      <w:pPr>
        <w:suppressAutoHyphens/>
        <w:autoSpaceDE w:val="0"/>
        <w:spacing w:after="0" w:line="240" w:lineRule="auto"/>
        <w:ind w:firstLine="708"/>
        <w:jc w:val="both"/>
        <w:rPr>
          <w:rFonts w:ascii="Times New Roman" w:eastAsia="Times New Roman" w:hAnsi="Times New Roman" w:cs="Calibri"/>
          <w:bCs/>
          <w:sz w:val="28"/>
          <w:szCs w:val="28"/>
          <w:lang w:eastAsia="ar-SA"/>
        </w:rPr>
      </w:pPr>
      <w:r w:rsidRPr="00456660">
        <w:rPr>
          <w:rFonts w:ascii="Times New Roman" w:eastAsia="Times New Roman" w:hAnsi="Times New Roman" w:cs="Calibri"/>
          <w:bCs/>
          <w:sz w:val="28"/>
          <w:szCs w:val="28"/>
          <w:lang w:eastAsia="ar-SA"/>
        </w:rPr>
        <w:t>3</w:t>
      </w:r>
      <w:r w:rsidR="00705947" w:rsidRPr="00456660">
        <w:rPr>
          <w:rFonts w:ascii="Times New Roman" w:eastAsia="Times New Roman" w:hAnsi="Times New Roman" w:cs="Calibri"/>
          <w:bCs/>
          <w:sz w:val="28"/>
          <w:szCs w:val="28"/>
          <w:lang w:eastAsia="ar-SA"/>
        </w:rPr>
        <w:t xml:space="preserve">. Контроль за исполнением настоящего постановления возложить на заместителя главы администрации городского округа город Выкса </w:t>
      </w:r>
      <w:r w:rsidR="00C955D0" w:rsidRPr="00456660">
        <w:rPr>
          <w:rFonts w:ascii="Times New Roman" w:eastAsia="Times New Roman" w:hAnsi="Times New Roman" w:cs="Calibri"/>
          <w:bCs/>
          <w:sz w:val="28"/>
          <w:szCs w:val="28"/>
          <w:lang w:eastAsia="ar-SA"/>
        </w:rPr>
        <w:t xml:space="preserve">                       </w:t>
      </w:r>
      <w:r w:rsidR="00705947" w:rsidRPr="00456660">
        <w:rPr>
          <w:rFonts w:ascii="Times New Roman" w:eastAsia="Times New Roman" w:hAnsi="Times New Roman" w:cs="Calibri"/>
          <w:bCs/>
          <w:sz w:val="28"/>
          <w:szCs w:val="28"/>
          <w:lang w:eastAsia="ar-SA"/>
        </w:rPr>
        <w:t>Д.В. Растунина.</w:t>
      </w:r>
    </w:p>
    <w:p w:rsidR="00A11F39" w:rsidRPr="00456660" w:rsidRDefault="00A11F39" w:rsidP="008B74F2">
      <w:pPr>
        <w:suppressAutoHyphens/>
        <w:spacing w:after="0" w:line="240" w:lineRule="auto"/>
        <w:jc w:val="both"/>
        <w:rPr>
          <w:rFonts w:ascii="Times New Roman" w:eastAsia="Times New Roman" w:hAnsi="Times New Roman" w:cs="Calibri"/>
          <w:bCs/>
          <w:sz w:val="28"/>
          <w:szCs w:val="28"/>
          <w:lang w:eastAsia="ar-SA"/>
        </w:rPr>
      </w:pPr>
    </w:p>
    <w:p w:rsidR="00705947" w:rsidRPr="00456660" w:rsidRDefault="00705947" w:rsidP="008B74F2">
      <w:pPr>
        <w:suppressAutoHyphens/>
        <w:spacing w:after="0" w:line="240" w:lineRule="auto"/>
        <w:jc w:val="both"/>
        <w:rPr>
          <w:rFonts w:ascii="Times New Roman" w:eastAsia="Times New Roman" w:hAnsi="Times New Roman" w:cs="Calibri"/>
          <w:sz w:val="28"/>
          <w:szCs w:val="28"/>
          <w:lang w:eastAsia="ar-SA"/>
        </w:rPr>
      </w:pPr>
    </w:p>
    <w:p w:rsidR="008B74F2" w:rsidRPr="00456660" w:rsidRDefault="008B74F2" w:rsidP="008B74F2">
      <w:pPr>
        <w:tabs>
          <w:tab w:val="left" w:pos="9540"/>
        </w:tabs>
        <w:spacing w:after="0" w:line="240" w:lineRule="auto"/>
        <w:rPr>
          <w:rFonts w:ascii="Times New Roman" w:eastAsia="Times New Roman" w:hAnsi="Times New Roman" w:cs="Times New Roman"/>
          <w:sz w:val="28"/>
          <w:szCs w:val="28"/>
          <w:lang w:eastAsia="ru-RU"/>
        </w:rPr>
      </w:pPr>
    </w:p>
    <w:p w:rsidR="00A11F39" w:rsidRPr="00456660" w:rsidRDefault="008B74F2" w:rsidP="008B74F2">
      <w:pPr>
        <w:tabs>
          <w:tab w:val="left" w:pos="9540"/>
        </w:tabs>
        <w:spacing w:after="0" w:line="240" w:lineRule="auto"/>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Глава</w:t>
      </w:r>
      <w:r w:rsidR="00A11F39" w:rsidRPr="00456660">
        <w:rPr>
          <w:rFonts w:ascii="Times New Roman" w:eastAsia="Times New Roman" w:hAnsi="Times New Roman" w:cs="Times New Roman"/>
          <w:sz w:val="28"/>
          <w:szCs w:val="28"/>
          <w:lang w:eastAsia="ru-RU"/>
        </w:rPr>
        <w:t xml:space="preserve"> местного самоуправления                                                         В.В.</w:t>
      </w:r>
      <w:r w:rsidR="00705947" w:rsidRPr="00456660">
        <w:rPr>
          <w:rFonts w:ascii="Times New Roman" w:eastAsia="Times New Roman" w:hAnsi="Times New Roman" w:cs="Times New Roman"/>
          <w:sz w:val="28"/>
          <w:szCs w:val="28"/>
          <w:lang w:eastAsia="ru-RU"/>
        </w:rPr>
        <w:t xml:space="preserve"> </w:t>
      </w:r>
      <w:r w:rsidR="00A11F39" w:rsidRPr="00456660">
        <w:rPr>
          <w:rFonts w:ascii="Times New Roman" w:eastAsia="Times New Roman" w:hAnsi="Times New Roman" w:cs="Times New Roman"/>
          <w:sz w:val="28"/>
          <w:szCs w:val="28"/>
          <w:lang w:eastAsia="ru-RU"/>
        </w:rPr>
        <w:t>Кочетков</w:t>
      </w:r>
    </w:p>
    <w:p w:rsidR="00A11F39" w:rsidRPr="00456660" w:rsidRDefault="00A11F39" w:rsidP="00A11F39">
      <w:pPr>
        <w:spacing w:after="0" w:line="240" w:lineRule="auto"/>
        <w:ind w:right="180"/>
        <w:rPr>
          <w:rFonts w:ascii="Times New Roman" w:eastAsia="Times New Roman" w:hAnsi="Times New Roman" w:cs="Times New Roman"/>
          <w:sz w:val="28"/>
          <w:szCs w:val="24"/>
          <w:lang w:eastAsia="ru-RU"/>
        </w:rPr>
      </w:pPr>
    </w:p>
    <w:p w:rsidR="00A11F39" w:rsidRPr="00456660" w:rsidRDefault="00A11F39" w:rsidP="00A11F39">
      <w:pPr>
        <w:spacing w:after="0" w:line="240" w:lineRule="auto"/>
        <w:ind w:right="180"/>
        <w:rPr>
          <w:rFonts w:ascii="Times New Roman" w:eastAsia="Times New Roman" w:hAnsi="Times New Roman" w:cs="Times New Roman"/>
          <w:sz w:val="28"/>
          <w:szCs w:val="24"/>
          <w:lang w:eastAsia="ru-RU"/>
        </w:rPr>
      </w:pPr>
    </w:p>
    <w:p w:rsidR="00A11F39" w:rsidRPr="00456660" w:rsidRDefault="00A11F39" w:rsidP="00A11F39">
      <w:pPr>
        <w:spacing w:after="0" w:line="240" w:lineRule="auto"/>
        <w:ind w:right="180"/>
        <w:rPr>
          <w:rFonts w:ascii="Times New Roman" w:eastAsia="Times New Roman" w:hAnsi="Times New Roman" w:cs="Times New Roman"/>
          <w:sz w:val="28"/>
          <w:szCs w:val="24"/>
          <w:lang w:eastAsia="ru-RU"/>
        </w:rPr>
      </w:pPr>
    </w:p>
    <w:p w:rsidR="00705947" w:rsidRPr="00456660"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Pr="00456660"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Pr="00456660"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Pr="00456660"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Pr="00456660"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Pr="00456660"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Pr="00456660"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Pr="00456660"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Pr="00456660"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Pr="00456660"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Pr="00456660"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Pr="00456660"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Pr="00456660"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Pr="00456660"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6913D5" w:rsidRPr="00456660" w:rsidRDefault="006913D5" w:rsidP="00A11F39">
      <w:pPr>
        <w:suppressAutoHyphens/>
        <w:autoSpaceDE w:val="0"/>
        <w:spacing w:after="0" w:line="240" w:lineRule="auto"/>
        <w:jc w:val="right"/>
        <w:rPr>
          <w:rFonts w:ascii="Times New Roman" w:eastAsia="Times New Roman" w:hAnsi="Times New Roman" w:cs="Calibri"/>
          <w:sz w:val="28"/>
          <w:szCs w:val="28"/>
          <w:lang w:eastAsia="ar-SA"/>
        </w:rPr>
      </w:pPr>
    </w:p>
    <w:p w:rsidR="006913D5" w:rsidRPr="00456660" w:rsidRDefault="006913D5" w:rsidP="00A11F39">
      <w:pPr>
        <w:suppressAutoHyphens/>
        <w:autoSpaceDE w:val="0"/>
        <w:spacing w:after="0" w:line="240" w:lineRule="auto"/>
        <w:jc w:val="right"/>
        <w:rPr>
          <w:rFonts w:ascii="Times New Roman" w:eastAsia="Times New Roman" w:hAnsi="Times New Roman" w:cs="Calibri"/>
          <w:sz w:val="28"/>
          <w:szCs w:val="28"/>
          <w:lang w:eastAsia="ar-SA"/>
        </w:rPr>
      </w:pPr>
    </w:p>
    <w:p w:rsidR="006913D5" w:rsidRPr="00456660" w:rsidRDefault="006913D5" w:rsidP="00A11F39">
      <w:pPr>
        <w:suppressAutoHyphens/>
        <w:autoSpaceDE w:val="0"/>
        <w:spacing w:after="0" w:line="240" w:lineRule="auto"/>
        <w:jc w:val="right"/>
        <w:rPr>
          <w:rFonts w:ascii="Times New Roman" w:eastAsia="Times New Roman" w:hAnsi="Times New Roman" w:cs="Calibri"/>
          <w:sz w:val="28"/>
          <w:szCs w:val="28"/>
          <w:lang w:eastAsia="ar-SA"/>
        </w:rPr>
      </w:pPr>
    </w:p>
    <w:p w:rsidR="006913D5" w:rsidRPr="00456660" w:rsidRDefault="006913D5" w:rsidP="00A11F39">
      <w:pPr>
        <w:suppressAutoHyphens/>
        <w:autoSpaceDE w:val="0"/>
        <w:spacing w:after="0" w:line="240" w:lineRule="auto"/>
        <w:jc w:val="right"/>
        <w:rPr>
          <w:rFonts w:ascii="Times New Roman" w:eastAsia="Times New Roman" w:hAnsi="Times New Roman" w:cs="Calibri"/>
          <w:sz w:val="28"/>
          <w:szCs w:val="28"/>
          <w:lang w:eastAsia="ar-SA"/>
        </w:rPr>
      </w:pPr>
    </w:p>
    <w:p w:rsidR="006913D5" w:rsidRPr="00456660" w:rsidRDefault="006913D5" w:rsidP="00A11F39">
      <w:pPr>
        <w:suppressAutoHyphens/>
        <w:autoSpaceDE w:val="0"/>
        <w:spacing w:after="0" w:line="240" w:lineRule="auto"/>
        <w:jc w:val="right"/>
        <w:rPr>
          <w:rFonts w:ascii="Times New Roman" w:eastAsia="Times New Roman" w:hAnsi="Times New Roman" w:cs="Calibri"/>
          <w:sz w:val="28"/>
          <w:szCs w:val="28"/>
          <w:lang w:eastAsia="ar-SA"/>
        </w:rPr>
      </w:pPr>
    </w:p>
    <w:p w:rsidR="006913D5" w:rsidRPr="00456660" w:rsidRDefault="006913D5" w:rsidP="00A11F39">
      <w:pPr>
        <w:suppressAutoHyphens/>
        <w:autoSpaceDE w:val="0"/>
        <w:spacing w:after="0" w:line="240" w:lineRule="auto"/>
        <w:jc w:val="right"/>
        <w:rPr>
          <w:rFonts w:ascii="Times New Roman" w:eastAsia="Times New Roman" w:hAnsi="Times New Roman" w:cs="Calibri"/>
          <w:sz w:val="28"/>
          <w:szCs w:val="28"/>
          <w:lang w:eastAsia="ar-SA"/>
        </w:rPr>
      </w:pPr>
    </w:p>
    <w:p w:rsidR="006913D5" w:rsidRPr="00456660" w:rsidRDefault="006913D5" w:rsidP="00A11F39">
      <w:pPr>
        <w:suppressAutoHyphens/>
        <w:autoSpaceDE w:val="0"/>
        <w:spacing w:after="0" w:line="240" w:lineRule="auto"/>
        <w:jc w:val="right"/>
        <w:rPr>
          <w:rFonts w:ascii="Times New Roman" w:eastAsia="Times New Roman" w:hAnsi="Times New Roman" w:cs="Calibri"/>
          <w:sz w:val="28"/>
          <w:szCs w:val="28"/>
          <w:lang w:eastAsia="ar-SA"/>
        </w:rPr>
      </w:pPr>
    </w:p>
    <w:p w:rsidR="006913D5" w:rsidRPr="00456660" w:rsidRDefault="006913D5" w:rsidP="00A11F39">
      <w:pPr>
        <w:suppressAutoHyphens/>
        <w:autoSpaceDE w:val="0"/>
        <w:spacing w:after="0" w:line="240" w:lineRule="auto"/>
        <w:jc w:val="right"/>
        <w:rPr>
          <w:rFonts w:ascii="Times New Roman" w:eastAsia="Times New Roman" w:hAnsi="Times New Roman" w:cs="Calibri"/>
          <w:sz w:val="28"/>
          <w:szCs w:val="28"/>
          <w:lang w:eastAsia="ar-SA"/>
        </w:rPr>
      </w:pPr>
    </w:p>
    <w:p w:rsidR="006913D5" w:rsidRPr="00456660" w:rsidRDefault="006913D5" w:rsidP="00A11F39">
      <w:pPr>
        <w:suppressAutoHyphens/>
        <w:autoSpaceDE w:val="0"/>
        <w:spacing w:after="0" w:line="240" w:lineRule="auto"/>
        <w:jc w:val="right"/>
        <w:rPr>
          <w:rFonts w:ascii="Times New Roman" w:eastAsia="Times New Roman" w:hAnsi="Times New Roman" w:cs="Calibri"/>
          <w:sz w:val="28"/>
          <w:szCs w:val="28"/>
          <w:lang w:eastAsia="ar-SA"/>
        </w:rPr>
      </w:pPr>
    </w:p>
    <w:p w:rsidR="006913D5" w:rsidRPr="00456660" w:rsidRDefault="006913D5" w:rsidP="00A11F39">
      <w:pPr>
        <w:suppressAutoHyphens/>
        <w:autoSpaceDE w:val="0"/>
        <w:spacing w:after="0" w:line="240" w:lineRule="auto"/>
        <w:jc w:val="right"/>
        <w:rPr>
          <w:rFonts w:ascii="Times New Roman" w:eastAsia="Times New Roman" w:hAnsi="Times New Roman" w:cs="Calibri"/>
          <w:sz w:val="28"/>
          <w:szCs w:val="28"/>
          <w:lang w:eastAsia="ar-SA"/>
        </w:rPr>
      </w:pPr>
    </w:p>
    <w:p w:rsidR="006913D5" w:rsidRPr="00456660" w:rsidRDefault="006913D5"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Pr="00456660"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1D7439" w:rsidRPr="00456660" w:rsidRDefault="001D7439" w:rsidP="00A11F39">
      <w:pPr>
        <w:suppressAutoHyphens/>
        <w:autoSpaceDE w:val="0"/>
        <w:spacing w:after="0" w:line="240" w:lineRule="auto"/>
        <w:jc w:val="right"/>
        <w:rPr>
          <w:rFonts w:ascii="Times New Roman" w:eastAsia="Times New Roman" w:hAnsi="Times New Roman" w:cs="Calibri"/>
          <w:sz w:val="28"/>
          <w:szCs w:val="28"/>
          <w:lang w:eastAsia="ar-SA"/>
        </w:rPr>
      </w:pPr>
    </w:p>
    <w:p w:rsidR="00234885" w:rsidRPr="00456660" w:rsidRDefault="00234885" w:rsidP="00A11F39">
      <w:pPr>
        <w:suppressAutoHyphens/>
        <w:autoSpaceDE w:val="0"/>
        <w:spacing w:after="0" w:line="240" w:lineRule="auto"/>
        <w:jc w:val="right"/>
        <w:rPr>
          <w:rFonts w:ascii="Times New Roman" w:eastAsia="Times New Roman" w:hAnsi="Times New Roman" w:cs="Calibri"/>
          <w:sz w:val="28"/>
          <w:szCs w:val="28"/>
          <w:lang w:eastAsia="ar-SA"/>
        </w:rPr>
      </w:pPr>
    </w:p>
    <w:p w:rsidR="00234885" w:rsidRPr="00456660" w:rsidRDefault="00234885" w:rsidP="00A11F39">
      <w:pPr>
        <w:suppressAutoHyphens/>
        <w:autoSpaceDE w:val="0"/>
        <w:spacing w:after="0" w:line="240" w:lineRule="auto"/>
        <w:jc w:val="right"/>
        <w:rPr>
          <w:rFonts w:ascii="Times New Roman" w:eastAsia="Times New Roman" w:hAnsi="Times New Roman" w:cs="Calibri"/>
          <w:sz w:val="28"/>
          <w:szCs w:val="28"/>
          <w:lang w:eastAsia="ar-SA"/>
        </w:rPr>
      </w:pPr>
    </w:p>
    <w:p w:rsidR="00234885" w:rsidRPr="00456660" w:rsidRDefault="00234885" w:rsidP="00A11F39">
      <w:pPr>
        <w:suppressAutoHyphens/>
        <w:autoSpaceDE w:val="0"/>
        <w:spacing w:after="0" w:line="240" w:lineRule="auto"/>
        <w:jc w:val="right"/>
        <w:rPr>
          <w:rFonts w:ascii="Times New Roman" w:eastAsia="Times New Roman" w:hAnsi="Times New Roman" w:cs="Calibri"/>
          <w:sz w:val="28"/>
          <w:szCs w:val="28"/>
          <w:lang w:eastAsia="ar-SA"/>
        </w:rPr>
      </w:pPr>
    </w:p>
    <w:p w:rsidR="006E3556" w:rsidRPr="00456660" w:rsidRDefault="006E3556" w:rsidP="00705947">
      <w:pPr>
        <w:widowControl w:val="0"/>
        <w:autoSpaceDE w:val="0"/>
        <w:autoSpaceDN w:val="0"/>
        <w:spacing w:after="0" w:line="240" w:lineRule="auto"/>
        <w:jc w:val="right"/>
        <w:rPr>
          <w:rFonts w:ascii="Times New Roman" w:eastAsia="Times New Roman" w:hAnsi="Times New Roman" w:cs="Calibri"/>
          <w:sz w:val="28"/>
          <w:szCs w:val="28"/>
          <w:lang w:eastAsia="ar-SA"/>
        </w:rPr>
      </w:pPr>
    </w:p>
    <w:p w:rsidR="006E3556" w:rsidRPr="00456660" w:rsidRDefault="006E3556" w:rsidP="00705947">
      <w:pPr>
        <w:widowControl w:val="0"/>
        <w:autoSpaceDE w:val="0"/>
        <w:autoSpaceDN w:val="0"/>
        <w:spacing w:after="0" w:line="240" w:lineRule="auto"/>
        <w:jc w:val="right"/>
        <w:rPr>
          <w:rFonts w:ascii="Times New Roman" w:eastAsia="Times New Roman" w:hAnsi="Times New Roman" w:cs="Calibri"/>
          <w:sz w:val="28"/>
          <w:szCs w:val="28"/>
          <w:lang w:eastAsia="ar-SA"/>
        </w:rPr>
      </w:pPr>
    </w:p>
    <w:p w:rsidR="006E3556" w:rsidRPr="00456660" w:rsidRDefault="006E3556" w:rsidP="00705947">
      <w:pPr>
        <w:widowControl w:val="0"/>
        <w:autoSpaceDE w:val="0"/>
        <w:autoSpaceDN w:val="0"/>
        <w:spacing w:after="0" w:line="240" w:lineRule="auto"/>
        <w:jc w:val="right"/>
        <w:rPr>
          <w:rFonts w:ascii="Times New Roman" w:eastAsia="Times New Roman" w:hAnsi="Times New Roman" w:cs="Calibri"/>
          <w:sz w:val="28"/>
          <w:szCs w:val="28"/>
          <w:lang w:eastAsia="ar-SA"/>
        </w:rPr>
      </w:pPr>
    </w:p>
    <w:p w:rsidR="00705947" w:rsidRPr="00456660"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lastRenderedPageBreak/>
        <w:t>Утвержден</w:t>
      </w:r>
    </w:p>
    <w:p w:rsidR="00705947" w:rsidRPr="00456660"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постановлением администрации</w:t>
      </w:r>
    </w:p>
    <w:p w:rsidR="00705947" w:rsidRPr="00456660"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городского округа город Выкса</w:t>
      </w:r>
    </w:p>
    <w:p w:rsidR="00705947" w:rsidRPr="00456660"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Нижегородской области</w:t>
      </w:r>
    </w:p>
    <w:p w:rsidR="00705947" w:rsidRPr="00456660" w:rsidRDefault="0043184F" w:rsidP="00705947">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 w:val="28"/>
          <w:szCs w:val="28"/>
          <w:lang w:eastAsia="ru-RU"/>
        </w:rPr>
        <w:t xml:space="preserve">от </w:t>
      </w:r>
      <w:r w:rsidRPr="0043184F">
        <w:rPr>
          <w:rFonts w:ascii="Times New Roman" w:eastAsia="Times New Roman" w:hAnsi="Times New Roman" w:cs="Times New Roman"/>
          <w:sz w:val="28"/>
          <w:szCs w:val="28"/>
          <w:u w:val="single"/>
          <w:lang w:eastAsia="ru-RU"/>
        </w:rPr>
        <w:t>11.08.2021</w:t>
      </w:r>
      <w:r w:rsidR="00705947" w:rsidRPr="004566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2014</w:t>
      </w:r>
    </w:p>
    <w:p w:rsidR="00705947" w:rsidRPr="00456660" w:rsidRDefault="00705947" w:rsidP="00705947">
      <w:pPr>
        <w:widowControl w:val="0"/>
        <w:autoSpaceDE w:val="0"/>
        <w:autoSpaceDN w:val="0"/>
        <w:spacing w:after="0" w:line="240" w:lineRule="auto"/>
        <w:jc w:val="right"/>
        <w:rPr>
          <w:rFonts w:ascii="Times New Roman" w:eastAsia="Times New Roman" w:hAnsi="Times New Roman" w:cs="Times New Roman"/>
          <w:szCs w:val="20"/>
          <w:lang w:eastAsia="ru-RU"/>
        </w:rPr>
      </w:pPr>
    </w:p>
    <w:p w:rsidR="00A11F39" w:rsidRDefault="00A11F39" w:rsidP="00A11F39">
      <w:pPr>
        <w:suppressAutoHyphens/>
        <w:autoSpaceDE w:val="0"/>
        <w:spacing w:after="0" w:line="480" w:lineRule="auto"/>
        <w:jc w:val="right"/>
        <w:rPr>
          <w:rFonts w:ascii="Times New Roman" w:eastAsia="Times New Roman" w:hAnsi="Times New Roman" w:cs="Calibri"/>
          <w:sz w:val="28"/>
          <w:szCs w:val="28"/>
          <w:lang w:eastAsia="ar-SA"/>
        </w:rPr>
      </w:pPr>
    </w:p>
    <w:p w:rsidR="00FD6B64" w:rsidRPr="00456660" w:rsidRDefault="00FD6B64" w:rsidP="00A11F39">
      <w:pPr>
        <w:suppressAutoHyphens/>
        <w:autoSpaceDE w:val="0"/>
        <w:spacing w:after="0" w:line="480" w:lineRule="auto"/>
        <w:jc w:val="right"/>
        <w:rPr>
          <w:rFonts w:ascii="Times New Roman" w:eastAsia="Times New Roman" w:hAnsi="Times New Roman" w:cs="Calibri"/>
          <w:sz w:val="28"/>
          <w:szCs w:val="28"/>
          <w:lang w:eastAsia="ar-SA"/>
        </w:rPr>
      </w:pPr>
    </w:p>
    <w:p w:rsidR="001D7439" w:rsidRPr="00456660" w:rsidRDefault="00A11F39" w:rsidP="001D7439">
      <w:pPr>
        <w:suppressAutoHyphens/>
        <w:spacing w:after="0" w:line="240" w:lineRule="auto"/>
        <w:jc w:val="center"/>
        <w:rPr>
          <w:rFonts w:ascii="Times New Roman" w:eastAsia="Times New Roman" w:hAnsi="Times New Roman" w:cs="Calibri"/>
          <w:b/>
          <w:sz w:val="28"/>
          <w:szCs w:val="28"/>
          <w:lang w:eastAsia="ar-SA"/>
        </w:rPr>
      </w:pPr>
      <w:r w:rsidRPr="00456660">
        <w:rPr>
          <w:rFonts w:ascii="Times New Roman" w:eastAsia="Times New Roman" w:hAnsi="Times New Roman" w:cs="Calibri"/>
          <w:b/>
          <w:sz w:val="28"/>
          <w:szCs w:val="28"/>
          <w:lang w:eastAsia="ar-SA"/>
        </w:rPr>
        <w:t>Административный регламент</w:t>
      </w:r>
      <w:r w:rsidR="00EC00B5" w:rsidRPr="00456660">
        <w:rPr>
          <w:rFonts w:ascii="Times New Roman" w:eastAsia="Times New Roman" w:hAnsi="Times New Roman" w:cs="Calibri"/>
          <w:b/>
          <w:sz w:val="28"/>
          <w:szCs w:val="28"/>
          <w:lang w:eastAsia="ar-SA"/>
        </w:rPr>
        <w:t xml:space="preserve"> администрации городского округа город Выкса Нижегородской области по </w:t>
      </w:r>
      <w:r w:rsidRPr="00456660">
        <w:rPr>
          <w:rFonts w:ascii="Times New Roman" w:eastAsia="Times New Roman" w:hAnsi="Times New Roman" w:cs="Calibri"/>
          <w:b/>
          <w:sz w:val="28"/>
          <w:szCs w:val="28"/>
          <w:lang w:eastAsia="ar-SA"/>
        </w:rPr>
        <w:t>предоставлени</w:t>
      </w:r>
      <w:r w:rsidR="00EC00B5" w:rsidRPr="00456660">
        <w:rPr>
          <w:rFonts w:ascii="Times New Roman" w:eastAsia="Times New Roman" w:hAnsi="Times New Roman" w:cs="Calibri"/>
          <w:b/>
          <w:sz w:val="28"/>
          <w:szCs w:val="28"/>
          <w:lang w:eastAsia="ar-SA"/>
        </w:rPr>
        <w:t>ю</w:t>
      </w:r>
      <w:r w:rsidR="001D7439" w:rsidRPr="00456660">
        <w:rPr>
          <w:rFonts w:ascii="Times New Roman" w:eastAsia="Times New Roman" w:hAnsi="Times New Roman" w:cs="Calibri"/>
          <w:b/>
          <w:sz w:val="28"/>
          <w:szCs w:val="28"/>
          <w:lang w:eastAsia="ar-SA"/>
        </w:rPr>
        <w:t xml:space="preserve"> муниципальной </w:t>
      </w:r>
    </w:p>
    <w:p w:rsidR="00A11F39" w:rsidRPr="00456660" w:rsidRDefault="001D7439" w:rsidP="001D7439">
      <w:pPr>
        <w:suppressAutoHyphens/>
        <w:spacing w:after="0" w:line="240" w:lineRule="auto"/>
        <w:jc w:val="center"/>
        <w:rPr>
          <w:rFonts w:ascii="Times New Roman" w:eastAsia="Times New Roman" w:hAnsi="Times New Roman" w:cs="Calibri"/>
          <w:b/>
          <w:sz w:val="28"/>
          <w:szCs w:val="28"/>
          <w:lang w:eastAsia="ar-SA"/>
        </w:rPr>
      </w:pPr>
      <w:r w:rsidRPr="00456660">
        <w:rPr>
          <w:rFonts w:ascii="Times New Roman" w:eastAsia="Times New Roman" w:hAnsi="Times New Roman" w:cs="Calibri"/>
          <w:b/>
          <w:sz w:val="28"/>
          <w:szCs w:val="28"/>
          <w:lang w:eastAsia="ar-SA"/>
        </w:rPr>
        <w:t>услуги «</w:t>
      </w:r>
      <w:r w:rsidR="00234885" w:rsidRPr="00456660">
        <w:rPr>
          <w:rFonts w:ascii="Times New Roman" w:eastAsia="Times New Roman" w:hAnsi="Times New Roman" w:cs="Calibri"/>
          <w:b/>
          <w:sz w:val="28"/>
          <w:szCs w:val="28"/>
          <w:lang w:eastAsia="ar-SA"/>
        </w:rPr>
        <w:t>Выдача разрешений на установку и эксплуатацию рекламных конструкций на территории городского округа город Выкса Нижегородской области, аннулирование таких разрешений</w:t>
      </w:r>
      <w:r w:rsidRPr="00456660">
        <w:rPr>
          <w:rFonts w:ascii="Times New Roman" w:eastAsia="Times New Roman" w:hAnsi="Times New Roman" w:cs="Calibri"/>
          <w:b/>
          <w:sz w:val="28"/>
          <w:szCs w:val="28"/>
          <w:lang w:eastAsia="ar-SA"/>
        </w:rPr>
        <w:t>»</w:t>
      </w:r>
    </w:p>
    <w:p w:rsidR="00A11F39" w:rsidRPr="00456660" w:rsidRDefault="00A11F39" w:rsidP="00A11F39">
      <w:pPr>
        <w:suppressAutoHyphens/>
        <w:spacing w:after="0" w:line="360" w:lineRule="auto"/>
        <w:jc w:val="both"/>
        <w:rPr>
          <w:rFonts w:ascii="Times New Roman" w:eastAsia="Times New Roman" w:hAnsi="Times New Roman" w:cs="Calibri"/>
          <w:sz w:val="28"/>
          <w:szCs w:val="28"/>
          <w:lang w:eastAsia="ar-SA"/>
        </w:rPr>
      </w:pPr>
    </w:p>
    <w:p w:rsidR="00EC00B5" w:rsidRPr="00456660" w:rsidRDefault="00EC00B5" w:rsidP="00EC00B5">
      <w:pPr>
        <w:suppressAutoHyphens/>
        <w:autoSpaceDE w:val="0"/>
        <w:spacing w:after="0" w:line="240" w:lineRule="auto"/>
        <w:jc w:val="center"/>
        <w:rPr>
          <w:rFonts w:ascii="Times New Roman" w:eastAsia="Times New Roman" w:hAnsi="Times New Roman" w:cs="Calibri"/>
          <w:b/>
          <w:sz w:val="28"/>
          <w:szCs w:val="28"/>
          <w:lang w:eastAsia="ar-SA"/>
        </w:rPr>
      </w:pPr>
      <w:r w:rsidRPr="00456660">
        <w:rPr>
          <w:rFonts w:ascii="Times New Roman" w:eastAsia="Times New Roman" w:hAnsi="Times New Roman" w:cs="Calibri"/>
          <w:b/>
          <w:sz w:val="28"/>
          <w:szCs w:val="28"/>
          <w:lang w:eastAsia="ar-SA"/>
        </w:rPr>
        <w:t>Раздел 1. Общие положения</w:t>
      </w:r>
    </w:p>
    <w:p w:rsidR="00EC00B5" w:rsidRPr="00456660" w:rsidRDefault="00EC00B5" w:rsidP="00EC00B5">
      <w:pPr>
        <w:suppressAutoHyphens/>
        <w:autoSpaceDE w:val="0"/>
        <w:spacing w:after="0" w:line="240" w:lineRule="auto"/>
        <w:jc w:val="center"/>
        <w:rPr>
          <w:rFonts w:ascii="Times New Roman" w:eastAsia="Times New Roman" w:hAnsi="Times New Roman" w:cs="Calibri"/>
          <w:b/>
          <w:sz w:val="28"/>
          <w:szCs w:val="28"/>
          <w:lang w:eastAsia="ar-SA"/>
        </w:rPr>
      </w:pPr>
    </w:p>
    <w:p w:rsidR="00A11F39" w:rsidRPr="00456660" w:rsidRDefault="00855E05" w:rsidP="00EC00B5">
      <w:pPr>
        <w:pStyle w:val="afa"/>
        <w:numPr>
          <w:ilvl w:val="1"/>
          <w:numId w:val="4"/>
        </w:numPr>
        <w:suppressAutoHyphens/>
        <w:autoSpaceDE w:val="0"/>
        <w:spacing w:after="0" w:line="240" w:lineRule="auto"/>
        <w:jc w:val="center"/>
        <w:rPr>
          <w:rFonts w:ascii="Times New Roman" w:eastAsia="Times New Roman" w:hAnsi="Times New Roman" w:cs="Calibri"/>
          <w:b/>
          <w:sz w:val="28"/>
          <w:szCs w:val="28"/>
          <w:lang w:eastAsia="ar-SA"/>
        </w:rPr>
      </w:pPr>
      <w:r w:rsidRPr="00456660">
        <w:rPr>
          <w:rFonts w:ascii="Times New Roman" w:eastAsia="Times New Roman" w:hAnsi="Times New Roman" w:cs="Calibri"/>
          <w:b/>
          <w:sz w:val="28"/>
          <w:szCs w:val="28"/>
          <w:lang w:eastAsia="ar-SA"/>
        </w:rPr>
        <w:t xml:space="preserve"> </w:t>
      </w:r>
      <w:r w:rsidR="00EC00B5" w:rsidRPr="00456660">
        <w:rPr>
          <w:rFonts w:ascii="Times New Roman" w:eastAsia="Times New Roman" w:hAnsi="Times New Roman" w:cs="Calibri"/>
          <w:b/>
          <w:sz w:val="28"/>
          <w:szCs w:val="28"/>
          <w:lang w:eastAsia="ar-SA"/>
        </w:rPr>
        <w:t>Предмет регулирования административного регламента</w:t>
      </w:r>
    </w:p>
    <w:p w:rsidR="00EC00B5" w:rsidRPr="00456660" w:rsidRDefault="00EC00B5" w:rsidP="00EC00B5">
      <w:pPr>
        <w:pStyle w:val="afa"/>
        <w:suppressAutoHyphens/>
        <w:autoSpaceDE w:val="0"/>
        <w:spacing w:after="0" w:line="240" w:lineRule="auto"/>
        <w:ind w:left="420"/>
        <w:rPr>
          <w:rFonts w:ascii="Times New Roman" w:eastAsia="Times New Roman" w:hAnsi="Times New Roman" w:cs="Calibri"/>
          <w:sz w:val="24"/>
          <w:szCs w:val="24"/>
          <w:lang w:eastAsia="ar-SA"/>
        </w:rPr>
      </w:pPr>
    </w:p>
    <w:p w:rsidR="00705947" w:rsidRPr="00456660" w:rsidRDefault="00705947" w:rsidP="00705947">
      <w:pPr>
        <w:autoSpaceDE w:val="0"/>
        <w:spacing w:after="0" w:line="240" w:lineRule="auto"/>
        <w:ind w:firstLine="567"/>
        <w:jc w:val="both"/>
        <w:rPr>
          <w:rFonts w:ascii="Times New Roman" w:hAnsi="Times New Roman"/>
          <w:sz w:val="28"/>
          <w:szCs w:val="28"/>
        </w:rPr>
      </w:pPr>
      <w:r w:rsidRPr="00456660">
        <w:rPr>
          <w:rFonts w:ascii="Times New Roman" w:hAnsi="Times New Roman"/>
          <w:sz w:val="28"/>
          <w:szCs w:val="28"/>
        </w:rPr>
        <w:tab/>
        <w:t>1.1.1. Административный регламент определяет порядок предоставления муниципальной услуги</w:t>
      </w:r>
      <w:r w:rsidR="001D7439" w:rsidRPr="00456660">
        <w:rPr>
          <w:rFonts w:ascii="Times New Roman" w:hAnsi="Times New Roman"/>
          <w:sz w:val="28"/>
          <w:szCs w:val="28"/>
        </w:rPr>
        <w:t xml:space="preserve"> «</w:t>
      </w:r>
      <w:r w:rsidR="00D2464F" w:rsidRPr="00456660">
        <w:rPr>
          <w:rFonts w:ascii="Times New Roman" w:hAnsi="Times New Roman"/>
          <w:sz w:val="28"/>
          <w:szCs w:val="28"/>
        </w:rPr>
        <w:t>Выдача разрешений на установку и эксплуатацию рекламных конструкций на территории городского округа город Выкса Нижегородской области, аннулирование таких разрешений</w:t>
      </w:r>
      <w:r w:rsidR="001D7439" w:rsidRPr="00456660">
        <w:rPr>
          <w:rFonts w:ascii="Times New Roman" w:hAnsi="Times New Roman"/>
          <w:sz w:val="28"/>
          <w:szCs w:val="28"/>
        </w:rPr>
        <w:t>»</w:t>
      </w:r>
      <w:r w:rsidRPr="00456660">
        <w:rPr>
          <w:rFonts w:ascii="Times New Roman" w:hAnsi="Times New Roman"/>
          <w:sz w:val="28"/>
          <w:szCs w:val="28"/>
        </w:rPr>
        <w:t xml:space="preserve"> (далее – Административный регламент).</w:t>
      </w:r>
    </w:p>
    <w:p w:rsidR="00705947" w:rsidRPr="00456660" w:rsidRDefault="00705947" w:rsidP="00705947">
      <w:pPr>
        <w:autoSpaceDE w:val="0"/>
        <w:spacing w:after="0" w:line="240" w:lineRule="auto"/>
        <w:ind w:firstLine="567"/>
        <w:jc w:val="both"/>
        <w:rPr>
          <w:rFonts w:ascii="Times New Roman" w:hAnsi="Times New Roman"/>
          <w:sz w:val="28"/>
          <w:szCs w:val="28"/>
        </w:rPr>
      </w:pPr>
      <w:r w:rsidRPr="00456660">
        <w:rPr>
          <w:rFonts w:ascii="Times New Roman" w:hAnsi="Times New Roman"/>
          <w:sz w:val="28"/>
          <w:szCs w:val="28"/>
        </w:rPr>
        <w:t xml:space="preserve">1.1.2.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05947" w:rsidRPr="00456660" w:rsidRDefault="00705947" w:rsidP="00705947">
      <w:pPr>
        <w:autoSpaceDE w:val="0"/>
        <w:spacing w:after="0" w:line="240" w:lineRule="auto"/>
        <w:ind w:firstLine="567"/>
        <w:jc w:val="both"/>
        <w:rPr>
          <w:rFonts w:ascii="Times New Roman" w:hAnsi="Times New Roman"/>
          <w:sz w:val="28"/>
          <w:szCs w:val="28"/>
        </w:rPr>
      </w:pPr>
      <w:r w:rsidRPr="00456660">
        <w:rPr>
          <w:rFonts w:ascii="Times New Roman" w:hAnsi="Times New Roman"/>
          <w:sz w:val="28"/>
          <w:szCs w:val="28"/>
        </w:rPr>
        <w:t>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00341E68" w:rsidRPr="00456660">
        <w:t xml:space="preserve"> </w:t>
      </w:r>
      <w:r w:rsidR="00341E68" w:rsidRPr="00456660">
        <w:rPr>
          <w:rFonts w:ascii="Times New Roman" w:hAnsi="Times New Roman"/>
          <w:sz w:val="28"/>
          <w:szCs w:val="28"/>
        </w:rPr>
        <w:t>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w:t>
      </w:r>
      <w:r w:rsidR="003D1AE9" w:rsidRPr="00456660">
        <w:rPr>
          <w:rFonts w:ascii="Times New Roman" w:hAnsi="Times New Roman"/>
          <w:sz w:val="28"/>
          <w:szCs w:val="28"/>
        </w:rPr>
        <w:t>»</w:t>
      </w:r>
      <w:r w:rsidR="00341E68" w:rsidRPr="00456660">
        <w:rPr>
          <w:rFonts w:ascii="Times New Roman" w:hAnsi="Times New Roman"/>
          <w:sz w:val="28"/>
          <w:szCs w:val="28"/>
        </w:rPr>
        <w:t xml:space="preserve"> </w:t>
      </w:r>
      <w:r w:rsidR="00C808C6" w:rsidRPr="00456660">
        <w:rPr>
          <w:rFonts w:ascii="Times New Roman" w:hAnsi="Times New Roman"/>
          <w:sz w:val="28"/>
          <w:szCs w:val="28"/>
        </w:rPr>
        <w:t>(далее также – МФЦ)</w:t>
      </w:r>
      <w:r w:rsidRPr="00456660">
        <w:rPr>
          <w:rFonts w:ascii="Times New Roman" w:hAnsi="Times New Roman"/>
          <w:sz w:val="28"/>
          <w:szCs w:val="28"/>
        </w:rPr>
        <w:t>, работников МФЦ при предоставлении муниципальной услуги.</w:t>
      </w:r>
    </w:p>
    <w:p w:rsidR="00EC00B5" w:rsidRPr="00456660" w:rsidRDefault="00EC00B5" w:rsidP="00A11F39">
      <w:pPr>
        <w:suppressAutoHyphens/>
        <w:spacing w:after="0" w:line="240" w:lineRule="auto"/>
        <w:ind w:firstLine="709"/>
        <w:jc w:val="both"/>
        <w:rPr>
          <w:rFonts w:ascii="Times New Roman" w:eastAsia="Times New Roman" w:hAnsi="Times New Roman" w:cs="Calibri"/>
          <w:sz w:val="24"/>
          <w:szCs w:val="24"/>
          <w:lang w:eastAsia="ar-SA"/>
        </w:rPr>
      </w:pPr>
    </w:p>
    <w:p w:rsidR="00EC00B5" w:rsidRPr="00456660" w:rsidRDefault="00EC00B5" w:rsidP="00EC00B5">
      <w:pPr>
        <w:spacing w:after="0" w:line="240" w:lineRule="auto"/>
        <w:jc w:val="center"/>
        <w:rPr>
          <w:rFonts w:ascii="Times New Roman" w:eastAsia="Calibri" w:hAnsi="Times New Roman" w:cs="Times New Roman"/>
          <w:b/>
          <w:sz w:val="28"/>
          <w:szCs w:val="28"/>
        </w:rPr>
      </w:pPr>
      <w:r w:rsidRPr="00456660">
        <w:rPr>
          <w:rFonts w:ascii="Times New Roman" w:eastAsia="Calibri" w:hAnsi="Times New Roman" w:cs="Times New Roman"/>
          <w:b/>
          <w:sz w:val="28"/>
          <w:szCs w:val="28"/>
        </w:rPr>
        <w:t>1.2. Круг заявителей</w:t>
      </w:r>
    </w:p>
    <w:p w:rsidR="00EC00B5" w:rsidRPr="00456660" w:rsidRDefault="00EC00B5" w:rsidP="00A11F39">
      <w:pPr>
        <w:suppressAutoHyphens/>
        <w:spacing w:after="0" w:line="240" w:lineRule="auto"/>
        <w:ind w:firstLine="709"/>
        <w:jc w:val="both"/>
        <w:rPr>
          <w:rFonts w:ascii="Times New Roman" w:eastAsia="Times New Roman" w:hAnsi="Times New Roman" w:cs="Calibri"/>
          <w:sz w:val="24"/>
          <w:szCs w:val="24"/>
          <w:lang w:eastAsia="ar-SA"/>
        </w:rPr>
      </w:pPr>
    </w:p>
    <w:p w:rsidR="00BD1AC9" w:rsidRPr="00456660" w:rsidRDefault="00A93F5B" w:rsidP="001D7439">
      <w:pPr>
        <w:autoSpaceDE w:val="0"/>
        <w:autoSpaceDN w:val="0"/>
        <w:adjustRightInd w:val="0"/>
        <w:spacing w:after="0" w:line="240" w:lineRule="auto"/>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ab/>
      </w:r>
      <w:r w:rsidR="00EC00B5" w:rsidRPr="00456660">
        <w:rPr>
          <w:rFonts w:ascii="Times New Roman" w:eastAsia="Calibri" w:hAnsi="Times New Roman" w:cs="Times New Roman"/>
          <w:sz w:val="28"/>
          <w:szCs w:val="28"/>
        </w:rPr>
        <w:t>1.2.1.</w:t>
      </w:r>
      <w:r w:rsidR="0046203E" w:rsidRPr="00456660">
        <w:rPr>
          <w:rFonts w:ascii="Times New Roman" w:eastAsia="Calibri" w:hAnsi="Times New Roman" w:cs="Times New Roman"/>
          <w:sz w:val="28"/>
          <w:szCs w:val="28"/>
        </w:rPr>
        <w:t xml:space="preserve"> </w:t>
      </w:r>
      <w:r w:rsidR="001D7439" w:rsidRPr="00456660">
        <w:rPr>
          <w:rFonts w:ascii="Times New Roman" w:eastAsia="Calibri" w:hAnsi="Times New Roman" w:cs="Times New Roman"/>
          <w:sz w:val="28"/>
          <w:szCs w:val="28"/>
        </w:rPr>
        <w:t>Заявителями муниципальной услуги являются</w:t>
      </w:r>
      <w:r w:rsidR="00BD1AC9" w:rsidRPr="00456660">
        <w:rPr>
          <w:rFonts w:ascii="Times New Roman" w:eastAsia="Calibri" w:hAnsi="Times New Roman" w:cs="Times New Roman"/>
          <w:sz w:val="28"/>
          <w:szCs w:val="28"/>
        </w:rPr>
        <w:t xml:space="preserve"> юридические и физические лица, в том числе индивидуальные предприниматели, желающие получить разрешение на установку и эксплуатацию рекламной конструкции на </w:t>
      </w:r>
      <w:r w:rsidR="001A1070" w:rsidRPr="00456660">
        <w:rPr>
          <w:rFonts w:ascii="Times New Roman" w:eastAsia="Calibri" w:hAnsi="Times New Roman" w:cs="Times New Roman"/>
          <w:sz w:val="28"/>
          <w:szCs w:val="28"/>
        </w:rPr>
        <w:lastRenderedPageBreak/>
        <w:t>территории городского</w:t>
      </w:r>
      <w:r w:rsidR="00BD1AC9" w:rsidRPr="00456660">
        <w:rPr>
          <w:rFonts w:ascii="Times New Roman" w:eastAsia="Calibri" w:hAnsi="Times New Roman" w:cs="Times New Roman"/>
          <w:sz w:val="28"/>
          <w:szCs w:val="28"/>
        </w:rPr>
        <w:t xml:space="preserve"> округа город Выкса Нижегородской области (далее – заявители): </w:t>
      </w:r>
    </w:p>
    <w:p w:rsidR="00BD1AC9" w:rsidRPr="00456660" w:rsidRDefault="00BD1AC9" w:rsidP="00BD1AC9">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1) собственники соответствующего недвижимого имущества, к которому присоединяется рекламная конструкция;</w:t>
      </w:r>
    </w:p>
    <w:p w:rsidR="00BD1AC9" w:rsidRPr="00456660" w:rsidRDefault="00BD1AC9" w:rsidP="00BD1AC9">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 владелец рекламной конструкции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BD1AC9" w:rsidRPr="00456660" w:rsidRDefault="00BD1AC9" w:rsidP="00BD1AC9">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3) лицо, уполномоченное на заключение договора на установку и эксплуатацию рекламной конструкции общим собранием собственников помещений в многоквартирном доме,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BD1AC9" w:rsidRPr="00456660" w:rsidRDefault="00BD1AC9" w:rsidP="00BD1AC9">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4) лицо, обладающее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 при наличии согласия собственника такого имущества и соблюдением требований, установленных частью 5.1 статьи 19 Федерального закона от 13 марта 2006 года № 38-ФЗ «О рекламе»; </w:t>
      </w:r>
    </w:p>
    <w:p w:rsidR="001D7439" w:rsidRPr="00456660" w:rsidRDefault="00BD1AC9" w:rsidP="00BD1AC9">
      <w:pPr>
        <w:autoSpaceDE w:val="0"/>
        <w:autoSpaceDN w:val="0"/>
        <w:adjustRightInd w:val="0"/>
        <w:spacing w:after="0" w:line="240" w:lineRule="auto"/>
        <w:ind w:firstLine="708"/>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5) доверительный управляющий при условии, что договор доверительного управления не ограничивает доверительного управляющего в заключении договора на установку и эксплуатацию рекламных конструкций с соответствующим имуществом</w:t>
      </w:r>
      <w:r w:rsidR="006A756E" w:rsidRPr="00456660">
        <w:rPr>
          <w:rFonts w:ascii="Times New Roman" w:eastAsia="Calibri" w:hAnsi="Times New Roman" w:cs="Times New Roman"/>
          <w:sz w:val="28"/>
          <w:szCs w:val="28"/>
        </w:rPr>
        <w:t>.</w:t>
      </w:r>
    </w:p>
    <w:p w:rsidR="001D7439" w:rsidRPr="00456660" w:rsidRDefault="001D7439" w:rsidP="001D7439">
      <w:pPr>
        <w:autoSpaceDE w:val="0"/>
        <w:autoSpaceDN w:val="0"/>
        <w:adjustRightInd w:val="0"/>
        <w:spacing w:after="0" w:line="240" w:lineRule="auto"/>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ab/>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w:t>
      </w:r>
      <w:r w:rsidR="006A756E" w:rsidRPr="00456660">
        <w:rPr>
          <w:rFonts w:ascii="Times New Roman" w:eastAsia="Calibri" w:hAnsi="Times New Roman" w:cs="Times New Roman"/>
          <w:sz w:val="28"/>
          <w:szCs w:val="28"/>
        </w:rPr>
        <w:t>х имени (далее – представители).</w:t>
      </w:r>
    </w:p>
    <w:p w:rsidR="00EC00B5" w:rsidRPr="00456660" w:rsidRDefault="006A756E" w:rsidP="001F2B18">
      <w:pPr>
        <w:autoSpaceDE w:val="0"/>
        <w:autoSpaceDN w:val="0"/>
        <w:adjustRightInd w:val="0"/>
        <w:spacing w:after="0" w:line="240" w:lineRule="auto"/>
        <w:jc w:val="both"/>
        <w:rPr>
          <w:rFonts w:ascii="Times New Roman" w:eastAsia="Times New Roman" w:hAnsi="Times New Roman" w:cs="Calibri"/>
          <w:b/>
          <w:sz w:val="28"/>
          <w:szCs w:val="28"/>
          <w:lang w:eastAsia="ar-SA"/>
        </w:rPr>
      </w:pPr>
      <w:r w:rsidRPr="00456660">
        <w:rPr>
          <w:rFonts w:ascii="Times New Roman" w:eastAsia="Calibri" w:hAnsi="Times New Roman" w:cs="Times New Roman"/>
          <w:sz w:val="28"/>
          <w:szCs w:val="28"/>
        </w:rPr>
        <w:tab/>
      </w:r>
    </w:p>
    <w:p w:rsidR="00D50F94" w:rsidRPr="00456660" w:rsidRDefault="00D50F94" w:rsidP="00D50F94">
      <w:pPr>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rsidR="00D50F94" w:rsidRPr="00456660" w:rsidRDefault="00D50F94" w:rsidP="00D50F94">
      <w:pPr>
        <w:spacing w:after="0" w:line="240" w:lineRule="auto"/>
        <w:jc w:val="both"/>
        <w:rPr>
          <w:rFonts w:ascii="Times New Roman" w:eastAsia="Times New Roman" w:hAnsi="Times New Roman" w:cs="Times New Roman"/>
          <w:sz w:val="28"/>
          <w:szCs w:val="28"/>
          <w:lang w:eastAsia="ru-RU"/>
        </w:rPr>
      </w:pPr>
    </w:p>
    <w:p w:rsidR="006A756E" w:rsidRPr="00456660" w:rsidRDefault="00D50F94"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1.3.1. </w:t>
      </w:r>
      <w:r w:rsidR="006A756E" w:rsidRPr="00456660">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и услуг, которые являютс</w:t>
      </w:r>
      <w:r w:rsidR="008C1F25" w:rsidRPr="00456660">
        <w:rPr>
          <w:rFonts w:ascii="Times New Roman" w:eastAsia="Times New Roman" w:hAnsi="Times New Roman" w:cs="Times New Roman"/>
          <w:sz w:val="28"/>
          <w:szCs w:val="28"/>
          <w:lang w:eastAsia="ru-RU"/>
        </w:rPr>
        <w:t xml:space="preserve">я необходимыми и обязательными </w:t>
      </w:r>
      <w:r w:rsidR="006A756E" w:rsidRPr="00456660">
        <w:rPr>
          <w:rFonts w:ascii="Times New Roman" w:eastAsia="Times New Roman" w:hAnsi="Times New Roman" w:cs="Times New Roman"/>
          <w:sz w:val="28"/>
          <w:szCs w:val="28"/>
          <w:lang w:eastAsia="ru-RU"/>
        </w:rPr>
        <w:t>для предоставления муниципальной услуги, сведений о ходе предоставления указанных услуг заинтересованные лица вправе обратиться в администрацию городского округа город Выкса Нижегородской области (далее – Администрация) лично, по телефону, в письменном виде или почтой либо указанными способами.</w:t>
      </w:r>
    </w:p>
    <w:p w:rsidR="006A756E" w:rsidRPr="00456660" w:rsidRDefault="006A756E"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При личном обращении заинтересованного лица должностное лицо Администрации подробно и в вежливой (корректной) форме информирует обратившихся заинтересованных </w:t>
      </w:r>
      <w:r w:rsidR="001A1070" w:rsidRPr="00456660">
        <w:rPr>
          <w:rFonts w:ascii="Times New Roman" w:eastAsia="Times New Roman" w:hAnsi="Times New Roman" w:cs="Times New Roman"/>
          <w:sz w:val="28"/>
          <w:szCs w:val="28"/>
          <w:lang w:eastAsia="ru-RU"/>
        </w:rPr>
        <w:t>лиц по</w:t>
      </w:r>
      <w:r w:rsidRPr="00456660">
        <w:rPr>
          <w:rFonts w:ascii="Times New Roman" w:eastAsia="Times New Roman" w:hAnsi="Times New Roman" w:cs="Times New Roman"/>
          <w:sz w:val="28"/>
          <w:szCs w:val="28"/>
          <w:lang w:eastAsia="ru-RU"/>
        </w:rPr>
        <w:t xml:space="preserve">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w:t>
      </w:r>
      <w:r w:rsidRPr="00456660">
        <w:rPr>
          <w:rFonts w:ascii="Times New Roman" w:eastAsia="Times New Roman" w:hAnsi="Times New Roman" w:cs="Times New Roman"/>
          <w:sz w:val="28"/>
          <w:szCs w:val="28"/>
          <w:lang w:eastAsia="ru-RU"/>
        </w:rPr>
        <w:lastRenderedPageBreak/>
        <w:t>гражданина не должно превышать 15 минут. Время информирования одного гражданина составляет не более 15 минут.</w:t>
      </w:r>
    </w:p>
    <w:p w:rsidR="006A756E" w:rsidRPr="00456660" w:rsidRDefault="006A756E"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6A756E" w:rsidRPr="00456660" w:rsidRDefault="006A756E"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Ответ на поступившее обращение направляется должностным лицом Администрации по адресу, указанному на почтовом конверте, или электронному адресу.</w:t>
      </w:r>
    </w:p>
    <w:p w:rsidR="006A756E" w:rsidRPr="00456660" w:rsidRDefault="006A756E"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должностным лицом Администрации с учетом времени подготовки ответа заинтересованному лицу в срок, не превышающий 15 календарных дней со дня регистрации обращения. </w:t>
      </w:r>
    </w:p>
    <w:p w:rsidR="006A756E" w:rsidRPr="00456660" w:rsidRDefault="006A756E"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При ответах на телефонные </w:t>
      </w:r>
      <w:r w:rsidR="001A1070" w:rsidRPr="00456660">
        <w:rPr>
          <w:rFonts w:ascii="Times New Roman" w:eastAsia="Times New Roman" w:hAnsi="Times New Roman" w:cs="Times New Roman"/>
          <w:sz w:val="28"/>
          <w:szCs w:val="28"/>
          <w:lang w:eastAsia="ru-RU"/>
        </w:rPr>
        <w:t>звонки заинтересованных</w:t>
      </w:r>
      <w:r w:rsidRPr="00456660">
        <w:rPr>
          <w:rFonts w:ascii="Times New Roman" w:eastAsia="Times New Roman" w:hAnsi="Times New Roman" w:cs="Times New Roman"/>
          <w:sz w:val="28"/>
          <w:szCs w:val="28"/>
          <w:lang w:eastAsia="ru-RU"/>
        </w:rPr>
        <w:t xml:space="preserve"> лиц должностные лица Администрации подробно и в вежливой (корректной) форме информируют обратившихся по вопросам, указанным в абзаце первом настоящего подпункта.</w:t>
      </w:r>
    </w:p>
    <w:p w:rsidR="006A756E" w:rsidRPr="00456660" w:rsidRDefault="006A756E"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Ответ на телефонный звонок должен начинаться с информации о наименовании Администрации или структурного подразделения, в которую позвонил</w:t>
      </w:r>
      <w:r w:rsidR="00DB36C1" w:rsidRPr="00456660">
        <w:rPr>
          <w:rFonts w:ascii="Times New Roman" w:eastAsia="Times New Roman" w:hAnsi="Times New Roman" w:cs="Times New Roman"/>
          <w:sz w:val="28"/>
          <w:szCs w:val="28"/>
          <w:lang w:eastAsia="ru-RU"/>
        </w:rPr>
        <w:t>о</w:t>
      </w:r>
      <w:r w:rsidRPr="00456660">
        <w:rPr>
          <w:rFonts w:ascii="Times New Roman" w:eastAsia="Times New Roman" w:hAnsi="Times New Roman" w:cs="Times New Roman"/>
          <w:sz w:val="28"/>
          <w:szCs w:val="28"/>
          <w:lang w:eastAsia="ru-RU"/>
        </w:rPr>
        <w:t xml:space="preserve"> заинтересованное лицо, фамилии, имени и отчестве (последнее – при наличии) и должности должностного лица, принявшего телефонный звонок.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w:t>
      </w:r>
      <w:r w:rsidR="001A1070" w:rsidRPr="00456660">
        <w:rPr>
          <w:rFonts w:ascii="Times New Roman" w:eastAsia="Times New Roman" w:hAnsi="Times New Roman" w:cs="Times New Roman"/>
          <w:sz w:val="28"/>
          <w:szCs w:val="28"/>
          <w:lang w:eastAsia="ru-RU"/>
        </w:rPr>
        <w:t>лица по</w:t>
      </w:r>
      <w:r w:rsidRPr="00456660">
        <w:rPr>
          <w:rFonts w:ascii="Times New Roman" w:eastAsia="Times New Roman" w:hAnsi="Times New Roman" w:cs="Times New Roman"/>
          <w:sz w:val="28"/>
          <w:szCs w:val="28"/>
          <w:lang w:eastAsia="ru-RU"/>
        </w:rPr>
        <w:t xml:space="preserve"> телефону составляет не более 10 минут. </w:t>
      </w:r>
    </w:p>
    <w:p w:rsidR="006A756E" w:rsidRPr="00456660" w:rsidRDefault="006A756E"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Если для подготовки ответа требуется продолжительное время, должностное лицо Администрации, осуществляющее информирование, может предложить заявителю обратиться за необходимой </w:t>
      </w:r>
      <w:r w:rsidR="001A1070" w:rsidRPr="00456660">
        <w:rPr>
          <w:rFonts w:ascii="Times New Roman" w:eastAsia="Times New Roman" w:hAnsi="Times New Roman" w:cs="Times New Roman"/>
          <w:sz w:val="28"/>
          <w:szCs w:val="28"/>
          <w:lang w:eastAsia="ru-RU"/>
        </w:rPr>
        <w:t>информацией в</w:t>
      </w:r>
      <w:r w:rsidRPr="00456660">
        <w:rPr>
          <w:rFonts w:ascii="Times New Roman" w:eastAsia="Times New Roman" w:hAnsi="Times New Roman" w:cs="Times New Roman"/>
          <w:sz w:val="28"/>
          <w:szCs w:val="28"/>
          <w:lang w:eastAsia="ru-RU"/>
        </w:rPr>
        <w:t xml:space="preserve"> письменном виде или по электронной почте либо согласовать другое время устного информирования.</w:t>
      </w:r>
    </w:p>
    <w:p w:rsidR="006A756E" w:rsidRPr="00456660" w:rsidRDefault="006A756E"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Должностное лицо Администрации не вправе осуществлять информирование по вопросам, не указанным в абзаце первом настоящего подпункта.</w:t>
      </w:r>
    </w:p>
    <w:p w:rsidR="006A756E" w:rsidRPr="00456660" w:rsidRDefault="006A756E"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городского округа город Выкса Нижегородской области в информационно-телекоммуникационной   сети «Интернет» по адресу: http://okrug-wyksa.ru/ (далее – официальный сайт городского округа), а также в государственной информационной системе Нижегородской области «Единый интернет-портал государственных и </w:t>
      </w:r>
      <w:r w:rsidRPr="00456660">
        <w:rPr>
          <w:rFonts w:ascii="Times New Roman" w:eastAsia="Times New Roman" w:hAnsi="Times New Roman" w:cs="Times New Roman"/>
          <w:sz w:val="28"/>
          <w:szCs w:val="28"/>
          <w:lang w:eastAsia="ru-RU"/>
        </w:rPr>
        <w:lastRenderedPageBreak/>
        <w:t>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6A756E" w:rsidRPr="00456660" w:rsidRDefault="00D91AFF"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6A756E" w:rsidRPr="00456660">
        <w:rPr>
          <w:rFonts w:ascii="Times New Roman" w:eastAsia="Times New Roman" w:hAnsi="Times New Roman" w:cs="Times New Roman"/>
          <w:sz w:val="28"/>
          <w:szCs w:val="28"/>
          <w:lang w:eastAsia="ru-RU"/>
        </w:rPr>
        <w:t>Информация, указанная в настоящем пункте, предоставляется бесплатно.</w:t>
      </w:r>
    </w:p>
    <w:p w:rsidR="006A756E" w:rsidRPr="00456660" w:rsidRDefault="00D91AFF"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6A756E" w:rsidRPr="00456660">
        <w:rPr>
          <w:rFonts w:ascii="Times New Roman" w:eastAsia="Times New Roman" w:hAnsi="Times New Roman" w:cs="Times New Roman"/>
          <w:sz w:val="28"/>
          <w:szCs w:val="28"/>
          <w:lang w:eastAsia="ru-RU"/>
        </w:rPr>
        <w:t>1.3.2. Справочная информация о месте нахождения и графике работы Администрации, адресе официального сайта</w:t>
      </w:r>
      <w:r w:rsidRPr="00456660">
        <w:rPr>
          <w:rFonts w:ascii="Times New Roman" w:eastAsia="Times New Roman" w:hAnsi="Times New Roman" w:cs="Times New Roman"/>
          <w:sz w:val="28"/>
          <w:szCs w:val="28"/>
          <w:lang w:eastAsia="ru-RU"/>
        </w:rPr>
        <w:t xml:space="preserve"> городского округа</w:t>
      </w:r>
      <w:r w:rsidR="006A756E" w:rsidRPr="00456660">
        <w:rPr>
          <w:rFonts w:ascii="Times New Roman" w:eastAsia="Times New Roman" w:hAnsi="Times New Roman" w:cs="Times New Roman"/>
          <w:sz w:val="28"/>
          <w:szCs w:val="28"/>
          <w:lang w:eastAsia="ru-RU"/>
        </w:rPr>
        <w:t xml:space="preserve">,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w:t>
      </w:r>
      <w:r w:rsidRPr="00456660">
        <w:rPr>
          <w:rFonts w:ascii="Times New Roman" w:eastAsia="Times New Roman" w:hAnsi="Times New Roman" w:cs="Times New Roman"/>
          <w:sz w:val="28"/>
          <w:szCs w:val="28"/>
          <w:lang w:eastAsia="ru-RU"/>
        </w:rPr>
        <w:t>городского округа http://okrug-wyksa.ru/</w:t>
      </w:r>
      <w:r w:rsidR="006A756E" w:rsidRPr="00456660">
        <w:rPr>
          <w:rFonts w:ascii="Times New Roman" w:eastAsia="Times New Roman" w:hAnsi="Times New Roman" w:cs="Times New Roman"/>
          <w:sz w:val="28"/>
          <w:szCs w:val="28"/>
          <w:lang w:eastAsia="ru-RU"/>
        </w:rPr>
        <w:t>, на сайте государственной информационной системы</w:t>
      </w:r>
      <w:r w:rsidR="002115C3" w:rsidRPr="00456660">
        <w:rPr>
          <w:rFonts w:ascii="Times New Roman" w:eastAsia="Times New Roman" w:hAnsi="Times New Roman" w:cs="Times New Roman"/>
          <w:sz w:val="28"/>
          <w:szCs w:val="28"/>
          <w:lang w:eastAsia="ru-RU"/>
        </w:rPr>
        <w:t xml:space="preserve"> Нижегородской области  «Единый</w:t>
      </w:r>
      <w:r w:rsidR="006A756E" w:rsidRPr="00456660">
        <w:rPr>
          <w:rFonts w:ascii="Times New Roman" w:eastAsia="Times New Roman" w:hAnsi="Times New Roman" w:cs="Times New Roman"/>
          <w:sz w:val="28"/>
          <w:szCs w:val="28"/>
          <w:lang w:eastAsia="ru-RU"/>
        </w:rPr>
        <w:t xml:space="preserve"> Интернет-</w:t>
      </w:r>
      <w:r w:rsidR="002115C3" w:rsidRPr="00456660">
        <w:rPr>
          <w:rFonts w:ascii="Times New Roman" w:eastAsia="Times New Roman" w:hAnsi="Times New Roman" w:cs="Times New Roman"/>
          <w:sz w:val="28"/>
          <w:szCs w:val="28"/>
          <w:lang w:eastAsia="ru-RU"/>
        </w:rPr>
        <w:t>п</w:t>
      </w:r>
      <w:r w:rsidR="006A756E" w:rsidRPr="00456660">
        <w:rPr>
          <w:rFonts w:ascii="Times New Roman" w:eastAsia="Times New Roman" w:hAnsi="Times New Roman" w:cs="Times New Roman"/>
          <w:sz w:val="28"/>
          <w:szCs w:val="28"/>
          <w:lang w:eastAsia="ru-RU"/>
        </w:rPr>
        <w:t xml:space="preserve">ортал государственных и муниципальных услуг (функций) Нижегородской области» </w:t>
      </w:r>
      <w:hyperlink r:id="rId9" w:history="1">
        <w:r w:rsidRPr="00456660">
          <w:rPr>
            <w:rStyle w:val="a4"/>
            <w:rFonts w:ascii="Times New Roman" w:eastAsia="Times New Roman" w:hAnsi="Times New Roman" w:cs="Times New Roman"/>
            <w:color w:val="auto"/>
            <w:sz w:val="28"/>
            <w:szCs w:val="28"/>
            <w:lang w:eastAsia="ru-RU"/>
          </w:rPr>
          <w:t>www.gu.nnov.ru</w:t>
        </w:r>
      </w:hyperlink>
      <w:r w:rsidRPr="00456660">
        <w:rPr>
          <w:rFonts w:ascii="Times New Roman" w:eastAsia="Times New Roman" w:hAnsi="Times New Roman" w:cs="Times New Roman"/>
          <w:sz w:val="28"/>
          <w:szCs w:val="28"/>
          <w:lang w:eastAsia="ru-RU"/>
        </w:rPr>
        <w:t xml:space="preserve"> </w:t>
      </w:r>
      <w:r w:rsidR="006A756E" w:rsidRPr="00456660">
        <w:rPr>
          <w:rFonts w:ascii="Times New Roman" w:eastAsia="Times New Roman" w:hAnsi="Times New Roman" w:cs="Times New Roman"/>
          <w:sz w:val="28"/>
          <w:szCs w:val="28"/>
          <w:lang w:eastAsia="ru-RU"/>
        </w:rPr>
        <w:t xml:space="preserve">(далее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t>
      </w:r>
      <w:hyperlink r:id="rId10" w:history="1">
        <w:r w:rsidRPr="00456660">
          <w:rPr>
            <w:rStyle w:val="a4"/>
            <w:rFonts w:ascii="Times New Roman" w:eastAsia="Times New Roman" w:hAnsi="Times New Roman" w:cs="Times New Roman"/>
            <w:color w:val="auto"/>
            <w:sz w:val="28"/>
            <w:szCs w:val="28"/>
            <w:lang w:eastAsia="ru-RU"/>
          </w:rPr>
          <w:t>www.gosuslugi.ru</w:t>
        </w:r>
      </w:hyperlink>
      <w:r w:rsidRPr="00456660">
        <w:rPr>
          <w:rFonts w:ascii="Times New Roman" w:eastAsia="Times New Roman" w:hAnsi="Times New Roman" w:cs="Times New Roman"/>
          <w:sz w:val="28"/>
          <w:szCs w:val="28"/>
          <w:lang w:eastAsia="ru-RU"/>
        </w:rPr>
        <w:t xml:space="preserve"> </w:t>
      </w:r>
      <w:r w:rsidR="006A756E" w:rsidRPr="00456660">
        <w:rPr>
          <w:rFonts w:ascii="Times New Roman" w:eastAsia="Times New Roman" w:hAnsi="Times New Roman" w:cs="Times New Roman"/>
          <w:sz w:val="28"/>
          <w:szCs w:val="28"/>
          <w:lang w:eastAsia="ru-RU"/>
        </w:rPr>
        <w:t>(далее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w:t>
      </w:r>
      <w:r w:rsidRPr="00456660">
        <w:rPr>
          <w:rFonts w:ascii="Times New Roman" w:eastAsia="Times New Roman" w:hAnsi="Times New Roman" w:cs="Times New Roman"/>
          <w:sz w:val="28"/>
          <w:szCs w:val="28"/>
          <w:lang w:eastAsia="ru-RU"/>
        </w:rPr>
        <w:t xml:space="preserve"> </w:t>
      </w:r>
      <w:r w:rsidR="006A756E" w:rsidRPr="00456660">
        <w:rPr>
          <w:rFonts w:ascii="Times New Roman" w:eastAsia="Times New Roman" w:hAnsi="Times New Roman" w:cs="Times New Roman"/>
          <w:sz w:val="28"/>
          <w:szCs w:val="28"/>
          <w:lang w:eastAsia="ru-RU"/>
        </w:rPr>
        <w:t>(далее – федеральный реестр) и</w:t>
      </w:r>
      <w:r w:rsidRPr="00456660">
        <w:rPr>
          <w:rFonts w:ascii="Times New Roman" w:eastAsia="Times New Roman" w:hAnsi="Times New Roman" w:cs="Times New Roman"/>
          <w:sz w:val="28"/>
          <w:szCs w:val="28"/>
          <w:lang w:eastAsia="ru-RU"/>
        </w:rPr>
        <w:t xml:space="preserve"> </w:t>
      </w:r>
      <w:r w:rsidR="006A756E" w:rsidRPr="00456660">
        <w:rPr>
          <w:rFonts w:ascii="Times New Roman" w:eastAsia="Times New Roman" w:hAnsi="Times New Roman" w:cs="Times New Roman"/>
          <w:sz w:val="28"/>
          <w:szCs w:val="28"/>
          <w:lang w:eastAsia="ru-RU"/>
        </w:rPr>
        <w:t xml:space="preserve">в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муниципальных округов, городских округов, городских и сельских поселений  Нижегородской области и подведомственными им организациями» (далее – региональный реестр), а также печатной форме  на информационных стендах, расположенных  в местах предоставления муниципальной услуги.  </w:t>
      </w:r>
    </w:p>
    <w:p w:rsidR="006A756E" w:rsidRPr="00456660" w:rsidRDefault="00D91AFF"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6A756E" w:rsidRPr="00456660">
        <w:rPr>
          <w:rFonts w:ascii="Times New Roman" w:eastAsia="Times New Roman" w:hAnsi="Times New Roman" w:cs="Times New Roman"/>
          <w:sz w:val="28"/>
          <w:szCs w:val="28"/>
          <w:lang w:eastAsia="ru-RU"/>
        </w:rPr>
        <w:t xml:space="preserve">Администрация в установленном порядке обеспечивает размещение и актуализацию справочной информации на официальном сайте </w:t>
      </w:r>
      <w:r w:rsidRPr="00456660">
        <w:rPr>
          <w:rFonts w:ascii="Times New Roman" w:eastAsia="Times New Roman" w:hAnsi="Times New Roman" w:cs="Times New Roman"/>
          <w:sz w:val="28"/>
          <w:szCs w:val="28"/>
          <w:lang w:eastAsia="ru-RU"/>
        </w:rPr>
        <w:t xml:space="preserve">городского округа </w:t>
      </w:r>
      <w:r w:rsidR="006A756E" w:rsidRPr="00456660">
        <w:rPr>
          <w:rFonts w:ascii="Times New Roman" w:eastAsia="Times New Roman" w:hAnsi="Times New Roman" w:cs="Times New Roman"/>
          <w:sz w:val="28"/>
          <w:szCs w:val="28"/>
          <w:lang w:eastAsia="ru-RU"/>
        </w:rPr>
        <w:t>и в соответствующих разделах регионального реестра и федерального реестра.</w:t>
      </w:r>
    </w:p>
    <w:p w:rsidR="006A756E" w:rsidRPr="00456660" w:rsidRDefault="00D91AFF"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Справочная информация </w:t>
      </w:r>
      <w:r w:rsidR="006A756E" w:rsidRPr="00456660">
        <w:rPr>
          <w:rFonts w:ascii="Times New Roman" w:eastAsia="Times New Roman" w:hAnsi="Times New Roman" w:cs="Times New Roman"/>
          <w:sz w:val="28"/>
          <w:szCs w:val="28"/>
          <w:lang w:eastAsia="ru-RU"/>
        </w:rPr>
        <w:t>о месте нахождения и графике работы, номерах телефонов, адресах эле</w:t>
      </w:r>
      <w:r w:rsidRPr="00456660">
        <w:rPr>
          <w:rFonts w:ascii="Times New Roman" w:eastAsia="Times New Roman" w:hAnsi="Times New Roman" w:cs="Times New Roman"/>
          <w:sz w:val="28"/>
          <w:szCs w:val="28"/>
          <w:lang w:eastAsia="ru-RU"/>
        </w:rPr>
        <w:t xml:space="preserve">ктронной почты МФЦ размещается </w:t>
      </w:r>
      <w:r w:rsidR="006A756E" w:rsidRPr="00456660">
        <w:rPr>
          <w:rFonts w:ascii="Times New Roman" w:eastAsia="Times New Roman" w:hAnsi="Times New Roman" w:cs="Times New Roman"/>
          <w:sz w:val="28"/>
          <w:szCs w:val="28"/>
          <w:lang w:eastAsia="ru-RU"/>
        </w:rPr>
        <w:t>на сайте</w:t>
      </w:r>
      <w:r w:rsidRPr="00456660">
        <w:rPr>
          <w:rFonts w:ascii="Times New Roman" w:eastAsia="Times New Roman" w:hAnsi="Times New Roman" w:cs="Times New Roman"/>
          <w:sz w:val="28"/>
          <w:szCs w:val="28"/>
          <w:lang w:eastAsia="ru-RU"/>
        </w:rPr>
        <w:t xml:space="preserve"> городского округа</w:t>
      </w:r>
      <w:r w:rsidR="006A756E" w:rsidRPr="00456660">
        <w:rPr>
          <w:rFonts w:ascii="Times New Roman" w:eastAsia="Times New Roman" w:hAnsi="Times New Roman" w:cs="Times New Roman"/>
          <w:sz w:val="28"/>
          <w:szCs w:val="28"/>
          <w:lang w:eastAsia="ru-RU"/>
        </w:rPr>
        <w:t xml:space="preserve">, </w:t>
      </w:r>
      <w:r w:rsidR="001A1070" w:rsidRPr="00456660">
        <w:rPr>
          <w:rFonts w:ascii="Times New Roman" w:eastAsia="Times New Roman" w:hAnsi="Times New Roman" w:cs="Times New Roman"/>
          <w:sz w:val="28"/>
          <w:szCs w:val="28"/>
          <w:lang w:eastAsia="ru-RU"/>
        </w:rPr>
        <w:t>на Едином</w:t>
      </w:r>
      <w:r w:rsidR="006A756E" w:rsidRPr="00456660">
        <w:rPr>
          <w:rFonts w:ascii="Times New Roman" w:eastAsia="Times New Roman" w:hAnsi="Times New Roman" w:cs="Times New Roman"/>
          <w:sz w:val="28"/>
          <w:szCs w:val="28"/>
          <w:lang w:eastAsia="ru-RU"/>
        </w:rPr>
        <w:t xml:space="preserve">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области). </w:t>
      </w:r>
    </w:p>
    <w:p w:rsidR="006A756E" w:rsidRPr="00456660" w:rsidRDefault="00D91AFF"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6A756E" w:rsidRPr="00456660">
        <w:rPr>
          <w:rFonts w:ascii="Times New Roman" w:eastAsia="Times New Roman" w:hAnsi="Times New Roman" w:cs="Times New Roman"/>
          <w:sz w:val="28"/>
          <w:szCs w:val="28"/>
          <w:lang w:eastAsia="ru-RU"/>
        </w:rPr>
        <w:t xml:space="preserve">1.3.3.  На стенде Администрации, МФЦ и на сайте </w:t>
      </w:r>
      <w:r w:rsidRPr="00456660">
        <w:rPr>
          <w:rFonts w:ascii="Times New Roman" w:eastAsia="Times New Roman" w:hAnsi="Times New Roman" w:cs="Times New Roman"/>
          <w:sz w:val="28"/>
          <w:szCs w:val="28"/>
          <w:lang w:eastAsia="ru-RU"/>
        </w:rPr>
        <w:t xml:space="preserve">городского округа </w:t>
      </w:r>
      <w:r w:rsidR="006A756E" w:rsidRPr="00456660">
        <w:rPr>
          <w:rFonts w:ascii="Times New Roman" w:eastAsia="Times New Roman" w:hAnsi="Times New Roman" w:cs="Times New Roman"/>
          <w:sz w:val="28"/>
          <w:szCs w:val="28"/>
          <w:lang w:eastAsia="ru-RU"/>
        </w:rPr>
        <w:t>размещается следующая информация:</w:t>
      </w:r>
    </w:p>
    <w:p w:rsidR="006A756E" w:rsidRPr="00456660" w:rsidRDefault="00D91AFF"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1) </w:t>
      </w:r>
      <w:r w:rsidR="006A756E" w:rsidRPr="00456660">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A756E" w:rsidRPr="00456660" w:rsidRDefault="00D91AFF"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2) </w:t>
      </w:r>
      <w:r w:rsidR="006A756E" w:rsidRPr="00456660">
        <w:rPr>
          <w:rFonts w:ascii="Times New Roman" w:eastAsia="Times New Roman" w:hAnsi="Times New Roman" w:cs="Times New Roman"/>
          <w:sz w:val="28"/>
          <w:szCs w:val="28"/>
          <w:lang w:eastAsia="ru-RU"/>
        </w:rPr>
        <w:t xml:space="preserve">извлечения из текста настоящего </w:t>
      </w:r>
      <w:r w:rsidRPr="00456660">
        <w:rPr>
          <w:rFonts w:ascii="Times New Roman" w:eastAsia="Times New Roman" w:hAnsi="Times New Roman" w:cs="Times New Roman"/>
          <w:sz w:val="28"/>
          <w:szCs w:val="28"/>
          <w:lang w:eastAsia="ru-RU"/>
        </w:rPr>
        <w:t xml:space="preserve">Административного регламента </w:t>
      </w:r>
      <w:r w:rsidR="006A756E" w:rsidRPr="00456660">
        <w:rPr>
          <w:rFonts w:ascii="Times New Roman" w:eastAsia="Times New Roman" w:hAnsi="Times New Roman" w:cs="Times New Roman"/>
          <w:sz w:val="28"/>
          <w:szCs w:val="28"/>
          <w:lang w:eastAsia="ru-RU"/>
        </w:rPr>
        <w:t xml:space="preserve">(полная версия размещается на сайте </w:t>
      </w:r>
      <w:r w:rsidRPr="00456660">
        <w:rPr>
          <w:rFonts w:ascii="Times New Roman" w:eastAsia="Times New Roman" w:hAnsi="Times New Roman" w:cs="Times New Roman"/>
          <w:sz w:val="28"/>
          <w:szCs w:val="28"/>
          <w:lang w:eastAsia="ru-RU"/>
        </w:rPr>
        <w:t xml:space="preserve">городского округа </w:t>
      </w:r>
      <w:r w:rsidR="006A756E" w:rsidRPr="00456660">
        <w:rPr>
          <w:rFonts w:ascii="Times New Roman" w:eastAsia="Times New Roman" w:hAnsi="Times New Roman" w:cs="Times New Roman"/>
          <w:sz w:val="28"/>
          <w:szCs w:val="28"/>
          <w:lang w:eastAsia="ru-RU"/>
        </w:rPr>
        <w:t>в информационно-телекоммуникационной сети Интернет (</w:t>
      </w:r>
      <w:r w:rsidRPr="00456660">
        <w:rPr>
          <w:rFonts w:ascii="Times New Roman" w:eastAsia="Times New Roman" w:hAnsi="Times New Roman" w:cs="Times New Roman"/>
          <w:sz w:val="28"/>
          <w:szCs w:val="28"/>
          <w:lang w:eastAsia="ru-RU"/>
        </w:rPr>
        <w:t>http://okrug-wyksa.ru/</w:t>
      </w:r>
      <w:r w:rsidR="006A756E" w:rsidRPr="00456660">
        <w:rPr>
          <w:rFonts w:ascii="Times New Roman" w:eastAsia="Times New Roman" w:hAnsi="Times New Roman" w:cs="Times New Roman"/>
          <w:sz w:val="28"/>
          <w:szCs w:val="28"/>
          <w:lang w:eastAsia="ru-RU"/>
        </w:rPr>
        <w:t>):</w:t>
      </w:r>
    </w:p>
    <w:p w:rsidR="006A756E" w:rsidRPr="00456660" w:rsidRDefault="005B3D8F"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lastRenderedPageBreak/>
        <w:tab/>
        <w:t xml:space="preserve">3) </w:t>
      </w:r>
      <w:r w:rsidR="006A756E" w:rsidRPr="00456660">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A756E" w:rsidRPr="00456660" w:rsidRDefault="005B3D8F"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0E6F44" w:rsidRPr="00456660">
        <w:rPr>
          <w:rFonts w:ascii="Times New Roman" w:eastAsia="Times New Roman" w:hAnsi="Times New Roman" w:cs="Times New Roman"/>
          <w:sz w:val="28"/>
          <w:szCs w:val="28"/>
          <w:lang w:eastAsia="ru-RU"/>
        </w:rPr>
        <w:t>4</w:t>
      </w:r>
      <w:r w:rsidRPr="00456660">
        <w:rPr>
          <w:rFonts w:ascii="Times New Roman" w:eastAsia="Times New Roman" w:hAnsi="Times New Roman" w:cs="Times New Roman"/>
          <w:sz w:val="28"/>
          <w:szCs w:val="28"/>
          <w:lang w:eastAsia="ru-RU"/>
        </w:rPr>
        <w:t xml:space="preserve">) </w:t>
      </w:r>
      <w:r w:rsidR="006A756E" w:rsidRPr="00456660">
        <w:rPr>
          <w:rFonts w:ascii="Times New Roman" w:eastAsia="Times New Roman" w:hAnsi="Times New Roman" w:cs="Times New Roman"/>
          <w:sz w:val="28"/>
          <w:szCs w:val="28"/>
          <w:lang w:eastAsia="ru-RU"/>
        </w:rPr>
        <w:t>место расположения, режим работы, номера телефонов Администрации, МФЦ, адрес электронной почты Администрации, МФЦ;</w:t>
      </w:r>
    </w:p>
    <w:p w:rsidR="006A756E" w:rsidRPr="00456660" w:rsidRDefault="005B3D8F"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0E6F44" w:rsidRPr="00456660">
        <w:rPr>
          <w:rFonts w:ascii="Times New Roman" w:eastAsia="Times New Roman" w:hAnsi="Times New Roman" w:cs="Times New Roman"/>
          <w:sz w:val="28"/>
          <w:szCs w:val="28"/>
          <w:lang w:eastAsia="ru-RU"/>
        </w:rPr>
        <w:t>5</w:t>
      </w:r>
      <w:r w:rsidRPr="00456660">
        <w:rPr>
          <w:rFonts w:ascii="Times New Roman" w:eastAsia="Times New Roman" w:hAnsi="Times New Roman" w:cs="Times New Roman"/>
          <w:sz w:val="28"/>
          <w:szCs w:val="28"/>
          <w:lang w:eastAsia="ru-RU"/>
        </w:rPr>
        <w:t xml:space="preserve">) </w:t>
      </w:r>
      <w:r w:rsidR="006A756E" w:rsidRPr="00456660">
        <w:rPr>
          <w:rFonts w:ascii="Times New Roman" w:eastAsia="Times New Roman" w:hAnsi="Times New Roman" w:cs="Times New Roman"/>
          <w:sz w:val="28"/>
          <w:szCs w:val="28"/>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6A756E" w:rsidRPr="00456660" w:rsidRDefault="005B3D8F"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0E6F44" w:rsidRPr="00456660">
        <w:rPr>
          <w:rFonts w:ascii="Times New Roman" w:eastAsia="Times New Roman" w:hAnsi="Times New Roman" w:cs="Times New Roman"/>
          <w:sz w:val="28"/>
          <w:szCs w:val="28"/>
          <w:lang w:eastAsia="ru-RU"/>
        </w:rPr>
        <w:t>6</w:t>
      </w:r>
      <w:r w:rsidRPr="00456660">
        <w:rPr>
          <w:rFonts w:ascii="Times New Roman" w:eastAsia="Times New Roman" w:hAnsi="Times New Roman" w:cs="Times New Roman"/>
          <w:sz w:val="28"/>
          <w:szCs w:val="28"/>
          <w:lang w:eastAsia="ru-RU"/>
        </w:rPr>
        <w:t xml:space="preserve">) </w:t>
      </w:r>
      <w:r w:rsidR="006A756E" w:rsidRPr="00456660">
        <w:rPr>
          <w:rFonts w:ascii="Times New Roman" w:eastAsia="Times New Roman" w:hAnsi="Times New Roman" w:cs="Times New Roman"/>
          <w:sz w:val="28"/>
          <w:szCs w:val="28"/>
          <w:lang w:eastAsia="ru-RU"/>
        </w:rPr>
        <w:t>форма заявлений и уведомлений, используемы</w:t>
      </w:r>
      <w:r w:rsidR="002115C3" w:rsidRPr="00456660">
        <w:rPr>
          <w:rFonts w:ascii="Times New Roman" w:eastAsia="Times New Roman" w:hAnsi="Times New Roman" w:cs="Times New Roman"/>
          <w:sz w:val="28"/>
          <w:szCs w:val="28"/>
          <w:lang w:eastAsia="ru-RU"/>
        </w:rPr>
        <w:t>х</w:t>
      </w:r>
      <w:r w:rsidR="006A756E" w:rsidRPr="00456660">
        <w:rPr>
          <w:rFonts w:ascii="Times New Roman" w:eastAsia="Times New Roman" w:hAnsi="Times New Roman" w:cs="Times New Roman"/>
          <w:sz w:val="28"/>
          <w:szCs w:val="28"/>
          <w:lang w:eastAsia="ru-RU"/>
        </w:rPr>
        <w:t xml:space="preserve"> при предоставлении муниципальной услуги, а также предъявляемые к ним требования;</w:t>
      </w:r>
    </w:p>
    <w:p w:rsidR="006A756E" w:rsidRPr="00456660" w:rsidRDefault="005B3D8F"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0E6F44" w:rsidRPr="00456660">
        <w:rPr>
          <w:rFonts w:ascii="Times New Roman" w:eastAsia="Times New Roman" w:hAnsi="Times New Roman" w:cs="Times New Roman"/>
          <w:sz w:val="28"/>
          <w:szCs w:val="28"/>
          <w:lang w:eastAsia="ru-RU"/>
        </w:rPr>
        <w:t>7</w:t>
      </w:r>
      <w:r w:rsidRPr="00456660">
        <w:rPr>
          <w:rFonts w:ascii="Times New Roman" w:eastAsia="Times New Roman" w:hAnsi="Times New Roman" w:cs="Times New Roman"/>
          <w:sz w:val="28"/>
          <w:szCs w:val="28"/>
          <w:lang w:eastAsia="ru-RU"/>
        </w:rPr>
        <w:t xml:space="preserve">) </w:t>
      </w:r>
      <w:r w:rsidR="006A756E" w:rsidRPr="00456660">
        <w:rPr>
          <w:rFonts w:ascii="Times New Roman" w:eastAsia="Times New Roman" w:hAnsi="Times New Roman" w:cs="Times New Roman"/>
          <w:sz w:val="28"/>
          <w:szCs w:val="28"/>
          <w:lang w:eastAsia="ru-RU"/>
        </w:rPr>
        <w:t>перечень документов, необходимых для получения муниципальной услуги;</w:t>
      </w:r>
    </w:p>
    <w:p w:rsidR="006A756E" w:rsidRPr="00456660" w:rsidRDefault="005B3D8F"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0E6F44" w:rsidRPr="00456660">
        <w:rPr>
          <w:rFonts w:ascii="Times New Roman" w:eastAsia="Times New Roman" w:hAnsi="Times New Roman" w:cs="Times New Roman"/>
          <w:sz w:val="28"/>
          <w:szCs w:val="28"/>
          <w:lang w:eastAsia="ru-RU"/>
        </w:rPr>
        <w:t>8</w:t>
      </w:r>
      <w:r w:rsidRPr="00456660">
        <w:rPr>
          <w:rFonts w:ascii="Times New Roman" w:eastAsia="Times New Roman" w:hAnsi="Times New Roman" w:cs="Times New Roman"/>
          <w:sz w:val="28"/>
          <w:szCs w:val="28"/>
          <w:lang w:eastAsia="ru-RU"/>
        </w:rPr>
        <w:t xml:space="preserve">) </w:t>
      </w:r>
      <w:r w:rsidR="006A756E" w:rsidRPr="00456660">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w:t>
      </w:r>
    </w:p>
    <w:p w:rsidR="006A756E" w:rsidRPr="00456660" w:rsidRDefault="005B3D8F"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0E6F44" w:rsidRPr="00456660">
        <w:rPr>
          <w:rFonts w:ascii="Times New Roman" w:eastAsia="Times New Roman" w:hAnsi="Times New Roman" w:cs="Times New Roman"/>
          <w:sz w:val="28"/>
          <w:szCs w:val="28"/>
          <w:lang w:eastAsia="ru-RU"/>
        </w:rPr>
        <w:t>9</w:t>
      </w:r>
      <w:r w:rsidRPr="00456660">
        <w:rPr>
          <w:rFonts w:ascii="Times New Roman" w:eastAsia="Times New Roman" w:hAnsi="Times New Roman" w:cs="Times New Roman"/>
          <w:sz w:val="28"/>
          <w:szCs w:val="28"/>
          <w:lang w:eastAsia="ru-RU"/>
        </w:rPr>
        <w:t xml:space="preserve">) </w:t>
      </w:r>
      <w:r w:rsidR="006A756E" w:rsidRPr="00456660">
        <w:rPr>
          <w:rFonts w:ascii="Times New Roman" w:eastAsia="Times New Roman" w:hAnsi="Times New Roman" w:cs="Times New Roman"/>
          <w:sz w:val="28"/>
          <w:szCs w:val="28"/>
          <w:lang w:eastAsia="ru-RU"/>
        </w:rPr>
        <w:t xml:space="preserve">основания отказа в приеме документов, основания для отказа в </w:t>
      </w:r>
      <w:r w:rsidR="001A1070" w:rsidRPr="00456660">
        <w:rPr>
          <w:rFonts w:ascii="Times New Roman" w:eastAsia="Times New Roman" w:hAnsi="Times New Roman" w:cs="Times New Roman"/>
          <w:sz w:val="28"/>
          <w:szCs w:val="28"/>
          <w:lang w:eastAsia="ru-RU"/>
        </w:rPr>
        <w:t>предоставлении муниципальной</w:t>
      </w:r>
      <w:r w:rsidR="006A756E" w:rsidRPr="00456660">
        <w:rPr>
          <w:rFonts w:ascii="Times New Roman" w:eastAsia="Times New Roman" w:hAnsi="Times New Roman" w:cs="Times New Roman"/>
          <w:sz w:val="28"/>
          <w:szCs w:val="28"/>
          <w:lang w:eastAsia="ru-RU"/>
        </w:rPr>
        <w:t xml:space="preserve"> услуги;</w:t>
      </w:r>
    </w:p>
    <w:p w:rsidR="006A756E" w:rsidRPr="00456660" w:rsidRDefault="005B3D8F"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0E6F44" w:rsidRPr="00456660">
        <w:rPr>
          <w:rFonts w:ascii="Times New Roman" w:eastAsia="Times New Roman" w:hAnsi="Times New Roman" w:cs="Times New Roman"/>
          <w:sz w:val="28"/>
          <w:szCs w:val="28"/>
          <w:lang w:eastAsia="ru-RU"/>
        </w:rPr>
        <w:t>10</w:t>
      </w:r>
      <w:r w:rsidRPr="00456660">
        <w:rPr>
          <w:rFonts w:ascii="Times New Roman" w:eastAsia="Times New Roman" w:hAnsi="Times New Roman" w:cs="Times New Roman"/>
          <w:sz w:val="28"/>
          <w:szCs w:val="28"/>
          <w:lang w:eastAsia="ru-RU"/>
        </w:rPr>
        <w:t xml:space="preserve">) </w:t>
      </w:r>
      <w:r w:rsidR="006A756E" w:rsidRPr="00456660">
        <w:rPr>
          <w:rFonts w:ascii="Times New Roman" w:eastAsia="Times New Roman" w:hAnsi="Times New Roman" w:cs="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6A756E" w:rsidRPr="00456660" w:rsidRDefault="005B3D8F"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1</w:t>
      </w:r>
      <w:r w:rsidR="000E6F44" w:rsidRPr="00456660">
        <w:rPr>
          <w:rFonts w:ascii="Times New Roman" w:eastAsia="Times New Roman" w:hAnsi="Times New Roman" w:cs="Times New Roman"/>
          <w:sz w:val="28"/>
          <w:szCs w:val="28"/>
          <w:lang w:eastAsia="ru-RU"/>
        </w:rPr>
        <w:t>1</w:t>
      </w:r>
      <w:r w:rsidRPr="00456660">
        <w:rPr>
          <w:rFonts w:ascii="Times New Roman" w:eastAsia="Times New Roman" w:hAnsi="Times New Roman" w:cs="Times New Roman"/>
          <w:sz w:val="28"/>
          <w:szCs w:val="28"/>
          <w:lang w:eastAsia="ru-RU"/>
        </w:rPr>
        <w:t xml:space="preserve">) </w:t>
      </w:r>
      <w:r w:rsidR="006A756E" w:rsidRPr="00456660">
        <w:rPr>
          <w:rFonts w:ascii="Times New Roman" w:eastAsia="Times New Roman" w:hAnsi="Times New Roman" w:cs="Times New Roman"/>
          <w:sz w:val="28"/>
          <w:szCs w:val="28"/>
          <w:lang w:eastAsia="ru-RU"/>
        </w:rPr>
        <w:t>иная информация, обязательное предоставление которой предусмотрено законодательством Российской Федерации.</w:t>
      </w:r>
    </w:p>
    <w:p w:rsidR="006A756E" w:rsidRPr="00456660" w:rsidRDefault="004D4176"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6A756E" w:rsidRPr="00456660">
        <w:rPr>
          <w:rFonts w:ascii="Times New Roman" w:eastAsia="Times New Roman" w:hAnsi="Times New Roman" w:cs="Times New Roman"/>
          <w:sz w:val="28"/>
          <w:szCs w:val="28"/>
          <w:lang w:eastAsia="ru-RU"/>
        </w:rPr>
        <w:t>При изменении информации о предоставлении муниципальной услуги осуществляется ее периодическое обновление.</w:t>
      </w:r>
    </w:p>
    <w:p w:rsidR="006A756E" w:rsidRPr="00456660" w:rsidRDefault="004D4176"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6A756E" w:rsidRPr="00456660">
        <w:rPr>
          <w:rFonts w:ascii="Times New Roman" w:eastAsia="Times New Roman" w:hAnsi="Times New Roman" w:cs="Times New Roman"/>
          <w:sz w:val="28"/>
          <w:szCs w:val="28"/>
          <w:lang w:eastAsia="ru-RU"/>
        </w:rPr>
        <w:t xml:space="preserve">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МФЦ Нижегородской </w:t>
      </w:r>
      <w:r w:rsidR="001A1070" w:rsidRPr="00456660">
        <w:rPr>
          <w:rFonts w:ascii="Times New Roman" w:eastAsia="Times New Roman" w:hAnsi="Times New Roman" w:cs="Times New Roman"/>
          <w:sz w:val="28"/>
          <w:szCs w:val="28"/>
          <w:lang w:eastAsia="ru-RU"/>
        </w:rPr>
        <w:t>области размещается</w:t>
      </w:r>
      <w:r w:rsidR="006A756E" w:rsidRPr="00456660">
        <w:rPr>
          <w:rFonts w:ascii="Times New Roman" w:eastAsia="Times New Roman" w:hAnsi="Times New Roman" w:cs="Times New Roman"/>
          <w:sz w:val="28"/>
          <w:szCs w:val="28"/>
          <w:lang w:eastAsia="ru-RU"/>
        </w:rPr>
        <w:t xml:space="preserve"> следующая информация:</w:t>
      </w:r>
    </w:p>
    <w:p w:rsidR="006A756E" w:rsidRPr="00456660" w:rsidRDefault="004D4176"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1) </w:t>
      </w:r>
      <w:r w:rsidR="006A756E" w:rsidRPr="00456660">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A756E" w:rsidRPr="00456660" w:rsidRDefault="004D4176"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2) </w:t>
      </w:r>
      <w:r w:rsidR="006A756E" w:rsidRPr="00456660">
        <w:rPr>
          <w:rFonts w:ascii="Times New Roman" w:eastAsia="Times New Roman" w:hAnsi="Times New Roman" w:cs="Times New Roman"/>
          <w:sz w:val="28"/>
          <w:szCs w:val="28"/>
          <w:lang w:eastAsia="ru-RU"/>
        </w:rPr>
        <w:t>круг заявителей;</w:t>
      </w:r>
    </w:p>
    <w:p w:rsidR="006A756E" w:rsidRPr="00456660" w:rsidRDefault="004D4176"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3) </w:t>
      </w:r>
      <w:r w:rsidR="006A756E" w:rsidRPr="00456660">
        <w:rPr>
          <w:rFonts w:ascii="Times New Roman" w:eastAsia="Times New Roman" w:hAnsi="Times New Roman" w:cs="Times New Roman"/>
          <w:sz w:val="28"/>
          <w:szCs w:val="28"/>
          <w:lang w:eastAsia="ru-RU"/>
        </w:rPr>
        <w:t>срок предоставления муниципальной услуги;</w:t>
      </w:r>
    </w:p>
    <w:p w:rsidR="006A756E" w:rsidRPr="00456660" w:rsidRDefault="004D4176"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4) </w:t>
      </w:r>
      <w:r w:rsidR="006A756E" w:rsidRPr="00456660">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A756E" w:rsidRPr="00456660" w:rsidRDefault="004D4176"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5) </w:t>
      </w:r>
      <w:r w:rsidR="006A756E" w:rsidRPr="00456660">
        <w:rPr>
          <w:rFonts w:ascii="Times New Roman" w:eastAsia="Times New Roman" w:hAnsi="Times New Roman" w:cs="Times New Roman"/>
          <w:sz w:val="28"/>
          <w:szCs w:val="28"/>
          <w:lang w:eastAsia="ru-RU"/>
        </w:rPr>
        <w:t>размер государственной пошлины (платы), взимаемой за предоставление муниципальной услуги;</w:t>
      </w:r>
    </w:p>
    <w:p w:rsidR="006A756E" w:rsidRPr="00456660" w:rsidRDefault="004D4176"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6) </w:t>
      </w:r>
      <w:r w:rsidR="006A756E" w:rsidRPr="00456660">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6A756E" w:rsidRPr="00456660" w:rsidRDefault="002354FD" w:rsidP="002354FD">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7) </w:t>
      </w:r>
      <w:r w:rsidR="006A756E" w:rsidRPr="00456660">
        <w:rPr>
          <w:rFonts w:ascii="Times New Roman" w:eastAsia="Times New Roman" w:hAnsi="Times New Roman" w:cs="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756E" w:rsidRPr="00456660" w:rsidRDefault="004D4176"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2354FD" w:rsidRPr="00456660">
        <w:rPr>
          <w:rFonts w:ascii="Times New Roman" w:eastAsia="Times New Roman" w:hAnsi="Times New Roman" w:cs="Times New Roman"/>
          <w:sz w:val="28"/>
          <w:szCs w:val="28"/>
          <w:lang w:eastAsia="ru-RU"/>
        </w:rPr>
        <w:t>8</w:t>
      </w:r>
      <w:r w:rsidRPr="00456660">
        <w:rPr>
          <w:rFonts w:ascii="Times New Roman" w:eastAsia="Times New Roman" w:hAnsi="Times New Roman" w:cs="Times New Roman"/>
          <w:sz w:val="28"/>
          <w:szCs w:val="28"/>
          <w:lang w:eastAsia="ru-RU"/>
        </w:rPr>
        <w:t xml:space="preserve">) </w:t>
      </w:r>
      <w:r w:rsidR="006A756E" w:rsidRPr="00456660">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rsidR="006A756E" w:rsidRPr="00456660" w:rsidRDefault="004D4176"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lastRenderedPageBreak/>
        <w:tab/>
      </w:r>
      <w:r w:rsidR="006A756E" w:rsidRPr="00456660">
        <w:rPr>
          <w:rFonts w:ascii="Times New Roman" w:eastAsia="Times New Roman" w:hAnsi="Times New Roman" w:cs="Times New Roman"/>
          <w:sz w:val="28"/>
          <w:szCs w:val="28"/>
          <w:lang w:eastAsia="ru-RU"/>
        </w:rPr>
        <w:t>1.3.5.</w:t>
      </w:r>
      <w:r w:rsidR="00396A2C" w:rsidRPr="00456660">
        <w:rPr>
          <w:rFonts w:ascii="Times New Roman" w:eastAsia="Times New Roman" w:hAnsi="Times New Roman" w:cs="Times New Roman"/>
          <w:sz w:val="28"/>
          <w:szCs w:val="28"/>
          <w:lang w:eastAsia="ru-RU"/>
        </w:rPr>
        <w:t xml:space="preserve"> </w:t>
      </w:r>
      <w:r w:rsidR="006A756E" w:rsidRPr="00456660">
        <w:rPr>
          <w:rFonts w:ascii="Times New Roman" w:eastAsia="Times New Roman" w:hAnsi="Times New Roman" w:cs="Times New Roman"/>
          <w:sz w:val="28"/>
          <w:szCs w:val="28"/>
          <w:lang w:eastAsia="ru-RU"/>
        </w:rPr>
        <w:t>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456660">
        <w:rPr>
          <w:rFonts w:ascii="Times New Roman" w:eastAsia="Times New Roman" w:hAnsi="Times New Roman" w:cs="Times New Roman"/>
          <w:sz w:val="28"/>
          <w:szCs w:val="28"/>
          <w:lang w:eastAsia="ru-RU"/>
        </w:rPr>
        <w:t xml:space="preserve"> </w:t>
      </w:r>
      <w:r w:rsidR="006A756E" w:rsidRPr="00456660">
        <w:rPr>
          <w:rFonts w:ascii="Times New Roman" w:eastAsia="Times New Roman" w:hAnsi="Times New Roman" w:cs="Times New Roman"/>
          <w:sz w:val="28"/>
          <w:szCs w:val="28"/>
          <w:lang w:eastAsia="ru-RU"/>
        </w:rPr>
        <w:t xml:space="preserve">Портале МФЦ Нижегородской области и официальном сайте </w:t>
      </w:r>
      <w:r w:rsidRPr="00456660">
        <w:rPr>
          <w:rFonts w:ascii="Times New Roman" w:eastAsia="Times New Roman" w:hAnsi="Times New Roman" w:cs="Times New Roman"/>
          <w:sz w:val="28"/>
          <w:szCs w:val="28"/>
          <w:lang w:eastAsia="ru-RU"/>
        </w:rPr>
        <w:t xml:space="preserve">городского округа </w:t>
      </w:r>
      <w:r w:rsidR="006A756E" w:rsidRPr="00456660">
        <w:rPr>
          <w:rFonts w:ascii="Times New Roman" w:eastAsia="Times New Roman" w:hAnsi="Times New Roman" w:cs="Times New Roman"/>
          <w:sz w:val="28"/>
          <w:szCs w:val="28"/>
          <w:lang w:eastAsia="ru-RU"/>
        </w:rPr>
        <w:t>о порядке и сроках предоставления муниципальной услуги предоставляется заявителю бесплатно.</w:t>
      </w:r>
    </w:p>
    <w:p w:rsidR="006A756E" w:rsidRPr="00456660" w:rsidRDefault="004D4176" w:rsidP="006A756E">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6A756E" w:rsidRPr="00456660">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w:t>
      </w:r>
      <w:r w:rsidR="008C1F25" w:rsidRPr="00456660">
        <w:rPr>
          <w:rFonts w:ascii="Times New Roman" w:eastAsia="Times New Roman" w:hAnsi="Times New Roman" w:cs="Times New Roman"/>
          <w:sz w:val="28"/>
          <w:szCs w:val="28"/>
          <w:lang w:eastAsia="ru-RU"/>
        </w:rPr>
        <w:t xml:space="preserve">олнения заинтересованным лицом </w:t>
      </w:r>
      <w:r w:rsidR="006A756E" w:rsidRPr="00456660">
        <w:rPr>
          <w:rFonts w:ascii="Times New Roman" w:eastAsia="Times New Roman" w:hAnsi="Times New Roman" w:cs="Times New Roman"/>
          <w:sz w:val="28"/>
          <w:szCs w:val="28"/>
          <w:lang w:eastAsia="ru-RU"/>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D50F94" w:rsidRPr="00456660" w:rsidRDefault="00D50F94" w:rsidP="00D50F94">
      <w:pPr>
        <w:suppressAutoHyphens/>
        <w:autoSpaceDE w:val="0"/>
        <w:spacing w:after="0" w:line="240" w:lineRule="auto"/>
        <w:ind w:firstLine="540"/>
        <w:jc w:val="center"/>
        <w:rPr>
          <w:rFonts w:ascii="Times New Roman" w:eastAsia="Times New Roman" w:hAnsi="Times New Roman" w:cs="Times New Roman"/>
          <w:sz w:val="28"/>
          <w:szCs w:val="28"/>
          <w:lang w:eastAsia="ru-RU"/>
        </w:rPr>
      </w:pPr>
    </w:p>
    <w:p w:rsidR="0012780B" w:rsidRPr="00456660" w:rsidRDefault="0012780B" w:rsidP="0012780B">
      <w:pPr>
        <w:spacing w:after="0" w:line="240" w:lineRule="auto"/>
        <w:jc w:val="center"/>
        <w:rPr>
          <w:rFonts w:ascii="Times New Roman" w:eastAsia="Calibri" w:hAnsi="Times New Roman" w:cs="Times New Roman"/>
          <w:b/>
          <w:sz w:val="28"/>
          <w:szCs w:val="28"/>
        </w:rPr>
      </w:pPr>
      <w:r w:rsidRPr="00456660">
        <w:rPr>
          <w:rFonts w:ascii="Times New Roman" w:eastAsia="Calibri" w:hAnsi="Times New Roman" w:cs="Times New Roman"/>
          <w:b/>
          <w:sz w:val="28"/>
          <w:szCs w:val="28"/>
        </w:rPr>
        <w:t>1.4. Состав действий, которые заявитель вправе совершить в электронной форме при получении муниципальной услуги</w:t>
      </w:r>
    </w:p>
    <w:p w:rsidR="0012780B" w:rsidRPr="00456660" w:rsidRDefault="0012780B" w:rsidP="0012780B">
      <w:pPr>
        <w:spacing w:after="0" w:line="240" w:lineRule="auto"/>
        <w:jc w:val="center"/>
        <w:rPr>
          <w:rFonts w:ascii="Times New Roman" w:eastAsia="Calibri" w:hAnsi="Times New Roman" w:cs="Times New Roman"/>
          <w:b/>
          <w:sz w:val="28"/>
          <w:szCs w:val="28"/>
        </w:rPr>
      </w:pPr>
    </w:p>
    <w:p w:rsidR="0019366C" w:rsidRPr="00456660" w:rsidRDefault="0012780B" w:rsidP="0012780B">
      <w:pPr>
        <w:spacing w:after="0" w:line="240" w:lineRule="auto"/>
        <w:ind w:firstLine="567"/>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1.4.1. Заявитель вправе совершить в электронной форме при получении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Интернет-портал государственных и муниципальных услуг (функций) Нижегородской области» следующие действия:</w:t>
      </w:r>
    </w:p>
    <w:p w:rsidR="0019366C" w:rsidRPr="00456660" w:rsidRDefault="0019366C" w:rsidP="0019366C">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а) получение информации о порядке и сроках предоставления услуги;</w:t>
      </w:r>
    </w:p>
    <w:p w:rsidR="0019366C" w:rsidRPr="00456660" w:rsidRDefault="0019366C" w:rsidP="0019366C">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б) запись на прием в Администрацию, МФЦ для подачи запроса о предоставлении услуги (далее - запрос);</w:t>
      </w:r>
    </w:p>
    <w:p w:rsidR="0019366C" w:rsidRPr="00456660" w:rsidRDefault="0019366C" w:rsidP="0019366C">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в) формирование запроса;</w:t>
      </w:r>
    </w:p>
    <w:p w:rsidR="0019366C" w:rsidRPr="00456660" w:rsidRDefault="0019366C" w:rsidP="0019366C">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г) прием и регистрация </w:t>
      </w:r>
      <w:r w:rsidR="00453B49" w:rsidRPr="00456660">
        <w:rPr>
          <w:rFonts w:ascii="Times New Roman" w:eastAsia="Calibri" w:hAnsi="Times New Roman" w:cs="Times New Roman"/>
          <w:sz w:val="28"/>
          <w:szCs w:val="28"/>
        </w:rPr>
        <w:t xml:space="preserve">Администрацией </w:t>
      </w:r>
      <w:r w:rsidRPr="00456660">
        <w:rPr>
          <w:rFonts w:ascii="Times New Roman" w:eastAsia="Calibri" w:hAnsi="Times New Roman" w:cs="Times New Roman"/>
          <w:sz w:val="28"/>
          <w:szCs w:val="28"/>
        </w:rPr>
        <w:t>запроса и иных документов, необходимых для предоставления услуги;</w:t>
      </w:r>
    </w:p>
    <w:p w:rsidR="0019366C" w:rsidRPr="00456660" w:rsidRDefault="0019366C" w:rsidP="0019366C">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19366C" w:rsidRPr="00456660" w:rsidRDefault="0019366C" w:rsidP="0019366C">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е) получение результата предоставления услуги;</w:t>
      </w:r>
    </w:p>
    <w:p w:rsidR="0019366C" w:rsidRPr="00456660" w:rsidRDefault="0019366C" w:rsidP="0019366C">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ж) получение сведений о ходе выполнения запроса;</w:t>
      </w:r>
    </w:p>
    <w:p w:rsidR="0019366C" w:rsidRPr="00456660" w:rsidRDefault="0019366C" w:rsidP="0019366C">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з) осуществление оценки качества предоставления услуги;</w:t>
      </w:r>
    </w:p>
    <w:p w:rsidR="0019366C" w:rsidRPr="00456660" w:rsidRDefault="0019366C" w:rsidP="0019366C">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53B49" w:rsidRPr="00456660" w:rsidRDefault="00453B49" w:rsidP="0019366C">
      <w:pPr>
        <w:spacing w:after="0" w:line="240" w:lineRule="auto"/>
        <w:ind w:firstLine="709"/>
        <w:jc w:val="both"/>
        <w:rPr>
          <w:rFonts w:ascii="Times New Roman" w:eastAsia="Calibri" w:hAnsi="Times New Roman" w:cs="Times New Roman"/>
          <w:sz w:val="28"/>
          <w:szCs w:val="28"/>
        </w:rPr>
      </w:pPr>
    </w:p>
    <w:p w:rsidR="0012780B" w:rsidRPr="00456660" w:rsidRDefault="0012780B" w:rsidP="0012780B">
      <w:pPr>
        <w:spacing w:after="0" w:line="240" w:lineRule="auto"/>
        <w:ind w:firstLine="709"/>
        <w:jc w:val="center"/>
        <w:rPr>
          <w:rFonts w:ascii="Times New Roman" w:eastAsia="Calibri" w:hAnsi="Times New Roman" w:cs="Times New Roman"/>
          <w:b/>
          <w:sz w:val="28"/>
          <w:szCs w:val="28"/>
        </w:rPr>
      </w:pPr>
      <w:r w:rsidRPr="00456660">
        <w:rPr>
          <w:rFonts w:ascii="Times New Roman" w:eastAsia="Calibri" w:hAnsi="Times New Roman" w:cs="Times New Roman"/>
          <w:b/>
          <w:sz w:val="28"/>
          <w:szCs w:val="28"/>
        </w:rPr>
        <w:t>2. Стандарт предоставления муниципальной услуги</w:t>
      </w:r>
    </w:p>
    <w:p w:rsidR="0012780B" w:rsidRPr="00456660" w:rsidRDefault="0012780B" w:rsidP="0012780B">
      <w:pPr>
        <w:spacing w:after="0" w:line="240" w:lineRule="auto"/>
        <w:ind w:firstLine="709"/>
        <w:jc w:val="both"/>
        <w:rPr>
          <w:rFonts w:ascii="Times New Roman" w:eastAsia="Calibri" w:hAnsi="Times New Roman" w:cs="Times New Roman"/>
          <w:sz w:val="28"/>
          <w:szCs w:val="28"/>
        </w:rPr>
      </w:pPr>
    </w:p>
    <w:p w:rsidR="00A11F39" w:rsidRPr="00456660" w:rsidRDefault="0012780B" w:rsidP="0012780B">
      <w:pPr>
        <w:suppressAutoHyphens/>
        <w:autoSpaceDE w:val="0"/>
        <w:spacing w:after="0" w:line="240" w:lineRule="auto"/>
        <w:jc w:val="center"/>
        <w:rPr>
          <w:rFonts w:ascii="Times New Roman" w:eastAsia="Calibri" w:hAnsi="Times New Roman" w:cs="Times New Roman"/>
          <w:b/>
          <w:sz w:val="28"/>
          <w:szCs w:val="28"/>
        </w:rPr>
      </w:pPr>
      <w:r w:rsidRPr="00456660">
        <w:rPr>
          <w:rFonts w:ascii="Times New Roman" w:eastAsia="Calibri" w:hAnsi="Times New Roman" w:cs="Times New Roman"/>
          <w:b/>
          <w:sz w:val="28"/>
          <w:szCs w:val="28"/>
        </w:rPr>
        <w:t>2.1. Наименование муниципальной услуги</w:t>
      </w:r>
    </w:p>
    <w:p w:rsidR="0012780B" w:rsidRPr="00456660" w:rsidRDefault="0012780B" w:rsidP="0012780B">
      <w:pPr>
        <w:suppressAutoHyphens/>
        <w:autoSpaceDE w:val="0"/>
        <w:spacing w:after="0" w:line="240" w:lineRule="auto"/>
        <w:jc w:val="center"/>
        <w:rPr>
          <w:rFonts w:ascii="Times New Roman" w:eastAsia="Calibri" w:hAnsi="Times New Roman" w:cs="Times New Roman"/>
          <w:b/>
          <w:sz w:val="28"/>
          <w:szCs w:val="28"/>
        </w:rPr>
      </w:pPr>
    </w:p>
    <w:p w:rsidR="0012780B" w:rsidRPr="00456660" w:rsidRDefault="0012780B" w:rsidP="0012780B">
      <w:pPr>
        <w:suppressAutoHyphens/>
        <w:autoSpaceDE w:val="0"/>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Наименование муниципальной услуги </w:t>
      </w:r>
      <w:r w:rsidR="00A833FD" w:rsidRPr="00456660">
        <w:rPr>
          <w:rFonts w:ascii="Times New Roman" w:eastAsia="Calibri" w:hAnsi="Times New Roman" w:cs="Times New Roman"/>
          <w:sz w:val="28"/>
          <w:szCs w:val="28"/>
        </w:rPr>
        <w:t>«</w:t>
      </w:r>
      <w:r w:rsidR="002354FD" w:rsidRPr="00456660">
        <w:rPr>
          <w:rFonts w:ascii="Times New Roman" w:eastAsia="Calibri" w:hAnsi="Times New Roman" w:cs="Times New Roman"/>
          <w:sz w:val="28"/>
          <w:szCs w:val="28"/>
        </w:rPr>
        <w:t>Выдача разрешений на установку и эксплуатацию рекламных конструкций на территории городского округа город Выкса Нижегородской области, аннулирование таких разрешений</w:t>
      </w:r>
      <w:r w:rsidR="00A833FD" w:rsidRPr="00456660">
        <w:rPr>
          <w:rFonts w:ascii="Times New Roman" w:eastAsia="Calibri" w:hAnsi="Times New Roman" w:cs="Times New Roman"/>
          <w:sz w:val="28"/>
          <w:szCs w:val="28"/>
        </w:rPr>
        <w:t>».</w:t>
      </w:r>
    </w:p>
    <w:p w:rsidR="00A833FD" w:rsidRPr="00456660" w:rsidRDefault="00A833FD" w:rsidP="0012780B">
      <w:pPr>
        <w:suppressAutoHyphens/>
        <w:autoSpaceDE w:val="0"/>
        <w:spacing w:after="0" w:line="240" w:lineRule="auto"/>
        <w:ind w:firstLine="709"/>
        <w:jc w:val="both"/>
        <w:rPr>
          <w:rFonts w:ascii="Times New Roman" w:eastAsia="Times New Roman" w:hAnsi="Times New Roman" w:cs="Calibri"/>
          <w:sz w:val="24"/>
          <w:szCs w:val="24"/>
          <w:lang w:eastAsia="ar-SA"/>
        </w:rPr>
      </w:pPr>
    </w:p>
    <w:p w:rsidR="0012780B" w:rsidRPr="00456660" w:rsidRDefault="0012780B" w:rsidP="0012780B">
      <w:pPr>
        <w:spacing w:after="0" w:line="240" w:lineRule="auto"/>
        <w:ind w:firstLine="709"/>
        <w:jc w:val="center"/>
        <w:rPr>
          <w:rFonts w:ascii="Times New Roman" w:eastAsia="Calibri" w:hAnsi="Times New Roman" w:cs="Times New Roman"/>
          <w:b/>
          <w:sz w:val="28"/>
          <w:szCs w:val="28"/>
        </w:rPr>
      </w:pPr>
      <w:r w:rsidRPr="00456660">
        <w:rPr>
          <w:rFonts w:ascii="Times New Roman" w:eastAsia="Calibri" w:hAnsi="Times New Roman" w:cs="Times New Roman"/>
          <w:b/>
          <w:sz w:val="28"/>
          <w:szCs w:val="28"/>
        </w:rPr>
        <w:t>2.2.</w:t>
      </w:r>
      <w:r w:rsidRPr="00456660">
        <w:rPr>
          <w:rFonts w:ascii="Calibri" w:eastAsia="Calibri" w:hAnsi="Calibri" w:cs="Times New Roman"/>
        </w:rPr>
        <w:t xml:space="preserve"> </w:t>
      </w:r>
      <w:r w:rsidRPr="00456660">
        <w:rPr>
          <w:rFonts w:ascii="Times New Roman" w:eastAsia="Calibri" w:hAnsi="Times New Roman" w:cs="Times New Roman"/>
          <w:b/>
          <w:sz w:val="28"/>
          <w:szCs w:val="28"/>
        </w:rPr>
        <w:t>Наименование органов</w:t>
      </w:r>
      <w:r w:rsidR="00396A2C" w:rsidRPr="00456660">
        <w:rPr>
          <w:rFonts w:ascii="Times New Roman" w:eastAsia="Calibri" w:hAnsi="Times New Roman" w:cs="Times New Roman"/>
          <w:b/>
          <w:sz w:val="28"/>
          <w:szCs w:val="28"/>
        </w:rPr>
        <w:t>,</w:t>
      </w:r>
      <w:r w:rsidRPr="00456660">
        <w:rPr>
          <w:rFonts w:ascii="Times New Roman" w:eastAsia="Calibri" w:hAnsi="Times New Roman" w:cs="Times New Roman"/>
          <w:b/>
          <w:sz w:val="28"/>
          <w:szCs w:val="28"/>
        </w:rPr>
        <w:t xml:space="preserve"> ответственных за предоставление </w:t>
      </w:r>
    </w:p>
    <w:p w:rsidR="0012780B" w:rsidRPr="00456660" w:rsidRDefault="0012780B" w:rsidP="0012780B">
      <w:pPr>
        <w:suppressAutoHyphens/>
        <w:spacing w:after="0" w:line="240" w:lineRule="auto"/>
        <w:ind w:firstLine="720"/>
        <w:jc w:val="center"/>
        <w:rPr>
          <w:rFonts w:ascii="Times New Roman" w:eastAsia="Times New Roman" w:hAnsi="Times New Roman" w:cs="Calibri"/>
          <w:sz w:val="24"/>
          <w:szCs w:val="24"/>
          <w:lang w:eastAsia="ar-SA"/>
        </w:rPr>
      </w:pPr>
      <w:r w:rsidRPr="00456660">
        <w:rPr>
          <w:rFonts w:ascii="Times New Roman" w:eastAsia="Calibri" w:hAnsi="Times New Roman" w:cs="Times New Roman"/>
          <w:b/>
          <w:sz w:val="28"/>
          <w:szCs w:val="28"/>
        </w:rPr>
        <w:t>муниципальной услуги</w:t>
      </w:r>
    </w:p>
    <w:p w:rsidR="00A11F39" w:rsidRPr="00456660" w:rsidRDefault="00A11F39" w:rsidP="00A11F39">
      <w:pPr>
        <w:suppressAutoHyphens/>
        <w:spacing w:after="0" w:line="240" w:lineRule="auto"/>
        <w:ind w:firstLine="720"/>
        <w:rPr>
          <w:rFonts w:ascii="Times New Roman" w:eastAsia="Times New Roman" w:hAnsi="Times New Roman" w:cs="Calibri"/>
          <w:sz w:val="24"/>
          <w:szCs w:val="24"/>
          <w:lang w:eastAsia="ar-SA"/>
        </w:rPr>
      </w:pPr>
    </w:p>
    <w:p w:rsidR="0012780B" w:rsidRPr="00456660" w:rsidRDefault="0012780B" w:rsidP="0012780B">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2.2.1. Предоставление муниципальной услуги осуществляется администрацией городского округа город Выкса Нижегородской области.</w:t>
      </w:r>
    </w:p>
    <w:p w:rsidR="0012780B" w:rsidRPr="00456660" w:rsidRDefault="0012780B" w:rsidP="0012780B">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Непосредственное предоставление муниципальной услуги осуществляется </w:t>
      </w:r>
      <w:r w:rsidR="00D04118" w:rsidRPr="00456660">
        <w:rPr>
          <w:rFonts w:ascii="Times New Roman" w:eastAsia="Calibri" w:hAnsi="Times New Roman" w:cs="Times New Roman"/>
          <w:sz w:val="28"/>
          <w:szCs w:val="28"/>
        </w:rPr>
        <w:t>отдел</w:t>
      </w:r>
      <w:r w:rsidR="00C955D0" w:rsidRPr="00456660">
        <w:rPr>
          <w:rFonts w:ascii="Times New Roman" w:eastAsia="Calibri" w:hAnsi="Times New Roman" w:cs="Times New Roman"/>
          <w:sz w:val="28"/>
          <w:szCs w:val="28"/>
        </w:rPr>
        <w:t>ом</w:t>
      </w:r>
      <w:r w:rsidR="00D04118" w:rsidRPr="00456660">
        <w:rPr>
          <w:rFonts w:ascii="Times New Roman" w:eastAsia="Calibri" w:hAnsi="Times New Roman" w:cs="Times New Roman"/>
          <w:sz w:val="28"/>
          <w:szCs w:val="28"/>
        </w:rPr>
        <w:t xml:space="preserve"> архитектуры и градостроительства управления архитектуры, градостроительства и ремонта</w:t>
      </w:r>
      <w:r w:rsidRPr="00456660">
        <w:rPr>
          <w:rFonts w:ascii="Times New Roman" w:eastAsia="Calibri" w:hAnsi="Times New Roman" w:cs="Times New Roman"/>
          <w:sz w:val="28"/>
          <w:szCs w:val="28"/>
        </w:rPr>
        <w:t xml:space="preserve"> администрации городского округа город Выкса Нижегородской</w:t>
      </w:r>
      <w:r w:rsidR="00A11D0E" w:rsidRPr="00456660">
        <w:rPr>
          <w:rFonts w:ascii="Times New Roman" w:eastAsia="Calibri" w:hAnsi="Times New Roman" w:cs="Times New Roman"/>
          <w:sz w:val="28"/>
          <w:szCs w:val="28"/>
        </w:rPr>
        <w:t xml:space="preserve"> области (далее – отдел архитектуры и градостроительства).</w:t>
      </w:r>
    </w:p>
    <w:p w:rsidR="00A11D0E" w:rsidRPr="00456660" w:rsidRDefault="0012780B" w:rsidP="00A11D0E">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2.2.2. </w:t>
      </w:r>
      <w:r w:rsidR="00A11D0E" w:rsidRPr="00456660">
        <w:rPr>
          <w:rFonts w:ascii="Times New Roman" w:eastAsia="Calibri" w:hAnsi="Times New Roman" w:cs="Times New Roman"/>
          <w:sz w:val="28"/>
          <w:szCs w:val="28"/>
        </w:rPr>
        <w:t xml:space="preserve">Заявитель вправе направить </w:t>
      </w:r>
      <w:r w:rsidR="002354FD" w:rsidRPr="00456660">
        <w:rPr>
          <w:rFonts w:ascii="Times New Roman" w:eastAsia="Calibri" w:hAnsi="Times New Roman" w:cs="Times New Roman"/>
          <w:sz w:val="28"/>
          <w:szCs w:val="28"/>
        </w:rPr>
        <w:t xml:space="preserve">заявление, </w:t>
      </w:r>
      <w:r w:rsidR="00A11D0E" w:rsidRPr="00456660">
        <w:rPr>
          <w:rFonts w:ascii="Times New Roman" w:eastAsia="Calibri" w:hAnsi="Times New Roman" w:cs="Times New Roman"/>
          <w:sz w:val="28"/>
          <w:szCs w:val="28"/>
        </w:rPr>
        <w:t>уведомление</w:t>
      </w:r>
      <w:r w:rsidR="002354FD" w:rsidRPr="00456660">
        <w:rPr>
          <w:rFonts w:ascii="Times New Roman" w:eastAsia="Calibri" w:hAnsi="Times New Roman" w:cs="Times New Roman"/>
          <w:sz w:val="28"/>
          <w:szCs w:val="28"/>
        </w:rPr>
        <w:t>,</w:t>
      </w:r>
      <w:r w:rsidR="00A11D0E" w:rsidRPr="00456660">
        <w:rPr>
          <w:rFonts w:ascii="Times New Roman" w:eastAsia="Calibri" w:hAnsi="Times New Roman" w:cs="Times New Roman"/>
          <w:sz w:val="28"/>
          <w:szCs w:val="28"/>
        </w:rPr>
        <w:t xml:space="preserve"> а также получить результат услуги в МФЦ, осуществляюще</w:t>
      </w:r>
      <w:r w:rsidR="002354FD" w:rsidRPr="00456660">
        <w:rPr>
          <w:rFonts w:ascii="Times New Roman" w:eastAsia="Calibri" w:hAnsi="Times New Roman" w:cs="Times New Roman"/>
          <w:sz w:val="28"/>
          <w:szCs w:val="28"/>
        </w:rPr>
        <w:t>м</w:t>
      </w:r>
      <w:r w:rsidR="00A11D0E" w:rsidRPr="00456660">
        <w:rPr>
          <w:rFonts w:ascii="Times New Roman" w:eastAsia="Calibri" w:hAnsi="Times New Roman" w:cs="Times New Roman"/>
          <w:sz w:val="28"/>
          <w:szCs w:val="28"/>
        </w:rPr>
        <w:t xml:space="preserve"> участие в обеспечении предоставления муниципальной услуги в части приема и выдачи результата услуги.</w:t>
      </w:r>
    </w:p>
    <w:p w:rsidR="00D04118" w:rsidRPr="00456660" w:rsidRDefault="00A11D0E" w:rsidP="00A11D0E">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Предоставление услуги в 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9D349D" w:rsidRPr="00456660" w:rsidRDefault="002C4C45" w:rsidP="00A11D0E">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2.2.3. При предоставлении муниципальной услуги Администрация осуществляет взаимодействие</w:t>
      </w:r>
      <w:r w:rsidR="00396A2C" w:rsidRPr="00456660">
        <w:rPr>
          <w:rFonts w:ascii="Times New Roman" w:eastAsia="Calibri" w:hAnsi="Times New Roman" w:cs="Times New Roman"/>
          <w:sz w:val="28"/>
          <w:szCs w:val="28"/>
        </w:rPr>
        <w:t xml:space="preserve"> с</w:t>
      </w:r>
      <w:r w:rsidR="009D349D" w:rsidRPr="00456660">
        <w:rPr>
          <w:rFonts w:ascii="Times New Roman" w:eastAsia="Calibri" w:hAnsi="Times New Roman" w:cs="Times New Roman"/>
          <w:sz w:val="28"/>
          <w:szCs w:val="28"/>
        </w:rPr>
        <w:t xml:space="preserve">: </w:t>
      </w:r>
    </w:p>
    <w:p w:rsidR="009D349D" w:rsidRPr="00456660" w:rsidRDefault="009D349D" w:rsidP="009D349D">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1) Федеральной налоговой службой;</w:t>
      </w:r>
    </w:p>
    <w:p w:rsidR="009D349D" w:rsidRPr="00456660" w:rsidRDefault="009D349D" w:rsidP="009D349D">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 Федеральной службой государственной регистрации, кадастра и картографии;</w:t>
      </w:r>
    </w:p>
    <w:p w:rsidR="009D349D" w:rsidRPr="00456660" w:rsidRDefault="009D349D" w:rsidP="009D349D">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3) Федеральным казначейством;</w:t>
      </w:r>
    </w:p>
    <w:p w:rsidR="009D349D" w:rsidRPr="00456660" w:rsidRDefault="009D349D" w:rsidP="009D349D">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4) Росимуществом (если объект недвижимости, к которому присоединяется рекламная конструкция, находится в федеральной собственности);</w:t>
      </w:r>
    </w:p>
    <w:p w:rsidR="009D349D" w:rsidRPr="00456660" w:rsidRDefault="009D349D" w:rsidP="009D349D">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5) министерством имущественных и земельных отношений Нижегородской области (если объект недвижимости, к которому присоединяется рекламная конструкция, находится в собственности Нижегородской области);</w:t>
      </w:r>
    </w:p>
    <w:p w:rsidR="009D349D" w:rsidRPr="00456660" w:rsidRDefault="009D349D" w:rsidP="009D349D">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6) управлением государственной охраны объектов культурного наследия Нижегородской области (при размещении рекламных конструкций на объектах культурного наследия, выявленных объектах культурного наследия, на их территориях и в зонах охраны объектов культурного наследия);</w:t>
      </w:r>
    </w:p>
    <w:p w:rsidR="002C4C45" w:rsidRPr="00456660" w:rsidRDefault="00E252E6" w:rsidP="009D349D">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7) </w:t>
      </w:r>
      <w:r w:rsidR="009D349D" w:rsidRPr="00456660">
        <w:rPr>
          <w:rFonts w:ascii="Times New Roman" w:eastAsia="Calibri" w:hAnsi="Times New Roman" w:cs="Times New Roman"/>
          <w:sz w:val="28"/>
          <w:szCs w:val="28"/>
        </w:rPr>
        <w:t>другими уполномоченными органами для согласования, необходимого для принятия решения о выдаче разрешения на установку и эксплуатацию рекламной конструкции или об отказе в его выдаче.</w:t>
      </w:r>
    </w:p>
    <w:p w:rsidR="002C4C45" w:rsidRPr="00456660" w:rsidRDefault="002C4C45" w:rsidP="00A11D0E">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2.2.4. П</w:t>
      </w:r>
      <w:r w:rsidR="00126746" w:rsidRPr="00456660">
        <w:rPr>
          <w:rFonts w:ascii="Times New Roman" w:eastAsia="Calibri" w:hAnsi="Times New Roman" w:cs="Times New Roman"/>
          <w:sz w:val="28"/>
          <w:szCs w:val="28"/>
        </w:rPr>
        <w:t>ри предоставлении муниципальной</w:t>
      </w:r>
      <w:r w:rsidRPr="00456660">
        <w:rPr>
          <w:rFonts w:ascii="Times New Roman" w:eastAsia="Calibri" w:hAnsi="Times New Roman" w:cs="Times New Roman"/>
          <w:sz w:val="28"/>
          <w:szCs w:val="28"/>
        </w:rPr>
        <w:t xml:space="preserve"> услуги Администрации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456660">
        <w:rPr>
          <w:rFonts w:ascii="Times New Roman" w:eastAsia="Calibri" w:hAnsi="Times New Roman" w:cs="Times New Roman"/>
          <w:sz w:val="28"/>
          <w:szCs w:val="28"/>
        </w:rPr>
        <w:lastRenderedPageBreak/>
        <w:t>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(далее – Федеральный закон № 210 – ФЗ).</w:t>
      </w:r>
    </w:p>
    <w:p w:rsidR="002C4C45" w:rsidRPr="00456660" w:rsidRDefault="002C4C45" w:rsidP="003D4F48">
      <w:pPr>
        <w:spacing w:after="0" w:line="240" w:lineRule="auto"/>
        <w:ind w:firstLine="709"/>
        <w:jc w:val="both"/>
        <w:rPr>
          <w:rFonts w:ascii="Times New Roman" w:eastAsia="Calibri" w:hAnsi="Times New Roman" w:cs="Times New Roman"/>
          <w:sz w:val="28"/>
          <w:szCs w:val="28"/>
        </w:rPr>
      </w:pPr>
    </w:p>
    <w:p w:rsidR="00655C87" w:rsidRPr="00456660" w:rsidRDefault="00A11F39" w:rsidP="0012780B">
      <w:pPr>
        <w:spacing w:after="0" w:line="240" w:lineRule="auto"/>
        <w:ind w:firstLine="709"/>
        <w:jc w:val="center"/>
        <w:rPr>
          <w:rFonts w:ascii="Times New Roman" w:eastAsia="Calibri" w:hAnsi="Times New Roman" w:cs="Times New Roman"/>
          <w:b/>
          <w:sz w:val="28"/>
          <w:szCs w:val="28"/>
        </w:rPr>
      </w:pPr>
      <w:r w:rsidRPr="00456660">
        <w:rPr>
          <w:rFonts w:ascii="Times New Roman" w:eastAsia="Times New Roman" w:hAnsi="Times New Roman" w:cs="Calibri"/>
          <w:sz w:val="24"/>
          <w:szCs w:val="24"/>
          <w:lang w:eastAsia="ar-SA"/>
        </w:rPr>
        <w:t xml:space="preserve"> </w:t>
      </w:r>
      <w:r w:rsidR="0012780B" w:rsidRPr="00456660">
        <w:rPr>
          <w:rFonts w:ascii="Times New Roman" w:eastAsia="Calibri" w:hAnsi="Times New Roman" w:cs="Times New Roman"/>
          <w:b/>
          <w:sz w:val="28"/>
          <w:szCs w:val="28"/>
        </w:rPr>
        <w:t>2.3. Результат предоставления муниципальной услуги</w:t>
      </w:r>
    </w:p>
    <w:p w:rsidR="0012780B" w:rsidRPr="00456660" w:rsidRDefault="0012780B" w:rsidP="0012780B">
      <w:pPr>
        <w:spacing w:after="0" w:line="240" w:lineRule="auto"/>
        <w:ind w:firstLine="709"/>
        <w:jc w:val="center"/>
        <w:rPr>
          <w:rFonts w:ascii="Times New Roman" w:eastAsia="Calibri" w:hAnsi="Times New Roman" w:cs="Times New Roman"/>
          <w:b/>
          <w:sz w:val="28"/>
          <w:szCs w:val="28"/>
        </w:rPr>
      </w:pPr>
    </w:p>
    <w:p w:rsidR="002C4C45" w:rsidRPr="00456660" w:rsidRDefault="002C4C45" w:rsidP="002C4C45">
      <w:pPr>
        <w:suppressAutoHyphens/>
        <w:autoSpaceDE w:val="0"/>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2.3.1. Заявитель обращается за предоставлением муниципальной услуги в следующих случаях:</w:t>
      </w:r>
    </w:p>
    <w:p w:rsidR="003C2467" w:rsidRPr="00456660" w:rsidRDefault="003C2467" w:rsidP="003C2467">
      <w:pPr>
        <w:suppressAutoHyphens/>
        <w:autoSpaceDE w:val="0"/>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1) для получения разрешения на установку и эксплуатацию </w:t>
      </w:r>
      <w:r w:rsidR="00033580" w:rsidRPr="00456660">
        <w:rPr>
          <w:rFonts w:ascii="Times New Roman" w:eastAsia="Calibri" w:hAnsi="Times New Roman" w:cs="Times New Roman"/>
          <w:sz w:val="28"/>
          <w:szCs w:val="28"/>
        </w:rPr>
        <w:t>рекламной конструкции</w:t>
      </w:r>
      <w:r w:rsidRPr="00456660">
        <w:rPr>
          <w:rFonts w:ascii="Times New Roman" w:eastAsia="Calibri" w:hAnsi="Times New Roman" w:cs="Times New Roman"/>
          <w:sz w:val="28"/>
          <w:szCs w:val="28"/>
        </w:rPr>
        <w:t xml:space="preserve">; </w:t>
      </w:r>
    </w:p>
    <w:p w:rsidR="003C2467" w:rsidRPr="00456660" w:rsidRDefault="003C2467" w:rsidP="003C2467">
      <w:pPr>
        <w:suppressAutoHyphens/>
        <w:autoSpaceDE w:val="0"/>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2) для </w:t>
      </w:r>
      <w:r w:rsidR="00033580" w:rsidRPr="00456660">
        <w:rPr>
          <w:rFonts w:ascii="Times New Roman" w:eastAsia="Calibri" w:hAnsi="Times New Roman" w:cs="Times New Roman"/>
          <w:sz w:val="28"/>
          <w:szCs w:val="28"/>
        </w:rPr>
        <w:t>аннулирования разрешения</w:t>
      </w:r>
      <w:r w:rsidRPr="00456660">
        <w:rPr>
          <w:rFonts w:ascii="Times New Roman" w:eastAsia="Calibri" w:hAnsi="Times New Roman" w:cs="Times New Roman"/>
          <w:sz w:val="28"/>
          <w:szCs w:val="28"/>
        </w:rPr>
        <w:t xml:space="preserve"> на установку и эксплуатацию рекламной конструкции; </w:t>
      </w:r>
    </w:p>
    <w:p w:rsidR="003C2467" w:rsidRPr="00456660" w:rsidRDefault="003C2467" w:rsidP="003C2467">
      <w:pPr>
        <w:suppressAutoHyphens/>
        <w:autoSpaceDE w:val="0"/>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3) для исправления опечаток или ошибок в разрешении на установку и эксплуатацию рекламной конструкции, </w:t>
      </w:r>
      <w:r w:rsidR="003D4F48" w:rsidRPr="00456660">
        <w:rPr>
          <w:rFonts w:ascii="Times New Roman" w:eastAsia="Calibri" w:hAnsi="Times New Roman" w:cs="Times New Roman"/>
          <w:sz w:val="28"/>
          <w:szCs w:val="28"/>
        </w:rPr>
        <w:t>реше</w:t>
      </w:r>
      <w:r w:rsidRPr="00456660">
        <w:rPr>
          <w:rFonts w:ascii="Times New Roman" w:eastAsia="Calibri" w:hAnsi="Times New Roman" w:cs="Times New Roman"/>
          <w:sz w:val="28"/>
          <w:szCs w:val="28"/>
        </w:rPr>
        <w:t xml:space="preserve">нии об аннулировании разрешения на установку и эксплуатацию рекламной конструкции; </w:t>
      </w:r>
    </w:p>
    <w:p w:rsidR="003C2467" w:rsidRPr="00456660" w:rsidRDefault="003C2467" w:rsidP="003C2467">
      <w:pPr>
        <w:suppressAutoHyphens/>
        <w:autoSpaceDE w:val="0"/>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4) для получения копии разрешения на установку и эксплуатацию рекламной конструкции, </w:t>
      </w:r>
      <w:r w:rsidR="003D4F48" w:rsidRPr="00456660">
        <w:rPr>
          <w:rFonts w:ascii="Times New Roman" w:eastAsia="Calibri" w:hAnsi="Times New Roman" w:cs="Times New Roman"/>
          <w:sz w:val="28"/>
          <w:szCs w:val="28"/>
        </w:rPr>
        <w:t>реше</w:t>
      </w:r>
      <w:r w:rsidRPr="00456660">
        <w:rPr>
          <w:rFonts w:ascii="Times New Roman" w:eastAsia="Calibri" w:hAnsi="Times New Roman" w:cs="Times New Roman"/>
          <w:sz w:val="28"/>
          <w:szCs w:val="28"/>
        </w:rPr>
        <w:t xml:space="preserve">ния об аннулировании разрешения на установку и эксплуатацию рекламной конструкции. </w:t>
      </w:r>
    </w:p>
    <w:p w:rsidR="002C4C45" w:rsidRPr="00456660" w:rsidRDefault="00BE65BA" w:rsidP="003C2467">
      <w:pPr>
        <w:suppressAutoHyphens/>
        <w:autoSpaceDE w:val="0"/>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2.3.2.</w:t>
      </w:r>
      <w:r w:rsidR="002C4C45" w:rsidRPr="00456660">
        <w:rPr>
          <w:rFonts w:ascii="Times New Roman" w:eastAsia="Calibri" w:hAnsi="Times New Roman" w:cs="Times New Roman"/>
          <w:sz w:val="28"/>
          <w:szCs w:val="28"/>
        </w:rPr>
        <w:t xml:space="preserve"> Результатом предо</w:t>
      </w:r>
      <w:r w:rsidRPr="00456660">
        <w:rPr>
          <w:rFonts w:ascii="Times New Roman" w:eastAsia="Calibri" w:hAnsi="Times New Roman" w:cs="Times New Roman"/>
          <w:sz w:val="28"/>
          <w:szCs w:val="28"/>
        </w:rPr>
        <w:t xml:space="preserve">ставления муниципальной услуги </w:t>
      </w:r>
      <w:r w:rsidR="002C4C45" w:rsidRPr="00456660">
        <w:rPr>
          <w:rFonts w:ascii="Times New Roman" w:eastAsia="Calibri" w:hAnsi="Times New Roman" w:cs="Times New Roman"/>
          <w:sz w:val="28"/>
          <w:szCs w:val="28"/>
        </w:rPr>
        <w:t>в зависимости от оснований обращения является:</w:t>
      </w:r>
    </w:p>
    <w:p w:rsidR="00612175" w:rsidRPr="00456660" w:rsidRDefault="00612175" w:rsidP="006121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1) выдача разрешения на установку и эксплуатацию рекламной конструкции;</w:t>
      </w:r>
    </w:p>
    <w:p w:rsidR="00612175" w:rsidRPr="00456660" w:rsidRDefault="00612175" w:rsidP="006121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 отказ в выдаче разрешения на установку и эксплуатацию рекламной конструкции;</w:t>
      </w:r>
    </w:p>
    <w:p w:rsidR="00612175" w:rsidRPr="00456660" w:rsidRDefault="00612175" w:rsidP="006121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3) аннулирование разрешения на установку и эксплуатацию рекламной конструкции;</w:t>
      </w:r>
    </w:p>
    <w:p w:rsidR="00612175" w:rsidRPr="00456660" w:rsidRDefault="00612175" w:rsidP="006121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4) исправление ошибок или опечаток в разрешении на установку и эксплуатацию рекламной конструкции, </w:t>
      </w:r>
      <w:r w:rsidR="00F14B31" w:rsidRPr="00456660">
        <w:rPr>
          <w:rFonts w:ascii="Times New Roman" w:eastAsia="Calibri" w:hAnsi="Times New Roman" w:cs="Times New Roman"/>
          <w:sz w:val="28"/>
          <w:szCs w:val="28"/>
        </w:rPr>
        <w:t>реш</w:t>
      </w:r>
      <w:r w:rsidRPr="00456660">
        <w:rPr>
          <w:rFonts w:ascii="Times New Roman" w:eastAsia="Calibri" w:hAnsi="Times New Roman" w:cs="Times New Roman"/>
          <w:sz w:val="28"/>
          <w:szCs w:val="28"/>
        </w:rPr>
        <w:t>ении об аннулировании разрешения на установку и эксплуатацию рекламной конструкции;</w:t>
      </w:r>
    </w:p>
    <w:p w:rsidR="00612175" w:rsidRPr="00456660" w:rsidRDefault="00612175" w:rsidP="006121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5) отказ в исправлении ошибок или опечаток в разрешении на установку и эксплуатацию рекламной конструкции, </w:t>
      </w:r>
      <w:r w:rsidR="003A47A7" w:rsidRPr="00456660">
        <w:rPr>
          <w:rFonts w:ascii="Times New Roman" w:eastAsia="Calibri" w:hAnsi="Times New Roman" w:cs="Times New Roman"/>
          <w:sz w:val="28"/>
          <w:szCs w:val="28"/>
        </w:rPr>
        <w:t>реш</w:t>
      </w:r>
      <w:r w:rsidRPr="00456660">
        <w:rPr>
          <w:rFonts w:ascii="Times New Roman" w:eastAsia="Calibri" w:hAnsi="Times New Roman" w:cs="Times New Roman"/>
          <w:sz w:val="28"/>
          <w:szCs w:val="28"/>
        </w:rPr>
        <w:t>ении об аннулировании разрешения на установку и эксплуатацию рекламной конструкции;</w:t>
      </w:r>
    </w:p>
    <w:p w:rsidR="00612175" w:rsidRPr="00456660" w:rsidRDefault="00612175" w:rsidP="006121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6) выдача копии разрешения на установку и эксплуатацию рекламной конструкции</w:t>
      </w:r>
      <w:r w:rsidR="003A47A7" w:rsidRPr="00456660">
        <w:rPr>
          <w:rFonts w:ascii="Times New Roman" w:eastAsia="Calibri" w:hAnsi="Times New Roman" w:cs="Times New Roman"/>
          <w:sz w:val="28"/>
          <w:szCs w:val="28"/>
        </w:rPr>
        <w:t xml:space="preserve"> </w:t>
      </w:r>
      <w:r w:rsidRPr="00456660">
        <w:rPr>
          <w:rFonts w:ascii="Times New Roman" w:eastAsia="Calibri" w:hAnsi="Times New Roman" w:cs="Times New Roman"/>
          <w:sz w:val="28"/>
          <w:szCs w:val="28"/>
        </w:rPr>
        <w:t xml:space="preserve">или </w:t>
      </w:r>
      <w:r w:rsidR="003A47A7" w:rsidRPr="00456660">
        <w:rPr>
          <w:rFonts w:ascii="Times New Roman" w:eastAsia="Calibri" w:hAnsi="Times New Roman" w:cs="Times New Roman"/>
          <w:sz w:val="28"/>
          <w:szCs w:val="28"/>
        </w:rPr>
        <w:t>реш</w:t>
      </w:r>
      <w:r w:rsidRPr="00456660">
        <w:rPr>
          <w:rFonts w:ascii="Times New Roman" w:eastAsia="Calibri" w:hAnsi="Times New Roman" w:cs="Times New Roman"/>
          <w:sz w:val="28"/>
          <w:szCs w:val="28"/>
        </w:rPr>
        <w:t>ения об аннулировании разрешения на установку и эксплуатацию рекламной конструкции;</w:t>
      </w:r>
    </w:p>
    <w:p w:rsidR="004C3D11" w:rsidRPr="00456660" w:rsidRDefault="00612175" w:rsidP="00612175">
      <w:pPr>
        <w:autoSpaceDE w:val="0"/>
        <w:autoSpaceDN w:val="0"/>
        <w:adjustRightInd w:val="0"/>
        <w:spacing w:after="0" w:line="240" w:lineRule="auto"/>
        <w:ind w:firstLine="709"/>
        <w:jc w:val="both"/>
        <w:rPr>
          <w:rFonts w:ascii="Times New Roman" w:hAnsi="Times New Roman" w:cs="Times New Roman"/>
          <w:sz w:val="28"/>
          <w:szCs w:val="28"/>
        </w:rPr>
      </w:pPr>
      <w:r w:rsidRPr="00456660">
        <w:rPr>
          <w:rFonts w:ascii="Times New Roman" w:eastAsia="Calibri" w:hAnsi="Times New Roman" w:cs="Times New Roman"/>
          <w:sz w:val="28"/>
          <w:szCs w:val="28"/>
        </w:rPr>
        <w:t xml:space="preserve">7) отказ в выдаче копии разрешения на установку и эксплуатацию рекламной конструкции, </w:t>
      </w:r>
      <w:r w:rsidR="003A47A7" w:rsidRPr="00456660">
        <w:rPr>
          <w:rFonts w:ascii="Times New Roman" w:eastAsia="Calibri" w:hAnsi="Times New Roman" w:cs="Times New Roman"/>
          <w:sz w:val="28"/>
          <w:szCs w:val="28"/>
        </w:rPr>
        <w:t>реш</w:t>
      </w:r>
      <w:r w:rsidRPr="00456660">
        <w:rPr>
          <w:rFonts w:ascii="Times New Roman" w:eastAsia="Calibri" w:hAnsi="Times New Roman" w:cs="Times New Roman"/>
          <w:sz w:val="28"/>
          <w:szCs w:val="28"/>
        </w:rPr>
        <w:t>ения об аннулировании разрешения на установку и эксплуатацию рекламной конструкции.</w:t>
      </w:r>
    </w:p>
    <w:p w:rsidR="004C3D11" w:rsidRPr="00456660" w:rsidRDefault="004C3D11" w:rsidP="004C3D11">
      <w:pPr>
        <w:suppressAutoHyphens/>
        <w:autoSpaceDE w:val="0"/>
        <w:spacing w:after="0" w:line="240" w:lineRule="auto"/>
        <w:ind w:firstLine="567"/>
        <w:jc w:val="both"/>
        <w:rPr>
          <w:rFonts w:ascii="Times New Roman" w:eastAsia="Calibri" w:hAnsi="Times New Roman" w:cs="Times New Roman"/>
          <w:vanish/>
          <w:sz w:val="28"/>
          <w:szCs w:val="28"/>
          <w:lang w:eastAsia="ar-SA"/>
        </w:rPr>
      </w:pPr>
      <w:r w:rsidRPr="00456660">
        <w:rPr>
          <w:rFonts w:ascii="Times New Roman" w:eastAsia="Calibri" w:hAnsi="Times New Roman" w:cs="Times New Roman"/>
          <w:sz w:val="28"/>
          <w:szCs w:val="28"/>
          <w:lang w:eastAsia="ar-SA"/>
        </w:rPr>
        <w:t xml:space="preserve">2.3.3. </w:t>
      </w:r>
    </w:p>
    <w:p w:rsidR="004C3D11" w:rsidRPr="00456660" w:rsidRDefault="004C3D11" w:rsidP="004C3D11">
      <w:pPr>
        <w:suppressAutoHyphens/>
        <w:autoSpaceDE w:val="0"/>
        <w:spacing w:after="0" w:line="240" w:lineRule="auto"/>
        <w:ind w:firstLine="567"/>
        <w:jc w:val="both"/>
        <w:rPr>
          <w:rFonts w:ascii="Times New Roman" w:eastAsia="Calibri" w:hAnsi="Times New Roman" w:cs="Times New Roman"/>
          <w:vanish/>
          <w:sz w:val="28"/>
          <w:szCs w:val="28"/>
          <w:lang w:eastAsia="ar-SA"/>
        </w:rPr>
      </w:pPr>
    </w:p>
    <w:p w:rsidR="004C3D11" w:rsidRPr="00456660" w:rsidRDefault="004C3D11" w:rsidP="004C3D11">
      <w:pPr>
        <w:suppressAutoHyphens/>
        <w:autoSpaceDE w:val="0"/>
        <w:spacing w:after="0" w:line="240" w:lineRule="auto"/>
        <w:ind w:firstLine="567"/>
        <w:jc w:val="both"/>
        <w:rPr>
          <w:rFonts w:ascii="Times New Roman" w:eastAsia="Calibri" w:hAnsi="Times New Roman" w:cs="Times New Roman"/>
          <w:i/>
          <w:vanish/>
          <w:sz w:val="28"/>
          <w:szCs w:val="28"/>
          <w:lang w:eastAsia="ar-SA"/>
        </w:rPr>
      </w:pPr>
    </w:p>
    <w:p w:rsidR="004C3D11" w:rsidRPr="00456660" w:rsidRDefault="00033580" w:rsidP="004C3D11">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Заявителям по</w:t>
      </w:r>
      <w:r w:rsidR="004C3D11" w:rsidRPr="00456660">
        <w:rPr>
          <w:rFonts w:ascii="Times New Roman" w:eastAsia="Calibri" w:hAnsi="Times New Roman" w:cs="Times New Roman"/>
          <w:sz w:val="28"/>
          <w:szCs w:val="28"/>
          <w:lang w:eastAsia="ar-SA"/>
        </w:rPr>
        <w:t xml:space="preserve"> результату оказания </w:t>
      </w:r>
      <w:r w:rsidRPr="00456660">
        <w:rPr>
          <w:rFonts w:ascii="Times New Roman" w:eastAsia="Calibri" w:hAnsi="Times New Roman" w:cs="Times New Roman"/>
          <w:sz w:val="28"/>
          <w:szCs w:val="28"/>
          <w:lang w:eastAsia="ar-SA"/>
        </w:rPr>
        <w:t>муниципальной услуги</w:t>
      </w:r>
      <w:r w:rsidR="004C3D11" w:rsidRPr="00456660">
        <w:rPr>
          <w:rFonts w:ascii="Times New Roman" w:eastAsia="Calibri" w:hAnsi="Times New Roman" w:cs="Times New Roman"/>
          <w:sz w:val="28"/>
          <w:szCs w:val="28"/>
          <w:lang w:eastAsia="ar-SA"/>
        </w:rPr>
        <w:t xml:space="preserve"> предоставляются следующие документы:</w:t>
      </w:r>
    </w:p>
    <w:p w:rsidR="004C3D11" w:rsidRPr="00456660" w:rsidRDefault="004C3D11" w:rsidP="004C3D11">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 xml:space="preserve">1) в случае принятия решения о </w:t>
      </w:r>
      <w:r w:rsidR="00517EF5" w:rsidRPr="00456660">
        <w:rPr>
          <w:rFonts w:ascii="Times New Roman" w:eastAsia="Calibri" w:hAnsi="Times New Roman" w:cs="Times New Roman"/>
          <w:sz w:val="28"/>
          <w:szCs w:val="28"/>
          <w:lang w:eastAsia="ar-SA"/>
        </w:rPr>
        <w:t>выдаче разрешения на установку и эксплуатацию рекламной конструкции</w:t>
      </w:r>
      <w:r w:rsidRPr="00456660">
        <w:rPr>
          <w:rFonts w:ascii="Times New Roman" w:eastAsia="Calibri" w:hAnsi="Times New Roman" w:cs="Times New Roman"/>
          <w:sz w:val="28"/>
          <w:szCs w:val="28"/>
          <w:lang w:eastAsia="ar-SA"/>
        </w:rPr>
        <w:t xml:space="preserve">: </w:t>
      </w:r>
    </w:p>
    <w:p w:rsidR="004C3D11" w:rsidRPr="00456660" w:rsidRDefault="004C3D11" w:rsidP="004C3D11">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lastRenderedPageBreak/>
        <w:t xml:space="preserve"> - </w:t>
      </w:r>
      <w:r w:rsidR="00517EF5" w:rsidRPr="00456660">
        <w:rPr>
          <w:rFonts w:ascii="Times New Roman" w:eastAsia="Calibri" w:hAnsi="Times New Roman" w:cs="Times New Roman"/>
          <w:sz w:val="28"/>
          <w:szCs w:val="28"/>
          <w:lang w:eastAsia="ar-SA"/>
        </w:rPr>
        <w:t>разрешение</w:t>
      </w:r>
      <w:r w:rsidR="007D29F5" w:rsidRPr="00456660">
        <w:rPr>
          <w:rFonts w:ascii="Times New Roman" w:eastAsia="Calibri" w:hAnsi="Times New Roman" w:cs="Times New Roman"/>
          <w:sz w:val="28"/>
          <w:szCs w:val="28"/>
          <w:lang w:eastAsia="ar-SA"/>
        </w:rPr>
        <w:t xml:space="preserve"> </w:t>
      </w:r>
      <w:r w:rsidR="00517EF5" w:rsidRPr="00456660">
        <w:rPr>
          <w:rFonts w:ascii="Times New Roman" w:eastAsia="Calibri" w:hAnsi="Times New Roman" w:cs="Times New Roman"/>
          <w:sz w:val="28"/>
          <w:szCs w:val="28"/>
          <w:lang w:eastAsia="ar-SA"/>
        </w:rPr>
        <w:t>на установку и эксплуатацию рекламной конструкции</w:t>
      </w:r>
      <w:r w:rsidRPr="00456660">
        <w:rPr>
          <w:rFonts w:ascii="Times New Roman" w:eastAsia="Calibri" w:hAnsi="Times New Roman" w:cs="Times New Roman"/>
          <w:sz w:val="28"/>
          <w:szCs w:val="28"/>
          <w:lang w:eastAsia="ar-SA"/>
        </w:rPr>
        <w:t xml:space="preserve"> </w:t>
      </w:r>
      <w:r w:rsidR="00C92F83" w:rsidRPr="00456660">
        <w:rPr>
          <w:rFonts w:ascii="Times New Roman" w:eastAsia="Calibri" w:hAnsi="Times New Roman" w:cs="Times New Roman"/>
          <w:sz w:val="28"/>
          <w:szCs w:val="28"/>
          <w:lang w:eastAsia="ar-SA"/>
        </w:rPr>
        <w:t>оформленное в форме постановления администрации городского округа город Выкса Нижегородской области (далее – постановление Администрации)</w:t>
      </w:r>
      <w:r w:rsidR="00517EF5" w:rsidRPr="00456660">
        <w:rPr>
          <w:rFonts w:ascii="Times New Roman" w:eastAsia="Calibri" w:hAnsi="Times New Roman" w:cs="Times New Roman"/>
          <w:sz w:val="28"/>
          <w:szCs w:val="28"/>
          <w:lang w:eastAsia="ar-SA"/>
        </w:rPr>
        <w:t xml:space="preserve">. </w:t>
      </w:r>
    </w:p>
    <w:p w:rsidR="00517EF5" w:rsidRPr="00456660" w:rsidRDefault="00517EF5" w:rsidP="004C3D11">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 xml:space="preserve">Разрешение выдается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законодательством Нижегородской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p>
    <w:p w:rsidR="00BA1A99" w:rsidRPr="00456660" w:rsidRDefault="004C3D11" w:rsidP="00BA1A99">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 xml:space="preserve">2)  в случае принятия решения </w:t>
      </w:r>
      <w:r w:rsidR="00BA1A99" w:rsidRPr="00456660">
        <w:rPr>
          <w:rFonts w:ascii="Times New Roman" w:eastAsia="Calibri" w:hAnsi="Times New Roman" w:cs="Times New Roman"/>
          <w:sz w:val="28"/>
          <w:szCs w:val="28"/>
          <w:lang w:eastAsia="ar-SA"/>
        </w:rPr>
        <w:t>об отказе в выдаче разрешения</w:t>
      </w:r>
      <w:r w:rsidR="007D29F5" w:rsidRPr="00456660">
        <w:rPr>
          <w:rFonts w:ascii="Times New Roman" w:eastAsia="Calibri" w:hAnsi="Times New Roman" w:cs="Times New Roman"/>
          <w:sz w:val="28"/>
          <w:szCs w:val="28"/>
          <w:lang w:eastAsia="ar-SA"/>
        </w:rPr>
        <w:t xml:space="preserve"> </w:t>
      </w:r>
      <w:r w:rsidR="00BA1A99" w:rsidRPr="00456660">
        <w:rPr>
          <w:rFonts w:ascii="Times New Roman" w:eastAsia="Calibri" w:hAnsi="Times New Roman" w:cs="Times New Roman"/>
          <w:bCs/>
          <w:sz w:val="28"/>
          <w:szCs w:val="28"/>
          <w:lang w:eastAsia="ar-SA"/>
        </w:rPr>
        <w:t>на установку и эксплуатацию рекламной конструкции</w:t>
      </w:r>
      <w:r w:rsidR="00BA1A99" w:rsidRPr="00456660">
        <w:rPr>
          <w:rFonts w:ascii="Times New Roman" w:eastAsia="Calibri" w:hAnsi="Times New Roman" w:cs="Times New Roman"/>
          <w:sz w:val="28"/>
          <w:szCs w:val="28"/>
          <w:lang w:eastAsia="ar-SA"/>
        </w:rPr>
        <w:t>:</w:t>
      </w:r>
    </w:p>
    <w:p w:rsidR="004C3D11" w:rsidRPr="00456660" w:rsidRDefault="00BA1A99" w:rsidP="00BA1A99">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 решение об отказе в выдаче разрешения</w:t>
      </w:r>
      <w:r w:rsidR="007D29F5" w:rsidRPr="00456660">
        <w:rPr>
          <w:rFonts w:ascii="Times New Roman" w:eastAsia="Calibri" w:hAnsi="Times New Roman" w:cs="Times New Roman"/>
          <w:sz w:val="28"/>
          <w:szCs w:val="28"/>
          <w:lang w:eastAsia="ar-SA"/>
        </w:rPr>
        <w:t xml:space="preserve"> </w:t>
      </w:r>
      <w:r w:rsidRPr="00456660">
        <w:rPr>
          <w:rFonts w:ascii="Times New Roman" w:eastAsia="Calibri" w:hAnsi="Times New Roman" w:cs="Times New Roman"/>
          <w:bCs/>
          <w:sz w:val="28"/>
          <w:szCs w:val="28"/>
          <w:lang w:eastAsia="ar-SA"/>
        </w:rPr>
        <w:t>на установку и эксплуатацию рекламной конструкции</w:t>
      </w:r>
      <w:r w:rsidR="004C3D11" w:rsidRPr="00456660">
        <w:rPr>
          <w:rFonts w:ascii="Times New Roman" w:eastAsia="Calibri" w:hAnsi="Times New Roman" w:cs="Times New Roman"/>
          <w:sz w:val="28"/>
          <w:szCs w:val="28"/>
          <w:lang w:eastAsia="ar-SA"/>
        </w:rPr>
        <w:t xml:space="preserve"> с указанием оснований, даты, регистрационного номера, подписи </w:t>
      </w:r>
      <w:r w:rsidR="00436977" w:rsidRPr="00456660">
        <w:rPr>
          <w:rFonts w:ascii="Times New Roman" w:eastAsia="Calibri" w:hAnsi="Times New Roman" w:cs="Times New Roman"/>
          <w:sz w:val="28"/>
          <w:szCs w:val="28"/>
          <w:lang w:eastAsia="ar-SA"/>
        </w:rPr>
        <w:t>главы местного самоуправления городского округа город Выкса Нижегородской области</w:t>
      </w:r>
      <w:r w:rsidR="008512B5" w:rsidRPr="00456660">
        <w:rPr>
          <w:rFonts w:ascii="Times New Roman" w:eastAsia="Calibri" w:hAnsi="Times New Roman" w:cs="Times New Roman"/>
          <w:sz w:val="28"/>
          <w:szCs w:val="28"/>
          <w:lang w:eastAsia="ar-SA"/>
        </w:rPr>
        <w:t xml:space="preserve"> (далее – главы местного самоуправления)</w:t>
      </w:r>
      <w:r w:rsidR="004C3D11" w:rsidRPr="00456660">
        <w:rPr>
          <w:rFonts w:ascii="Times New Roman" w:eastAsia="Calibri" w:hAnsi="Times New Roman" w:cs="Times New Roman"/>
          <w:sz w:val="28"/>
          <w:szCs w:val="28"/>
          <w:lang w:eastAsia="ar-SA"/>
        </w:rPr>
        <w:t xml:space="preserve"> либо подписанное усиленной квалифицированной электронной подписью </w:t>
      </w:r>
      <w:r w:rsidR="008512B5" w:rsidRPr="00456660">
        <w:rPr>
          <w:rFonts w:ascii="Times New Roman" w:eastAsia="Calibri" w:hAnsi="Times New Roman" w:cs="Times New Roman"/>
          <w:sz w:val="28"/>
          <w:szCs w:val="28"/>
          <w:lang w:eastAsia="ar-SA"/>
        </w:rPr>
        <w:t>главы местного самоуправления</w:t>
      </w:r>
      <w:r w:rsidR="004C3D11" w:rsidRPr="00456660">
        <w:rPr>
          <w:rFonts w:ascii="Times New Roman" w:eastAsia="Calibri" w:hAnsi="Times New Roman" w:cs="Times New Roman"/>
          <w:sz w:val="28"/>
          <w:szCs w:val="28"/>
          <w:lang w:eastAsia="ar-SA"/>
        </w:rPr>
        <w:t>;</w:t>
      </w:r>
    </w:p>
    <w:p w:rsidR="00DF789A" w:rsidRPr="00456660" w:rsidRDefault="004C3D11" w:rsidP="00DF789A">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 xml:space="preserve">3) </w:t>
      </w:r>
      <w:r w:rsidR="00DF789A" w:rsidRPr="00456660">
        <w:rPr>
          <w:rFonts w:ascii="Times New Roman" w:eastAsia="Calibri" w:hAnsi="Times New Roman" w:cs="Times New Roman"/>
          <w:sz w:val="28"/>
          <w:szCs w:val="28"/>
          <w:lang w:eastAsia="ar-SA"/>
        </w:rPr>
        <w:t>в случае принятия решения об аннулировании разрешения на установку и эксплуатацию рекламной конструкции:</w:t>
      </w:r>
    </w:p>
    <w:p w:rsidR="00DF789A" w:rsidRPr="00456660" w:rsidRDefault="00DF789A" w:rsidP="00DF789A">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 xml:space="preserve"> - </w:t>
      </w:r>
      <w:r w:rsidR="007473C6" w:rsidRPr="00456660">
        <w:rPr>
          <w:rFonts w:ascii="Times New Roman" w:eastAsia="Calibri" w:hAnsi="Times New Roman" w:cs="Times New Roman"/>
          <w:sz w:val="28"/>
          <w:szCs w:val="28"/>
          <w:lang w:eastAsia="ar-SA"/>
        </w:rPr>
        <w:t xml:space="preserve">постановление Администрации </w:t>
      </w:r>
      <w:r w:rsidRPr="00456660">
        <w:rPr>
          <w:rFonts w:ascii="Times New Roman" w:eastAsia="Calibri" w:hAnsi="Times New Roman" w:cs="Times New Roman"/>
          <w:sz w:val="28"/>
          <w:szCs w:val="28"/>
          <w:lang w:eastAsia="ar-SA"/>
        </w:rPr>
        <w:t>об аннулировании разрешения на установку и эксплуатацию рекламной конструкции;</w:t>
      </w:r>
    </w:p>
    <w:p w:rsidR="004C3D11" w:rsidRPr="00456660" w:rsidRDefault="00250E99" w:rsidP="004C3D11">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 xml:space="preserve">4) </w:t>
      </w:r>
      <w:r w:rsidR="004C3D11" w:rsidRPr="00456660">
        <w:rPr>
          <w:rFonts w:ascii="Times New Roman" w:eastAsia="Calibri" w:hAnsi="Times New Roman" w:cs="Times New Roman"/>
          <w:sz w:val="28"/>
          <w:szCs w:val="28"/>
          <w:lang w:eastAsia="ar-SA"/>
        </w:rPr>
        <w:t xml:space="preserve">в случае принятия решения об исправлении опечаток или ошибок в </w:t>
      </w:r>
      <w:r w:rsidRPr="00456660">
        <w:rPr>
          <w:rFonts w:ascii="Times New Roman" w:eastAsia="Calibri" w:hAnsi="Times New Roman" w:cs="Times New Roman"/>
          <w:sz w:val="28"/>
          <w:szCs w:val="28"/>
          <w:lang w:eastAsia="ar-SA"/>
        </w:rPr>
        <w:t>разрешении на установку и эксплуатацию рекламной конструкции</w:t>
      </w:r>
      <w:r w:rsidR="004C3D11" w:rsidRPr="00456660">
        <w:rPr>
          <w:rFonts w:ascii="Times New Roman" w:eastAsia="Calibri" w:hAnsi="Times New Roman" w:cs="Times New Roman"/>
          <w:sz w:val="28"/>
          <w:szCs w:val="28"/>
          <w:lang w:eastAsia="ar-SA"/>
        </w:rPr>
        <w:t>:</w:t>
      </w:r>
    </w:p>
    <w:p w:rsidR="004C3D11" w:rsidRPr="00456660" w:rsidRDefault="004C3D11" w:rsidP="004C3D11">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 xml:space="preserve">- </w:t>
      </w:r>
      <w:r w:rsidR="007473C6" w:rsidRPr="00456660">
        <w:rPr>
          <w:rFonts w:ascii="Times New Roman" w:eastAsia="Calibri" w:hAnsi="Times New Roman" w:cs="Times New Roman"/>
          <w:sz w:val="28"/>
          <w:szCs w:val="28"/>
          <w:lang w:eastAsia="ar-SA"/>
        </w:rPr>
        <w:t>постанов</w:t>
      </w:r>
      <w:r w:rsidRPr="00456660">
        <w:rPr>
          <w:rFonts w:ascii="Times New Roman" w:eastAsia="Calibri" w:hAnsi="Times New Roman" w:cs="Times New Roman"/>
          <w:sz w:val="28"/>
          <w:szCs w:val="28"/>
          <w:lang w:eastAsia="ar-SA"/>
        </w:rPr>
        <w:t xml:space="preserve">ление </w:t>
      </w:r>
      <w:r w:rsidR="007473C6" w:rsidRPr="00456660">
        <w:rPr>
          <w:rFonts w:ascii="Times New Roman" w:eastAsia="Calibri" w:hAnsi="Times New Roman" w:cs="Times New Roman"/>
          <w:sz w:val="28"/>
          <w:szCs w:val="28"/>
          <w:lang w:eastAsia="ar-SA"/>
        </w:rPr>
        <w:t xml:space="preserve">о выдаче разрешения на установку и </w:t>
      </w:r>
      <w:r w:rsidR="00033580" w:rsidRPr="00456660">
        <w:rPr>
          <w:rFonts w:ascii="Times New Roman" w:eastAsia="Calibri" w:hAnsi="Times New Roman" w:cs="Times New Roman"/>
          <w:sz w:val="28"/>
          <w:szCs w:val="28"/>
          <w:lang w:eastAsia="ar-SA"/>
        </w:rPr>
        <w:t>эксплуатацию</w:t>
      </w:r>
      <w:r w:rsidR="007473C6" w:rsidRPr="00456660">
        <w:rPr>
          <w:rFonts w:ascii="Times New Roman" w:eastAsia="Calibri" w:hAnsi="Times New Roman" w:cs="Times New Roman"/>
          <w:sz w:val="28"/>
          <w:szCs w:val="28"/>
          <w:lang w:eastAsia="ar-SA"/>
        </w:rPr>
        <w:t xml:space="preserve"> рекламной конструкции</w:t>
      </w:r>
      <w:r w:rsidR="00073F17" w:rsidRPr="00456660">
        <w:rPr>
          <w:rFonts w:ascii="Times New Roman" w:eastAsia="Calibri" w:hAnsi="Times New Roman" w:cs="Times New Roman"/>
          <w:sz w:val="28"/>
          <w:szCs w:val="28"/>
          <w:lang w:eastAsia="ar-SA"/>
        </w:rPr>
        <w:t xml:space="preserve"> в новой редакции</w:t>
      </w:r>
      <w:r w:rsidR="00A2668F" w:rsidRPr="00456660">
        <w:rPr>
          <w:rFonts w:ascii="Times New Roman" w:eastAsia="Calibri" w:hAnsi="Times New Roman" w:cs="Times New Roman"/>
          <w:sz w:val="28"/>
          <w:szCs w:val="28"/>
          <w:lang w:eastAsia="ar-SA"/>
        </w:rPr>
        <w:t>;</w:t>
      </w:r>
    </w:p>
    <w:p w:rsidR="004C3D11" w:rsidRPr="00456660" w:rsidRDefault="001F133B" w:rsidP="004C3D11">
      <w:pPr>
        <w:autoSpaceDE w:val="0"/>
        <w:autoSpaceDN w:val="0"/>
        <w:adjustRightInd w:val="0"/>
        <w:spacing w:after="0" w:line="240" w:lineRule="auto"/>
        <w:ind w:firstLine="567"/>
        <w:jc w:val="both"/>
        <w:rPr>
          <w:rFonts w:ascii="Times New Roman" w:eastAsia="Calibri" w:hAnsi="Times New Roman" w:cs="Times New Roman"/>
          <w:i/>
          <w:sz w:val="28"/>
          <w:szCs w:val="28"/>
          <w:lang w:eastAsia="ar-SA"/>
        </w:rPr>
      </w:pPr>
      <w:r w:rsidRPr="00456660">
        <w:rPr>
          <w:rFonts w:ascii="Times New Roman" w:eastAsia="Calibri" w:hAnsi="Times New Roman" w:cs="Times New Roman"/>
          <w:sz w:val="28"/>
          <w:szCs w:val="28"/>
          <w:lang w:eastAsia="ar-SA"/>
        </w:rPr>
        <w:t>5</w:t>
      </w:r>
      <w:r w:rsidR="004C3D11" w:rsidRPr="00456660">
        <w:rPr>
          <w:rFonts w:ascii="Times New Roman" w:eastAsia="Calibri" w:hAnsi="Times New Roman" w:cs="Times New Roman"/>
          <w:sz w:val="28"/>
          <w:szCs w:val="28"/>
          <w:lang w:eastAsia="ar-SA"/>
        </w:rPr>
        <w:t>) в слу</w:t>
      </w:r>
      <w:r w:rsidR="003B14D5" w:rsidRPr="00456660">
        <w:rPr>
          <w:rFonts w:ascii="Times New Roman" w:eastAsia="Calibri" w:hAnsi="Times New Roman" w:cs="Times New Roman"/>
          <w:sz w:val="28"/>
          <w:szCs w:val="28"/>
          <w:lang w:eastAsia="ar-SA"/>
        </w:rPr>
        <w:t xml:space="preserve">чае принятия решения об отказе </w:t>
      </w:r>
      <w:r w:rsidR="004C3D11" w:rsidRPr="00456660">
        <w:rPr>
          <w:rFonts w:ascii="Times New Roman" w:eastAsia="Calibri" w:hAnsi="Times New Roman" w:cs="Times New Roman"/>
          <w:sz w:val="28"/>
          <w:szCs w:val="28"/>
          <w:lang w:eastAsia="ar-SA"/>
        </w:rPr>
        <w:t xml:space="preserve">в исправлении опечаток или ошибок в </w:t>
      </w:r>
      <w:r w:rsidR="00276867" w:rsidRPr="00456660">
        <w:rPr>
          <w:rFonts w:ascii="Times New Roman" w:eastAsia="Calibri" w:hAnsi="Times New Roman" w:cs="Times New Roman"/>
          <w:sz w:val="28"/>
          <w:szCs w:val="28"/>
          <w:lang w:eastAsia="ar-SA"/>
        </w:rPr>
        <w:t>выдаче разрешения на установку и эксплуатацию рекламной конструкции</w:t>
      </w:r>
      <w:r w:rsidR="004C3D11" w:rsidRPr="00456660">
        <w:rPr>
          <w:rFonts w:ascii="Times New Roman" w:eastAsia="Calibri" w:hAnsi="Times New Roman" w:cs="Times New Roman"/>
          <w:sz w:val="28"/>
          <w:szCs w:val="28"/>
          <w:lang w:eastAsia="ar-SA"/>
        </w:rPr>
        <w:t>:</w:t>
      </w:r>
    </w:p>
    <w:p w:rsidR="004C3D11" w:rsidRPr="00456660" w:rsidRDefault="004C3D11" w:rsidP="004C3D11">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 xml:space="preserve">-  письмо об отказе в исправлении опечаток или ошибок, оформленное на бланке Администрации, с указанием даты, регистрационного номера, подписи </w:t>
      </w:r>
      <w:r w:rsidR="00A2668F" w:rsidRPr="00456660">
        <w:rPr>
          <w:rFonts w:ascii="Times New Roman" w:eastAsia="Calibri" w:hAnsi="Times New Roman" w:cs="Times New Roman"/>
          <w:sz w:val="28"/>
          <w:szCs w:val="28"/>
          <w:lang w:eastAsia="ar-SA"/>
        </w:rPr>
        <w:t>главы местного самоуправления</w:t>
      </w:r>
      <w:r w:rsidRPr="00456660">
        <w:rPr>
          <w:rFonts w:ascii="Times New Roman" w:eastAsia="Calibri" w:hAnsi="Times New Roman" w:cs="Times New Roman"/>
          <w:sz w:val="28"/>
          <w:szCs w:val="28"/>
          <w:lang w:eastAsia="ar-SA"/>
        </w:rPr>
        <w:t xml:space="preserve"> либо подписанное усиленной квалифицированной электронной подписью</w:t>
      </w:r>
      <w:r w:rsidR="006E3556" w:rsidRPr="00456660">
        <w:rPr>
          <w:rFonts w:ascii="Times New Roman" w:eastAsia="Calibri" w:hAnsi="Times New Roman" w:cs="Times New Roman"/>
          <w:sz w:val="28"/>
          <w:szCs w:val="28"/>
          <w:lang w:eastAsia="ar-SA"/>
        </w:rPr>
        <w:t xml:space="preserve"> начальника отдела архитектуры и градостроительства управления архитектуры, градостроительства и ремонта администрации городского округа город Выкса (далее – начальник отдела архитектуры и градостроительства)</w:t>
      </w:r>
      <w:r w:rsidR="00FD1CAF" w:rsidRPr="00456660">
        <w:rPr>
          <w:rFonts w:ascii="Times New Roman" w:eastAsia="Calibri" w:hAnsi="Times New Roman" w:cs="Times New Roman"/>
          <w:sz w:val="28"/>
          <w:szCs w:val="28"/>
          <w:lang w:eastAsia="ar-SA"/>
        </w:rPr>
        <w:t>;</w:t>
      </w:r>
    </w:p>
    <w:p w:rsidR="004C3D11" w:rsidRPr="00456660" w:rsidRDefault="00276867" w:rsidP="004C3D11">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lastRenderedPageBreak/>
        <w:t>6</w:t>
      </w:r>
      <w:r w:rsidR="004C3D11" w:rsidRPr="00456660">
        <w:rPr>
          <w:rFonts w:ascii="Times New Roman" w:eastAsia="Calibri" w:hAnsi="Times New Roman" w:cs="Times New Roman"/>
          <w:sz w:val="28"/>
          <w:szCs w:val="28"/>
          <w:lang w:eastAsia="ar-SA"/>
        </w:rPr>
        <w:t xml:space="preserve">) в случае </w:t>
      </w:r>
      <w:r w:rsidRPr="00456660">
        <w:rPr>
          <w:rFonts w:ascii="Times New Roman" w:eastAsia="Calibri" w:hAnsi="Times New Roman" w:cs="Times New Roman"/>
          <w:sz w:val="28"/>
          <w:szCs w:val="28"/>
          <w:lang w:eastAsia="ar-SA"/>
        </w:rPr>
        <w:t>принятия решения о выдаче копии 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004C3D11" w:rsidRPr="00456660">
        <w:rPr>
          <w:rFonts w:ascii="Times New Roman" w:eastAsia="Calibri" w:hAnsi="Times New Roman" w:cs="Times New Roman"/>
          <w:sz w:val="28"/>
          <w:szCs w:val="28"/>
          <w:lang w:eastAsia="ar-SA"/>
        </w:rPr>
        <w:t>:</w:t>
      </w:r>
      <w:r w:rsidRPr="00456660">
        <w:rPr>
          <w:rFonts w:ascii="Times New Roman" w:eastAsia="Calibri" w:hAnsi="Times New Roman" w:cs="Times New Roman"/>
          <w:sz w:val="28"/>
          <w:szCs w:val="28"/>
          <w:lang w:eastAsia="ar-SA"/>
        </w:rPr>
        <w:t xml:space="preserve"> </w:t>
      </w:r>
    </w:p>
    <w:p w:rsidR="00276867" w:rsidRPr="00456660" w:rsidRDefault="00276867" w:rsidP="00276867">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 xml:space="preserve">- копия постановления Администрации о выдаче разрешения на установку и эксплуатацию рекламной </w:t>
      </w:r>
      <w:r w:rsidR="00033580" w:rsidRPr="00456660">
        <w:rPr>
          <w:rFonts w:ascii="Times New Roman" w:eastAsia="Calibri" w:hAnsi="Times New Roman" w:cs="Times New Roman"/>
          <w:sz w:val="28"/>
          <w:szCs w:val="28"/>
          <w:lang w:eastAsia="ar-SA"/>
        </w:rPr>
        <w:t>конструкции или</w:t>
      </w:r>
      <w:r w:rsidRPr="00456660">
        <w:rPr>
          <w:rFonts w:ascii="Times New Roman" w:eastAsia="Calibri" w:hAnsi="Times New Roman" w:cs="Times New Roman"/>
          <w:sz w:val="28"/>
          <w:szCs w:val="28"/>
          <w:lang w:eastAsia="ar-SA"/>
        </w:rPr>
        <w:t xml:space="preserve"> постановления Администрации об аннулировании разрешения на установку </w:t>
      </w:r>
      <w:r w:rsidR="00033580" w:rsidRPr="00456660">
        <w:rPr>
          <w:rFonts w:ascii="Times New Roman" w:eastAsia="Calibri" w:hAnsi="Times New Roman" w:cs="Times New Roman"/>
          <w:sz w:val="28"/>
          <w:szCs w:val="28"/>
          <w:lang w:eastAsia="ar-SA"/>
        </w:rPr>
        <w:t>и эксплуатацию</w:t>
      </w:r>
      <w:r w:rsidRPr="00456660">
        <w:rPr>
          <w:rFonts w:ascii="Times New Roman" w:eastAsia="Calibri" w:hAnsi="Times New Roman" w:cs="Times New Roman"/>
          <w:sz w:val="28"/>
          <w:szCs w:val="28"/>
          <w:lang w:eastAsia="ar-SA"/>
        </w:rPr>
        <w:t xml:space="preserve"> рекламной конструкции;</w:t>
      </w:r>
    </w:p>
    <w:p w:rsidR="00310949" w:rsidRPr="00456660" w:rsidRDefault="00310949" w:rsidP="00310949">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7) в случае принятия решения об отказе в выдаче копии 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p>
    <w:p w:rsidR="00276867" w:rsidRPr="00456660" w:rsidRDefault="00310949" w:rsidP="00310949">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 письмо об отказе в выдаче копии 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004836D2" w:rsidRPr="00456660">
        <w:rPr>
          <w:rFonts w:ascii="Times New Roman" w:eastAsia="Calibri" w:hAnsi="Times New Roman" w:cs="Times New Roman"/>
          <w:sz w:val="28"/>
          <w:szCs w:val="28"/>
          <w:lang w:eastAsia="ar-SA"/>
        </w:rPr>
        <w:t xml:space="preserve">, оформленное на бланке Администрации, с указанием даты, регистрационного номера, подписи </w:t>
      </w:r>
      <w:r w:rsidR="00DF2E91" w:rsidRPr="00456660">
        <w:rPr>
          <w:rFonts w:ascii="Times New Roman" w:eastAsia="Calibri" w:hAnsi="Times New Roman" w:cs="Times New Roman"/>
          <w:sz w:val="28"/>
          <w:szCs w:val="28"/>
          <w:lang w:eastAsia="ar-SA"/>
        </w:rPr>
        <w:t>начальника отдела архитектуры и градостроительства</w:t>
      </w:r>
      <w:r w:rsidR="003F4CEE" w:rsidRPr="00456660">
        <w:rPr>
          <w:rFonts w:ascii="Times New Roman" w:eastAsia="Calibri" w:hAnsi="Times New Roman" w:cs="Times New Roman"/>
          <w:sz w:val="28"/>
          <w:szCs w:val="28"/>
          <w:lang w:eastAsia="ar-SA"/>
        </w:rPr>
        <w:t xml:space="preserve"> либо</w:t>
      </w:r>
      <w:r w:rsidR="004836D2" w:rsidRPr="00456660">
        <w:rPr>
          <w:rFonts w:ascii="Times New Roman" w:eastAsia="Calibri" w:hAnsi="Times New Roman" w:cs="Times New Roman"/>
          <w:sz w:val="28"/>
          <w:szCs w:val="28"/>
          <w:lang w:eastAsia="ar-SA"/>
        </w:rPr>
        <w:t xml:space="preserve"> подписанное усиленной квалифицированной электронной </w:t>
      </w:r>
      <w:r w:rsidR="00033580" w:rsidRPr="00456660">
        <w:rPr>
          <w:rFonts w:ascii="Times New Roman" w:eastAsia="Calibri" w:hAnsi="Times New Roman" w:cs="Times New Roman"/>
          <w:sz w:val="28"/>
          <w:szCs w:val="28"/>
          <w:lang w:eastAsia="ar-SA"/>
        </w:rPr>
        <w:t xml:space="preserve">подписью </w:t>
      </w:r>
      <w:r w:rsidR="00DF2E91" w:rsidRPr="00456660">
        <w:rPr>
          <w:rFonts w:ascii="Times New Roman" w:eastAsia="Calibri" w:hAnsi="Times New Roman" w:cs="Times New Roman"/>
          <w:sz w:val="28"/>
          <w:szCs w:val="28"/>
          <w:lang w:eastAsia="ar-SA"/>
        </w:rPr>
        <w:t>начальника отдела архитектуры и градостроительства</w:t>
      </w:r>
      <w:r w:rsidRPr="00456660">
        <w:rPr>
          <w:rFonts w:ascii="Times New Roman" w:eastAsia="Calibri" w:hAnsi="Times New Roman" w:cs="Times New Roman"/>
          <w:sz w:val="28"/>
          <w:szCs w:val="28"/>
          <w:lang w:eastAsia="ar-SA"/>
        </w:rPr>
        <w:t>.</w:t>
      </w:r>
      <w:r w:rsidR="004836D2" w:rsidRPr="00456660">
        <w:rPr>
          <w:rFonts w:ascii="Times New Roman" w:eastAsia="Calibri" w:hAnsi="Times New Roman" w:cs="Times New Roman"/>
          <w:sz w:val="28"/>
          <w:szCs w:val="28"/>
          <w:lang w:eastAsia="ar-SA"/>
        </w:rPr>
        <w:t xml:space="preserve"> </w:t>
      </w:r>
    </w:p>
    <w:p w:rsidR="004C3D11" w:rsidRPr="00456660" w:rsidRDefault="004C3D11" w:rsidP="004C3D11">
      <w:pPr>
        <w:suppressAutoHyphens/>
        <w:autoSpaceDE w:val="0"/>
        <w:spacing w:after="0" w:line="240" w:lineRule="auto"/>
        <w:ind w:firstLine="567"/>
        <w:jc w:val="both"/>
        <w:rPr>
          <w:rFonts w:ascii="Times New Roman" w:eastAsia="Calibri" w:hAnsi="Times New Roman" w:cs="Times New Roman"/>
          <w:iCs/>
          <w:sz w:val="28"/>
          <w:szCs w:val="28"/>
          <w:lang w:eastAsia="ar-SA"/>
        </w:rPr>
      </w:pPr>
      <w:r w:rsidRPr="00456660">
        <w:rPr>
          <w:rFonts w:ascii="Times New Roman" w:eastAsia="Calibri" w:hAnsi="Times New Roman" w:cs="Times New Roman"/>
          <w:iCs/>
          <w:sz w:val="28"/>
          <w:szCs w:val="28"/>
          <w:lang w:eastAsia="ar-SA"/>
        </w:rPr>
        <w:t>2.</w:t>
      </w:r>
      <w:r w:rsidR="003B14D5" w:rsidRPr="00456660">
        <w:rPr>
          <w:rFonts w:ascii="Times New Roman" w:eastAsia="Calibri" w:hAnsi="Times New Roman" w:cs="Times New Roman"/>
          <w:iCs/>
          <w:sz w:val="28"/>
          <w:szCs w:val="28"/>
          <w:lang w:eastAsia="ar-SA"/>
        </w:rPr>
        <w:t>3.4.</w:t>
      </w:r>
      <w:r w:rsidRPr="00456660">
        <w:rPr>
          <w:rFonts w:ascii="Times New Roman" w:eastAsia="Calibri" w:hAnsi="Times New Roman" w:cs="Times New Roman"/>
          <w:iCs/>
          <w:sz w:val="28"/>
          <w:szCs w:val="28"/>
          <w:lang w:eastAsia="ar-SA"/>
        </w:rPr>
        <w:t xml:space="preserve"> Результат предоставления муниципальной услуги выдается заявителю в форме документа на бумажном носителе в МФЦ,  лично в Администрации или направляется почтовым отправлением либо в форме электронного документа, подписанного усиленной квалифицированной электронной подписью </w:t>
      </w:r>
      <w:r w:rsidR="0058562C" w:rsidRPr="00456660">
        <w:rPr>
          <w:rFonts w:ascii="Times New Roman" w:eastAsia="Calibri" w:hAnsi="Times New Roman" w:cs="Times New Roman"/>
          <w:sz w:val="28"/>
          <w:szCs w:val="28"/>
          <w:lang w:eastAsia="ar-SA"/>
        </w:rPr>
        <w:t>главы местного самоуправления</w:t>
      </w:r>
      <w:r w:rsidRPr="00456660">
        <w:rPr>
          <w:rFonts w:ascii="Times New Roman" w:eastAsia="Calibri" w:hAnsi="Times New Roman" w:cs="Times New Roman"/>
          <w:iCs/>
          <w:sz w:val="28"/>
          <w:szCs w:val="28"/>
          <w:lang w:eastAsia="ar-SA"/>
        </w:rPr>
        <w:t xml:space="preserve">  на электронную почту, в личный кабинет на </w:t>
      </w:r>
      <w:r w:rsidRPr="00456660">
        <w:rPr>
          <w:rFonts w:ascii="Times New Roman" w:eastAsia="Calibri" w:hAnsi="Times New Roman" w:cs="Times New Roman"/>
          <w:sz w:val="28"/>
          <w:szCs w:val="28"/>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00AE6613"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iCs/>
          <w:sz w:val="28"/>
          <w:szCs w:val="28"/>
          <w:lang w:eastAsia="ar-SA"/>
        </w:rPr>
        <w:t xml:space="preserve">в зависимости от способа, указанного в  </w:t>
      </w:r>
      <w:r w:rsidR="00C70FD8" w:rsidRPr="00456660">
        <w:rPr>
          <w:rFonts w:ascii="Times New Roman" w:eastAsia="Calibri" w:hAnsi="Times New Roman" w:cs="Times New Roman"/>
          <w:iCs/>
          <w:sz w:val="28"/>
          <w:szCs w:val="28"/>
          <w:lang w:eastAsia="ar-SA"/>
        </w:rPr>
        <w:t>заявлении</w:t>
      </w:r>
      <w:r w:rsidRPr="00456660">
        <w:rPr>
          <w:rFonts w:ascii="Times New Roman" w:eastAsia="Calibri" w:hAnsi="Times New Roman" w:cs="Times New Roman"/>
          <w:iCs/>
          <w:sz w:val="28"/>
          <w:szCs w:val="28"/>
          <w:lang w:eastAsia="ar-SA"/>
        </w:rPr>
        <w:t>.</w:t>
      </w:r>
    </w:p>
    <w:p w:rsidR="002640CA" w:rsidRPr="00456660" w:rsidRDefault="002640CA" w:rsidP="004C3D11">
      <w:pPr>
        <w:suppressAutoHyphens/>
        <w:autoSpaceDE w:val="0"/>
        <w:spacing w:after="0" w:line="240" w:lineRule="auto"/>
        <w:ind w:firstLine="567"/>
        <w:jc w:val="both"/>
        <w:rPr>
          <w:rFonts w:ascii="Times New Roman" w:eastAsia="Calibri" w:hAnsi="Times New Roman" w:cs="Times New Roman"/>
          <w:iCs/>
          <w:sz w:val="28"/>
          <w:szCs w:val="28"/>
          <w:lang w:eastAsia="ar-SA"/>
        </w:rPr>
      </w:pPr>
      <w:r w:rsidRPr="00456660">
        <w:rPr>
          <w:rFonts w:ascii="Times New Roman" w:eastAsia="Calibri" w:hAnsi="Times New Roman" w:cs="Times New Roman"/>
          <w:iCs/>
          <w:sz w:val="28"/>
          <w:szCs w:val="28"/>
          <w:lang w:eastAsia="ar-SA"/>
        </w:rPr>
        <w:t>Документы выдаются (направляются) заявителю</w:t>
      </w:r>
      <w:r w:rsidR="00AE6613" w:rsidRPr="00456660">
        <w:rPr>
          <w:rFonts w:ascii="Times New Roman" w:eastAsia="Calibri" w:hAnsi="Times New Roman" w:cs="Times New Roman"/>
          <w:iCs/>
          <w:sz w:val="28"/>
          <w:szCs w:val="28"/>
          <w:lang w:eastAsia="ar-SA"/>
        </w:rPr>
        <w:t xml:space="preserve"> в одном экземпляре</w:t>
      </w:r>
      <w:r w:rsidRPr="00456660">
        <w:rPr>
          <w:rFonts w:ascii="Times New Roman" w:eastAsia="Calibri" w:hAnsi="Times New Roman" w:cs="Times New Roman"/>
          <w:iCs/>
          <w:sz w:val="28"/>
          <w:szCs w:val="28"/>
          <w:lang w:eastAsia="ar-SA"/>
        </w:rPr>
        <w:t xml:space="preserve"> в </w:t>
      </w:r>
      <w:r w:rsidR="00033580" w:rsidRPr="00456660">
        <w:rPr>
          <w:rFonts w:ascii="Times New Roman" w:eastAsia="Calibri" w:hAnsi="Times New Roman" w:cs="Times New Roman"/>
          <w:iCs/>
          <w:sz w:val="28"/>
          <w:szCs w:val="28"/>
          <w:lang w:eastAsia="ar-SA"/>
        </w:rPr>
        <w:t>течение одного</w:t>
      </w:r>
      <w:r w:rsidRPr="00456660">
        <w:rPr>
          <w:rFonts w:ascii="Times New Roman" w:eastAsia="Calibri" w:hAnsi="Times New Roman" w:cs="Times New Roman"/>
          <w:iCs/>
          <w:sz w:val="28"/>
          <w:szCs w:val="28"/>
          <w:lang w:eastAsia="ar-SA"/>
        </w:rPr>
        <w:t xml:space="preserve"> рабочего дня, следующего за днем подписания и регистрации документов, указанных в подпункте 2.3.3 настоящего Административного регламента.</w:t>
      </w:r>
    </w:p>
    <w:p w:rsidR="009A7B50" w:rsidRPr="00456660" w:rsidRDefault="009A7B50" w:rsidP="0012780B">
      <w:pPr>
        <w:spacing w:after="0" w:line="240" w:lineRule="auto"/>
        <w:ind w:firstLine="709"/>
        <w:jc w:val="center"/>
        <w:rPr>
          <w:rFonts w:ascii="Times New Roman" w:eastAsia="Calibri" w:hAnsi="Times New Roman" w:cs="Times New Roman"/>
          <w:b/>
          <w:sz w:val="28"/>
          <w:szCs w:val="28"/>
        </w:rPr>
      </w:pPr>
    </w:p>
    <w:p w:rsidR="0012780B" w:rsidRPr="00456660" w:rsidRDefault="0012780B" w:rsidP="0012780B">
      <w:pPr>
        <w:spacing w:after="0" w:line="240" w:lineRule="auto"/>
        <w:ind w:firstLine="709"/>
        <w:jc w:val="center"/>
        <w:rPr>
          <w:rFonts w:ascii="Times New Roman" w:eastAsia="Calibri" w:hAnsi="Times New Roman" w:cs="Times New Roman"/>
          <w:b/>
          <w:sz w:val="28"/>
          <w:szCs w:val="28"/>
        </w:rPr>
      </w:pPr>
      <w:r w:rsidRPr="00456660">
        <w:rPr>
          <w:rFonts w:ascii="Times New Roman" w:eastAsia="Calibri" w:hAnsi="Times New Roman" w:cs="Times New Roman"/>
          <w:b/>
          <w:sz w:val="28"/>
          <w:szCs w:val="28"/>
        </w:rPr>
        <w:t>2.4. Срок предоставления муниципальной услуги</w:t>
      </w:r>
    </w:p>
    <w:p w:rsidR="004646F4" w:rsidRPr="00456660" w:rsidRDefault="004646F4" w:rsidP="0012780B">
      <w:pPr>
        <w:spacing w:after="0" w:line="240" w:lineRule="auto"/>
        <w:ind w:firstLine="709"/>
        <w:jc w:val="center"/>
        <w:rPr>
          <w:rFonts w:ascii="Times New Roman" w:eastAsia="Calibri" w:hAnsi="Times New Roman" w:cs="Times New Roman"/>
          <w:b/>
          <w:sz w:val="28"/>
          <w:szCs w:val="28"/>
        </w:rPr>
      </w:pPr>
    </w:p>
    <w:p w:rsidR="009E32AF" w:rsidRPr="00456660" w:rsidRDefault="007303C1" w:rsidP="00B67A6E">
      <w:pPr>
        <w:suppressAutoHyphens/>
        <w:spacing w:after="0" w:line="240" w:lineRule="auto"/>
        <w:ind w:firstLine="720"/>
        <w:jc w:val="both"/>
        <w:rPr>
          <w:rFonts w:ascii="Times New Roman" w:hAnsi="Times New Roman" w:cs="Times New Roman"/>
          <w:sz w:val="28"/>
          <w:szCs w:val="28"/>
        </w:rPr>
      </w:pPr>
      <w:r w:rsidRPr="00456660">
        <w:rPr>
          <w:rFonts w:ascii="Times New Roman" w:hAnsi="Times New Roman" w:cs="Times New Roman"/>
          <w:sz w:val="28"/>
          <w:szCs w:val="28"/>
        </w:rPr>
        <w:t xml:space="preserve">2.4.1. </w:t>
      </w:r>
      <w:r w:rsidR="00282506" w:rsidRPr="00456660">
        <w:rPr>
          <w:rFonts w:ascii="Times New Roman" w:hAnsi="Times New Roman" w:cs="Times New Roman"/>
          <w:sz w:val="28"/>
          <w:szCs w:val="28"/>
        </w:rPr>
        <w:t xml:space="preserve">Срок предоставления муниципальной услуги по выдаче разрешения на установку и эксплуатацию рекламных конструкций составляет не более 2 месяцев с </w:t>
      </w:r>
      <w:r w:rsidR="00DF2E91" w:rsidRPr="00456660">
        <w:rPr>
          <w:rFonts w:ascii="Times New Roman" w:hAnsi="Times New Roman" w:cs="Times New Roman"/>
          <w:sz w:val="28"/>
          <w:szCs w:val="28"/>
        </w:rPr>
        <w:t>даты</w:t>
      </w:r>
      <w:r w:rsidR="00282506" w:rsidRPr="00456660">
        <w:rPr>
          <w:rFonts w:ascii="Times New Roman" w:hAnsi="Times New Roman" w:cs="Times New Roman"/>
          <w:sz w:val="28"/>
          <w:szCs w:val="28"/>
        </w:rPr>
        <w:t xml:space="preserve"> приема документов у заявителя.</w:t>
      </w:r>
    </w:p>
    <w:p w:rsidR="006028F1" w:rsidRPr="00456660" w:rsidRDefault="00B67A6E" w:rsidP="006028F1">
      <w:pPr>
        <w:suppressAutoHyphens/>
        <w:spacing w:after="0" w:line="240" w:lineRule="auto"/>
        <w:ind w:firstLine="720"/>
        <w:jc w:val="both"/>
        <w:rPr>
          <w:rFonts w:ascii="Times New Roman" w:hAnsi="Times New Roman" w:cs="Times New Roman"/>
          <w:sz w:val="28"/>
          <w:szCs w:val="28"/>
        </w:rPr>
      </w:pPr>
      <w:r w:rsidRPr="00456660">
        <w:rPr>
          <w:rFonts w:ascii="Times New Roman" w:hAnsi="Times New Roman" w:cs="Times New Roman"/>
          <w:sz w:val="28"/>
          <w:szCs w:val="28"/>
        </w:rPr>
        <w:t xml:space="preserve">2.4.2. </w:t>
      </w:r>
      <w:r w:rsidR="006028F1" w:rsidRPr="00456660">
        <w:rPr>
          <w:rFonts w:ascii="Times New Roman" w:hAnsi="Times New Roman" w:cs="Times New Roman"/>
          <w:sz w:val="28"/>
          <w:szCs w:val="28"/>
        </w:rPr>
        <w:t xml:space="preserve">Решение об аннулировании разрешения на установку и эксплуатацию рекламной конструкции принимается: </w:t>
      </w:r>
    </w:p>
    <w:p w:rsidR="006028F1" w:rsidRPr="00456660" w:rsidRDefault="006028F1" w:rsidP="006028F1">
      <w:pPr>
        <w:suppressAutoHyphens/>
        <w:spacing w:after="0" w:line="240" w:lineRule="auto"/>
        <w:ind w:firstLine="720"/>
        <w:jc w:val="both"/>
        <w:rPr>
          <w:rFonts w:ascii="Times New Roman" w:hAnsi="Times New Roman" w:cs="Times New Roman"/>
          <w:sz w:val="28"/>
          <w:szCs w:val="28"/>
        </w:rPr>
      </w:pPr>
      <w:r w:rsidRPr="00456660">
        <w:rPr>
          <w:rFonts w:ascii="Times New Roman" w:hAnsi="Times New Roman" w:cs="Times New Roman"/>
          <w:sz w:val="28"/>
          <w:szCs w:val="28"/>
        </w:rPr>
        <w:t>1) в течение месяца со дня направления владельцем рекламной конструкции уведомления в письменной форме или в форме электронного документа с использованием Единого Интернет-портала государственных и муниципальных услуг (функций) Нижегородской области, Единого портала государственных и муниципальных услуг (функций) о своем отказе от дальнейшего использования разрешения;</w:t>
      </w:r>
    </w:p>
    <w:p w:rsidR="006028F1" w:rsidRPr="00456660" w:rsidRDefault="006028F1" w:rsidP="006028F1">
      <w:pPr>
        <w:suppressAutoHyphens/>
        <w:spacing w:after="0" w:line="240" w:lineRule="auto"/>
        <w:ind w:firstLine="720"/>
        <w:jc w:val="both"/>
        <w:rPr>
          <w:rFonts w:ascii="Times New Roman" w:hAnsi="Times New Roman" w:cs="Times New Roman"/>
          <w:sz w:val="28"/>
          <w:szCs w:val="28"/>
        </w:rPr>
      </w:pPr>
      <w:r w:rsidRPr="00456660">
        <w:rPr>
          <w:rFonts w:ascii="Times New Roman" w:hAnsi="Times New Roman" w:cs="Times New Roman"/>
          <w:sz w:val="28"/>
          <w:szCs w:val="28"/>
        </w:rPr>
        <w:lastRenderedPageBreak/>
        <w:t xml:space="preserve">2) в течение месяца с </w:t>
      </w:r>
      <w:r w:rsidR="00DF2E91" w:rsidRPr="00456660">
        <w:rPr>
          <w:rFonts w:ascii="Times New Roman" w:hAnsi="Times New Roman" w:cs="Times New Roman"/>
          <w:sz w:val="28"/>
          <w:szCs w:val="28"/>
        </w:rPr>
        <w:t>даты</w:t>
      </w:r>
      <w:r w:rsidRPr="00456660">
        <w:rPr>
          <w:rFonts w:ascii="Times New Roman" w:hAnsi="Times New Roman" w:cs="Times New Roman"/>
          <w:sz w:val="28"/>
          <w:szCs w:val="28"/>
        </w:rPr>
        <w:t xml:space="preserve">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B67A6E" w:rsidRPr="00456660" w:rsidRDefault="006028F1" w:rsidP="00B67A6E">
      <w:pPr>
        <w:suppressAutoHyphens/>
        <w:spacing w:after="0" w:line="240" w:lineRule="auto"/>
        <w:ind w:firstLine="720"/>
        <w:jc w:val="both"/>
        <w:rPr>
          <w:rFonts w:ascii="Times New Roman" w:hAnsi="Times New Roman" w:cs="Times New Roman"/>
          <w:sz w:val="28"/>
          <w:szCs w:val="28"/>
        </w:rPr>
      </w:pPr>
      <w:r w:rsidRPr="00456660">
        <w:rPr>
          <w:rFonts w:ascii="Times New Roman" w:hAnsi="Times New Roman" w:cs="Times New Roman"/>
          <w:sz w:val="28"/>
          <w:szCs w:val="28"/>
        </w:rPr>
        <w:t xml:space="preserve">2.4.3. </w:t>
      </w:r>
      <w:r w:rsidR="00B67A6E" w:rsidRPr="00456660">
        <w:rPr>
          <w:rFonts w:ascii="Times New Roman" w:hAnsi="Times New Roman" w:cs="Times New Roman"/>
          <w:sz w:val="28"/>
          <w:szCs w:val="28"/>
        </w:rPr>
        <w:t xml:space="preserve">Срок рассмотрения заявления об исправлении опечаток или ошибок в </w:t>
      </w:r>
      <w:r w:rsidRPr="00456660">
        <w:rPr>
          <w:rFonts w:ascii="Times New Roman" w:hAnsi="Times New Roman" w:cs="Times New Roman"/>
          <w:sz w:val="28"/>
          <w:szCs w:val="28"/>
        </w:rPr>
        <w:t>разрешении на установку и эксплуатацию рекламной конструкции</w:t>
      </w:r>
      <w:r w:rsidR="00B67A6E" w:rsidRPr="00456660">
        <w:rPr>
          <w:rFonts w:ascii="Times New Roman" w:hAnsi="Times New Roman" w:cs="Times New Roman"/>
          <w:sz w:val="28"/>
          <w:szCs w:val="28"/>
        </w:rPr>
        <w:t xml:space="preserve"> составляет 5 рабочих дней со дня предоставления в Администрацию заявления и прилагаемых к нему документов.</w:t>
      </w:r>
    </w:p>
    <w:p w:rsidR="00FB2D83" w:rsidRPr="00456660" w:rsidRDefault="00B67A6E" w:rsidP="00A11F39">
      <w:pPr>
        <w:suppressAutoHyphens/>
        <w:spacing w:after="0" w:line="240" w:lineRule="auto"/>
        <w:ind w:firstLine="720"/>
        <w:jc w:val="both"/>
        <w:rPr>
          <w:rFonts w:ascii="Times New Roman" w:hAnsi="Times New Roman" w:cs="Times New Roman"/>
          <w:sz w:val="28"/>
          <w:szCs w:val="28"/>
        </w:rPr>
      </w:pPr>
      <w:r w:rsidRPr="00456660">
        <w:rPr>
          <w:rFonts w:ascii="Times New Roman" w:hAnsi="Times New Roman" w:cs="Times New Roman"/>
          <w:sz w:val="28"/>
          <w:szCs w:val="28"/>
        </w:rPr>
        <w:t>2.4.</w:t>
      </w:r>
      <w:r w:rsidR="005227BB" w:rsidRPr="00456660">
        <w:rPr>
          <w:rFonts w:ascii="Times New Roman" w:hAnsi="Times New Roman" w:cs="Times New Roman"/>
          <w:sz w:val="28"/>
          <w:szCs w:val="28"/>
        </w:rPr>
        <w:t>4</w:t>
      </w:r>
      <w:r w:rsidRPr="00456660">
        <w:rPr>
          <w:rFonts w:ascii="Times New Roman" w:hAnsi="Times New Roman" w:cs="Times New Roman"/>
          <w:sz w:val="28"/>
          <w:szCs w:val="28"/>
        </w:rPr>
        <w:t xml:space="preserve">. Срок рассмотрения заявления о предоставлении копии </w:t>
      </w:r>
      <w:r w:rsidR="005227BB" w:rsidRPr="00456660">
        <w:rPr>
          <w:rFonts w:ascii="Times New Roman" w:hAnsi="Times New Roman" w:cs="Times New Roman"/>
          <w:sz w:val="28"/>
          <w:szCs w:val="28"/>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Pr="00456660">
        <w:rPr>
          <w:rFonts w:ascii="Times New Roman" w:hAnsi="Times New Roman" w:cs="Times New Roman"/>
          <w:sz w:val="28"/>
          <w:szCs w:val="28"/>
        </w:rPr>
        <w:t xml:space="preserve"> составляет 3 рабочих дня</w:t>
      </w:r>
      <w:r w:rsidR="00B37D82" w:rsidRPr="00456660">
        <w:rPr>
          <w:rFonts w:ascii="Times New Roman" w:hAnsi="Times New Roman" w:cs="Times New Roman"/>
          <w:sz w:val="28"/>
          <w:szCs w:val="28"/>
        </w:rPr>
        <w:t xml:space="preserve"> со дня его </w:t>
      </w:r>
      <w:r w:rsidRPr="00456660">
        <w:rPr>
          <w:rFonts w:ascii="Times New Roman" w:hAnsi="Times New Roman" w:cs="Times New Roman"/>
          <w:sz w:val="28"/>
          <w:szCs w:val="28"/>
        </w:rPr>
        <w:t>предоставления в Администрацию.</w:t>
      </w:r>
      <w:r w:rsidR="005227BB" w:rsidRPr="00456660">
        <w:rPr>
          <w:rFonts w:ascii="Times New Roman" w:hAnsi="Times New Roman" w:cs="Times New Roman"/>
          <w:sz w:val="28"/>
          <w:szCs w:val="28"/>
        </w:rPr>
        <w:t xml:space="preserve"> </w:t>
      </w:r>
    </w:p>
    <w:p w:rsidR="005227BB" w:rsidRPr="00456660" w:rsidRDefault="005227BB" w:rsidP="00A11F39">
      <w:pPr>
        <w:suppressAutoHyphens/>
        <w:spacing w:after="0" w:line="240" w:lineRule="auto"/>
        <w:ind w:firstLine="720"/>
        <w:jc w:val="both"/>
        <w:rPr>
          <w:rFonts w:ascii="Times New Roman" w:hAnsi="Times New Roman" w:cs="Times New Roman"/>
          <w:sz w:val="28"/>
          <w:szCs w:val="28"/>
        </w:rPr>
      </w:pPr>
    </w:p>
    <w:p w:rsidR="0012780B" w:rsidRPr="00456660" w:rsidRDefault="0012780B" w:rsidP="0012780B">
      <w:pPr>
        <w:spacing w:after="0" w:line="240" w:lineRule="auto"/>
        <w:ind w:firstLine="709"/>
        <w:jc w:val="center"/>
        <w:rPr>
          <w:rFonts w:ascii="Times New Roman" w:eastAsia="Calibri" w:hAnsi="Times New Roman" w:cs="Times New Roman"/>
          <w:b/>
          <w:sz w:val="28"/>
          <w:szCs w:val="28"/>
        </w:rPr>
      </w:pPr>
      <w:r w:rsidRPr="00456660">
        <w:rPr>
          <w:rFonts w:ascii="Times New Roman" w:eastAsia="Calibri" w:hAnsi="Times New Roman" w:cs="Times New Roman"/>
          <w:b/>
          <w:sz w:val="28"/>
          <w:szCs w:val="28"/>
        </w:rPr>
        <w:t>2.5. Перечень нормативных правовых актов, регулирующих</w:t>
      </w:r>
    </w:p>
    <w:p w:rsidR="0012780B" w:rsidRPr="00456660" w:rsidRDefault="0012780B" w:rsidP="0012780B">
      <w:pPr>
        <w:spacing w:after="0" w:line="240" w:lineRule="auto"/>
        <w:ind w:firstLine="709"/>
        <w:jc w:val="center"/>
        <w:rPr>
          <w:rFonts w:ascii="Times New Roman" w:eastAsia="Calibri" w:hAnsi="Times New Roman" w:cs="Times New Roman"/>
          <w:b/>
          <w:sz w:val="28"/>
          <w:szCs w:val="28"/>
        </w:rPr>
      </w:pPr>
      <w:r w:rsidRPr="00456660">
        <w:rPr>
          <w:rFonts w:ascii="Times New Roman" w:eastAsia="Calibri" w:hAnsi="Times New Roman" w:cs="Times New Roman"/>
          <w:b/>
          <w:sz w:val="28"/>
          <w:szCs w:val="28"/>
        </w:rPr>
        <w:t>отношения, возникающие в связи с предоставлением</w:t>
      </w:r>
    </w:p>
    <w:p w:rsidR="0012780B" w:rsidRPr="00456660" w:rsidRDefault="0012780B" w:rsidP="0012780B">
      <w:pPr>
        <w:spacing w:after="0" w:line="240" w:lineRule="auto"/>
        <w:ind w:firstLine="709"/>
        <w:jc w:val="center"/>
        <w:rPr>
          <w:rFonts w:ascii="Times New Roman" w:eastAsia="Calibri" w:hAnsi="Times New Roman" w:cs="Times New Roman"/>
          <w:b/>
          <w:sz w:val="28"/>
          <w:szCs w:val="28"/>
        </w:rPr>
      </w:pPr>
      <w:r w:rsidRPr="00456660">
        <w:rPr>
          <w:rFonts w:ascii="Times New Roman" w:eastAsia="Calibri" w:hAnsi="Times New Roman" w:cs="Times New Roman"/>
          <w:b/>
          <w:sz w:val="28"/>
          <w:szCs w:val="28"/>
        </w:rPr>
        <w:t>муниципальной услуги</w:t>
      </w:r>
    </w:p>
    <w:p w:rsidR="0012780B" w:rsidRPr="00456660" w:rsidRDefault="0012780B" w:rsidP="0012780B">
      <w:pPr>
        <w:spacing w:after="0" w:line="240" w:lineRule="auto"/>
        <w:ind w:firstLine="709"/>
        <w:jc w:val="center"/>
        <w:rPr>
          <w:rFonts w:ascii="Times New Roman" w:eastAsia="Calibri" w:hAnsi="Times New Roman" w:cs="Times New Roman"/>
          <w:b/>
          <w:sz w:val="28"/>
          <w:szCs w:val="28"/>
        </w:rPr>
      </w:pPr>
    </w:p>
    <w:p w:rsidR="0012780B" w:rsidRPr="00456660" w:rsidRDefault="0012780B" w:rsidP="0012780B">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округа в сети Интернет, а также в соответствующих разделах муниципального реестра, для включения в региональный реестр и Единый Интернет-портал государственных и муниципальных услуг (функций) Нижегородской области, в федеральные государственные информационные системы «Единый портал государственных и муниципальных услуг (функций)» и федеральный реестр.</w:t>
      </w:r>
    </w:p>
    <w:p w:rsidR="0012780B" w:rsidRPr="00456660" w:rsidRDefault="0012780B" w:rsidP="00A11F39">
      <w:pPr>
        <w:suppressAutoHyphens/>
        <w:spacing w:after="0" w:line="240" w:lineRule="auto"/>
        <w:ind w:firstLine="720"/>
        <w:jc w:val="both"/>
        <w:rPr>
          <w:rFonts w:ascii="Times New Roman" w:eastAsia="Times New Roman" w:hAnsi="Times New Roman" w:cs="Calibri"/>
          <w:sz w:val="28"/>
          <w:szCs w:val="28"/>
          <w:lang w:eastAsia="ar-SA"/>
        </w:rPr>
      </w:pPr>
    </w:p>
    <w:p w:rsidR="0012780B" w:rsidRPr="00456660" w:rsidRDefault="0012780B" w:rsidP="0012780B">
      <w:pPr>
        <w:suppressAutoHyphens/>
        <w:spacing w:after="0" w:line="240" w:lineRule="auto"/>
        <w:ind w:firstLine="720"/>
        <w:jc w:val="center"/>
        <w:rPr>
          <w:rFonts w:ascii="Times New Roman" w:eastAsia="Times New Roman" w:hAnsi="Times New Roman" w:cs="Calibri"/>
          <w:b/>
          <w:sz w:val="28"/>
          <w:szCs w:val="28"/>
          <w:lang w:eastAsia="ar-SA"/>
        </w:rPr>
      </w:pPr>
      <w:r w:rsidRPr="00456660">
        <w:rPr>
          <w:rFonts w:ascii="Times New Roman" w:eastAsia="Times New Roman" w:hAnsi="Times New Roman" w:cs="Calibri"/>
          <w:b/>
          <w:sz w:val="28"/>
          <w:szCs w:val="28"/>
          <w:lang w:eastAsia="ar-SA"/>
        </w:rPr>
        <w:t>2.6. Документы, необходимые для предоставления</w:t>
      </w:r>
    </w:p>
    <w:p w:rsidR="0012780B" w:rsidRPr="00456660" w:rsidRDefault="0012780B" w:rsidP="0012780B">
      <w:pPr>
        <w:suppressAutoHyphens/>
        <w:spacing w:after="0" w:line="240" w:lineRule="auto"/>
        <w:ind w:firstLine="720"/>
        <w:jc w:val="center"/>
        <w:rPr>
          <w:rFonts w:ascii="Times New Roman" w:eastAsia="Times New Roman" w:hAnsi="Times New Roman" w:cs="Calibri"/>
          <w:b/>
          <w:sz w:val="28"/>
          <w:szCs w:val="28"/>
          <w:lang w:eastAsia="ar-SA"/>
        </w:rPr>
      </w:pPr>
      <w:r w:rsidRPr="00456660">
        <w:rPr>
          <w:rFonts w:ascii="Times New Roman" w:eastAsia="Times New Roman" w:hAnsi="Times New Roman" w:cs="Calibri"/>
          <w:b/>
          <w:sz w:val="28"/>
          <w:szCs w:val="28"/>
          <w:lang w:eastAsia="ar-SA"/>
        </w:rPr>
        <w:t>муниципальной услуги</w:t>
      </w:r>
    </w:p>
    <w:p w:rsidR="0012780B" w:rsidRPr="00456660" w:rsidRDefault="0012780B" w:rsidP="0012780B">
      <w:pPr>
        <w:suppressAutoHyphens/>
        <w:spacing w:after="0" w:line="240" w:lineRule="auto"/>
        <w:ind w:firstLine="720"/>
        <w:jc w:val="center"/>
        <w:rPr>
          <w:rFonts w:ascii="Times New Roman" w:eastAsia="Times New Roman" w:hAnsi="Times New Roman" w:cs="Calibri"/>
          <w:b/>
          <w:sz w:val="28"/>
          <w:szCs w:val="28"/>
          <w:lang w:eastAsia="ar-SA"/>
        </w:rPr>
      </w:pPr>
    </w:p>
    <w:p w:rsidR="001862E2" w:rsidRPr="00456660" w:rsidRDefault="000B243D" w:rsidP="00B67A6E">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2.6.1. </w:t>
      </w:r>
      <w:r w:rsidR="00513403" w:rsidRPr="00456660">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принятия решения о выдаче разрешения на установку и эксплуатацию рекламной конструкции:</w:t>
      </w:r>
      <w:r w:rsidR="00A17290" w:rsidRPr="00456660">
        <w:rPr>
          <w:rFonts w:ascii="Times New Roman" w:eastAsia="Calibri" w:hAnsi="Times New Roman" w:cs="Times New Roman"/>
          <w:sz w:val="28"/>
          <w:szCs w:val="28"/>
        </w:rPr>
        <w:t xml:space="preserve"> </w:t>
      </w:r>
    </w:p>
    <w:p w:rsidR="00A17290" w:rsidRPr="00456660" w:rsidRDefault="00A17290" w:rsidP="00A17290">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2.6.1.1. Исчерпывающий перечень документов, подлежащих представлению заявителем самостоятельно:</w:t>
      </w:r>
    </w:p>
    <w:p w:rsidR="00A17290" w:rsidRPr="00456660" w:rsidRDefault="00A17290" w:rsidP="00A17290">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1) заявление о выдаче разрешения на установку и эксплуатацию рекламной конструкции по форме согласно приложению 1 к настоящему</w:t>
      </w:r>
      <w:r w:rsidR="00CF3790" w:rsidRPr="00456660">
        <w:rPr>
          <w:rFonts w:ascii="Times New Roman" w:eastAsia="Calibri" w:hAnsi="Times New Roman" w:cs="Times New Roman"/>
          <w:sz w:val="28"/>
          <w:szCs w:val="28"/>
          <w:lang w:eastAsia="ru-RU"/>
        </w:rPr>
        <w:t xml:space="preserve"> Административному</w:t>
      </w:r>
      <w:r w:rsidR="00CF3790" w:rsidRPr="00456660">
        <w:rPr>
          <w:rFonts w:ascii="Times New Roman" w:eastAsia="Calibri" w:hAnsi="Times New Roman" w:cs="Times New Roman"/>
          <w:sz w:val="28"/>
          <w:szCs w:val="28"/>
        </w:rPr>
        <w:t xml:space="preserve"> р</w:t>
      </w:r>
      <w:r w:rsidRPr="00456660">
        <w:rPr>
          <w:rFonts w:ascii="Times New Roman" w:eastAsia="Calibri" w:hAnsi="Times New Roman" w:cs="Times New Roman"/>
          <w:sz w:val="28"/>
          <w:szCs w:val="28"/>
        </w:rPr>
        <w:t>егламенту;</w:t>
      </w:r>
    </w:p>
    <w:p w:rsidR="00A17290" w:rsidRPr="00456660" w:rsidRDefault="00A17290" w:rsidP="00A17290">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2) документы, удостоверяющие личность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w:t>
      </w:r>
      <w:r w:rsidRPr="00456660">
        <w:rPr>
          <w:rFonts w:ascii="Times New Roman" w:eastAsia="Calibri" w:hAnsi="Times New Roman" w:cs="Times New Roman"/>
          <w:sz w:val="28"/>
          <w:szCs w:val="28"/>
        </w:rPr>
        <w:lastRenderedPageBreak/>
        <w:t>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A17290" w:rsidRPr="00456660" w:rsidRDefault="00A17290" w:rsidP="00A17290">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3)</w:t>
      </w:r>
      <w:r w:rsidR="009D4E67" w:rsidRPr="00456660">
        <w:rPr>
          <w:rFonts w:ascii="Times New Roman" w:eastAsia="Calibri" w:hAnsi="Times New Roman" w:cs="Times New Roman"/>
          <w:sz w:val="28"/>
          <w:szCs w:val="28"/>
        </w:rPr>
        <w:t xml:space="preserve"> </w:t>
      </w:r>
      <w:r w:rsidRPr="00456660">
        <w:rPr>
          <w:rFonts w:ascii="Times New Roman" w:eastAsia="Calibri" w:hAnsi="Times New Roman" w:cs="Times New Roman"/>
          <w:sz w:val="28"/>
          <w:szCs w:val="28"/>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либо документ, подтверждающий полномочия законного представителя;</w:t>
      </w:r>
    </w:p>
    <w:p w:rsidR="00A17290" w:rsidRPr="00456660" w:rsidRDefault="00A17290" w:rsidP="00A17290">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4) документы, удостоверяющие личность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w:t>
      </w:r>
      <w:r w:rsidR="00084E7F" w:rsidRPr="00456660">
        <w:rPr>
          <w:rFonts w:ascii="Times New Roman" w:eastAsia="Calibri" w:hAnsi="Times New Roman" w:cs="Times New Roman"/>
          <w:sz w:val="28"/>
          <w:szCs w:val="28"/>
        </w:rPr>
        <w:t>в качестве</w:t>
      </w:r>
      <w:r w:rsidRPr="00456660">
        <w:rPr>
          <w:rFonts w:ascii="Times New Roman" w:eastAsia="Calibri" w:hAnsi="Times New Roman" w:cs="Times New Roman"/>
          <w:sz w:val="28"/>
          <w:szCs w:val="28"/>
        </w:rPr>
        <w:t xml:space="preserve"> документа, удостоверяющего личность иностранного гражданина, вид на жительство, разрешение на временное  проживание (выданное МВД России, МИД РФ) (вправе указать иные документы, удостоверяющие личность);</w:t>
      </w:r>
    </w:p>
    <w:p w:rsidR="00A17290" w:rsidRPr="00456660" w:rsidRDefault="00A17290" w:rsidP="00A17290">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5) правоустанавливающий документ на объект недвижимости, к которому присоединяется рекламная конструкция, если право собственности не зарегистрировано в Едином государственном реестре недвижимости;</w:t>
      </w:r>
    </w:p>
    <w:p w:rsidR="00A17290" w:rsidRPr="00456660" w:rsidRDefault="00A17290" w:rsidP="00A17290">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6) подтверждение в письменной форме согласия собственника или иного указанного в части 5статьи 19 Федерального закона от 13 марта 2006 г</w:t>
      </w:r>
      <w:r w:rsidR="009D4E67" w:rsidRPr="00456660">
        <w:rPr>
          <w:rFonts w:ascii="Times New Roman" w:eastAsia="Calibri" w:hAnsi="Times New Roman" w:cs="Times New Roman"/>
          <w:sz w:val="28"/>
          <w:szCs w:val="28"/>
        </w:rPr>
        <w:t>ода № 38-</w:t>
      </w:r>
      <w:r w:rsidRPr="00456660">
        <w:rPr>
          <w:rFonts w:ascii="Times New Roman" w:eastAsia="Calibri" w:hAnsi="Times New Roman" w:cs="Times New Roman"/>
          <w:sz w:val="28"/>
          <w:szCs w:val="28"/>
        </w:rPr>
        <w:t>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sidR="00951981" w:rsidRPr="00456660">
        <w:rPr>
          <w:rFonts w:ascii="Times New Roman" w:eastAsia="Calibri" w:hAnsi="Times New Roman" w:cs="Times New Roman"/>
          <w:sz w:val="28"/>
          <w:szCs w:val="28"/>
        </w:rPr>
        <w:t xml:space="preserve"> </w:t>
      </w:r>
      <w:r w:rsidRPr="00456660">
        <w:rPr>
          <w:rFonts w:ascii="Times New Roman" w:eastAsia="Calibri" w:hAnsi="Times New Roman" w:cs="Times New Roman"/>
          <w:sz w:val="28"/>
          <w:szCs w:val="28"/>
        </w:rPr>
        <w:t>(за исключением</w:t>
      </w:r>
      <w:r w:rsidR="00A80042" w:rsidRPr="00456660">
        <w:rPr>
          <w:rFonts w:ascii="Times New Roman" w:eastAsia="Calibri" w:hAnsi="Times New Roman" w:cs="Times New Roman"/>
          <w:sz w:val="28"/>
          <w:szCs w:val="28"/>
        </w:rPr>
        <w:t xml:space="preserve"> случая</w:t>
      </w:r>
      <w:r w:rsidRPr="00456660">
        <w:rPr>
          <w:rFonts w:ascii="Times New Roman" w:eastAsia="Calibri" w:hAnsi="Times New Roman" w:cs="Times New Roman"/>
          <w:sz w:val="28"/>
          <w:szCs w:val="28"/>
        </w:rPr>
        <w:t xml:space="preserve">, </w:t>
      </w:r>
      <w:r w:rsidR="00084E7F" w:rsidRPr="00456660">
        <w:rPr>
          <w:rFonts w:ascii="Times New Roman" w:eastAsia="Calibri" w:hAnsi="Times New Roman" w:cs="Times New Roman"/>
          <w:sz w:val="28"/>
          <w:szCs w:val="28"/>
        </w:rPr>
        <w:t>когда имущество находится</w:t>
      </w:r>
      <w:r w:rsidRPr="00456660">
        <w:rPr>
          <w:rFonts w:ascii="Times New Roman" w:eastAsia="Calibri" w:hAnsi="Times New Roman" w:cs="Times New Roman"/>
          <w:sz w:val="28"/>
          <w:szCs w:val="28"/>
        </w:rPr>
        <w:t xml:space="preserve"> в муниципальной или государственной собственности).</w:t>
      </w:r>
    </w:p>
    <w:p w:rsidR="002D65A2" w:rsidRPr="00456660" w:rsidRDefault="00A17290" w:rsidP="00A17290">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w:t>
      </w:r>
    </w:p>
    <w:p w:rsidR="00A17290" w:rsidRPr="00456660" w:rsidRDefault="002D65A2" w:rsidP="00A17290">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В случае, если для установки и эксплуатации рекламной конструкции необходимо использование имущества, находящегося в общей долевой собственности - подтверждение в письменной форме согласия всех участников долевой собственности.</w:t>
      </w:r>
    </w:p>
    <w:p w:rsidR="00793D6D" w:rsidRPr="00456660" w:rsidRDefault="00A17290" w:rsidP="00A17290">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lastRenderedPageBreak/>
        <w:t>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w:t>
      </w:r>
      <w:r w:rsidR="002D65A2" w:rsidRPr="00456660">
        <w:rPr>
          <w:rFonts w:ascii="Times New Roman" w:eastAsia="Calibri" w:hAnsi="Times New Roman" w:cs="Times New Roman"/>
          <w:sz w:val="28"/>
          <w:szCs w:val="28"/>
        </w:rPr>
        <w:t xml:space="preserve"> </w:t>
      </w:r>
    </w:p>
    <w:p w:rsidR="00DB54FC" w:rsidRPr="00456660" w:rsidRDefault="002D65A2" w:rsidP="002D65A2">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7) </w:t>
      </w:r>
      <w:r w:rsidR="00DB54FC" w:rsidRPr="00456660">
        <w:rPr>
          <w:rFonts w:ascii="Times New Roman" w:eastAsia="Calibri" w:hAnsi="Times New Roman" w:cs="Times New Roman"/>
          <w:sz w:val="28"/>
          <w:szCs w:val="28"/>
        </w:rPr>
        <w:t>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то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собственника и с соблюдением требован</w:t>
      </w:r>
      <w:r w:rsidR="00A80042" w:rsidRPr="00456660">
        <w:rPr>
          <w:rFonts w:ascii="Times New Roman" w:eastAsia="Calibri" w:hAnsi="Times New Roman" w:cs="Times New Roman"/>
          <w:sz w:val="28"/>
          <w:szCs w:val="28"/>
        </w:rPr>
        <w:t>ий, установленных частью 5.1 статьи</w:t>
      </w:r>
      <w:r w:rsidR="00DB54FC" w:rsidRPr="00456660">
        <w:rPr>
          <w:rFonts w:ascii="Times New Roman" w:eastAsia="Calibri" w:hAnsi="Times New Roman" w:cs="Times New Roman"/>
          <w:sz w:val="28"/>
          <w:szCs w:val="28"/>
        </w:rPr>
        <w:t xml:space="preserve"> 19  Федерального закона от 13 марта 2006 года № 38-ФЗ «О рекламе»). В случае, если для установки и эксплуатации рекламной конструкции необходимо использование муниципального имущества, договор на установку и эксплуатацию рекламной конструкции заключается с </w:t>
      </w:r>
      <w:r w:rsidR="006854BD" w:rsidRPr="00456660">
        <w:rPr>
          <w:rFonts w:ascii="Times New Roman" w:eastAsia="Calibri" w:hAnsi="Times New Roman" w:cs="Times New Roman"/>
          <w:sz w:val="28"/>
          <w:szCs w:val="28"/>
        </w:rPr>
        <w:t>А</w:t>
      </w:r>
      <w:r w:rsidR="00DB54FC" w:rsidRPr="00456660">
        <w:rPr>
          <w:rFonts w:ascii="Times New Roman" w:eastAsia="Calibri" w:hAnsi="Times New Roman" w:cs="Times New Roman"/>
          <w:sz w:val="28"/>
          <w:szCs w:val="28"/>
        </w:rPr>
        <w:t xml:space="preserve">дминистрацией по результатам аукциона, проведенного в соответствии с Положением о порядке организации и проведения аукциона на заключение договора на установку и эксплуатацию рекламных конструкций на земельных участках, зданиях, ином недвижимом имуществе, находящемся в собственности городского округа город Выкса Нижегородской области, а также на земельных участках, государственная собственность на которые не разграничена, на территории городского округа город Выкса, утвержденным постановлением администрации городского округа город Выкса Нижегородской области от </w:t>
      </w:r>
      <w:r w:rsidR="00BB2071" w:rsidRPr="00456660">
        <w:rPr>
          <w:rFonts w:ascii="Times New Roman" w:eastAsia="Calibri" w:hAnsi="Times New Roman" w:cs="Times New Roman"/>
          <w:sz w:val="28"/>
          <w:szCs w:val="28"/>
        </w:rPr>
        <w:t>27 марта 2017 года №795</w:t>
      </w:r>
      <w:r w:rsidR="00DB54FC" w:rsidRPr="00456660">
        <w:rPr>
          <w:rFonts w:ascii="Times New Roman" w:eastAsia="Calibri" w:hAnsi="Times New Roman" w:cs="Times New Roman"/>
          <w:sz w:val="28"/>
          <w:szCs w:val="28"/>
        </w:rPr>
        <w:t>.</w:t>
      </w:r>
    </w:p>
    <w:p w:rsidR="002D65A2" w:rsidRPr="00456660" w:rsidRDefault="00DB54FC" w:rsidP="002D65A2">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8) </w:t>
      </w:r>
      <w:r w:rsidR="002D65A2" w:rsidRPr="00456660">
        <w:rPr>
          <w:rFonts w:ascii="Times New Roman" w:eastAsia="Calibri" w:hAnsi="Times New Roman" w:cs="Times New Roman"/>
          <w:sz w:val="28"/>
          <w:szCs w:val="28"/>
        </w:rPr>
        <w:t>Фотомонтаж планируемой к установке рекламной конструкции (панорамный снимок с прилегающей территорией).</w:t>
      </w:r>
    </w:p>
    <w:p w:rsidR="002D65A2" w:rsidRPr="00456660" w:rsidRDefault="00DB54FC" w:rsidP="002D65A2">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9</w:t>
      </w:r>
      <w:r w:rsidR="002D65A2" w:rsidRPr="00456660">
        <w:rPr>
          <w:rFonts w:ascii="Times New Roman" w:eastAsia="Calibri" w:hAnsi="Times New Roman" w:cs="Times New Roman"/>
          <w:sz w:val="28"/>
          <w:szCs w:val="28"/>
        </w:rPr>
        <w:t>) Проект и технический расчет рекламной конструкции с указанием применяемой технологии подсветки (габаритный чертеж конструкции с пояснительной за</w:t>
      </w:r>
      <w:r w:rsidR="006854BD" w:rsidRPr="00456660">
        <w:rPr>
          <w:rFonts w:ascii="Times New Roman" w:eastAsia="Calibri" w:hAnsi="Times New Roman" w:cs="Times New Roman"/>
          <w:sz w:val="28"/>
          <w:szCs w:val="28"/>
        </w:rPr>
        <w:t>пиской и схема узлов крепления) или</w:t>
      </w:r>
      <w:r w:rsidR="002D65A2" w:rsidRPr="00456660">
        <w:rPr>
          <w:rFonts w:ascii="Times New Roman" w:eastAsia="Calibri" w:hAnsi="Times New Roman" w:cs="Times New Roman"/>
          <w:sz w:val="28"/>
          <w:szCs w:val="28"/>
        </w:rPr>
        <w:t xml:space="preserve"> паспорт типовой конструкции от предприятия-изготовителя.</w:t>
      </w:r>
      <w:r w:rsidRPr="00456660">
        <w:rPr>
          <w:rFonts w:ascii="Times New Roman" w:eastAsia="Calibri" w:hAnsi="Times New Roman" w:cs="Times New Roman"/>
          <w:sz w:val="28"/>
          <w:szCs w:val="28"/>
        </w:rPr>
        <w:t xml:space="preserve"> </w:t>
      </w:r>
    </w:p>
    <w:p w:rsidR="00DB54FC" w:rsidRPr="00456660" w:rsidRDefault="00DB54FC" w:rsidP="002D65A2">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10) </w:t>
      </w:r>
      <w:r w:rsidR="00E829B5" w:rsidRPr="00456660">
        <w:rPr>
          <w:rFonts w:ascii="Times New Roman" w:eastAsia="Calibri" w:hAnsi="Times New Roman" w:cs="Times New Roman"/>
          <w:sz w:val="28"/>
          <w:szCs w:val="28"/>
        </w:rPr>
        <w:t xml:space="preserve">Проект комплексного рекламно-информационного оформления фасада здания (сооружения), на котором предполагается размещение рекламной конструкции, предусматривающий общее информационное, рекламное и световое оформление фасада, согласованный </w:t>
      </w:r>
      <w:r w:rsidR="006854BD" w:rsidRPr="00456660">
        <w:rPr>
          <w:rFonts w:ascii="Times New Roman" w:eastAsia="Calibri" w:hAnsi="Times New Roman" w:cs="Times New Roman"/>
          <w:sz w:val="28"/>
          <w:szCs w:val="28"/>
        </w:rPr>
        <w:t>Администрацией</w:t>
      </w:r>
      <w:r w:rsidR="00E829B5" w:rsidRPr="00456660">
        <w:rPr>
          <w:rFonts w:ascii="Times New Roman" w:eastAsia="Calibri" w:hAnsi="Times New Roman" w:cs="Times New Roman"/>
          <w:sz w:val="28"/>
          <w:szCs w:val="28"/>
        </w:rPr>
        <w:t xml:space="preserve">. </w:t>
      </w:r>
    </w:p>
    <w:p w:rsidR="00434BE0" w:rsidRPr="00456660" w:rsidRDefault="004E7141" w:rsidP="00B67A6E">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2.6.</w:t>
      </w:r>
      <w:r w:rsidR="00CD4401" w:rsidRPr="00456660">
        <w:rPr>
          <w:rFonts w:ascii="Times New Roman" w:eastAsia="Calibri" w:hAnsi="Times New Roman" w:cs="Times New Roman"/>
          <w:sz w:val="28"/>
          <w:szCs w:val="28"/>
        </w:rPr>
        <w:t>1.</w:t>
      </w:r>
      <w:r w:rsidRPr="00456660">
        <w:rPr>
          <w:rFonts w:ascii="Times New Roman" w:eastAsia="Calibri" w:hAnsi="Times New Roman" w:cs="Times New Roman"/>
          <w:sz w:val="28"/>
          <w:szCs w:val="28"/>
        </w:rPr>
        <w:t xml:space="preserve">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A3196A" w:rsidRPr="00456660" w:rsidRDefault="00A3196A" w:rsidP="00A3196A">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1) выписка из Единого государственного реестра индивидуальных предпринимателей (далее - ЕГРИП) об индивидуальном предпринимателе, являющемся заявителем (запрашивается в ФНС России);</w:t>
      </w:r>
    </w:p>
    <w:p w:rsidR="00A3196A" w:rsidRPr="00456660" w:rsidRDefault="00A3196A" w:rsidP="00A3196A">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 выписка из Единого государственного реестра юридических лиц (далее - ЕГРЮЛ) о юридическом лице, являющемся заявителем (запрашивается в ФНС России);</w:t>
      </w:r>
    </w:p>
    <w:p w:rsidR="00A3196A" w:rsidRPr="00456660" w:rsidRDefault="00A3196A" w:rsidP="00A3196A">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lastRenderedPageBreak/>
        <w:t>3) документ, подтверждающий оплату государственной пошлины за выдачу разрешения на установку и эксплуатацию рекламной конструкции (запрашивается в Федеральном казначействе РФ);</w:t>
      </w:r>
    </w:p>
    <w:p w:rsidR="00A3196A" w:rsidRPr="00456660" w:rsidRDefault="00A3196A" w:rsidP="00A3196A">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4)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A3196A" w:rsidRPr="00456660" w:rsidRDefault="00A3196A" w:rsidP="00A3196A">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5) сведения о наличии согласия уполномоченного органа на присоединение рекламной конструкции, в случае, если недвижимое имущество находится в государственной собственности (запрашивается в Росимуществе или министерстве имущественных и земельных отношений Нижегородской области);</w:t>
      </w:r>
    </w:p>
    <w:p w:rsidR="00A3196A" w:rsidRPr="00456660" w:rsidRDefault="00A3196A" w:rsidP="00A3196A">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6) согласование уполномоченных организаций, необходимое для принятия решения о выдаче разрешения на установку и эксплуатацию рекламной конструкции или об отказе в его выдаче.</w:t>
      </w:r>
      <w:r w:rsidR="00D514F4" w:rsidRPr="00456660">
        <w:rPr>
          <w:rFonts w:ascii="Times New Roman" w:eastAsia="Calibri" w:hAnsi="Times New Roman" w:cs="Times New Roman"/>
          <w:sz w:val="28"/>
          <w:szCs w:val="28"/>
        </w:rPr>
        <w:t xml:space="preserve"> </w:t>
      </w:r>
    </w:p>
    <w:p w:rsidR="004E7141" w:rsidRPr="00456660" w:rsidRDefault="004E7141" w:rsidP="004E7141">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2.6.</w:t>
      </w:r>
      <w:r w:rsidR="00CD4401" w:rsidRPr="00456660">
        <w:rPr>
          <w:rFonts w:ascii="Times New Roman" w:eastAsia="Calibri" w:hAnsi="Times New Roman" w:cs="Times New Roman"/>
          <w:sz w:val="28"/>
          <w:szCs w:val="28"/>
        </w:rPr>
        <w:t>1.</w:t>
      </w:r>
      <w:r w:rsidRPr="00456660">
        <w:rPr>
          <w:rFonts w:ascii="Times New Roman" w:eastAsia="Calibri" w:hAnsi="Times New Roman" w:cs="Times New Roman"/>
          <w:sz w:val="28"/>
          <w:szCs w:val="28"/>
        </w:rPr>
        <w:t xml:space="preserve">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514F4" w:rsidRPr="00456660" w:rsidRDefault="00D514F4" w:rsidP="00D514F4">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получение заключения о возможности установки рекламной конструкции, в случае, если необходимо согласование с организациями, не входящими в систему органов власти и их подведомственные учреждения - заключение о возможности установки и эксплуатации рекламной конструкции.   </w:t>
      </w:r>
    </w:p>
    <w:p w:rsidR="00D514F4" w:rsidRPr="00456660" w:rsidRDefault="00FE451B" w:rsidP="00D514F4">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2.6.</w:t>
      </w:r>
      <w:r w:rsidR="00CD4401" w:rsidRPr="00456660">
        <w:rPr>
          <w:rFonts w:ascii="Times New Roman" w:eastAsia="Calibri" w:hAnsi="Times New Roman" w:cs="Times New Roman"/>
          <w:sz w:val="28"/>
          <w:szCs w:val="28"/>
        </w:rPr>
        <w:t>2</w:t>
      </w:r>
      <w:r w:rsidRPr="00456660">
        <w:rPr>
          <w:rFonts w:ascii="Times New Roman" w:eastAsia="Calibri" w:hAnsi="Times New Roman" w:cs="Times New Roman"/>
          <w:sz w:val="28"/>
          <w:szCs w:val="28"/>
        </w:rPr>
        <w:t xml:space="preserve">. </w:t>
      </w:r>
      <w:r w:rsidR="00D514F4" w:rsidRPr="00456660">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принятия решения об аннулировании разрешения на установку и эксплуатацию рекламных конструкций: </w:t>
      </w:r>
    </w:p>
    <w:p w:rsidR="00D514F4" w:rsidRPr="00456660" w:rsidRDefault="00D514F4" w:rsidP="00D514F4">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2.6.</w:t>
      </w:r>
      <w:r w:rsidR="00CD4401" w:rsidRPr="00456660">
        <w:rPr>
          <w:rFonts w:ascii="Times New Roman" w:eastAsia="Calibri" w:hAnsi="Times New Roman" w:cs="Times New Roman"/>
          <w:sz w:val="28"/>
          <w:szCs w:val="28"/>
        </w:rPr>
        <w:t>2</w:t>
      </w:r>
      <w:r w:rsidRPr="00456660">
        <w:rPr>
          <w:rFonts w:ascii="Times New Roman" w:eastAsia="Calibri" w:hAnsi="Times New Roman" w:cs="Times New Roman"/>
          <w:sz w:val="28"/>
          <w:szCs w:val="28"/>
        </w:rPr>
        <w:t>.1. Исчерпывающий перечень документов, подлежащих представлению заявителем самостоятельно:</w:t>
      </w:r>
    </w:p>
    <w:p w:rsidR="00D514F4" w:rsidRPr="00456660" w:rsidRDefault="00D514F4" w:rsidP="00D514F4">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1) уведомление об отказе от дальнейшего использования разрешения на установку и эксплуатацию рекламной конструкции (далее - уведомление об </w:t>
      </w:r>
      <w:r w:rsidR="00084E7F" w:rsidRPr="00456660">
        <w:rPr>
          <w:rFonts w:ascii="Times New Roman" w:eastAsia="Calibri" w:hAnsi="Times New Roman" w:cs="Times New Roman"/>
          <w:sz w:val="28"/>
          <w:szCs w:val="28"/>
        </w:rPr>
        <w:t>отказе от</w:t>
      </w:r>
      <w:r w:rsidRPr="00456660">
        <w:rPr>
          <w:rFonts w:ascii="Times New Roman" w:eastAsia="Calibri" w:hAnsi="Times New Roman" w:cs="Times New Roman"/>
          <w:sz w:val="28"/>
          <w:szCs w:val="28"/>
        </w:rPr>
        <w:t xml:space="preserve"> дальнейшего использования разрешения) по форме согласно приложению 2 к настоящему</w:t>
      </w:r>
      <w:r w:rsidR="00CF3790" w:rsidRPr="00456660">
        <w:rPr>
          <w:rFonts w:ascii="Times New Roman" w:eastAsia="Calibri" w:hAnsi="Times New Roman" w:cs="Times New Roman"/>
          <w:sz w:val="28"/>
          <w:szCs w:val="28"/>
          <w:lang w:eastAsia="ru-RU"/>
        </w:rPr>
        <w:t xml:space="preserve"> Административному</w:t>
      </w:r>
      <w:r w:rsidR="00CF3790" w:rsidRPr="00456660">
        <w:rPr>
          <w:rFonts w:ascii="Times New Roman" w:eastAsia="Calibri" w:hAnsi="Times New Roman" w:cs="Times New Roman"/>
          <w:sz w:val="28"/>
          <w:szCs w:val="28"/>
        </w:rPr>
        <w:t xml:space="preserve"> р</w:t>
      </w:r>
      <w:r w:rsidRPr="00456660">
        <w:rPr>
          <w:rFonts w:ascii="Times New Roman" w:eastAsia="Calibri" w:hAnsi="Times New Roman" w:cs="Times New Roman"/>
          <w:sz w:val="28"/>
          <w:szCs w:val="28"/>
        </w:rPr>
        <w:t>егламенту либо заявление об аннулировании разрешения на установку и эксплуатацию рекламной конструкции (далее - заявление об аннулировании разрешения) по форме, согласно приложению 3 к настоящему</w:t>
      </w:r>
      <w:r w:rsidR="00CF3790" w:rsidRPr="00456660">
        <w:rPr>
          <w:rFonts w:ascii="Times New Roman" w:eastAsia="Calibri" w:hAnsi="Times New Roman" w:cs="Times New Roman"/>
          <w:sz w:val="28"/>
          <w:szCs w:val="28"/>
          <w:lang w:eastAsia="ru-RU"/>
        </w:rPr>
        <w:t xml:space="preserve"> Административному</w:t>
      </w:r>
      <w:r w:rsidR="00CF3790" w:rsidRPr="00456660">
        <w:rPr>
          <w:rFonts w:ascii="Times New Roman" w:eastAsia="Calibri" w:hAnsi="Times New Roman" w:cs="Times New Roman"/>
          <w:sz w:val="28"/>
          <w:szCs w:val="28"/>
        </w:rPr>
        <w:t xml:space="preserve"> р</w:t>
      </w:r>
      <w:r w:rsidRPr="00456660">
        <w:rPr>
          <w:rFonts w:ascii="Times New Roman" w:eastAsia="Calibri" w:hAnsi="Times New Roman" w:cs="Times New Roman"/>
          <w:sz w:val="28"/>
          <w:szCs w:val="28"/>
        </w:rPr>
        <w:t>егламенту;</w:t>
      </w:r>
    </w:p>
    <w:p w:rsidR="00D514F4" w:rsidRPr="00456660" w:rsidRDefault="00D514F4" w:rsidP="00D514F4">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 документы, удостоверяющие личность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D514F4" w:rsidRPr="00456660" w:rsidRDefault="00D514F4" w:rsidP="00D514F4">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lastRenderedPageBreak/>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 (решение органа опеки и попечительства о назначении опеки (попечительства);</w:t>
      </w:r>
    </w:p>
    <w:p w:rsidR="00D514F4" w:rsidRPr="00456660" w:rsidRDefault="00D514F4" w:rsidP="00D514F4">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4) документы, удостоверяющие личность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w:t>
      </w:r>
      <w:r w:rsidR="00084E7F" w:rsidRPr="00456660">
        <w:rPr>
          <w:rFonts w:ascii="Times New Roman" w:eastAsia="Calibri" w:hAnsi="Times New Roman" w:cs="Times New Roman"/>
          <w:sz w:val="28"/>
          <w:szCs w:val="28"/>
        </w:rPr>
        <w:t>в качестве</w:t>
      </w:r>
      <w:r w:rsidRPr="00456660">
        <w:rPr>
          <w:rFonts w:ascii="Times New Roman" w:eastAsia="Calibri" w:hAnsi="Times New Roman" w:cs="Times New Roman"/>
          <w:sz w:val="28"/>
          <w:szCs w:val="28"/>
        </w:rPr>
        <w:t xml:space="preserve"> документа, удостоверяющего личность иностранного гражданина, вид на жительство, разрешение на временное  проживание (выданное МВД России, МИД РФ) (вправе указать иные документы, удостоверяющие личность);</w:t>
      </w:r>
    </w:p>
    <w:p w:rsidR="00D514F4" w:rsidRPr="00456660" w:rsidRDefault="00D514F4" w:rsidP="00D514F4">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5) документ, подтверждающий прекращение действия договора, заключенного между собственником или иным владельцем недвижимого имущества и владельцем рекламной конструкции.</w:t>
      </w:r>
    </w:p>
    <w:p w:rsidR="00D514F4" w:rsidRPr="00456660" w:rsidRDefault="00D514F4" w:rsidP="00D514F4">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w:t>
      </w:r>
      <w:r w:rsidR="00CD4401" w:rsidRPr="00456660">
        <w:rPr>
          <w:rFonts w:ascii="Times New Roman" w:eastAsia="Calibri" w:hAnsi="Times New Roman" w:cs="Times New Roman"/>
          <w:sz w:val="28"/>
          <w:szCs w:val="28"/>
        </w:rPr>
        <w:t>6.2</w:t>
      </w:r>
      <w:r w:rsidRPr="00456660">
        <w:rPr>
          <w:rFonts w:ascii="Times New Roman" w:eastAsia="Calibri" w:hAnsi="Times New Roman" w:cs="Times New Roman"/>
          <w:sz w:val="28"/>
          <w:szCs w:val="28"/>
        </w:rPr>
        <w:t xml:space="preserve">.2.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D514F4" w:rsidRPr="00456660" w:rsidRDefault="00D514F4" w:rsidP="00D514F4">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1) выписка из ЕГРИП об индивидуальном предпринимателе, являющемся заявителем (запрашивается в ФНС России);</w:t>
      </w:r>
    </w:p>
    <w:p w:rsidR="00D514F4" w:rsidRPr="00456660" w:rsidRDefault="00D514F4" w:rsidP="00D514F4">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 выписка из ЕГРЮЛ о юридическом лице, являющемся заявителем (запрашивается в ФНС России);</w:t>
      </w:r>
    </w:p>
    <w:p w:rsidR="00D514F4" w:rsidRPr="00456660" w:rsidRDefault="00D514F4" w:rsidP="00D514F4">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3)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D514F4" w:rsidRPr="00456660" w:rsidRDefault="00D514F4" w:rsidP="00D514F4">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w:t>
      </w:r>
      <w:r w:rsidR="00CD4401" w:rsidRPr="00456660">
        <w:rPr>
          <w:rFonts w:ascii="Times New Roman" w:eastAsia="Calibri" w:hAnsi="Times New Roman" w:cs="Times New Roman"/>
          <w:sz w:val="28"/>
          <w:szCs w:val="28"/>
        </w:rPr>
        <w:t>6.2</w:t>
      </w:r>
      <w:r w:rsidRPr="00456660">
        <w:rPr>
          <w:rFonts w:ascii="Times New Roman" w:eastAsia="Calibri" w:hAnsi="Times New Roman" w:cs="Times New Roman"/>
          <w:sz w:val="28"/>
          <w:szCs w:val="28"/>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r w:rsidR="00CD4401" w:rsidRPr="00456660">
        <w:rPr>
          <w:rFonts w:ascii="Times New Roman" w:eastAsia="Calibri" w:hAnsi="Times New Roman" w:cs="Times New Roman"/>
          <w:sz w:val="28"/>
          <w:szCs w:val="28"/>
        </w:rPr>
        <w:t xml:space="preserve"> </w:t>
      </w:r>
    </w:p>
    <w:p w:rsidR="00FE451B" w:rsidRPr="00456660" w:rsidRDefault="00CD4401" w:rsidP="00D514F4">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2.6.3. </w:t>
      </w:r>
      <w:r w:rsidR="00FE451B" w:rsidRPr="00456660">
        <w:rPr>
          <w:rFonts w:ascii="Times New Roman" w:eastAsia="Calibri" w:hAnsi="Times New Roman" w:cs="Times New Roman"/>
          <w:sz w:val="28"/>
          <w:szCs w:val="28"/>
        </w:rPr>
        <w:t>Исчерпывающий перечень документов, необходимых при исправлении опечаток или оши</w:t>
      </w:r>
      <w:r w:rsidRPr="00456660">
        <w:rPr>
          <w:rFonts w:ascii="Times New Roman" w:eastAsia="Calibri" w:hAnsi="Times New Roman" w:cs="Times New Roman"/>
          <w:sz w:val="28"/>
          <w:szCs w:val="28"/>
        </w:rPr>
        <w:t>бок</w:t>
      </w:r>
      <w:r w:rsidR="00FE451B" w:rsidRPr="00456660">
        <w:rPr>
          <w:rFonts w:ascii="Times New Roman" w:eastAsia="Calibri" w:hAnsi="Times New Roman" w:cs="Times New Roman"/>
          <w:sz w:val="28"/>
          <w:szCs w:val="28"/>
        </w:rPr>
        <w:t>:</w:t>
      </w:r>
      <w:r w:rsidR="00E71D78" w:rsidRPr="00456660">
        <w:rPr>
          <w:rFonts w:ascii="Times New Roman" w:eastAsia="Calibri" w:hAnsi="Times New Roman" w:cs="Times New Roman"/>
          <w:sz w:val="28"/>
          <w:szCs w:val="28"/>
        </w:rPr>
        <w:t xml:space="preserve"> </w:t>
      </w:r>
    </w:p>
    <w:p w:rsidR="00E71D78" w:rsidRPr="00456660" w:rsidRDefault="00E71D78" w:rsidP="00D514F4">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2.6.3.1.</w:t>
      </w:r>
      <w:r w:rsidR="00C64B6E" w:rsidRPr="00456660">
        <w:rPr>
          <w:rFonts w:ascii="Times New Roman" w:eastAsia="Calibri" w:hAnsi="Times New Roman" w:cs="Times New Roman"/>
          <w:sz w:val="28"/>
          <w:szCs w:val="28"/>
        </w:rPr>
        <w:t xml:space="preserve"> Исчерпывающий перечень документов, подлежащих представлению заявителем самостоятельно:</w:t>
      </w:r>
    </w:p>
    <w:p w:rsidR="00FE451B" w:rsidRPr="00456660" w:rsidRDefault="00FE451B" w:rsidP="00FE451B">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1) заявление об исправлении опечаток или ошибок в </w:t>
      </w:r>
      <w:r w:rsidR="00917988" w:rsidRPr="00456660">
        <w:rPr>
          <w:rFonts w:ascii="Times New Roman" w:eastAsia="Calibri" w:hAnsi="Times New Roman" w:cs="Times New Roman"/>
          <w:sz w:val="28"/>
          <w:szCs w:val="28"/>
        </w:rPr>
        <w:t>разрешении на установку и эксплуатацию рекламной конструкции, решении об аннулировании разрешения на установку и эксплуатацию рекламной конструкции</w:t>
      </w:r>
      <w:r w:rsidRPr="00456660">
        <w:rPr>
          <w:rFonts w:ascii="Times New Roman" w:eastAsia="Calibri" w:hAnsi="Times New Roman" w:cs="Times New Roman"/>
          <w:sz w:val="28"/>
          <w:szCs w:val="28"/>
        </w:rPr>
        <w:t xml:space="preserve"> (далее – заявление об исправлении опечаток или ошибок) по форме согласно приложению </w:t>
      </w:r>
      <w:r w:rsidR="00917988" w:rsidRPr="00456660">
        <w:rPr>
          <w:rFonts w:ascii="Times New Roman" w:eastAsia="Calibri" w:hAnsi="Times New Roman" w:cs="Times New Roman"/>
          <w:sz w:val="28"/>
          <w:szCs w:val="28"/>
        </w:rPr>
        <w:t>4</w:t>
      </w:r>
      <w:r w:rsidRPr="00456660">
        <w:rPr>
          <w:rFonts w:ascii="Times New Roman" w:eastAsia="Calibri" w:hAnsi="Times New Roman" w:cs="Times New Roman"/>
          <w:sz w:val="28"/>
          <w:szCs w:val="28"/>
        </w:rPr>
        <w:t xml:space="preserve"> к настоящему Административному регламенту. </w:t>
      </w:r>
    </w:p>
    <w:p w:rsidR="00FE451B" w:rsidRPr="00456660" w:rsidRDefault="00FE451B" w:rsidP="00FE451B">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2) документы, удостоверяющие личность (паспорт гражданина РФ (выданное ФМС (МВД России), МИД РФ),  временное удостоверение личности </w:t>
      </w:r>
      <w:r w:rsidRPr="00456660">
        <w:rPr>
          <w:rFonts w:ascii="Times New Roman" w:eastAsia="Calibri" w:hAnsi="Times New Roman" w:cs="Times New Roman"/>
          <w:sz w:val="28"/>
          <w:szCs w:val="28"/>
        </w:rPr>
        <w:lastRenderedPageBreak/>
        <w:t>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жительство(выданное МВД России) (предоставляется оригинал для удостоверения личности при личном обращении);</w:t>
      </w:r>
    </w:p>
    <w:p w:rsidR="00FE451B" w:rsidRPr="00456660" w:rsidRDefault="00FE451B" w:rsidP="00FE451B">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 (решение органа опеки и попечительства о назначении опеки (попечительства) (предоставляется оригинал и копия);</w:t>
      </w:r>
    </w:p>
    <w:p w:rsidR="00FE451B" w:rsidRPr="00456660" w:rsidRDefault="00FE451B" w:rsidP="00FE451B">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4) документы, удостоверяющие личность представителя заявителя  - для удостоверения личности (при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(выданное МВД России (предоставляется оригинал).</w:t>
      </w:r>
      <w:r w:rsidR="00A25C17" w:rsidRPr="00456660">
        <w:rPr>
          <w:rFonts w:ascii="Times New Roman" w:eastAsia="Calibri" w:hAnsi="Times New Roman" w:cs="Times New Roman"/>
          <w:sz w:val="28"/>
          <w:szCs w:val="28"/>
        </w:rPr>
        <w:t xml:space="preserve"> </w:t>
      </w:r>
    </w:p>
    <w:p w:rsidR="00A25C17" w:rsidRPr="00456660" w:rsidRDefault="00FE451B" w:rsidP="00A25C17">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2.6.</w:t>
      </w:r>
      <w:r w:rsidR="00C64B6E" w:rsidRPr="00456660">
        <w:rPr>
          <w:rFonts w:ascii="Times New Roman" w:eastAsia="Calibri" w:hAnsi="Times New Roman" w:cs="Times New Roman"/>
          <w:sz w:val="28"/>
          <w:szCs w:val="28"/>
        </w:rPr>
        <w:t>3.2</w:t>
      </w:r>
      <w:r w:rsidRPr="00456660">
        <w:rPr>
          <w:rFonts w:ascii="Times New Roman" w:eastAsia="Calibri" w:hAnsi="Times New Roman" w:cs="Times New Roman"/>
          <w:sz w:val="28"/>
          <w:szCs w:val="28"/>
        </w:rPr>
        <w:t xml:space="preserve">. </w:t>
      </w:r>
      <w:r w:rsidR="00A25C17" w:rsidRPr="00456660">
        <w:rPr>
          <w:rFonts w:ascii="Times New Roman" w:eastAsia="Calibri" w:hAnsi="Times New Roman" w:cs="Times New Roman"/>
          <w:sz w:val="28"/>
          <w:szCs w:val="28"/>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A25C17" w:rsidRPr="00456660" w:rsidRDefault="00A25C17" w:rsidP="00A25C17">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1) выписка из ЕГРИП об индивидуальном предпринимателе, являющемся заявителем (запрашивается в ФНС России);</w:t>
      </w:r>
    </w:p>
    <w:p w:rsidR="00A25C17" w:rsidRPr="00456660" w:rsidRDefault="00A25C17" w:rsidP="00A25C17">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 выписка из ЕГРЮЛ о юридическом лице, являющемся заявителем (запрашивается в ФНС России).</w:t>
      </w:r>
    </w:p>
    <w:p w:rsidR="00A25C17" w:rsidRPr="00456660" w:rsidRDefault="00A25C17" w:rsidP="00A25C17">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2.6.</w:t>
      </w:r>
      <w:r w:rsidR="00C64B6E" w:rsidRPr="00456660">
        <w:rPr>
          <w:rFonts w:ascii="Times New Roman" w:eastAsia="Calibri" w:hAnsi="Times New Roman" w:cs="Times New Roman"/>
          <w:sz w:val="28"/>
          <w:szCs w:val="28"/>
        </w:rPr>
        <w:t>3.3</w:t>
      </w:r>
      <w:r w:rsidRPr="00456660">
        <w:rPr>
          <w:rFonts w:ascii="Times New Roman" w:eastAsia="Calibri"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FE451B" w:rsidRPr="00456660" w:rsidRDefault="00A25C17" w:rsidP="00FE451B">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2.6.</w:t>
      </w:r>
      <w:r w:rsidR="00C64B6E" w:rsidRPr="00456660">
        <w:rPr>
          <w:rFonts w:ascii="Times New Roman" w:eastAsia="Calibri" w:hAnsi="Times New Roman" w:cs="Times New Roman"/>
          <w:sz w:val="28"/>
          <w:szCs w:val="28"/>
        </w:rPr>
        <w:t>4</w:t>
      </w:r>
      <w:r w:rsidRPr="00456660">
        <w:rPr>
          <w:rFonts w:ascii="Times New Roman" w:eastAsia="Calibri" w:hAnsi="Times New Roman" w:cs="Times New Roman"/>
          <w:sz w:val="28"/>
          <w:szCs w:val="28"/>
        </w:rPr>
        <w:t xml:space="preserve">. </w:t>
      </w:r>
      <w:r w:rsidR="00FE451B" w:rsidRPr="00456660">
        <w:rPr>
          <w:rFonts w:ascii="Times New Roman" w:eastAsia="Calibri" w:hAnsi="Times New Roman" w:cs="Times New Roman"/>
          <w:sz w:val="28"/>
          <w:szCs w:val="28"/>
        </w:rPr>
        <w:t>Исчерпывающий перечень документов, необходимых для выдачи копии</w:t>
      </w:r>
      <w:r w:rsidR="003110BD" w:rsidRPr="00456660">
        <w:rPr>
          <w:rFonts w:ascii="Times New Roman" w:eastAsia="Calibri" w:hAnsi="Times New Roman" w:cs="Times New Roman"/>
          <w:sz w:val="28"/>
          <w:szCs w:val="28"/>
        </w:rPr>
        <w:t xml:space="preserve"> </w:t>
      </w:r>
      <w:r w:rsidRPr="00456660">
        <w:rPr>
          <w:rFonts w:ascii="Times New Roman" w:eastAsia="Calibri" w:hAnsi="Times New Roman" w:cs="Times New Roman"/>
          <w:sz w:val="28"/>
          <w:szCs w:val="28"/>
        </w:rPr>
        <w:t>разрешения на установку и эксплуатацию рекламной конструкции, решения об аннулировании разрешения на установку и эксплуатацию рекламной конструкции</w:t>
      </w:r>
      <w:r w:rsidR="00FE451B" w:rsidRPr="00456660">
        <w:rPr>
          <w:rFonts w:ascii="Times New Roman" w:eastAsia="Calibri" w:hAnsi="Times New Roman" w:cs="Times New Roman"/>
          <w:sz w:val="28"/>
          <w:szCs w:val="28"/>
        </w:rPr>
        <w:t>:</w:t>
      </w:r>
    </w:p>
    <w:p w:rsidR="00006C4E" w:rsidRPr="00456660" w:rsidRDefault="00006C4E" w:rsidP="00FE451B">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2.6.4.1. Исчерпывающий перечень документов, подлежащих представлению заявителем самостоятельно:</w:t>
      </w:r>
    </w:p>
    <w:p w:rsidR="00FE451B" w:rsidRPr="00456660" w:rsidRDefault="00FE451B" w:rsidP="00FE451B">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lastRenderedPageBreak/>
        <w:t xml:space="preserve">1) заявление о выдаче копии </w:t>
      </w:r>
      <w:r w:rsidR="00A25C17" w:rsidRPr="00456660">
        <w:rPr>
          <w:rFonts w:ascii="Times New Roman" w:eastAsia="Calibri" w:hAnsi="Times New Roman" w:cs="Times New Roman"/>
          <w:sz w:val="28"/>
          <w:szCs w:val="28"/>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Pr="00456660">
        <w:rPr>
          <w:rFonts w:ascii="Times New Roman" w:eastAsia="Calibri" w:hAnsi="Times New Roman" w:cs="Times New Roman"/>
          <w:sz w:val="28"/>
          <w:szCs w:val="28"/>
        </w:rPr>
        <w:t xml:space="preserve"> (далее – заявление о выдаче копии) по форме согласно приложению </w:t>
      </w:r>
      <w:r w:rsidR="00A25C17" w:rsidRPr="00456660">
        <w:rPr>
          <w:rFonts w:ascii="Times New Roman" w:eastAsia="Calibri" w:hAnsi="Times New Roman" w:cs="Times New Roman"/>
          <w:sz w:val="28"/>
          <w:szCs w:val="28"/>
        </w:rPr>
        <w:t>5</w:t>
      </w:r>
      <w:r w:rsidRPr="00456660">
        <w:rPr>
          <w:rFonts w:ascii="Times New Roman" w:eastAsia="Calibri" w:hAnsi="Times New Roman" w:cs="Times New Roman"/>
          <w:sz w:val="28"/>
          <w:szCs w:val="28"/>
        </w:rPr>
        <w:t xml:space="preserve"> к настоящему Административному регламенту. </w:t>
      </w:r>
    </w:p>
    <w:p w:rsidR="00FE451B" w:rsidRPr="00456660" w:rsidRDefault="00FE451B" w:rsidP="00FE451B">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 документ, удостоверяющий личность: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вид на жительство (предоставляется оригинал для удостоверения личности при личном обращении);</w:t>
      </w:r>
    </w:p>
    <w:p w:rsidR="00FE451B" w:rsidRPr="00456660" w:rsidRDefault="00FE451B" w:rsidP="00FE451B">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3) доверенность на лицо, имеющее право действовать от имени заявителя, в которой должн</w:t>
      </w:r>
      <w:r w:rsidR="009D32EB" w:rsidRPr="00456660">
        <w:rPr>
          <w:rFonts w:ascii="Times New Roman" w:eastAsia="Calibri" w:hAnsi="Times New Roman" w:cs="Times New Roman"/>
          <w:sz w:val="28"/>
          <w:szCs w:val="28"/>
        </w:rPr>
        <w:t>ы</w:t>
      </w:r>
      <w:r w:rsidRPr="00456660">
        <w:rPr>
          <w:rFonts w:ascii="Times New Roman" w:eastAsia="Calibri" w:hAnsi="Times New Roman" w:cs="Times New Roman"/>
          <w:sz w:val="28"/>
          <w:szCs w:val="28"/>
        </w:rPr>
        <w:t xml:space="preserve"> быть отражен</w:t>
      </w:r>
      <w:r w:rsidR="009D32EB" w:rsidRPr="00456660">
        <w:rPr>
          <w:rFonts w:ascii="Times New Roman" w:eastAsia="Calibri" w:hAnsi="Times New Roman" w:cs="Times New Roman"/>
          <w:sz w:val="28"/>
          <w:szCs w:val="28"/>
        </w:rPr>
        <w:t>ы</w:t>
      </w:r>
      <w:r w:rsidRPr="00456660">
        <w:rPr>
          <w:rFonts w:ascii="Times New Roman" w:eastAsia="Calibri" w:hAnsi="Times New Roman" w:cs="Times New Roman"/>
          <w:sz w:val="28"/>
          <w:szCs w:val="28"/>
        </w:rPr>
        <w:t xml:space="preserve">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 (решение органа опеки и попечительства о назначении опеки (попечительства) (предоставляется оригинал и копия);</w:t>
      </w:r>
    </w:p>
    <w:p w:rsidR="008E5881" w:rsidRPr="00456660" w:rsidRDefault="00FE451B" w:rsidP="003110BD">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4) документы, удостоверяющие личность представителя заявителя - для удостоверения личности (при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w:t>
      </w:r>
      <w:r w:rsidR="003110BD" w:rsidRPr="00456660">
        <w:rPr>
          <w:rFonts w:ascii="Times New Roman" w:eastAsia="Calibri" w:hAnsi="Times New Roman" w:cs="Times New Roman"/>
          <w:sz w:val="28"/>
          <w:szCs w:val="28"/>
        </w:rPr>
        <w:t xml:space="preserve"> </w:t>
      </w:r>
      <w:r w:rsidRPr="00456660">
        <w:rPr>
          <w:rFonts w:ascii="Times New Roman" w:eastAsia="Calibri" w:hAnsi="Times New Roman" w:cs="Times New Roman"/>
          <w:sz w:val="28"/>
          <w:szCs w:val="28"/>
        </w:rPr>
        <w:t>(выданное МВД России) (предоставляется оригинал).</w:t>
      </w:r>
      <w:r w:rsidR="00CF7FF6" w:rsidRPr="00456660">
        <w:rPr>
          <w:rFonts w:ascii="Times New Roman" w:eastAsia="Calibri" w:hAnsi="Times New Roman" w:cs="Times New Roman"/>
          <w:sz w:val="28"/>
          <w:szCs w:val="28"/>
        </w:rPr>
        <w:t xml:space="preserve"> </w:t>
      </w:r>
    </w:p>
    <w:p w:rsidR="00CF7FF6" w:rsidRPr="00456660" w:rsidRDefault="00CF7FF6" w:rsidP="00CF7FF6">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2.6.</w:t>
      </w:r>
      <w:r w:rsidR="00C9341D" w:rsidRPr="00456660">
        <w:rPr>
          <w:rFonts w:ascii="Times New Roman" w:eastAsia="Calibri" w:hAnsi="Times New Roman" w:cs="Times New Roman"/>
          <w:sz w:val="28"/>
          <w:szCs w:val="28"/>
        </w:rPr>
        <w:t>4.2</w:t>
      </w:r>
      <w:r w:rsidRPr="00456660">
        <w:rPr>
          <w:rFonts w:ascii="Times New Roman" w:eastAsia="Calibri" w:hAnsi="Times New Roman" w:cs="Times New Roman"/>
          <w:sz w:val="28"/>
          <w:szCs w:val="28"/>
        </w:rPr>
        <w:t>.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CF7FF6" w:rsidRPr="00456660" w:rsidRDefault="00CF7FF6" w:rsidP="00CF7FF6">
      <w:pPr>
        <w:spacing w:after="0" w:line="240" w:lineRule="auto"/>
        <w:ind w:firstLine="709"/>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2.6.</w:t>
      </w:r>
      <w:r w:rsidR="00C9341D" w:rsidRPr="00456660">
        <w:rPr>
          <w:rFonts w:ascii="Times New Roman" w:eastAsia="Calibri" w:hAnsi="Times New Roman" w:cs="Times New Roman"/>
          <w:sz w:val="28"/>
          <w:szCs w:val="28"/>
        </w:rPr>
        <w:t>4.3</w:t>
      </w:r>
      <w:r w:rsidRPr="00456660">
        <w:rPr>
          <w:rFonts w:ascii="Times New Roman" w:eastAsia="Calibri"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r w:rsidR="00026443" w:rsidRPr="00456660">
        <w:rPr>
          <w:rFonts w:ascii="Times New Roman" w:eastAsia="Calibri" w:hAnsi="Times New Roman" w:cs="Times New Roman"/>
          <w:sz w:val="28"/>
          <w:szCs w:val="28"/>
        </w:rPr>
        <w:t xml:space="preserve"> </w:t>
      </w:r>
    </w:p>
    <w:p w:rsidR="00026443" w:rsidRPr="00456660" w:rsidRDefault="00026443">
      <w:pPr>
        <w:rPr>
          <w:rFonts w:ascii="Times New Roman" w:eastAsia="Times New Roman" w:hAnsi="Times New Roman" w:cs="Calibri"/>
          <w:sz w:val="24"/>
          <w:szCs w:val="24"/>
          <w:lang w:eastAsia="ar-SA"/>
        </w:rPr>
      </w:pPr>
      <w:r w:rsidRPr="00456660">
        <w:rPr>
          <w:rFonts w:ascii="Times New Roman" w:eastAsia="Times New Roman" w:hAnsi="Times New Roman" w:cs="Calibri"/>
          <w:sz w:val="24"/>
          <w:szCs w:val="24"/>
          <w:lang w:eastAsia="ar-SA"/>
        </w:rPr>
        <w:br w:type="page"/>
      </w:r>
    </w:p>
    <w:p w:rsidR="00070D21" w:rsidRPr="00456660" w:rsidRDefault="00070D21" w:rsidP="00070D21">
      <w:pPr>
        <w:spacing w:after="0" w:line="240" w:lineRule="auto"/>
        <w:ind w:firstLine="709"/>
        <w:jc w:val="center"/>
        <w:rPr>
          <w:rFonts w:ascii="Times New Roman" w:eastAsia="Calibri" w:hAnsi="Times New Roman" w:cs="Times New Roman"/>
          <w:b/>
          <w:sz w:val="28"/>
          <w:szCs w:val="28"/>
        </w:rPr>
      </w:pPr>
      <w:r w:rsidRPr="00456660">
        <w:rPr>
          <w:rFonts w:ascii="Times New Roman" w:eastAsia="Calibri" w:hAnsi="Times New Roman" w:cs="Times New Roman"/>
          <w:b/>
          <w:sz w:val="28"/>
          <w:szCs w:val="28"/>
        </w:rPr>
        <w:lastRenderedPageBreak/>
        <w:t>2.7. Запрет требовать от заявителя представления документов</w:t>
      </w:r>
    </w:p>
    <w:p w:rsidR="00070D21" w:rsidRPr="00456660" w:rsidRDefault="00070D21" w:rsidP="00070D21">
      <w:pPr>
        <w:spacing w:after="0" w:line="240" w:lineRule="auto"/>
        <w:ind w:firstLine="709"/>
        <w:jc w:val="center"/>
        <w:rPr>
          <w:rFonts w:ascii="Times New Roman" w:eastAsia="Calibri" w:hAnsi="Times New Roman" w:cs="Times New Roman"/>
          <w:b/>
          <w:sz w:val="28"/>
          <w:szCs w:val="28"/>
        </w:rPr>
      </w:pPr>
      <w:r w:rsidRPr="00456660">
        <w:rPr>
          <w:rFonts w:ascii="Times New Roman" w:eastAsia="Calibri" w:hAnsi="Times New Roman" w:cs="Times New Roman"/>
          <w:b/>
          <w:sz w:val="28"/>
          <w:szCs w:val="28"/>
        </w:rPr>
        <w:t>и информации или осуществления действий при предоставлении</w:t>
      </w:r>
    </w:p>
    <w:p w:rsidR="00070D21" w:rsidRPr="00456660" w:rsidRDefault="00070D21" w:rsidP="00070D21">
      <w:pPr>
        <w:spacing w:after="0" w:line="240" w:lineRule="auto"/>
        <w:ind w:firstLine="709"/>
        <w:jc w:val="center"/>
        <w:rPr>
          <w:rFonts w:ascii="Times New Roman" w:eastAsia="Calibri" w:hAnsi="Times New Roman" w:cs="Times New Roman"/>
          <w:b/>
          <w:sz w:val="28"/>
          <w:szCs w:val="28"/>
        </w:rPr>
      </w:pPr>
      <w:r w:rsidRPr="00456660">
        <w:rPr>
          <w:rFonts w:ascii="Times New Roman" w:eastAsia="Calibri" w:hAnsi="Times New Roman" w:cs="Times New Roman"/>
          <w:b/>
          <w:sz w:val="28"/>
          <w:szCs w:val="28"/>
        </w:rPr>
        <w:t>муниципальной услуги</w:t>
      </w:r>
    </w:p>
    <w:p w:rsidR="00944671" w:rsidRPr="00456660" w:rsidRDefault="00944671" w:rsidP="00070D21">
      <w:pPr>
        <w:spacing w:after="0" w:line="240" w:lineRule="auto"/>
        <w:ind w:firstLine="709"/>
        <w:jc w:val="center"/>
        <w:rPr>
          <w:rFonts w:ascii="Times New Roman" w:eastAsia="Calibri" w:hAnsi="Times New Roman" w:cs="Times New Roman"/>
          <w:b/>
          <w:sz w:val="28"/>
          <w:szCs w:val="28"/>
        </w:rPr>
      </w:pPr>
    </w:p>
    <w:p w:rsidR="00944671" w:rsidRPr="00456660" w:rsidRDefault="00944671" w:rsidP="00944671">
      <w:pPr>
        <w:spacing w:after="0" w:line="240" w:lineRule="auto"/>
        <w:ind w:firstLine="709"/>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2.7.1. Администрация и МФЦ не вправе требовать от заявителя представление других документов кроме документов, истребование которых у заявителя допускается в соответстви</w:t>
      </w:r>
      <w:r w:rsidR="00C713E1" w:rsidRPr="00456660">
        <w:rPr>
          <w:rFonts w:ascii="Times New Roman" w:eastAsia="Times New Roman" w:hAnsi="Times New Roman" w:cs="Times New Roman"/>
          <w:sz w:val="28"/>
          <w:szCs w:val="28"/>
          <w:lang w:eastAsia="ru-RU"/>
        </w:rPr>
        <w:t>и с пунктом 2.6</w:t>
      </w:r>
      <w:r w:rsidRPr="00456660">
        <w:rPr>
          <w:rFonts w:ascii="Times New Roman" w:eastAsia="Times New Roman" w:hAnsi="Times New Roman" w:cs="Times New Roman"/>
          <w:sz w:val="28"/>
          <w:szCs w:val="28"/>
          <w:lang w:eastAsia="ru-RU"/>
        </w:rPr>
        <w:t xml:space="preserve"> настоящего Административного регламента. </w:t>
      </w:r>
    </w:p>
    <w:p w:rsidR="00944671" w:rsidRPr="00456660" w:rsidRDefault="00944671" w:rsidP="00944671">
      <w:pPr>
        <w:spacing w:after="0" w:line="240" w:lineRule="auto"/>
        <w:ind w:firstLine="709"/>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2.7.2.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r w:rsidR="003110BD" w:rsidRPr="00456660">
        <w:rPr>
          <w:rFonts w:ascii="Times New Roman" w:eastAsia="Times New Roman" w:hAnsi="Times New Roman" w:cs="Times New Roman"/>
          <w:sz w:val="28"/>
          <w:szCs w:val="28"/>
          <w:lang w:eastAsia="ru-RU"/>
        </w:rPr>
        <w:t>пункте</w:t>
      </w:r>
      <w:r w:rsidRPr="00456660">
        <w:rPr>
          <w:rFonts w:ascii="Times New Roman" w:eastAsia="Times New Roman" w:hAnsi="Times New Roman" w:cs="Times New Roman"/>
          <w:sz w:val="28"/>
          <w:szCs w:val="28"/>
          <w:lang w:eastAsia="ru-RU"/>
        </w:rPr>
        <w:t xml:space="preserve"> 2.6 настоящего Административного регламента, обязаны направить в порядке межведомственного информационного </w:t>
      </w:r>
      <w:r w:rsidR="007B0209" w:rsidRPr="00456660">
        <w:rPr>
          <w:rFonts w:ascii="Times New Roman" w:eastAsia="Times New Roman" w:hAnsi="Times New Roman" w:cs="Times New Roman"/>
          <w:sz w:val="28"/>
          <w:szCs w:val="28"/>
          <w:lang w:eastAsia="ru-RU"/>
        </w:rPr>
        <w:t>взаимодействия в Администрацию</w:t>
      </w:r>
      <w:r w:rsidRPr="00456660">
        <w:rPr>
          <w:rFonts w:ascii="Times New Roman" w:eastAsia="Times New Roman" w:hAnsi="Times New Roman" w:cs="Times New Roman"/>
          <w:sz w:val="28"/>
          <w:szCs w:val="28"/>
          <w:lang w:eastAsia="ru-RU"/>
        </w:rPr>
        <w:t xml:space="preserve">,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944671" w:rsidRPr="00456660" w:rsidRDefault="00944671" w:rsidP="00944671">
      <w:pPr>
        <w:spacing w:after="0" w:line="240" w:lineRule="auto"/>
        <w:ind w:firstLine="709"/>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2.7.3. Запрещается требовать от заявителя:</w:t>
      </w:r>
    </w:p>
    <w:p w:rsidR="00944671" w:rsidRPr="00456660" w:rsidRDefault="00944671" w:rsidP="0094467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671" w:rsidRPr="00456660" w:rsidRDefault="00944671" w:rsidP="0094467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2) представления документов и информации, в том числе подтверждающих внесение заявителем платы за предоставление муниципальной услуги, ко</w:t>
      </w:r>
      <w:r w:rsidR="00835DBB" w:rsidRPr="00456660">
        <w:rPr>
          <w:rFonts w:ascii="Times New Roman" w:eastAsia="Times New Roman" w:hAnsi="Times New Roman" w:cs="Times New Roman"/>
          <w:sz w:val="28"/>
          <w:szCs w:val="28"/>
          <w:lang w:eastAsia="ru-RU"/>
        </w:rPr>
        <w:t>торые находятся в распоряжении А</w:t>
      </w:r>
      <w:r w:rsidRPr="00456660">
        <w:rPr>
          <w:rFonts w:ascii="Times New Roman" w:eastAsia="Times New Roman" w:hAnsi="Times New Roman" w:cs="Times New Roman"/>
          <w:sz w:val="28"/>
          <w:szCs w:val="28"/>
          <w:lang w:eastAsia="ru-RU"/>
        </w:rPr>
        <w:t xml:space="preserve">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w:t>
      </w:r>
      <w:r w:rsidR="00EA1962" w:rsidRPr="00456660">
        <w:rPr>
          <w:rFonts w:ascii="Times New Roman" w:eastAsia="Times New Roman" w:hAnsi="Times New Roman" w:cs="Times New Roman"/>
          <w:sz w:val="28"/>
          <w:szCs w:val="28"/>
          <w:lang w:eastAsia="ru-RU"/>
        </w:rPr>
        <w:t>З</w:t>
      </w:r>
      <w:r w:rsidRPr="00456660">
        <w:rPr>
          <w:rFonts w:ascii="Times New Roman" w:eastAsia="Times New Roman" w:hAnsi="Times New Roman" w:cs="Times New Roman"/>
          <w:sz w:val="28"/>
          <w:szCs w:val="28"/>
          <w:lang w:eastAsia="ru-RU"/>
        </w:rPr>
        <w:t>аявитель вправе представить указ</w:t>
      </w:r>
      <w:r w:rsidR="00835DBB" w:rsidRPr="00456660">
        <w:rPr>
          <w:rFonts w:ascii="Times New Roman" w:eastAsia="Times New Roman" w:hAnsi="Times New Roman" w:cs="Times New Roman"/>
          <w:sz w:val="28"/>
          <w:szCs w:val="28"/>
          <w:lang w:eastAsia="ru-RU"/>
        </w:rPr>
        <w:t>анные документы и информацию в А</w:t>
      </w:r>
      <w:r w:rsidRPr="00456660">
        <w:rPr>
          <w:rFonts w:ascii="Times New Roman" w:eastAsia="Times New Roman" w:hAnsi="Times New Roman" w:cs="Times New Roman"/>
          <w:sz w:val="28"/>
          <w:szCs w:val="28"/>
          <w:lang w:eastAsia="ru-RU"/>
        </w:rPr>
        <w:t>дминистрацию по собственной инициативе;</w:t>
      </w:r>
    </w:p>
    <w:p w:rsidR="00944671" w:rsidRPr="00456660" w:rsidRDefault="00944671" w:rsidP="0094467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44671" w:rsidRPr="00456660" w:rsidRDefault="00944671" w:rsidP="0094467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4671" w:rsidRPr="00456660" w:rsidRDefault="00944671" w:rsidP="0094467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4671" w:rsidRPr="00456660" w:rsidRDefault="00944671" w:rsidP="0094467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4671" w:rsidRPr="00456660" w:rsidRDefault="00944671" w:rsidP="0094467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4671" w:rsidRPr="00456660" w:rsidRDefault="00944671" w:rsidP="0094467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785949" w:rsidRPr="00456660">
        <w:rPr>
          <w:rFonts w:ascii="Times New Roman" w:eastAsia="Times New Roman" w:hAnsi="Times New Roman" w:cs="Times New Roman"/>
          <w:sz w:val="28"/>
          <w:szCs w:val="28"/>
          <w:lang w:eastAsia="ru-RU"/>
        </w:rPr>
        <w:t xml:space="preserve"> </w:t>
      </w:r>
    </w:p>
    <w:p w:rsidR="00785949" w:rsidRPr="00456660" w:rsidRDefault="00785949" w:rsidP="0094467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00D62FA0" w:rsidRPr="00456660">
        <w:rPr>
          <w:rFonts w:ascii="Times New Roman" w:eastAsia="Times New Roman" w:hAnsi="Times New Roman" w:cs="Times New Roman"/>
          <w:sz w:val="28"/>
          <w:szCs w:val="28"/>
          <w:lang w:eastAsia="ru-RU"/>
        </w:rPr>
        <w:t>16 Федерального</w:t>
      </w:r>
      <w:r w:rsidRPr="00456660">
        <w:rPr>
          <w:rFonts w:ascii="Times New Roman" w:eastAsia="Times New Roman" w:hAnsi="Times New Roman" w:cs="Times New Roman"/>
          <w:sz w:val="28"/>
          <w:szCs w:val="28"/>
          <w:lang w:eastAsia="ru-RU"/>
        </w:rPr>
        <w:t xml:space="preserve"> закона № 210-ФЗ, за исключением случаев, если нанесение отметок на такие документы либо их изъятие является необходимым условием </w:t>
      </w:r>
      <w:r w:rsidR="00D62FA0" w:rsidRPr="00456660">
        <w:rPr>
          <w:rFonts w:ascii="Times New Roman" w:eastAsia="Times New Roman" w:hAnsi="Times New Roman" w:cs="Times New Roman"/>
          <w:sz w:val="28"/>
          <w:szCs w:val="28"/>
          <w:lang w:eastAsia="ru-RU"/>
        </w:rPr>
        <w:t>предоставления муниципальной</w:t>
      </w:r>
      <w:r w:rsidRPr="00456660">
        <w:rPr>
          <w:rFonts w:ascii="Times New Roman" w:eastAsia="Times New Roman" w:hAnsi="Times New Roman" w:cs="Times New Roman"/>
          <w:sz w:val="28"/>
          <w:szCs w:val="28"/>
          <w:lang w:eastAsia="ru-RU"/>
        </w:rPr>
        <w:t xml:space="preserve"> услуги, и иных случаев, установленных федеральными законами.</w:t>
      </w:r>
    </w:p>
    <w:p w:rsidR="00944671" w:rsidRPr="00456660" w:rsidRDefault="00944671" w:rsidP="0094467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2.7.4.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Интернет-портал государственных и муниципальных услуг (функций) Нижегородской области» запрещено:</w:t>
      </w:r>
    </w:p>
    <w:p w:rsidR="00944671" w:rsidRPr="00456660" w:rsidRDefault="00944671" w:rsidP="0094467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944671" w:rsidRPr="00456660" w:rsidRDefault="00944671" w:rsidP="0094467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944671" w:rsidRPr="00456660" w:rsidRDefault="00944671" w:rsidP="0094467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lastRenderedPageBreak/>
        <w:tab/>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4671" w:rsidRPr="00456660" w:rsidRDefault="00944671" w:rsidP="0094467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4) требовать от заявителя предоставления документов, подтверждающих внесение заявителем платы за предоставление муниципальной услуги.</w:t>
      </w:r>
    </w:p>
    <w:p w:rsidR="00070D21" w:rsidRPr="00456660" w:rsidRDefault="00070D21" w:rsidP="00A11F39">
      <w:pPr>
        <w:suppressAutoHyphens/>
        <w:autoSpaceDE w:val="0"/>
        <w:spacing w:after="0" w:line="240" w:lineRule="auto"/>
        <w:ind w:firstLine="709"/>
        <w:jc w:val="both"/>
        <w:rPr>
          <w:rFonts w:ascii="Times New Roman" w:eastAsia="Times New Roman" w:hAnsi="Times New Roman" w:cs="Calibri"/>
          <w:sz w:val="24"/>
          <w:szCs w:val="24"/>
          <w:lang w:eastAsia="ar-SA"/>
        </w:rPr>
      </w:pPr>
    </w:p>
    <w:p w:rsidR="00E36AA7" w:rsidRPr="00456660" w:rsidRDefault="00070D21" w:rsidP="00DF2E91">
      <w:pPr>
        <w:spacing w:after="0" w:line="240" w:lineRule="auto"/>
        <w:ind w:firstLine="708"/>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 xml:space="preserve">2.8. </w:t>
      </w:r>
      <w:r w:rsidR="00E36AA7" w:rsidRPr="00456660">
        <w:rPr>
          <w:rFonts w:ascii="Times New Roman" w:eastAsia="Times New Roman" w:hAnsi="Times New Roman" w:cs="Times New Roman"/>
          <w:b/>
          <w:sz w:val="28"/>
          <w:szCs w:val="28"/>
          <w:lang w:eastAsia="ru-RU"/>
        </w:rPr>
        <w:t>Заявление, уведомление и документы, указанные в пункте 2.6 настоящего</w:t>
      </w:r>
      <w:r w:rsidR="00CF3790" w:rsidRPr="00456660">
        <w:rPr>
          <w:rFonts w:ascii="Times New Roman" w:eastAsia="Calibri" w:hAnsi="Times New Roman" w:cs="Times New Roman"/>
          <w:sz w:val="28"/>
          <w:szCs w:val="28"/>
          <w:lang w:eastAsia="ru-RU"/>
        </w:rPr>
        <w:t xml:space="preserve"> </w:t>
      </w:r>
      <w:r w:rsidR="00CF3790" w:rsidRPr="00456660">
        <w:rPr>
          <w:rFonts w:ascii="Times New Roman" w:eastAsia="Calibri" w:hAnsi="Times New Roman" w:cs="Times New Roman"/>
          <w:b/>
          <w:sz w:val="28"/>
          <w:szCs w:val="28"/>
          <w:lang w:eastAsia="ru-RU"/>
        </w:rPr>
        <w:t>Административного</w:t>
      </w:r>
      <w:r w:rsidR="00CF3790" w:rsidRPr="00456660">
        <w:rPr>
          <w:rFonts w:ascii="Times New Roman" w:eastAsia="Times New Roman" w:hAnsi="Times New Roman" w:cs="Times New Roman"/>
          <w:b/>
          <w:sz w:val="28"/>
          <w:szCs w:val="28"/>
          <w:lang w:eastAsia="ru-RU"/>
        </w:rPr>
        <w:t xml:space="preserve"> р</w:t>
      </w:r>
      <w:r w:rsidR="00E36AA7" w:rsidRPr="00456660">
        <w:rPr>
          <w:rFonts w:ascii="Times New Roman" w:eastAsia="Times New Roman" w:hAnsi="Times New Roman" w:cs="Times New Roman"/>
          <w:b/>
          <w:sz w:val="28"/>
          <w:szCs w:val="28"/>
          <w:lang w:eastAsia="ru-RU"/>
        </w:rPr>
        <w:t>егламента, должны отвечать следующим требованиям:</w:t>
      </w:r>
    </w:p>
    <w:p w:rsidR="00DF2E91" w:rsidRPr="00456660" w:rsidRDefault="00DF2E91" w:rsidP="00E36AA7">
      <w:pPr>
        <w:spacing w:after="0" w:line="240" w:lineRule="auto"/>
        <w:ind w:firstLine="708"/>
        <w:jc w:val="both"/>
        <w:rPr>
          <w:rFonts w:ascii="Times New Roman" w:eastAsia="Times New Roman" w:hAnsi="Times New Roman" w:cs="Times New Roman"/>
          <w:b/>
          <w:sz w:val="28"/>
          <w:szCs w:val="28"/>
          <w:lang w:eastAsia="ru-RU"/>
        </w:rPr>
      </w:pPr>
    </w:p>
    <w:p w:rsidR="00E36AA7" w:rsidRPr="00456660" w:rsidRDefault="00E36AA7" w:rsidP="00E36AA7">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36AA7" w:rsidRPr="00456660" w:rsidRDefault="00E36AA7" w:rsidP="00E36AA7">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E36AA7" w:rsidRPr="00456660" w:rsidRDefault="00E36AA7" w:rsidP="00E36AA7">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3) в тексте документа имеющиеся исправления, заверенные в установленном законодательством Российской Федерации порядке;</w:t>
      </w:r>
    </w:p>
    <w:p w:rsidR="00E36AA7" w:rsidRPr="00456660" w:rsidRDefault="00E36AA7" w:rsidP="00E36AA7">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4) документы не исполнены карандашом;</w:t>
      </w:r>
    </w:p>
    <w:p w:rsidR="00E36AA7" w:rsidRPr="00456660" w:rsidRDefault="00E36AA7" w:rsidP="00E36AA7">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5) документы не имеют серьезных повреждений, наличие которых не позволяет однозначно истолковать их содержание.</w:t>
      </w:r>
    </w:p>
    <w:p w:rsidR="00E36AA7" w:rsidRPr="00456660" w:rsidRDefault="00E36AA7" w:rsidP="00E36AA7">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Заявление о выдаче разрешения на установку и эксплуатацию рекламной конструкции, уведомление об отказе от дальнейшего использования разрешения, заявление об аннулировании разрешения, заявление об исправлении опечаток или ошибок, заявление о выдаче </w:t>
      </w:r>
      <w:r w:rsidR="00D62FA0" w:rsidRPr="00456660">
        <w:rPr>
          <w:rFonts w:ascii="Times New Roman" w:eastAsia="Times New Roman" w:hAnsi="Times New Roman" w:cs="Times New Roman"/>
          <w:sz w:val="28"/>
          <w:szCs w:val="28"/>
          <w:lang w:eastAsia="ru-RU"/>
        </w:rPr>
        <w:t>копии предоставляется</w:t>
      </w:r>
      <w:r w:rsidRPr="00456660">
        <w:rPr>
          <w:rFonts w:ascii="Times New Roman" w:eastAsia="Times New Roman" w:hAnsi="Times New Roman" w:cs="Times New Roman"/>
          <w:sz w:val="28"/>
          <w:szCs w:val="28"/>
          <w:lang w:eastAsia="ru-RU"/>
        </w:rPr>
        <w:t xml:space="preserve"> в одном экземпляре. </w:t>
      </w:r>
    </w:p>
    <w:p w:rsidR="00E36AA7" w:rsidRPr="00456660" w:rsidRDefault="00E36AA7" w:rsidP="00E36AA7">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Документ, удостоверяющий личность, предоставляется для удостоверения личности заявителя (при личном обращении).</w:t>
      </w:r>
    </w:p>
    <w:p w:rsidR="00E36AA7" w:rsidRPr="00456660" w:rsidRDefault="00E36AA7" w:rsidP="00E36AA7">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Прилагаемые документы представляются в подлиннике либо в копиях, заверяемых специалистом (указать наименование структурного </w:t>
      </w:r>
      <w:r w:rsidR="00D62FA0" w:rsidRPr="00456660">
        <w:rPr>
          <w:rFonts w:ascii="Times New Roman" w:eastAsia="Times New Roman" w:hAnsi="Times New Roman" w:cs="Times New Roman"/>
          <w:sz w:val="28"/>
          <w:szCs w:val="28"/>
          <w:lang w:eastAsia="ru-RU"/>
        </w:rPr>
        <w:t>подразделения Администрации</w:t>
      </w:r>
      <w:r w:rsidRPr="00456660">
        <w:rPr>
          <w:rFonts w:ascii="Times New Roman" w:eastAsia="Times New Roman" w:hAnsi="Times New Roman" w:cs="Times New Roman"/>
          <w:sz w:val="28"/>
          <w:szCs w:val="28"/>
          <w:lang w:eastAsia="ru-RU"/>
        </w:rPr>
        <w:t xml:space="preserve">), принимающим заявление о выдаче разрешения на установку и эксплуатацию рекламной конструкции, уведомление об отказе от дальнейшего использования разрешения, заявление об аннулировании разрешения, заявление об исправлении опечаток или ошибок, заявление о выдаче копии. Если документ представляется в копии, заявитель представляет на обозрение специалисту (указать наименование структурного </w:t>
      </w:r>
      <w:r w:rsidR="00D62FA0" w:rsidRPr="00456660">
        <w:rPr>
          <w:rFonts w:ascii="Times New Roman" w:eastAsia="Times New Roman" w:hAnsi="Times New Roman" w:cs="Times New Roman"/>
          <w:sz w:val="28"/>
          <w:szCs w:val="28"/>
          <w:lang w:eastAsia="ru-RU"/>
        </w:rPr>
        <w:t>подразделения Администрации</w:t>
      </w:r>
      <w:r w:rsidRPr="00456660">
        <w:rPr>
          <w:rFonts w:ascii="Times New Roman" w:eastAsia="Times New Roman" w:hAnsi="Times New Roman" w:cs="Times New Roman"/>
          <w:sz w:val="28"/>
          <w:szCs w:val="28"/>
          <w:lang w:eastAsia="ru-RU"/>
        </w:rPr>
        <w:t xml:space="preserve">), принимающему заявление о выдаче разрешения на установку и эксплуатацию рекламной конструкции, уведомление об отказе от дальнейшего использования разрешения, заявление об аннулировании разрешения, заявление об исправлении опечаток или ошибок, заявление о выдаче копии, его подлинник. </w:t>
      </w:r>
    </w:p>
    <w:p w:rsidR="00FA34EF" w:rsidRPr="00456660" w:rsidRDefault="00E36AA7" w:rsidP="00E36AA7">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При направлении документов по почте копии документов должны быть заверены нотариально.</w:t>
      </w:r>
    </w:p>
    <w:p w:rsidR="00E36AA7" w:rsidRPr="00456660" w:rsidRDefault="00E36AA7" w:rsidP="00E36AA7">
      <w:pPr>
        <w:spacing w:after="0" w:line="240" w:lineRule="auto"/>
        <w:ind w:firstLine="708"/>
        <w:jc w:val="both"/>
        <w:rPr>
          <w:rFonts w:ascii="Times New Roman" w:eastAsia="Times New Roman" w:hAnsi="Times New Roman" w:cs="Times New Roman"/>
          <w:sz w:val="28"/>
          <w:szCs w:val="28"/>
          <w:lang w:eastAsia="ru-RU"/>
        </w:rPr>
      </w:pPr>
    </w:p>
    <w:p w:rsidR="00070D21" w:rsidRPr="00456660" w:rsidRDefault="006B20A2" w:rsidP="00E36AA7">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b/>
          <w:sz w:val="28"/>
          <w:szCs w:val="28"/>
          <w:lang w:eastAsia="ru-RU"/>
        </w:rPr>
        <w:lastRenderedPageBreak/>
        <w:t xml:space="preserve">2.9. </w:t>
      </w:r>
      <w:r w:rsidR="00070D21" w:rsidRPr="00456660">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456660">
        <w:rPr>
          <w:rFonts w:ascii="Times New Roman" w:eastAsia="Times New Roman" w:hAnsi="Times New Roman" w:cs="Times New Roman"/>
          <w:sz w:val="28"/>
          <w:szCs w:val="28"/>
          <w:lang w:eastAsia="ru-RU"/>
        </w:rPr>
        <w:t xml:space="preserve"> </w:t>
      </w:r>
    </w:p>
    <w:p w:rsidR="00DF2E91" w:rsidRPr="00456660" w:rsidRDefault="00DF2E91" w:rsidP="006B20A2">
      <w:pPr>
        <w:suppressAutoHyphens/>
        <w:autoSpaceDE w:val="0"/>
        <w:spacing w:after="0" w:line="240" w:lineRule="auto"/>
        <w:ind w:firstLine="709"/>
        <w:jc w:val="both"/>
        <w:rPr>
          <w:rFonts w:ascii="Times New Roman" w:hAnsi="Times New Roman"/>
          <w:sz w:val="28"/>
          <w:szCs w:val="28"/>
        </w:rPr>
      </w:pPr>
    </w:p>
    <w:p w:rsidR="006B20A2" w:rsidRPr="00456660" w:rsidRDefault="007B7B76" w:rsidP="006B20A2">
      <w:pPr>
        <w:suppressAutoHyphens/>
        <w:autoSpaceDE w:val="0"/>
        <w:spacing w:after="0" w:line="240" w:lineRule="auto"/>
        <w:ind w:firstLine="709"/>
        <w:jc w:val="both"/>
        <w:rPr>
          <w:rFonts w:ascii="Times New Roman" w:hAnsi="Times New Roman"/>
          <w:sz w:val="28"/>
          <w:szCs w:val="28"/>
        </w:rPr>
      </w:pPr>
      <w:r w:rsidRPr="00456660">
        <w:rPr>
          <w:rFonts w:ascii="Times New Roman" w:hAnsi="Times New Roman"/>
          <w:sz w:val="28"/>
          <w:szCs w:val="28"/>
        </w:rPr>
        <w:t>Основания</w:t>
      </w:r>
      <w:r w:rsidR="006B20A2" w:rsidRPr="00456660">
        <w:rPr>
          <w:rFonts w:ascii="Times New Roman" w:hAnsi="Times New Roman"/>
          <w:sz w:val="28"/>
          <w:szCs w:val="28"/>
        </w:rPr>
        <w:t xml:space="preserve"> для отказа в приеме документов </w:t>
      </w:r>
      <w:r w:rsidRPr="00456660">
        <w:rPr>
          <w:rFonts w:ascii="Times New Roman" w:hAnsi="Times New Roman"/>
          <w:sz w:val="28"/>
          <w:szCs w:val="28"/>
        </w:rPr>
        <w:t xml:space="preserve">отсутствуют. </w:t>
      </w:r>
    </w:p>
    <w:p w:rsidR="006B20A2" w:rsidRPr="00456660" w:rsidRDefault="006B20A2" w:rsidP="006B20A2">
      <w:pPr>
        <w:suppressAutoHyphens/>
        <w:autoSpaceDE w:val="0"/>
        <w:spacing w:after="0" w:line="240" w:lineRule="auto"/>
        <w:ind w:firstLine="709"/>
        <w:jc w:val="both"/>
        <w:rPr>
          <w:rFonts w:ascii="Times New Roman" w:eastAsia="Times New Roman" w:hAnsi="Times New Roman" w:cs="Calibri"/>
          <w:sz w:val="24"/>
          <w:szCs w:val="24"/>
          <w:lang w:eastAsia="ar-SA"/>
        </w:rPr>
      </w:pPr>
    </w:p>
    <w:p w:rsidR="00E34641" w:rsidRPr="00456660" w:rsidRDefault="00D73342" w:rsidP="00E34641">
      <w:pPr>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2.</w:t>
      </w:r>
      <w:r w:rsidR="002972CB" w:rsidRPr="00456660">
        <w:rPr>
          <w:rFonts w:ascii="Times New Roman" w:eastAsia="Times New Roman" w:hAnsi="Times New Roman" w:cs="Times New Roman"/>
          <w:b/>
          <w:sz w:val="28"/>
          <w:szCs w:val="28"/>
          <w:lang w:eastAsia="ru-RU"/>
        </w:rPr>
        <w:t>10</w:t>
      </w:r>
      <w:r w:rsidR="00096443" w:rsidRPr="00456660">
        <w:rPr>
          <w:rFonts w:ascii="Times New Roman" w:eastAsia="Times New Roman" w:hAnsi="Times New Roman" w:cs="Times New Roman"/>
          <w:b/>
          <w:sz w:val="28"/>
          <w:szCs w:val="28"/>
          <w:lang w:eastAsia="ru-RU"/>
        </w:rPr>
        <w:t>.</w:t>
      </w:r>
      <w:r w:rsidRPr="00456660">
        <w:rPr>
          <w:rFonts w:ascii="Times New Roman" w:eastAsia="Times New Roman" w:hAnsi="Times New Roman" w:cs="Times New Roman"/>
          <w:b/>
          <w:sz w:val="28"/>
          <w:szCs w:val="28"/>
          <w:lang w:eastAsia="ru-RU"/>
        </w:rPr>
        <w:t xml:space="preserve"> </w:t>
      </w:r>
      <w:r w:rsidR="00E34641" w:rsidRPr="00456660">
        <w:rPr>
          <w:rFonts w:ascii="Times New Roman" w:eastAsia="Times New Roman" w:hAnsi="Times New Roman" w:cs="Times New Roman"/>
          <w:b/>
          <w:sz w:val="28"/>
          <w:szCs w:val="28"/>
          <w:lang w:eastAsia="ru-RU"/>
        </w:rPr>
        <w:t>Исчерпывающий перечень оснований для отказа</w:t>
      </w:r>
    </w:p>
    <w:p w:rsidR="00D73342" w:rsidRPr="00456660" w:rsidRDefault="00E34641" w:rsidP="00E34641">
      <w:pPr>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 xml:space="preserve"> в предоставлении или для приостановления муниципальной услуги</w:t>
      </w:r>
    </w:p>
    <w:p w:rsidR="00D73342" w:rsidRPr="00456660" w:rsidRDefault="00D73342" w:rsidP="00D73342">
      <w:pPr>
        <w:spacing w:after="0" w:line="240" w:lineRule="auto"/>
        <w:jc w:val="both"/>
        <w:rPr>
          <w:rFonts w:ascii="Times New Roman" w:eastAsia="Times New Roman" w:hAnsi="Times New Roman" w:cs="Times New Roman"/>
          <w:sz w:val="28"/>
          <w:szCs w:val="28"/>
          <w:lang w:eastAsia="ru-RU"/>
        </w:rPr>
      </w:pPr>
    </w:p>
    <w:p w:rsidR="007A5CD3" w:rsidRPr="00456660" w:rsidRDefault="00096443" w:rsidP="007A5CD3">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2.</w:t>
      </w:r>
      <w:r w:rsidR="002972CB" w:rsidRPr="00456660">
        <w:rPr>
          <w:rFonts w:ascii="Times New Roman" w:eastAsia="Times New Roman" w:hAnsi="Times New Roman" w:cs="Times New Roman"/>
          <w:sz w:val="28"/>
          <w:szCs w:val="28"/>
          <w:lang w:eastAsia="ru-RU"/>
        </w:rPr>
        <w:t>10</w:t>
      </w:r>
      <w:r w:rsidR="00D73342" w:rsidRPr="00456660">
        <w:rPr>
          <w:rFonts w:ascii="Times New Roman" w:eastAsia="Times New Roman" w:hAnsi="Times New Roman" w:cs="Times New Roman"/>
          <w:sz w:val="28"/>
          <w:szCs w:val="28"/>
          <w:lang w:eastAsia="ru-RU"/>
        </w:rPr>
        <w:t>.1.</w:t>
      </w:r>
      <w:r w:rsidR="00365E33" w:rsidRPr="00456660">
        <w:rPr>
          <w:rFonts w:ascii="Times New Roman" w:eastAsia="Times New Roman" w:hAnsi="Times New Roman" w:cs="Times New Roman"/>
          <w:sz w:val="28"/>
          <w:szCs w:val="28"/>
          <w:lang w:eastAsia="ru-RU"/>
        </w:rPr>
        <w:t xml:space="preserve"> </w:t>
      </w:r>
      <w:r w:rsidR="007660B7" w:rsidRPr="00456660">
        <w:rPr>
          <w:rFonts w:ascii="Times New Roman" w:eastAsia="Times New Roman" w:hAnsi="Times New Roman" w:cs="Times New Roman"/>
          <w:sz w:val="28"/>
          <w:szCs w:val="28"/>
          <w:lang w:eastAsia="ru-RU"/>
        </w:rPr>
        <w:t xml:space="preserve"> </w:t>
      </w:r>
      <w:r w:rsidR="007A5CD3" w:rsidRPr="00456660">
        <w:rPr>
          <w:rFonts w:ascii="Times New Roman" w:eastAsia="Times New Roman" w:hAnsi="Times New Roman" w:cs="Times New Roman"/>
          <w:sz w:val="28"/>
          <w:szCs w:val="28"/>
          <w:lang w:eastAsia="ru-RU"/>
        </w:rPr>
        <w:t>Исчерпывающий перечень оснований для отказа в выдаче разрешения на установку и эксплуатацию рекламной конструкции:</w:t>
      </w:r>
    </w:p>
    <w:p w:rsidR="007A5CD3" w:rsidRPr="00456660" w:rsidRDefault="007A5CD3" w:rsidP="007A5CD3">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1) несоответствие проекта рекламной конструкции и ее территориального размещения требованиям технического регламента;</w:t>
      </w:r>
    </w:p>
    <w:p w:rsidR="007A5CD3" w:rsidRPr="00456660" w:rsidRDefault="007A5CD3" w:rsidP="007A5CD3">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7A5CD3" w:rsidRPr="00456660" w:rsidRDefault="007A5CD3" w:rsidP="007A5CD3">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3) нарушение требований нормативных актов по безопасности движения транспорта;</w:t>
      </w:r>
    </w:p>
    <w:p w:rsidR="007A5CD3" w:rsidRPr="00456660" w:rsidRDefault="007A5CD3" w:rsidP="007A5CD3">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4) нарушение внешнего архитектурного облика сложившейся застройки поселения или городского округа. </w:t>
      </w:r>
    </w:p>
    <w:p w:rsidR="007A5CD3" w:rsidRPr="00456660" w:rsidRDefault="007A5CD3" w:rsidP="007A5CD3">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A5CD3" w:rsidRPr="00456660" w:rsidRDefault="007A5CD3" w:rsidP="007A5CD3">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2.10.2. Исчерпывающий перечень оснований для отказа в аннулировании разрешения на установку и </w:t>
      </w:r>
      <w:r w:rsidR="00537BBF" w:rsidRPr="00456660">
        <w:rPr>
          <w:rFonts w:ascii="Times New Roman" w:eastAsia="Times New Roman" w:hAnsi="Times New Roman" w:cs="Times New Roman"/>
          <w:sz w:val="28"/>
          <w:szCs w:val="28"/>
          <w:lang w:eastAsia="ru-RU"/>
        </w:rPr>
        <w:t>эксплуатацию рекламной</w:t>
      </w:r>
      <w:r w:rsidRPr="00456660">
        <w:rPr>
          <w:rFonts w:ascii="Times New Roman" w:eastAsia="Times New Roman" w:hAnsi="Times New Roman" w:cs="Times New Roman"/>
          <w:sz w:val="28"/>
          <w:szCs w:val="28"/>
          <w:lang w:eastAsia="ru-RU"/>
        </w:rPr>
        <w:t xml:space="preserve"> конструкции: отсутствует.</w:t>
      </w:r>
    </w:p>
    <w:p w:rsidR="007A5CD3" w:rsidRPr="00456660" w:rsidRDefault="00613E56" w:rsidP="007A5CD3">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B97587" w:rsidRPr="00456660">
        <w:rPr>
          <w:rFonts w:ascii="Times New Roman" w:eastAsia="Times New Roman" w:hAnsi="Times New Roman" w:cs="Times New Roman"/>
          <w:sz w:val="28"/>
          <w:szCs w:val="28"/>
          <w:lang w:eastAsia="ru-RU"/>
        </w:rPr>
        <w:t xml:space="preserve">2.10.3. Исчерпывающий перечень оснований для приостановления муниципальной услуги: отсутствует. </w:t>
      </w:r>
    </w:p>
    <w:p w:rsidR="00FB3AD2" w:rsidRPr="00456660" w:rsidRDefault="00FB3AD2" w:rsidP="00B14869">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2.</w:t>
      </w:r>
      <w:r w:rsidR="00B14869" w:rsidRPr="00456660">
        <w:rPr>
          <w:rFonts w:ascii="Times New Roman" w:eastAsia="Times New Roman" w:hAnsi="Times New Roman" w:cs="Times New Roman"/>
          <w:sz w:val="28"/>
          <w:szCs w:val="28"/>
          <w:lang w:eastAsia="ru-RU"/>
        </w:rPr>
        <w:t>10.4</w:t>
      </w:r>
      <w:r w:rsidRPr="00456660">
        <w:rPr>
          <w:rFonts w:ascii="Times New Roman" w:eastAsia="Times New Roman" w:hAnsi="Times New Roman" w:cs="Times New Roman"/>
          <w:sz w:val="28"/>
          <w:szCs w:val="28"/>
          <w:lang w:eastAsia="ru-RU"/>
        </w:rPr>
        <w:t>. Основания для отказа в исправлении опечаток или ошибок</w:t>
      </w:r>
      <w:r w:rsidR="00B14869" w:rsidRPr="00456660">
        <w:rPr>
          <w:rFonts w:ascii="Times New Roman" w:eastAsia="Times New Roman" w:hAnsi="Times New Roman" w:cs="Times New Roman"/>
          <w:sz w:val="28"/>
          <w:szCs w:val="28"/>
          <w:lang w:eastAsia="ru-RU"/>
        </w:rPr>
        <w:t xml:space="preserve"> в разрешении на установку и эксплуатацию рекламной конструкции</w:t>
      </w:r>
      <w:r w:rsidRPr="00456660">
        <w:rPr>
          <w:rFonts w:ascii="Times New Roman" w:eastAsia="Times New Roman" w:hAnsi="Times New Roman" w:cs="Times New Roman"/>
          <w:sz w:val="28"/>
          <w:szCs w:val="28"/>
          <w:lang w:eastAsia="ru-RU"/>
        </w:rPr>
        <w:t>:</w:t>
      </w:r>
    </w:p>
    <w:p w:rsidR="00FB3AD2" w:rsidRPr="00456660" w:rsidRDefault="00FB3AD2" w:rsidP="00FB3AD2">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1)  заявитель не представил документы, содержащих обоснование о наличии опечаток или ошибок в </w:t>
      </w:r>
      <w:r w:rsidR="00B14869" w:rsidRPr="00456660">
        <w:rPr>
          <w:rFonts w:ascii="Times New Roman" w:eastAsia="Times New Roman" w:hAnsi="Times New Roman" w:cs="Times New Roman"/>
          <w:sz w:val="28"/>
          <w:szCs w:val="28"/>
          <w:lang w:eastAsia="ru-RU"/>
        </w:rPr>
        <w:t>разрешении на установку и эксплуатацию рекламной конструкции</w:t>
      </w:r>
      <w:r w:rsidRPr="00456660">
        <w:rPr>
          <w:rFonts w:ascii="Times New Roman" w:eastAsia="Times New Roman" w:hAnsi="Times New Roman" w:cs="Times New Roman"/>
          <w:sz w:val="28"/>
          <w:szCs w:val="28"/>
          <w:lang w:eastAsia="ru-RU"/>
        </w:rPr>
        <w:t xml:space="preserve">, выданном Администрацией; </w:t>
      </w:r>
    </w:p>
    <w:p w:rsidR="00FB3AD2" w:rsidRPr="00456660" w:rsidRDefault="00FB3AD2" w:rsidP="00FB3AD2">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2) в представленных заявителем документах не имеется противоречий между </w:t>
      </w:r>
      <w:r w:rsidR="00B14869" w:rsidRPr="00456660">
        <w:rPr>
          <w:rFonts w:ascii="Times New Roman" w:eastAsia="Times New Roman" w:hAnsi="Times New Roman" w:cs="Times New Roman"/>
          <w:sz w:val="28"/>
          <w:szCs w:val="28"/>
          <w:lang w:eastAsia="ru-RU"/>
        </w:rPr>
        <w:t>разрешением на установку и эксплуатацию рекламной конструкции</w:t>
      </w:r>
      <w:r w:rsidRPr="00456660">
        <w:rPr>
          <w:rFonts w:ascii="Times New Roman" w:eastAsia="Times New Roman" w:hAnsi="Times New Roman" w:cs="Times New Roman"/>
          <w:sz w:val="28"/>
          <w:szCs w:val="28"/>
          <w:lang w:eastAsia="ru-RU"/>
        </w:rPr>
        <w:t xml:space="preserve">, выданном администрацией, </w:t>
      </w:r>
      <w:r w:rsidR="00537BBF" w:rsidRPr="00456660">
        <w:rPr>
          <w:rFonts w:ascii="Times New Roman" w:eastAsia="Times New Roman" w:hAnsi="Times New Roman" w:cs="Times New Roman"/>
          <w:sz w:val="28"/>
          <w:szCs w:val="28"/>
          <w:lang w:eastAsia="ru-RU"/>
        </w:rPr>
        <w:t>и сведениями</w:t>
      </w:r>
      <w:r w:rsidRPr="00456660">
        <w:rPr>
          <w:rFonts w:ascii="Times New Roman" w:eastAsia="Times New Roman" w:hAnsi="Times New Roman" w:cs="Times New Roman"/>
          <w:sz w:val="28"/>
          <w:szCs w:val="28"/>
          <w:lang w:eastAsia="ru-RU"/>
        </w:rPr>
        <w:t>, содержащимися в данных документах.</w:t>
      </w:r>
    </w:p>
    <w:p w:rsidR="00FB3AD2" w:rsidRPr="00456660" w:rsidRDefault="00FB3AD2" w:rsidP="00FB3AD2">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2.</w:t>
      </w:r>
      <w:r w:rsidR="00B14869" w:rsidRPr="00456660">
        <w:rPr>
          <w:rFonts w:ascii="Times New Roman" w:eastAsia="Times New Roman" w:hAnsi="Times New Roman" w:cs="Times New Roman"/>
          <w:sz w:val="28"/>
          <w:szCs w:val="28"/>
          <w:lang w:eastAsia="ru-RU"/>
        </w:rPr>
        <w:t>10</w:t>
      </w:r>
      <w:r w:rsidRPr="00456660">
        <w:rPr>
          <w:rFonts w:ascii="Times New Roman" w:eastAsia="Times New Roman" w:hAnsi="Times New Roman" w:cs="Times New Roman"/>
          <w:sz w:val="28"/>
          <w:szCs w:val="28"/>
          <w:lang w:eastAsia="ru-RU"/>
        </w:rPr>
        <w:t>.</w:t>
      </w:r>
      <w:r w:rsidR="00B14869" w:rsidRPr="00456660">
        <w:rPr>
          <w:rFonts w:ascii="Times New Roman" w:eastAsia="Times New Roman" w:hAnsi="Times New Roman" w:cs="Times New Roman"/>
          <w:sz w:val="28"/>
          <w:szCs w:val="28"/>
          <w:lang w:eastAsia="ru-RU"/>
        </w:rPr>
        <w:t>5</w:t>
      </w:r>
      <w:r w:rsidRPr="00456660">
        <w:rPr>
          <w:rFonts w:ascii="Times New Roman" w:eastAsia="Times New Roman" w:hAnsi="Times New Roman" w:cs="Times New Roman"/>
          <w:sz w:val="28"/>
          <w:szCs w:val="28"/>
          <w:lang w:eastAsia="ru-RU"/>
        </w:rPr>
        <w:t xml:space="preserve">. Основания для отказа выдаче копии </w:t>
      </w:r>
      <w:r w:rsidR="000F337D" w:rsidRPr="00456660">
        <w:rPr>
          <w:rFonts w:ascii="Times New Roman" w:eastAsia="Times New Roman" w:hAnsi="Times New Roman" w:cs="Times New Roman"/>
          <w:sz w:val="28"/>
          <w:szCs w:val="28"/>
          <w:lang w:eastAsia="ru-RU"/>
        </w:rPr>
        <w:t>разрешения на установку и эксплуатацию рекламной конструкции</w:t>
      </w:r>
      <w:r w:rsidR="005C6E6D" w:rsidRPr="00456660">
        <w:rPr>
          <w:rFonts w:ascii="Times New Roman" w:eastAsia="Times New Roman" w:hAnsi="Times New Roman" w:cs="Times New Roman"/>
          <w:sz w:val="28"/>
          <w:szCs w:val="28"/>
          <w:lang w:eastAsia="ru-RU"/>
        </w:rPr>
        <w:t xml:space="preserve"> или решения об аннулировании разрешения на установку и эксплуатацию рекламной конструкции</w:t>
      </w:r>
      <w:r w:rsidRPr="00456660">
        <w:rPr>
          <w:rFonts w:ascii="Times New Roman" w:eastAsia="Times New Roman" w:hAnsi="Times New Roman" w:cs="Times New Roman"/>
          <w:sz w:val="28"/>
          <w:szCs w:val="28"/>
          <w:lang w:eastAsia="ru-RU"/>
        </w:rPr>
        <w:t>, выданном Администрацией:</w:t>
      </w:r>
    </w:p>
    <w:p w:rsidR="00FB3AD2" w:rsidRPr="00456660" w:rsidRDefault="00FB3AD2" w:rsidP="007660B7">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отсутств</w:t>
      </w:r>
      <w:r w:rsidR="005C6E6D" w:rsidRPr="00456660">
        <w:rPr>
          <w:rFonts w:ascii="Times New Roman" w:eastAsia="Times New Roman" w:hAnsi="Times New Roman" w:cs="Times New Roman"/>
          <w:sz w:val="28"/>
          <w:szCs w:val="28"/>
          <w:lang w:eastAsia="ru-RU"/>
        </w:rPr>
        <w:t>и</w:t>
      </w:r>
      <w:r w:rsidRPr="00456660">
        <w:rPr>
          <w:rFonts w:ascii="Times New Roman" w:eastAsia="Times New Roman" w:hAnsi="Times New Roman" w:cs="Times New Roman"/>
          <w:sz w:val="28"/>
          <w:szCs w:val="28"/>
          <w:lang w:eastAsia="ru-RU"/>
        </w:rPr>
        <w:t xml:space="preserve">е </w:t>
      </w:r>
      <w:r w:rsidR="005C6E6D" w:rsidRPr="00456660">
        <w:rPr>
          <w:rFonts w:ascii="Times New Roman" w:eastAsia="Times New Roman" w:hAnsi="Times New Roman" w:cs="Times New Roman"/>
          <w:sz w:val="28"/>
          <w:szCs w:val="28"/>
          <w:lang w:eastAsia="ru-RU"/>
        </w:rPr>
        <w:t xml:space="preserve">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 </w:t>
      </w:r>
      <w:r w:rsidRPr="00456660">
        <w:rPr>
          <w:rFonts w:ascii="Times New Roman" w:eastAsia="Times New Roman" w:hAnsi="Times New Roman" w:cs="Times New Roman"/>
          <w:sz w:val="28"/>
          <w:szCs w:val="28"/>
          <w:lang w:eastAsia="ru-RU"/>
        </w:rPr>
        <w:t>в распоряжении Администрации.</w:t>
      </w:r>
    </w:p>
    <w:p w:rsidR="00685970" w:rsidRPr="00456660" w:rsidRDefault="00685970">
      <w:pPr>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br w:type="page"/>
      </w:r>
    </w:p>
    <w:p w:rsidR="00D73342" w:rsidRPr="00456660" w:rsidRDefault="00BA4EAD" w:rsidP="00D73342">
      <w:pPr>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lastRenderedPageBreak/>
        <w:t>2.1</w:t>
      </w:r>
      <w:r w:rsidR="00300EFF" w:rsidRPr="00456660">
        <w:rPr>
          <w:rFonts w:ascii="Times New Roman" w:eastAsia="Times New Roman" w:hAnsi="Times New Roman" w:cs="Times New Roman"/>
          <w:b/>
          <w:sz w:val="28"/>
          <w:szCs w:val="28"/>
          <w:lang w:eastAsia="ru-RU"/>
        </w:rPr>
        <w:t>1</w:t>
      </w:r>
      <w:r w:rsidR="00D73342" w:rsidRPr="00456660">
        <w:rPr>
          <w:rFonts w:ascii="Times New Roman" w:eastAsia="Times New Roman" w:hAnsi="Times New Roman" w:cs="Times New Roman"/>
          <w:b/>
          <w:sz w:val="28"/>
          <w:szCs w:val="28"/>
          <w:lang w:eastAsia="ru-RU"/>
        </w:rPr>
        <w:t xml:space="preserve">. Порядок, размер и основания взимания </w:t>
      </w:r>
    </w:p>
    <w:p w:rsidR="00D73342" w:rsidRPr="00456660" w:rsidRDefault="00D73342" w:rsidP="00D73342">
      <w:pPr>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 xml:space="preserve">государственной пошлины или иной платы, </w:t>
      </w:r>
    </w:p>
    <w:p w:rsidR="00D73342" w:rsidRPr="00456660" w:rsidRDefault="00D73342" w:rsidP="00D73342">
      <w:pPr>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взимаемой за пред</w:t>
      </w:r>
      <w:r w:rsidR="007B0209" w:rsidRPr="00456660">
        <w:rPr>
          <w:rFonts w:ascii="Times New Roman" w:eastAsia="Times New Roman" w:hAnsi="Times New Roman" w:cs="Times New Roman"/>
          <w:b/>
          <w:sz w:val="28"/>
          <w:szCs w:val="28"/>
          <w:lang w:eastAsia="ru-RU"/>
        </w:rPr>
        <w:t>оставление муниципальной услуги</w:t>
      </w:r>
    </w:p>
    <w:p w:rsidR="00D73342" w:rsidRPr="00456660" w:rsidRDefault="00D73342" w:rsidP="00D73342">
      <w:pPr>
        <w:spacing w:after="0" w:line="240" w:lineRule="auto"/>
        <w:jc w:val="both"/>
        <w:rPr>
          <w:rFonts w:ascii="Times New Roman" w:eastAsia="Times New Roman" w:hAnsi="Times New Roman" w:cs="Times New Roman"/>
          <w:sz w:val="28"/>
          <w:szCs w:val="28"/>
          <w:lang w:eastAsia="ru-RU"/>
        </w:rPr>
      </w:pPr>
    </w:p>
    <w:p w:rsidR="00300EFF" w:rsidRPr="00456660" w:rsidRDefault="00BA4EAD" w:rsidP="00300EFF">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2.1</w:t>
      </w:r>
      <w:r w:rsidR="00300EFF" w:rsidRPr="00456660">
        <w:rPr>
          <w:rFonts w:ascii="Times New Roman" w:eastAsia="Times New Roman" w:hAnsi="Times New Roman" w:cs="Times New Roman"/>
          <w:sz w:val="28"/>
          <w:szCs w:val="28"/>
          <w:lang w:eastAsia="ru-RU"/>
        </w:rPr>
        <w:t>1</w:t>
      </w:r>
      <w:r w:rsidR="00D73342" w:rsidRPr="00456660">
        <w:rPr>
          <w:rFonts w:ascii="Times New Roman" w:eastAsia="Times New Roman" w:hAnsi="Times New Roman" w:cs="Times New Roman"/>
          <w:sz w:val="28"/>
          <w:szCs w:val="28"/>
          <w:lang w:eastAsia="ru-RU"/>
        </w:rPr>
        <w:t xml:space="preserve">.1. </w:t>
      </w:r>
      <w:r w:rsidR="00300EFF" w:rsidRPr="00456660">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w:t>
      </w:r>
    </w:p>
    <w:p w:rsidR="00300EFF" w:rsidRPr="00456660" w:rsidRDefault="00300EFF" w:rsidP="00300EFF">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В соответствии с пунктом 105 части 1 статьи 333.33 Налогового кодекса Российской Федерации за выдачу разрешения на установку и эксплуатацию рекламной конструкции уплачивается государственная пошлина в размере 5000 рублей.</w:t>
      </w:r>
    </w:p>
    <w:p w:rsidR="00300EFF" w:rsidRPr="00456660" w:rsidRDefault="00300EFF" w:rsidP="00300EFF">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Государственная пошлина уплачивается до подачи заявления о </w:t>
      </w:r>
      <w:r w:rsidR="00400A6D" w:rsidRPr="00456660">
        <w:rPr>
          <w:rFonts w:ascii="Times New Roman" w:eastAsia="Times New Roman" w:hAnsi="Times New Roman" w:cs="Times New Roman"/>
          <w:sz w:val="28"/>
          <w:szCs w:val="28"/>
          <w:lang w:eastAsia="ru-RU"/>
        </w:rPr>
        <w:t>выдаче разрешения</w:t>
      </w:r>
      <w:r w:rsidRPr="00456660">
        <w:rPr>
          <w:rFonts w:ascii="Times New Roman" w:eastAsia="Times New Roman" w:hAnsi="Times New Roman" w:cs="Times New Roman"/>
          <w:sz w:val="28"/>
          <w:szCs w:val="28"/>
          <w:lang w:eastAsia="ru-RU"/>
        </w:rPr>
        <w:t xml:space="preserve"> на установку и эксплуатацию рекламной конструкции, а в случае направления заявления о выдаче разрешения на установку и эксплуатацию рекламной конструкции в электронной форме – после подачи заявления, но до принятия его к рассмотрению (пункт 5.2 часть 1 статьи 333.18 Налогового кодекса Российской Федерации).</w:t>
      </w:r>
    </w:p>
    <w:p w:rsidR="00300EFF" w:rsidRPr="00456660" w:rsidRDefault="00300EFF" w:rsidP="00300EFF">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Государственная пошлина уплачивается в безналичной форме.</w:t>
      </w:r>
    </w:p>
    <w:p w:rsidR="00300EFF" w:rsidRPr="00456660" w:rsidRDefault="00300EFF" w:rsidP="00300EFF">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Реквизиты для уплаты государственной пошлины размещены на сайте городского округа в информационно-телекоммуникационной сети Интернет (http://okrug-wyksa.ru/), а также их можно получить у специалистов отдела </w:t>
      </w:r>
      <w:r w:rsidR="00400A6D" w:rsidRPr="00456660">
        <w:rPr>
          <w:rFonts w:ascii="Times New Roman" w:eastAsia="Times New Roman" w:hAnsi="Times New Roman" w:cs="Times New Roman"/>
          <w:sz w:val="28"/>
          <w:szCs w:val="28"/>
          <w:lang w:eastAsia="ru-RU"/>
        </w:rPr>
        <w:t>архитектуры</w:t>
      </w:r>
      <w:r w:rsidRPr="00456660">
        <w:rPr>
          <w:rFonts w:ascii="Times New Roman" w:eastAsia="Times New Roman" w:hAnsi="Times New Roman" w:cs="Times New Roman"/>
          <w:sz w:val="28"/>
          <w:szCs w:val="28"/>
          <w:lang w:eastAsia="ru-RU"/>
        </w:rPr>
        <w:t xml:space="preserve"> и градостроительства, МФЦ. </w:t>
      </w:r>
    </w:p>
    <w:p w:rsidR="008405CE" w:rsidRPr="00456660" w:rsidRDefault="00300EFF" w:rsidP="00896E19">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Аннулирование разрешения на установку и эксплуатацию рекламной конструкции, исправление ошибок или опечаток в разрешении на установку и эксплуатацию рекламной конструкции, выдача копии разрешения на установку и эксплуатацию рекламной конструкции или </w:t>
      </w:r>
      <w:r w:rsidR="00282486" w:rsidRPr="00456660">
        <w:rPr>
          <w:rFonts w:ascii="Times New Roman" w:eastAsia="Times New Roman" w:hAnsi="Times New Roman" w:cs="Times New Roman"/>
          <w:sz w:val="28"/>
          <w:szCs w:val="28"/>
          <w:lang w:eastAsia="ru-RU"/>
        </w:rPr>
        <w:t>реш</w:t>
      </w:r>
      <w:r w:rsidRPr="00456660">
        <w:rPr>
          <w:rFonts w:ascii="Times New Roman" w:eastAsia="Times New Roman" w:hAnsi="Times New Roman" w:cs="Times New Roman"/>
          <w:sz w:val="28"/>
          <w:szCs w:val="28"/>
          <w:lang w:eastAsia="ru-RU"/>
        </w:rPr>
        <w:t>ения об аннулировании разрешения на установку и эксплуатацию рекламной конструкции осуществляется безвозмездно.</w:t>
      </w:r>
      <w:r w:rsidR="00D67DF2" w:rsidRPr="00456660">
        <w:rPr>
          <w:rFonts w:ascii="Times New Roman" w:eastAsia="Times New Roman" w:hAnsi="Times New Roman" w:cs="Times New Roman"/>
          <w:sz w:val="28"/>
          <w:szCs w:val="28"/>
          <w:lang w:eastAsia="ru-RU"/>
        </w:rPr>
        <w:t xml:space="preserve"> </w:t>
      </w:r>
    </w:p>
    <w:p w:rsidR="00D67DF2" w:rsidRPr="00456660" w:rsidRDefault="00D67DF2" w:rsidP="00896E19">
      <w:pPr>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2.11.2. Плата за предоставление услуг, которые являются необходимыми и обязательными для предоставления муниципальной услуги, взимается согласно прейскуранту цен организации. </w:t>
      </w:r>
    </w:p>
    <w:p w:rsidR="008405CE" w:rsidRPr="00456660" w:rsidRDefault="008405CE" w:rsidP="00DC69CA">
      <w:pPr>
        <w:spacing w:after="0" w:line="240" w:lineRule="auto"/>
        <w:jc w:val="both"/>
        <w:rPr>
          <w:rFonts w:ascii="Times New Roman" w:eastAsia="Times New Roman" w:hAnsi="Times New Roman" w:cs="Times New Roman"/>
          <w:sz w:val="28"/>
          <w:szCs w:val="28"/>
          <w:lang w:eastAsia="ru-RU"/>
        </w:rPr>
      </w:pPr>
    </w:p>
    <w:p w:rsidR="002D2123" w:rsidRPr="00456660" w:rsidRDefault="002D2123" w:rsidP="002D2123">
      <w:pPr>
        <w:spacing w:after="0" w:line="240" w:lineRule="auto"/>
        <w:ind w:firstLine="709"/>
        <w:jc w:val="center"/>
        <w:rPr>
          <w:rFonts w:ascii="Times New Roman" w:hAnsi="Times New Roman"/>
          <w:b/>
          <w:sz w:val="28"/>
          <w:szCs w:val="28"/>
        </w:rPr>
      </w:pPr>
      <w:r w:rsidRPr="00456660">
        <w:rPr>
          <w:rFonts w:ascii="Times New Roman" w:hAnsi="Times New Roman"/>
          <w:b/>
          <w:sz w:val="28"/>
          <w:szCs w:val="28"/>
        </w:rPr>
        <w:t>2.1</w:t>
      </w:r>
      <w:r w:rsidR="00D83C96" w:rsidRPr="00456660">
        <w:rPr>
          <w:rFonts w:ascii="Times New Roman" w:hAnsi="Times New Roman"/>
          <w:b/>
          <w:sz w:val="28"/>
          <w:szCs w:val="28"/>
        </w:rPr>
        <w:t>2</w:t>
      </w:r>
      <w:r w:rsidRPr="00456660">
        <w:rPr>
          <w:rFonts w:ascii="Times New Roman" w:hAnsi="Times New Roman"/>
          <w:b/>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w:t>
      </w:r>
      <w:r w:rsidR="00157EF9" w:rsidRPr="00456660">
        <w:rPr>
          <w:rFonts w:ascii="Times New Roman" w:hAnsi="Times New Roman"/>
          <w:b/>
          <w:sz w:val="28"/>
          <w:szCs w:val="28"/>
        </w:rPr>
        <w:t>п</w:t>
      </w:r>
      <w:r w:rsidRPr="00456660">
        <w:rPr>
          <w:rFonts w:ascii="Times New Roman" w:hAnsi="Times New Roman"/>
          <w:b/>
          <w:sz w:val="28"/>
          <w:szCs w:val="28"/>
        </w:rPr>
        <w:t>редоставления муниципальной услуги</w:t>
      </w:r>
      <w:r w:rsidR="002F4521" w:rsidRPr="00456660">
        <w:rPr>
          <w:rFonts w:ascii="Times New Roman" w:hAnsi="Times New Roman"/>
          <w:b/>
          <w:sz w:val="28"/>
          <w:szCs w:val="28"/>
        </w:rPr>
        <w:t xml:space="preserve"> </w:t>
      </w:r>
    </w:p>
    <w:p w:rsidR="002F4521" w:rsidRPr="00456660" w:rsidRDefault="002F4521" w:rsidP="002D2123">
      <w:pPr>
        <w:spacing w:after="0" w:line="240" w:lineRule="auto"/>
        <w:ind w:firstLine="709"/>
        <w:jc w:val="center"/>
        <w:rPr>
          <w:rFonts w:ascii="Times New Roman" w:hAnsi="Times New Roman"/>
          <w:b/>
          <w:sz w:val="28"/>
          <w:szCs w:val="28"/>
        </w:rPr>
      </w:pPr>
    </w:p>
    <w:p w:rsidR="00F721B7" w:rsidRPr="00456660" w:rsidRDefault="00F721B7" w:rsidP="00F721B7">
      <w:pPr>
        <w:suppressAutoHyphens/>
        <w:spacing w:after="0" w:line="240" w:lineRule="auto"/>
        <w:ind w:firstLine="720"/>
        <w:jc w:val="both"/>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2.1</w:t>
      </w:r>
      <w:r w:rsidR="002D22D3" w:rsidRPr="00456660">
        <w:rPr>
          <w:rFonts w:ascii="Times New Roman" w:eastAsia="Times New Roman" w:hAnsi="Times New Roman" w:cs="Calibri"/>
          <w:sz w:val="28"/>
          <w:szCs w:val="28"/>
          <w:lang w:eastAsia="ar-SA"/>
        </w:rPr>
        <w:t>2</w:t>
      </w:r>
      <w:r w:rsidRPr="00456660">
        <w:rPr>
          <w:rFonts w:ascii="Times New Roman" w:eastAsia="Times New Roman" w:hAnsi="Times New Roman" w:cs="Calibri"/>
          <w:sz w:val="28"/>
          <w:szCs w:val="28"/>
          <w:lang w:eastAsia="ar-SA"/>
        </w:rPr>
        <w:t>.1.  Прием заявителей в Администрации осуществляется в порядке очереди.</w:t>
      </w:r>
    </w:p>
    <w:p w:rsidR="00F721B7" w:rsidRPr="00456660" w:rsidRDefault="00F721B7" w:rsidP="00F721B7">
      <w:pPr>
        <w:suppressAutoHyphens/>
        <w:spacing w:after="0" w:line="240" w:lineRule="auto"/>
        <w:ind w:firstLine="720"/>
        <w:jc w:val="both"/>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2.1</w:t>
      </w:r>
      <w:r w:rsidR="002D22D3" w:rsidRPr="00456660">
        <w:rPr>
          <w:rFonts w:ascii="Times New Roman" w:eastAsia="Times New Roman" w:hAnsi="Times New Roman" w:cs="Calibri"/>
          <w:sz w:val="28"/>
          <w:szCs w:val="28"/>
          <w:lang w:eastAsia="ar-SA"/>
        </w:rPr>
        <w:t>2</w:t>
      </w:r>
      <w:r w:rsidRPr="00456660">
        <w:rPr>
          <w:rFonts w:ascii="Times New Roman" w:eastAsia="Times New Roman" w:hAnsi="Times New Roman" w:cs="Calibri"/>
          <w:sz w:val="28"/>
          <w:szCs w:val="28"/>
          <w:lang w:eastAsia="ar-SA"/>
        </w:rPr>
        <w:t xml:space="preserve">.2. Максимальный срок ожидания в очереди при подаче </w:t>
      </w:r>
      <w:r w:rsidR="00427B97" w:rsidRPr="00456660">
        <w:rPr>
          <w:rFonts w:ascii="Times New Roman" w:eastAsia="Times New Roman" w:hAnsi="Times New Roman" w:cs="Calibri"/>
          <w:sz w:val="28"/>
          <w:szCs w:val="28"/>
          <w:lang w:eastAsia="ar-SA"/>
        </w:rPr>
        <w:t>з</w:t>
      </w:r>
      <w:r w:rsidR="00427B97" w:rsidRPr="00456660">
        <w:rPr>
          <w:rFonts w:ascii="Times New Roman" w:eastAsia="Times New Roman" w:hAnsi="Times New Roman" w:cs="Calibri"/>
          <w:bCs/>
          <w:sz w:val="28"/>
          <w:szCs w:val="28"/>
          <w:lang w:eastAsia="ar-SA"/>
        </w:rPr>
        <w:t xml:space="preserve">аявления о выдаче разрешения на установку и эксплуатацию рекламной конструкции, </w:t>
      </w:r>
      <w:r w:rsidR="00427B97" w:rsidRPr="00456660">
        <w:rPr>
          <w:rFonts w:ascii="Times New Roman" w:eastAsia="Times New Roman" w:hAnsi="Times New Roman" w:cs="Calibri"/>
          <w:sz w:val="28"/>
          <w:szCs w:val="28"/>
          <w:lang w:eastAsia="ar-SA"/>
        </w:rPr>
        <w:t>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 и прилагаемых документов</w:t>
      </w:r>
      <w:r w:rsidRPr="00456660">
        <w:rPr>
          <w:rFonts w:ascii="Times New Roman" w:eastAsia="Times New Roman" w:hAnsi="Times New Roman" w:cs="Calibri"/>
          <w:sz w:val="28"/>
          <w:szCs w:val="28"/>
          <w:lang w:eastAsia="ar-SA"/>
        </w:rPr>
        <w:t xml:space="preserve"> и при получении результата предоставления такой услуги составляет 15 минут.</w:t>
      </w:r>
    </w:p>
    <w:p w:rsidR="00F721B7" w:rsidRPr="00456660" w:rsidRDefault="00F721B7" w:rsidP="00F721B7">
      <w:pPr>
        <w:suppressAutoHyphens/>
        <w:spacing w:after="0" w:line="240" w:lineRule="auto"/>
        <w:ind w:firstLine="720"/>
        <w:jc w:val="both"/>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2.1</w:t>
      </w:r>
      <w:r w:rsidR="002D22D3" w:rsidRPr="00456660">
        <w:rPr>
          <w:rFonts w:ascii="Times New Roman" w:eastAsia="Times New Roman" w:hAnsi="Times New Roman" w:cs="Calibri"/>
          <w:sz w:val="28"/>
          <w:szCs w:val="28"/>
          <w:lang w:eastAsia="ar-SA"/>
        </w:rPr>
        <w:t>2</w:t>
      </w:r>
      <w:r w:rsidRPr="00456660">
        <w:rPr>
          <w:rFonts w:ascii="Times New Roman" w:eastAsia="Times New Roman" w:hAnsi="Times New Roman" w:cs="Calibri"/>
          <w:sz w:val="28"/>
          <w:szCs w:val="28"/>
          <w:lang w:eastAsia="ar-SA"/>
        </w:rPr>
        <w:t xml:space="preserve">.3.  Предварительная запись на подачу </w:t>
      </w:r>
      <w:r w:rsidR="00B05BE0" w:rsidRPr="00456660">
        <w:rPr>
          <w:rFonts w:ascii="Times New Roman" w:eastAsia="Times New Roman" w:hAnsi="Times New Roman" w:cs="Calibri"/>
          <w:sz w:val="28"/>
          <w:szCs w:val="28"/>
          <w:lang w:eastAsia="ar-SA"/>
        </w:rPr>
        <w:t>з</w:t>
      </w:r>
      <w:r w:rsidR="00B05BE0" w:rsidRPr="00456660">
        <w:rPr>
          <w:rFonts w:ascii="Times New Roman" w:eastAsia="Times New Roman" w:hAnsi="Times New Roman" w:cs="Calibri"/>
          <w:bCs/>
          <w:sz w:val="28"/>
          <w:szCs w:val="28"/>
          <w:lang w:eastAsia="ar-SA"/>
        </w:rPr>
        <w:t xml:space="preserve">аявления о выдаче разрешения на установку и эксплуатацию рекламной конструкции, </w:t>
      </w:r>
      <w:r w:rsidR="00B05BE0" w:rsidRPr="00456660">
        <w:rPr>
          <w:rFonts w:ascii="Times New Roman" w:eastAsia="Times New Roman" w:hAnsi="Times New Roman" w:cs="Calibri"/>
          <w:sz w:val="28"/>
          <w:szCs w:val="28"/>
          <w:lang w:eastAsia="ar-SA"/>
        </w:rPr>
        <w:t xml:space="preserve">уведомления об отказе от </w:t>
      </w:r>
      <w:r w:rsidR="00B05BE0" w:rsidRPr="00456660">
        <w:rPr>
          <w:rFonts w:ascii="Times New Roman" w:eastAsia="Times New Roman" w:hAnsi="Times New Roman" w:cs="Calibri"/>
          <w:sz w:val="28"/>
          <w:szCs w:val="28"/>
          <w:lang w:eastAsia="ar-SA"/>
        </w:rPr>
        <w:lastRenderedPageBreak/>
        <w:t>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Pr="00456660">
        <w:rPr>
          <w:rFonts w:ascii="Times New Roman" w:eastAsia="Times New Roman" w:hAnsi="Times New Roman" w:cs="Calibri"/>
          <w:sz w:val="28"/>
          <w:szCs w:val="28"/>
          <w:lang w:eastAsia="ar-SA"/>
        </w:rPr>
        <w:t xml:space="preserve">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F721B7" w:rsidRPr="00456660" w:rsidRDefault="00F721B7" w:rsidP="00F721B7">
      <w:pPr>
        <w:suppressAutoHyphens/>
        <w:spacing w:after="0" w:line="240" w:lineRule="auto"/>
        <w:ind w:firstLine="720"/>
        <w:jc w:val="both"/>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1) 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F721B7" w:rsidRPr="00456660" w:rsidRDefault="00F721B7" w:rsidP="00F721B7">
      <w:pPr>
        <w:suppressAutoHyphens/>
        <w:spacing w:after="0" w:line="240" w:lineRule="auto"/>
        <w:ind w:firstLine="720"/>
        <w:jc w:val="both"/>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2) 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F721B7" w:rsidRPr="00456660" w:rsidRDefault="00F721B7" w:rsidP="00F721B7">
      <w:pPr>
        <w:suppressAutoHyphens/>
        <w:spacing w:after="0" w:line="240" w:lineRule="auto"/>
        <w:ind w:firstLine="720"/>
        <w:jc w:val="both"/>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3) заявитель в любое время вправе отказаться от предварительной записи.</w:t>
      </w:r>
    </w:p>
    <w:p w:rsidR="002D2123" w:rsidRPr="00456660" w:rsidRDefault="00F721B7" w:rsidP="00F721B7">
      <w:pPr>
        <w:suppressAutoHyphens/>
        <w:spacing w:after="0" w:line="240" w:lineRule="auto"/>
        <w:ind w:firstLine="720"/>
        <w:jc w:val="both"/>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2.1</w:t>
      </w:r>
      <w:r w:rsidR="002D22D3" w:rsidRPr="00456660">
        <w:rPr>
          <w:rFonts w:ascii="Times New Roman" w:eastAsia="Times New Roman" w:hAnsi="Times New Roman" w:cs="Calibri"/>
          <w:sz w:val="28"/>
          <w:szCs w:val="28"/>
          <w:lang w:eastAsia="ar-SA"/>
        </w:rPr>
        <w:t>2</w:t>
      </w:r>
      <w:r w:rsidRPr="00456660">
        <w:rPr>
          <w:rFonts w:ascii="Times New Roman" w:eastAsia="Times New Roman" w:hAnsi="Times New Roman" w:cs="Calibri"/>
          <w:sz w:val="28"/>
          <w:szCs w:val="28"/>
          <w:lang w:eastAsia="ar-SA"/>
        </w:rPr>
        <w:t>.4. Предварительная запись ведется в электронном виде либо на бумажном носителе.</w:t>
      </w:r>
    </w:p>
    <w:p w:rsidR="002D2123" w:rsidRPr="00456660" w:rsidRDefault="002D2123" w:rsidP="00A11F39">
      <w:pPr>
        <w:suppressAutoHyphens/>
        <w:spacing w:after="0" w:line="240" w:lineRule="auto"/>
        <w:ind w:firstLine="720"/>
        <w:jc w:val="both"/>
        <w:rPr>
          <w:rFonts w:ascii="Times New Roman" w:eastAsia="Times New Roman" w:hAnsi="Times New Roman" w:cs="Calibri"/>
          <w:sz w:val="24"/>
          <w:szCs w:val="24"/>
          <w:lang w:eastAsia="ar-SA"/>
        </w:rPr>
      </w:pPr>
    </w:p>
    <w:p w:rsidR="002D2123" w:rsidRPr="00456660" w:rsidRDefault="002D2123" w:rsidP="002D2123">
      <w:pPr>
        <w:pStyle w:val="ConsPlusTitle"/>
        <w:jc w:val="center"/>
        <w:outlineLvl w:val="2"/>
        <w:rPr>
          <w:rFonts w:cs="Times New Roman"/>
          <w:sz w:val="28"/>
          <w:szCs w:val="28"/>
        </w:rPr>
      </w:pPr>
      <w:r w:rsidRPr="00456660">
        <w:rPr>
          <w:rFonts w:cs="Times New Roman"/>
          <w:sz w:val="28"/>
          <w:szCs w:val="28"/>
        </w:rPr>
        <w:t>2.1</w:t>
      </w:r>
      <w:r w:rsidR="002D22D3" w:rsidRPr="00456660">
        <w:rPr>
          <w:rFonts w:cs="Times New Roman"/>
          <w:sz w:val="28"/>
          <w:szCs w:val="28"/>
        </w:rPr>
        <w:t>3</w:t>
      </w:r>
      <w:r w:rsidRPr="00456660">
        <w:rPr>
          <w:rFonts w:cs="Times New Roman"/>
          <w:sz w:val="28"/>
          <w:szCs w:val="28"/>
        </w:rPr>
        <w:t>. Срок и порядок регистрации запроса заявителя</w:t>
      </w:r>
    </w:p>
    <w:p w:rsidR="002D2123" w:rsidRPr="00456660" w:rsidRDefault="002D2123" w:rsidP="002D2123">
      <w:pPr>
        <w:pStyle w:val="ConsPlusTitle"/>
        <w:jc w:val="center"/>
        <w:rPr>
          <w:rFonts w:cs="Times New Roman"/>
          <w:sz w:val="28"/>
          <w:szCs w:val="28"/>
        </w:rPr>
      </w:pPr>
      <w:r w:rsidRPr="00456660">
        <w:rPr>
          <w:rFonts w:cs="Times New Roman"/>
          <w:sz w:val="28"/>
          <w:szCs w:val="28"/>
        </w:rPr>
        <w:t>о предоставлении муниципальной услуги,</w:t>
      </w:r>
      <w:r w:rsidRPr="00456660">
        <w:t xml:space="preserve"> </w:t>
      </w:r>
      <w:r w:rsidRPr="00456660">
        <w:rPr>
          <w:rFonts w:cs="Times New Roman"/>
          <w:sz w:val="28"/>
          <w:szCs w:val="28"/>
        </w:rPr>
        <w:t>в том числе в электронной форме</w:t>
      </w:r>
    </w:p>
    <w:p w:rsidR="004B7FF6" w:rsidRPr="00456660" w:rsidRDefault="004B7FF6" w:rsidP="001B179F">
      <w:pPr>
        <w:spacing w:after="0" w:line="240" w:lineRule="auto"/>
        <w:jc w:val="both"/>
        <w:rPr>
          <w:rFonts w:ascii="Times New Roman" w:eastAsia="Times New Roman" w:hAnsi="Times New Roman" w:cs="Times New Roman"/>
          <w:sz w:val="28"/>
          <w:szCs w:val="28"/>
          <w:lang w:eastAsia="ru-RU"/>
        </w:rPr>
      </w:pPr>
    </w:p>
    <w:p w:rsidR="001B179F" w:rsidRPr="00456660" w:rsidRDefault="001B179F" w:rsidP="001B179F">
      <w:pPr>
        <w:suppressAutoHyphens/>
        <w:spacing w:after="0" w:line="240" w:lineRule="auto"/>
        <w:ind w:firstLine="720"/>
        <w:jc w:val="both"/>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2.1</w:t>
      </w:r>
      <w:r w:rsidR="00B05BE0" w:rsidRPr="00456660">
        <w:rPr>
          <w:rFonts w:ascii="Times New Roman" w:eastAsia="Times New Roman" w:hAnsi="Times New Roman" w:cs="Calibri"/>
          <w:sz w:val="28"/>
          <w:szCs w:val="28"/>
          <w:lang w:eastAsia="ar-SA"/>
        </w:rPr>
        <w:t>3</w:t>
      </w:r>
      <w:r w:rsidRPr="00456660">
        <w:rPr>
          <w:rFonts w:ascii="Times New Roman" w:eastAsia="Times New Roman" w:hAnsi="Times New Roman" w:cs="Calibri"/>
          <w:sz w:val="28"/>
          <w:szCs w:val="28"/>
          <w:lang w:eastAsia="ar-SA"/>
        </w:rPr>
        <w:t xml:space="preserve">.1. </w:t>
      </w:r>
      <w:r w:rsidR="00B05BE0" w:rsidRPr="00456660">
        <w:rPr>
          <w:rFonts w:ascii="Times New Roman" w:eastAsia="Times New Roman" w:hAnsi="Times New Roman" w:cs="Calibri"/>
          <w:sz w:val="28"/>
          <w:szCs w:val="28"/>
          <w:lang w:eastAsia="ar-SA"/>
        </w:rPr>
        <w:t>З</w:t>
      </w:r>
      <w:r w:rsidR="00B05BE0" w:rsidRPr="00456660">
        <w:rPr>
          <w:rFonts w:ascii="Times New Roman" w:eastAsia="Times New Roman" w:hAnsi="Times New Roman" w:cs="Calibri"/>
          <w:bCs/>
          <w:sz w:val="28"/>
          <w:szCs w:val="28"/>
          <w:lang w:eastAsia="ar-SA"/>
        </w:rPr>
        <w:t xml:space="preserve">аявление о выдаче разрешения на установку и эксплуатацию рекламной конструкции, </w:t>
      </w:r>
      <w:r w:rsidR="00B05BE0" w:rsidRPr="00456660">
        <w:rPr>
          <w:rFonts w:ascii="Times New Roman" w:eastAsia="Times New Roman" w:hAnsi="Times New Roman" w:cs="Calibri"/>
          <w:sz w:val="28"/>
          <w:szCs w:val="28"/>
          <w:lang w:eastAsia="ar-SA"/>
        </w:rPr>
        <w:t>уведомление об отказе от дальнейшего использования разрешения, заявление об аннулировании разрешения, заявление об исправлении опечаток или ошибок, заявление о выдаче копии</w:t>
      </w:r>
      <w:r w:rsidRPr="00456660">
        <w:rPr>
          <w:rFonts w:ascii="Times New Roman" w:eastAsia="Times New Roman" w:hAnsi="Times New Roman" w:cs="Calibri"/>
          <w:sz w:val="28"/>
          <w:szCs w:val="28"/>
          <w:lang w:eastAsia="ar-SA"/>
        </w:rPr>
        <w:t xml:space="preserve">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
    <w:p w:rsidR="00E743D9" w:rsidRPr="00456660" w:rsidRDefault="001B179F" w:rsidP="001B179F">
      <w:pPr>
        <w:suppressAutoHyphens/>
        <w:spacing w:after="0" w:line="240" w:lineRule="auto"/>
        <w:ind w:firstLine="720"/>
        <w:jc w:val="both"/>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2.1</w:t>
      </w:r>
      <w:r w:rsidR="00B05BE0" w:rsidRPr="00456660">
        <w:rPr>
          <w:rFonts w:ascii="Times New Roman" w:eastAsia="Times New Roman" w:hAnsi="Times New Roman" w:cs="Calibri"/>
          <w:sz w:val="28"/>
          <w:szCs w:val="28"/>
          <w:lang w:eastAsia="ar-SA"/>
        </w:rPr>
        <w:t>3</w:t>
      </w:r>
      <w:r w:rsidRPr="00456660">
        <w:rPr>
          <w:rFonts w:ascii="Times New Roman" w:eastAsia="Times New Roman" w:hAnsi="Times New Roman" w:cs="Calibri"/>
          <w:sz w:val="28"/>
          <w:szCs w:val="28"/>
          <w:lang w:eastAsia="ar-SA"/>
        </w:rPr>
        <w:t xml:space="preserve">.2. Учет </w:t>
      </w:r>
      <w:r w:rsidR="00B05BE0" w:rsidRPr="00456660">
        <w:rPr>
          <w:rFonts w:ascii="Times New Roman" w:eastAsia="Times New Roman" w:hAnsi="Times New Roman" w:cs="Calibri"/>
          <w:sz w:val="28"/>
          <w:szCs w:val="28"/>
          <w:lang w:eastAsia="ar-SA"/>
        </w:rPr>
        <w:t>з</w:t>
      </w:r>
      <w:r w:rsidR="00B05BE0" w:rsidRPr="00456660">
        <w:rPr>
          <w:rFonts w:ascii="Times New Roman" w:eastAsia="Times New Roman" w:hAnsi="Times New Roman" w:cs="Calibri"/>
          <w:bCs/>
          <w:sz w:val="28"/>
          <w:szCs w:val="28"/>
          <w:lang w:eastAsia="ar-SA"/>
        </w:rPr>
        <w:t xml:space="preserve">аявления о выдаче разрешения на установку и эксплуатацию рекламной конструкции, </w:t>
      </w:r>
      <w:r w:rsidR="00B05BE0" w:rsidRPr="00456660">
        <w:rPr>
          <w:rFonts w:ascii="Times New Roman" w:eastAsia="Times New Roman" w:hAnsi="Times New Roman" w:cs="Calibri"/>
          <w:sz w:val="28"/>
          <w:szCs w:val="28"/>
          <w:lang w:eastAsia="ar-SA"/>
        </w:rPr>
        <w:t>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Pr="00456660">
        <w:rPr>
          <w:rFonts w:ascii="Times New Roman" w:eastAsia="Times New Roman" w:hAnsi="Times New Roman" w:cs="Calibri"/>
          <w:sz w:val="28"/>
          <w:szCs w:val="28"/>
          <w:lang w:eastAsia="ar-SA"/>
        </w:rPr>
        <w:t xml:space="preserve"> и прилагаемых документов осуществляется путем внесения записи в систему электронного документооборота. </w:t>
      </w:r>
    </w:p>
    <w:p w:rsidR="006F4BBE" w:rsidRPr="00456660" w:rsidRDefault="00C97C41" w:rsidP="008F4C92">
      <w:pPr>
        <w:spacing w:after="0"/>
        <w:jc w:val="center"/>
        <w:rPr>
          <w:rFonts w:ascii="Times New Roman" w:eastAsia="Calibri" w:hAnsi="Times New Roman" w:cs="Times New Roman"/>
          <w:b/>
          <w:sz w:val="28"/>
          <w:szCs w:val="28"/>
        </w:rPr>
      </w:pPr>
      <w:r w:rsidRPr="00456660">
        <w:rPr>
          <w:rFonts w:ascii="Times New Roman" w:eastAsia="Times New Roman" w:hAnsi="Times New Roman" w:cs="Calibri"/>
          <w:sz w:val="24"/>
          <w:szCs w:val="24"/>
          <w:lang w:eastAsia="ar-SA"/>
        </w:rPr>
        <w:br w:type="page"/>
      </w:r>
      <w:r w:rsidR="002D2123" w:rsidRPr="00456660">
        <w:rPr>
          <w:rFonts w:ascii="Times New Roman" w:eastAsia="Calibri" w:hAnsi="Times New Roman" w:cs="Times New Roman"/>
          <w:b/>
          <w:sz w:val="28"/>
          <w:szCs w:val="28"/>
        </w:rPr>
        <w:lastRenderedPageBreak/>
        <w:t>2.1</w:t>
      </w:r>
      <w:r w:rsidR="00B677AD" w:rsidRPr="00456660">
        <w:rPr>
          <w:rFonts w:ascii="Times New Roman" w:eastAsia="Calibri" w:hAnsi="Times New Roman" w:cs="Times New Roman"/>
          <w:b/>
          <w:sz w:val="28"/>
          <w:szCs w:val="28"/>
        </w:rPr>
        <w:t>4</w:t>
      </w:r>
      <w:r w:rsidR="002D2123" w:rsidRPr="00456660">
        <w:rPr>
          <w:rFonts w:ascii="Times New Roman" w:eastAsia="Calibri" w:hAnsi="Times New Roman" w:cs="Times New Roman"/>
          <w:b/>
          <w:sz w:val="28"/>
          <w:szCs w:val="28"/>
        </w:rPr>
        <w:t xml:space="preserve">. </w:t>
      </w:r>
      <w:r w:rsidR="006F4BBE" w:rsidRPr="00456660">
        <w:rPr>
          <w:rFonts w:ascii="Times New Roman" w:eastAsia="Calibri" w:hAnsi="Times New Roman" w:cs="Times New Roman"/>
          <w:b/>
          <w:sz w:val="28"/>
          <w:szCs w:val="28"/>
        </w:rPr>
        <w:t>Требования к помещениям, в которых предоставляется</w:t>
      </w:r>
      <w:r w:rsidR="008F4C92" w:rsidRPr="00456660">
        <w:rPr>
          <w:rFonts w:ascii="Times New Roman" w:eastAsia="Calibri" w:hAnsi="Times New Roman" w:cs="Times New Roman"/>
          <w:b/>
          <w:sz w:val="28"/>
          <w:szCs w:val="28"/>
        </w:rPr>
        <w:t xml:space="preserve"> </w:t>
      </w:r>
      <w:r w:rsidR="006F4BBE" w:rsidRPr="00456660">
        <w:rPr>
          <w:rFonts w:ascii="Times New Roman" w:eastAsia="Calibri" w:hAnsi="Times New Roman" w:cs="Times New Roman"/>
          <w:b/>
          <w:sz w:val="28"/>
          <w:szCs w:val="28"/>
        </w:rPr>
        <w:t>муниципальная услуга, к месту ожидания и приема заявителей,</w:t>
      </w:r>
      <w:r w:rsidR="008F4C92" w:rsidRPr="00456660">
        <w:rPr>
          <w:rFonts w:ascii="Times New Roman" w:eastAsia="Calibri" w:hAnsi="Times New Roman" w:cs="Times New Roman"/>
          <w:b/>
          <w:sz w:val="28"/>
          <w:szCs w:val="28"/>
        </w:rPr>
        <w:t xml:space="preserve"> </w:t>
      </w:r>
      <w:r w:rsidR="006F4BBE" w:rsidRPr="00456660">
        <w:rPr>
          <w:rFonts w:ascii="Times New Roman" w:eastAsia="Calibri" w:hAnsi="Times New Roman" w:cs="Times New Roman"/>
          <w:b/>
          <w:sz w:val="28"/>
          <w:szCs w:val="28"/>
        </w:rPr>
        <w:t>размещению и оформлению визуальной и текстовой информации</w:t>
      </w:r>
    </w:p>
    <w:p w:rsidR="002D2123" w:rsidRPr="00456660" w:rsidRDefault="006F4BBE" w:rsidP="006F4BBE">
      <w:pPr>
        <w:spacing w:after="0" w:line="240" w:lineRule="auto"/>
        <w:ind w:firstLine="709"/>
        <w:jc w:val="center"/>
        <w:rPr>
          <w:rFonts w:ascii="Times New Roman" w:eastAsia="Calibri" w:hAnsi="Times New Roman" w:cs="Times New Roman"/>
          <w:b/>
          <w:sz w:val="28"/>
          <w:szCs w:val="28"/>
        </w:rPr>
      </w:pPr>
      <w:r w:rsidRPr="00456660">
        <w:rPr>
          <w:rFonts w:ascii="Times New Roman" w:eastAsia="Calibri" w:hAnsi="Times New Roman" w:cs="Times New Roman"/>
          <w:b/>
          <w:sz w:val="28"/>
          <w:szCs w:val="28"/>
        </w:rPr>
        <w:t>о порядке предоставления таких услуг</w:t>
      </w:r>
    </w:p>
    <w:p w:rsidR="002D2123" w:rsidRPr="00456660" w:rsidRDefault="002D2123" w:rsidP="002D2123">
      <w:pPr>
        <w:spacing w:after="0" w:line="240" w:lineRule="auto"/>
        <w:jc w:val="both"/>
        <w:rPr>
          <w:rFonts w:ascii="Times New Roman" w:eastAsia="Times New Roman" w:hAnsi="Times New Roman" w:cs="Times New Roman"/>
          <w:sz w:val="28"/>
          <w:szCs w:val="28"/>
          <w:lang w:eastAsia="ru-RU"/>
        </w:rPr>
      </w:pPr>
    </w:p>
    <w:p w:rsidR="00402311" w:rsidRPr="00456660" w:rsidRDefault="002D2123" w:rsidP="0040231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r w:rsidR="00402311" w:rsidRPr="00456660">
        <w:rPr>
          <w:rFonts w:ascii="Times New Roman" w:eastAsia="Times New Roman" w:hAnsi="Times New Roman" w:cs="Times New Roman"/>
          <w:sz w:val="28"/>
          <w:szCs w:val="28"/>
          <w:lang w:eastAsia="ru-RU"/>
        </w:rPr>
        <w:t>2.1</w:t>
      </w:r>
      <w:r w:rsidR="007574FE" w:rsidRPr="00456660">
        <w:rPr>
          <w:rFonts w:ascii="Times New Roman" w:eastAsia="Times New Roman" w:hAnsi="Times New Roman" w:cs="Times New Roman"/>
          <w:sz w:val="28"/>
          <w:szCs w:val="28"/>
          <w:lang w:eastAsia="ru-RU"/>
        </w:rPr>
        <w:t>4</w:t>
      </w:r>
      <w:r w:rsidR="00402311" w:rsidRPr="00456660">
        <w:rPr>
          <w:rFonts w:ascii="Times New Roman" w:eastAsia="Times New Roman" w:hAnsi="Times New Roman" w:cs="Times New Roman"/>
          <w:sz w:val="28"/>
          <w:szCs w:val="28"/>
          <w:lang w:eastAsia="ru-RU"/>
        </w:rPr>
        <w:t xml:space="preserve">.1. 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sidR="007574FE" w:rsidRPr="00456660">
        <w:rPr>
          <w:rFonts w:ascii="Times New Roman" w:eastAsia="Times New Roman" w:hAnsi="Times New Roman" w:cs="Times New Roman"/>
          <w:sz w:val="28"/>
          <w:szCs w:val="28"/>
          <w:lang w:eastAsia="ru-RU"/>
        </w:rPr>
        <w:t>з</w:t>
      </w:r>
      <w:r w:rsidR="007574FE" w:rsidRPr="00456660">
        <w:rPr>
          <w:rFonts w:ascii="Times New Roman" w:eastAsia="Times New Roman" w:hAnsi="Times New Roman" w:cs="Times New Roman"/>
          <w:bCs/>
          <w:sz w:val="28"/>
          <w:szCs w:val="28"/>
          <w:lang w:eastAsia="ru-RU"/>
        </w:rPr>
        <w:t xml:space="preserve">аявления о выдаче разрешения на установку и эксплуатацию рекламной конструкции, </w:t>
      </w:r>
      <w:r w:rsidR="007574FE" w:rsidRPr="00456660">
        <w:rPr>
          <w:rFonts w:ascii="Times New Roman" w:eastAsia="Times New Roman" w:hAnsi="Times New Roman" w:cs="Times New Roman"/>
          <w:sz w:val="28"/>
          <w:szCs w:val="28"/>
          <w:lang w:eastAsia="ru-RU"/>
        </w:rPr>
        <w:t>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00BC4AB5" w:rsidRPr="00456660">
        <w:rPr>
          <w:rFonts w:ascii="Times New Roman" w:eastAsia="Times New Roman" w:hAnsi="Times New Roman" w:cs="Times New Roman"/>
          <w:sz w:val="28"/>
          <w:szCs w:val="28"/>
          <w:lang w:eastAsia="ru-RU"/>
        </w:rPr>
        <w:t xml:space="preserve"> результата предоставления </w:t>
      </w:r>
      <w:r w:rsidR="00157EF9" w:rsidRPr="00456660">
        <w:rPr>
          <w:rFonts w:ascii="Times New Roman" w:eastAsia="Times New Roman" w:hAnsi="Times New Roman" w:cs="Times New Roman"/>
          <w:sz w:val="28"/>
          <w:szCs w:val="28"/>
          <w:lang w:eastAsia="ru-RU"/>
        </w:rPr>
        <w:t>муниципальной</w:t>
      </w:r>
      <w:r w:rsidR="00BC4AB5" w:rsidRPr="00456660">
        <w:rPr>
          <w:rFonts w:ascii="Times New Roman" w:eastAsia="Times New Roman" w:hAnsi="Times New Roman" w:cs="Times New Roman"/>
          <w:sz w:val="28"/>
          <w:szCs w:val="28"/>
          <w:lang w:eastAsia="ru-RU"/>
        </w:rPr>
        <w:t xml:space="preserve"> услуги</w:t>
      </w:r>
      <w:r w:rsidR="00402311" w:rsidRPr="00456660">
        <w:rPr>
          <w:rFonts w:ascii="Times New Roman" w:eastAsia="Times New Roman" w:hAnsi="Times New Roman" w:cs="Times New Roman"/>
          <w:sz w:val="28"/>
          <w:szCs w:val="28"/>
          <w:lang w:eastAsia="ru-RU"/>
        </w:rPr>
        <w:t>.</w:t>
      </w:r>
      <w:r w:rsidR="00BC4AB5" w:rsidRPr="00456660">
        <w:rPr>
          <w:rFonts w:ascii="Times New Roman" w:eastAsia="Times New Roman" w:hAnsi="Times New Roman" w:cs="Times New Roman"/>
          <w:sz w:val="28"/>
          <w:szCs w:val="28"/>
          <w:lang w:eastAsia="ru-RU"/>
        </w:rPr>
        <w:t xml:space="preserve"> </w:t>
      </w:r>
    </w:p>
    <w:p w:rsidR="00402311" w:rsidRPr="00456660" w:rsidRDefault="00402311" w:rsidP="0040231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 </w:t>
      </w:r>
      <w:r w:rsidRPr="00456660">
        <w:rPr>
          <w:rFonts w:ascii="Times New Roman" w:eastAsia="Times New Roman" w:hAnsi="Times New Roman" w:cs="Times New Roman"/>
          <w:sz w:val="28"/>
          <w:szCs w:val="28"/>
          <w:lang w:eastAsia="ru-RU"/>
        </w:rPr>
        <w:tab/>
        <w:t>Места информирования, предназначенные для ознакомления получателей муниципальной услуги с информационными материалами, оборудованы:</w:t>
      </w:r>
    </w:p>
    <w:p w:rsidR="00402311" w:rsidRPr="00456660" w:rsidRDefault="00402311" w:rsidP="0040231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1) информационными стендами;</w:t>
      </w:r>
    </w:p>
    <w:p w:rsidR="00402311" w:rsidRPr="00456660" w:rsidRDefault="00402311" w:rsidP="0040231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2) стульями и столами для письма;</w:t>
      </w:r>
    </w:p>
    <w:p w:rsidR="00402311" w:rsidRPr="00456660" w:rsidRDefault="00402311" w:rsidP="0040231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3) </w:t>
      </w:r>
      <w:r w:rsidR="00157EF9" w:rsidRPr="00456660">
        <w:rPr>
          <w:rFonts w:ascii="Times New Roman" w:eastAsia="Times New Roman" w:hAnsi="Times New Roman" w:cs="Times New Roman"/>
          <w:sz w:val="28"/>
          <w:szCs w:val="28"/>
          <w:lang w:eastAsia="ru-RU"/>
        </w:rPr>
        <w:t>бланками заявления</w:t>
      </w:r>
      <w:r w:rsidR="00121288" w:rsidRPr="00456660">
        <w:rPr>
          <w:rFonts w:ascii="Times New Roman" w:eastAsia="Times New Roman" w:hAnsi="Times New Roman" w:cs="Times New Roman"/>
          <w:sz w:val="28"/>
          <w:szCs w:val="28"/>
          <w:lang w:eastAsia="ru-RU"/>
        </w:rPr>
        <w:t xml:space="preserve">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Pr="00456660">
        <w:rPr>
          <w:rFonts w:ascii="Times New Roman" w:eastAsia="Times New Roman" w:hAnsi="Times New Roman" w:cs="Times New Roman"/>
          <w:sz w:val="28"/>
          <w:szCs w:val="28"/>
          <w:lang w:eastAsia="ru-RU"/>
        </w:rPr>
        <w:t>.</w:t>
      </w:r>
    </w:p>
    <w:p w:rsidR="00402311" w:rsidRPr="00456660" w:rsidRDefault="00402311" w:rsidP="0040231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2.1</w:t>
      </w:r>
      <w:r w:rsidR="007574FE" w:rsidRPr="00456660">
        <w:rPr>
          <w:rFonts w:ascii="Times New Roman" w:eastAsia="Times New Roman" w:hAnsi="Times New Roman" w:cs="Times New Roman"/>
          <w:sz w:val="28"/>
          <w:szCs w:val="28"/>
          <w:lang w:eastAsia="ru-RU"/>
        </w:rPr>
        <w:t>4</w:t>
      </w:r>
      <w:r w:rsidRPr="00456660">
        <w:rPr>
          <w:rFonts w:ascii="Times New Roman" w:eastAsia="Times New Roman" w:hAnsi="Times New Roman" w:cs="Times New Roman"/>
          <w:sz w:val="28"/>
          <w:szCs w:val="28"/>
          <w:lang w:eastAsia="ru-RU"/>
        </w:rP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02311" w:rsidRPr="00456660" w:rsidRDefault="00402311" w:rsidP="0040231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1) условия для беспрепятственного доступа к объекту (зданию, помещению), в котором предоставляется </w:t>
      </w:r>
      <w:r w:rsidR="00157EF9" w:rsidRPr="00456660">
        <w:rPr>
          <w:rFonts w:ascii="Times New Roman" w:eastAsia="Times New Roman" w:hAnsi="Times New Roman" w:cs="Times New Roman"/>
          <w:sz w:val="28"/>
          <w:szCs w:val="28"/>
          <w:lang w:eastAsia="ru-RU"/>
        </w:rPr>
        <w:t>муниципальная услуга</w:t>
      </w:r>
      <w:r w:rsidRPr="00456660">
        <w:rPr>
          <w:rFonts w:ascii="Times New Roman" w:eastAsia="Times New Roman" w:hAnsi="Times New Roman" w:cs="Times New Roman"/>
          <w:sz w:val="28"/>
          <w:szCs w:val="28"/>
          <w:lang w:eastAsia="ru-RU"/>
        </w:rPr>
        <w:t xml:space="preserve">; </w:t>
      </w:r>
    </w:p>
    <w:p w:rsidR="00402311" w:rsidRPr="00456660" w:rsidRDefault="00402311" w:rsidP="0040231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2) возможность самостоятельного передвижения по территории, на которой расположены объекты (здания, помещения), в которых предоставляется </w:t>
      </w:r>
      <w:r w:rsidR="00157EF9" w:rsidRPr="00456660">
        <w:rPr>
          <w:rFonts w:ascii="Times New Roman" w:eastAsia="Times New Roman" w:hAnsi="Times New Roman" w:cs="Times New Roman"/>
          <w:sz w:val="28"/>
          <w:szCs w:val="28"/>
          <w:lang w:eastAsia="ru-RU"/>
        </w:rPr>
        <w:t>муниципальная услуга</w:t>
      </w:r>
      <w:r w:rsidRPr="00456660">
        <w:rPr>
          <w:rFonts w:ascii="Times New Roman" w:eastAsia="Times New Roman" w:hAnsi="Times New Roman" w:cs="Times New Roman"/>
          <w:sz w:val="28"/>
          <w:szCs w:val="28"/>
          <w:lang w:eastAsia="ru-RU"/>
        </w:rPr>
        <w:t xml:space="preserve">, а также входа в такие объекты и выхода из них, посадки в транспортное средство и высадки из него, в том числе с использованием кресла-коляски; </w:t>
      </w:r>
    </w:p>
    <w:p w:rsidR="00402311" w:rsidRPr="00456660" w:rsidRDefault="00402311" w:rsidP="0040231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3) сопровождение инвалидов, имеющих стойкие расстройства функции зрения и самостоятельного передвижения; </w:t>
      </w:r>
    </w:p>
    <w:p w:rsidR="00402311" w:rsidRPr="00456660" w:rsidRDefault="00402311" w:rsidP="0040231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402311" w:rsidRPr="00456660" w:rsidRDefault="00402311" w:rsidP="0040231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311" w:rsidRPr="00456660" w:rsidRDefault="00402311" w:rsidP="0040231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6) допуск сурдопереводчика и тифлосурдопереводчика;</w:t>
      </w:r>
    </w:p>
    <w:p w:rsidR="00402311" w:rsidRPr="00456660" w:rsidRDefault="00402311" w:rsidP="0040231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7) допуск собаки-проводника на объекты (здания, помещения), в которых предоставляется муниципальная услуга, при наличии документа, </w:t>
      </w:r>
      <w:r w:rsidRPr="00456660">
        <w:rPr>
          <w:rFonts w:ascii="Times New Roman" w:eastAsia="Times New Roman" w:hAnsi="Times New Roman" w:cs="Times New Roman"/>
          <w:sz w:val="28"/>
          <w:szCs w:val="28"/>
          <w:lang w:eastAsia="ru-RU"/>
        </w:rPr>
        <w:lastRenderedPageBreak/>
        <w:t xml:space="preserve">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w:t>
      </w:r>
      <w:r w:rsidR="00157EF9" w:rsidRPr="00456660">
        <w:rPr>
          <w:rFonts w:ascii="Times New Roman" w:eastAsia="Times New Roman" w:hAnsi="Times New Roman" w:cs="Times New Roman"/>
          <w:sz w:val="28"/>
          <w:szCs w:val="28"/>
          <w:lang w:eastAsia="ru-RU"/>
        </w:rPr>
        <w:t>года №</w:t>
      </w:r>
      <w:r w:rsidRPr="00456660">
        <w:rPr>
          <w:rFonts w:ascii="Times New Roman" w:eastAsia="Times New Roman" w:hAnsi="Times New Roman" w:cs="Times New Roman"/>
          <w:sz w:val="28"/>
          <w:szCs w:val="28"/>
          <w:lang w:eastAsia="ru-RU"/>
        </w:rPr>
        <w:t xml:space="preserve"> 386 н «Об утверждении формы документа, подтверждающего специальное обучение собаки-проводника, и порядка его выдачи»;</w:t>
      </w:r>
    </w:p>
    <w:p w:rsidR="00402311" w:rsidRPr="00456660" w:rsidRDefault="00402311" w:rsidP="00402311">
      <w:pPr>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8) оказание инвалидам помощи в преодолении барьеров, мешающих получению ими муниципальной услуги наравне с другими лицами.</w:t>
      </w:r>
    </w:p>
    <w:p w:rsidR="002D2123" w:rsidRPr="00456660" w:rsidRDefault="00402311" w:rsidP="00402311">
      <w:pPr>
        <w:spacing w:after="0" w:line="240" w:lineRule="auto"/>
        <w:jc w:val="both"/>
        <w:rPr>
          <w:rFonts w:ascii="Times New Roman" w:eastAsia="Calibri" w:hAnsi="Times New Roman" w:cs="Times New Roman"/>
          <w:b/>
          <w:sz w:val="28"/>
          <w:szCs w:val="28"/>
        </w:rPr>
      </w:pPr>
      <w:r w:rsidRPr="00456660">
        <w:rPr>
          <w:rFonts w:ascii="Times New Roman" w:eastAsia="Times New Roman" w:hAnsi="Times New Roman" w:cs="Times New Roman"/>
          <w:sz w:val="28"/>
          <w:szCs w:val="28"/>
          <w:lang w:eastAsia="ru-RU"/>
        </w:rPr>
        <w:tab/>
      </w:r>
    </w:p>
    <w:p w:rsidR="002D2123" w:rsidRPr="00456660" w:rsidRDefault="002D2123" w:rsidP="002D2123">
      <w:pPr>
        <w:spacing w:after="0" w:line="240" w:lineRule="auto"/>
        <w:ind w:firstLine="709"/>
        <w:jc w:val="both"/>
        <w:rPr>
          <w:rFonts w:ascii="Times New Roman" w:eastAsia="Calibri" w:hAnsi="Times New Roman" w:cs="Times New Roman"/>
          <w:b/>
          <w:sz w:val="28"/>
          <w:szCs w:val="28"/>
        </w:rPr>
      </w:pPr>
      <w:r w:rsidRPr="00456660">
        <w:rPr>
          <w:rFonts w:ascii="Times New Roman" w:eastAsia="Calibri" w:hAnsi="Times New Roman" w:cs="Times New Roman"/>
          <w:b/>
          <w:sz w:val="28"/>
          <w:szCs w:val="28"/>
        </w:rPr>
        <w:t>2.1</w:t>
      </w:r>
      <w:r w:rsidR="005972BC" w:rsidRPr="00456660">
        <w:rPr>
          <w:rFonts w:ascii="Times New Roman" w:eastAsia="Calibri" w:hAnsi="Times New Roman" w:cs="Times New Roman"/>
          <w:b/>
          <w:sz w:val="28"/>
          <w:szCs w:val="28"/>
        </w:rPr>
        <w:t>5</w:t>
      </w:r>
      <w:r w:rsidRPr="00456660">
        <w:rPr>
          <w:rFonts w:ascii="Times New Roman" w:eastAsia="Calibri" w:hAnsi="Times New Roman" w:cs="Times New Roman"/>
          <w:b/>
          <w:sz w:val="28"/>
          <w:szCs w:val="28"/>
        </w:rPr>
        <w:t>. Показатели доступности и качества муниципальной услуги</w:t>
      </w:r>
    </w:p>
    <w:p w:rsidR="002D2123" w:rsidRPr="00456660" w:rsidRDefault="002D2123" w:rsidP="002D212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B339EE" w:rsidRPr="00456660" w:rsidRDefault="002D2123" w:rsidP="00B339EE">
      <w:pPr>
        <w:spacing w:after="0" w:line="240" w:lineRule="auto"/>
        <w:jc w:val="both"/>
        <w:rPr>
          <w:rFonts w:ascii="Times New Roman" w:eastAsia="Calibri" w:hAnsi="Times New Roman" w:cs="Times New Roman"/>
          <w:sz w:val="28"/>
          <w:szCs w:val="28"/>
          <w:lang w:eastAsia="ru-RU"/>
        </w:rPr>
      </w:pPr>
      <w:r w:rsidRPr="00456660">
        <w:rPr>
          <w:rFonts w:ascii="Calibri" w:eastAsia="Calibri" w:hAnsi="Calibri" w:cs="Times New Roman"/>
          <w:lang w:eastAsia="ru-RU"/>
        </w:rPr>
        <w:tab/>
      </w:r>
      <w:r w:rsidRPr="00456660">
        <w:rPr>
          <w:rFonts w:ascii="Times New Roman" w:eastAsia="Calibri" w:hAnsi="Times New Roman" w:cs="Times New Roman"/>
          <w:sz w:val="28"/>
          <w:szCs w:val="28"/>
          <w:lang w:eastAsia="ru-RU"/>
        </w:rPr>
        <w:t>2.1</w:t>
      </w:r>
      <w:r w:rsidR="005972BC" w:rsidRPr="00456660">
        <w:rPr>
          <w:rFonts w:ascii="Times New Roman" w:eastAsia="Calibri" w:hAnsi="Times New Roman" w:cs="Times New Roman"/>
          <w:sz w:val="28"/>
          <w:szCs w:val="28"/>
          <w:lang w:eastAsia="ru-RU"/>
        </w:rPr>
        <w:t>5</w:t>
      </w:r>
      <w:r w:rsidRPr="00456660">
        <w:rPr>
          <w:rFonts w:ascii="Times New Roman" w:eastAsia="Calibri" w:hAnsi="Times New Roman" w:cs="Times New Roman"/>
          <w:sz w:val="28"/>
          <w:szCs w:val="28"/>
          <w:lang w:eastAsia="ru-RU"/>
        </w:rPr>
        <w:t xml:space="preserve">.1. </w:t>
      </w:r>
      <w:r w:rsidR="00530051" w:rsidRPr="00456660">
        <w:rPr>
          <w:rFonts w:ascii="Times New Roman" w:eastAsia="Calibri" w:hAnsi="Times New Roman" w:cs="Times New Roman"/>
          <w:sz w:val="28"/>
          <w:szCs w:val="28"/>
          <w:lang w:eastAsia="ru-RU"/>
        </w:rPr>
        <w:t>Показателями доступности являются:</w:t>
      </w:r>
    </w:p>
    <w:p w:rsidR="00B339EE" w:rsidRPr="00456660" w:rsidRDefault="00B339EE" w:rsidP="00B339EE">
      <w:pPr>
        <w:spacing w:after="0" w:line="240" w:lineRule="auto"/>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ab/>
        <w:t>1) широкий доступ к информации о предоставлении муниципальной услуги;</w:t>
      </w:r>
    </w:p>
    <w:p w:rsidR="00B339EE" w:rsidRPr="00456660" w:rsidRDefault="00B339EE" w:rsidP="00B339EE">
      <w:pPr>
        <w:spacing w:after="0" w:line="240" w:lineRule="auto"/>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ab/>
        <w:t>2) получение муниципальной услуги своевременно и в соответствии со стандартом предоставления муниципальной услуги;</w:t>
      </w:r>
    </w:p>
    <w:p w:rsidR="00B339EE" w:rsidRPr="00456660" w:rsidRDefault="00B339EE" w:rsidP="00B339EE">
      <w:pPr>
        <w:spacing w:after="0" w:line="240" w:lineRule="auto"/>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ab/>
        <w:t>3) получение полной, актуальной и достоверной информации о порядке предоставления муниципальной услуги;</w:t>
      </w:r>
    </w:p>
    <w:p w:rsidR="00B339EE" w:rsidRPr="00456660" w:rsidRDefault="00B339EE" w:rsidP="00B339EE">
      <w:pPr>
        <w:spacing w:after="0" w:line="240" w:lineRule="auto"/>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ab/>
        <w:t>4) получение информации о результате предоставления муниципальной услуги;</w:t>
      </w:r>
    </w:p>
    <w:p w:rsidR="00B339EE" w:rsidRPr="00456660" w:rsidRDefault="00B339EE" w:rsidP="00B339EE">
      <w:pPr>
        <w:spacing w:after="0" w:line="240" w:lineRule="auto"/>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ab/>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МФЦ;</w:t>
      </w:r>
    </w:p>
    <w:p w:rsidR="00B339EE" w:rsidRPr="00456660" w:rsidRDefault="00B339EE" w:rsidP="00B339EE">
      <w:pPr>
        <w:spacing w:after="0" w:line="240" w:lineRule="auto"/>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ab/>
        <w:t xml:space="preserve">6) </w:t>
      </w:r>
      <w:r w:rsidR="00157EF9" w:rsidRPr="00456660">
        <w:rPr>
          <w:rFonts w:ascii="Times New Roman" w:eastAsia="Calibri" w:hAnsi="Times New Roman" w:cs="Times New Roman"/>
          <w:sz w:val="28"/>
          <w:szCs w:val="28"/>
          <w:lang w:eastAsia="ru-RU"/>
        </w:rPr>
        <w:t>возможность обращения</w:t>
      </w:r>
      <w:r w:rsidRPr="00456660">
        <w:rPr>
          <w:rFonts w:ascii="Times New Roman" w:eastAsia="Calibri" w:hAnsi="Times New Roman" w:cs="Times New Roman"/>
          <w:sz w:val="28"/>
          <w:szCs w:val="28"/>
          <w:lang w:eastAsia="ru-RU"/>
        </w:rPr>
        <w:t xml:space="preserve"> за получением муниципальной услуги посредством запроса о предоставлении нескольких государственных </w:t>
      </w:r>
      <w:r w:rsidR="00157EF9" w:rsidRPr="00456660">
        <w:rPr>
          <w:rFonts w:ascii="Times New Roman" w:eastAsia="Calibri" w:hAnsi="Times New Roman" w:cs="Times New Roman"/>
          <w:sz w:val="28"/>
          <w:szCs w:val="28"/>
          <w:lang w:eastAsia="ru-RU"/>
        </w:rPr>
        <w:t>и муниципальных</w:t>
      </w:r>
      <w:r w:rsidRPr="00456660">
        <w:rPr>
          <w:rFonts w:ascii="Times New Roman" w:eastAsia="Calibri" w:hAnsi="Times New Roman" w:cs="Times New Roman"/>
          <w:sz w:val="28"/>
          <w:szCs w:val="28"/>
          <w:lang w:eastAsia="ru-RU"/>
        </w:rPr>
        <w:t xml:space="preserve">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B339EE" w:rsidRPr="00456660" w:rsidRDefault="00B339EE" w:rsidP="00B339EE">
      <w:pPr>
        <w:spacing w:after="0" w:line="240" w:lineRule="auto"/>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ab/>
        <w:t>2.1</w:t>
      </w:r>
      <w:r w:rsidR="005972BC" w:rsidRPr="00456660">
        <w:rPr>
          <w:rFonts w:ascii="Times New Roman" w:eastAsia="Calibri" w:hAnsi="Times New Roman" w:cs="Times New Roman"/>
          <w:sz w:val="28"/>
          <w:szCs w:val="28"/>
          <w:lang w:eastAsia="ru-RU"/>
        </w:rPr>
        <w:t>5</w:t>
      </w:r>
      <w:r w:rsidRPr="00456660">
        <w:rPr>
          <w:rFonts w:ascii="Times New Roman" w:eastAsia="Calibri" w:hAnsi="Times New Roman" w:cs="Times New Roman"/>
          <w:sz w:val="28"/>
          <w:szCs w:val="28"/>
          <w:lang w:eastAsia="ru-RU"/>
        </w:rPr>
        <w:t>.2. Показателями качества являются:</w:t>
      </w:r>
    </w:p>
    <w:p w:rsidR="00B339EE" w:rsidRPr="00456660" w:rsidRDefault="00B339EE" w:rsidP="00B339EE">
      <w:pPr>
        <w:spacing w:after="0" w:line="240" w:lineRule="auto"/>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ab/>
        <w:t>1) соблюдение срока предоставления муниципальной услуги;</w:t>
      </w:r>
    </w:p>
    <w:p w:rsidR="00B339EE" w:rsidRPr="00456660" w:rsidRDefault="00B339EE" w:rsidP="00B339EE">
      <w:pPr>
        <w:spacing w:after="0" w:line="240" w:lineRule="auto"/>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ab/>
        <w:t>2) обоснованность отказов заявителям в предоставлении муниципальной услуги;</w:t>
      </w:r>
    </w:p>
    <w:p w:rsidR="00B339EE" w:rsidRPr="00456660" w:rsidRDefault="00B339EE" w:rsidP="00B339EE">
      <w:pPr>
        <w:spacing w:after="0" w:line="240" w:lineRule="auto"/>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ab/>
        <w:t>3) отсутствие поданных в установленном порядке жалоб на действия (бездействие) должностных лиц в ходе предоставления муниципальной услуги;</w:t>
      </w:r>
    </w:p>
    <w:p w:rsidR="00B339EE" w:rsidRPr="00456660" w:rsidRDefault="00B339EE" w:rsidP="00B339EE">
      <w:pPr>
        <w:spacing w:after="0" w:line="240" w:lineRule="auto"/>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ab/>
        <w:t>4) достоверность и полнота информирования гражданина о ходе рассмотрения его обращения;</w:t>
      </w:r>
    </w:p>
    <w:p w:rsidR="00B339EE" w:rsidRPr="00456660" w:rsidRDefault="00B339EE" w:rsidP="00B339EE">
      <w:pPr>
        <w:spacing w:after="0" w:line="240" w:lineRule="auto"/>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ab/>
        <w:t>5) снижение максимального срока ожидания при подаче документов и получении результата предоставления муниципальной услуги;</w:t>
      </w:r>
    </w:p>
    <w:p w:rsidR="00B339EE" w:rsidRPr="00456660" w:rsidRDefault="00B339EE" w:rsidP="00B339EE">
      <w:pPr>
        <w:spacing w:after="0" w:line="240" w:lineRule="auto"/>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ab/>
        <w:t>6) количество взаимодействия заявителя со специалистами при предоставлении муниципальной услуги и их продолжительностью;</w:t>
      </w:r>
    </w:p>
    <w:p w:rsidR="00B339EE" w:rsidRPr="00456660" w:rsidRDefault="00B339EE" w:rsidP="00B339EE">
      <w:pPr>
        <w:spacing w:after="0" w:line="240" w:lineRule="auto"/>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ab/>
        <w:t>7) корректность и компетентность должностного лица, взаимодействующего с заявителем при предоставлении муниципальной услуги;</w:t>
      </w:r>
    </w:p>
    <w:p w:rsidR="002D2123" w:rsidRPr="00456660" w:rsidRDefault="00B339EE" w:rsidP="00B339EE">
      <w:pPr>
        <w:spacing w:after="0" w:line="240" w:lineRule="auto"/>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ab/>
        <w:t>8) отсутствие допущенных опечаток и (или) ошибок в выданных в результате предоставления муниципальной услуги документах.</w:t>
      </w:r>
      <w:r w:rsidR="00157EF9" w:rsidRPr="00456660">
        <w:rPr>
          <w:rFonts w:ascii="Times New Roman" w:eastAsia="Calibri" w:hAnsi="Times New Roman" w:cs="Times New Roman"/>
          <w:sz w:val="28"/>
          <w:szCs w:val="28"/>
          <w:lang w:eastAsia="ru-RU"/>
        </w:rPr>
        <w:t xml:space="preserve"> </w:t>
      </w:r>
    </w:p>
    <w:p w:rsidR="00157EF9" w:rsidRPr="00456660" w:rsidRDefault="00157EF9" w:rsidP="00B339EE">
      <w:pPr>
        <w:spacing w:after="0" w:line="240" w:lineRule="auto"/>
        <w:jc w:val="both"/>
        <w:rPr>
          <w:rFonts w:ascii="Times New Roman" w:eastAsia="Calibri" w:hAnsi="Times New Roman" w:cs="Times New Roman"/>
          <w:sz w:val="28"/>
          <w:szCs w:val="28"/>
          <w:lang w:eastAsia="ru-RU"/>
        </w:rPr>
      </w:pPr>
    </w:p>
    <w:p w:rsidR="002D2123" w:rsidRPr="00456660" w:rsidRDefault="002D2123" w:rsidP="00803368">
      <w:pPr>
        <w:spacing w:after="0" w:line="240" w:lineRule="auto"/>
        <w:jc w:val="center"/>
        <w:rPr>
          <w:rFonts w:ascii="Times New Roman" w:eastAsia="Calibri" w:hAnsi="Times New Roman" w:cs="Times New Roman"/>
          <w:b/>
          <w:sz w:val="28"/>
          <w:szCs w:val="28"/>
        </w:rPr>
      </w:pPr>
      <w:r w:rsidRPr="00456660">
        <w:rPr>
          <w:rFonts w:ascii="Times New Roman" w:eastAsia="Calibri" w:hAnsi="Times New Roman" w:cs="Times New Roman"/>
          <w:b/>
          <w:sz w:val="28"/>
          <w:szCs w:val="28"/>
        </w:rPr>
        <w:lastRenderedPageBreak/>
        <w:t>2.1</w:t>
      </w:r>
      <w:r w:rsidR="005972BC" w:rsidRPr="00456660">
        <w:rPr>
          <w:rFonts w:ascii="Times New Roman" w:eastAsia="Calibri" w:hAnsi="Times New Roman" w:cs="Times New Roman"/>
          <w:b/>
          <w:sz w:val="28"/>
          <w:szCs w:val="28"/>
        </w:rPr>
        <w:t>6</w:t>
      </w:r>
      <w:r w:rsidRPr="00456660">
        <w:rPr>
          <w:rFonts w:ascii="Times New Roman" w:eastAsia="Calibri" w:hAnsi="Times New Roman" w:cs="Times New Roman"/>
          <w:b/>
          <w:sz w:val="28"/>
          <w:szCs w:val="28"/>
        </w:rPr>
        <w:t xml:space="preserve">. </w:t>
      </w:r>
      <w:r w:rsidR="00285B6C" w:rsidRPr="00456660">
        <w:rPr>
          <w:rFonts w:ascii="Times New Roman" w:eastAsia="Calibri" w:hAnsi="Times New Roman" w:cs="Times New Roman"/>
          <w:b/>
          <w:sz w:val="28"/>
          <w:szCs w:val="28"/>
        </w:rPr>
        <w:t xml:space="preserve">Иные требования, в том числе учитывающие особенности </w:t>
      </w:r>
      <w:r w:rsidR="0058647C" w:rsidRPr="00456660">
        <w:rPr>
          <w:rFonts w:ascii="Times New Roman" w:eastAsia="Calibri" w:hAnsi="Times New Roman" w:cs="Times New Roman"/>
          <w:b/>
          <w:sz w:val="28"/>
          <w:szCs w:val="28"/>
        </w:rPr>
        <w:t>п</w:t>
      </w:r>
      <w:r w:rsidR="00285B6C" w:rsidRPr="00456660">
        <w:rPr>
          <w:rFonts w:ascii="Times New Roman" w:eastAsia="Calibri" w:hAnsi="Times New Roman" w:cs="Times New Roman"/>
          <w:b/>
          <w:sz w:val="28"/>
          <w:szCs w:val="28"/>
        </w:rPr>
        <w:t>редоставления муниципальной услуги в электронной форме</w:t>
      </w:r>
    </w:p>
    <w:p w:rsidR="00B948ED" w:rsidRPr="00456660" w:rsidRDefault="00B948ED" w:rsidP="002D2123">
      <w:pPr>
        <w:spacing w:after="0" w:line="240" w:lineRule="auto"/>
        <w:ind w:firstLine="709"/>
        <w:jc w:val="center"/>
        <w:rPr>
          <w:rFonts w:ascii="Times New Roman" w:eastAsia="Calibri" w:hAnsi="Times New Roman" w:cs="Times New Roman"/>
          <w:b/>
          <w:sz w:val="28"/>
          <w:szCs w:val="28"/>
        </w:rPr>
      </w:pPr>
    </w:p>
    <w:p w:rsidR="00B948ED" w:rsidRPr="00456660" w:rsidRDefault="00B948ED" w:rsidP="00B948ED">
      <w:pPr>
        <w:suppressAutoHyphens/>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2.1</w:t>
      </w:r>
      <w:r w:rsidR="005B79E0" w:rsidRPr="00456660">
        <w:rPr>
          <w:rFonts w:ascii="Times New Roman" w:eastAsia="Calibri" w:hAnsi="Times New Roman" w:cs="Times New Roman"/>
          <w:sz w:val="28"/>
          <w:szCs w:val="28"/>
          <w:lang w:eastAsia="ar-SA"/>
        </w:rPr>
        <w:t>6</w:t>
      </w:r>
      <w:r w:rsidRPr="00456660">
        <w:rPr>
          <w:rFonts w:ascii="Times New Roman" w:eastAsia="Calibri" w:hAnsi="Times New Roman" w:cs="Times New Roman"/>
          <w:sz w:val="28"/>
          <w:szCs w:val="28"/>
          <w:lang w:eastAsia="ar-SA"/>
        </w:rPr>
        <w:t>.1. Заявитель</w:t>
      </w:r>
      <w:r w:rsidRPr="00456660">
        <w:rPr>
          <w:rFonts w:ascii="Times New Roman" w:eastAsia="Calibri" w:hAnsi="Times New Roman" w:cs="Times New Roman"/>
          <w:sz w:val="28"/>
          <w:szCs w:val="28"/>
          <w:lang w:eastAsia="ru-RU"/>
        </w:rPr>
        <w:t xml:space="preserve"> вправе обратиться с </w:t>
      </w:r>
      <w:r w:rsidR="005B79E0" w:rsidRPr="00456660">
        <w:rPr>
          <w:rFonts w:ascii="Times New Roman" w:eastAsia="Calibri" w:hAnsi="Times New Roman" w:cs="Times New Roman"/>
          <w:sz w:val="28"/>
          <w:szCs w:val="28"/>
          <w:lang w:eastAsia="ru-RU"/>
        </w:rPr>
        <w:t>з</w:t>
      </w:r>
      <w:r w:rsidR="005B79E0" w:rsidRPr="00456660">
        <w:rPr>
          <w:rFonts w:ascii="Times New Roman" w:eastAsia="Calibri" w:hAnsi="Times New Roman" w:cs="Times New Roman"/>
          <w:bCs/>
          <w:sz w:val="28"/>
          <w:szCs w:val="28"/>
          <w:lang w:eastAsia="ru-RU"/>
        </w:rPr>
        <w:t xml:space="preserve">аявлением о выдаче разрешения на установку и эксплуатацию рекламной конструкции, </w:t>
      </w:r>
      <w:r w:rsidR="005B79E0" w:rsidRPr="00456660">
        <w:rPr>
          <w:rFonts w:ascii="Times New Roman" w:eastAsia="Calibri" w:hAnsi="Times New Roman" w:cs="Times New Roman"/>
          <w:sz w:val="28"/>
          <w:szCs w:val="28"/>
          <w:lang w:eastAsia="ru-RU"/>
        </w:rPr>
        <w:t>уведомлением об отказе от дальнейшего использования разрешения, заявлением об аннулировании разрешения, заявлением об исправлении опечаток или ошибок, заявлением о выдаче копии</w:t>
      </w:r>
      <w:r w:rsidRPr="00456660">
        <w:rPr>
          <w:rFonts w:ascii="Times New Roman" w:eastAsia="Calibri" w:hAnsi="Times New Roman" w:cs="Times New Roman"/>
          <w:sz w:val="28"/>
          <w:szCs w:val="28"/>
          <w:lang w:eastAsia="ru-RU"/>
        </w:rPr>
        <w:t xml:space="preserve"> любыми способами, предусмотренными настоящим Административным регламентом.</w:t>
      </w:r>
    </w:p>
    <w:p w:rsidR="008D60D8" w:rsidRPr="00456660" w:rsidRDefault="00B948ED" w:rsidP="00B948ED">
      <w:pPr>
        <w:autoSpaceDE w:val="0"/>
        <w:autoSpaceDN w:val="0"/>
        <w:adjustRightInd w:val="0"/>
        <w:spacing w:after="0" w:line="240" w:lineRule="auto"/>
        <w:ind w:firstLine="539"/>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2.1</w:t>
      </w:r>
      <w:r w:rsidR="00CA35F9" w:rsidRPr="00456660">
        <w:rPr>
          <w:rFonts w:ascii="Times New Roman" w:eastAsia="Calibri" w:hAnsi="Times New Roman" w:cs="Times New Roman"/>
          <w:sz w:val="28"/>
          <w:szCs w:val="28"/>
          <w:lang w:eastAsia="ar-SA"/>
        </w:rPr>
        <w:t>6</w:t>
      </w:r>
      <w:r w:rsidRPr="00456660">
        <w:rPr>
          <w:rFonts w:ascii="Times New Roman" w:eastAsia="Calibri" w:hAnsi="Times New Roman" w:cs="Times New Roman"/>
          <w:sz w:val="28"/>
          <w:szCs w:val="28"/>
          <w:lang w:eastAsia="ar-SA"/>
        </w:rPr>
        <w:t xml:space="preserve">.2. </w:t>
      </w:r>
      <w:r w:rsidR="008D60D8" w:rsidRPr="00456660">
        <w:rPr>
          <w:rFonts w:ascii="Times New Roman" w:eastAsia="Calibri" w:hAnsi="Times New Roman" w:cs="Times New Roman"/>
          <w:sz w:val="28"/>
          <w:szCs w:val="28"/>
          <w:lang w:eastAsia="ar-SA"/>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w:t>
      </w:r>
    </w:p>
    <w:p w:rsidR="008D60D8" w:rsidRPr="00456660" w:rsidRDefault="008D60D8" w:rsidP="00B948ED">
      <w:pPr>
        <w:autoSpaceDE w:val="0"/>
        <w:autoSpaceDN w:val="0"/>
        <w:adjustRightInd w:val="0"/>
        <w:spacing w:after="0" w:line="240" w:lineRule="auto"/>
        <w:ind w:firstLine="539"/>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 xml:space="preserve">При предоставлении муниципальных услуг в электронной форме идентификация и аутентификация могут осуществляться посредством: </w:t>
      </w:r>
    </w:p>
    <w:p w:rsidR="008D60D8" w:rsidRPr="00456660" w:rsidRDefault="008D60D8" w:rsidP="00B948ED">
      <w:pPr>
        <w:autoSpaceDE w:val="0"/>
        <w:autoSpaceDN w:val="0"/>
        <w:adjustRightInd w:val="0"/>
        <w:spacing w:after="0" w:line="240" w:lineRule="auto"/>
        <w:ind w:firstLine="539"/>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w:t>
      </w:r>
      <w:r w:rsidR="00C32382" w:rsidRPr="00456660">
        <w:rPr>
          <w:rFonts w:ascii="Times New Roman" w:eastAsia="Calibri" w:hAnsi="Times New Roman" w:cs="Times New Roman"/>
          <w:sz w:val="28"/>
          <w:szCs w:val="28"/>
          <w:lang w:eastAsia="ar-SA"/>
        </w:rPr>
        <w:t xml:space="preserve"> с единой системой идентификации и аутентификации, при условии совпадения сведений о физическом лице в указанных информационных системах; </w:t>
      </w:r>
    </w:p>
    <w:p w:rsidR="00C32382" w:rsidRPr="00456660" w:rsidRDefault="00C32382" w:rsidP="00B948ED">
      <w:pPr>
        <w:autoSpaceDE w:val="0"/>
        <w:autoSpaceDN w:val="0"/>
        <w:adjustRightInd w:val="0"/>
        <w:spacing w:after="0" w:line="240" w:lineRule="auto"/>
        <w:ind w:firstLine="539"/>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B948ED" w:rsidRPr="00456660" w:rsidRDefault="00C32382" w:rsidP="00B948E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ar-SA"/>
        </w:rPr>
        <w:t xml:space="preserve">2.16.3. </w:t>
      </w:r>
      <w:r w:rsidR="00B948ED" w:rsidRPr="00456660">
        <w:rPr>
          <w:rFonts w:ascii="Times New Roman" w:eastAsia="Calibri" w:hAnsi="Times New Roman" w:cs="Times New Roman"/>
          <w:sz w:val="28"/>
          <w:szCs w:val="28"/>
          <w:lang w:eastAsia="ru-RU"/>
        </w:rPr>
        <w:t xml:space="preserve">Заявитель может направить </w:t>
      </w:r>
      <w:r w:rsidR="00E056B1" w:rsidRPr="00456660">
        <w:rPr>
          <w:rFonts w:ascii="Times New Roman" w:eastAsia="Calibri" w:hAnsi="Times New Roman" w:cs="Times New Roman"/>
          <w:sz w:val="28"/>
          <w:szCs w:val="28"/>
          <w:lang w:eastAsia="ru-RU"/>
        </w:rPr>
        <w:t>з</w:t>
      </w:r>
      <w:r w:rsidR="00E056B1" w:rsidRPr="00456660">
        <w:rPr>
          <w:rFonts w:ascii="Times New Roman" w:eastAsia="Calibri" w:hAnsi="Times New Roman" w:cs="Times New Roman"/>
          <w:bCs/>
          <w:sz w:val="28"/>
          <w:szCs w:val="28"/>
          <w:lang w:eastAsia="ru-RU"/>
        </w:rPr>
        <w:t xml:space="preserve">аявление о выдаче разрешения на установку и эксплуатацию рекламной конструкции, </w:t>
      </w:r>
      <w:r w:rsidR="00E056B1" w:rsidRPr="00456660">
        <w:rPr>
          <w:rFonts w:ascii="Times New Roman" w:eastAsia="Calibri" w:hAnsi="Times New Roman" w:cs="Times New Roman"/>
          <w:sz w:val="28"/>
          <w:szCs w:val="28"/>
          <w:lang w:eastAsia="ru-RU"/>
        </w:rPr>
        <w:t>уведомление об отказе от дальнейшего использования разрешения, заявление об аннулировании разрешения, заявление об исправлении опечаток или ошибок, заявление о выдаче копии</w:t>
      </w:r>
      <w:r w:rsidR="00B948ED" w:rsidRPr="00456660">
        <w:rPr>
          <w:rFonts w:ascii="Times New Roman" w:eastAsia="Calibri" w:hAnsi="Times New Roman" w:cs="Times New Roman"/>
          <w:sz w:val="28"/>
          <w:szCs w:val="28"/>
          <w:lang w:eastAsia="ru-RU"/>
        </w:rPr>
        <w:t xml:space="preserve"> в форме электронного документа, порядок оформления которого определен </w:t>
      </w:r>
      <w:hyperlink r:id="rId11" w:history="1">
        <w:r w:rsidR="00B948ED" w:rsidRPr="00456660">
          <w:rPr>
            <w:rFonts w:ascii="Times New Roman" w:eastAsia="Calibri" w:hAnsi="Times New Roman" w:cs="Times New Roman"/>
            <w:sz w:val="28"/>
            <w:szCs w:val="28"/>
            <w:lang w:eastAsia="ru-RU"/>
          </w:rPr>
          <w:t>постановлением</w:t>
        </w:r>
      </w:hyperlink>
      <w:r w:rsidR="00B948ED" w:rsidRPr="00456660">
        <w:rPr>
          <w:rFonts w:ascii="Calibri" w:eastAsia="Calibri" w:hAnsi="Calibri" w:cs="Calibri"/>
          <w:sz w:val="28"/>
          <w:szCs w:val="28"/>
          <w:lang w:eastAsia="ar-SA"/>
        </w:rPr>
        <w:t xml:space="preserve"> </w:t>
      </w:r>
      <w:r w:rsidR="00B948ED" w:rsidRPr="00456660">
        <w:rPr>
          <w:rFonts w:ascii="Times New Roman" w:eastAsia="Calibri" w:hAnsi="Times New Roman" w:cs="Times New Roman"/>
          <w:sz w:val="28"/>
          <w:szCs w:val="28"/>
          <w:lang w:eastAsia="ru-RU"/>
        </w:rPr>
        <w:t xml:space="preserve">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w:t>
      </w:r>
      <w:r w:rsidR="00B948ED" w:rsidRPr="00456660">
        <w:rPr>
          <w:rFonts w:ascii="Times New Roman" w:eastAsia="Calibri" w:hAnsi="Times New Roman" w:cs="Times New Roman"/>
          <w:sz w:val="28"/>
          <w:szCs w:val="28"/>
          <w:lang w:eastAsia="ru-RU"/>
        </w:rPr>
        <w:lastRenderedPageBreak/>
        <w:t xml:space="preserve">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2" w:history="1">
        <w:r w:rsidR="00B948ED" w:rsidRPr="00456660">
          <w:rPr>
            <w:rFonts w:ascii="Times New Roman" w:eastAsia="Calibri" w:hAnsi="Times New Roman" w:cs="Times New Roman"/>
            <w:sz w:val="28"/>
            <w:szCs w:val="28"/>
            <w:lang w:eastAsia="ru-RU"/>
          </w:rPr>
          <w:t>законом</w:t>
        </w:r>
      </w:hyperlink>
      <w:r w:rsidR="00843FBE" w:rsidRPr="00456660">
        <w:rPr>
          <w:rFonts w:ascii="Times New Roman" w:eastAsia="Calibri" w:hAnsi="Times New Roman" w:cs="Times New Roman"/>
          <w:sz w:val="28"/>
          <w:szCs w:val="28"/>
          <w:lang w:eastAsia="ru-RU"/>
        </w:rPr>
        <w:t xml:space="preserve"> от 6 апреля 2011 года </w:t>
      </w:r>
      <w:r w:rsidR="00B948ED" w:rsidRPr="00456660">
        <w:rPr>
          <w:rFonts w:ascii="Times New Roman" w:eastAsia="Calibri" w:hAnsi="Times New Roman" w:cs="Times New Roman"/>
          <w:sz w:val="28"/>
          <w:szCs w:val="28"/>
          <w:lang w:eastAsia="ru-RU"/>
        </w:rPr>
        <w:t>№ 63-ФЗ «Об электронной подписи».</w:t>
      </w:r>
    </w:p>
    <w:p w:rsidR="00B948ED" w:rsidRPr="00456660" w:rsidRDefault="00B948ED" w:rsidP="00B948E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Средства электронной подписи, применяемые заявителем  при направлении </w:t>
      </w:r>
      <w:r w:rsidR="00E056B1" w:rsidRPr="00456660">
        <w:rPr>
          <w:rFonts w:ascii="Times New Roman" w:eastAsia="Calibri" w:hAnsi="Times New Roman" w:cs="Times New Roman"/>
          <w:sz w:val="28"/>
          <w:szCs w:val="28"/>
          <w:lang w:eastAsia="ru-RU"/>
        </w:rPr>
        <w:t>з</w:t>
      </w:r>
      <w:r w:rsidR="00E056B1" w:rsidRPr="00456660">
        <w:rPr>
          <w:rFonts w:ascii="Times New Roman" w:eastAsia="Calibri" w:hAnsi="Times New Roman" w:cs="Times New Roman"/>
          <w:bCs/>
          <w:sz w:val="28"/>
          <w:szCs w:val="28"/>
          <w:lang w:eastAsia="ru-RU"/>
        </w:rPr>
        <w:t xml:space="preserve">аявления о выдаче разрешения на установку и эксплуатацию рекламной конструкции, </w:t>
      </w:r>
      <w:r w:rsidR="00E056B1" w:rsidRPr="00456660">
        <w:rPr>
          <w:rFonts w:ascii="Times New Roman" w:eastAsia="Calibri" w:hAnsi="Times New Roman" w:cs="Times New Roman"/>
          <w:sz w:val="28"/>
          <w:szCs w:val="28"/>
          <w:lang w:eastAsia="ru-RU"/>
        </w:rPr>
        <w:t>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 и прилагаемых документов</w:t>
      </w:r>
      <w:r w:rsidRPr="00456660">
        <w:rPr>
          <w:rFonts w:ascii="Times New Roman" w:eastAsia="Calibri" w:hAnsi="Times New Roman" w:cs="Times New Roman"/>
          <w:sz w:val="28"/>
          <w:szCs w:val="28"/>
          <w:lang w:eastAsia="ru-RU"/>
        </w:rPr>
        <w:t xml:space="preserve"> в электронной форме, должны быть сертифицированы в соответствии с Федеральным </w:t>
      </w:r>
      <w:hyperlink r:id="rId13" w:history="1">
        <w:r w:rsidRPr="00456660">
          <w:rPr>
            <w:rFonts w:ascii="Times New Roman" w:eastAsia="Calibri" w:hAnsi="Times New Roman" w:cs="Times New Roman"/>
            <w:sz w:val="28"/>
            <w:szCs w:val="28"/>
            <w:lang w:eastAsia="ru-RU"/>
          </w:rPr>
          <w:t>законом</w:t>
        </w:r>
      </w:hyperlink>
      <w:r w:rsidR="00843FBE" w:rsidRPr="00456660">
        <w:rPr>
          <w:rFonts w:ascii="Times New Roman" w:eastAsia="Calibri" w:hAnsi="Times New Roman" w:cs="Times New Roman"/>
          <w:sz w:val="28"/>
          <w:szCs w:val="28"/>
          <w:lang w:eastAsia="ru-RU"/>
        </w:rPr>
        <w:t xml:space="preserve"> от 6 апреля 2011 года</w:t>
      </w:r>
      <w:r w:rsidRPr="00456660">
        <w:rPr>
          <w:rFonts w:ascii="Times New Roman" w:eastAsia="Calibri" w:hAnsi="Times New Roman" w:cs="Times New Roman"/>
          <w:sz w:val="28"/>
          <w:szCs w:val="28"/>
          <w:lang w:eastAsia="ru-RU"/>
        </w:rPr>
        <w:t xml:space="preserve"> № 63-ФЗ «Об электронной подписи».</w:t>
      </w:r>
    </w:p>
    <w:p w:rsidR="00B948ED" w:rsidRPr="00456660" w:rsidRDefault="00B948ED"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2.</w:t>
      </w:r>
      <w:r w:rsidR="00843FBE" w:rsidRPr="00456660">
        <w:rPr>
          <w:rFonts w:ascii="Times New Roman" w:eastAsia="Calibri" w:hAnsi="Times New Roman" w:cs="Times New Roman"/>
          <w:sz w:val="28"/>
          <w:szCs w:val="28"/>
          <w:lang w:eastAsia="ru-RU"/>
        </w:rPr>
        <w:t>1</w:t>
      </w:r>
      <w:r w:rsidR="00CA35F9" w:rsidRPr="00456660">
        <w:rPr>
          <w:rFonts w:ascii="Times New Roman" w:eastAsia="Calibri" w:hAnsi="Times New Roman" w:cs="Times New Roman"/>
          <w:sz w:val="28"/>
          <w:szCs w:val="28"/>
          <w:lang w:eastAsia="ru-RU"/>
        </w:rPr>
        <w:t>6</w:t>
      </w:r>
      <w:r w:rsidRPr="00456660">
        <w:rPr>
          <w:rFonts w:ascii="Times New Roman" w:eastAsia="Calibri" w:hAnsi="Times New Roman" w:cs="Times New Roman"/>
          <w:sz w:val="28"/>
          <w:szCs w:val="28"/>
          <w:lang w:eastAsia="ru-RU"/>
        </w:rPr>
        <w:t>.</w:t>
      </w:r>
      <w:r w:rsidR="00C32382" w:rsidRPr="00456660">
        <w:rPr>
          <w:rFonts w:ascii="Times New Roman" w:eastAsia="Calibri" w:hAnsi="Times New Roman" w:cs="Times New Roman"/>
          <w:sz w:val="28"/>
          <w:szCs w:val="28"/>
          <w:lang w:eastAsia="ru-RU"/>
        </w:rPr>
        <w:t>4</w:t>
      </w:r>
      <w:r w:rsidRPr="00456660">
        <w:rPr>
          <w:rFonts w:ascii="Times New Roman" w:eastAsia="Calibri" w:hAnsi="Times New Roman" w:cs="Times New Roman"/>
          <w:sz w:val="28"/>
          <w:szCs w:val="28"/>
          <w:lang w:eastAsia="ru-RU"/>
        </w:rPr>
        <w:t xml:space="preserve">. При направлении заявителем </w:t>
      </w:r>
      <w:r w:rsidR="000923A9" w:rsidRPr="00456660">
        <w:rPr>
          <w:rFonts w:ascii="Times New Roman" w:eastAsia="Calibri" w:hAnsi="Times New Roman" w:cs="Times New Roman"/>
          <w:sz w:val="28"/>
          <w:szCs w:val="28"/>
          <w:lang w:eastAsia="ru-RU"/>
        </w:rPr>
        <w:t>з</w:t>
      </w:r>
      <w:r w:rsidR="000923A9" w:rsidRPr="00456660">
        <w:rPr>
          <w:rFonts w:ascii="Times New Roman" w:eastAsia="Calibri" w:hAnsi="Times New Roman" w:cs="Times New Roman"/>
          <w:bCs/>
          <w:sz w:val="28"/>
          <w:szCs w:val="28"/>
          <w:lang w:eastAsia="ru-RU"/>
        </w:rPr>
        <w:t xml:space="preserve">аявления о выдаче разрешения на установку и эксплуатацию рекламной конструкции, </w:t>
      </w:r>
      <w:r w:rsidR="000923A9" w:rsidRPr="00456660">
        <w:rPr>
          <w:rFonts w:ascii="Times New Roman" w:eastAsia="Calibri" w:hAnsi="Times New Roman" w:cs="Times New Roman"/>
          <w:sz w:val="28"/>
          <w:szCs w:val="28"/>
          <w:lang w:eastAsia="ru-RU"/>
        </w:rPr>
        <w:t>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 и прилагаемых документов</w:t>
      </w:r>
      <w:r w:rsidRPr="00456660">
        <w:rPr>
          <w:rFonts w:ascii="Times New Roman" w:eastAsia="Calibri" w:hAnsi="Times New Roman" w:cs="Times New Roman"/>
          <w:sz w:val="28"/>
          <w:szCs w:val="28"/>
          <w:lang w:eastAsia="ru-RU"/>
        </w:rPr>
        <w:t xml:space="preserve">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B948ED" w:rsidRPr="00456660" w:rsidRDefault="00843FBE"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2.1</w:t>
      </w:r>
      <w:r w:rsidR="00CA35F9" w:rsidRPr="00456660">
        <w:rPr>
          <w:rFonts w:ascii="Times New Roman" w:eastAsia="Calibri" w:hAnsi="Times New Roman" w:cs="Times New Roman"/>
          <w:sz w:val="28"/>
          <w:szCs w:val="28"/>
          <w:lang w:eastAsia="ru-RU"/>
        </w:rPr>
        <w:t>6</w:t>
      </w:r>
      <w:r w:rsidR="00B948ED" w:rsidRPr="00456660">
        <w:rPr>
          <w:rFonts w:ascii="Times New Roman" w:eastAsia="Calibri" w:hAnsi="Times New Roman" w:cs="Times New Roman"/>
          <w:sz w:val="28"/>
          <w:szCs w:val="28"/>
          <w:lang w:eastAsia="ru-RU"/>
        </w:rPr>
        <w:t>.</w:t>
      </w:r>
      <w:r w:rsidR="00C32382" w:rsidRPr="00456660">
        <w:rPr>
          <w:rFonts w:ascii="Times New Roman" w:eastAsia="Calibri" w:hAnsi="Times New Roman" w:cs="Times New Roman"/>
          <w:sz w:val="28"/>
          <w:szCs w:val="28"/>
          <w:lang w:eastAsia="ru-RU"/>
        </w:rPr>
        <w:t>5</w:t>
      </w:r>
      <w:r w:rsidR="00B948ED" w:rsidRPr="00456660">
        <w:rPr>
          <w:rFonts w:ascii="Times New Roman" w:eastAsia="Calibri" w:hAnsi="Times New Roman" w:cs="Times New Roman"/>
          <w:sz w:val="28"/>
          <w:szCs w:val="28"/>
          <w:lang w:eastAsia="ru-RU"/>
        </w:rPr>
        <w:t>. Электронные документы предоставляются в следующих форматах:</w:t>
      </w:r>
    </w:p>
    <w:p w:rsidR="00B948ED" w:rsidRPr="00456660" w:rsidRDefault="00B948ED"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1)  </w:t>
      </w:r>
      <w:r w:rsidRPr="00456660">
        <w:rPr>
          <w:rFonts w:ascii="Times New Roman" w:eastAsia="Calibri" w:hAnsi="Times New Roman" w:cs="Times New Roman"/>
          <w:sz w:val="28"/>
          <w:szCs w:val="28"/>
          <w:lang w:val="en-US" w:eastAsia="ru-RU"/>
        </w:rPr>
        <w:t>xml</w:t>
      </w:r>
      <w:r w:rsidRPr="00456660">
        <w:rPr>
          <w:rFonts w:ascii="Times New Roman" w:eastAsia="Calibri" w:hAnsi="Times New Roman" w:cs="Times New Roman"/>
          <w:sz w:val="28"/>
          <w:szCs w:val="28"/>
          <w:lang w:eastAsia="ru-RU"/>
        </w:rPr>
        <w:t xml:space="preserve"> – для формализованных документов;</w:t>
      </w:r>
    </w:p>
    <w:p w:rsidR="00B948ED" w:rsidRPr="00456660" w:rsidRDefault="00B948ED"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2) </w:t>
      </w:r>
      <w:r w:rsidRPr="00456660">
        <w:rPr>
          <w:rFonts w:ascii="Times New Roman" w:eastAsia="Calibri" w:hAnsi="Times New Roman" w:cs="Times New Roman"/>
          <w:sz w:val="28"/>
          <w:szCs w:val="28"/>
          <w:lang w:val="en-US" w:eastAsia="ru-RU"/>
        </w:rPr>
        <w:t>pdf</w:t>
      </w:r>
      <w:r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val="en-US" w:eastAsia="ru-RU"/>
        </w:rPr>
        <w:t>jpg</w:t>
      </w:r>
      <w:r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val="en-US" w:eastAsia="ru-RU"/>
        </w:rPr>
        <w:t>jpeg</w:t>
      </w:r>
      <w:r w:rsidRPr="00456660">
        <w:rPr>
          <w:rFonts w:ascii="Times New Roman" w:eastAsia="Calibri" w:hAnsi="Times New Roman" w:cs="Times New Roman"/>
          <w:sz w:val="28"/>
          <w:szCs w:val="28"/>
          <w:lang w:eastAsia="ru-RU"/>
        </w:rPr>
        <w:t xml:space="preserve"> – для документов с текстовым содержанием, в том числе </w:t>
      </w:r>
      <w:r w:rsidR="00157EF9" w:rsidRPr="00456660">
        <w:rPr>
          <w:rFonts w:ascii="Times New Roman" w:eastAsia="Calibri" w:hAnsi="Times New Roman" w:cs="Times New Roman"/>
          <w:sz w:val="28"/>
          <w:szCs w:val="28"/>
          <w:lang w:eastAsia="ru-RU"/>
        </w:rPr>
        <w:t>включая изображение</w:t>
      </w:r>
      <w:r w:rsidRPr="00456660">
        <w:rPr>
          <w:rFonts w:ascii="Times New Roman" w:eastAsia="Calibri" w:hAnsi="Times New Roman" w:cs="Times New Roman"/>
          <w:sz w:val="28"/>
          <w:szCs w:val="28"/>
          <w:lang w:eastAsia="ru-RU"/>
        </w:rPr>
        <w:t>;</w:t>
      </w:r>
    </w:p>
    <w:p w:rsidR="00B948ED" w:rsidRPr="00456660" w:rsidRDefault="00B948ED"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 </w:t>
      </w:r>
      <w:r w:rsidRPr="00456660">
        <w:rPr>
          <w:rFonts w:ascii="Times New Roman" w:eastAsia="Calibri" w:hAnsi="Times New Roman" w:cs="Times New Roman"/>
          <w:sz w:val="28"/>
          <w:szCs w:val="28"/>
          <w:lang w:val="en-US" w:eastAsia="ru-RU"/>
        </w:rPr>
        <w:t>doc</w:t>
      </w:r>
      <w:r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val="en-US" w:eastAsia="ru-RU"/>
        </w:rPr>
        <w:t>docx</w:t>
      </w:r>
      <w:r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val="en-US" w:eastAsia="ru-RU"/>
        </w:rPr>
        <w:t>odt</w:t>
      </w:r>
      <w:r w:rsidRPr="00456660">
        <w:rPr>
          <w:rFonts w:ascii="Times New Roman" w:eastAsia="Calibri" w:hAnsi="Times New Roman" w:cs="Times New Roman"/>
          <w:sz w:val="28"/>
          <w:szCs w:val="28"/>
          <w:lang w:eastAsia="ru-RU"/>
        </w:rPr>
        <w:t>– для документов с текстовым содержанием, не включающие формулы;</w:t>
      </w:r>
    </w:p>
    <w:p w:rsidR="00B948ED" w:rsidRPr="00456660" w:rsidRDefault="00B948ED"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4) </w:t>
      </w:r>
      <w:r w:rsidRPr="00456660">
        <w:rPr>
          <w:rFonts w:ascii="Times New Roman" w:eastAsia="Calibri" w:hAnsi="Times New Roman" w:cs="Times New Roman"/>
          <w:sz w:val="28"/>
          <w:szCs w:val="28"/>
          <w:lang w:val="en-US" w:eastAsia="ru-RU"/>
        </w:rPr>
        <w:t>xls</w:t>
      </w:r>
      <w:r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val="en-US" w:eastAsia="ru-RU"/>
        </w:rPr>
        <w:t>xlsx</w:t>
      </w:r>
      <w:r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val="en-US" w:eastAsia="ru-RU"/>
        </w:rPr>
        <w:t>ods</w:t>
      </w:r>
      <w:r w:rsidRPr="00456660">
        <w:rPr>
          <w:rFonts w:ascii="Times New Roman" w:eastAsia="Calibri" w:hAnsi="Times New Roman" w:cs="Times New Roman"/>
          <w:sz w:val="28"/>
          <w:szCs w:val="28"/>
          <w:lang w:eastAsia="ru-RU"/>
        </w:rPr>
        <w:t xml:space="preserve">– для документов, содержащих расчеты. </w:t>
      </w:r>
    </w:p>
    <w:p w:rsidR="00B948ED" w:rsidRPr="00456660" w:rsidRDefault="00B948ED"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2.</w:t>
      </w:r>
      <w:r w:rsidR="00CA35F9" w:rsidRPr="00456660">
        <w:rPr>
          <w:rFonts w:ascii="Times New Roman" w:eastAsia="Calibri" w:hAnsi="Times New Roman" w:cs="Times New Roman"/>
          <w:sz w:val="28"/>
          <w:szCs w:val="28"/>
          <w:lang w:eastAsia="ru-RU"/>
        </w:rPr>
        <w:t>16</w:t>
      </w:r>
      <w:r w:rsidRPr="00456660">
        <w:rPr>
          <w:rFonts w:ascii="Times New Roman" w:eastAsia="Calibri" w:hAnsi="Times New Roman" w:cs="Times New Roman"/>
          <w:sz w:val="28"/>
          <w:szCs w:val="28"/>
          <w:lang w:eastAsia="ru-RU"/>
        </w:rPr>
        <w:t>.</w:t>
      </w:r>
      <w:r w:rsidR="00C32382" w:rsidRPr="00456660">
        <w:rPr>
          <w:rFonts w:ascii="Times New Roman" w:eastAsia="Calibri" w:hAnsi="Times New Roman" w:cs="Times New Roman"/>
          <w:sz w:val="28"/>
          <w:szCs w:val="28"/>
          <w:lang w:eastAsia="ru-RU"/>
        </w:rPr>
        <w:t>6</w:t>
      </w:r>
      <w:r w:rsidRPr="00456660">
        <w:rPr>
          <w:rFonts w:ascii="Times New Roman" w:eastAsia="Calibri" w:hAnsi="Times New Roman" w:cs="Times New Roman"/>
          <w:sz w:val="28"/>
          <w:szCs w:val="28"/>
          <w:lang w:eastAsia="ru-RU"/>
        </w:rPr>
        <w:t>. Допуска</w:t>
      </w:r>
      <w:r w:rsidR="00843FBE" w:rsidRPr="00456660">
        <w:rPr>
          <w:rFonts w:ascii="Times New Roman" w:eastAsia="Calibri" w:hAnsi="Times New Roman" w:cs="Times New Roman"/>
          <w:sz w:val="28"/>
          <w:szCs w:val="28"/>
          <w:lang w:eastAsia="ru-RU"/>
        </w:rPr>
        <w:t xml:space="preserve">ется формирование электронного </w:t>
      </w:r>
      <w:r w:rsidRPr="00456660">
        <w:rPr>
          <w:rFonts w:ascii="Times New Roman" w:eastAsia="Calibri" w:hAnsi="Times New Roman" w:cs="Times New Roman"/>
          <w:sz w:val="28"/>
          <w:szCs w:val="28"/>
          <w:lang w:eastAsia="ru-RU"/>
        </w:rPr>
        <w:t xml:space="preserve">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56660">
        <w:rPr>
          <w:rFonts w:ascii="Times New Roman" w:eastAsia="Calibri" w:hAnsi="Times New Roman" w:cs="Times New Roman"/>
          <w:sz w:val="28"/>
          <w:szCs w:val="28"/>
          <w:lang w:val="en-US" w:eastAsia="ru-RU"/>
        </w:rPr>
        <w:t>dpi</w:t>
      </w:r>
      <w:r w:rsidRPr="00456660">
        <w:rPr>
          <w:rFonts w:ascii="Times New Roman" w:eastAsia="Calibri" w:hAnsi="Times New Roman" w:cs="Times New Roman"/>
          <w:sz w:val="28"/>
          <w:szCs w:val="28"/>
          <w:lang w:eastAsia="ru-RU"/>
        </w:rPr>
        <w:t xml:space="preserve"> (масштаб 1:1</w:t>
      </w:r>
      <w:r w:rsidR="00157EF9" w:rsidRPr="00456660">
        <w:rPr>
          <w:rFonts w:ascii="Times New Roman" w:eastAsia="Calibri" w:hAnsi="Times New Roman" w:cs="Times New Roman"/>
          <w:sz w:val="28"/>
          <w:szCs w:val="28"/>
          <w:lang w:eastAsia="ru-RU"/>
        </w:rPr>
        <w:t>) с</w:t>
      </w:r>
      <w:r w:rsidRPr="00456660">
        <w:rPr>
          <w:rFonts w:ascii="Times New Roman" w:eastAsia="Calibri" w:hAnsi="Times New Roman" w:cs="Times New Roman"/>
          <w:sz w:val="28"/>
          <w:szCs w:val="28"/>
          <w:lang w:eastAsia="ru-RU"/>
        </w:rPr>
        <w:t xml:space="preserve"> </w:t>
      </w:r>
      <w:r w:rsidR="00157EF9" w:rsidRPr="00456660">
        <w:rPr>
          <w:rFonts w:ascii="Times New Roman" w:eastAsia="Calibri" w:hAnsi="Times New Roman" w:cs="Times New Roman"/>
          <w:sz w:val="28"/>
          <w:szCs w:val="28"/>
          <w:lang w:eastAsia="ru-RU"/>
        </w:rPr>
        <w:t>использованием следующих</w:t>
      </w:r>
      <w:r w:rsidRPr="00456660">
        <w:rPr>
          <w:rFonts w:ascii="Times New Roman" w:eastAsia="Calibri" w:hAnsi="Times New Roman" w:cs="Times New Roman"/>
          <w:sz w:val="28"/>
          <w:szCs w:val="28"/>
          <w:lang w:eastAsia="ru-RU"/>
        </w:rPr>
        <w:t xml:space="preserve"> режимов:</w:t>
      </w:r>
    </w:p>
    <w:p w:rsidR="00B948ED" w:rsidRPr="00456660" w:rsidRDefault="00B948ED"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1) «черно-белый» (при отсутствии в документе графических изображений и (или) цветного текста);</w:t>
      </w:r>
    </w:p>
    <w:p w:rsidR="00B948ED" w:rsidRPr="00456660" w:rsidRDefault="00B948ED"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2) «оттенки серого» (при наличии в </w:t>
      </w:r>
      <w:r w:rsidR="00157EF9" w:rsidRPr="00456660">
        <w:rPr>
          <w:rFonts w:ascii="Times New Roman" w:eastAsia="Calibri" w:hAnsi="Times New Roman" w:cs="Times New Roman"/>
          <w:sz w:val="28"/>
          <w:szCs w:val="28"/>
          <w:lang w:eastAsia="ru-RU"/>
        </w:rPr>
        <w:t>документе графических</w:t>
      </w:r>
      <w:r w:rsidRPr="00456660">
        <w:rPr>
          <w:rFonts w:ascii="Times New Roman" w:eastAsia="Calibri" w:hAnsi="Times New Roman" w:cs="Times New Roman"/>
          <w:sz w:val="28"/>
          <w:szCs w:val="28"/>
          <w:lang w:eastAsia="ru-RU"/>
        </w:rPr>
        <w:t xml:space="preserve"> изображений, отличных от цветного изображения);</w:t>
      </w:r>
    </w:p>
    <w:p w:rsidR="00B948ED" w:rsidRPr="00456660" w:rsidRDefault="00B948ED"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 «цветной» или «режим полной </w:t>
      </w:r>
      <w:r w:rsidR="00157EF9" w:rsidRPr="00456660">
        <w:rPr>
          <w:rFonts w:ascii="Times New Roman" w:eastAsia="Calibri" w:hAnsi="Times New Roman" w:cs="Times New Roman"/>
          <w:sz w:val="28"/>
          <w:szCs w:val="28"/>
          <w:lang w:eastAsia="ru-RU"/>
        </w:rPr>
        <w:t>цветопередачи» (</w:t>
      </w:r>
      <w:r w:rsidRPr="00456660">
        <w:rPr>
          <w:rFonts w:ascii="Times New Roman" w:eastAsia="Calibri" w:hAnsi="Times New Roman" w:cs="Times New Roman"/>
          <w:sz w:val="28"/>
          <w:szCs w:val="28"/>
          <w:lang w:eastAsia="ru-RU"/>
        </w:rPr>
        <w:t>при наличии в документе цветных графических изображений либо цветного текста);</w:t>
      </w:r>
    </w:p>
    <w:p w:rsidR="00B948ED" w:rsidRPr="00456660" w:rsidRDefault="00B948ED"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4) сохранением всех аутентичных признаков подлинности, а именно: графической подписи лица, печати, углового штампа бланка;</w:t>
      </w:r>
    </w:p>
    <w:p w:rsidR="00B948ED" w:rsidRPr="00456660" w:rsidRDefault="00B948ED"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B948ED" w:rsidRPr="00456660" w:rsidRDefault="00843FBE"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2.1</w:t>
      </w:r>
      <w:r w:rsidR="006C1FC9" w:rsidRPr="00456660">
        <w:rPr>
          <w:rFonts w:ascii="Times New Roman" w:eastAsia="Calibri" w:hAnsi="Times New Roman" w:cs="Times New Roman"/>
          <w:sz w:val="28"/>
          <w:szCs w:val="28"/>
          <w:lang w:eastAsia="ru-RU"/>
        </w:rPr>
        <w:t>6</w:t>
      </w:r>
      <w:r w:rsidR="00B948ED" w:rsidRPr="00456660">
        <w:rPr>
          <w:rFonts w:ascii="Times New Roman" w:eastAsia="Calibri" w:hAnsi="Times New Roman" w:cs="Times New Roman"/>
          <w:sz w:val="28"/>
          <w:szCs w:val="28"/>
          <w:lang w:eastAsia="ru-RU"/>
        </w:rPr>
        <w:t>.</w:t>
      </w:r>
      <w:r w:rsidR="00C32382" w:rsidRPr="00456660">
        <w:rPr>
          <w:rFonts w:ascii="Times New Roman" w:eastAsia="Calibri" w:hAnsi="Times New Roman" w:cs="Times New Roman"/>
          <w:sz w:val="28"/>
          <w:szCs w:val="28"/>
          <w:lang w:eastAsia="ru-RU"/>
        </w:rPr>
        <w:t>7</w:t>
      </w:r>
      <w:r w:rsidR="00B948ED" w:rsidRPr="00456660">
        <w:rPr>
          <w:rFonts w:ascii="Times New Roman" w:eastAsia="Calibri" w:hAnsi="Times New Roman" w:cs="Times New Roman"/>
          <w:sz w:val="28"/>
          <w:szCs w:val="28"/>
          <w:lang w:eastAsia="ru-RU"/>
        </w:rPr>
        <w:t>.  Электронные документы должны обеспечивать:</w:t>
      </w:r>
    </w:p>
    <w:p w:rsidR="00B948ED" w:rsidRPr="00456660" w:rsidRDefault="00B948ED"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lastRenderedPageBreak/>
        <w:t>1) возможность идентифицировать документ и количество листов в документе;</w:t>
      </w:r>
    </w:p>
    <w:p w:rsidR="00B948ED" w:rsidRPr="00456660" w:rsidRDefault="00B948ED"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2) содержать оглавление, соответствующее их смыслу и содержанию.</w:t>
      </w:r>
    </w:p>
    <w:p w:rsidR="00B948ED" w:rsidRPr="00456660" w:rsidRDefault="00843FBE"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2.1</w:t>
      </w:r>
      <w:r w:rsidR="006C1FC9" w:rsidRPr="00456660">
        <w:rPr>
          <w:rFonts w:ascii="Times New Roman" w:eastAsia="Calibri" w:hAnsi="Times New Roman" w:cs="Times New Roman"/>
          <w:sz w:val="28"/>
          <w:szCs w:val="28"/>
          <w:lang w:eastAsia="ru-RU"/>
        </w:rPr>
        <w:t>6</w:t>
      </w:r>
      <w:r w:rsidR="00B948ED" w:rsidRPr="00456660">
        <w:rPr>
          <w:rFonts w:ascii="Times New Roman" w:eastAsia="Calibri" w:hAnsi="Times New Roman" w:cs="Times New Roman"/>
          <w:sz w:val="28"/>
          <w:szCs w:val="28"/>
          <w:lang w:eastAsia="ru-RU"/>
        </w:rPr>
        <w:t>.</w:t>
      </w:r>
      <w:r w:rsidR="00C32382" w:rsidRPr="00456660">
        <w:rPr>
          <w:rFonts w:ascii="Times New Roman" w:eastAsia="Calibri" w:hAnsi="Times New Roman" w:cs="Times New Roman"/>
          <w:sz w:val="28"/>
          <w:szCs w:val="28"/>
          <w:lang w:eastAsia="ru-RU"/>
        </w:rPr>
        <w:t>8</w:t>
      </w:r>
      <w:r w:rsidR="00B948ED" w:rsidRPr="00456660">
        <w:rPr>
          <w:rFonts w:ascii="Times New Roman" w:eastAsia="Calibri" w:hAnsi="Times New Roman" w:cs="Times New Roman"/>
          <w:sz w:val="28"/>
          <w:szCs w:val="28"/>
          <w:lang w:eastAsia="ru-RU"/>
        </w:rPr>
        <w:t>. Максимально допустимый размер прикрепленного пакета документов не должен превышать 10 Гб.</w:t>
      </w:r>
    </w:p>
    <w:p w:rsidR="00B948ED" w:rsidRPr="00456660" w:rsidRDefault="00B948ED"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2.</w:t>
      </w:r>
      <w:r w:rsidR="00843FBE" w:rsidRPr="00456660">
        <w:rPr>
          <w:rFonts w:ascii="Times New Roman" w:eastAsia="Calibri" w:hAnsi="Times New Roman" w:cs="Times New Roman"/>
          <w:sz w:val="28"/>
          <w:szCs w:val="28"/>
          <w:lang w:eastAsia="ru-RU"/>
        </w:rPr>
        <w:t>1</w:t>
      </w:r>
      <w:r w:rsidR="006C1FC9" w:rsidRPr="00456660">
        <w:rPr>
          <w:rFonts w:ascii="Times New Roman" w:eastAsia="Calibri" w:hAnsi="Times New Roman" w:cs="Times New Roman"/>
          <w:sz w:val="28"/>
          <w:szCs w:val="28"/>
          <w:lang w:eastAsia="ru-RU"/>
        </w:rPr>
        <w:t>6</w:t>
      </w:r>
      <w:r w:rsidRPr="00456660">
        <w:rPr>
          <w:rFonts w:ascii="Times New Roman" w:eastAsia="Calibri" w:hAnsi="Times New Roman" w:cs="Times New Roman"/>
          <w:sz w:val="28"/>
          <w:szCs w:val="28"/>
          <w:lang w:eastAsia="ru-RU"/>
        </w:rPr>
        <w:t>.</w:t>
      </w:r>
      <w:r w:rsidR="00C32382" w:rsidRPr="00456660">
        <w:rPr>
          <w:rFonts w:ascii="Times New Roman" w:eastAsia="Calibri" w:hAnsi="Times New Roman" w:cs="Times New Roman"/>
          <w:sz w:val="28"/>
          <w:szCs w:val="28"/>
          <w:lang w:eastAsia="ru-RU"/>
        </w:rPr>
        <w:t>9</w:t>
      </w:r>
      <w:r w:rsidRPr="00456660">
        <w:rPr>
          <w:rFonts w:ascii="Times New Roman" w:eastAsia="Calibri" w:hAnsi="Times New Roman" w:cs="Times New Roman"/>
          <w:sz w:val="28"/>
          <w:szCs w:val="28"/>
          <w:lang w:eastAsia="ru-RU"/>
        </w:rPr>
        <w:t xml:space="preserve">. Прием Администрацией </w:t>
      </w:r>
      <w:r w:rsidR="00893674" w:rsidRPr="00456660">
        <w:rPr>
          <w:rFonts w:ascii="Times New Roman" w:eastAsia="Calibri" w:hAnsi="Times New Roman" w:cs="Times New Roman"/>
          <w:sz w:val="28"/>
          <w:szCs w:val="28"/>
          <w:lang w:eastAsia="ru-RU"/>
        </w:rPr>
        <w:t>з</w:t>
      </w:r>
      <w:r w:rsidR="00893674" w:rsidRPr="00456660">
        <w:rPr>
          <w:rFonts w:ascii="Times New Roman" w:eastAsia="Calibri" w:hAnsi="Times New Roman" w:cs="Times New Roman"/>
          <w:bCs/>
          <w:sz w:val="28"/>
          <w:szCs w:val="28"/>
          <w:lang w:eastAsia="ru-RU"/>
        </w:rPr>
        <w:t xml:space="preserve">аявления о выдаче разрешения на установку и эксплуатацию рекламной конструкции, </w:t>
      </w:r>
      <w:r w:rsidR="00893674" w:rsidRPr="00456660">
        <w:rPr>
          <w:rFonts w:ascii="Times New Roman" w:eastAsia="Calibri" w:hAnsi="Times New Roman" w:cs="Times New Roman"/>
          <w:sz w:val="28"/>
          <w:szCs w:val="28"/>
          <w:lang w:eastAsia="ru-RU"/>
        </w:rPr>
        <w:t xml:space="preserve">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 и </w:t>
      </w:r>
      <w:r w:rsidR="00157EF9" w:rsidRPr="00456660">
        <w:rPr>
          <w:rFonts w:ascii="Times New Roman" w:eastAsia="Calibri" w:hAnsi="Times New Roman" w:cs="Times New Roman"/>
          <w:sz w:val="28"/>
          <w:szCs w:val="28"/>
          <w:lang w:eastAsia="ru-RU"/>
        </w:rPr>
        <w:t>прилагаемых документов</w:t>
      </w:r>
      <w:r w:rsidR="00843FBE"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eastAsia="ru-RU"/>
        </w:rPr>
        <w:t xml:space="preserve">осуществляются в порядке, предусмотренном разделом 3 </w:t>
      </w:r>
      <w:r w:rsidR="00157EF9" w:rsidRPr="00456660">
        <w:rPr>
          <w:rFonts w:ascii="Times New Roman" w:eastAsia="Calibri" w:hAnsi="Times New Roman" w:cs="Times New Roman"/>
          <w:sz w:val="28"/>
          <w:szCs w:val="28"/>
          <w:lang w:eastAsia="ru-RU"/>
        </w:rPr>
        <w:t>настоящего Административного</w:t>
      </w:r>
      <w:r w:rsidR="00843FBE" w:rsidRPr="00456660">
        <w:rPr>
          <w:rFonts w:ascii="Times New Roman" w:eastAsia="Calibri" w:hAnsi="Times New Roman" w:cs="Times New Roman"/>
          <w:sz w:val="28"/>
          <w:szCs w:val="28"/>
          <w:lang w:eastAsia="ru-RU"/>
        </w:rPr>
        <w:t xml:space="preserve"> р</w:t>
      </w:r>
      <w:r w:rsidRPr="00456660">
        <w:rPr>
          <w:rFonts w:ascii="Times New Roman" w:eastAsia="Calibri" w:hAnsi="Times New Roman" w:cs="Times New Roman"/>
          <w:sz w:val="28"/>
          <w:szCs w:val="28"/>
          <w:lang w:eastAsia="ru-RU"/>
        </w:rPr>
        <w:t xml:space="preserve">егламента. </w:t>
      </w:r>
    </w:p>
    <w:p w:rsidR="00B948ED" w:rsidRPr="00456660" w:rsidRDefault="00B948ED"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2.</w:t>
      </w:r>
      <w:r w:rsidR="00843FBE" w:rsidRPr="00456660">
        <w:rPr>
          <w:rFonts w:ascii="Times New Roman" w:eastAsia="Calibri" w:hAnsi="Times New Roman" w:cs="Times New Roman"/>
          <w:sz w:val="28"/>
          <w:szCs w:val="28"/>
          <w:lang w:eastAsia="ru-RU"/>
        </w:rPr>
        <w:t>1</w:t>
      </w:r>
      <w:r w:rsidR="006C1FC9" w:rsidRPr="00456660">
        <w:rPr>
          <w:rFonts w:ascii="Times New Roman" w:eastAsia="Calibri" w:hAnsi="Times New Roman" w:cs="Times New Roman"/>
          <w:sz w:val="28"/>
          <w:szCs w:val="28"/>
          <w:lang w:eastAsia="ru-RU"/>
        </w:rPr>
        <w:t>6</w:t>
      </w:r>
      <w:r w:rsidRPr="00456660">
        <w:rPr>
          <w:rFonts w:ascii="Times New Roman" w:eastAsia="Calibri" w:hAnsi="Times New Roman" w:cs="Times New Roman"/>
          <w:sz w:val="28"/>
          <w:szCs w:val="28"/>
          <w:lang w:eastAsia="ru-RU"/>
        </w:rPr>
        <w:t>.</w:t>
      </w:r>
      <w:r w:rsidR="00C32382" w:rsidRPr="00456660">
        <w:rPr>
          <w:rFonts w:ascii="Times New Roman" w:eastAsia="Calibri" w:hAnsi="Times New Roman" w:cs="Times New Roman"/>
          <w:sz w:val="28"/>
          <w:szCs w:val="28"/>
          <w:lang w:eastAsia="ru-RU"/>
        </w:rPr>
        <w:t>10</w:t>
      </w:r>
      <w:r w:rsidRPr="00456660">
        <w:rPr>
          <w:rFonts w:ascii="Times New Roman" w:eastAsia="Calibri" w:hAnsi="Times New Roman" w:cs="Times New Roman"/>
          <w:sz w:val="28"/>
          <w:szCs w:val="28"/>
          <w:lang w:eastAsia="ru-RU"/>
        </w:rPr>
        <w:t xml:space="preserve">. Заявителям обеспечивается возможность получения информации о предоставляемой </w:t>
      </w:r>
      <w:r w:rsidR="00157EF9" w:rsidRPr="00456660">
        <w:rPr>
          <w:rFonts w:ascii="Times New Roman" w:eastAsia="Calibri" w:hAnsi="Times New Roman" w:cs="Times New Roman"/>
          <w:sz w:val="28"/>
          <w:szCs w:val="28"/>
          <w:lang w:eastAsia="ru-RU"/>
        </w:rPr>
        <w:t>муниципальной услуге</w:t>
      </w:r>
      <w:r w:rsidRPr="00456660">
        <w:rPr>
          <w:rFonts w:ascii="Times New Roman" w:eastAsia="Calibri" w:hAnsi="Times New Roman" w:cs="Times New Roman"/>
          <w:sz w:val="28"/>
          <w:szCs w:val="28"/>
          <w:lang w:eastAsia="ru-RU"/>
        </w:rPr>
        <w:t xml:space="preserve">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B948ED" w:rsidRPr="00456660" w:rsidRDefault="00B948ED" w:rsidP="00B948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При этом по желанию заявителя информирование о ходе предоставления муниципальной услуги может осуществляться </w:t>
      </w:r>
      <w:r w:rsidR="00060561" w:rsidRPr="00456660">
        <w:rPr>
          <w:rFonts w:ascii="Times New Roman" w:eastAsia="Calibri" w:hAnsi="Times New Roman" w:cs="Times New Roman"/>
          <w:sz w:val="28"/>
          <w:szCs w:val="28"/>
          <w:lang w:eastAsia="ru-RU"/>
        </w:rPr>
        <w:t xml:space="preserve">по телефону либо </w:t>
      </w:r>
      <w:r w:rsidRPr="00456660">
        <w:rPr>
          <w:rFonts w:ascii="Times New Roman" w:eastAsia="Calibri" w:hAnsi="Times New Roman" w:cs="Times New Roman"/>
          <w:sz w:val="28"/>
          <w:szCs w:val="28"/>
          <w:lang w:eastAsia="ru-RU"/>
        </w:rPr>
        <w:t xml:space="preserve">путем </w:t>
      </w:r>
      <w:r w:rsidR="0062240E" w:rsidRPr="00456660">
        <w:rPr>
          <w:rFonts w:ascii="Times New Roman" w:eastAsia="Calibri" w:hAnsi="Times New Roman" w:cs="Times New Roman"/>
          <w:sz w:val="28"/>
          <w:szCs w:val="28"/>
          <w:lang w:eastAsia="ru-RU"/>
        </w:rPr>
        <w:t>направления</w:t>
      </w:r>
      <w:r w:rsidRPr="00456660">
        <w:rPr>
          <w:rFonts w:ascii="Times New Roman" w:eastAsia="Calibri" w:hAnsi="Times New Roman" w:cs="Times New Roman"/>
          <w:sz w:val="28"/>
          <w:szCs w:val="28"/>
          <w:lang w:eastAsia="ru-RU"/>
        </w:rPr>
        <w:t xml:space="preserve"> сообщений на адрес</w:t>
      </w:r>
      <w:r w:rsidR="00060561" w:rsidRPr="00456660">
        <w:rPr>
          <w:rFonts w:ascii="Times New Roman" w:eastAsia="Calibri" w:hAnsi="Times New Roman" w:cs="Times New Roman"/>
          <w:sz w:val="28"/>
          <w:szCs w:val="28"/>
          <w:lang w:eastAsia="ru-RU"/>
        </w:rPr>
        <w:t xml:space="preserve"> электронной почты заявителя</w:t>
      </w:r>
      <w:r w:rsidRPr="00456660">
        <w:rPr>
          <w:rFonts w:ascii="Times New Roman" w:eastAsia="Calibri" w:hAnsi="Times New Roman" w:cs="Times New Roman"/>
          <w:sz w:val="28"/>
          <w:szCs w:val="28"/>
          <w:lang w:eastAsia="ru-RU"/>
        </w:rPr>
        <w:t>.</w:t>
      </w:r>
    </w:p>
    <w:p w:rsidR="00B948ED" w:rsidRPr="00456660" w:rsidRDefault="00B948ED" w:rsidP="00B948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2.</w:t>
      </w:r>
      <w:r w:rsidR="00843FBE" w:rsidRPr="00456660">
        <w:rPr>
          <w:rFonts w:ascii="Times New Roman" w:eastAsia="Calibri" w:hAnsi="Times New Roman" w:cs="Times New Roman"/>
          <w:sz w:val="28"/>
          <w:szCs w:val="28"/>
          <w:lang w:eastAsia="ru-RU"/>
        </w:rPr>
        <w:t>1</w:t>
      </w:r>
      <w:r w:rsidR="006C1FC9" w:rsidRPr="00456660">
        <w:rPr>
          <w:rFonts w:ascii="Times New Roman" w:eastAsia="Calibri" w:hAnsi="Times New Roman" w:cs="Times New Roman"/>
          <w:sz w:val="28"/>
          <w:szCs w:val="28"/>
          <w:lang w:eastAsia="ru-RU"/>
        </w:rPr>
        <w:t>6</w:t>
      </w:r>
      <w:r w:rsidRPr="00456660">
        <w:rPr>
          <w:rFonts w:ascii="Times New Roman" w:eastAsia="Calibri" w:hAnsi="Times New Roman" w:cs="Times New Roman"/>
          <w:sz w:val="28"/>
          <w:szCs w:val="28"/>
          <w:lang w:eastAsia="ru-RU"/>
        </w:rPr>
        <w:t>.1</w:t>
      </w:r>
      <w:r w:rsidR="00C32382" w:rsidRPr="00456660">
        <w:rPr>
          <w:rFonts w:ascii="Times New Roman" w:eastAsia="Calibri" w:hAnsi="Times New Roman" w:cs="Times New Roman"/>
          <w:sz w:val="28"/>
          <w:szCs w:val="28"/>
          <w:lang w:eastAsia="ru-RU"/>
        </w:rPr>
        <w:t>1</w:t>
      </w:r>
      <w:r w:rsidRPr="00456660">
        <w:rPr>
          <w:rFonts w:ascii="Times New Roman" w:eastAsia="Calibri" w:hAnsi="Times New Roman" w:cs="Times New Roman"/>
          <w:sz w:val="28"/>
          <w:szCs w:val="28"/>
          <w:lang w:eastAsia="ru-RU"/>
        </w:rPr>
        <w:t>. Для приема документов от заявителя, признанного недееспособным или не имеющего возможности по состоянию здоровья обратиться к должностному лицу Администрации, по его просьбе, просьбе законных представителей или родственников, оформленной в письменном виде, осуществляется выход (выезд) должностного лица Администрации.</w:t>
      </w:r>
    </w:p>
    <w:p w:rsidR="002D2123" w:rsidRPr="00456660" w:rsidRDefault="00B948ED" w:rsidP="007E76E7">
      <w:pPr>
        <w:suppressAutoHyphens/>
        <w:spacing w:after="0" w:line="240" w:lineRule="auto"/>
        <w:ind w:firstLine="567"/>
        <w:jc w:val="both"/>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2.</w:t>
      </w:r>
      <w:r w:rsidR="00843FBE" w:rsidRPr="00456660">
        <w:rPr>
          <w:rFonts w:ascii="Times New Roman" w:eastAsia="Calibri" w:hAnsi="Times New Roman" w:cs="Times New Roman"/>
          <w:sz w:val="28"/>
          <w:szCs w:val="28"/>
          <w:lang w:eastAsia="ar-SA"/>
        </w:rPr>
        <w:t>1</w:t>
      </w:r>
      <w:r w:rsidR="006C1FC9" w:rsidRPr="00456660">
        <w:rPr>
          <w:rFonts w:ascii="Times New Roman" w:eastAsia="Calibri" w:hAnsi="Times New Roman" w:cs="Times New Roman"/>
          <w:sz w:val="28"/>
          <w:szCs w:val="28"/>
          <w:lang w:eastAsia="ar-SA"/>
        </w:rPr>
        <w:t>6</w:t>
      </w:r>
      <w:r w:rsidRPr="00456660">
        <w:rPr>
          <w:rFonts w:ascii="Times New Roman" w:eastAsia="Calibri" w:hAnsi="Times New Roman" w:cs="Times New Roman"/>
          <w:sz w:val="28"/>
          <w:szCs w:val="28"/>
          <w:lang w:eastAsia="ar-SA"/>
        </w:rPr>
        <w:t>.1</w:t>
      </w:r>
      <w:r w:rsidR="00C32382" w:rsidRPr="00456660">
        <w:rPr>
          <w:rFonts w:ascii="Times New Roman" w:eastAsia="Calibri" w:hAnsi="Times New Roman" w:cs="Times New Roman"/>
          <w:sz w:val="28"/>
          <w:szCs w:val="28"/>
          <w:lang w:eastAsia="ar-SA"/>
        </w:rPr>
        <w:t>2</w:t>
      </w:r>
      <w:r w:rsidRPr="00456660">
        <w:rPr>
          <w:rFonts w:ascii="Times New Roman" w:eastAsia="Calibri" w:hAnsi="Times New Roman" w:cs="Times New Roman"/>
          <w:sz w:val="28"/>
          <w:szCs w:val="28"/>
          <w:lang w:eastAsia="ar-SA"/>
        </w:rPr>
        <w:t xml:space="preserve">. Результат заявителю по его выбору может быть направлен </w:t>
      </w:r>
      <w:r w:rsidRPr="00456660">
        <w:rPr>
          <w:rFonts w:ascii="Times New Roman" w:eastAsia="Calibri" w:hAnsi="Times New Roman" w:cs="Times New Roman"/>
          <w:iCs/>
          <w:sz w:val="28"/>
          <w:szCs w:val="28"/>
          <w:lang w:eastAsia="ar-SA"/>
        </w:rPr>
        <w:t xml:space="preserve">в форме электронного документа, подписанного усиленной квалифицированной электронной подписью уполномоченного должностного </w:t>
      </w:r>
      <w:r w:rsidR="00157EF9" w:rsidRPr="00456660">
        <w:rPr>
          <w:rFonts w:ascii="Times New Roman" w:eastAsia="Calibri" w:hAnsi="Times New Roman" w:cs="Times New Roman"/>
          <w:iCs/>
          <w:sz w:val="28"/>
          <w:szCs w:val="28"/>
          <w:lang w:eastAsia="ar-SA"/>
        </w:rPr>
        <w:t>лица в</w:t>
      </w:r>
      <w:r w:rsidRPr="00456660">
        <w:rPr>
          <w:rFonts w:ascii="Times New Roman" w:eastAsia="Calibri" w:hAnsi="Times New Roman" w:cs="Times New Roman"/>
          <w:iCs/>
          <w:sz w:val="28"/>
          <w:szCs w:val="28"/>
          <w:lang w:eastAsia="ar-SA"/>
        </w:rPr>
        <w:t xml:space="preserve"> личный кабинет </w:t>
      </w:r>
      <w:r w:rsidR="00157EF9" w:rsidRPr="00456660">
        <w:rPr>
          <w:rFonts w:ascii="Times New Roman" w:eastAsia="Calibri" w:hAnsi="Times New Roman" w:cs="Times New Roman"/>
          <w:iCs/>
          <w:sz w:val="28"/>
          <w:szCs w:val="28"/>
          <w:lang w:eastAsia="ar-SA"/>
        </w:rPr>
        <w:t>на Едином</w:t>
      </w:r>
      <w:r w:rsidRPr="00456660">
        <w:rPr>
          <w:rFonts w:ascii="Times New Roman" w:eastAsia="Calibri" w:hAnsi="Times New Roman" w:cs="Times New Roman"/>
          <w:sz w:val="28"/>
          <w:szCs w:val="28"/>
          <w:lang w:eastAsia="ru-RU"/>
        </w:rPr>
        <w:t xml:space="preserve">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67360A" w:rsidRPr="00456660" w:rsidRDefault="00A11F39" w:rsidP="0067360A">
      <w:pPr>
        <w:pStyle w:val="ConsPlusTitle"/>
        <w:jc w:val="center"/>
        <w:outlineLvl w:val="1"/>
        <w:rPr>
          <w:rFonts w:cs="Times New Roman"/>
          <w:sz w:val="28"/>
          <w:szCs w:val="28"/>
          <w:lang w:eastAsia="ru-RU"/>
        </w:rPr>
      </w:pPr>
      <w:r w:rsidRPr="00456660">
        <w:rPr>
          <w:rFonts w:cs="Times New Roman"/>
        </w:rPr>
        <w:br/>
      </w:r>
      <w:r w:rsidR="0067360A" w:rsidRPr="00456660">
        <w:rPr>
          <w:rFonts w:cs="Times New Roman"/>
          <w:sz w:val="28"/>
          <w:szCs w:val="28"/>
          <w:lang w:eastAsia="ru-RU"/>
        </w:rPr>
        <w:t xml:space="preserve">3. Состав, последовательность и сроки выполнения </w:t>
      </w:r>
    </w:p>
    <w:p w:rsidR="0067360A" w:rsidRPr="00456660" w:rsidRDefault="0067360A" w:rsidP="0067360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 xml:space="preserve">административных процедур, требования к порядку </w:t>
      </w:r>
    </w:p>
    <w:p w:rsidR="00D76833" w:rsidRPr="00456660" w:rsidRDefault="0067360A" w:rsidP="0067360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 xml:space="preserve">их выполнения, в том числе особенности выполнения </w:t>
      </w:r>
    </w:p>
    <w:p w:rsidR="00D76833" w:rsidRPr="00456660" w:rsidRDefault="0067360A" w:rsidP="0067360A">
      <w:pPr>
        <w:widowControl w:val="0"/>
        <w:autoSpaceDE w:val="0"/>
        <w:autoSpaceDN w:val="0"/>
        <w:spacing w:after="0" w:line="240" w:lineRule="auto"/>
        <w:jc w:val="center"/>
        <w:outlineLvl w:val="1"/>
        <w:rPr>
          <w:rFonts w:ascii="Calibri" w:eastAsia="Times New Roman" w:hAnsi="Calibri" w:cs="Calibri"/>
          <w:b/>
          <w:szCs w:val="20"/>
          <w:lang w:eastAsia="ru-RU"/>
        </w:rPr>
      </w:pPr>
      <w:r w:rsidRPr="00456660">
        <w:rPr>
          <w:rFonts w:ascii="Times New Roman" w:eastAsia="Times New Roman" w:hAnsi="Times New Roman" w:cs="Times New Roman"/>
          <w:b/>
          <w:sz w:val="28"/>
          <w:szCs w:val="28"/>
          <w:lang w:eastAsia="ru-RU"/>
        </w:rPr>
        <w:t>административных процедур при подаче заявления в электронной форме</w:t>
      </w:r>
      <w:r w:rsidRPr="00456660">
        <w:rPr>
          <w:rFonts w:ascii="Calibri" w:eastAsia="Times New Roman" w:hAnsi="Calibri" w:cs="Calibri"/>
          <w:b/>
          <w:szCs w:val="20"/>
          <w:lang w:eastAsia="ru-RU"/>
        </w:rPr>
        <w:t xml:space="preserve">, </w:t>
      </w:r>
    </w:p>
    <w:p w:rsidR="00D76833" w:rsidRPr="00456660" w:rsidRDefault="0067360A" w:rsidP="0067360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 xml:space="preserve">а также особенности выполнения административных процедур </w:t>
      </w:r>
    </w:p>
    <w:p w:rsidR="0067360A" w:rsidRPr="00456660" w:rsidRDefault="0067360A" w:rsidP="0067360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 xml:space="preserve">в многофункциональных центрах </w:t>
      </w:r>
    </w:p>
    <w:p w:rsidR="0067360A" w:rsidRPr="00456660" w:rsidRDefault="0067360A" w:rsidP="0067360A">
      <w:pPr>
        <w:spacing w:after="0" w:line="240" w:lineRule="auto"/>
        <w:ind w:firstLine="709"/>
        <w:jc w:val="both"/>
        <w:rPr>
          <w:rFonts w:ascii="Times New Roman" w:eastAsia="Calibri" w:hAnsi="Times New Roman" w:cs="Times New Roman"/>
          <w:b/>
          <w:sz w:val="28"/>
          <w:szCs w:val="28"/>
        </w:rPr>
      </w:pPr>
    </w:p>
    <w:p w:rsidR="0067360A" w:rsidRPr="00456660" w:rsidRDefault="0067360A" w:rsidP="0067360A">
      <w:pPr>
        <w:spacing w:after="0" w:line="240" w:lineRule="auto"/>
        <w:ind w:firstLine="709"/>
        <w:jc w:val="both"/>
        <w:rPr>
          <w:rFonts w:ascii="Times New Roman" w:eastAsia="Calibri" w:hAnsi="Times New Roman" w:cs="Times New Roman"/>
          <w:b/>
          <w:sz w:val="28"/>
          <w:szCs w:val="28"/>
        </w:rPr>
      </w:pPr>
      <w:r w:rsidRPr="00456660">
        <w:rPr>
          <w:rFonts w:ascii="Times New Roman" w:eastAsia="Calibri" w:hAnsi="Times New Roman" w:cs="Times New Roman"/>
          <w:b/>
          <w:sz w:val="28"/>
          <w:szCs w:val="28"/>
        </w:rPr>
        <w:t>3.1. Исчерпывающий перечень административных процедур</w:t>
      </w:r>
    </w:p>
    <w:p w:rsidR="0067360A" w:rsidRPr="00456660" w:rsidRDefault="0067360A" w:rsidP="0067360A">
      <w:pPr>
        <w:suppressAutoHyphens/>
        <w:spacing w:after="1" w:line="240" w:lineRule="atLeast"/>
        <w:ind w:firstLine="540"/>
        <w:jc w:val="center"/>
        <w:rPr>
          <w:rFonts w:ascii="Times New Roman" w:eastAsia="Times New Roman" w:hAnsi="Times New Roman" w:cs="Calibri"/>
          <w:bCs/>
          <w:sz w:val="24"/>
          <w:szCs w:val="24"/>
          <w:lang w:eastAsia="ar-SA"/>
        </w:rPr>
      </w:pPr>
    </w:p>
    <w:p w:rsidR="00F63EDA" w:rsidRPr="00456660" w:rsidRDefault="0067360A"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3.1.1. </w:t>
      </w:r>
      <w:r w:rsidR="00F63EDA" w:rsidRPr="00456660">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F63EDA" w:rsidRPr="00456660" w:rsidRDefault="00F63EDA"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1) </w:t>
      </w:r>
      <w:r w:rsidR="00A41123" w:rsidRPr="00456660">
        <w:rPr>
          <w:rFonts w:ascii="Times New Roman" w:eastAsia="Calibri" w:hAnsi="Times New Roman" w:cs="Times New Roman"/>
          <w:sz w:val="28"/>
          <w:szCs w:val="28"/>
        </w:rPr>
        <w:t>принятие решения о выдаче или об отказе в выдаче разрешения на установку и эксплуатацию рекламной конструкции</w:t>
      </w:r>
      <w:r w:rsidR="00C04753" w:rsidRPr="00456660">
        <w:rPr>
          <w:rFonts w:ascii="Times New Roman" w:eastAsia="Calibri" w:hAnsi="Times New Roman" w:cs="Times New Roman"/>
          <w:sz w:val="28"/>
          <w:szCs w:val="28"/>
        </w:rPr>
        <w:t>;</w:t>
      </w:r>
    </w:p>
    <w:p w:rsidR="00933D12" w:rsidRPr="00456660" w:rsidRDefault="00933D12"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2) принятие решения об аннулировании разрешения на установку и эксплуатацию рекламной конструкции; </w:t>
      </w:r>
    </w:p>
    <w:p w:rsidR="00F63EDA" w:rsidRPr="00456660" w:rsidRDefault="00933D12"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lastRenderedPageBreak/>
        <w:t xml:space="preserve">3) принятие решения об </w:t>
      </w:r>
      <w:r w:rsidR="001614BB" w:rsidRPr="00456660">
        <w:rPr>
          <w:rFonts w:ascii="Times New Roman" w:eastAsia="Calibri" w:hAnsi="Times New Roman" w:cs="Times New Roman"/>
          <w:sz w:val="28"/>
          <w:szCs w:val="28"/>
        </w:rPr>
        <w:t>исправлении или об отказе в исправлении ошибок или опечаток в разрешении на установку и эксплуатацию рекламной конструкции, решении об аннулировании разрешения на установку и эксплуатацию рекламной конструкции</w:t>
      </w:r>
      <w:r w:rsidR="00C04753" w:rsidRPr="00456660">
        <w:rPr>
          <w:rFonts w:ascii="Times New Roman" w:eastAsia="Calibri" w:hAnsi="Times New Roman" w:cs="Times New Roman"/>
          <w:sz w:val="28"/>
          <w:szCs w:val="28"/>
        </w:rPr>
        <w:t>, выданном администрацией;</w:t>
      </w:r>
    </w:p>
    <w:p w:rsidR="00F63EDA" w:rsidRPr="00456660" w:rsidRDefault="00B33FFE"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4</w:t>
      </w:r>
      <w:r w:rsidR="00F63EDA" w:rsidRPr="00456660">
        <w:rPr>
          <w:rFonts w:ascii="Times New Roman" w:eastAsia="Calibri" w:hAnsi="Times New Roman" w:cs="Times New Roman"/>
          <w:sz w:val="28"/>
          <w:szCs w:val="28"/>
        </w:rPr>
        <w:t xml:space="preserve">) </w:t>
      </w:r>
      <w:r w:rsidR="00506421" w:rsidRPr="00456660">
        <w:rPr>
          <w:rFonts w:ascii="Times New Roman" w:eastAsia="Calibri" w:hAnsi="Times New Roman" w:cs="Times New Roman"/>
          <w:sz w:val="28"/>
          <w:szCs w:val="28"/>
        </w:rPr>
        <w:t>принятие решения о выдаче копии 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 либо об отказе в выдаче копий документов</w:t>
      </w:r>
      <w:r w:rsidR="00F63EDA" w:rsidRPr="00456660">
        <w:rPr>
          <w:rFonts w:ascii="Times New Roman" w:eastAsia="Calibri" w:hAnsi="Times New Roman" w:cs="Times New Roman"/>
          <w:sz w:val="28"/>
          <w:szCs w:val="28"/>
        </w:rPr>
        <w:t>, выданн</w:t>
      </w:r>
      <w:r w:rsidR="00506421" w:rsidRPr="00456660">
        <w:rPr>
          <w:rFonts w:ascii="Times New Roman" w:eastAsia="Calibri" w:hAnsi="Times New Roman" w:cs="Times New Roman"/>
          <w:sz w:val="28"/>
          <w:szCs w:val="28"/>
        </w:rPr>
        <w:t>ых</w:t>
      </w:r>
      <w:r w:rsidR="00F63EDA" w:rsidRPr="00456660">
        <w:rPr>
          <w:rFonts w:ascii="Times New Roman" w:eastAsia="Calibri" w:hAnsi="Times New Roman" w:cs="Times New Roman"/>
          <w:sz w:val="28"/>
          <w:szCs w:val="28"/>
        </w:rPr>
        <w:t xml:space="preserve"> Администрацией.</w:t>
      </w:r>
    </w:p>
    <w:p w:rsidR="00F63EDA" w:rsidRPr="00456660" w:rsidRDefault="00F63EDA"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3.1.2. </w:t>
      </w:r>
      <w:r w:rsidR="00B0784B" w:rsidRPr="00456660">
        <w:rPr>
          <w:rFonts w:ascii="Times New Roman" w:eastAsia="Calibri" w:hAnsi="Times New Roman" w:cs="Times New Roman"/>
          <w:sz w:val="28"/>
          <w:szCs w:val="28"/>
        </w:rPr>
        <w:t xml:space="preserve">Принятие решения о выдаче или об отказе </w:t>
      </w:r>
      <w:r w:rsidR="005B6FCB" w:rsidRPr="00456660">
        <w:rPr>
          <w:rFonts w:ascii="Times New Roman" w:eastAsia="Calibri" w:hAnsi="Times New Roman" w:cs="Times New Roman"/>
          <w:sz w:val="28"/>
          <w:szCs w:val="28"/>
        </w:rPr>
        <w:t>в выдаче</w:t>
      </w:r>
      <w:r w:rsidR="00B0784B" w:rsidRPr="00456660">
        <w:rPr>
          <w:rFonts w:ascii="Times New Roman" w:eastAsia="Calibri" w:hAnsi="Times New Roman" w:cs="Times New Roman"/>
          <w:sz w:val="28"/>
          <w:szCs w:val="28"/>
        </w:rPr>
        <w:t xml:space="preserve"> разрешения на установку и эксплуатацию рекламной конструкции </w:t>
      </w:r>
      <w:r w:rsidRPr="00456660">
        <w:rPr>
          <w:rFonts w:ascii="Times New Roman" w:eastAsia="Calibri" w:hAnsi="Times New Roman" w:cs="Times New Roman"/>
          <w:sz w:val="28"/>
          <w:szCs w:val="28"/>
        </w:rPr>
        <w:t>включает в себя следующие административные действия:</w:t>
      </w:r>
    </w:p>
    <w:p w:rsidR="00F63EDA" w:rsidRPr="00456660" w:rsidRDefault="00F63EDA"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1) прием и регистрация </w:t>
      </w:r>
      <w:r w:rsidR="004633A8" w:rsidRPr="00456660">
        <w:rPr>
          <w:rFonts w:ascii="Times New Roman" w:eastAsia="Calibri" w:hAnsi="Times New Roman" w:cs="Times New Roman"/>
          <w:sz w:val="28"/>
          <w:szCs w:val="28"/>
        </w:rPr>
        <w:t>заявления о выдаче разрешения на установку и эксплуатацию рекламной конструкции</w:t>
      </w:r>
      <w:r w:rsidR="00227D8C" w:rsidRPr="00456660">
        <w:rPr>
          <w:rFonts w:ascii="Times New Roman" w:eastAsia="Calibri" w:hAnsi="Times New Roman" w:cs="Times New Roman"/>
          <w:sz w:val="28"/>
          <w:szCs w:val="28"/>
        </w:rPr>
        <w:t xml:space="preserve"> </w:t>
      </w:r>
      <w:r w:rsidR="004633A8" w:rsidRPr="00456660">
        <w:rPr>
          <w:rFonts w:ascii="Times New Roman" w:eastAsia="Calibri" w:hAnsi="Times New Roman" w:cs="Times New Roman"/>
          <w:sz w:val="28"/>
          <w:szCs w:val="28"/>
        </w:rPr>
        <w:t>и прилагаемых документов</w:t>
      </w:r>
      <w:r w:rsidR="00C04753" w:rsidRPr="00456660">
        <w:rPr>
          <w:rFonts w:ascii="Times New Roman" w:eastAsia="Calibri" w:hAnsi="Times New Roman" w:cs="Times New Roman"/>
          <w:sz w:val="28"/>
          <w:szCs w:val="28"/>
        </w:rPr>
        <w:t>;</w:t>
      </w:r>
    </w:p>
    <w:p w:rsidR="00F63EDA" w:rsidRPr="00456660" w:rsidRDefault="00F63EDA"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2) рассмотрение </w:t>
      </w:r>
      <w:r w:rsidR="00227D8C" w:rsidRPr="00456660">
        <w:rPr>
          <w:rFonts w:ascii="Times New Roman" w:eastAsia="Calibri" w:hAnsi="Times New Roman" w:cs="Times New Roman"/>
          <w:sz w:val="28"/>
          <w:szCs w:val="28"/>
        </w:rPr>
        <w:t xml:space="preserve">заявления о выдаче разрешения на установку и эксплуатацию рекламной конструкции и прилагаемых документов, в том числе формирование и направление межведомственных запросов, а </w:t>
      </w:r>
      <w:r w:rsidR="005B6FCB" w:rsidRPr="00456660">
        <w:rPr>
          <w:rFonts w:ascii="Times New Roman" w:eastAsia="Calibri" w:hAnsi="Times New Roman" w:cs="Times New Roman"/>
          <w:sz w:val="28"/>
          <w:szCs w:val="28"/>
        </w:rPr>
        <w:t>также осуществление</w:t>
      </w:r>
      <w:r w:rsidR="00227D8C" w:rsidRPr="00456660">
        <w:rPr>
          <w:rFonts w:ascii="Times New Roman" w:eastAsia="Calibri" w:hAnsi="Times New Roman" w:cs="Times New Roman"/>
          <w:sz w:val="28"/>
          <w:szCs w:val="28"/>
        </w:rPr>
        <w:t xml:space="preserve"> согласования с уполномоченными органами, необходимое для принятия решения о выдаче разрешения или об отказе в его выдаче</w:t>
      </w:r>
      <w:r w:rsidR="00642C1B" w:rsidRPr="00456660">
        <w:rPr>
          <w:rFonts w:ascii="Times New Roman" w:eastAsia="Calibri" w:hAnsi="Times New Roman" w:cs="Times New Roman"/>
          <w:sz w:val="28"/>
          <w:szCs w:val="28"/>
        </w:rPr>
        <w:t>;</w:t>
      </w:r>
    </w:p>
    <w:p w:rsidR="00F63EDA" w:rsidRPr="00456660" w:rsidRDefault="00F63EDA"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3) подготовка результата </w:t>
      </w:r>
      <w:r w:rsidR="005B6FCB" w:rsidRPr="00456660">
        <w:rPr>
          <w:rFonts w:ascii="Times New Roman" w:eastAsia="Calibri" w:hAnsi="Times New Roman" w:cs="Times New Roman"/>
          <w:sz w:val="28"/>
          <w:szCs w:val="28"/>
        </w:rPr>
        <w:t>предоставления муниципальной</w:t>
      </w:r>
      <w:r w:rsidR="00C04753" w:rsidRPr="00456660">
        <w:rPr>
          <w:rFonts w:ascii="Times New Roman" w:eastAsia="Calibri" w:hAnsi="Times New Roman" w:cs="Times New Roman"/>
          <w:sz w:val="28"/>
          <w:szCs w:val="28"/>
        </w:rPr>
        <w:t xml:space="preserve"> услуги;</w:t>
      </w:r>
    </w:p>
    <w:p w:rsidR="00F63EDA" w:rsidRPr="00456660" w:rsidRDefault="00C04753"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4) </w:t>
      </w:r>
      <w:r w:rsidR="00F63EDA" w:rsidRPr="00456660">
        <w:rPr>
          <w:rFonts w:ascii="Times New Roman" w:eastAsia="Calibri" w:hAnsi="Times New Roman" w:cs="Times New Roman"/>
          <w:sz w:val="28"/>
          <w:szCs w:val="28"/>
        </w:rPr>
        <w:t xml:space="preserve">направление результата предоставления муниципальной </w:t>
      </w:r>
      <w:r w:rsidR="00820689" w:rsidRPr="00456660">
        <w:rPr>
          <w:rFonts w:ascii="Times New Roman" w:eastAsia="Calibri" w:hAnsi="Times New Roman" w:cs="Times New Roman"/>
          <w:sz w:val="28"/>
          <w:szCs w:val="28"/>
        </w:rPr>
        <w:t xml:space="preserve">услуги заявителю. </w:t>
      </w:r>
    </w:p>
    <w:p w:rsidR="00820689" w:rsidRPr="00456660" w:rsidRDefault="00820689" w:rsidP="00820689">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3.1.3. Принятие решения об аннулировании</w:t>
      </w:r>
      <w:r w:rsidR="000A53BA" w:rsidRPr="00456660">
        <w:rPr>
          <w:rFonts w:ascii="Times New Roman" w:eastAsia="Calibri" w:hAnsi="Times New Roman" w:cs="Times New Roman"/>
          <w:sz w:val="28"/>
          <w:szCs w:val="28"/>
        </w:rPr>
        <w:t xml:space="preserve"> разрешения</w:t>
      </w:r>
      <w:r w:rsidRPr="00456660">
        <w:rPr>
          <w:rFonts w:ascii="Times New Roman" w:eastAsia="Calibri" w:hAnsi="Times New Roman" w:cs="Times New Roman"/>
          <w:sz w:val="28"/>
          <w:szCs w:val="28"/>
        </w:rPr>
        <w:t xml:space="preserve"> на установку и эксплуатацию рекламной конструкции включает следующие административные действия:</w:t>
      </w:r>
    </w:p>
    <w:p w:rsidR="00820689" w:rsidRPr="00456660" w:rsidRDefault="00820689" w:rsidP="00820689">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1) прием уведомления об отказе от дальнейшего использования разрешения либо заявления об аннулировании разрешения и прилагаемых документов;</w:t>
      </w:r>
    </w:p>
    <w:p w:rsidR="00820689" w:rsidRPr="00456660" w:rsidRDefault="00820689" w:rsidP="00820689">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2) рассмотрение уведомления об отказе от дальнейшего использования разрешения либо заявления об аннулировании и прилагаемых документов; </w:t>
      </w:r>
    </w:p>
    <w:p w:rsidR="00820689" w:rsidRPr="00456660" w:rsidRDefault="00820689" w:rsidP="00820689">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3) подготовка результата </w:t>
      </w:r>
      <w:r w:rsidR="005B6FCB" w:rsidRPr="00456660">
        <w:rPr>
          <w:rFonts w:ascii="Times New Roman" w:eastAsia="Calibri" w:hAnsi="Times New Roman" w:cs="Times New Roman"/>
          <w:sz w:val="28"/>
          <w:szCs w:val="28"/>
        </w:rPr>
        <w:t>предоставления муниципальной</w:t>
      </w:r>
      <w:r w:rsidRPr="00456660">
        <w:rPr>
          <w:rFonts w:ascii="Times New Roman" w:eastAsia="Calibri" w:hAnsi="Times New Roman" w:cs="Times New Roman"/>
          <w:sz w:val="28"/>
          <w:szCs w:val="28"/>
        </w:rPr>
        <w:t xml:space="preserve"> услуги;</w:t>
      </w:r>
    </w:p>
    <w:p w:rsidR="00820689" w:rsidRPr="00456660" w:rsidRDefault="00820689" w:rsidP="00820689">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4) направление результата предоставления муниципальной услуги заявителю. </w:t>
      </w:r>
    </w:p>
    <w:p w:rsidR="00F63EDA" w:rsidRPr="00456660" w:rsidRDefault="00F63EDA"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3.1.</w:t>
      </w:r>
      <w:r w:rsidR="006F0512" w:rsidRPr="00456660">
        <w:rPr>
          <w:rFonts w:ascii="Times New Roman" w:eastAsia="Calibri" w:hAnsi="Times New Roman" w:cs="Times New Roman"/>
          <w:sz w:val="28"/>
          <w:szCs w:val="28"/>
        </w:rPr>
        <w:t>4</w:t>
      </w:r>
      <w:r w:rsidRPr="00456660">
        <w:rPr>
          <w:rFonts w:ascii="Times New Roman" w:eastAsia="Calibri" w:hAnsi="Times New Roman" w:cs="Times New Roman"/>
          <w:sz w:val="28"/>
          <w:szCs w:val="28"/>
        </w:rPr>
        <w:t xml:space="preserve">. </w:t>
      </w:r>
      <w:r w:rsidR="006F0512" w:rsidRPr="00456660">
        <w:rPr>
          <w:rFonts w:ascii="Times New Roman" w:eastAsia="Calibri" w:hAnsi="Times New Roman" w:cs="Times New Roman"/>
          <w:sz w:val="28"/>
          <w:szCs w:val="28"/>
        </w:rPr>
        <w:t>Принятие решения об исправлении или об отказе в исправлении ошибок или опечаток в разрешении на установку и эксплуатацию рекламной конструкции</w:t>
      </w:r>
      <w:r w:rsidRPr="00456660">
        <w:rPr>
          <w:rFonts w:ascii="Times New Roman" w:eastAsia="Calibri" w:hAnsi="Times New Roman" w:cs="Times New Roman"/>
          <w:sz w:val="28"/>
          <w:szCs w:val="28"/>
        </w:rPr>
        <w:t>, выданном Администрацией, включает в себя следующие административные действия:</w:t>
      </w:r>
    </w:p>
    <w:p w:rsidR="00F63EDA" w:rsidRPr="00456660" w:rsidRDefault="00F63EDA"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1) прием и регистрация заявления об </w:t>
      </w:r>
      <w:r w:rsidR="00C04753" w:rsidRPr="00456660">
        <w:rPr>
          <w:rFonts w:ascii="Times New Roman" w:eastAsia="Calibri" w:hAnsi="Times New Roman" w:cs="Times New Roman"/>
          <w:sz w:val="28"/>
          <w:szCs w:val="28"/>
        </w:rPr>
        <w:t>исправлении опечаток или ошибок</w:t>
      </w:r>
      <w:r w:rsidR="006F0512" w:rsidRPr="00456660">
        <w:rPr>
          <w:rFonts w:ascii="Times New Roman" w:eastAsia="Calibri" w:hAnsi="Times New Roman" w:cs="Times New Roman"/>
          <w:sz w:val="28"/>
          <w:szCs w:val="28"/>
        </w:rPr>
        <w:t xml:space="preserve"> и прилагаемых документов</w:t>
      </w:r>
      <w:r w:rsidR="00C04753" w:rsidRPr="00456660">
        <w:rPr>
          <w:rFonts w:ascii="Times New Roman" w:eastAsia="Calibri" w:hAnsi="Times New Roman" w:cs="Times New Roman"/>
          <w:sz w:val="28"/>
          <w:szCs w:val="28"/>
        </w:rPr>
        <w:t>;</w:t>
      </w:r>
    </w:p>
    <w:p w:rsidR="00F63EDA" w:rsidRPr="00456660" w:rsidRDefault="00F63EDA"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2) р</w:t>
      </w:r>
      <w:r w:rsidR="00C04753" w:rsidRPr="00456660">
        <w:rPr>
          <w:rFonts w:ascii="Times New Roman" w:eastAsia="Calibri" w:hAnsi="Times New Roman" w:cs="Times New Roman"/>
          <w:sz w:val="28"/>
          <w:szCs w:val="28"/>
        </w:rPr>
        <w:t>ассмотрение</w:t>
      </w:r>
      <w:r w:rsidR="007A3362" w:rsidRPr="00456660">
        <w:rPr>
          <w:rFonts w:ascii="Times New Roman" w:eastAsia="Calibri" w:hAnsi="Times New Roman" w:cs="Times New Roman"/>
          <w:sz w:val="28"/>
          <w:szCs w:val="28"/>
        </w:rPr>
        <w:t xml:space="preserve"> заявления об исправлении опечаток или ошибок и прилагаемых документов</w:t>
      </w:r>
      <w:r w:rsidR="00C04753" w:rsidRPr="00456660">
        <w:rPr>
          <w:rFonts w:ascii="Times New Roman" w:eastAsia="Calibri" w:hAnsi="Times New Roman" w:cs="Times New Roman"/>
          <w:sz w:val="28"/>
          <w:szCs w:val="28"/>
        </w:rPr>
        <w:t xml:space="preserve"> и принятие решения;</w:t>
      </w:r>
    </w:p>
    <w:p w:rsidR="00F63EDA" w:rsidRPr="00456660" w:rsidRDefault="00F63EDA"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3) на</w:t>
      </w:r>
      <w:r w:rsidR="007D74B3" w:rsidRPr="00456660">
        <w:rPr>
          <w:rFonts w:ascii="Times New Roman" w:eastAsia="Calibri" w:hAnsi="Times New Roman" w:cs="Times New Roman"/>
          <w:sz w:val="28"/>
          <w:szCs w:val="28"/>
        </w:rPr>
        <w:t>правление результата.</w:t>
      </w:r>
    </w:p>
    <w:p w:rsidR="00F63EDA" w:rsidRPr="00456660" w:rsidRDefault="00F63EDA"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3.1.</w:t>
      </w:r>
      <w:r w:rsidR="007A3362" w:rsidRPr="00456660">
        <w:rPr>
          <w:rFonts w:ascii="Times New Roman" w:eastAsia="Calibri" w:hAnsi="Times New Roman" w:cs="Times New Roman"/>
          <w:sz w:val="28"/>
          <w:szCs w:val="28"/>
        </w:rPr>
        <w:t>5</w:t>
      </w:r>
      <w:r w:rsidRPr="00456660">
        <w:rPr>
          <w:rFonts w:ascii="Times New Roman" w:eastAsia="Calibri" w:hAnsi="Times New Roman" w:cs="Times New Roman"/>
          <w:sz w:val="28"/>
          <w:szCs w:val="28"/>
        </w:rPr>
        <w:t xml:space="preserve">. </w:t>
      </w:r>
      <w:r w:rsidR="009A4343" w:rsidRPr="00456660">
        <w:rPr>
          <w:rFonts w:ascii="Times New Roman" w:eastAsia="Calibri" w:hAnsi="Times New Roman" w:cs="Times New Roman"/>
          <w:sz w:val="28"/>
          <w:szCs w:val="28"/>
        </w:rPr>
        <w:t>Принятие решения о в</w:t>
      </w:r>
      <w:r w:rsidRPr="00456660">
        <w:rPr>
          <w:rFonts w:ascii="Times New Roman" w:eastAsia="Calibri" w:hAnsi="Times New Roman" w:cs="Times New Roman"/>
          <w:sz w:val="28"/>
          <w:szCs w:val="28"/>
        </w:rPr>
        <w:t>ыдач</w:t>
      </w:r>
      <w:r w:rsidR="009A4343" w:rsidRPr="00456660">
        <w:rPr>
          <w:rFonts w:ascii="Times New Roman" w:eastAsia="Calibri" w:hAnsi="Times New Roman" w:cs="Times New Roman"/>
          <w:sz w:val="28"/>
          <w:szCs w:val="28"/>
        </w:rPr>
        <w:t>е</w:t>
      </w:r>
      <w:r w:rsidRPr="00456660">
        <w:rPr>
          <w:rFonts w:ascii="Times New Roman" w:eastAsia="Calibri" w:hAnsi="Times New Roman" w:cs="Times New Roman"/>
          <w:sz w:val="28"/>
          <w:szCs w:val="28"/>
        </w:rPr>
        <w:t xml:space="preserve"> копии </w:t>
      </w:r>
      <w:r w:rsidR="009A4343" w:rsidRPr="00456660">
        <w:rPr>
          <w:rFonts w:ascii="Times New Roman" w:eastAsia="Calibri" w:hAnsi="Times New Roman" w:cs="Times New Roman"/>
          <w:sz w:val="28"/>
          <w:szCs w:val="28"/>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Pr="00456660">
        <w:rPr>
          <w:rFonts w:ascii="Times New Roman" w:eastAsia="Calibri" w:hAnsi="Times New Roman" w:cs="Times New Roman"/>
          <w:sz w:val="28"/>
          <w:szCs w:val="28"/>
        </w:rPr>
        <w:t>, выданного Администрацией, включает в себя следующие административные действия:</w:t>
      </w:r>
    </w:p>
    <w:p w:rsidR="00F63EDA" w:rsidRPr="00456660" w:rsidRDefault="00F63EDA"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lastRenderedPageBreak/>
        <w:t xml:space="preserve">1) </w:t>
      </w:r>
      <w:r w:rsidR="00C04753" w:rsidRPr="00456660">
        <w:rPr>
          <w:rFonts w:ascii="Times New Roman" w:eastAsia="Calibri" w:hAnsi="Times New Roman" w:cs="Times New Roman"/>
          <w:sz w:val="28"/>
          <w:szCs w:val="28"/>
        </w:rPr>
        <w:t>п</w:t>
      </w:r>
      <w:r w:rsidRPr="00456660">
        <w:rPr>
          <w:rFonts w:ascii="Times New Roman" w:eastAsia="Calibri" w:hAnsi="Times New Roman" w:cs="Times New Roman"/>
          <w:sz w:val="28"/>
          <w:szCs w:val="28"/>
        </w:rPr>
        <w:t xml:space="preserve">рием и регистрация заявления о выдаче </w:t>
      </w:r>
      <w:r w:rsidR="005B6FCB" w:rsidRPr="00456660">
        <w:rPr>
          <w:rFonts w:ascii="Times New Roman" w:eastAsia="Calibri" w:hAnsi="Times New Roman" w:cs="Times New Roman"/>
          <w:sz w:val="28"/>
          <w:szCs w:val="28"/>
        </w:rPr>
        <w:t>копии и</w:t>
      </w:r>
      <w:r w:rsidR="009A4343" w:rsidRPr="00456660">
        <w:rPr>
          <w:rFonts w:ascii="Times New Roman" w:eastAsia="Calibri" w:hAnsi="Times New Roman" w:cs="Times New Roman"/>
          <w:sz w:val="28"/>
          <w:szCs w:val="28"/>
        </w:rPr>
        <w:t xml:space="preserve"> </w:t>
      </w:r>
      <w:r w:rsidR="005B6FCB" w:rsidRPr="00456660">
        <w:rPr>
          <w:rFonts w:ascii="Times New Roman" w:eastAsia="Calibri" w:hAnsi="Times New Roman" w:cs="Times New Roman"/>
          <w:sz w:val="28"/>
          <w:szCs w:val="28"/>
        </w:rPr>
        <w:t>прилагаемых</w:t>
      </w:r>
      <w:r w:rsidR="009A4343" w:rsidRPr="00456660">
        <w:rPr>
          <w:rFonts w:ascii="Times New Roman" w:eastAsia="Calibri" w:hAnsi="Times New Roman" w:cs="Times New Roman"/>
          <w:sz w:val="28"/>
          <w:szCs w:val="28"/>
        </w:rPr>
        <w:t xml:space="preserve"> документов</w:t>
      </w:r>
      <w:r w:rsidR="00C04753" w:rsidRPr="00456660">
        <w:rPr>
          <w:rFonts w:ascii="Times New Roman" w:eastAsia="Calibri" w:hAnsi="Times New Roman" w:cs="Times New Roman"/>
          <w:sz w:val="28"/>
          <w:szCs w:val="28"/>
        </w:rPr>
        <w:t>;</w:t>
      </w:r>
    </w:p>
    <w:p w:rsidR="00F63EDA" w:rsidRPr="00456660" w:rsidRDefault="00F63EDA"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2) </w:t>
      </w:r>
      <w:r w:rsidR="00C04753" w:rsidRPr="00456660">
        <w:rPr>
          <w:rFonts w:ascii="Times New Roman" w:eastAsia="Calibri" w:hAnsi="Times New Roman" w:cs="Times New Roman"/>
          <w:sz w:val="28"/>
          <w:szCs w:val="28"/>
        </w:rPr>
        <w:t>р</w:t>
      </w:r>
      <w:r w:rsidRPr="00456660">
        <w:rPr>
          <w:rFonts w:ascii="Times New Roman" w:eastAsia="Calibri" w:hAnsi="Times New Roman" w:cs="Times New Roman"/>
          <w:sz w:val="28"/>
          <w:szCs w:val="28"/>
        </w:rPr>
        <w:t>ассмотрение</w:t>
      </w:r>
      <w:r w:rsidR="009A4343" w:rsidRPr="00456660">
        <w:rPr>
          <w:rFonts w:ascii="Times New Roman" w:eastAsia="Calibri" w:hAnsi="Times New Roman" w:cs="Times New Roman"/>
          <w:sz w:val="28"/>
          <w:szCs w:val="28"/>
        </w:rPr>
        <w:t xml:space="preserve"> заявления о выдаче копии</w:t>
      </w:r>
      <w:r w:rsidRPr="00456660">
        <w:rPr>
          <w:rFonts w:ascii="Times New Roman" w:eastAsia="Calibri" w:hAnsi="Times New Roman" w:cs="Times New Roman"/>
          <w:sz w:val="28"/>
          <w:szCs w:val="28"/>
        </w:rPr>
        <w:t xml:space="preserve"> и приняти</w:t>
      </w:r>
      <w:r w:rsidR="00C04753" w:rsidRPr="00456660">
        <w:rPr>
          <w:rFonts w:ascii="Times New Roman" w:eastAsia="Calibri" w:hAnsi="Times New Roman" w:cs="Times New Roman"/>
          <w:sz w:val="28"/>
          <w:szCs w:val="28"/>
        </w:rPr>
        <w:t>е решения;</w:t>
      </w:r>
    </w:p>
    <w:p w:rsidR="00F63EDA" w:rsidRPr="00456660" w:rsidRDefault="00F63EDA" w:rsidP="00F63EDA">
      <w:pPr>
        <w:suppressAutoHyphens/>
        <w:spacing w:after="1" w:line="240" w:lineRule="atLeast"/>
        <w:ind w:firstLine="540"/>
        <w:jc w:val="both"/>
        <w:rPr>
          <w:rFonts w:ascii="Times New Roman" w:eastAsia="Calibri" w:hAnsi="Times New Roman" w:cs="Times New Roman"/>
          <w:sz w:val="28"/>
          <w:szCs w:val="28"/>
        </w:rPr>
      </w:pPr>
      <w:r w:rsidRPr="00456660">
        <w:rPr>
          <w:rFonts w:ascii="Times New Roman" w:eastAsia="Calibri" w:hAnsi="Times New Roman" w:cs="Times New Roman"/>
          <w:sz w:val="28"/>
          <w:szCs w:val="28"/>
        </w:rPr>
        <w:t xml:space="preserve">3) </w:t>
      </w:r>
      <w:r w:rsidR="00C04753" w:rsidRPr="00456660">
        <w:rPr>
          <w:rFonts w:ascii="Times New Roman" w:eastAsia="Calibri" w:hAnsi="Times New Roman" w:cs="Times New Roman"/>
          <w:sz w:val="28"/>
          <w:szCs w:val="28"/>
        </w:rPr>
        <w:t>направление результата.</w:t>
      </w:r>
      <w:r w:rsidR="005B6FCB" w:rsidRPr="00456660">
        <w:rPr>
          <w:rFonts w:ascii="Times New Roman" w:eastAsia="Calibri" w:hAnsi="Times New Roman" w:cs="Times New Roman"/>
          <w:sz w:val="28"/>
          <w:szCs w:val="28"/>
        </w:rPr>
        <w:t xml:space="preserve"> </w:t>
      </w:r>
    </w:p>
    <w:p w:rsidR="000F1102" w:rsidRPr="00456660" w:rsidRDefault="000F1102" w:rsidP="0067360A">
      <w:pPr>
        <w:suppressAutoHyphens/>
        <w:autoSpaceDE w:val="0"/>
        <w:spacing w:after="0" w:line="240" w:lineRule="auto"/>
        <w:ind w:firstLine="709"/>
        <w:jc w:val="both"/>
        <w:rPr>
          <w:rFonts w:ascii="Times New Roman" w:eastAsia="Times New Roman" w:hAnsi="Times New Roman" w:cs="Calibri"/>
          <w:bCs/>
          <w:sz w:val="28"/>
          <w:szCs w:val="28"/>
          <w:lang w:eastAsia="ar-SA"/>
        </w:rPr>
      </w:pPr>
    </w:p>
    <w:p w:rsidR="0067360A" w:rsidRPr="00456660" w:rsidRDefault="0067360A" w:rsidP="00C04753">
      <w:pPr>
        <w:spacing w:after="0" w:line="240" w:lineRule="auto"/>
        <w:ind w:firstLine="709"/>
        <w:jc w:val="center"/>
        <w:rPr>
          <w:rFonts w:ascii="Times New Roman" w:eastAsia="Calibri" w:hAnsi="Times New Roman" w:cs="Times New Roman"/>
          <w:b/>
          <w:sz w:val="28"/>
          <w:szCs w:val="28"/>
        </w:rPr>
      </w:pPr>
      <w:r w:rsidRPr="00456660">
        <w:rPr>
          <w:rFonts w:ascii="Times New Roman" w:eastAsia="Calibri" w:hAnsi="Times New Roman" w:cs="Times New Roman"/>
          <w:b/>
          <w:sz w:val="28"/>
          <w:szCs w:val="28"/>
        </w:rPr>
        <w:t xml:space="preserve">3.2. </w:t>
      </w:r>
      <w:r w:rsidR="00AB6DDF" w:rsidRPr="00456660">
        <w:rPr>
          <w:rFonts w:ascii="Times New Roman" w:eastAsia="Calibri" w:hAnsi="Times New Roman" w:cs="Times New Roman"/>
          <w:b/>
          <w:sz w:val="28"/>
          <w:szCs w:val="28"/>
        </w:rPr>
        <w:t>Принятие решения о выдаче или об отказе в выдаче разрешения на установку и эксплуатацию рекламной конструкции</w:t>
      </w:r>
    </w:p>
    <w:p w:rsidR="0067360A" w:rsidRPr="00456660" w:rsidRDefault="0067360A" w:rsidP="0067360A">
      <w:pPr>
        <w:spacing w:after="0" w:line="240" w:lineRule="auto"/>
        <w:ind w:firstLine="709"/>
        <w:jc w:val="center"/>
        <w:rPr>
          <w:rFonts w:ascii="Times New Roman" w:eastAsia="Calibri" w:hAnsi="Times New Roman" w:cs="Times New Roman"/>
          <w:b/>
          <w:sz w:val="28"/>
          <w:szCs w:val="28"/>
        </w:rPr>
      </w:pPr>
    </w:p>
    <w:p w:rsidR="00C04753" w:rsidRPr="00456660" w:rsidRDefault="00593E0F" w:rsidP="00C04753">
      <w:pPr>
        <w:spacing w:after="0" w:line="240" w:lineRule="auto"/>
        <w:ind w:firstLine="709"/>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3.2.1. </w:t>
      </w:r>
      <w:r w:rsidR="00C04753" w:rsidRPr="00456660">
        <w:rPr>
          <w:rFonts w:ascii="Times New Roman" w:eastAsia="Times New Roman" w:hAnsi="Times New Roman" w:cs="Times New Roman"/>
          <w:sz w:val="28"/>
          <w:szCs w:val="28"/>
          <w:lang w:eastAsia="ru-RU"/>
        </w:rPr>
        <w:t xml:space="preserve">Основанием для начала административного действия  «Прием и регистрация </w:t>
      </w:r>
      <w:r w:rsidR="00387627" w:rsidRPr="00456660">
        <w:rPr>
          <w:rFonts w:ascii="Times New Roman" w:eastAsia="Times New Roman" w:hAnsi="Times New Roman" w:cs="Times New Roman"/>
          <w:sz w:val="28"/>
          <w:szCs w:val="28"/>
          <w:lang w:eastAsia="ru-RU"/>
        </w:rPr>
        <w:t>заявления о выдаче разрешения на установку и эксплуатацию рекламной конструкции и прилагаемых документов</w:t>
      </w:r>
      <w:r w:rsidR="00C04753" w:rsidRPr="00456660">
        <w:rPr>
          <w:rFonts w:ascii="Times New Roman" w:eastAsia="Times New Roman" w:hAnsi="Times New Roman" w:cs="Times New Roman"/>
          <w:sz w:val="28"/>
          <w:szCs w:val="28"/>
          <w:lang w:eastAsia="ru-RU"/>
        </w:rPr>
        <w:t xml:space="preserve">» является поступившее </w:t>
      </w:r>
      <w:r w:rsidR="00387627" w:rsidRPr="00456660">
        <w:rPr>
          <w:rFonts w:ascii="Times New Roman" w:eastAsia="Times New Roman" w:hAnsi="Times New Roman" w:cs="Times New Roman"/>
          <w:sz w:val="28"/>
          <w:szCs w:val="28"/>
          <w:lang w:eastAsia="ru-RU"/>
        </w:rPr>
        <w:t>заявление о выдаче разрешения на установку и эксплуатацию рекламной конструкции заявителя</w:t>
      </w:r>
      <w:r w:rsidR="00013E76" w:rsidRPr="00456660">
        <w:rPr>
          <w:rFonts w:ascii="Times New Roman" w:eastAsia="Times New Roman" w:hAnsi="Times New Roman" w:cs="Times New Roman"/>
          <w:sz w:val="28"/>
          <w:szCs w:val="28"/>
          <w:lang w:eastAsia="ru-RU"/>
        </w:rPr>
        <w:t xml:space="preserve"> по форме согласно приложению 1 к </w:t>
      </w:r>
      <w:r w:rsidR="00C30ADB" w:rsidRPr="00456660">
        <w:rPr>
          <w:rFonts w:ascii="Times New Roman" w:eastAsia="Times New Roman" w:hAnsi="Times New Roman" w:cs="Times New Roman"/>
          <w:sz w:val="28"/>
          <w:szCs w:val="28"/>
          <w:lang w:eastAsia="ru-RU"/>
        </w:rPr>
        <w:t>настояще</w:t>
      </w:r>
      <w:r w:rsidR="00013E76" w:rsidRPr="00456660">
        <w:rPr>
          <w:rFonts w:ascii="Times New Roman" w:eastAsia="Times New Roman" w:hAnsi="Times New Roman" w:cs="Times New Roman"/>
          <w:sz w:val="28"/>
          <w:szCs w:val="28"/>
          <w:lang w:eastAsia="ru-RU"/>
        </w:rPr>
        <w:t>му</w:t>
      </w:r>
      <w:r w:rsidR="00CF3790" w:rsidRPr="00456660">
        <w:rPr>
          <w:rFonts w:ascii="Times New Roman" w:eastAsia="Calibri" w:hAnsi="Times New Roman" w:cs="Times New Roman"/>
          <w:sz w:val="28"/>
          <w:szCs w:val="28"/>
          <w:lang w:eastAsia="ru-RU"/>
        </w:rPr>
        <w:t xml:space="preserve"> Административному</w:t>
      </w:r>
      <w:r w:rsidR="00013E76" w:rsidRPr="00456660">
        <w:rPr>
          <w:rFonts w:ascii="Times New Roman" w:eastAsia="Times New Roman" w:hAnsi="Times New Roman" w:cs="Times New Roman"/>
          <w:sz w:val="28"/>
          <w:szCs w:val="28"/>
          <w:lang w:eastAsia="ru-RU"/>
        </w:rPr>
        <w:t xml:space="preserve"> </w:t>
      </w:r>
      <w:r w:rsidR="00CF3790" w:rsidRPr="00456660">
        <w:rPr>
          <w:rFonts w:ascii="Times New Roman" w:eastAsia="Times New Roman" w:hAnsi="Times New Roman" w:cs="Times New Roman"/>
          <w:sz w:val="28"/>
          <w:szCs w:val="28"/>
          <w:lang w:eastAsia="ru-RU"/>
        </w:rPr>
        <w:t>р</w:t>
      </w:r>
      <w:r w:rsidR="00013E76" w:rsidRPr="00456660">
        <w:rPr>
          <w:rFonts w:ascii="Times New Roman" w:eastAsia="Times New Roman" w:hAnsi="Times New Roman" w:cs="Times New Roman"/>
          <w:sz w:val="28"/>
          <w:szCs w:val="28"/>
          <w:lang w:eastAsia="ru-RU"/>
        </w:rPr>
        <w:t xml:space="preserve">егламенту </w:t>
      </w:r>
      <w:r w:rsidR="00387627" w:rsidRPr="00456660">
        <w:rPr>
          <w:rFonts w:ascii="Times New Roman" w:eastAsia="Times New Roman" w:hAnsi="Times New Roman" w:cs="Times New Roman"/>
          <w:sz w:val="28"/>
          <w:szCs w:val="28"/>
          <w:lang w:eastAsia="ru-RU"/>
        </w:rPr>
        <w:t>и прилагаемых документов</w:t>
      </w:r>
      <w:r w:rsidR="00C04753" w:rsidRPr="00456660">
        <w:rPr>
          <w:rFonts w:ascii="Times New Roman" w:eastAsia="Times New Roman" w:hAnsi="Times New Roman" w:cs="Times New Roman"/>
          <w:sz w:val="28"/>
          <w:szCs w:val="28"/>
          <w:lang w:eastAsia="ru-RU"/>
        </w:rPr>
        <w:t xml:space="preserve">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по электронной почте, а также  личное обращение в Администрацию.</w:t>
      </w:r>
    </w:p>
    <w:p w:rsidR="00C04753" w:rsidRPr="00456660" w:rsidRDefault="00C04753" w:rsidP="00C04753">
      <w:pPr>
        <w:spacing w:after="0" w:line="240" w:lineRule="auto"/>
        <w:ind w:firstLine="709"/>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день приема (регистрации) Администрацией </w:t>
      </w:r>
      <w:r w:rsidR="00387627" w:rsidRPr="00456660">
        <w:rPr>
          <w:rFonts w:ascii="Times New Roman" w:eastAsia="Times New Roman" w:hAnsi="Times New Roman" w:cs="Times New Roman"/>
          <w:sz w:val="28"/>
          <w:szCs w:val="28"/>
          <w:lang w:eastAsia="ru-RU"/>
        </w:rPr>
        <w:t>заявления о выдаче разрешения на установку и эксплуатацию рекламной конструкции</w:t>
      </w:r>
      <w:r w:rsidRPr="00456660">
        <w:rPr>
          <w:rFonts w:ascii="Times New Roman" w:eastAsia="Times New Roman" w:hAnsi="Times New Roman" w:cs="Times New Roman"/>
          <w:sz w:val="28"/>
          <w:szCs w:val="28"/>
          <w:lang w:eastAsia="ru-RU"/>
        </w:rPr>
        <w:t xml:space="preserve"> и </w:t>
      </w:r>
      <w:r w:rsidR="003747CB" w:rsidRPr="00456660">
        <w:rPr>
          <w:rFonts w:ascii="Times New Roman" w:eastAsia="Times New Roman" w:hAnsi="Times New Roman" w:cs="Times New Roman"/>
          <w:sz w:val="28"/>
          <w:szCs w:val="28"/>
          <w:lang w:eastAsia="ru-RU"/>
        </w:rPr>
        <w:t>прилагаемых документов</w:t>
      </w:r>
      <w:r w:rsidRPr="00456660">
        <w:rPr>
          <w:rFonts w:ascii="Times New Roman" w:eastAsia="Times New Roman" w:hAnsi="Times New Roman" w:cs="Times New Roman"/>
          <w:sz w:val="28"/>
          <w:szCs w:val="28"/>
          <w:lang w:eastAsia="ru-RU"/>
        </w:rPr>
        <w:t>.</w:t>
      </w:r>
    </w:p>
    <w:p w:rsidR="00C04753" w:rsidRPr="00456660" w:rsidRDefault="00C04753" w:rsidP="00C04753">
      <w:pPr>
        <w:spacing w:after="0" w:line="240" w:lineRule="auto"/>
        <w:ind w:firstLine="709"/>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3.2.1.1. Прием и регистрация </w:t>
      </w:r>
      <w:r w:rsidR="00B91225" w:rsidRPr="00456660">
        <w:rPr>
          <w:rFonts w:ascii="Times New Roman" w:eastAsia="Times New Roman" w:hAnsi="Times New Roman" w:cs="Times New Roman"/>
          <w:sz w:val="28"/>
          <w:szCs w:val="28"/>
          <w:lang w:eastAsia="ru-RU"/>
        </w:rPr>
        <w:t>заявления о выдаче разрешения на установку и эксплуатацию рекламной конструкции</w:t>
      </w:r>
      <w:r w:rsidR="00A445C0" w:rsidRPr="00456660">
        <w:rPr>
          <w:rFonts w:ascii="Times New Roman" w:eastAsia="Times New Roman" w:hAnsi="Times New Roman" w:cs="Times New Roman"/>
          <w:sz w:val="28"/>
          <w:szCs w:val="28"/>
          <w:lang w:eastAsia="ru-RU"/>
        </w:rPr>
        <w:t xml:space="preserve"> и прилагаемых </w:t>
      </w:r>
      <w:r w:rsidRPr="00456660">
        <w:rPr>
          <w:rFonts w:ascii="Times New Roman" w:eastAsia="Times New Roman" w:hAnsi="Times New Roman" w:cs="Times New Roman"/>
          <w:sz w:val="28"/>
          <w:szCs w:val="28"/>
          <w:lang w:eastAsia="ru-RU"/>
        </w:rPr>
        <w:t xml:space="preserve">документов осуществляются </w:t>
      </w:r>
      <w:r w:rsidR="00003EF5" w:rsidRPr="00456660">
        <w:rPr>
          <w:rFonts w:ascii="Times New Roman" w:eastAsia="Times New Roman" w:hAnsi="Times New Roman" w:cs="Times New Roman"/>
          <w:sz w:val="28"/>
          <w:szCs w:val="28"/>
          <w:lang w:eastAsia="ru-RU"/>
        </w:rPr>
        <w:t>сотрудником</w:t>
      </w:r>
      <w:r w:rsidRPr="00456660">
        <w:rPr>
          <w:rFonts w:ascii="Times New Roman" w:eastAsia="Times New Roman" w:hAnsi="Times New Roman" w:cs="Times New Roman"/>
          <w:sz w:val="28"/>
          <w:szCs w:val="28"/>
          <w:lang w:eastAsia="ru-RU"/>
        </w:rPr>
        <w:t xml:space="preserve"> Администрации.</w:t>
      </w:r>
    </w:p>
    <w:p w:rsidR="007108D9" w:rsidRPr="00456660" w:rsidRDefault="007108D9" w:rsidP="007108D9">
      <w:pPr>
        <w:spacing w:after="0" w:line="240" w:lineRule="auto"/>
        <w:ind w:firstLine="709"/>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3.2.1.2.</w:t>
      </w:r>
      <w:r w:rsidR="00AD0FF0" w:rsidRPr="00456660">
        <w:rPr>
          <w:rFonts w:ascii="Times New Roman" w:eastAsia="Times New Roman" w:hAnsi="Times New Roman" w:cs="Times New Roman"/>
          <w:sz w:val="28"/>
          <w:szCs w:val="28"/>
          <w:lang w:eastAsia="ru-RU"/>
        </w:rPr>
        <w:t xml:space="preserve"> При обращении в Администрацию</w:t>
      </w:r>
      <w:r w:rsidRPr="00456660">
        <w:rPr>
          <w:rFonts w:ascii="Times New Roman" w:eastAsia="Times New Roman" w:hAnsi="Times New Roman" w:cs="Times New Roman"/>
          <w:sz w:val="28"/>
          <w:szCs w:val="28"/>
          <w:lang w:eastAsia="ru-RU"/>
        </w:rPr>
        <w:t xml:space="preserve"> на личном приеме, </w:t>
      </w:r>
      <w:r w:rsidR="00AD0FF0" w:rsidRPr="00456660">
        <w:rPr>
          <w:rFonts w:ascii="Times New Roman" w:eastAsia="Times New Roman" w:hAnsi="Times New Roman" w:cs="Times New Roman"/>
          <w:sz w:val="28"/>
          <w:szCs w:val="28"/>
          <w:lang w:eastAsia="ru-RU"/>
        </w:rPr>
        <w:t>сотрудник</w:t>
      </w:r>
      <w:r w:rsidR="002F0078" w:rsidRPr="00456660">
        <w:rPr>
          <w:rFonts w:ascii="Times New Roman" w:eastAsia="Times New Roman" w:hAnsi="Times New Roman" w:cs="Times New Roman"/>
          <w:sz w:val="28"/>
          <w:szCs w:val="28"/>
          <w:lang w:eastAsia="ru-RU"/>
        </w:rPr>
        <w:t xml:space="preserve"> </w:t>
      </w:r>
      <w:r w:rsidR="00B52AF5" w:rsidRPr="00456660">
        <w:rPr>
          <w:rFonts w:ascii="Times New Roman" w:eastAsia="Times New Roman" w:hAnsi="Times New Roman" w:cs="Times New Roman"/>
          <w:sz w:val="28"/>
          <w:szCs w:val="28"/>
          <w:lang w:eastAsia="ru-RU"/>
        </w:rPr>
        <w:t>отдела архитектуры и градостроительства</w:t>
      </w:r>
      <w:r w:rsidR="00750970" w:rsidRPr="00456660">
        <w:rPr>
          <w:rFonts w:ascii="Times New Roman" w:eastAsia="Calibri" w:hAnsi="Times New Roman" w:cs="Times New Roman"/>
          <w:sz w:val="28"/>
          <w:szCs w:val="28"/>
          <w:lang w:eastAsia="ru-RU"/>
        </w:rPr>
        <w:t xml:space="preserve"> управления архитектуры, градостроительства и ремонта администрации городского округа город Выкса (далее – отдел архитектуры и градостроительства)</w:t>
      </w:r>
      <w:r w:rsidR="00FF075D" w:rsidRPr="00456660">
        <w:rPr>
          <w:rFonts w:ascii="Times New Roman" w:eastAsia="Times New Roman" w:hAnsi="Times New Roman" w:cs="Times New Roman"/>
          <w:sz w:val="28"/>
          <w:szCs w:val="28"/>
          <w:lang w:eastAsia="ru-RU"/>
        </w:rPr>
        <w:t xml:space="preserve">: </w:t>
      </w:r>
    </w:p>
    <w:p w:rsidR="007108D9" w:rsidRPr="00456660" w:rsidRDefault="007108D9" w:rsidP="007108D9">
      <w:pPr>
        <w:spacing w:after="0" w:line="240" w:lineRule="auto"/>
        <w:ind w:firstLine="709"/>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w:t>
      </w:r>
      <w:r w:rsidR="00B91225" w:rsidRPr="00456660">
        <w:rPr>
          <w:rFonts w:ascii="Times New Roman" w:eastAsia="Times New Roman" w:hAnsi="Times New Roman" w:cs="Times New Roman"/>
          <w:sz w:val="28"/>
          <w:szCs w:val="28"/>
          <w:lang w:eastAsia="ru-RU"/>
        </w:rPr>
        <w:t xml:space="preserve"> </w:t>
      </w:r>
      <w:r w:rsidRPr="00456660">
        <w:rPr>
          <w:rFonts w:ascii="Times New Roman" w:eastAsia="Times New Roman" w:hAnsi="Times New Roman" w:cs="Times New Roman"/>
          <w:sz w:val="28"/>
          <w:szCs w:val="28"/>
          <w:lang w:eastAsia="ru-RU"/>
        </w:rPr>
        <w:t>- в случае обращения представителя);</w:t>
      </w:r>
    </w:p>
    <w:p w:rsidR="007108D9" w:rsidRPr="00456660" w:rsidRDefault="007108D9" w:rsidP="007108D9">
      <w:pPr>
        <w:spacing w:after="0" w:line="240" w:lineRule="auto"/>
        <w:ind w:firstLine="709"/>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б) информирует при личном приеме заявителя о порядке и сроках предоставления муниципальной услуги;</w:t>
      </w:r>
    </w:p>
    <w:p w:rsidR="007108D9" w:rsidRPr="00456660" w:rsidRDefault="007108D9" w:rsidP="007108D9">
      <w:pPr>
        <w:spacing w:after="0" w:line="240" w:lineRule="auto"/>
        <w:ind w:firstLine="709"/>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в) проверяет правильность заполнения </w:t>
      </w:r>
      <w:r w:rsidR="00B91225" w:rsidRPr="00456660">
        <w:rPr>
          <w:rFonts w:ascii="Times New Roman" w:eastAsia="Times New Roman" w:hAnsi="Times New Roman" w:cs="Times New Roman"/>
          <w:sz w:val="28"/>
          <w:szCs w:val="28"/>
          <w:lang w:eastAsia="ru-RU"/>
        </w:rPr>
        <w:t>заявления о выдаче разрешения на установку и эксплуатацию рекламной конструкции</w:t>
      </w:r>
      <w:r w:rsidRPr="00456660">
        <w:rPr>
          <w:rFonts w:ascii="Times New Roman" w:eastAsia="Times New Roman" w:hAnsi="Times New Roman" w:cs="Times New Roman"/>
          <w:sz w:val="28"/>
          <w:szCs w:val="28"/>
          <w:lang w:eastAsia="ru-RU"/>
        </w:rPr>
        <w:t xml:space="preserve">, в том числе полноту внесенных данных, наличие документов, которые должны прилагаться к </w:t>
      </w:r>
      <w:r w:rsidR="00B91225" w:rsidRPr="00456660">
        <w:rPr>
          <w:rFonts w:ascii="Times New Roman" w:eastAsia="Times New Roman" w:hAnsi="Times New Roman" w:cs="Times New Roman"/>
          <w:sz w:val="28"/>
          <w:szCs w:val="28"/>
          <w:lang w:eastAsia="ru-RU"/>
        </w:rPr>
        <w:t>заявлению о выдаче разрешения на установку и эксплуатацию рекламной конструкции</w:t>
      </w:r>
      <w:r w:rsidRPr="00456660">
        <w:rPr>
          <w:rFonts w:ascii="Times New Roman" w:eastAsia="Times New Roman" w:hAnsi="Times New Roman" w:cs="Times New Roman"/>
          <w:sz w:val="28"/>
          <w:szCs w:val="28"/>
          <w:lang w:eastAsia="ru-RU"/>
        </w:rPr>
        <w:t>, соответствие представленных документов установленным требованиям;</w:t>
      </w:r>
    </w:p>
    <w:p w:rsidR="007108D9" w:rsidRPr="00456660" w:rsidRDefault="007108D9" w:rsidP="007108D9">
      <w:pPr>
        <w:spacing w:after="0" w:line="240" w:lineRule="auto"/>
        <w:ind w:firstLine="709"/>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C04753" w:rsidRPr="00456660" w:rsidRDefault="007108D9" w:rsidP="00C04753">
      <w:pPr>
        <w:spacing w:after="0" w:line="240" w:lineRule="auto"/>
        <w:ind w:firstLine="709"/>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lastRenderedPageBreak/>
        <w:t xml:space="preserve">д) </w:t>
      </w:r>
      <w:r w:rsidR="002F0078" w:rsidRPr="00456660">
        <w:rPr>
          <w:rFonts w:ascii="Times New Roman" w:eastAsia="Times New Roman" w:hAnsi="Times New Roman" w:cs="Times New Roman"/>
          <w:sz w:val="28"/>
          <w:szCs w:val="28"/>
          <w:lang w:eastAsia="ru-RU"/>
        </w:rPr>
        <w:t xml:space="preserve">передает </w:t>
      </w:r>
      <w:r w:rsidR="00E760AE" w:rsidRPr="00456660">
        <w:rPr>
          <w:rFonts w:ascii="Times New Roman" w:eastAsia="Times New Roman" w:hAnsi="Times New Roman" w:cs="Times New Roman"/>
          <w:sz w:val="28"/>
          <w:szCs w:val="28"/>
          <w:lang w:eastAsia="ru-RU"/>
        </w:rPr>
        <w:t>заявление о выдаче разрешения на установку и эксплуатацию рекламной конструкции</w:t>
      </w:r>
      <w:r w:rsidRPr="00456660">
        <w:rPr>
          <w:rFonts w:ascii="Times New Roman" w:eastAsia="Times New Roman" w:hAnsi="Times New Roman" w:cs="Times New Roman"/>
          <w:sz w:val="28"/>
          <w:szCs w:val="28"/>
          <w:lang w:eastAsia="ru-RU"/>
        </w:rPr>
        <w:t xml:space="preserve"> и прилагаемые документы</w:t>
      </w:r>
      <w:r w:rsidR="002F0078" w:rsidRPr="00456660">
        <w:rPr>
          <w:rFonts w:ascii="Times New Roman" w:eastAsia="Times New Roman" w:hAnsi="Times New Roman" w:cs="Times New Roman"/>
          <w:sz w:val="28"/>
          <w:szCs w:val="28"/>
          <w:lang w:eastAsia="ru-RU"/>
        </w:rPr>
        <w:t xml:space="preserve"> для регистрации</w:t>
      </w:r>
      <w:r w:rsidRPr="00456660">
        <w:rPr>
          <w:rFonts w:ascii="Times New Roman" w:eastAsia="Times New Roman" w:hAnsi="Times New Roman" w:cs="Times New Roman"/>
          <w:sz w:val="28"/>
          <w:szCs w:val="28"/>
          <w:lang w:eastAsia="ru-RU"/>
        </w:rPr>
        <w:t xml:space="preserve"> в системе электронного документооборота.</w:t>
      </w:r>
    </w:p>
    <w:p w:rsidR="00192BA3" w:rsidRPr="00456660" w:rsidRDefault="00192BA3" w:rsidP="00192BA3">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3.2.1.3. В случае регистрации документов, </w:t>
      </w:r>
      <w:r w:rsidR="00EE45CB" w:rsidRPr="00456660">
        <w:rPr>
          <w:rFonts w:ascii="Times New Roman" w:eastAsia="Calibri" w:hAnsi="Times New Roman" w:cs="Times New Roman"/>
          <w:sz w:val="28"/>
          <w:szCs w:val="28"/>
          <w:lang w:eastAsia="ru-RU"/>
        </w:rPr>
        <w:t xml:space="preserve">в тот же день </w:t>
      </w:r>
      <w:r w:rsidRPr="00456660">
        <w:rPr>
          <w:rFonts w:ascii="Times New Roman" w:eastAsia="Calibri" w:hAnsi="Times New Roman" w:cs="Times New Roman"/>
          <w:sz w:val="28"/>
          <w:szCs w:val="28"/>
          <w:lang w:eastAsia="ru-RU"/>
        </w:rPr>
        <w:t xml:space="preserve">они </w:t>
      </w:r>
      <w:r w:rsidR="003747CB" w:rsidRPr="00456660">
        <w:rPr>
          <w:rFonts w:ascii="Times New Roman" w:eastAsia="Calibri" w:hAnsi="Times New Roman" w:cs="Times New Roman"/>
          <w:sz w:val="28"/>
          <w:szCs w:val="28"/>
          <w:lang w:eastAsia="ru-RU"/>
        </w:rPr>
        <w:t>передаются начальнику</w:t>
      </w:r>
      <w:r w:rsidRPr="00456660">
        <w:rPr>
          <w:rFonts w:ascii="Times New Roman" w:eastAsia="Calibri" w:hAnsi="Times New Roman" w:cs="Times New Roman"/>
          <w:sz w:val="28"/>
          <w:szCs w:val="28"/>
          <w:lang w:eastAsia="ru-RU"/>
        </w:rPr>
        <w:t xml:space="preserve"> отдела архитектуры и градостроительства</w:t>
      </w:r>
      <w:r w:rsidR="00C81F4F" w:rsidRPr="00456660">
        <w:rPr>
          <w:rFonts w:ascii="Times New Roman" w:eastAsia="Calibri" w:hAnsi="Times New Roman" w:cs="Times New Roman"/>
          <w:sz w:val="28"/>
          <w:szCs w:val="28"/>
          <w:lang w:eastAsia="ru-RU"/>
        </w:rPr>
        <w:t>.</w:t>
      </w:r>
      <w:r w:rsidRPr="00456660">
        <w:rPr>
          <w:rFonts w:ascii="Times New Roman" w:eastAsia="Calibri" w:hAnsi="Times New Roman" w:cs="Times New Roman"/>
          <w:sz w:val="28"/>
          <w:szCs w:val="28"/>
          <w:lang w:eastAsia="ru-RU"/>
        </w:rPr>
        <w:t xml:space="preserve"> Начальник отдела архитектуры и градостроительства в течение одного дня со дня регистрации документов </w:t>
      </w:r>
      <w:r w:rsidR="003747CB" w:rsidRPr="00456660">
        <w:rPr>
          <w:rFonts w:ascii="Times New Roman" w:eastAsia="Calibri" w:hAnsi="Times New Roman" w:cs="Times New Roman"/>
          <w:sz w:val="28"/>
          <w:szCs w:val="28"/>
          <w:lang w:eastAsia="ru-RU"/>
        </w:rPr>
        <w:t xml:space="preserve">определяет </w:t>
      </w:r>
      <w:r w:rsidR="00B52AF5" w:rsidRPr="00456660">
        <w:rPr>
          <w:rFonts w:ascii="Times New Roman" w:eastAsia="Calibri" w:hAnsi="Times New Roman" w:cs="Times New Roman"/>
          <w:sz w:val="28"/>
          <w:szCs w:val="28"/>
          <w:lang w:eastAsia="ru-RU"/>
        </w:rPr>
        <w:t>сотрудника отдела архитектуры и градостроительства</w:t>
      </w:r>
      <w:r w:rsidRPr="00456660">
        <w:rPr>
          <w:rFonts w:ascii="Times New Roman" w:eastAsia="Calibri" w:hAnsi="Times New Roman" w:cs="Times New Roman"/>
          <w:sz w:val="28"/>
          <w:szCs w:val="28"/>
          <w:lang w:eastAsia="ru-RU"/>
        </w:rPr>
        <w:t xml:space="preserve">, </w:t>
      </w:r>
      <w:r w:rsidR="00C81F4F" w:rsidRPr="00456660">
        <w:rPr>
          <w:rFonts w:ascii="Times New Roman" w:eastAsia="Calibri" w:hAnsi="Times New Roman" w:cs="Times New Roman"/>
          <w:sz w:val="28"/>
          <w:szCs w:val="28"/>
          <w:lang w:eastAsia="ru-RU"/>
        </w:rPr>
        <w:t>ответств</w:t>
      </w:r>
      <w:r w:rsidRPr="00456660">
        <w:rPr>
          <w:rFonts w:ascii="Times New Roman" w:eastAsia="Calibri" w:hAnsi="Times New Roman" w:cs="Times New Roman"/>
          <w:sz w:val="28"/>
          <w:szCs w:val="28"/>
          <w:lang w:eastAsia="ru-RU"/>
        </w:rPr>
        <w:t>енно</w:t>
      </w:r>
      <w:r w:rsidR="00173244" w:rsidRPr="00456660">
        <w:rPr>
          <w:rFonts w:ascii="Times New Roman" w:eastAsia="Calibri" w:hAnsi="Times New Roman" w:cs="Times New Roman"/>
          <w:sz w:val="28"/>
          <w:szCs w:val="28"/>
          <w:lang w:eastAsia="ru-RU"/>
        </w:rPr>
        <w:t>го</w:t>
      </w:r>
      <w:r w:rsidRPr="00456660">
        <w:rPr>
          <w:rFonts w:ascii="Times New Roman" w:eastAsia="Calibri" w:hAnsi="Times New Roman" w:cs="Times New Roman"/>
          <w:sz w:val="28"/>
          <w:szCs w:val="28"/>
          <w:lang w:eastAsia="ru-RU"/>
        </w:rPr>
        <w:t xml:space="preserve"> </w:t>
      </w:r>
      <w:r w:rsidR="00C81F4F" w:rsidRPr="00456660">
        <w:rPr>
          <w:rFonts w:ascii="Times New Roman" w:eastAsia="Calibri" w:hAnsi="Times New Roman" w:cs="Times New Roman"/>
          <w:sz w:val="28"/>
          <w:szCs w:val="28"/>
          <w:lang w:eastAsia="ru-RU"/>
        </w:rPr>
        <w:t>з</w:t>
      </w:r>
      <w:r w:rsidRPr="00456660">
        <w:rPr>
          <w:rFonts w:ascii="Times New Roman" w:eastAsia="Calibri" w:hAnsi="Times New Roman" w:cs="Times New Roman"/>
          <w:sz w:val="28"/>
          <w:szCs w:val="28"/>
          <w:lang w:eastAsia="ru-RU"/>
        </w:rPr>
        <w:t xml:space="preserve">а </w:t>
      </w:r>
      <w:r w:rsidR="003747CB" w:rsidRPr="00456660">
        <w:rPr>
          <w:rFonts w:ascii="Times New Roman" w:eastAsia="Calibri" w:hAnsi="Times New Roman" w:cs="Times New Roman"/>
          <w:sz w:val="28"/>
          <w:szCs w:val="28"/>
          <w:lang w:eastAsia="ru-RU"/>
        </w:rPr>
        <w:t>рассмотрение заявления</w:t>
      </w:r>
      <w:r w:rsidR="00C81F4F" w:rsidRPr="00456660">
        <w:rPr>
          <w:rFonts w:ascii="Times New Roman" w:eastAsia="Calibri" w:hAnsi="Times New Roman" w:cs="Times New Roman"/>
          <w:sz w:val="28"/>
          <w:szCs w:val="28"/>
          <w:lang w:eastAsia="ru-RU"/>
        </w:rPr>
        <w:t xml:space="preserve"> о выдаче разрешения на установку и эксплуатацию рекламной конструкции и прилагаемых к нему документов</w:t>
      </w:r>
      <w:r w:rsidRPr="00456660">
        <w:rPr>
          <w:rFonts w:ascii="Times New Roman" w:eastAsia="Calibri" w:hAnsi="Times New Roman" w:cs="Times New Roman"/>
          <w:sz w:val="28"/>
          <w:szCs w:val="28"/>
          <w:lang w:eastAsia="ru-RU"/>
        </w:rPr>
        <w:t xml:space="preserve">. </w:t>
      </w:r>
    </w:p>
    <w:p w:rsidR="00192BA3" w:rsidRPr="00456660" w:rsidRDefault="00192BA3" w:rsidP="00192BA3">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Срок осуществления действий по регистрации документов - 15 минут в течение одного рабочего дня.</w:t>
      </w:r>
    </w:p>
    <w:p w:rsidR="00192BA3" w:rsidRPr="00456660" w:rsidRDefault="00256F9D" w:rsidP="00192BA3">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Срок </w:t>
      </w:r>
      <w:r w:rsidR="00192BA3" w:rsidRPr="00456660">
        <w:rPr>
          <w:rFonts w:ascii="Times New Roman" w:eastAsia="Calibri" w:hAnsi="Times New Roman" w:cs="Times New Roman"/>
          <w:sz w:val="28"/>
          <w:szCs w:val="28"/>
          <w:lang w:eastAsia="ru-RU"/>
        </w:rPr>
        <w:t xml:space="preserve">определения </w:t>
      </w:r>
      <w:r w:rsidR="00F93C2A" w:rsidRPr="00456660">
        <w:rPr>
          <w:rFonts w:ascii="Times New Roman" w:eastAsia="Calibri" w:hAnsi="Times New Roman" w:cs="Times New Roman"/>
          <w:sz w:val="28"/>
          <w:szCs w:val="28"/>
          <w:lang w:eastAsia="ru-RU"/>
        </w:rPr>
        <w:t>сотрудника отдела архитектуры и градостроительства</w:t>
      </w:r>
      <w:r w:rsidR="00192BA3" w:rsidRPr="00456660">
        <w:rPr>
          <w:rFonts w:ascii="Times New Roman" w:eastAsia="Calibri" w:hAnsi="Times New Roman" w:cs="Times New Roman"/>
          <w:sz w:val="28"/>
          <w:szCs w:val="28"/>
          <w:lang w:eastAsia="ru-RU"/>
        </w:rPr>
        <w:t xml:space="preserve">, </w:t>
      </w:r>
      <w:r w:rsidR="00C81F4F" w:rsidRPr="00456660">
        <w:rPr>
          <w:rFonts w:ascii="Times New Roman" w:eastAsia="Calibri" w:hAnsi="Times New Roman" w:cs="Times New Roman"/>
          <w:sz w:val="28"/>
          <w:szCs w:val="28"/>
          <w:lang w:eastAsia="ru-RU"/>
        </w:rPr>
        <w:t>ответств</w:t>
      </w:r>
      <w:r w:rsidR="00192BA3" w:rsidRPr="00456660">
        <w:rPr>
          <w:rFonts w:ascii="Times New Roman" w:eastAsia="Calibri" w:hAnsi="Times New Roman" w:cs="Times New Roman"/>
          <w:sz w:val="28"/>
          <w:szCs w:val="28"/>
          <w:lang w:eastAsia="ru-RU"/>
        </w:rPr>
        <w:t xml:space="preserve">енного </w:t>
      </w:r>
      <w:r w:rsidR="00C81F4F" w:rsidRPr="00456660">
        <w:rPr>
          <w:rFonts w:ascii="Times New Roman" w:eastAsia="Calibri" w:hAnsi="Times New Roman" w:cs="Times New Roman"/>
          <w:sz w:val="28"/>
          <w:szCs w:val="28"/>
          <w:lang w:eastAsia="ru-RU"/>
        </w:rPr>
        <w:t>з</w:t>
      </w:r>
      <w:r w:rsidR="00192BA3" w:rsidRPr="00456660">
        <w:rPr>
          <w:rFonts w:ascii="Times New Roman" w:eastAsia="Calibri" w:hAnsi="Times New Roman" w:cs="Times New Roman"/>
          <w:sz w:val="28"/>
          <w:szCs w:val="28"/>
          <w:lang w:eastAsia="ru-RU"/>
        </w:rPr>
        <w:t xml:space="preserve">а рассмотрение </w:t>
      </w:r>
      <w:r w:rsidR="00C81F4F" w:rsidRPr="00456660">
        <w:rPr>
          <w:rFonts w:ascii="Times New Roman" w:eastAsia="Calibri" w:hAnsi="Times New Roman" w:cs="Times New Roman"/>
          <w:sz w:val="28"/>
          <w:szCs w:val="28"/>
          <w:lang w:eastAsia="ru-RU"/>
        </w:rPr>
        <w:t>заявления о выдаче разрешения на установку и эксплуатацию рекламной конструкции и прилагаемых</w:t>
      </w:r>
      <w:r w:rsidR="00192BA3" w:rsidRPr="00456660">
        <w:rPr>
          <w:rFonts w:ascii="Times New Roman" w:eastAsia="Calibri" w:hAnsi="Times New Roman" w:cs="Times New Roman"/>
          <w:sz w:val="28"/>
          <w:szCs w:val="28"/>
          <w:lang w:eastAsia="ru-RU"/>
        </w:rPr>
        <w:t xml:space="preserve"> к нему документов – один рабочий день со дня регистрации документов.</w:t>
      </w:r>
    </w:p>
    <w:p w:rsidR="005E5C58" w:rsidRPr="00456660" w:rsidRDefault="00192BA3" w:rsidP="00ED244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Критерий принятия решения о регистрации </w:t>
      </w:r>
      <w:r w:rsidR="003747CB" w:rsidRPr="00456660">
        <w:rPr>
          <w:rFonts w:ascii="Times New Roman" w:eastAsia="Calibri" w:hAnsi="Times New Roman" w:cs="Times New Roman"/>
          <w:sz w:val="28"/>
          <w:szCs w:val="28"/>
          <w:lang w:eastAsia="ru-RU"/>
        </w:rPr>
        <w:t>документов –</w:t>
      </w:r>
      <w:r w:rsidRPr="00456660">
        <w:rPr>
          <w:rFonts w:ascii="Times New Roman" w:eastAsia="Calibri" w:hAnsi="Times New Roman" w:cs="Times New Roman"/>
          <w:sz w:val="28"/>
          <w:szCs w:val="28"/>
          <w:lang w:eastAsia="ru-RU"/>
        </w:rPr>
        <w:t xml:space="preserve"> поступление </w:t>
      </w:r>
      <w:r w:rsidR="00C81F4F" w:rsidRPr="00456660">
        <w:rPr>
          <w:rFonts w:ascii="Times New Roman" w:eastAsia="Calibri" w:hAnsi="Times New Roman" w:cs="Times New Roman"/>
          <w:sz w:val="28"/>
          <w:szCs w:val="28"/>
          <w:lang w:eastAsia="ru-RU"/>
        </w:rPr>
        <w:t xml:space="preserve">заявления о выдаче разрешения на установку и эксплуатацию рекламной конструкции и прилагаемых </w:t>
      </w:r>
      <w:r w:rsidRPr="00456660">
        <w:rPr>
          <w:rFonts w:ascii="Times New Roman" w:eastAsia="Calibri" w:hAnsi="Times New Roman" w:cs="Times New Roman"/>
          <w:sz w:val="28"/>
          <w:szCs w:val="28"/>
          <w:lang w:eastAsia="ru-RU"/>
        </w:rPr>
        <w:t>документов.</w:t>
      </w:r>
      <w:r w:rsidR="005E5C58" w:rsidRPr="00456660">
        <w:rPr>
          <w:rFonts w:ascii="Times New Roman" w:eastAsia="Calibri" w:hAnsi="Times New Roman" w:cs="Times New Roman"/>
          <w:sz w:val="28"/>
          <w:szCs w:val="28"/>
          <w:lang w:eastAsia="ru-RU"/>
        </w:rPr>
        <w:t xml:space="preserve"> </w:t>
      </w:r>
    </w:p>
    <w:p w:rsidR="005E5C58" w:rsidRPr="00456660" w:rsidRDefault="00256F9D" w:rsidP="00ED2449">
      <w:pPr>
        <w:spacing w:after="0" w:line="240" w:lineRule="auto"/>
        <w:ind w:firstLine="567"/>
        <w:jc w:val="both"/>
      </w:pPr>
      <w:r w:rsidRPr="00456660">
        <w:rPr>
          <w:rFonts w:ascii="Times New Roman" w:eastAsia="Calibri" w:hAnsi="Times New Roman" w:cs="Times New Roman"/>
          <w:sz w:val="28"/>
          <w:szCs w:val="28"/>
          <w:lang w:eastAsia="ru-RU"/>
        </w:rPr>
        <w:t xml:space="preserve">Результатом административного действия является прием и регистрации </w:t>
      </w:r>
      <w:r w:rsidR="00C81F4F" w:rsidRPr="00456660">
        <w:rPr>
          <w:rFonts w:ascii="Times New Roman" w:eastAsia="Calibri" w:hAnsi="Times New Roman" w:cs="Times New Roman"/>
          <w:sz w:val="28"/>
          <w:szCs w:val="28"/>
          <w:lang w:eastAsia="ru-RU"/>
        </w:rPr>
        <w:t xml:space="preserve">заявления о выдаче разрешения на установку и эксплуатацию рекламной конструкции и прилагаемых </w:t>
      </w:r>
      <w:r w:rsidRPr="00456660">
        <w:rPr>
          <w:rFonts w:ascii="Times New Roman" w:eastAsia="Calibri" w:hAnsi="Times New Roman" w:cs="Times New Roman"/>
          <w:sz w:val="28"/>
          <w:szCs w:val="28"/>
          <w:lang w:eastAsia="ru-RU"/>
        </w:rPr>
        <w:t xml:space="preserve">документов, назначение </w:t>
      </w:r>
      <w:r w:rsidR="00911483" w:rsidRPr="00456660">
        <w:rPr>
          <w:rFonts w:ascii="Times New Roman" w:eastAsia="Calibri" w:hAnsi="Times New Roman" w:cs="Times New Roman"/>
          <w:sz w:val="28"/>
          <w:szCs w:val="28"/>
          <w:lang w:eastAsia="ru-RU"/>
        </w:rPr>
        <w:t>сотрудника</w:t>
      </w:r>
      <w:r w:rsidRPr="00456660">
        <w:rPr>
          <w:rFonts w:ascii="Times New Roman" w:eastAsia="Calibri" w:hAnsi="Times New Roman" w:cs="Times New Roman"/>
          <w:sz w:val="28"/>
          <w:szCs w:val="28"/>
          <w:lang w:eastAsia="ru-RU"/>
        </w:rPr>
        <w:t>, ответственного за рассмотрение документов.</w:t>
      </w:r>
      <w:r w:rsidR="005E5C58" w:rsidRPr="00456660">
        <w:t xml:space="preserve"> </w:t>
      </w:r>
    </w:p>
    <w:p w:rsidR="00192BA3" w:rsidRPr="00456660" w:rsidRDefault="005E5C58" w:rsidP="00ED244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Фиксация результата - занесение информации в систему электронного документооборота.</w:t>
      </w:r>
    </w:p>
    <w:p w:rsidR="00192BA3" w:rsidRPr="00456660" w:rsidRDefault="00B1005D" w:rsidP="00ED244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3.2.2. Основанием для начала административного действия «Рассмотрение </w:t>
      </w:r>
      <w:r w:rsidR="002A378A" w:rsidRPr="00456660">
        <w:rPr>
          <w:rFonts w:ascii="Times New Roman" w:eastAsia="Calibri" w:hAnsi="Times New Roman" w:cs="Times New Roman"/>
          <w:sz w:val="28"/>
          <w:szCs w:val="28"/>
          <w:lang w:eastAsia="ru-RU"/>
        </w:rPr>
        <w:t>заявления о выдаче разрешения на установку и эксплуатацию рекламной конструкции</w:t>
      </w:r>
      <w:r w:rsidR="0093063B" w:rsidRPr="00456660">
        <w:rPr>
          <w:rFonts w:ascii="Times New Roman" w:eastAsia="Calibri" w:hAnsi="Times New Roman" w:cs="Times New Roman"/>
          <w:sz w:val="28"/>
          <w:szCs w:val="28"/>
          <w:lang w:eastAsia="ru-RU"/>
        </w:rPr>
        <w:t xml:space="preserve"> </w:t>
      </w:r>
      <w:r w:rsidR="002A378A" w:rsidRPr="00456660">
        <w:rPr>
          <w:rFonts w:ascii="Times New Roman" w:eastAsia="Calibri" w:hAnsi="Times New Roman" w:cs="Times New Roman"/>
          <w:sz w:val="28"/>
          <w:szCs w:val="28"/>
          <w:lang w:eastAsia="ru-RU"/>
        </w:rPr>
        <w:t>и прилагаемых документов, в том числе формирование и направление межведомственных запросов, а также осуществление согласования с уполномоченными органами, необходимое для принятия решения о выдаче разрешения или об отказе в его выдаче</w:t>
      </w:r>
      <w:r w:rsidR="00CB22DB" w:rsidRPr="00456660">
        <w:rPr>
          <w:rFonts w:ascii="Times New Roman" w:eastAsia="Calibri" w:hAnsi="Times New Roman" w:cs="Times New Roman"/>
          <w:sz w:val="28"/>
          <w:szCs w:val="28"/>
          <w:lang w:eastAsia="ru-RU"/>
        </w:rPr>
        <w:t xml:space="preserve">» является </w:t>
      </w:r>
      <w:r w:rsidRPr="00456660">
        <w:rPr>
          <w:rFonts w:ascii="Times New Roman" w:eastAsia="Calibri" w:hAnsi="Times New Roman" w:cs="Times New Roman"/>
          <w:sz w:val="28"/>
          <w:szCs w:val="28"/>
          <w:lang w:eastAsia="ru-RU"/>
        </w:rPr>
        <w:t xml:space="preserve">зарегистрированное </w:t>
      </w:r>
      <w:r w:rsidR="002A378A" w:rsidRPr="00456660">
        <w:rPr>
          <w:rFonts w:ascii="Times New Roman" w:eastAsia="Calibri" w:hAnsi="Times New Roman" w:cs="Times New Roman"/>
          <w:sz w:val="28"/>
          <w:szCs w:val="28"/>
          <w:lang w:eastAsia="ru-RU"/>
        </w:rPr>
        <w:t>заявление о выдаче разрешения на установку и эксплуатацию рекламной конструкции и прилагаемые  документы</w:t>
      </w:r>
      <w:r w:rsidRPr="00456660">
        <w:rPr>
          <w:rFonts w:ascii="Times New Roman" w:eastAsia="Calibri" w:hAnsi="Times New Roman" w:cs="Times New Roman"/>
          <w:sz w:val="28"/>
          <w:szCs w:val="28"/>
          <w:lang w:eastAsia="ru-RU"/>
        </w:rPr>
        <w:t>,  указанны</w:t>
      </w:r>
      <w:r w:rsidR="002A378A" w:rsidRPr="00456660">
        <w:rPr>
          <w:rFonts w:ascii="Times New Roman" w:eastAsia="Calibri" w:hAnsi="Times New Roman" w:cs="Times New Roman"/>
          <w:sz w:val="28"/>
          <w:szCs w:val="28"/>
          <w:lang w:eastAsia="ru-RU"/>
        </w:rPr>
        <w:t>е</w:t>
      </w:r>
      <w:r w:rsidRPr="00456660">
        <w:rPr>
          <w:rFonts w:ascii="Times New Roman" w:eastAsia="Calibri" w:hAnsi="Times New Roman" w:cs="Times New Roman"/>
          <w:sz w:val="28"/>
          <w:szCs w:val="28"/>
          <w:lang w:eastAsia="ru-RU"/>
        </w:rPr>
        <w:t xml:space="preserve"> в подпункте 2.6.1 пункта 2.6 настоящего Административного регламента, с указанием исполнителя.</w:t>
      </w:r>
    </w:p>
    <w:p w:rsidR="00CB22DB" w:rsidRPr="00456660" w:rsidRDefault="00587D27" w:rsidP="00CB22DB">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3.2.2.1. </w:t>
      </w:r>
      <w:r w:rsidR="00655E5D" w:rsidRPr="00456660">
        <w:rPr>
          <w:rFonts w:ascii="Times New Roman" w:eastAsia="Calibri" w:hAnsi="Times New Roman" w:cs="Times New Roman"/>
          <w:sz w:val="28"/>
          <w:szCs w:val="28"/>
          <w:lang w:eastAsia="ru-RU"/>
        </w:rPr>
        <w:t>Сотрудник отдела архитектуры и градостроительства</w:t>
      </w:r>
      <w:r w:rsidR="00CB22DB" w:rsidRPr="00456660">
        <w:rPr>
          <w:rFonts w:ascii="Times New Roman" w:eastAsia="Calibri" w:hAnsi="Times New Roman" w:cs="Times New Roman"/>
          <w:sz w:val="28"/>
          <w:szCs w:val="28"/>
          <w:lang w:eastAsia="ru-RU"/>
        </w:rPr>
        <w:t>, ответственн</w:t>
      </w:r>
      <w:r w:rsidR="00655E5D" w:rsidRPr="00456660">
        <w:rPr>
          <w:rFonts w:ascii="Times New Roman" w:eastAsia="Calibri" w:hAnsi="Times New Roman" w:cs="Times New Roman"/>
          <w:sz w:val="28"/>
          <w:szCs w:val="28"/>
          <w:lang w:eastAsia="ru-RU"/>
        </w:rPr>
        <w:t>ый</w:t>
      </w:r>
      <w:r w:rsidR="00CB22DB" w:rsidRPr="00456660">
        <w:rPr>
          <w:rFonts w:ascii="Times New Roman" w:eastAsia="Calibri" w:hAnsi="Times New Roman" w:cs="Times New Roman"/>
          <w:sz w:val="28"/>
          <w:szCs w:val="28"/>
          <w:lang w:eastAsia="ru-RU"/>
        </w:rPr>
        <w:t xml:space="preserve"> за рассмотрение </w:t>
      </w:r>
      <w:r w:rsidR="002028E7" w:rsidRPr="00456660">
        <w:rPr>
          <w:rFonts w:ascii="Times New Roman" w:eastAsia="Calibri" w:hAnsi="Times New Roman" w:cs="Times New Roman"/>
          <w:sz w:val="28"/>
          <w:szCs w:val="28"/>
          <w:lang w:eastAsia="ru-RU"/>
        </w:rPr>
        <w:t>заявления о выдаче разрешения на установку и эксплуатацию рекламной конструкции</w:t>
      </w:r>
      <w:r w:rsidR="00CB22DB" w:rsidRPr="00456660">
        <w:rPr>
          <w:rFonts w:ascii="Times New Roman" w:eastAsia="Calibri" w:hAnsi="Times New Roman" w:cs="Times New Roman"/>
          <w:sz w:val="28"/>
          <w:szCs w:val="28"/>
          <w:lang w:eastAsia="ru-RU"/>
        </w:rPr>
        <w:t xml:space="preserve"> и прилагаемых документов: </w:t>
      </w:r>
    </w:p>
    <w:p w:rsidR="00CB22DB" w:rsidRPr="00456660" w:rsidRDefault="00CB22DB" w:rsidP="00CB22DB">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1) рассматривает </w:t>
      </w:r>
      <w:r w:rsidR="00371A18" w:rsidRPr="00456660">
        <w:rPr>
          <w:rFonts w:ascii="Times New Roman" w:eastAsia="Calibri" w:hAnsi="Times New Roman" w:cs="Times New Roman"/>
          <w:sz w:val="28"/>
          <w:szCs w:val="28"/>
          <w:lang w:eastAsia="ru-RU"/>
        </w:rPr>
        <w:t>заявление о выдаче разрешения на установку и эксплуатацию рекламной конструкции и прилагаемые документы</w:t>
      </w:r>
      <w:r w:rsidRPr="00456660">
        <w:rPr>
          <w:rFonts w:ascii="Times New Roman" w:eastAsia="Calibri" w:hAnsi="Times New Roman" w:cs="Times New Roman"/>
          <w:sz w:val="28"/>
          <w:szCs w:val="28"/>
          <w:lang w:eastAsia="ru-RU"/>
        </w:rPr>
        <w:t xml:space="preserve"> на предмет их комплектности, а также </w:t>
      </w:r>
      <w:r w:rsidR="003747CB" w:rsidRPr="00456660">
        <w:rPr>
          <w:rFonts w:ascii="Times New Roman" w:eastAsia="Calibri" w:hAnsi="Times New Roman" w:cs="Times New Roman"/>
          <w:sz w:val="28"/>
          <w:szCs w:val="28"/>
          <w:lang w:eastAsia="ru-RU"/>
        </w:rPr>
        <w:t>полноты указанных</w:t>
      </w:r>
      <w:r w:rsidRPr="00456660">
        <w:rPr>
          <w:rFonts w:ascii="Times New Roman" w:eastAsia="Calibri" w:hAnsi="Times New Roman" w:cs="Times New Roman"/>
          <w:sz w:val="28"/>
          <w:szCs w:val="28"/>
          <w:lang w:eastAsia="ru-RU"/>
        </w:rPr>
        <w:t xml:space="preserve"> в них сведений, необходимых для предоставления муниципальной услуги;</w:t>
      </w:r>
    </w:p>
    <w:p w:rsidR="004301ED" w:rsidRPr="00456660" w:rsidRDefault="00CB22DB" w:rsidP="004301ED">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2) </w:t>
      </w:r>
      <w:r w:rsidR="004301ED" w:rsidRPr="00456660">
        <w:rPr>
          <w:rFonts w:ascii="Times New Roman" w:eastAsia="Calibri" w:hAnsi="Times New Roman" w:cs="Times New Roman"/>
          <w:sz w:val="28"/>
          <w:szCs w:val="28"/>
          <w:lang w:eastAsia="ru-RU"/>
        </w:rPr>
        <w:t>сверяет со схемой размещения рекламных конструкций (далее – Схема), если место установки рекламной конструкции определяется Схемой в соответствии с частью 5.8 статьи 19 Федерального закон</w:t>
      </w:r>
      <w:r w:rsidR="00F7760E" w:rsidRPr="00456660">
        <w:rPr>
          <w:rFonts w:ascii="Times New Roman" w:eastAsia="Calibri" w:hAnsi="Times New Roman" w:cs="Times New Roman"/>
          <w:sz w:val="28"/>
          <w:szCs w:val="28"/>
          <w:lang w:eastAsia="ru-RU"/>
        </w:rPr>
        <w:t>а</w:t>
      </w:r>
      <w:r w:rsidR="004301ED" w:rsidRPr="00456660">
        <w:rPr>
          <w:rFonts w:ascii="Times New Roman" w:eastAsia="Calibri" w:hAnsi="Times New Roman" w:cs="Times New Roman"/>
          <w:sz w:val="28"/>
          <w:szCs w:val="28"/>
          <w:lang w:eastAsia="ru-RU"/>
        </w:rPr>
        <w:t xml:space="preserve"> от 13 марта 2006 г</w:t>
      </w:r>
      <w:r w:rsidR="00F7760E" w:rsidRPr="00456660">
        <w:rPr>
          <w:rFonts w:ascii="Times New Roman" w:eastAsia="Calibri" w:hAnsi="Times New Roman" w:cs="Times New Roman"/>
          <w:sz w:val="28"/>
          <w:szCs w:val="28"/>
          <w:lang w:eastAsia="ru-RU"/>
        </w:rPr>
        <w:t>ода №</w:t>
      </w:r>
      <w:r w:rsidR="004301ED" w:rsidRPr="00456660">
        <w:rPr>
          <w:rFonts w:ascii="Times New Roman" w:eastAsia="Calibri" w:hAnsi="Times New Roman" w:cs="Times New Roman"/>
          <w:sz w:val="28"/>
          <w:szCs w:val="28"/>
          <w:lang w:eastAsia="ru-RU"/>
        </w:rPr>
        <w:t>38-ФЗ «О рекламе</w:t>
      </w:r>
      <w:r w:rsidR="003747CB" w:rsidRPr="00456660">
        <w:rPr>
          <w:rFonts w:ascii="Times New Roman" w:eastAsia="Calibri" w:hAnsi="Times New Roman" w:cs="Times New Roman"/>
          <w:sz w:val="28"/>
          <w:szCs w:val="28"/>
          <w:lang w:eastAsia="ru-RU"/>
        </w:rPr>
        <w:t>», место</w:t>
      </w:r>
      <w:r w:rsidR="004301ED" w:rsidRPr="00456660">
        <w:rPr>
          <w:rFonts w:ascii="Times New Roman" w:eastAsia="Calibri" w:hAnsi="Times New Roman" w:cs="Times New Roman"/>
          <w:sz w:val="28"/>
          <w:szCs w:val="28"/>
          <w:lang w:eastAsia="ru-RU"/>
        </w:rPr>
        <w:t xml:space="preserve"> рас</w:t>
      </w:r>
      <w:r w:rsidR="00F7760E" w:rsidRPr="00456660">
        <w:rPr>
          <w:rFonts w:ascii="Times New Roman" w:eastAsia="Calibri" w:hAnsi="Times New Roman" w:cs="Times New Roman"/>
          <w:sz w:val="28"/>
          <w:szCs w:val="28"/>
          <w:lang w:eastAsia="ru-RU"/>
        </w:rPr>
        <w:t xml:space="preserve">положения рекламной конструкции; </w:t>
      </w:r>
      <w:r w:rsidR="004301ED" w:rsidRPr="00456660">
        <w:rPr>
          <w:rFonts w:ascii="Times New Roman" w:eastAsia="Calibri" w:hAnsi="Times New Roman" w:cs="Times New Roman"/>
          <w:sz w:val="28"/>
          <w:szCs w:val="28"/>
          <w:lang w:eastAsia="ru-RU"/>
        </w:rPr>
        <w:t xml:space="preserve">  </w:t>
      </w:r>
    </w:p>
    <w:p w:rsidR="004301ED" w:rsidRPr="00456660" w:rsidRDefault="00F7760E" w:rsidP="004301ED">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lastRenderedPageBreak/>
        <w:t>п</w:t>
      </w:r>
      <w:r w:rsidR="004301ED" w:rsidRPr="00456660">
        <w:rPr>
          <w:rFonts w:ascii="Times New Roman" w:eastAsia="Calibri" w:hAnsi="Times New Roman" w:cs="Times New Roman"/>
          <w:sz w:val="28"/>
          <w:szCs w:val="28"/>
          <w:lang w:eastAsia="ru-RU"/>
        </w:rPr>
        <w:t>ри установлении несоответствия рекламной конструкции в заявленном месте Схеме готовит проект решения об отказе в выдаче разрешения на установку и эксплуатацию рекламной конструкции;</w:t>
      </w:r>
      <w:r w:rsidRPr="00456660">
        <w:rPr>
          <w:rFonts w:ascii="Times New Roman" w:eastAsia="Calibri" w:hAnsi="Times New Roman" w:cs="Times New Roman"/>
          <w:sz w:val="28"/>
          <w:szCs w:val="28"/>
          <w:lang w:eastAsia="ru-RU"/>
        </w:rPr>
        <w:t xml:space="preserve"> </w:t>
      </w:r>
    </w:p>
    <w:p w:rsidR="00F7760E" w:rsidRPr="00456660" w:rsidRDefault="00F7760E" w:rsidP="00F7760E">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 определяет уполномоченные органы и организации, с которыми необходимо осуществить согласование для принятия решения о выдаче разрешения на установку и эксплуатацию рекламной конструкции</w:t>
      </w:r>
      <w:r w:rsidR="001629E2" w:rsidRPr="00456660">
        <w:rPr>
          <w:rFonts w:ascii="Times New Roman" w:eastAsia="Calibri" w:hAnsi="Times New Roman" w:cs="Times New Roman"/>
          <w:sz w:val="28"/>
          <w:szCs w:val="28"/>
          <w:lang w:eastAsia="ru-RU"/>
        </w:rPr>
        <w:t xml:space="preserve"> (при необходимости)</w:t>
      </w:r>
      <w:r w:rsidRPr="00456660">
        <w:rPr>
          <w:rFonts w:ascii="Times New Roman" w:eastAsia="Calibri" w:hAnsi="Times New Roman" w:cs="Times New Roman"/>
          <w:sz w:val="28"/>
          <w:szCs w:val="28"/>
          <w:lang w:eastAsia="ru-RU"/>
        </w:rPr>
        <w:t>;</w:t>
      </w:r>
    </w:p>
    <w:p w:rsidR="00F7760E" w:rsidRPr="00456660" w:rsidRDefault="00F7760E" w:rsidP="00DF40D3">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4) формирует и направляет межведомственные запросы в органы, если заявителем не были представлены документы, указанные в </w:t>
      </w:r>
      <w:r w:rsidR="00A80879" w:rsidRPr="00456660">
        <w:rPr>
          <w:rFonts w:ascii="Times New Roman" w:eastAsia="Calibri" w:hAnsi="Times New Roman" w:cs="Times New Roman"/>
          <w:sz w:val="28"/>
          <w:szCs w:val="28"/>
          <w:lang w:eastAsia="ru-RU"/>
        </w:rPr>
        <w:t>под</w:t>
      </w:r>
      <w:r w:rsidRPr="00456660">
        <w:rPr>
          <w:rFonts w:ascii="Times New Roman" w:eastAsia="Calibri" w:hAnsi="Times New Roman" w:cs="Times New Roman"/>
          <w:sz w:val="28"/>
          <w:szCs w:val="28"/>
          <w:lang w:eastAsia="ru-RU"/>
        </w:rPr>
        <w:t>пункте 2.</w:t>
      </w:r>
      <w:r w:rsidR="00F630EC" w:rsidRPr="00456660">
        <w:rPr>
          <w:rFonts w:ascii="Times New Roman" w:eastAsia="Calibri" w:hAnsi="Times New Roman" w:cs="Times New Roman"/>
          <w:sz w:val="28"/>
          <w:szCs w:val="28"/>
          <w:lang w:eastAsia="ru-RU"/>
        </w:rPr>
        <w:t>6.1</w:t>
      </w:r>
      <w:r w:rsidRPr="00456660">
        <w:rPr>
          <w:rFonts w:ascii="Times New Roman" w:eastAsia="Calibri" w:hAnsi="Times New Roman" w:cs="Times New Roman"/>
          <w:sz w:val="28"/>
          <w:szCs w:val="28"/>
          <w:lang w:eastAsia="ru-RU"/>
        </w:rPr>
        <w:t>.2 настоящего</w:t>
      </w:r>
      <w:r w:rsidR="00CF3790" w:rsidRPr="00456660">
        <w:rPr>
          <w:rFonts w:ascii="Times New Roman" w:eastAsia="Calibri" w:hAnsi="Times New Roman" w:cs="Times New Roman"/>
          <w:sz w:val="28"/>
          <w:szCs w:val="28"/>
          <w:lang w:eastAsia="ru-RU"/>
        </w:rPr>
        <w:t xml:space="preserve"> Административного р</w:t>
      </w:r>
      <w:r w:rsidRPr="00456660">
        <w:rPr>
          <w:rFonts w:ascii="Times New Roman" w:eastAsia="Calibri" w:hAnsi="Times New Roman" w:cs="Times New Roman"/>
          <w:sz w:val="28"/>
          <w:szCs w:val="28"/>
          <w:lang w:eastAsia="ru-RU"/>
        </w:rPr>
        <w:t>егламента, в том числе осуществляет согласование с уполномоченными органами для принятия решения о выдаче разрешения на установку и экс</w:t>
      </w:r>
      <w:r w:rsidR="00DF40D3" w:rsidRPr="00456660">
        <w:rPr>
          <w:rFonts w:ascii="Times New Roman" w:eastAsia="Calibri" w:hAnsi="Times New Roman" w:cs="Times New Roman"/>
          <w:sz w:val="28"/>
          <w:szCs w:val="28"/>
          <w:lang w:eastAsia="ru-RU"/>
        </w:rPr>
        <w:t>плуатацию рекламной конструкции (м</w:t>
      </w:r>
      <w:r w:rsidRPr="00456660">
        <w:rPr>
          <w:rFonts w:ascii="Times New Roman" w:eastAsia="Calibri" w:hAnsi="Times New Roman" w:cs="Times New Roman"/>
          <w:sz w:val="28"/>
          <w:szCs w:val="28"/>
          <w:lang w:eastAsia="ru-RU"/>
        </w:rPr>
        <w:t>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w:t>
      </w:r>
      <w:r w:rsidR="00DF40D3" w:rsidRPr="00456660">
        <w:rPr>
          <w:rFonts w:ascii="Times New Roman" w:eastAsia="Calibri" w:hAnsi="Times New Roman" w:cs="Times New Roman"/>
          <w:sz w:val="28"/>
          <w:szCs w:val="28"/>
          <w:lang w:eastAsia="ru-RU"/>
        </w:rPr>
        <w:t>ой  в форме бумажного документа; п</w:t>
      </w:r>
      <w:r w:rsidRPr="00456660">
        <w:rPr>
          <w:rFonts w:ascii="Times New Roman" w:eastAsia="Calibri" w:hAnsi="Times New Roman" w:cs="Times New Roman"/>
          <w:sz w:val="28"/>
          <w:szCs w:val="28"/>
          <w:lang w:eastAsia="ru-RU"/>
        </w:rPr>
        <w:t>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заявления о выдаче разрешения на установку и эксплуатацию рекламной конструкции и прилагаемых к нему документов</w:t>
      </w:r>
      <w:r w:rsidR="00DF40D3" w:rsidRPr="00456660">
        <w:rPr>
          <w:rFonts w:ascii="Times New Roman" w:eastAsia="Calibri" w:hAnsi="Times New Roman" w:cs="Times New Roman"/>
          <w:sz w:val="28"/>
          <w:szCs w:val="28"/>
          <w:lang w:eastAsia="ru-RU"/>
        </w:rPr>
        <w:t>; м</w:t>
      </w:r>
      <w:r w:rsidRPr="00456660">
        <w:rPr>
          <w:rFonts w:ascii="Times New Roman" w:eastAsia="Calibri" w:hAnsi="Times New Roman" w:cs="Times New Roman"/>
          <w:sz w:val="28"/>
          <w:szCs w:val="28"/>
          <w:lang w:eastAsia="ru-RU"/>
        </w:rPr>
        <w:t>ежведомственный запрос в виде бумажного документа должен соответствовать требованиям статьи 7.2 Федера</w:t>
      </w:r>
      <w:r w:rsidR="00DF40D3" w:rsidRPr="00456660">
        <w:rPr>
          <w:rFonts w:ascii="Times New Roman" w:eastAsia="Calibri" w:hAnsi="Times New Roman" w:cs="Times New Roman"/>
          <w:sz w:val="28"/>
          <w:szCs w:val="28"/>
          <w:lang w:eastAsia="ru-RU"/>
        </w:rPr>
        <w:t>льного закона от 27 июля 2010 года</w:t>
      </w:r>
      <w:r w:rsidRPr="00456660">
        <w:rPr>
          <w:rFonts w:ascii="Times New Roman" w:eastAsia="Calibri" w:hAnsi="Times New Roman" w:cs="Times New Roman"/>
          <w:sz w:val="28"/>
          <w:szCs w:val="28"/>
          <w:lang w:eastAsia="ru-RU"/>
        </w:rPr>
        <w:t xml:space="preserve"> № 210-ФЗ, оформлен на бланке Администрации и подписан собственноручной подписью уполномоченного должностного лица или усиленной квалифицированной электронной подписью уполномоченного должностного </w:t>
      </w:r>
      <w:r w:rsidR="00DF40D3" w:rsidRPr="00456660">
        <w:rPr>
          <w:rFonts w:ascii="Times New Roman" w:eastAsia="Calibri" w:hAnsi="Times New Roman" w:cs="Times New Roman"/>
          <w:sz w:val="28"/>
          <w:szCs w:val="28"/>
          <w:lang w:eastAsia="ru-RU"/>
        </w:rPr>
        <w:t xml:space="preserve">лица); </w:t>
      </w:r>
    </w:p>
    <w:p w:rsidR="00F7760E" w:rsidRPr="00456660" w:rsidRDefault="00DF40D3" w:rsidP="00F7760E">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з</w:t>
      </w:r>
      <w:r w:rsidR="00F7760E" w:rsidRPr="00456660">
        <w:rPr>
          <w:rFonts w:ascii="Times New Roman" w:eastAsia="Calibri" w:hAnsi="Times New Roman" w:cs="Times New Roman"/>
          <w:sz w:val="28"/>
          <w:szCs w:val="28"/>
          <w:lang w:eastAsia="ru-RU"/>
        </w:rPr>
        <w:t xml:space="preserve">апросы и ответы на межведомственные запросы </w:t>
      </w:r>
      <w:r w:rsidR="003747CB" w:rsidRPr="00456660">
        <w:rPr>
          <w:rFonts w:ascii="Times New Roman" w:eastAsia="Calibri" w:hAnsi="Times New Roman" w:cs="Times New Roman"/>
          <w:sz w:val="28"/>
          <w:szCs w:val="28"/>
          <w:lang w:eastAsia="ru-RU"/>
        </w:rPr>
        <w:t>приобщаются к</w:t>
      </w:r>
      <w:r w:rsidR="00F7760E" w:rsidRPr="00456660">
        <w:rPr>
          <w:rFonts w:ascii="Times New Roman" w:eastAsia="Calibri" w:hAnsi="Times New Roman" w:cs="Times New Roman"/>
          <w:sz w:val="28"/>
          <w:szCs w:val="28"/>
          <w:lang w:eastAsia="ru-RU"/>
        </w:rPr>
        <w:t xml:space="preserve"> материалам дела</w:t>
      </w:r>
      <w:r w:rsidRPr="00456660">
        <w:rPr>
          <w:rFonts w:ascii="Times New Roman" w:eastAsia="Calibri" w:hAnsi="Times New Roman" w:cs="Times New Roman"/>
          <w:sz w:val="28"/>
          <w:szCs w:val="28"/>
          <w:lang w:eastAsia="ru-RU"/>
        </w:rPr>
        <w:t>;</w:t>
      </w:r>
      <w:r w:rsidR="00F7760E" w:rsidRPr="00456660">
        <w:rPr>
          <w:rFonts w:ascii="Times New Roman" w:eastAsia="Calibri" w:hAnsi="Times New Roman" w:cs="Times New Roman"/>
          <w:sz w:val="28"/>
          <w:szCs w:val="28"/>
          <w:lang w:eastAsia="ru-RU"/>
        </w:rPr>
        <w:t xml:space="preserve"> </w:t>
      </w:r>
    </w:p>
    <w:p w:rsidR="00F7760E" w:rsidRPr="00456660" w:rsidRDefault="00DF40D3" w:rsidP="00F7760E">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5</w:t>
      </w:r>
      <w:r w:rsidR="00F7760E" w:rsidRPr="00456660">
        <w:rPr>
          <w:rFonts w:ascii="Times New Roman" w:eastAsia="Calibri" w:hAnsi="Times New Roman" w:cs="Times New Roman"/>
          <w:sz w:val="28"/>
          <w:szCs w:val="28"/>
          <w:lang w:eastAsia="ru-RU"/>
        </w:rPr>
        <w:t>) в случае, если при изучении представленных документов и для принятия решения о выдаче разрешения на установку или эксплуатацию рекламной конструкции необходимо согласование с организациями и заявитель их не предоставил вместе с заявлением о выдаче разрешения на установку и эксплуатацию рекламной конструкции, то вручает лично в Администрации либо  направляет заявителю посредством  почтового отправления с уведомлением о вручении либо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лист согла</w:t>
      </w:r>
      <w:r w:rsidRPr="00456660">
        <w:rPr>
          <w:rFonts w:ascii="Times New Roman" w:eastAsia="Calibri" w:hAnsi="Times New Roman" w:cs="Times New Roman"/>
          <w:sz w:val="28"/>
          <w:szCs w:val="28"/>
          <w:lang w:eastAsia="ru-RU"/>
        </w:rPr>
        <w:t>сований с указанием организаций;</w:t>
      </w:r>
      <w:r w:rsidR="00F7760E" w:rsidRPr="00456660">
        <w:rPr>
          <w:rFonts w:ascii="Times New Roman" w:eastAsia="Calibri" w:hAnsi="Times New Roman" w:cs="Times New Roman"/>
          <w:sz w:val="28"/>
          <w:szCs w:val="28"/>
          <w:lang w:eastAsia="ru-RU"/>
        </w:rPr>
        <w:t xml:space="preserve"> </w:t>
      </w:r>
    </w:p>
    <w:p w:rsidR="00F7760E" w:rsidRPr="00456660" w:rsidRDefault="00F7760E" w:rsidP="00F7760E">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DF40D3" w:rsidRPr="00456660">
        <w:rPr>
          <w:rFonts w:ascii="Times New Roman" w:eastAsia="Calibri" w:hAnsi="Times New Roman" w:cs="Times New Roman"/>
          <w:sz w:val="28"/>
          <w:szCs w:val="28"/>
          <w:lang w:eastAsia="ru-RU"/>
        </w:rPr>
        <w:t>2</w:t>
      </w:r>
      <w:r w:rsidRPr="00456660">
        <w:rPr>
          <w:rFonts w:ascii="Times New Roman" w:eastAsia="Calibri" w:hAnsi="Times New Roman" w:cs="Times New Roman"/>
          <w:sz w:val="28"/>
          <w:szCs w:val="28"/>
          <w:lang w:eastAsia="ru-RU"/>
        </w:rPr>
        <w:t>.2.</w:t>
      </w:r>
      <w:r w:rsidR="00DF40D3" w:rsidRPr="00456660">
        <w:rPr>
          <w:rFonts w:ascii="Times New Roman" w:eastAsia="Calibri" w:hAnsi="Times New Roman" w:cs="Times New Roman"/>
          <w:sz w:val="28"/>
          <w:szCs w:val="28"/>
          <w:lang w:eastAsia="ru-RU"/>
        </w:rPr>
        <w:t>2</w:t>
      </w:r>
      <w:r w:rsidRPr="00456660">
        <w:rPr>
          <w:rFonts w:ascii="Times New Roman" w:eastAsia="Calibri" w:hAnsi="Times New Roman" w:cs="Times New Roman"/>
          <w:sz w:val="28"/>
          <w:szCs w:val="28"/>
          <w:lang w:eastAsia="ru-RU"/>
        </w:rPr>
        <w:t xml:space="preserve">. В случае получения положительных/отрицательных заключений согласующих организаций и (или) при наличии/отсутствии оснований для </w:t>
      </w:r>
      <w:r w:rsidR="004925F9" w:rsidRPr="00456660">
        <w:rPr>
          <w:rFonts w:ascii="Times New Roman" w:eastAsia="Calibri" w:hAnsi="Times New Roman" w:cs="Times New Roman"/>
          <w:sz w:val="28"/>
          <w:szCs w:val="28"/>
          <w:lang w:eastAsia="ru-RU"/>
        </w:rPr>
        <w:t xml:space="preserve">отказа в </w:t>
      </w:r>
      <w:r w:rsidRPr="00456660">
        <w:rPr>
          <w:rFonts w:ascii="Times New Roman" w:eastAsia="Calibri" w:hAnsi="Times New Roman" w:cs="Times New Roman"/>
          <w:sz w:val="28"/>
          <w:szCs w:val="28"/>
          <w:lang w:eastAsia="ru-RU"/>
        </w:rPr>
        <w:t>выдач</w:t>
      </w:r>
      <w:r w:rsidR="004925F9" w:rsidRPr="00456660">
        <w:rPr>
          <w:rFonts w:ascii="Times New Roman" w:eastAsia="Calibri" w:hAnsi="Times New Roman" w:cs="Times New Roman"/>
          <w:sz w:val="28"/>
          <w:szCs w:val="28"/>
          <w:lang w:eastAsia="ru-RU"/>
        </w:rPr>
        <w:t>е</w:t>
      </w:r>
      <w:r w:rsidRPr="00456660">
        <w:rPr>
          <w:rFonts w:ascii="Times New Roman" w:eastAsia="Calibri" w:hAnsi="Times New Roman" w:cs="Times New Roman"/>
          <w:sz w:val="28"/>
          <w:szCs w:val="28"/>
          <w:lang w:eastAsia="ru-RU"/>
        </w:rPr>
        <w:t xml:space="preserve"> разрешения на установку и эксплуатацию рекламной конструкции, предусмотренных частью 15 статьи 19 Федерального закона от 13 марта 2006 г</w:t>
      </w:r>
      <w:r w:rsidR="00DF40D3" w:rsidRPr="00456660">
        <w:rPr>
          <w:rFonts w:ascii="Times New Roman" w:eastAsia="Calibri" w:hAnsi="Times New Roman" w:cs="Times New Roman"/>
          <w:sz w:val="28"/>
          <w:szCs w:val="28"/>
          <w:lang w:eastAsia="ru-RU"/>
        </w:rPr>
        <w:t xml:space="preserve">ода </w:t>
      </w:r>
      <w:r w:rsidR="003747CB" w:rsidRPr="00456660">
        <w:rPr>
          <w:rFonts w:ascii="Times New Roman" w:eastAsia="Calibri" w:hAnsi="Times New Roman" w:cs="Times New Roman"/>
          <w:sz w:val="28"/>
          <w:szCs w:val="28"/>
          <w:lang w:eastAsia="ru-RU"/>
        </w:rPr>
        <w:t>№</w:t>
      </w:r>
      <w:r w:rsidRPr="00456660">
        <w:rPr>
          <w:rFonts w:ascii="Times New Roman" w:eastAsia="Calibri" w:hAnsi="Times New Roman" w:cs="Times New Roman"/>
          <w:sz w:val="28"/>
          <w:szCs w:val="28"/>
          <w:lang w:eastAsia="ru-RU"/>
        </w:rPr>
        <w:t xml:space="preserve">38-ФЗ «О рекламе», </w:t>
      </w:r>
      <w:r w:rsidR="00A80879" w:rsidRPr="00456660">
        <w:rPr>
          <w:rFonts w:ascii="Times New Roman" w:eastAsia="Calibri" w:hAnsi="Times New Roman" w:cs="Times New Roman"/>
          <w:sz w:val="28"/>
          <w:szCs w:val="28"/>
          <w:lang w:eastAsia="ru-RU"/>
        </w:rPr>
        <w:t>под</w:t>
      </w:r>
      <w:r w:rsidRPr="00456660">
        <w:rPr>
          <w:rFonts w:ascii="Times New Roman" w:eastAsia="Calibri" w:hAnsi="Times New Roman" w:cs="Times New Roman"/>
          <w:sz w:val="28"/>
          <w:szCs w:val="28"/>
          <w:lang w:eastAsia="ru-RU"/>
        </w:rPr>
        <w:t xml:space="preserve">пунктом </w:t>
      </w:r>
      <w:r w:rsidR="00A80879" w:rsidRPr="00456660">
        <w:rPr>
          <w:rFonts w:ascii="Times New Roman" w:eastAsia="Calibri" w:hAnsi="Times New Roman" w:cs="Times New Roman"/>
          <w:sz w:val="28"/>
          <w:szCs w:val="28"/>
          <w:lang w:eastAsia="ru-RU"/>
        </w:rPr>
        <w:t>2.10.1 пункта 2.10</w:t>
      </w:r>
      <w:r w:rsidRPr="00456660">
        <w:rPr>
          <w:rFonts w:ascii="Times New Roman" w:eastAsia="Calibri" w:hAnsi="Times New Roman" w:cs="Times New Roman"/>
          <w:sz w:val="28"/>
          <w:szCs w:val="28"/>
          <w:lang w:eastAsia="ru-RU"/>
        </w:rPr>
        <w:t xml:space="preserve"> настоящего </w:t>
      </w:r>
      <w:r w:rsidR="006D4C3D" w:rsidRPr="00456660">
        <w:rPr>
          <w:rFonts w:ascii="Times New Roman" w:eastAsia="Calibri" w:hAnsi="Times New Roman" w:cs="Times New Roman"/>
          <w:sz w:val="28"/>
          <w:szCs w:val="28"/>
          <w:lang w:eastAsia="ru-RU"/>
        </w:rPr>
        <w:t>Административного р</w:t>
      </w:r>
      <w:r w:rsidRPr="00456660">
        <w:rPr>
          <w:rFonts w:ascii="Times New Roman" w:eastAsia="Calibri" w:hAnsi="Times New Roman" w:cs="Times New Roman"/>
          <w:sz w:val="28"/>
          <w:szCs w:val="28"/>
          <w:lang w:eastAsia="ru-RU"/>
        </w:rPr>
        <w:t xml:space="preserve">егламента, специалист, ответственный за  рассмотрение заявления о выдаче разрешения на установку и эксплуатацию рекламной конструкции и прилагаемых к нему документов, подготавливает проект </w:t>
      </w:r>
      <w:r w:rsidRPr="00456660">
        <w:rPr>
          <w:rFonts w:ascii="Times New Roman" w:eastAsia="Calibri" w:hAnsi="Times New Roman" w:cs="Times New Roman"/>
          <w:sz w:val="28"/>
          <w:szCs w:val="28"/>
          <w:lang w:eastAsia="ru-RU"/>
        </w:rPr>
        <w:lastRenderedPageBreak/>
        <w:t>разрешения на установку и экс</w:t>
      </w:r>
      <w:r w:rsidR="006A6E4B" w:rsidRPr="00456660">
        <w:rPr>
          <w:rFonts w:ascii="Times New Roman" w:eastAsia="Calibri" w:hAnsi="Times New Roman" w:cs="Times New Roman"/>
          <w:sz w:val="28"/>
          <w:szCs w:val="28"/>
          <w:lang w:eastAsia="ru-RU"/>
        </w:rPr>
        <w:t>плуатацию рекламной конструкции</w:t>
      </w:r>
      <w:r w:rsidRPr="00456660">
        <w:rPr>
          <w:rFonts w:ascii="Times New Roman" w:eastAsia="Calibri" w:hAnsi="Times New Roman" w:cs="Times New Roman"/>
          <w:sz w:val="28"/>
          <w:szCs w:val="28"/>
          <w:lang w:eastAsia="ru-RU"/>
        </w:rPr>
        <w:t xml:space="preserve">/решения об отказе в выдаче разрешения на установку и эксплуатацию рекламной конструкции, согласовывает его в установленном порядке и передает на подпись </w:t>
      </w:r>
      <w:r w:rsidR="000D05A5" w:rsidRPr="00456660">
        <w:rPr>
          <w:rFonts w:ascii="Times New Roman" w:eastAsia="Calibri" w:hAnsi="Times New Roman" w:cs="Times New Roman"/>
          <w:sz w:val="28"/>
          <w:szCs w:val="28"/>
          <w:lang w:eastAsia="ru-RU"/>
        </w:rPr>
        <w:t>главе местного самоуправления</w:t>
      </w:r>
      <w:r w:rsidRPr="00456660">
        <w:rPr>
          <w:rFonts w:ascii="Times New Roman" w:eastAsia="Calibri" w:hAnsi="Times New Roman" w:cs="Times New Roman"/>
          <w:sz w:val="28"/>
          <w:szCs w:val="28"/>
          <w:lang w:eastAsia="ru-RU"/>
        </w:rPr>
        <w:t xml:space="preserve">. </w:t>
      </w:r>
    </w:p>
    <w:p w:rsidR="00F7760E" w:rsidRPr="00456660" w:rsidRDefault="00F7760E" w:rsidP="00F7760E">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60558C" w:rsidRPr="00456660">
        <w:rPr>
          <w:rFonts w:ascii="Times New Roman" w:eastAsia="Calibri" w:hAnsi="Times New Roman" w:cs="Times New Roman"/>
          <w:sz w:val="28"/>
          <w:szCs w:val="28"/>
          <w:lang w:eastAsia="ru-RU"/>
        </w:rPr>
        <w:t>2.2.3</w:t>
      </w:r>
      <w:r w:rsidRPr="00456660">
        <w:rPr>
          <w:rFonts w:ascii="Times New Roman" w:eastAsia="Calibri" w:hAnsi="Times New Roman" w:cs="Times New Roman"/>
          <w:sz w:val="28"/>
          <w:szCs w:val="28"/>
          <w:lang w:eastAsia="ru-RU"/>
        </w:rPr>
        <w:t xml:space="preserve">. </w:t>
      </w:r>
      <w:r w:rsidR="000D05A5" w:rsidRPr="00456660">
        <w:rPr>
          <w:rFonts w:ascii="Times New Roman" w:eastAsia="Calibri" w:hAnsi="Times New Roman" w:cs="Times New Roman"/>
          <w:sz w:val="28"/>
          <w:szCs w:val="28"/>
          <w:lang w:eastAsia="ru-RU"/>
        </w:rPr>
        <w:t>Р</w:t>
      </w:r>
      <w:r w:rsidRPr="00456660">
        <w:rPr>
          <w:rFonts w:ascii="Times New Roman" w:eastAsia="Calibri" w:hAnsi="Times New Roman" w:cs="Times New Roman"/>
          <w:sz w:val="28"/>
          <w:szCs w:val="28"/>
          <w:lang w:eastAsia="ru-RU"/>
        </w:rPr>
        <w:t>азрешени</w:t>
      </w:r>
      <w:r w:rsidR="000D05A5" w:rsidRPr="00456660">
        <w:rPr>
          <w:rFonts w:ascii="Times New Roman" w:eastAsia="Calibri" w:hAnsi="Times New Roman" w:cs="Times New Roman"/>
          <w:sz w:val="28"/>
          <w:szCs w:val="28"/>
          <w:lang w:eastAsia="ru-RU"/>
        </w:rPr>
        <w:t>е</w:t>
      </w:r>
      <w:r w:rsidRPr="00456660">
        <w:rPr>
          <w:rFonts w:ascii="Times New Roman" w:eastAsia="Calibri" w:hAnsi="Times New Roman" w:cs="Times New Roman"/>
          <w:sz w:val="28"/>
          <w:szCs w:val="28"/>
          <w:lang w:eastAsia="ru-RU"/>
        </w:rPr>
        <w:t xml:space="preserve"> на установку и эксплуатацию рекламной конструкции/решени</w:t>
      </w:r>
      <w:r w:rsidR="000D05A5" w:rsidRPr="00456660">
        <w:rPr>
          <w:rFonts w:ascii="Times New Roman" w:eastAsia="Calibri" w:hAnsi="Times New Roman" w:cs="Times New Roman"/>
          <w:sz w:val="28"/>
          <w:szCs w:val="28"/>
          <w:lang w:eastAsia="ru-RU"/>
        </w:rPr>
        <w:t>е</w:t>
      </w:r>
      <w:r w:rsidRPr="00456660">
        <w:rPr>
          <w:rFonts w:ascii="Times New Roman" w:eastAsia="Calibri" w:hAnsi="Times New Roman" w:cs="Times New Roman"/>
          <w:sz w:val="28"/>
          <w:szCs w:val="28"/>
          <w:lang w:eastAsia="ru-RU"/>
        </w:rPr>
        <w:t xml:space="preserve"> об отказе в выдаче разрешения на установку и эксплуатацию рекламной конструкции</w:t>
      </w:r>
      <w:r w:rsidR="0060558C" w:rsidRPr="00456660">
        <w:rPr>
          <w:rFonts w:ascii="Times New Roman" w:eastAsia="Calibri" w:hAnsi="Times New Roman" w:cs="Times New Roman"/>
          <w:sz w:val="28"/>
          <w:szCs w:val="28"/>
          <w:lang w:eastAsia="ru-RU"/>
        </w:rPr>
        <w:t xml:space="preserve"> подписывается главой местного самоуправления</w:t>
      </w:r>
      <w:r w:rsidRPr="00456660">
        <w:rPr>
          <w:rFonts w:ascii="Times New Roman" w:eastAsia="Calibri" w:hAnsi="Times New Roman" w:cs="Times New Roman"/>
          <w:sz w:val="28"/>
          <w:szCs w:val="28"/>
          <w:lang w:eastAsia="ru-RU"/>
        </w:rPr>
        <w:t xml:space="preserve"> и </w:t>
      </w:r>
      <w:r w:rsidR="0060558C" w:rsidRPr="00456660">
        <w:rPr>
          <w:rFonts w:ascii="Times New Roman" w:eastAsia="Calibri" w:hAnsi="Times New Roman" w:cs="Times New Roman"/>
          <w:sz w:val="28"/>
          <w:szCs w:val="28"/>
          <w:lang w:eastAsia="ru-RU"/>
        </w:rPr>
        <w:t>направляется</w:t>
      </w:r>
      <w:r w:rsidRPr="00456660">
        <w:rPr>
          <w:rFonts w:ascii="Times New Roman" w:eastAsia="Calibri" w:hAnsi="Times New Roman" w:cs="Times New Roman"/>
          <w:sz w:val="28"/>
          <w:szCs w:val="28"/>
          <w:lang w:eastAsia="ru-RU"/>
        </w:rPr>
        <w:t xml:space="preserve"> на регистрацию.</w:t>
      </w:r>
    </w:p>
    <w:p w:rsidR="00F7760E" w:rsidRPr="00456660" w:rsidRDefault="00F7760E" w:rsidP="00F7760E">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AB1833" w:rsidRPr="00456660">
        <w:rPr>
          <w:rFonts w:ascii="Times New Roman" w:eastAsia="Calibri" w:hAnsi="Times New Roman" w:cs="Times New Roman"/>
          <w:sz w:val="28"/>
          <w:szCs w:val="28"/>
          <w:lang w:eastAsia="ru-RU"/>
        </w:rPr>
        <w:t>2.2.4</w:t>
      </w:r>
      <w:r w:rsidRPr="00456660">
        <w:rPr>
          <w:rFonts w:ascii="Times New Roman" w:eastAsia="Calibri" w:hAnsi="Times New Roman" w:cs="Times New Roman"/>
          <w:sz w:val="28"/>
          <w:szCs w:val="28"/>
          <w:lang w:eastAsia="ru-RU"/>
        </w:rPr>
        <w:t xml:space="preserve">. </w:t>
      </w:r>
      <w:r w:rsidR="000D05A5" w:rsidRPr="00456660">
        <w:rPr>
          <w:rFonts w:ascii="Times New Roman" w:eastAsia="Calibri" w:hAnsi="Times New Roman" w:cs="Times New Roman"/>
          <w:sz w:val="28"/>
          <w:szCs w:val="28"/>
          <w:lang w:eastAsia="ru-RU"/>
        </w:rPr>
        <w:t>Сотрудник</w:t>
      </w:r>
      <w:r w:rsidRPr="00456660">
        <w:rPr>
          <w:rFonts w:ascii="Times New Roman" w:eastAsia="Calibri" w:hAnsi="Times New Roman" w:cs="Times New Roman"/>
          <w:sz w:val="28"/>
          <w:szCs w:val="28"/>
          <w:lang w:eastAsia="ru-RU"/>
        </w:rPr>
        <w:t xml:space="preserve"> Администрации, ответственн</w:t>
      </w:r>
      <w:r w:rsidR="006D4C3D" w:rsidRPr="00456660">
        <w:rPr>
          <w:rFonts w:ascii="Times New Roman" w:eastAsia="Calibri" w:hAnsi="Times New Roman" w:cs="Times New Roman"/>
          <w:sz w:val="28"/>
          <w:szCs w:val="28"/>
          <w:lang w:eastAsia="ru-RU"/>
        </w:rPr>
        <w:t>ый</w:t>
      </w:r>
      <w:r w:rsidRPr="00456660">
        <w:rPr>
          <w:rFonts w:ascii="Times New Roman" w:eastAsia="Calibri" w:hAnsi="Times New Roman" w:cs="Times New Roman"/>
          <w:sz w:val="28"/>
          <w:szCs w:val="28"/>
          <w:lang w:eastAsia="ru-RU"/>
        </w:rPr>
        <w:t xml:space="preserve"> за регистрацию документов, после подписания в течение одного рабочего дня осуществляет регистрацию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путем занесения данных в систему электронного документооборота. </w:t>
      </w:r>
    </w:p>
    <w:p w:rsidR="004301ED" w:rsidRPr="00456660" w:rsidRDefault="00F7760E" w:rsidP="00CB22DB">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Номер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присваивается одновременно с его регистрацией в системе электронного документооборота</w:t>
      </w:r>
      <w:r w:rsidR="00321C53" w:rsidRPr="00456660">
        <w:rPr>
          <w:rFonts w:ascii="Times New Roman" w:eastAsia="Calibri" w:hAnsi="Times New Roman" w:cs="Times New Roman"/>
          <w:sz w:val="28"/>
          <w:szCs w:val="28"/>
          <w:lang w:eastAsia="ru-RU"/>
        </w:rPr>
        <w:t xml:space="preserve"> или в журнале регистрации</w:t>
      </w:r>
      <w:r w:rsidRPr="00456660">
        <w:rPr>
          <w:rFonts w:ascii="Times New Roman" w:eastAsia="Calibri" w:hAnsi="Times New Roman" w:cs="Times New Roman"/>
          <w:sz w:val="28"/>
          <w:szCs w:val="28"/>
          <w:lang w:eastAsia="ru-RU"/>
        </w:rPr>
        <w:t>.</w:t>
      </w:r>
    </w:p>
    <w:p w:rsidR="004F3449" w:rsidRPr="00456660" w:rsidRDefault="004F3449" w:rsidP="004F344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Срок осуществления действий:</w:t>
      </w:r>
    </w:p>
    <w:p w:rsidR="004F3449" w:rsidRPr="00456660" w:rsidRDefault="004F3449" w:rsidP="004F344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 формирование и направление межведомственных запросов, в том числе на согласование в уполномоченные органы власти   - 2 рабочих дня с </w:t>
      </w:r>
      <w:r w:rsidR="00727665" w:rsidRPr="00456660">
        <w:rPr>
          <w:rFonts w:ascii="Times New Roman" w:eastAsia="Calibri" w:hAnsi="Times New Roman" w:cs="Times New Roman"/>
          <w:sz w:val="28"/>
          <w:szCs w:val="28"/>
          <w:lang w:eastAsia="ru-RU"/>
        </w:rPr>
        <w:t>даты</w:t>
      </w:r>
      <w:r w:rsidRPr="00456660">
        <w:rPr>
          <w:rFonts w:ascii="Times New Roman" w:eastAsia="Calibri" w:hAnsi="Times New Roman" w:cs="Times New Roman"/>
          <w:sz w:val="28"/>
          <w:szCs w:val="28"/>
          <w:lang w:eastAsia="ru-RU"/>
        </w:rPr>
        <w:t xml:space="preserve"> поступления документов </w:t>
      </w:r>
      <w:r w:rsidR="003747CB" w:rsidRPr="00456660">
        <w:rPr>
          <w:rFonts w:ascii="Times New Roman" w:eastAsia="Calibri" w:hAnsi="Times New Roman" w:cs="Times New Roman"/>
          <w:sz w:val="28"/>
          <w:szCs w:val="28"/>
          <w:lang w:eastAsia="ru-RU"/>
        </w:rPr>
        <w:t>на рассмотрение</w:t>
      </w:r>
      <w:r w:rsidRPr="00456660">
        <w:rPr>
          <w:rFonts w:ascii="Times New Roman" w:eastAsia="Calibri" w:hAnsi="Times New Roman" w:cs="Times New Roman"/>
          <w:sz w:val="28"/>
          <w:szCs w:val="28"/>
          <w:lang w:eastAsia="ru-RU"/>
        </w:rPr>
        <w:t>;</w:t>
      </w:r>
    </w:p>
    <w:p w:rsidR="00CB22DB" w:rsidRPr="00456660" w:rsidRDefault="004F3449" w:rsidP="004F344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 рассмотрение документов, с учетом формирования и направления межведомственных запросов, согласование с уполномоченными органами, подготовка проекта, подписание и </w:t>
      </w:r>
      <w:r w:rsidR="003747CB" w:rsidRPr="00456660">
        <w:rPr>
          <w:rFonts w:ascii="Times New Roman" w:eastAsia="Calibri" w:hAnsi="Times New Roman" w:cs="Times New Roman"/>
          <w:sz w:val="28"/>
          <w:szCs w:val="28"/>
          <w:lang w:eastAsia="ru-RU"/>
        </w:rPr>
        <w:t>регистрация разрешения</w:t>
      </w:r>
      <w:r w:rsidRPr="00456660">
        <w:rPr>
          <w:rFonts w:ascii="Times New Roman" w:eastAsia="Calibri" w:hAnsi="Times New Roman" w:cs="Times New Roman"/>
          <w:sz w:val="28"/>
          <w:szCs w:val="28"/>
          <w:lang w:eastAsia="ru-RU"/>
        </w:rPr>
        <w:t xml:space="preserve"> на установку и эксплуатацию рекламной </w:t>
      </w:r>
      <w:r w:rsidR="003747CB" w:rsidRPr="00456660">
        <w:rPr>
          <w:rFonts w:ascii="Times New Roman" w:eastAsia="Calibri" w:hAnsi="Times New Roman" w:cs="Times New Roman"/>
          <w:sz w:val="28"/>
          <w:szCs w:val="28"/>
          <w:lang w:eastAsia="ru-RU"/>
        </w:rPr>
        <w:t>конструкции, отказа</w:t>
      </w:r>
      <w:r w:rsidRPr="00456660">
        <w:rPr>
          <w:rFonts w:ascii="Times New Roman" w:eastAsia="Calibri" w:hAnsi="Times New Roman" w:cs="Times New Roman"/>
          <w:sz w:val="28"/>
          <w:szCs w:val="28"/>
          <w:lang w:eastAsia="ru-RU"/>
        </w:rPr>
        <w:t xml:space="preserve"> в выдаче разрешения на установку и эксплуатацию рекламной конструкции - 59 календарных дней</w:t>
      </w:r>
      <w:r w:rsidR="00587D27" w:rsidRPr="00456660">
        <w:rPr>
          <w:rFonts w:ascii="Times New Roman" w:eastAsia="Calibri" w:hAnsi="Times New Roman" w:cs="Times New Roman"/>
          <w:sz w:val="28"/>
          <w:szCs w:val="28"/>
          <w:lang w:eastAsia="ru-RU"/>
        </w:rPr>
        <w:t>.</w:t>
      </w:r>
      <w:r w:rsidR="00547BBC" w:rsidRPr="00456660">
        <w:rPr>
          <w:rFonts w:ascii="Times New Roman" w:eastAsia="Calibri" w:hAnsi="Times New Roman" w:cs="Times New Roman"/>
          <w:sz w:val="28"/>
          <w:szCs w:val="28"/>
          <w:lang w:eastAsia="ru-RU"/>
        </w:rPr>
        <w:t xml:space="preserve"> </w:t>
      </w:r>
    </w:p>
    <w:p w:rsidR="00547BBC" w:rsidRPr="00456660" w:rsidRDefault="00547BBC" w:rsidP="00547BB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3.2.2.5. Критерии принятия решения для направления межведомственного запроса, согласования с уполномоченными органами – отсутствие документов и (или) информации, необходимой для принятия решения о выдаче разрешения на установку и эксплуатацию рекламной конструкции.</w:t>
      </w:r>
    </w:p>
    <w:p w:rsidR="00547BBC" w:rsidRPr="00456660" w:rsidRDefault="00547BBC" w:rsidP="00547BB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3.2.2.6. Критерий принятия решения о выдаче разрешения на установку и эксплуатацию рекламной конструкции, отсутствие оснований для отказа в </w:t>
      </w:r>
      <w:r w:rsidR="003747CB" w:rsidRPr="00456660">
        <w:rPr>
          <w:rFonts w:ascii="Times New Roman" w:eastAsia="Calibri" w:hAnsi="Times New Roman" w:cs="Times New Roman"/>
          <w:sz w:val="28"/>
          <w:szCs w:val="28"/>
          <w:lang w:eastAsia="ru-RU"/>
        </w:rPr>
        <w:t>предоставлении муниципальной</w:t>
      </w:r>
      <w:r w:rsidRPr="00456660">
        <w:rPr>
          <w:rFonts w:ascii="Times New Roman" w:eastAsia="Calibri" w:hAnsi="Times New Roman" w:cs="Times New Roman"/>
          <w:sz w:val="28"/>
          <w:szCs w:val="28"/>
          <w:lang w:eastAsia="ru-RU"/>
        </w:rPr>
        <w:t xml:space="preserve"> услуги, указанных в </w:t>
      </w:r>
      <w:r w:rsidR="00A80879" w:rsidRPr="00456660">
        <w:rPr>
          <w:rFonts w:ascii="Times New Roman" w:eastAsia="Calibri" w:hAnsi="Times New Roman" w:cs="Times New Roman"/>
          <w:sz w:val="28"/>
          <w:szCs w:val="28"/>
          <w:lang w:eastAsia="ru-RU"/>
        </w:rPr>
        <w:t xml:space="preserve">подпункте 2.10.1 пункта 2.10 </w:t>
      </w:r>
      <w:r w:rsidRPr="00456660">
        <w:rPr>
          <w:rFonts w:ascii="Times New Roman" w:eastAsia="Calibri" w:hAnsi="Times New Roman" w:cs="Times New Roman"/>
          <w:sz w:val="28"/>
          <w:szCs w:val="28"/>
          <w:lang w:eastAsia="ru-RU"/>
        </w:rPr>
        <w:t>настоящего</w:t>
      </w:r>
      <w:r w:rsidR="00CF3790" w:rsidRPr="00456660">
        <w:rPr>
          <w:rFonts w:ascii="Times New Roman" w:eastAsia="Calibri" w:hAnsi="Times New Roman" w:cs="Times New Roman"/>
          <w:sz w:val="28"/>
          <w:szCs w:val="28"/>
          <w:lang w:eastAsia="ru-RU"/>
        </w:rPr>
        <w:t xml:space="preserve"> Административного р</w:t>
      </w:r>
      <w:r w:rsidRPr="00456660">
        <w:rPr>
          <w:rFonts w:ascii="Times New Roman" w:eastAsia="Calibri" w:hAnsi="Times New Roman" w:cs="Times New Roman"/>
          <w:sz w:val="28"/>
          <w:szCs w:val="28"/>
          <w:lang w:eastAsia="ru-RU"/>
        </w:rPr>
        <w:t>егламента.</w:t>
      </w:r>
      <w:r w:rsidR="00E22126" w:rsidRPr="00456660">
        <w:rPr>
          <w:rFonts w:ascii="Times New Roman" w:eastAsia="Calibri" w:hAnsi="Times New Roman" w:cs="Times New Roman"/>
          <w:sz w:val="28"/>
          <w:szCs w:val="28"/>
          <w:lang w:eastAsia="ru-RU"/>
        </w:rPr>
        <w:t xml:space="preserve"> </w:t>
      </w:r>
    </w:p>
    <w:p w:rsidR="0023299E" w:rsidRPr="00456660" w:rsidRDefault="0023299E" w:rsidP="0023299E">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3.2.2.7. Критерий принятия решения об отказе в выдаче разрешения на установку и эксплуатацию рекламной конструкции – наличие основания (или оснований) для отказа в предоставлении муниципальной услуги, предусмотренных </w:t>
      </w:r>
      <w:r w:rsidR="00A80879" w:rsidRPr="00456660">
        <w:rPr>
          <w:rFonts w:ascii="Times New Roman" w:eastAsia="Calibri" w:hAnsi="Times New Roman" w:cs="Times New Roman"/>
          <w:sz w:val="28"/>
          <w:szCs w:val="28"/>
          <w:lang w:eastAsia="ru-RU"/>
        </w:rPr>
        <w:t>подпунктом 2.10.1 пункта 2.10</w:t>
      </w:r>
      <w:r w:rsidRPr="00456660">
        <w:rPr>
          <w:rFonts w:ascii="Times New Roman" w:eastAsia="Calibri" w:hAnsi="Times New Roman" w:cs="Times New Roman"/>
          <w:sz w:val="28"/>
          <w:szCs w:val="28"/>
          <w:lang w:eastAsia="ru-RU"/>
        </w:rPr>
        <w:t xml:space="preserve"> настоящего</w:t>
      </w:r>
      <w:r w:rsidR="00CF3790" w:rsidRPr="00456660">
        <w:rPr>
          <w:rFonts w:ascii="Times New Roman" w:eastAsia="Calibri" w:hAnsi="Times New Roman" w:cs="Times New Roman"/>
          <w:sz w:val="28"/>
          <w:szCs w:val="28"/>
          <w:lang w:eastAsia="ru-RU"/>
        </w:rPr>
        <w:t xml:space="preserve"> Административного р</w:t>
      </w:r>
      <w:r w:rsidRPr="00456660">
        <w:rPr>
          <w:rFonts w:ascii="Times New Roman" w:eastAsia="Calibri" w:hAnsi="Times New Roman" w:cs="Times New Roman"/>
          <w:sz w:val="28"/>
          <w:szCs w:val="28"/>
          <w:lang w:eastAsia="ru-RU"/>
        </w:rPr>
        <w:t xml:space="preserve">егламента. </w:t>
      </w:r>
    </w:p>
    <w:p w:rsidR="00C22A29" w:rsidRPr="00456660" w:rsidRDefault="00C22A29" w:rsidP="00C22A2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3.2.2.8. Результатом административного</w:t>
      </w:r>
      <w:r w:rsidR="004F5169"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eastAsia="ru-RU"/>
        </w:rPr>
        <w:t xml:space="preserve">действия является оформленное в установленном порядке разрешение на установку и эксплуатацию рекламной конструкции или решение об отказе в выдаче разрешения </w:t>
      </w:r>
      <w:r w:rsidRPr="00456660">
        <w:rPr>
          <w:rFonts w:ascii="Times New Roman" w:eastAsia="Calibri" w:hAnsi="Times New Roman" w:cs="Times New Roman"/>
          <w:bCs/>
          <w:sz w:val="28"/>
          <w:szCs w:val="28"/>
          <w:lang w:eastAsia="ru-RU"/>
        </w:rPr>
        <w:t>на установку и эксплуатацию рекламной конструкции</w:t>
      </w:r>
      <w:r w:rsidRPr="00456660">
        <w:rPr>
          <w:rFonts w:ascii="Times New Roman" w:eastAsia="Calibri" w:hAnsi="Times New Roman" w:cs="Times New Roman"/>
          <w:sz w:val="28"/>
          <w:szCs w:val="28"/>
          <w:lang w:eastAsia="ru-RU"/>
        </w:rPr>
        <w:t>.</w:t>
      </w:r>
    </w:p>
    <w:p w:rsidR="00C22A29" w:rsidRPr="00456660" w:rsidRDefault="00C22A29" w:rsidP="00C22A2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lastRenderedPageBreak/>
        <w:t>3.2.2.9.</w:t>
      </w:r>
      <w:r w:rsidR="0020735E"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eastAsia="ru-RU"/>
        </w:rPr>
        <w:t>Фиксация результата - занесение информации в систему электронного документооборота или в журнал регистрации.</w:t>
      </w:r>
      <w:r w:rsidR="00577177" w:rsidRPr="00456660">
        <w:rPr>
          <w:rFonts w:ascii="Times New Roman" w:eastAsia="Calibri" w:hAnsi="Times New Roman" w:cs="Times New Roman"/>
          <w:sz w:val="28"/>
          <w:szCs w:val="28"/>
          <w:lang w:eastAsia="ru-RU"/>
        </w:rPr>
        <w:t xml:space="preserve"> </w:t>
      </w:r>
    </w:p>
    <w:p w:rsidR="0084377F" w:rsidRPr="00456660" w:rsidRDefault="0084377F" w:rsidP="00577177">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3.2.</w:t>
      </w:r>
      <w:r w:rsidR="00577177" w:rsidRPr="00456660">
        <w:rPr>
          <w:rFonts w:ascii="Times New Roman" w:eastAsia="Calibri" w:hAnsi="Times New Roman" w:cs="Times New Roman"/>
          <w:sz w:val="28"/>
          <w:szCs w:val="28"/>
          <w:lang w:eastAsia="ru-RU"/>
        </w:rPr>
        <w:t>3</w:t>
      </w:r>
      <w:r w:rsidRPr="00456660">
        <w:rPr>
          <w:rFonts w:ascii="Times New Roman" w:eastAsia="Calibri" w:hAnsi="Times New Roman" w:cs="Times New Roman"/>
          <w:sz w:val="28"/>
          <w:szCs w:val="28"/>
          <w:lang w:eastAsia="ru-RU"/>
        </w:rPr>
        <w:t xml:space="preserve">. Основанием для начала административного действия «Направление заявителю результата предоставления муниципальной услуги» является подписанное и зарегистрированное </w:t>
      </w:r>
      <w:r w:rsidR="00577177" w:rsidRPr="00456660">
        <w:rPr>
          <w:rFonts w:ascii="Times New Roman" w:eastAsia="Calibri" w:hAnsi="Times New Roman" w:cs="Times New Roman"/>
          <w:sz w:val="28"/>
          <w:szCs w:val="28"/>
          <w:lang w:eastAsia="ru-RU"/>
        </w:rPr>
        <w:t>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w:t>
      </w:r>
      <w:r w:rsidRPr="00456660">
        <w:rPr>
          <w:rFonts w:ascii="Times New Roman" w:eastAsia="Calibri" w:hAnsi="Times New Roman" w:cs="Times New Roman"/>
          <w:sz w:val="28"/>
          <w:szCs w:val="28"/>
          <w:lang w:eastAsia="ru-RU"/>
        </w:rPr>
        <w:t>.</w:t>
      </w:r>
      <w:r w:rsidR="00B04D96" w:rsidRPr="00456660">
        <w:rPr>
          <w:rFonts w:ascii="Times New Roman" w:eastAsia="Calibri" w:hAnsi="Times New Roman" w:cs="Times New Roman"/>
          <w:sz w:val="28"/>
          <w:szCs w:val="28"/>
          <w:lang w:eastAsia="ru-RU"/>
        </w:rPr>
        <w:t xml:space="preserve"> </w:t>
      </w:r>
    </w:p>
    <w:p w:rsidR="00C45423" w:rsidRPr="00456660" w:rsidRDefault="00C45423" w:rsidP="00C45423">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3.2.3.1. </w:t>
      </w:r>
      <w:r w:rsidR="000E2152" w:rsidRPr="00456660">
        <w:rPr>
          <w:rFonts w:ascii="Times New Roman" w:eastAsia="Calibri" w:hAnsi="Times New Roman" w:cs="Times New Roman"/>
          <w:sz w:val="28"/>
          <w:szCs w:val="28"/>
          <w:lang w:eastAsia="ru-RU"/>
        </w:rPr>
        <w:t>Сотрудник, ответственный</w:t>
      </w:r>
      <w:r w:rsidRPr="00456660">
        <w:rPr>
          <w:rFonts w:ascii="Times New Roman" w:eastAsia="Calibri" w:hAnsi="Times New Roman" w:cs="Times New Roman"/>
          <w:sz w:val="28"/>
          <w:szCs w:val="28"/>
          <w:lang w:eastAsia="ru-RU"/>
        </w:rPr>
        <w:t xml:space="preserve"> за рассмотрение заявления о выдаче разрешения на установку и эксплуатацию рекламной конструкции и прилагаемых документов, в течение одного рабочего дня после </w:t>
      </w:r>
      <w:r w:rsidR="003747CB" w:rsidRPr="00456660">
        <w:rPr>
          <w:rFonts w:ascii="Times New Roman" w:eastAsia="Calibri" w:hAnsi="Times New Roman" w:cs="Times New Roman"/>
          <w:sz w:val="28"/>
          <w:szCs w:val="28"/>
          <w:lang w:eastAsia="ru-RU"/>
        </w:rPr>
        <w:t>подписания и</w:t>
      </w:r>
      <w:r w:rsidRPr="00456660">
        <w:rPr>
          <w:rFonts w:ascii="Times New Roman" w:eastAsia="Calibri" w:hAnsi="Times New Roman" w:cs="Times New Roman"/>
          <w:sz w:val="28"/>
          <w:szCs w:val="28"/>
          <w:lang w:eastAsia="ru-RU"/>
        </w:rPr>
        <w:t xml:space="preserve"> регистрации результата, указанного в подпунктах 1-2 </w:t>
      </w:r>
      <w:r w:rsidR="000E2152" w:rsidRPr="00456660">
        <w:rPr>
          <w:rFonts w:ascii="Times New Roman" w:eastAsia="Calibri" w:hAnsi="Times New Roman" w:cs="Times New Roman"/>
          <w:sz w:val="28"/>
          <w:szCs w:val="28"/>
          <w:lang w:eastAsia="ru-RU"/>
        </w:rPr>
        <w:t>под</w:t>
      </w:r>
      <w:r w:rsidRPr="00456660">
        <w:rPr>
          <w:rFonts w:ascii="Times New Roman" w:eastAsia="Calibri" w:hAnsi="Times New Roman" w:cs="Times New Roman"/>
          <w:sz w:val="28"/>
          <w:szCs w:val="28"/>
          <w:lang w:eastAsia="ru-RU"/>
        </w:rPr>
        <w:t>пункта 2.3.3 настоящего</w:t>
      </w:r>
      <w:r w:rsidR="00CF3790" w:rsidRPr="00456660">
        <w:t xml:space="preserve"> </w:t>
      </w:r>
      <w:r w:rsidR="00CF3790" w:rsidRPr="00456660">
        <w:rPr>
          <w:rFonts w:ascii="Times New Roman" w:eastAsia="Calibri" w:hAnsi="Times New Roman" w:cs="Times New Roman"/>
          <w:sz w:val="28"/>
          <w:szCs w:val="28"/>
          <w:lang w:eastAsia="ru-RU"/>
        </w:rPr>
        <w:t>Административного р</w:t>
      </w:r>
      <w:r w:rsidRPr="00456660">
        <w:rPr>
          <w:rFonts w:ascii="Times New Roman" w:eastAsia="Calibri" w:hAnsi="Times New Roman" w:cs="Times New Roman"/>
          <w:sz w:val="28"/>
          <w:szCs w:val="28"/>
          <w:lang w:eastAsia="ru-RU"/>
        </w:rPr>
        <w:t>егламента, информирует заявителя о принятом решении.</w:t>
      </w:r>
    </w:p>
    <w:p w:rsidR="00B04D96" w:rsidRPr="00456660" w:rsidRDefault="00C45423" w:rsidP="00C45423">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При этом по желанию заявителя </w:t>
      </w:r>
      <w:r w:rsidR="003747CB" w:rsidRPr="00456660">
        <w:rPr>
          <w:rFonts w:ascii="Times New Roman" w:eastAsia="Calibri" w:hAnsi="Times New Roman" w:cs="Times New Roman"/>
          <w:sz w:val="28"/>
          <w:szCs w:val="28"/>
          <w:lang w:eastAsia="ru-RU"/>
        </w:rPr>
        <w:t>информирование может</w:t>
      </w:r>
      <w:r w:rsidRPr="00456660">
        <w:rPr>
          <w:rFonts w:ascii="Times New Roman" w:eastAsia="Calibri" w:hAnsi="Times New Roman" w:cs="Times New Roman"/>
          <w:sz w:val="28"/>
          <w:szCs w:val="28"/>
          <w:lang w:eastAsia="ru-RU"/>
        </w:rPr>
        <w:t xml:space="preserve"> осуществляться </w:t>
      </w:r>
      <w:r w:rsidR="00060561" w:rsidRPr="00456660">
        <w:rPr>
          <w:rFonts w:ascii="Times New Roman" w:eastAsia="Calibri" w:hAnsi="Times New Roman" w:cs="Times New Roman"/>
          <w:sz w:val="28"/>
          <w:szCs w:val="28"/>
          <w:lang w:eastAsia="ru-RU"/>
        </w:rPr>
        <w:t xml:space="preserve">по телефону либо путем </w:t>
      </w:r>
      <w:r w:rsidR="006734C8" w:rsidRPr="00456660">
        <w:rPr>
          <w:rFonts w:ascii="Times New Roman" w:eastAsia="Calibri" w:hAnsi="Times New Roman" w:cs="Times New Roman"/>
          <w:sz w:val="28"/>
          <w:szCs w:val="28"/>
          <w:lang w:eastAsia="ru-RU"/>
        </w:rPr>
        <w:t>направления</w:t>
      </w:r>
      <w:r w:rsidR="00060561" w:rsidRPr="00456660">
        <w:rPr>
          <w:rFonts w:ascii="Times New Roman" w:eastAsia="Calibri" w:hAnsi="Times New Roman" w:cs="Times New Roman"/>
          <w:sz w:val="28"/>
          <w:szCs w:val="28"/>
          <w:lang w:eastAsia="ru-RU"/>
        </w:rPr>
        <w:t xml:space="preserve"> сообщений на адрес электронной почты заявителя</w:t>
      </w:r>
      <w:r w:rsidRPr="00456660">
        <w:rPr>
          <w:rFonts w:ascii="Times New Roman" w:eastAsia="Calibri" w:hAnsi="Times New Roman" w:cs="Times New Roman"/>
          <w:sz w:val="28"/>
          <w:szCs w:val="28"/>
          <w:lang w:eastAsia="ru-RU"/>
        </w:rPr>
        <w:t>.</w:t>
      </w:r>
      <w:r w:rsidR="00006C4C" w:rsidRPr="00456660">
        <w:rPr>
          <w:rFonts w:ascii="Times New Roman" w:eastAsia="Calibri" w:hAnsi="Times New Roman" w:cs="Times New Roman"/>
          <w:sz w:val="28"/>
          <w:szCs w:val="28"/>
          <w:lang w:eastAsia="ru-RU"/>
        </w:rPr>
        <w:t xml:space="preserve"> </w:t>
      </w:r>
    </w:p>
    <w:p w:rsidR="00006C4C" w:rsidRPr="00456660" w:rsidRDefault="00006C4C" w:rsidP="00006C4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3.2.3.2. Результат услуги по желанию заявителя вручается ему лично по месту нахождения Администрации  в согласованное время либо в МФЦ,  либо направляется в форме электронного документа, подписанного усиленной квалифицированной электронной  подписью </w:t>
      </w:r>
      <w:r w:rsidR="000E2152" w:rsidRPr="00456660">
        <w:rPr>
          <w:rFonts w:ascii="Times New Roman" w:eastAsia="Calibri" w:hAnsi="Times New Roman" w:cs="Times New Roman"/>
          <w:sz w:val="28"/>
          <w:szCs w:val="28"/>
          <w:lang w:eastAsia="ru-RU"/>
        </w:rPr>
        <w:t>главы местного самоуправления</w:t>
      </w:r>
      <w:r w:rsidRPr="00456660">
        <w:rPr>
          <w:rFonts w:ascii="Times New Roman" w:eastAsia="Calibri" w:hAnsi="Times New Roman" w:cs="Times New Roman"/>
          <w:sz w:val="28"/>
          <w:szCs w:val="28"/>
          <w:lang w:eastAsia="ru-RU"/>
        </w:rPr>
        <w:t xml:space="preserve">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w:t>
      </w:r>
      <w:r w:rsidR="00727665" w:rsidRPr="00456660">
        <w:rPr>
          <w:rFonts w:ascii="Times New Roman" w:eastAsia="Calibri" w:hAnsi="Times New Roman" w:cs="Times New Roman"/>
          <w:sz w:val="28"/>
          <w:szCs w:val="28"/>
          <w:lang w:eastAsia="ru-RU"/>
        </w:rPr>
        <w:t>даты</w:t>
      </w:r>
      <w:r w:rsidRPr="00456660">
        <w:rPr>
          <w:rFonts w:ascii="Times New Roman" w:eastAsia="Calibri" w:hAnsi="Times New Roman" w:cs="Times New Roman"/>
          <w:sz w:val="28"/>
          <w:szCs w:val="28"/>
          <w:lang w:eastAsia="ru-RU"/>
        </w:rPr>
        <w:t xml:space="preserve"> подписания и регистрации </w:t>
      </w:r>
      <w:r w:rsidR="00087966" w:rsidRPr="00456660">
        <w:rPr>
          <w:rFonts w:ascii="Times New Roman" w:eastAsia="Calibri" w:hAnsi="Times New Roman" w:cs="Times New Roman"/>
          <w:sz w:val="28"/>
          <w:szCs w:val="28"/>
          <w:lang w:eastAsia="ru-RU"/>
        </w:rPr>
        <w:t>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r w:rsidRPr="00456660">
        <w:rPr>
          <w:rFonts w:ascii="Times New Roman" w:eastAsia="Calibri" w:hAnsi="Times New Roman" w:cs="Times New Roman"/>
          <w:sz w:val="28"/>
          <w:szCs w:val="28"/>
          <w:lang w:eastAsia="ru-RU"/>
        </w:rPr>
        <w:t>.</w:t>
      </w:r>
    </w:p>
    <w:p w:rsidR="00006C4C" w:rsidRPr="00456660" w:rsidRDefault="00006C4C" w:rsidP="00006C4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По почте заявителю направляется письмо </w:t>
      </w:r>
      <w:r w:rsidR="003747CB" w:rsidRPr="00456660">
        <w:rPr>
          <w:rFonts w:ascii="Times New Roman" w:eastAsia="Calibri" w:hAnsi="Times New Roman" w:cs="Times New Roman"/>
          <w:sz w:val="28"/>
          <w:szCs w:val="28"/>
          <w:lang w:eastAsia="ru-RU"/>
        </w:rPr>
        <w:t>в</w:t>
      </w:r>
      <w:r w:rsidRPr="00456660">
        <w:rPr>
          <w:rFonts w:ascii="Times New Roman" w:eastAsia="Calibri" w:hAnsi="Times New Roman" w:cs="Times New Roman"/>
          <w:sz w:val="28"/>
          <w:szCs w:val="28"/>
          <w:lang w:eastAsia="ru-RU"/>
        </w:rPr>
        <w:t xml:space="preserve"> течение одного рабочего дня, </w:t>
      </w:r>
      <w:r w:rsidR="003747CB" w:rsidRPr="00456660">
        <w:rPr>
          <w:rFonts w:ascii="Times New Roman" w:eastAsia="Calibri" w:hAnsi="Times New Roman" w:cs="Times New Roman"/>
          <w:sz w:val="28"/>
          <w:szCs w:val="28"/>
          <w:lang w:eastAsia="ru-RU"/>
        </w:rPr>
        <w:t>следующего после</w:t>
      </w:r>
      <w:r w:rsidRPr="00456660">
        <w:rPr>
          <w:rFonts w:ascii="Times New Roman" w:eastAsia="Calibri" w:hAnsi="Times New Roman" w:cs="Times New Roman"/>
          <w:sz w:val="28"/>
          <w:szCs w:val="28"/>
          <w:lang w:eastAsia="ru-RU"/>
        </w:rPr>
        <w:t xml:space="preserve"> подписания результата предоставления муниципальной услуги (</w:t>
      </w:r>
      <w:r w:rsidR="00087966" w:rsidRPr="00456660">
        <w:rPr>
          <w:rFonts w:ascii="Times New Roman" w:eastAsia="Calibri" w:hAnsi="Times New Roman" w:cs="Times New Roman"/>
          <w:sz w:val="28"/>
          <w:szCs w:val="28"/>
          <w:lang w:eastAsia="ru-RU"/>
        </w:rPr>
        <w:t>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r w:rsidRPr="00456660">
        <w:rPr>
          <w:rFonts w:ascii="Times New Roman" w:eastAsia="Calibri" w:hAnsi="Times New Roman" w:cs="Times New Roman"/>
          <w:sz w:val="28"/>
          <w:szCs w:val="28"/>
          <w:lang w:eastAsia="ru-RU"/>
        </w:rPr>
        <w:t>).</w:t>
      </w:r>
    </w:p>
    <w:p w:rsidR="00006C4C" w:rsidRPr="00456660" w:rsidRDefault="00006C4C" w:rsidP="00006C4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006C4C" w:rsidRPr="00456660" w:rsidRDefault="00006C4C" w:rsidP="00006C4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В случае, если заявитель не явился в назначенное время за результатом в Администрацию, </w:t>
      </w:r>
      <w:r w:rsidR="000E2152" w:rsidRPr="00456660">
        <w:rPr>
          <w:rFonts w:ascii="Times New Roman" w:eastAsia="Calibri" w:hAnsi="Times New Roman" w:cs="Times New Roman"/>
          <w:sz w:val="28"/>
          <w:szCs w:val="28"/>
          <w:lang w:eastAsia="ru-RU"/>
        </w:rPr>
        <w:t>сотрудник</w:t>
      </w:r>
      <w:r w:rsidR="00AA134D" w:rsidRPr="00456660">
        <w:rPr>
          <w:rFonts w:ascii="Times New Roman" w:eastAsia="Calibri" w:hAnsi="Times New Roman" w:cs="Times New Roman"/>
          <w:sz w:val="28"/>
          <w:szCs w:val="28"/>
          <w:lang w:eastAsia="ru-RU"/>
        </w:rPr>
        <w:t xml:space="preserve"> отдела архитектуры и градостроительства</w:t>
      </w:r>
      <w:r w:rsidRPr="00456660">
        <w:rPr>
          <w:rFonts w:ascii="Times New Roman" w:eastAsia="Calibri" w:hAnsi="Times New Roman" w:cs="Times New Roman"/>
          <w:sz w:val="28"/>
          <w:szCs w:val="28"/>
          <w:lang w:eastAsia="ru-RU"/>
        </w:rPr>
        <w:t>, ответственн</w:t>
      </w:r>
      <w:r w:rsidR="000E2152" w:rsidRPr="00456660">
        <w:rPr>
          <w:rFonts w:ascii="Times New Roman" w:eastAsia="Calibri" w:hAnsi="Times New Roman" w:cs="Times New Roman"/>
          <w:sz w:val="28"/>
          <w:szCs w:val="28"/>
          <w:lang w:eastAsia="ru-RU"/>
        </w:rPr>
        <w:t>ый</w:t>
      </w:r>
      <w:r w:rsidRPr="00456660">
        <w:rPr>
          <w:rFonts w:ascii="Times New Roman" w:eastAsia="Calibri" w:hAnsi="Times New Roman" w:cs="Times New Roman"/>
          <w:sz w:val="28"/>
          <w:szCs w:val="28"/>
          <w:lang w:eastAsia="ru-RU"/>
        </w:rPr>
        <w:t xml:space="preserve"> за направление или вручение результата услуги, направляет его почтовым отправлением. </w:t>
      </w:r>
    </w:p>
    <w:p w:rsidR="00006C4C" w:rsidRPr="00456660" w:rsidRDefault="00087966" w:rsidP="00006C4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3.2.3.3. </w:t>
      </w:r>
      <w:r w:rsidR="00006C4C" w:rsidRPr="00456660">
        <w:rPr>
          <w:rFonts w:ascii="Times New Roman" w:eastAsia="Calibri" w:hAnsi="Times New Roman" w:cs="Times New Roman"/>
          <w:sz w:val="28"/>
          <w:szCs w:val="28"/>
          <w:lang w:eastAsia="ru-RU"/>
        </w:rPr>
        <w:t xml:space="preserve">Критерии принятия решения по выбору варианта отправки результата предоставления услуги заявителю -  указание </w:t>
      </w:r>
      <w:r w:rsidR="003747CB" w:rsidRPr="00456660">
        <w:rPr>
          <w:rFonts w:ascii="Times New Roman" w:eastAsia="Calibri" w:hAnsi="Times New Roman" w:cs="Times New Roman"/>
          <w:sz w:val="28"/>
          <w:szCs w:val="28"/>
          <w:lang w:eastAsia="ru-RU"/>
        </w:rPr>
        <w:t>заявителя в</w:t>
      </w:r>
      <w:r w:rsidR="00006C4C" w:rsidRPr="00456660">
        <w:rPr>
          <w:rFonts w:ascii="Times New Roman" w:eastAsia="Calibri" w:hAnsi="Times New Roman" w:cs="Times New Roman"/>
          <w:sz w:val="28"/>
          <w:szCs w:val="28"/>
          <w:lang w:eastAsia="ru-RU"/>
        </w:rPr>
        <w:t xml:space="preserve"> расписке о приеме документов либо в заявлении о выдаче </w:t>
      </w:r>
      <w:r w:rsidR="005C3AA9" w:rsidRPr="00456660">
        <w:rPr>
          <w:rFonts w:ascii="Times New Roman" w:eastAsia="Calibri" w:hAnsi="Times New Roman" w:cs="Times New Roman"/>
          <w:sz w:val="28"/>
          <w:szCs w:val="28"/>
          <w:lang w:eastAsia="ru-RU"/>
        </w:rPr>
        <w:t>разрешения на установку и эксплуатацию рекламной конструкции</w:t>
      </w:r>
      <w:r w:rsidR="00006C4C" w:rsidRPr="00456660">
        <w:rPr>
          <w:rFonts w:ascii="Times New Roman" w:eastAsia="Calibri" w:hAnsi="Times New Roman" w:cs="Times New Roman"/>
          <w:sz w:val="28"/>
          <w:szCs w:val="28"/>
          <w:lang w:eastAsia="ru-RU"/>
        </w:rPr>
        <w:t xml:space="preserve">.  </w:t>
      </w:r>
    </w:p>
    <w:p w:rsidR="00006C4C" w:rsidRPr="00456660" w:rsidRDefault="006D71CE" w:rsidP="00006C4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lastRenderedPageBreak/>
        <w:t xml:space="preserve">3.2.3.4. </w:t>
      </w:r>
      <w:r w:rsidR="00006C4C" w:rsidRPr="00456660">
        <w:rPr>
          <w:rFonts w:ascii="Times New Roman" w:eastAsia="Calibri" w:hAnsi="Times New Roman" w:cs="Times New Roman"/>
          <w:sz w:val="28"/>
          <w:szCs w:val="28"/>
          <w:lang w:eastAsia="ru-RU"/>
        </w:rPr>
        <w:t>Результатом является выданн</w:t>
      </w:r>
      <w:r w:rsidRPr="00456660">
        <w:rPr>
          <w:rFonts w:ascii="Times New Roman" w:eastAsia="Calibri" w:hAnsi="Times New Roman" w:cs="Times New Roman"/>
          <w:sz w:val="28"/>
          <w:szCs w:val="28"/>
          <w:lang w:eastAsia="ru-RU"/>
        </w:rPr>
        <w:t>о</w:t>
      </w:r>
      <w:r w:rsidR="00006C4C" w:rsidRPr="00456660">
        <w:rPr>
          <w:rFonts w:ascii="Times New Roman" w:eastAsia="Calibri" w:hAnsi="Times New Roman" w:cs="Times New Roman"/>
          <w:sz w:val="28"/>
          <w:szCs w:val="28"/>
          <w:lang w:eastAsia="ru-RU"/>
        </w:rPr>
        <w:t>е (направленн</w:t>
      </w:r>
      <w:r w:rsidRPr="00456660">
        <w:rPr>
          <w:rFonts w:ascii="Times New Roman" w:eastAsia="Calibri" w:hAnsi="Times New Roman" w:cs="Times New Roman"/>
          <w:sz w:val="28"/>
          <w:szCs w:val="28"/>
          <w:lang w:eastAsia="ru-RU"/>
        </w:rPr>
        <w:t>о</w:t>
      </w:r>
      <w:r w:rsidR="00006C4C" w:rsidRPr="00456660">
        <w:rPr>
          <w:rFonts w:ascii="Times New Roman" w:eastAsia="Calibri" w:hAnsi="Times New Roman" w:cs="Times New Roman"/>
          <w:sz w:val="28"/>
          <w:szCs w:val="28"/>
          <w:lang w:eastAsia="ru-RU"/>
        </w:rPr>
        <w:t xml:space="preserve">е) </w:t>
      </w:r>
      <w:r w:rsidRPr="00456660">
        <w:rPr>
          <w:rFonts w:ascii="Times New Roman" w:eastAsia="Calibri" w:hAnsi="Times New Roman" w:cs="Times New Roman"/>
          <w:sz w:val="28"/>
          <w:szCs w:val="28"/>
          <w:lang w:eastAsia="ru-RU"/>
        </w:rPr>
        <w:t xml:space="preserve">разрешение на установку и эксплуатацию рекламной конструкции или решение об отказе в выдаче разрешения </w:t>
      </w:r>
      <w:r w:rsidRPr="00456660">
        <w:rPr>
          <w:rFonts w:ascii="Times New Roman" w:eastAsia="Calibri" w:hAnsi="Times New Roman" w:cs="Times New Roman"/>
          <w:bCs/>
          <w:sz w:val="28"/>
          <w:szCs w:val="28"/>
          <w:lang w:eastAsia="ru-RU"/>
        </w:rPr>
        <w:t>на установку и эксплуатацию рекламной конструкции</w:t>
      </w:r>
      <w:r w:rsidR="00006C4C" w:rsidRPr="00456660">
        <w:rPr>
          <w:rFonts w:ascii="Times New Roman" w:eastAsia="Calibri" w:hAnsi="Times New Roman" w:cs="Times New Roman"/>
          <w:sz w:val="28"/>
          <w:szCs w:val="28"/>
          <w:lang w:eastAsia="ru-RU"/>
        </w:rPr>
        <w:t>.</w:t>
      </w:r>
    </w:p>
    <w:p w:rsidR="00006C4C" w:rsidRPr="00456660" w:rsidRDefault="00006C4C" w:rsidP="00006C4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 </w:t>
      </w:r>
      <w:r w:rsidR="004248F0" w:rsidRPr="00456660">
        <w:rPr>
          <w:rFonts w:ascii="Times New Roman" w:eastAsia="Calibri" w:hAnsi="Times New Roman" w:cs="Times New Roman"/>
          <w:sz w:val="28"/>
          <w:szCs w:val="28"/>
          <w:lang w:eastAsia="ru-RU"/>
        </w:rPr>
        <w:t xml:space="preserve">3.2.3.5. </w:t>
      </w:r>
      <w:r w:rsidRPr="00456660">
        <w:rPr>
          <w:rFonts w:ascii="Times New Roman" w:eastAsia="Calibri" w:hAnsi="Times New Roman" w:cs="Times New Roman"/>
          <w:sz w:val="28"/>
          <w:szCs w:val="28"/>
          <w:lang w:eastAsia="ru-RU"/>
        </w:rPr>
        <w:t xml:space="preserve">Фиксация факта </w:t>
      </w:r>
      <w:r w:rsidR="003747CB" w:rsidRPr="00456660">
        <w:rPr>
          <w:rFonts w:ascii="Times New Roman" w:eastAsia="Calibri" w:hAnsi="Times New Roman" w:cs="Times New Roman"/>
          <w:sz w:val="28"/>
          <w:szCs w:val="28"/>
          <w:lang w:eastAsia="ru-RU"/>
        </w:rPr>
        <w:t>отправки результата</w:t>
      </w:r>
      <w:r w:rsidRPr="00456660">
        <w:rPr>
          <w:rFonts w:ascii="Times New Roman" w:eastAsia="Calibri" w:hAnsi="Times New Roman" w:cs="Times New Roman"/>
          <w:sz w:val="28"/>
          <w:szCs w:val="28"/>
          <w:lang w:eastAsia="ru-RU"/>
        </w:rPr>
        <w:t xml:space="preserve"> предоставления муниципальной </w:t>
      </w:r>
      <w:r w:rsidR="003747CB" w:rsidRPr="00456660">
        <w:rPr>
          <w:rFonts w:ascii="Times New Roman" w:eastAsia="Calibri" w:hAnsi="Times New Roman" w:cs="Times New Roman"/>
          <w:sz w:val="28"/>
          <w:szCs w:val="28"/>
          <w:lang w:eastAsia="ru-RU"/>
        </w:rPr>
        <w:t>услуги -</w:t>
      </w:r>
      <w:r w:rsidRPr="00456660">
        <w:rPr>
          <w:rFonts w:ascii="Times New Roman" w:eastAsia="Calibri" w:hAnsi="Times New Roman" w:cs="Times New Roman"/>
          <w:sz w:val="28"/>
          <w:szCs w:val="28"/>
          <w:lang w:eastAsia="ru-RU"/>
        </w:rPr>
        <w:t xml:space="preserve"> отметка в системе электронного документооборота.</w:t>
      </w:r>
    </w:p>
    <w:p w:rsidR="00006C4C" w:rsidRPr="00456660" w:rsidRDefault="004248F0" w:rsidP="00006C4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3.2.3.6. </w:t>
      </w:r>
      <w:r w:rsidR="003747CB" w:rsidRPr="00456660">
        <w:rPr>
          <w:rFonts w:ascii="Times New Roman" w:eastAsia="Calibri" w:hAnsi="Times New Roman" w:cs="Times New Roman"/>
          <w:sz w:val="28"/>
          <w:szCs w:val="28"/>
          <w:lang w:eastAsia="ru-RU"/>
        </w:rPr>
        <w:t>Фиксация выдачи</w:t>
      </w:r>
      <w:r w:rsidR="00006C4C" w:rsidRPr="00456660">
        <w:rPr>
          <w:rFonts w:ascii="Times New Roman" w:eastAsia="Calibri" w:hAnsi="Times New Roman" w:cs="Times New Roman"/>
          <w:sz w:val="28"/>
          <w:szCs w:val="28"/>
          <w:lang w:eastAsia="ru-RU"/>
        </w:rPr>
        <w:t xml:space="preserve"> результата предоставления муниципальной услуги </w:t>
      </w:r>
      <w:r w:rsidR="003747CB" w:rsidRPr="00456660">
        <w:rPr>
          <w:rFonts w:ascii="Times New Roman" w:eastAsia="Calibri" w:hAnsi="Times New Roman" w:cs="Times New Roman"/>
          <w:sz w:val="28"/>
          <w:szCs w:val="28"/>
          <w:lang w:eastAsia="ru-RU"/>
        </w:rPr>
        <w:t>лично заявителю</w:t>
      </w:r>
      <w:r w:rsidR="00006C4C" w:rsidRPr="00456660">
        <w:rPr>
          <w:rFonts w:ascii="Times New Roman" w:eastAsia="Calibri" w:hAnsi="Times New Roman" w:cs="Times New Roman"/>
          <w:sz w:val="28"/>
          <w:szCs w:val="28"/>
          <w:lang w:eastAsia="ru-RU"/>
        </w:rPr>
        <w:t xml:space="preserve"> (представителю </w:t>
      </w:r>
      <w:r w:rsidR="003747CB" w:rsidRPr="00456660">
        <w:rPr>
          <w:rFonts w:ascii="Times New Roman" w:eastAsia="Calibri" w:hAnsi="Times New Roman" w:cs="Times New Roman"/>
          <w:sz w:val="28"/>
          <w:szCs w:val="28"/>
          <w:lang w:eastAsia="ru-RU"/>
        </w:rPr>
        <w:t>заявителя) -</w:t>
      </w:r>
      <w:r w:rsidR="00006C4C" w:rsidRPr="00456660">
        <w:rPr>
          <w:rFonts w:ascii="Times New Roman" w:eastAsia="Calibri" w:hAnsi="Times New Roman" w:cs="Times New Roman"/>
          <w:sz w:val="28"/>
          <w:szCs w:val="28"/>
          <w:lang w:eastAsia="ru-RU"/>
        </w:rPr>
        <w:t xml:space="preserve"> в системе электронного документооборота и в расписке о приеме документов.</w:t>
      </w:r>
    </w:p>
    <w:p w:rsidR="00006C4C" w:rsidRPr="00456660" w:rsidRDefault="004248F0" w:rsidP="00006C4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3.2.3.7. </w:t>
      </w:r>
      <w:r w:rsidR="00006C4C" w:rsidRPr="00456660">
        <w:rPr>
          <w:rFonts w:ascii="Times New Roman" w:eastAsia="Calibri" w:hAnsi="Times New Roman" w:cs="Times New Roman"/>
          <w:sz w:val="28"/>
          <w:szCs w:val="28"/>
          <w:lang w:eastAsia="ru-RU"/>
        </w:rPr>
        <w:t xml:space="preserve">Срок направления результата – один рабочий день </w:t>
      </w:r>
      <w:r w:rsidR="003747CB" w:rsidRPr="00456660">
        <w:rPr>
          <w:rFonts w:ascii="Times New Roman" w:eastAsia="Calibri" w:hAnsi="Times New Roman" w:cs="Times New Roman"/>
          <w:sz w:val="28"/>
          <w:szCs w:val="28"/>
          <w:lang w:eastAsia="ru-RU"/>
        </w:rPr>
        <w:t>с подписания</w:t>
      </w:r>
      <w:r w:rsidRPr="00456660">
        <w:rPr>
          <w:rFonts w:ascii="Times New Roman" w:eastAsia="Calibri" w:hAnsi="Times New Roman" w:cs="Times New Roman"/>
          <w:sz w:val="28"/>
          <w:szCs w:val="28"/>
          <w:lang w:eastAsia="ru-RU"/>
        </w:rPr>
        <w:t xml:space="preserve"> и регистрации разрешения на установку и эксплуатацию рекламной конструкции или решения об отказе в выдаче </w:t>
      </w:r>
      <w:r w:rsidR="003747CB" w:rsidRPr="00456660">
        <w:rPr>
          <w:rFonts w:ascii="Times New Roman" w:eastAsia="Calibri" w:hAnsi="Times New Roman" w:cs="Times New Roman"/>
          <w:sz w:val="28"/>
          <w:szCs w:val="28"/>
          <w:lang w:eastAsia="ru-RU"/>
        </w:rPr>
        <w:t>разрешения</w:t>
      </w:r>
      <w:r w:rsidR="003747CB" w:rsidRPr="00456660">
        <w:rPr>
          <w:rFonts w:ascii="Times New Roman" w:eastAsia="Calibri" w:hAnsi="Times New Roman" w:cs="Times New Roman"/>
          <w:bCs/>
          <w:sz w:val="28"/>
          <w:szCs w:val="28"/>
          <w:lang w:eastAsia="ru-RU"/>
        </w:rPr>
        <w:t xml:space="preserve"> на</w:t>
      </w:r>
      <w:r w:rsidRPr="00456660">
        <w:rPr>
          <w:rFonts w:ascii="Times New Roman" w:eastAsia="Calibri" w:hAnsi="Times New Roman" w:cs="Times New Roman"/>
          <w:bCs/>
          <w:sz w:val="28"/>
          <w:szCs w:val="28"/>
          <w:lang w:eastAsia="ru-RU"/>
        </w:rPr>
        <w:t xml:space="preserve"> установку и эксплуатацию рекламной конструкции (за исключением выдачи результата через МФЦ)</w:t>
      </w:r>
      <w:r w:rsidR="00006C4C" w:rsidRPr="00456660">
        <w:rPr>
          <w:rFonts w:ascii="Times New Roman" w:eastAsia="Calibri" w:hAnsi="Times New Roman" w:cs="Times New Roman"/>
          <w:sz w:val="28"/>
          <w:szCs w:val="28"/>
          <w:lang w:eastAsia="ru-RU"/>
        </w:rPr>
        <w:t>.</w:t>
      </w:r>
      <w:r w:rsidR="00E0369A" w:rsidRPr="00456660">
        <w:rPr>
          <w:rFonts w:ascii="Times New Roman" w:eastAsia="Calibri" w:hAnsi="Times New Roman" w:cs="Times New Roman"/>
          <w:sz w:val="28"/>
          <w:szCs w:val="28"/>
          <w:lang w:eastAsia="ru-RU"/>
        </w:rPr>
        <w:t xml:space="preserve"> </w:t>
      </w:r>
    </w:p>
    <w:p w:rsidR="00E0369A" w:rsidRPr="00456660" w:rsidRDefault="00E0369A" w:rsidP="00006C4C">
      <w:pPr>
        <w:spacing w:after="0" w:line="240" w:lineRule="auto"/>
        <w:ind w:firstLine="567"/>
        <w:jc w:val="both"/>
        <w:rPr>
          <w:rFonts w:ascii="Times New Roman" w:eastAsia="Calibri" w:hAnsi="Times New Roman" w:cs="Times New Roman"/>
          <w:sz w:val="28"/>
          <w:szCs w:val="28"/>
          <w:lang w:eastAsia="ru-RU"/>
        </w:rPr>
      </w:pPr>
    </w:p>
    <w:p w:rsidR="00E0369A" w:rsidRPr="00456660" w:rsidRDefault="00E0369A" w:rsidP="00571E24">
      <w:pPr>
        <w:spacing w:line="240" w:lineRule="auto"/>
        <w:ind w:firstLine="567"/>
        <w:jc w:val="both"/>
        <w:rPr>
          <w:rFonts w:ascii="Times New Roman" w:eastAsia="Calibri" w:hAnsi="Times New Roman" w:cs="Times New Roman"/>
          <w:b/>
          <w:sz w:val="28"/>
          <w:szCs w:val="28"/>
          <w:lang w:eastAsia="ru-RU"/>
        </w:rPr>
      </w:pPr>
      <w:r w:rsidRPr="00456660">
        <w:rPr>
          <w:rFonts w:ascii="Times New Roman" w:eastAsia="Calibri" w:hAnsi="Times New Roman" w:cs="Times New Roman"/>
          <w:b/>
          <w:sz w:val="28"/>
          <w:szCs w:val="28"/>
          <w:lang w:eastAsia="ru-RU"/>
        </w:rPr>
        <w:t>3.3. Принятие решения об аннулировании разрешения на установку и эксплуатацию рекламных конструкций.</w:t>
      </w:r>
      <w:r w:rsidR="00B60504" w:rsidRPr="00456660">
        <w:rPr>
          <w:rFonts w:ascii="Times New Roman" w:eastAsia="Calibri" w:hAnsi="Times New Roman" w:cs="Times New Roman"/>
          <w:b/>
          <w:sz w:val="28"/>
          <w:szCs w:val="28"/>
          <w:lang w:eastAsia="ru-RU"/>
        </w:rPr>
        <w:t xml:space="preserve"> </w:t>
      </w:r>
    </w:p>
    <w:p w:rsidR="00B60504" w:rsidRPr="00456660" w:rsidRDefault="00E84B84" w:rsidP="00B60504">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3.3.1. </w:t>
      </w:r>
      <w:r w:rsidR="00B60504" w:rsidRPr="00456660">
        <w:rPr>
          <w:rFonts w:ascii="Times New Roman" w:eastAsia="Calibri" w:hAnsi="Times New Roman" w:cs="Times New Roman"/>
          <w:sz w:val="28"/>
          <w:szCs w:val="28"/>
          <w:lang w:eastAsia="ru-RU"/>
        </w:rPr>
        <w:t>Основанием для начала административного</w:t>
      </w:r>
      <w:r w:rsidR="000A1D19" w:rsidRPr="00456660">
        <w:rPr>
          <w:rFonts w:ascii="Times New Roman" w:eastAsia="Calibri" w:hAnsi="Times New Roman" w:cs="Times New Roman"/>
          <w:sz w:val="28"/>
          <w:szCs w:val="28"/>
          <w:lang w:eastAsia="ru-RU"/>
        </w:rPr>
        <w:t xml:space="preserve"> </w:t>
      </w:r>
      <w:r w:rsidR="00B60504" w:rsidRPr="00456660">
        <w:rPr>
          <w:rFonts w:ascii="Times New Roman" w:eastAsia="Calibri" w:hAnsi="Times New Roman" w:cs="Times New Roman"/>
          <w:sz w:val="28"/>
          <w:szCs w:val="28"/>
          <w:lang w:eastAsia="ru-RU"/>
        </w:rPr>
        <w:t>действия «Прием уведомления об отказе от дальнейшего использования разрешения</w:t>
      </w:r>
      <w:r w:rsidR="004167A0" w:rsidRPr="00456660">
        <w:rPr>
          <w:rFonts w:ascii="Times New Roman" w:eastAsia="Calibri" w:hAnsi="Times New Roman" w:cs="Times New Roman"/>
          <w:sz w:val="28"/>
          <w:szCs w:val="28"/>
          <w:lang w:eastAsia="ru-RU"/>
        </w:rPr>
        <w:t xml:space="preserve"> </w:t>
      </w:r>
      <w:r w:rsidR="00B60504" w:rsidRPr="00456660">
        <w:rPr>
          <w:rFonts w:ascii="Times New Roman" w:eastAsia="Calibri" w:hAnsi="Times New Roman" w:cs="Times New Roman"/>
          <w:sz w:val="28"/>
          <w:szCs w:val="28"/>
          <w:lang w:eastAsia="ru-RU"/>
        </w:rPr>
        <w:t>или заявления об аннулировании разрешения и прилагаемых документов» является поступившее уведомление</w:t>
      </w:r>
      <w:r w:rsidR="00CD413D" w:rsidRPr="00456660">
        <w:rPr>
          <w:rFonts w:ascii="Times New Roman" w:eastAsia="Calibri" w:hAnsi="Times New Roman" w:cs="Times New Roman"/>
          <w:sz w:val="28"/>
          <w:szCs w:val="28"/>
          <w:lang w:eastAsia="ru-RU"/>
        </w:rPr>
        <w:t xml:space="preserve"> </w:t>
      </w:r>
      <w:r w:rsidR="00B60504" w:rsidRPr="00456660">
        <w:rPr>
          <w:rFonts w:ascii="Times New Roman" w:eastAsia="Calibri" w:hAnsi="Times New Roman" w:cs="Times New Roman"/>
          <w:sz w:val="28"/>
          <w:szCs w:val="28"/>
          <w:lang w:eastAsia="ru-RU"/>
        </w:rPr>
        <w:t>об отказе от дальнейшего использования разрешения</w:t>
      </w:r>
      <w:r w:rsidR="004167A0" w:rsidRPr="00456660">
        <w:rPr>
          <w:rFonts w:ascii="Times New Roman" w:eastAsia="Calibri" w:hAnsi="Times New Roman" w:cs="Times New Roman"/>
          <w:sz w:val="28"/>
          <w:szCs w:val="28"/>
          <w:lang w:eastAsia="ru-RU"/>
        </w:rPr>
        <w:t xml:space="preserve"> согласно приложению 2 к настоящему</w:t>
      </w:r>
      <w:r w:rsidR="0028656D" w:rsidRPr="00456660">
        <w:rPr>
          <w:rFonts w:ascii="Times New Roman" w:eastAsia="Calibri" w:hAnsi="Times New Roman" w:cs="Times New Roman"/>
          <w:sz w:val="28"/>
          <w:szCs w:val="28"/>
          <w:lang w:eastAsia="ru-RU"/>
        </w:rPr>
        <w:t xml:space="preserve"> Административному р</w:t>
      </w:r>
      <w:r w:rsidR="004167A0" w:rsidRPr="00456660">
        <w:rPr>
          <w:rFonts w:ascii="Times New Roman" w:eastAsia="Calibri" w:hAnsi="Times New Roman" w:cs="Times New Roman"/>
          <w:sz w:val="28"/>
          <w:szCs w:val="28"/>
          <w:lang w:eastAsia="ru-RU"/>
        </w:rPr>
        <w:t>егламе</w:t>
      </w:r>
      <w:r w:rsidR="0028656D" w:rsidRPr="00456660">
        <w:rPr>
          <w:rFonts w:ascii="Times New Roman" w:eastAsia="Calibri" w:hAnsi="Times New Roman" w:cs="Times New Roman"/>
          <w:sz w:val="28"/>
          <w:szCs w:val="28"/>
          <w:lang w:eastAsia="ru-RU"/>
        </w:rPr>
        <w:t>н</w:t>
      </w:r>
      <w:r w:rsidR="004167A0" w:rsidRPr="00456660">
        <w:rPr>
          <w:rFonts w:ascii="Times New Roman" w:eastAsia="Calibri" w:hAnsi="Times New Roman" w:cs="Times New Roman"/>
          <w:sz w:val="28"/>
          <w:szCs w:val="28"/>
          <w:lang w:eastAsia="ru-RU"/>
        </w:rPr>
        <w:t>ту</w:t>
      </w:r>
      <w:r w:rsidR="00B60504" w:rsidRPr="00456660">
        <w:rPr>
          <w:rFonts w:ascii="Times New Roman" w:eastAsia="Calibri" w:hAnsi="Times New Roman" w:cs="Times New Roman"/>
          <w:sz w:val="28"/>
          <w:szCs w:val="28"/>
          <w:lang w:eastAsia="ru-RU"/>
        </w:rPr>
        <w:t xml:space="preserve"> или заявления об аннулировании разрешения и прилагаемых документов</w:t>
      </w:r>
      <w:r w:rsidR="00CD413D" w:rsidRPr="00456660">
        <w:rPr>
          <w:rFonts w:ascii="Times New Roman" w:eastAsia="Calibri" w:hAnsi="Times New Roman" w:cs="Times New Roman"/>
          <w:sz w:val="28"/>
          <w:szCs w:val="28"/>
          <w:lang w:eastAsia="ru-RU"/>
        </w:rPr>
        <w:t xml:space="preserve"> </w:t>
      </w:r>
      <w:r w:rsidR="004167A0" w:rsidRPr="00456660">
        <w:rPr>
          <w:rFonts w:ascii="Times New Roman" w:eastAsia="Calibri" w:hAnsi="Times New Roman" w:cs="Times New Roman"/>
          <w:sz w:val="28"/>
          <w:szCs w:val="28"/>
          <w:lang w:eastAsia="ru-RU"/>
        </w:rPr>
        <w:t>согласно приложению 3 к настоящему</w:t>
      </w:r>
      <w:r w:rsidR="00990B2F" w:rsidRPr="00456660">
        <w:rPr>
          <w:rFonts w:ascii="Times New Roman" w:eastAsia="Calibri" w:hAnsi="Times New Roman" w:cs="Times New Roman"/>
          <w:sz w:val="28"/>
          <w:szCs w:val="28"/>
          <w:lang w:eastAsia="ru-RU"/>
        </w:rPr>
        <w:t xml:space="preserve"> Административному р</w:t>
      </w:r>
      <w:r w:rsidR="004167A0" w:rsidRPr="00456660">
        <w:rPr>
          <w:rFonts w:ascii="Times New Roman" w:eastAsia="Calibri" w:hAnsi="Times New Roman" w:cs="Times New Roman"/>
          <w:sz w:val="28"/>
          <w:szCs w:val="28"/>
          <w:lang w:eastAsia="ru-RU"/>
        </w:rPr>
        <w:t xml:space="preserve">егламенту, </w:t>
      </w:r>
      <w:r w:rsidR="00B60504" w:rsidRPr="00456660">
        <w:rPr>
          <w:rFonts w:ascii="Times New Roman" w:eastAsia="Calibri" w:hAnsi="Times New Roman" w:cs="Times New Roman"/>
          <w:sz w:val="28"/>
          <w:szCs w:val="28"/>
          <w:lang w:eastAsia="ru-RU"/>
        </w:rPr>
        <w:t>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а также личное обращение в Администрацию.</w:t>
      </w:r>
    </w:p>
    <w:p w:rsidR="00B60504" w:rsidRPr="00456660" w:rsidRDefault="00B60504" w:rsidP="00B60504">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Днем обращения за предоставлением муниципальной услуги считается день приема (регистрации) Администрацией уведомления об отказе от дальнейшего использования разрешения или заявления об аннулировании разрешения.</w:t>
      </w:r>
      <w:r w:rsidR="000A1D19" w:rsidRPr="00456660">
        <w:rPr>
          <w:rFonts w:ascii="Times New Roman" w:eastAsia="Calibri" w:hAnsi="Times New Roman" w:cs="Times New Roman"/>
          <w:sz w:val="28"/>
          <w:szCs w:val="28"/>
          <w:lang w:eastAsia="ru-RU"/>
        </w:rPr>
        <w:t xml:space="preserve"> </w:t>
      </w:r>
    </w:p>
    <w:p w:rsidR="000A1D19" w:rsidRPr="00456660" w:rsidRDefault="000A1D19" w:rsidP="000A1D1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3.3.1.1. Прием и регистрация </w:t>
      </w:r>
      <w:r w:rsidR="00F35D30" w:rsidRPr="00456660">
        <w:rPr>
          <w:rFonts w:ascii="Times New Roman" w:eastAsia="Calibri" w:hAnsi="Times New Roman" w:cs="Times New Roman"/>
          <w:sz w:val="28"/>
          <w:szCs w:val="28"/>
          <w:lang w:eastAsia="ru-RU"/>
        </w:rPr>
        <w:t>уведомления об отказе от дальнейшего использования разрешения или заявления об аннулировании разрешения</w:t>
      </w:r>
      <w:r w:rsidRPr="00456660">
        <w:rPr>
          <w:rFonts w:ascii="Times New Roman" w:eastAsia="Calibri" w:hAnsi="Times New Roman" w:cs="Times New Roman"/>
          <w:sz w:val="28"/>
          <w:szCs w:val="28"/>
          <w:lang w:eastAsia="ru-RU"/>
        </w:rPr>
        <w:t xml:space="preserve"> и прилагаемых документов осуществляются </w:t>
      </w:r>
      <w:r w:rsidR="0016769F" w:rsidRPr="00456660">
        <w:rPr>
          <w:rFonts w:ascii="Times New Roman" w:eastAsia="Calibri" w:hAnsi="Times New Roman" w:cs="Times New Roman"/>
          <w:sz w:val="28"/>
          <w:szCs w:val="28"/>
          <w:lang w:eastAsia="ru-RU"/>
        </w:rPr>
        <w:t>сотрудником</w:t>
      </w:r>
      <w:r w:rsidRPr="00456660">
        <w:rPr>
          <w:rFonts w:ascii="Times New Roman" w:eastAsia="Calibri" w:hAnsi="Times New Roman" w:cs="Times New Roman"/>
          <w:sz w:val="28"/>
          <w:szCs w:val="28"/>
          <w:lang w:eastAsia="ru-RU"/>
        </w:rPr>
        <w:t xml:space="preserve"> Администрации.</w:t>
      </w:r>
    </w:p>
    <w:p w:rsidR="000A1D19" w:rsidRPr="00456660" w:rsidRDefault="000A1D19" w:rsidP="000A1D1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283043" w:rsidRPr="00456660">
        <w:rPr>
          <w:rFonts w:ascii="Times New Roman" w:eastAsia="Calibri" w:hAnsi="Times New Roman" w:cs="Times New Roman"/>
          <w:sz w:val="28"/>
          <w:szCs w:val="28"/>
          <w:lang w:eastAsia="ru-RU"/>
        </w:rPr>
        <w:t>3</w:t>
      </w:r>
      <w:r w:rsidRPr="00456660">
        <w:rPr>
          <w:rFonts w:ascii="Times New Roman" w:eastAsia="Calibri" w:hAnsi="Times New Roman" w:cs="Times New Roman"/>
          <w:sz w:val="28"/>
          <w:szCs w:val="28"/>
          <w:lang w:eastAsia="ru-RU"/>
        </w:rPr>
        <w:t>.1.2. При обращении в А</w:t>
      </w:r>
      <w:r w:rsidR="0016769F" w:rsidRPr="00456660">
        <w:rPr>
          <w:rFonts w:ascii="Times New Roman" w:eastAsia="Calibri" w:hAnsi="Times New Roman" w:cs="Times New Roman"/>
          <w:sz w:val="28"/>
          <w:szCs w:val="28"/>
          <w:lang w:eastAsia="ru-RU"/>
        </w:rPr>
        <w:t>дминистрацию</w:t>
      </w:r>
      <w:r w:rsidRPr="00456660">
        <w:rPr>
          <w:rFonts w:ascii="Times New Roman" w:eastAsia="Calibri" w:hAnsi="Times New Roman" w:cs="Times New Roman"/>
          <w:sz w:val="28"/>
          <w:szCs w:val="28"/>
          <w:lang w:eastAsia="ru-RU"/>
        </w:rPr>
        <w:t xml:space="preserve"> на личном приеме, ответственн</w:t>
      </w:r>
      <w:r w:rsidR="0016769F" w:rsidRPr="00456660">
        <w:rPr>
          <w:rFonts w:ascii="Times New Roman" w:eastAsia="Calibri" w:hAnsi="Times New Roman" w:cs="Times New Roman"/>
          <w:sz w:val="28"/>
          <w:szCs w:val="28"/>
          <w:lang w:eastAsia="ru-RU"/>
        </w:rPr>
        <w:t>ый</w:t>
      </w:r>
      <w:r w:rsidRPr="00456660">
        <w:rPr>
          <w:rFonts w:ascii="Times New Roman" w:eastAsia="Calibri" w:hAnsi="Times New Roman" w:cs="Times New Roman"/>
          <w:sz w:val="28"/>
          <w:szCs w:val="28"/>
          <w:lang w:eastAsia="ru-RU"/>
        </w:rPr>
        <w:t xml:space="preserve"> </w:t>
      </w:r>
      <w:r w:rsidR="0016769F" w:rsidRPr="00456660">
        <w:rPr>
          <w:rFonts w:ascii="Times New Roman" w:eastAsia="Calibri" w:hAnsi="Times New Roman" w:cs="Times New Roman"/>
          <w:sz w:val="28"/>
          <w:szCs w:val="28"/>
          <w:lang w:eastAsia="ru-RU"/>
        </w:rPr>
        <w:t>сотрудник</w:t>
      </w:r>
      <w:r w:rsidRPr="00456660">
        <w:rPr>
          <w:rFonts w:ascii="Times New Roman" w:eastAsia="Calibri" w:hAnsi="Times New Roman" w:cs="Times New Roman"/>
          <w:sz w:val="28"/>
          <w:szCs w:val="28"/>
          <w:lang w:eastAsia="ru-RU"/>
        </w:rPr>
        <w:t>:</w:t>
      </w:r>
    </w:p>
    <w:p w:rsidR="000A1D19" w:rsidRPr="00456660" w:rsidRDefault="000A1D19" w:rsidP="000A1D1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0A1D19" w:rsidRPr="00456660" w:rsidRDefault="000A1D19" w:rsidP="000A1D1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б) информирует при личном приеме заявителя о порядке и сроках предоставления муниципальной услуги;</w:t>
      </w:r>
    </w:p>
    <w:p w:rsidR="000A1D19" w:rsidRPr="00456660" w:rsidRDefault="000A1D19" w:rsidP="000A1D1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в) проверяет правильность заполнения </w:t>
      </w:r>
      <w:r w:rsidR="00283043" w:rsidRPr="00456660">
        <w:rPr>
          <w:rFonts w:ascii="Times New Roman" w:eastAsia="Calibri" w:hAnsi="Times New Roman" w:cs="Times New Roman"/>
          <w:sz w:val="28"/>
          <w:szCs w:val="28"/>
          <w:lang w:eastAsia="ru-RU"/>
        </w:rPr>
        <w:t>уведомления об отказе от дальнейшего использования разрешения или заявления об аннулировании разрешения</w:t>
      </w:r>
      <w:r w:rsidRPr="00456660">
        <w:rPr>
          <w:rFonts w:ascii="Times New Roman" w:eastAsia="Calibri" w:hAnsi="Times New Roman" w:cs="Times New Roman"/>
          <w:sz w:val="28"/>
          <w:szCs w:val="28"/>
          <w:lang w:eastAsia="ru-RU"/>
        </w:rPr>
        <w:t xml:space="preserve">, в том числе полноту внесенных данных, наличие документов, которые должны прилагаться к </w:t>
      </w:r>
      <w:r w:rsidR="00283043" w:rsidRPr="00456660">
        <w:rPr>
          <w:rFonts w:ascii="Times New Roman" w:eastAsia="Calibri" w:hAnsi="Times New Roman" w:cs="Times New Roman"/>
          <w:sz w:val="28"/>
          <w:szCs w:val="28"/>
          <w:lang w:eastAsia="ru-RU"/>
        </w:rPr>
        <w:t xml:space="preserve">уведомлению об отказе от дальнейшего </w:t>
      </w:r>
      <w:r w:rsidR="00283043" w:rsidRPr="00456660">
        <w:rPr>
          <w:rFonts w:ascii="Times New Roman" w:eastAsia="Calibri" w:hAnsi="Times New Roman" w:cs="Times New Roman"/>
          <w:sz w:val="28"/>
          <w:szCs w:val="28"/>
          <w:lang w:eastAsia="ru-RU"/>
        </w:rPr>
        <w:lastRenderedPageBreak/>
        <w:t>использования разрешения или к заявлению об аннулировании разрешения</w:t>
      </w:r>
      <w:r w:rsidRPr="00456660">
        <w:rPr>
          <w:rFonts w:ascii="Times New Roman" w:eastAsia="Calibri" w:hAnsi="Times New Roman" w:cs="Times New Roman"/>
          <w:sz w:val="28"/>
          <w:szCs w:val="28"/>
          <w:lang w:eastAsia="ru-RU"/>
        </w:rPr>
        <w:t>, соответствие представленных документов установленным требованиям;</w:t>
      </w:r>
    </w:p>
    <w:p w:rsidR="000A1D19" w:rsidRPr="00456660" w:rsidRDefault="000A1D19" w:rsidP="000A1D1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0A1D19" w:rsidRPr="00456660" w:rsidRDefault="000A1D19" w:rsidP="000A1D1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д) </w:t>
      </w:r>
      <w:r w:rsidR="0016769F" w:rsidRPr="00456660">
        <w:rPr>
          <w:rFonts w:ascii="Times New Roman" w:eastAsia="Calibri" w:hAnsi="Times New Roman" w:cs="Times New Roman"/>
          <w:sz w:val="28"/>
          <w:szCs w:val="28"/>
          <w:lang w:eastAsia="ru-RU"/>
        </w:rPr>
        <w:t>передает</w:t>
      </w:r>
      <w:r w:rsidRPr="00456660">
        <w:rPr>
          <w:rFonts w:ascii="Times New Roman" w:eastAsia="Calibri" w:hAnsi="Times New Roman" w:cs="Times New Roman"/>
          <w:sz w:val="28"/>
          <w:szCs w:val="28"/>
          <w:lang w:eastAsia="ru-RU"/>
        </w:rPr>
        <w:t xml:space="preserve"> </w:t>
      </w:r>
      <w:r w:rsidR="00F10572" w:rsidRPr="00456660">
        <w:rPr>
          <w:rFonts w:ascii="Times New Roman" w:eastAsia="Calibri" w:hAnsi="Times New Roman" w:cs="Times New Roman"/>
          <w:sz w:val="28"/>
          <w:szCs w:val="28"/>
          <w:lang w:eastAsia="ru-RU"/>
        </w:rPr>
        <w:t xml:space="preserve">уведомление об отказе от дальнейшего использования разрешения или заявление об аннулировании разрешения </w:t>
      </w:r>
      <w:r w:rsidRPr="00456660">
        <w:rPr>
          <w:rFonts w:ascii="Times New Roman" w:eastAsia="Calibri" w:hAnsi="Times New Roman" w:cs="Times New Roman"/>
          <w:sz w:val="28"/>
          <w:szCs w:val="28"/>
          <w:lang w:eastAsia="ru-RU"/>
        </w:rPr>
        <w:t xml:space="preserve">и прилагаемые документы </w:t>
      </w:r>
      <w:r w:rsidR="0016769F" w:rsidRPr="00456660">
        <w:rPr>
          <w:rFonts w:ascii="Times New Roman" w:eastAsia="Calibri" w:hAnsi="Times New Roman" w:cs="Times New Roman"/>
          <w:sz w:val="28"/>
          <w:szCs w:val="28"/>
          <w:lang w:eastAsia="ru-RU"/>
        </w:rPr>
        <w:t xml:space="preserve">для регистрации </w:t>
      </w:r>
      <w:r w:rsidRPr="00456660">
        <w:rPr>
          <w:rFonts w:ascii="Times New Roman" w:eastAsia="Calibri" w:hAnsi="Times New Roman" w:cs="Times New Roman"/>
          <w:sz w:val="28"/>
          <w:szCs w:val="28"/>
          <w:lang w:eastAsia="ru-RU"/>
        </w:rPr>
        <w:t>в системе электронного документооборота.</w:t>
      </w:r>
    </w:p>
    <w:p w:rsidR="000A1D19" w:rsidRPr="00456660" w:rsidRDefault="000A1D19" w:rsidP="000A1D1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9A257F" w:rsidRPr="00456660">
        <w:rPr>
          <w:rFonts w:ascii="Times New Roman" w:eastAsia="Calibri" w:hAnsi="Times New Roman" w:cs="Times New Roman"/>
          <w:sz w:val="28"/>
          <w:szCs w:val="28"/>
          <w:lang w:eastAsia="ru-RU"/>
        </w:rPr>
        <w:t>3</w:t>
      </w:r>
      <w:r w:rsidRPr="00456660">
        <w:rPr>
          <w:rFonts w:ascii="Times New Roman" w:eastAsia="Calibri" w:hAnsi="Times New Roman" w:cs="Times New Roman"/>
          <w:sz w:val="28"/>
          <w:szCs w:val="28"/>
          <w:lang w:eastAsia="ru-RU"/>
        </w:rPr>
        <w:t xml:space="preserve">.1.3. В случае регистрации документов, в тот же день они </w:t>
      </w:r>
      <w:r w:rsidR="006155B8" w:rsidRPr="00456660">
        <w:rPr>
          <w:rFonts w:ascii="Times New Roman" w:eastAsia="Calibri" w:hAnsi="Times New Roman" w:cs="Times New Roman"/>
          <w:sz w:val="28"/>
          <w:szCs w:val="28"/>
          <w:lang w:eastAsia="ru-RU"/>
        </w:rPr>
        <w:t>передаются начальнику</w:t>
      </w:r>
      <w:r w:rsidRPr="00456660">
        <w:rPr>
          <w:rFonts w:ascii="Times New Roman" w:eastAsia="Calibri" w:hAnsi="Times New Roman" w:cs="Times New Roman"/>
          <w:sz w:val="28"/>
          <w:szCs w:val="28"/>
          <w:lang w:eastAsia="ru-RU"/>
        </w:rPr>
        <w:t xml:space="preserve"> отдела архитектуры и градостроительства. Начальник отдела архитектуры и градостроительства в течение одного дня со дня регистрации документов </w:t>
      </w:r>
      <w:r w:rsidR="006155B8" w:rsidRPr="00456660">
        <w:rPr>
          <w:rFonts w:ascii="Times New Roman" w:eastAsia="Calibri" w:hAnsi="Times New Roman" w:cs="Times New Roman"/>
          <w:sz w:val="28"/>
          <w:szCs w:val="28"/>
          <w:lang w:eastAsia="ru-RU"/>
        </w:rPr>
        <w:t xml:space="preserve">определяет </w:t>
      </w:r>
      <w:r w:rsidR="00C04318" w:rsidRPr="00456660">
        <w:rPr>
          <w:rFonts w:ascii="Times New Roman" w:eastAsia="Calibri" w:hAnsi="Times New Roman" w:cs="Times New Roman"/>
          <w:sz w:val="28"/>
          <w:szCs w:val="28"/>
          <w:lang w:eastAsia="ru-RU"/>
        </w:rPr>
        <w:t>сотрудника</w:t>
      </w:r>
      <w:r w:rsidRPr="00456660">
        <w:rPr>
          <w:rFonts w:ascii="Times New Roman" w:eastAsia="Calibri" w:hAnsi="Times New Roman" w:cs="Times New Roman"/>
          <w:sz w:val="28"/>
          <w:szCs w:val="28"/>
          <w:lang w:eastAsia="ru-RU"/>
        </w:rPr>
        <w:t>, ответственно</w:t>
      </w:r>
      <w:r w:rsidR="00C04318" w:rsidRPr="00456660">
        <w:rPr>
          <w:rFonts w:ascii="Times New Roman" w:eastAsia="Calibri" w:hAnsi="Times New Roman" w:cs="Times New Roman"/>
          <w:sz w:val="28"/>
          <w:szCs w:val="28"/>
          <w:lang w:eastAsia="ru-RU"/>
        </w:rPr>
        <w:t>го</w:t>
      </w:r>
      <w:r w:rsidRPr="00456660">
        <w:rPr>
          <w:rFonts w:ascii="Times New Roman" w:eastAsia="Calibri" w:hAnsi="Times New Roman" w:cs="Times New Roman"/>
          <w:sz w:val="28"/>
          <w:szCs w:val="28"/>
          <w:lang w:eastAsia="ru-RU"/>
        </w:rPr>
        <w:t xml:space="preserve"> за </w:t>
      </w:r>
      <w:r w:rsidR="006155B8" w:rsidRPr="00456660">
        <w:rPr>
          <w:rFonts w:ascii="Times New Roman" w:eastAsia="Calibri" w:hAnsi="Times New Roman" w:cs="Times New Roman"/>
          <w:sz w:val="28"/>
          <w:szCs w:val="28"/>
          <w:lang w:eastAsia="ru-RU"/>
        </w:rPr>
        <w:t>рассмотрение уведомления</w:t>
      </w:r>
      <w:r w:rsidR="00E0591F" w:rsidRPr="00456660">
        <w:rPr>
          <w:rFonts w:ascii="Times New Roman" w:eastAsia="Calibri" w:hAnsi="Times New Roman" w:cs="Times New Roman"/>
          <w:sz w:val="28"/>
          <w:szCs w:val="28"/>
          <w:lang w:eastAsia="ru-RU"/>
        </w:rPr>
        <w:t xml:space="preserve"> об отказе от дальнейшего использования разрешения или заявления об аннулировании разрешения </w:t>
      </w:r>
      <w:r w:rsidRPr="00456660">
        <w:rPr>
          <w:rFonts w:ascii="Times New Roman" w:eastAsia="Calibri" w:hAnsi="Times New Roman" w:cs="Times New Roman"/>
          <w:sz w:val="28"/>
          <w:szCs w:val="28"/>
          <w:lang w:eastAsia="ru-RU"/>
        </w:rPr>
        <w:t xml:space="preserve">и прилагаемых к нему документов. </w:t>
      </w:r>
    </w:p>
    <w:p w:rsidR="000A1D19" w:rsidRPr="00456660" w:rsidRDefault="000A1D19" w:rsidP="000A1D1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Срок осуществления действий по регистрации документов - 15 минут в течение одного рабочего дня.</w:t>
      </w:r>
    </w:p>
    <w:p w:rsidR="000A1D19" w:rsidRPr="00456660" w:rsidRDefault="000A1D19" w:rsidP="000A1D1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Срок определения </w:t>
      </w:r>
      <w:r w:rsidR="006827AE" w:rsidRPr="00456660">
        <w:rPr>
          <w:rFonts w:ascii="Times New Roman" w:eastAsia="Calibri" w:hAnsi="Times New Roman" w:cs="Times New Roman"/>
          <w:sz w:val="28"/>
          <w:szCs w:val="28"/>
          <w:lang w:eastAsia="ru-RU"/>
        </w:rPr>
        <w:t>сотрудника</w:t>
      </w:r>
      <w:r w:rsidRPr="00456660">
        <w:rPr>
          <w:rFonts w:ascii="Times New Roman" w:eastAsia="Calibri" w:hAnsi="Times New Roman" w:cs="Times New Roman"/>
          <w:sz w:val="28"/>
          <w:szCs w:val="28"/>
          <w:lang w:eastAsia="ru-RU"/>
        </w:rPr>
        <w:t xml:space="preserve">, ответственного за рассмотрение </w:t>
      </w:r>
      <w:r w:rsidR="00B050BC" w:rsidRPr="00456660">
        <w:rPr>
          <w:rFonts w:ascii="Times New Roman" w:eastAsia="Calibri" w:hAnsi="Times New Roman" w:cs="Times New Roman"/>
          <w:sz w:val="28"/>
          <w:szCs w:val="28"/>
          <w:lang w:eastAsia="ru-RU"/>
        </w:rPr>
        <w:t>уведомления об отказе от дальнейшего использования разрешения или заявления об аннулировании разрешения</w:t>
      </w:r>
      <w:r w:rsidRPr="00456660">
        <w:rPr>
          <w:rFonts w:ascii="Times New Roman" w:eastAsia="Calibri" w:hAnsi="Times New Roman" w:cs="Times New Roman"/>
          <w:sz w:val="28"/>
          <w:szCs w:val="28"/>
          <w:lang w:eastAsia="ru-RU"/>
        </w:rPr>
        <w:t xml:space="preserve"> и прилагаемых к нему документов – один рабочий день со дня регистрации документов.</w:t>
      </w:r>
    </w:p>
    <w:p w:rsidR="000A1D19" w:rsidRPr="00456660" w:rsidRDefault="000A1D19" w:rsidP="000A1D1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Критерий принятия решения о регистрации </w:t>
      </w:r>
      <w:r w:rsidR="006155B8" w:rsidRPr="00456660">
        <w:rPr>
          <w:rFonts w:ascii="Times New Roman" w:eastAsia="Calibri" w:hAnsi="Times New Roman" w:cs="Times New Roman"/>
          <w:sz w:val="28"/>
          <w:szCs w:val="28"/>
          <w:lang w:eastAsia="ru-RU"/>
        </w:rPr>
        <w:t>документов –</w:t>
      </w:r>
      <w:r w:rsidRPr="00456660">
        <w:rPr>
          <w:rFonts w:ascii="Times New Roman" w:eastAsia="Calibri" w:hAnsi="Times New Roman" w:cs="Times New Roman"/>
          <w:sz w:val="28"/>
          <w:szCs w:val="28"/>
          <w:lang w:eastAsia="ru-RU"/>
        </w:rPr>
        <w:t xml:space="preserve"> поступление </w:t>
      </w:r>
      <w:r w:rsidR="00B050BC" w:rsidRPr="00456660">
        <w:rPr>
          <w:rFonts w:ascii="Times New Roman" w:eastAsia="Calibri" w:hAnsi="Times New Roman" w:cs="Times New Roman"/>
          <w:sz w:val="28"/>
          <w:szCs w:val="28"/>
          <w:lang w:eastAsia="ru-RU"/>
        </w:rPr>
        <w:t xml:space="preserve">уведомления об отказе от дальнейшего использования разрешения или заявления об аннулировании разрешения </w:t>
      </w:r>
      <w:r w:rsidRPr="00456660">
        <w:rPr>
          <w:rFonts w:ascii="Times New Roman" w:eastAsia="Calibri" w:hAnsi="Times New Roman" w:cs="Times New Roman"/>
          <w:sz w:val="28"/>
          <w:szCs w:val="28"/>
          <w:lang w:eastAsia="ru-RU"/>
        </w:rPr>
        <w:t xml:space="preserve">и прилагаемых документов. </w:t>
      </w:r>
    </w:p>
    <w:p w:rsidR="000A1D19" w:rsidRPr="00456660" w:rsidRDefault="000A1D19" w:rsidP="000A1D1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Результатом административного действия является прием и регистрации </w:t>
      </w:r>
      <w:r w:rsidR="00B050BC" w:rsidRPr="00456660">
        <w:rPr>
          <w:rFonts w:ascii="Times New Roman" w:eastAsia="Calibri" w:hAnsi="Times New Roman" w:cs="Times New Roman"/>
          <w:sz w:val="28"/>
          <w:szCs w:val="28"/>
          <w:lang w:eastAsia="ru-RU"/>
        </w:rPr>
        <w:t xml:space="preserve">уведомления об отказе от дальнейшего использования разрешения или заявления об аннулировании разрешения </w:t>
      </w:r>
      <w:r w:rsidRPr="00456660">
        <w:rPr>
          <w:rFonts w:ascii="Times New Roman" w:eastAsia="Calibri" w:hAnsi="Times New Roman" w:cs="Times New Roman"/>
          <w:sz w:val="28"/>
          <w:szCs w:val="28"/>
          <w:lang w:eastAsia="ru-RU"/>
        </w:rPr>
        <w:t xml:space="preserve">и прилагаемых документов, назначение </w:t>
      </w:r>
      <w:r w:rsidR="006827AE" w:rsidRPr="00456660">
        <w:rPr>
          <w:rFonts w:ascii="Times New Roman" w:eastAsia="Calibri" w:hAnsi="Times New Roman" w:cs="Times New Roman"/>
          <w:sz w:val="28"/>
          <w:szCs w:val="28"/>
          <w:lang w:eastAsia="ru-RU"/>
        </w:rPr>
        <w:t>сотрудника</w:t>
      </w:r>
      <w:r w:rsidRPr="00456660">
        <w:rPr>
          <w:rFonts w:ascii="Times New Roman" w:eastAsia="Calibri" w:hAnsi="Times New Roman" w:cs="Times New Roman"/>
          <w:sz w:val="28"/>
          <w:szCs w:val="28"/>
          <w:lang w:eastAsia="ru-RU"/>
        </w:rPr>
        <w:t>, ответственн</w:t>
      </w:r>
      <w:r w:rsidR="006827AE" w:rsidRPr="00456660">
        <w:rPr>
          <w:rFonts w:ascii="Times New Roman" w:eastAsia="Calibri" w:hAnsi="Times New Roman" w:cs="Times New Roman"/>
          <w:sz w:val="28"/>
          <w:szCs w:val="28"/>
          <w:lang w:eastAsia="ru-RU"/>
        </w:rPr>
        <w:t xml:space="preserve">ого за рассмотрение документов. </w:t>
      </w:r>
    </w:p>
    <w:p w:rsidR="000A1D19" w:rsidRPr="00456660" w:rsidRDefault="000A1D19" w:rsidP="000A1D1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Фиксация результата - занесение информации в систему электронного документооборота.</w:t>
      </w:r>
      <w:r w:rsidR="009D1E63" w:rsidRPr="00456660">
        <w:rPr>
          <w:rFonts w:ascii="Times New Roman" w:eastAsia="Calibri" w:hAnsi="Times New Roman" w:cs="Times New Roman"/>
          <w:sz w:val="28"/>
          <w:szCs w:val="28"/>
          <w:lang w:eastAsia="ru-RU"/>
        </w:rPr>
        <w:t xml:space="preserve"> </w:t>
      </w:r>
    </w:p>
    <w:p w:rsidR="009D1E63" w:rsidRPr="00456660" w:rsidRDefault="009D1E63" w:rsidP="000A1D19">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3.3.2. Основанием для начала административного действия «Рассмотрение уведомления об отказе от дальнейшего использования разрешения или заявления об аннулировании разрешения и прилагаемых документов» является зарегистрированное уведомление об отказе от дальнейшего использования разрешения или заявление об аннулировании разрешения и прилагаемых документов с указанием исполнителя. </w:t>
      </w:r>
      <w:r w:rsidR="000C6523" w:rsidRPr="00456660">
        <w:rPr>
          <w:rFonts w:ascii="Times New Roman" w:eastAsia="Calibri" w:hAnsi="Times New Roman" w:cs="Times New Roman"/>
          <w:sz w:val="28"/>
          <w:szCs w:val="28"/>
          <w:lang w:eastAsia="ru-RU"/>
        </w:rPr>
        <w:t xml:space="preserve"> </w:t>
      </w:r>
    </w:p>
    <w:p w:rsidR="0091403D" w:rsidRPr="00456660" w:rsidRDefault="00B958C9" w:rsidP="0091403D">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3.3.2.1. </w:t>
      </w:r>
      <w:r w:rsidR="007B1FDA" w:rsidRPr="00456660">
        <w:rPr>
          <w:rFonts w:ascii="Times New Roman" w:eastAsia="Calibri" w:hAnsi="Times New Roman" w:cs="Times New Roman"/>
          <w:sz w:val="28"/>
          <w:szCs w:val="28"/>
          <w:lang w:eastAsia="ru-RU"/>
        </w:rPr>
        <w:t>Сотрудник</w:t>
      </w:r>
      <w:r w:rsidRPr="00456660">
        <w:rPr>
          <w:rFonts w:ascii="Times New Roman" w:eastAsia="Calibri" w:hAnsi="Times New Roman" w:cs="Times New Roman"/>
          <w:sz w:val="28"/>
          <w:szCs w:val="28"/>
          <w:lang w:eastAsia="ru-RU"/>
        </w:rPr>
        <w:t>, ответственн</w:t>
      </w:r>
      <w:r w:rsidR="007B1FDA" w:rsidRPr="00456660">
        <w:rPr>
          <w:rFonts w:ascii="Times New Roman" w:eastAsia="Calibri" w:hAnsi="Times New Roman" w:cs="Times New Roman"/>
          <w:sz w:val="28"/>
          <w:szCs w:val="28"/>
          <w:lang w:eastAsia="ru-RU"/>
        </w:rPr>
        <w:t>ый</w:t>
      </w:r>
      <w:r w:rsidRPr="00456660">
        <w:rPr>
          <w:rFonts w:ascii="Times New Roman" w:eastAsia="Calibri" w:hAnsi="Times New Roman" w:cs="Times New Roman"/>
          <w:sz w:val="28"/>
          <w:szCs w:val="28"/>
          <w:lang w:eastAsia="ru-RU"/>
        </w:rPr>
        <w:t xml:space="preserve"> за рассмотрение уведомления об отказе от дальнейшего использования разрешения или заявления об аннулировании разрешения, а также прилагаемых документов, в течение трех дней с </w:t>
      </w:r>
      <w:r w:rsidR="00727665" w:rsidRPr="00456660">
        <w:rPr>
          <w:rFonts w:ascii="Times New Roman" w:eastAsia="Calibri" w:hAnsi="Times New Roman" w:cs="Times New Roman"/>
          <w:sz w:val="28"/>
          <w:szCs w:val="28"/>
          <w:lang w:eastAsia="ru-RU"/>
        </w:rPr>
        <w:t xml:space="preserve">даты </w:t>
      </w:r>
      <w:r w:rsidRPr="00456660">
        <w:rPr>
          <w:rFonts w:ascii="Times New Roman" w:eastAsia="Calibri" w:hAnsi="Times New Roman" w:cs="Times New Roman"/>
          <w:sz w:val="28"/>
          <w:szCs w:val="28"/>
          <w:lang w:eastAsia="ru-RU"/>
        </w:rPr>
        <w:t xml:space="preserve">их поступления  готовит и направляет межведомственные запросы в органы власти и подведомственные им организации, если заявитель не представил документы, указанные в </w:t>
      </w:r>
      <w:r w:rsidR="0091403D" w:rsidRPr="00456660">
        <w:rPr>
          <w:rFonts w:ascii="Times New Roman" w:eastAsia="Calibri" w:hAnsi="Times New Roman" w:cs="Times New Roman"/>
          <w:sz w:val="28"/>
          <w:szCs w:val="28"/>
          <w:lang w:eastAsia="ru-RU"/>
        </w:rPr>
        <w:t>под</w:t>
      </w:r>
      <w:r w:rsidRPr="00456660">
        <w:rPr>
          <w:rFonts w:ascii="Times New Roman" w:eastAsia="Calibri" w:hAnsi="Times New Roman" w:cs="Times New Roman"/>
          <w:sz w:val="28"/>
          <w:szCs w:val="28"/>
          <w:lang w:eastAsia="ru-RU"/>
        </w:rPr>
        <w:t>пункте 2.</w:t>
      </w:r>
      <w:r w:rsidR="0091403D" w:rsidRPr="00456660">
        <w:rPr>
          <w:rFonts w:ascii="Times New Roman" w:eastAsia="Calibri" w:hAnsi="Times New Roman" w:cs="Times New Roman"/>
          <w:sz w:val="28"/>
          <w:szCs w:val="28"/>
          <w:lang w:eastAsia="ru-RU"/>
        </w:rPr>
        <w:t>6.2</w:t>
      </w:r>
      <w:r w:rsidRPr="00456660">
        <w:rPr>
          <w:rFonts w:ascii="Times New Roman" w:eastAsia="Calibri" w:hAnsi="Times New Roman" w:cs="Times New Roman"/>
          <w:sz w:val="28"/>
          <w:szCs w:val="28"/>
          <w:lang w:eastAsia="ru-RU"/>
        </w:rPr>
        <w:t xml:space="preserve">.2 </w:t>
      </w:r>
      <w:r w:rsidR="007B1FDA" w:rsidRPr="00456660">
        <w:rPr>
          <w:rFonts w:ascii="Times New Roman" w:eastAsia="Calibri" w:hAnsi="Times New Roman" w:cs="Times New Roman"/>
          <w:sz w:val="28"/>
          <w:szCs w:val="28"/>
          <w:lang w:eastAsia="ru-RU"/>
        </w:rPr>
        <w:t>под</w:t>
      </w:r>
      <w:r w:rsidR="0091403D" w:rsidRPr="00456660">
        <w:rPr>
          <w:rFonts w:ascii="Times New Roman" w:eastAsia="Calibri" w:hAnsi="Times New Roman" w:cs="Times New Roman"/>
          <w:sz w:val="28"/>
          <w:szCs w:val="28"/>
          <w:lang w:eastAsia="ru-RU"/>
        </w:rPr>
        <w:t>пункта 2.6.2</w:t>
      </w:r>
      <w:r w:rsidR="007B1FDA" w:rsidRPr="00456660">
        <w:rPr>
          <w:rFonts w:ascii="Times New Roman" w:eastAsia="Calibri" w:hAnsi="Times New Roman" w:cs="Times New Roman"/>
          <w:sz w:val="28"/>
          <w:szCs w:val="28"/>
          <w:lang w:eastAsia="ru-RU"/>
        </w:rPr>
        <w:t xml:space="preserve"> пункта 2.6</w:t>
      </w:r>
      <w:r w:rsidR="0091403D"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eastAsia="ru-RU"/>
        </w:rPr>
        <w:t>настоящего</w:t>
      </w:r>
      <w:r w:rsidR="00990B2F" w:rsidRPr="00456660">
        <w:rPr>
          <w:rFonts w:ascii="Times New Roman" w:eastAsia="Calibri" w:hAnsi="Times New Roman" w:cs="Times New Roman"/>
          <w:sz w:val="28"/>
          <w:szCs w:val="28"/>
          <w:lang w:eastAsia="ru-RU"/>
        </w:rPr>
        <w:t xml:space="preserve"> Административного р</w:t>
      </w:r>
      <w:r w:rsidRPr="00456660">
        <w:rPr>
          <w:rFonts w:ascii="Times New Roman" w:eastAsia="Calibri" w:hAnsi="Times New Roman" w:cs="Times New Roman"/>
          <w:sz w:val="28"/>
          <w:szCs w:val="28"/>
          <w:lang w:eastAsia="ru-RU"/>
        </w:rPr>
        <w:t>егламента</w:t>
      </w:r>
      <w:r w:rsidR="0091403D" w:rsidRPr="00456660">
        <w:rPr>
          <w:rFonts w:ascii="Times New Roman" w:eastAsia="Calibri" w:hAnsi="Times New Roman" w:cs="Times New Roman"/>
          <w:sz w:val="28"/>
          <w:szCs w:val="28"/>
          <w:lang w:eastAsia="ru-RU"/>
        </w:rPr>
        <w:t xml:space="preserve"> (межведомственные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w:t>
      </w:r>
      <w:r w:rsidR="0091403D" w:rsidRPr="00456660">
        <w:rPr>
          <w:rFonts w:ascii="Times New Roman" w:eastAsia="Calibri" w:hAnsi="Times New Roman" w:cs="Times New Roman"/>
          <w:sz w:val="28"/>
          <w:szCs w:val="28"/>
          <w:lang w:eastAsia="ru-RU"/>
        </w:rPr>
        <w:lastRenderedPageBreak/>
        <w:t>курьером или почтой  в форме бумажного документа; 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заявления о выдаче разрешения на установку и эксплуатацию рекламной конструкции и прилагаемых к нему документов; межведомственный запрос в виде бумажного документа должен соответствовать требованиям статьи 7.2 Федерального закона от 27 июля 2010 года № 210-ФЗ, оформлен на бланке Администрации и подписан собственноручной подписью уполномоченного должностного лица или усиленной квалифицированной электронной подписью уполномоченного должностного лица)</w:t>
      </w:r>
      <w:r w:rsidR="00E11CFD" w:rsidRPr="00456660">
        <w:rPr>
          <w:rFonts w:ascii="Times New Roman" w:eastAsia="Calibri" w:hAnsi="Times New Roman" w:cs="Times New Roman"/>
          <w:sz w:val="28"/>
          <w:szCs w:val="28"/>
          <w:lang w:eastAsia="ru-RU"/>
        </w:rPr>
        <w:t>.</w:t>
      </w:r>
      <w:r w:rsidR="0091403D" w:rsidRPr="00456660">
        <w:rPr>
          <w:rFonts w:ascii="Times New Roman" w:eastAsia="Calibri" w:hAnsi="Times New Roman" w:cs="Times New Roman"/>
          <w:sz w:val="28"/>
          <w:szCs w:val="28"/>
          <w:lang w:eastAsia="ru-RU"/>
        </w:rPr>
        <w:t xml:space="preserve"> </w:t>
      </w:r>
    </w:p>
    <w:p w:rsidR="00B958C9" w:rsidRPr="00456660" w:rsidRDefault="00E11CFD" w:rsidP="0091403D">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З</w:t>
      </w:r>
      <w:r w:rsidR="0091403D" w:rsidRPr="00456660">
        <w:rPr>
          <w:rFonts w:ascii="Times New Roman" w:eastAsia="Calibri" w:hAnsi="Times New Roman" w:cs="Times New Roman"/>
          <w:sz w:val="28"/>
          <w:szCs w:val="28"/>
          <w:lang w:eastAsia="ru-RU"/>
        </w:rPr>
        <w:t xml:space="preserve">апросы и ответы на межведомственные запросы </w:t>
      </w:r>
      <w:r w:rsidR="006155B8" w:rsidRPr="00456660">
        <w:rPr>
          <w:rFonts w:ascii="Times New Roman" w:eastAsia="Calibri" w:hAnsi="Times New Roman" w:cs="Times New Roman"/>
          <w:sz w:val="28"/>
          <w:szCs w:val="28"/>
          <w:lang w:eastAsia="ru-RU"/>
        </w:rPr>
        <w:t>приобщаются к</w:t>
      </w:r>
      <w:r w:rsidR="0091403D" w:rsidRPr="00456660">
        <w:rPr>
          <w:rFonts w:ascii="Times New Roman" w:eastAsia="Calibri" w:hAnsi="Times New Roman" w:cs="Times New Roman"/>
          <w:sz w:val="28"/>
          <w:szCs w:val="28"/>
          <w:lang w:eastAsia="ru-RU"/>
        </w:rPr>
        <w:t xml:space="preserve"> материалам дела</w:t>
      </w:r>
      <w:r w:rsidR="00B958C9" w:rsidRPr="00456660">
        <w:rPr>
          <w:rFonts w:ascii="Times New Roman" w:eastAsia="Calibri" w:hAnsi="Times New Roman" w:cs="Times New Roman"/>
          <w:sz w:val="28"/>
          <w:szCs w:val="28"/>
          <w:lang w:eastAsia="ru-RU"/>
        </w:rPr>
        <w:t>.</w:t>
      </w:r>
      <w:r w:rsidR="0091403D" w:rsidRPr="00456660">
        <w:rPr>
          <w:rFonts w:ascii="Times New Roman" w:eastAsia="Calibri" w:hAnsi="Times New Roman" w:cs="Times New Roman"/>
          <w:sz w:val="28"/>
          <w:szCs w:val="28"/>
          <w:lang w:eastAsia="ru-RU"/>
        </w:rPr>
        <w:t xml:space="preserve"> </w:t>
      </w:r>
    </w:p>
    <w:p w:rsidR="00E11CFD" w:rsidRPr="00456660" w:rsidRDefault="0091403D" w:rsidP="00E11CFD">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3.3.2.2. </w:t>
      </w:r>
      <w:r w:rsidR="00E11CFD" w:rsidRPr="00456660">
        <w:rPr>
          <w:rFonts w:ascii="Times New Roman" w:eastAsia="Calibri" w:hAnsi="Times New Roman" w:cs="Times New Roman"/>
          <w:sz w:val="28"/>
          <w:szCs w:val="28"/>
          <w:lang w:eastAsia="ru-RU"/>
        </w:rPr>
        <w:t xml:space="preserve">Рассмотрев уведомление об отказе от дальнейшего использования разрешения или заявления об аннулировании разрешения и информацию, полученную по каналам межведомственного взаимодействия, специалист, ответственный за рассмотрение уведомления об отказе от дальнейшего использования разрешения или заявления об аннулировании разрешения и прилагаемых к нему документов, подготавливает проект </w:t>
      </w:r>
      <w:r w:rsidR="004F5169" w:rsidRPr="00456660">
        <w:rPr>
          <w:rFonts w:ascii="Times New Roman" w:eastAsia="Calibri" w:hAnsi="Times New Roman" w:cs="Times New Roman"/>
          <w:sz w:val="28"/>
          <w:szCs w:val="28"/>
          <w:lang w:eastAsia="ru-RU"/>
        </w:rPr>
        <w:t>постановления</w:t>
      </w:r>
      <w:r w:rsidR="009B3451" w:rsidRPr="00456660">
        <w:rPr>
          <w:rFonts w:ascii="Times New Roman" w:eastAsia="Calibri" w:hAnsi="Times New Roman" w:cs="Times New Roman"/>
          <w:sz w:val="28"/>
          <w:szCs w:val="28"/>
          <w:lang w:eastAsia="ru-RU"/>
        </w:rPr>
        <w:t xml:space="preserve"> Ад</w:t>
      </w:r>
      <w:r w:rsidR="0018451E" w:rsidRPr="00456660">
        <w:rPr>
          <w:rFonts w:ascii="Times New Roman" w:eastAsia="Calibri" w:hAnsi="Times New Roman" w:cs="Times New Roman"/>
          <w:sz w:val="28"/>
          <w:szCs w:val="28"/>
          <w:lang w:eastAsia="ru-RU"/>
        </w:rPr>
        <w:t>министрации</w:t>
      </w:r>
      <w:r w:rsidR="00E11CFD" w:rsidRPr="00456660">
        <w:rPr>
          <w:rFonts w:ascii="Times New Roman" w:eastAsia="Calibri" w:hAnsi="Times New Roman" w:cs="Times New Roman"/>
          <w:sz w:val="28"/>
          <w:szCs w:val="28"/>
          <w:lang w:eastAsia="ru-RU"/>
        </w:rPr>
        <w:t xml:space="preserve"> об аннулировании разрешения </w:t>
      </w:r>
      <w:r w:rsidR="00E11CFD" w:rsidRPr="00456660">
        <w:rPr>
          <w:rFonts w:ascii="Times New Roman" w:eastAsia="Calibri" w:hAnsi="Times New Roman" w:cs="Times New Roman"/>
          <w:bCs/>
          <w:sz w:val="28"/>
          <w:szCs w:val="28"/>
          <w:lang w:eastAsia="ru-RU"/>
        </w:rPr>
        <w:t xml:space="preserve">на установку и эксплуатацию рекламной конструкции, согласовывает в установленном порядке и передает его на подпись </w:t>
      </w:r>
      <w:r w:rsidR="004F5169" w:rsidRPr="00456660">
        <w:rPr>
          <w:rFonts w:ascii="Times New Roman" w:eastAsia="Calibri" w:hAnsi="Times New Roman" w:cs="Times New Roman"/>
          <w:bCs/>
          <w:sz w:val="28"/>
          <w:szCs w:val="28"/>
          <w:lang w:eastAsia="ru-RU"/>
        </w:rPr>
        <w:t>главе местного самоуправления</w:t>
      </w:r>
      <w:r w:rsidR="00E11CFD" w:rsidRPr="00456660">
        <w:rPr>
          <w:rFonts w:ascii="Times New Roman" w:eastAsia="Calibri" w:hAnsi="Times New Roman" w:cs="Times New Roman"/>
          <w:sz w:val="28"/>
          <w:szCs w:val="28"/>
          <w:lang w:eastAsia="ru-RU"/>
        </w:rPr>
        <w:t xml:space="preserve">. </w:t>
      </w:r>
    </w:p>
    <w:p w:rsidR="00E11CFD" w:rsidRPr="00456660" w:rsidRDefault="00E11CFD" w:rsidP="00E11CFD">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3.3.2.3. П</w:t>
      </w:r>
      <w:r w:rsidR="004F5169" w:rsidRPr="00456660">
        <w:rPr>
          <w:rFonts w:ascii="Times New Roman" w:eastAsia="Calibri" w:hAnsi="Times New Roman" w:cs="Times New Roman"/>
          <w:sz w:val="28"/>
          <w:szCs w:val="28"/>
          <w:lang w:eastAsia="ru-RU"/>
        </w:rPr>
        <w:t>остановле</w:t>
      </w:r>
      <w:r w:rsidR="007B1FDA" w:rsidRPr="00456660">
        <w:rPr>
          <w:rFonts w:ascii="Times New Roman" w:eastAsia="Calibri" w:hAnsi="Times New Roman" w:cs="Times New Roman"/>
          <w:sz w:val="28"/>
          <w:szCs w:val="28"/>
          <w:lang w:eastAsia="ru-RU"/>
        </w:rPr>
        <w:t>ние</w:t>
      </w:r>
      <w:r w:rsidRPr="00456660">
        <w:rPr>
          <w:rFonts w:ascii="Times New Roman" w:eastAsia="Calibri" w:hAnsi="Times New Roman" w:cs="Times New Roman"/>
          <w:sz w:val="28"/>
          <w:szCs w:val="28"/>
          <w:lang w:eastAsia="ru-RU"/>
        </w:rPr>
        <w:t xml:space="preserve"> об аннулировании разрешения </w:t>
      </w:r>
      <w:r w:rsidRPr="00456660">
        <w:rPr>
          <w:rFonts w:ascii="Times New Roman" w:eastAsia="Calibri" w:hAnsi="Times New Roman" w:cs="Times New Roman"/>
          <w:bCs/>
          <w:sz w:val="28"/>
          <w:szCs w:val="28"/>
          <w:lang w:eastAsia="ru-RU"/>
        </w:rPr>
        <w:t>на установку и эксплуатацию рекламной конструкции</w:t>
      </w:r>
      <w:r w:rsidRPr="00456660">
        <w:rPr>
          <w:rFonts w:ascii="Times New Roman" w:eastAsia="Calibri" w:hAnsi="Times New Roman" w:cs="Times New Roman"/>
          <w:sz w:val="28"/>
          <w:szCs w:val="28"/>
          <w:lang w:eastAsia="ru-RU"/>
        </w:rPr>
        <w:t xml:space="preserve"> подписывается главой местного самоуправления и направляется на регистрацию. </w:t>
      </w:r>
    </w:p>
    <w:p w:rsidR="000F69DC" w:rsidRPr="00456660" w:rsidRDefault="00E11CFD" w:rsidP="000F69D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3.3.2.4. </w:t>
      </w:r>
      <w:r w:rsidR="00D6500E" w:rsidRPr="00456660">
        <w:rPr>
          <w:rFonts w:ascii="Times New Roman" w:eastAsia="Calibri" w:hAnsi="Times New Roman" w:cs="Times New Roman"/>
          <w:sz w:val="28"/>
          <w:szCs w:val="28"/>
          <w:lang w:eastAsia="ru-RU"/>
        </w:rPr>
        <w:t>Сотрудник</w:t>
      </w:r>
      <w:r w:rsidR="000F69DC" w:rsidRPr="00456660">
        <w:rPr>
          <w:rFonts w:ascii="Times New Roman" w:eastAsia="Calibri" w:hAnsi="Times New Roman" w:cs="Times New Roman"/>
          <w:sz w:val="28"/>
          <w:szCs w:val="28"/>
          <w:lang w:eastAsia="ru-RU"/>
        </w:rPr>
        <w:t xml:space="preserve"> Администрации, ответственн</w:t>
      </w:r>
      <w:r w:rsidR="00321C53" w:rsidRPr="00456660">
        <w:rPr>
          <w:rFonts w:ascii="Times New Roman" w:eastAsia="Calibri" w:hAnsi="Times New Roman" w:cs="Times New Roman"/>
          <w:sz w:val="28"/>
          <w:szCs w:val="28"/>
          <w:lang w:eastAsia="ru-RU"/>
        </w:rPr>
        <w:t>ый</w:t>
      </w:r>
      <w:r w:rsidR="000F69DC" w:rsidRPr="00456660">
        <w:rPr>
          <w:rFonts w:ascii="Times New Roman" w:eastAsia="Calibri" w:hAnsi="Times New Roman" w:cs="Times New Roman"/>
          <w:sz w:val="28"/>
          <w:szCs w:val="28"/>
          <w:lang w:eastAsia="ru-RU"/>
        </w:rPr>
        <w:t xml:space="preserve"> за регистрацию документов, в течение одного рабочего дня</w:t>
      </w:r>
      <w:r w:rsidR="004F5169" w:rsidRPr="00456660">
        <w:rPr>
          <w:rFonts w:ascii="Times New Roman" w:eastAsia="Calibri" w:hAnsi="Times New Roman" w:cs="Times New Roman"/>
          <w:sz w:val="28"/>
          <w:szCs w:val="28"/>
          <w:lang w:eastAsia="ru-RU"/>
        </w:rPr>
        <w:t xml:space="preserve"> после подписания</w:t>
      </w:r>
      <w:r w:rsidR="000F69DC" w:rsidRPr="00456660">
        <w:rPr>
          <w:rFonts w:ascii="Times New Roman" w:eastAsia="Calibri" w:hAnsi="Times New Roman" w:cs="Times New Roman"/>
          <w:sz w:val="28"/>
          <w:szCs w:val="28"/>
          <w:lang w:eastAsia="ru-RU"/>
        </w:rPr>
        <w:t xml:space="preserve"> осуществляет регистрацию </w:t>
      </w:r>
      <w:r w:rsidR="00962367" w:rsidRPr="00456660">
        <w:rPr>
          <w:rFonts w:ascii="Times New Roman" w:eastAsia="Calibri" w:hAnsi="Times New Roman" w:cs="Times New Roman"/>
          <w:sz w:val="28"/>
          <w:szCs w:val="28"/>
          <w:lang w:eastAsia="ru-RU"/>
        </w:rPr>
        <w:t>постановления</w:t>
      </w:r>
      <w:r w:rsidR="000F69DC" w:rsidRPr="00456660">
        <w:rPr>
          <w:rFonts w:ascii="Times New Roman" w:eastAsia="Calibri" w:hAnsi="Times New Roman" w:cs="Times New Roman"/>
          <w:sz w:val="28"/>
          <w:szCs w:val="28"/>
          <w:lang w:eastAsia="ru-RU"/>
        </w:rPr>
        <w:t xml:space="preserve"> об аннулировании разрешения на установку и эксплуатацию рекламной конструкции путем занесения данных в систему электронного документооборота или в журнал регистрации. </w:t>
      </w:r>
    </w:p>
    <w:p w:rsidR="000F69DC" w:rsidRPr="00456660" w:rsidRDefault="000F69DC" w:rsidP="000F69D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A007C7" w:rsidRPr="00456660">
        <w:rPr>
          <w:rFonts w:ascii="Times New Roman" w:eastAsia="Calibri" w:hAnsi="Times New Roman" w:cs="Times New Roman"/>
          <w:sz w:val="28"/>
          <w:szCs w:val="28"/>
          <w:lang w:eastAsia="ru-RU"/>
        </w:rPr>
        <w:t>3</w:t>
      </w:r>
      <w:r w:rsidRPr="00456660">
        <w:rPr>
          <w:rFonts w:ascii="Times New Roman" w:eastAsia="Calibri" w:hAnsi="Times New Roman" w:cs="Times New Roman"/>
          <w:sz w:val="28"/>
          <w:szCs w:val="28"/>
          <w:lang w:eastAsia="ru-RU"/>
        </w:rPr>
        <w:t>.2.</w:t>
      </w:r>
      <w:r w:rsidR="00A007C7" w:rsidRPr="00456660">
        <w:rPr>
          <w:rFonts w:ascii="Times New Roman" w:eastAsia="Calibri" w:hAnsi="Times New Roman" w:cs="Times New Roman"/>
          <w:sz w:val="28"/>
          <w:szCs w:val="28"/>
          <w:lang w:eastAsia="ru-RU"/>
        </w:rPr>
        <w:t>5</w:t>
      </w:r>
      <w:r w:rsidRPr="00456660">
        <w:rPr>
          <w:rFonts w:ascii="Times New Roman" w:eastAsia="Calibri" w:hAnsi="Times New Roman" w:cs="Times New Roman"/>
          <w:sz w:val="28"/>
          <w:szCs w:val="28"/>
          <w:lang w:eastAsia="ru-RU"/>
        </w:rPr>
        <w:t>. Срок осуществления действий:</w:t>
      </w:r>
    </w:p>
    <w:p w:rsidR="000F69DC" w:rsidRPr="00456660" w:rsidRDefault="000F69DC" w:rsidP="000F69D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формирование и направление межведомственных запросов, в том числе на согласование в уполномоченные органы власти - 2 рабочих дня с </w:t>
      </w:r>
      <w:r w:rsidR="00727665" w:rsidRPr="00456660">
        <w:rPr>
          <w:rFonts w:ascii="Times New Roman" w:eastAsia="Calibri" w:hAnsi="Times New Roman" w:cs="Times New Roman"/>
          <w:sz w:val="28"/>
          <w:szCs w:val="28"/>
          <w:lang w:eastAsia="ru-RU"/>
        </w:rPr>
        <w:t>даты</w:t>
      </w:r>
      <w:r w:rsidRPr="00456660">
        <w:rPr>
          <w:rFonts w:ascii="Times New Roman" w:eastAsia="Calibri" w:hAnsi="Times New Roman" w:cs="Times New Roman"/>
          <w:sz w:val="28"/>
          <w:szCs w:val="28"/>
          <w:lang w:eastAsia="ru-RU"/>
        </w:rPr>
        <w:t xml:space="preserve"> поступления документов </w:t>
      </w:r>
      <w:r w:rsidR="0018451E" w:rsidRPr="00456660">
        <w:rPr>
          <w:rFonts w:ascii="Times New Roman" w:eastAsia="Calibri" w:hAnsi="Times New Roman" w:cs="Times New Roman"/>
          <w:sz w:val="28"/>
          <w:szCs w:val="28"/>
          <w:lang w:eastAsia="ru-RU"/>
        </w:rPr>
        <w:t>на рассмотрение</w:t>
      </w:r>
      <w:r w:rsidRPr="00456660">
        <w:rPr>
          <w:rFonts w:ascii="Times New Roman" w:eastAsia="Calibri" w:hAnsi="Times New Roman" w:cs="Times New Roman"/>
          <w:sz w:val="28"/>
          <w:szCs w:val="28"/>
          <w:lang w:eastAsia="ru-RU"/>
        </w:rPr>
        <w:t>;</w:t>
      </w:r>
    </w:p>
    <w:p w:rsidR="000F69DC" w:rsidRPr="00456660" w:rsidRDefault="000F69DC" w:rsidP="000F69D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рассмотрение документов, с учетом формирования и направления межведомственных запросов, подготовка проекта, подписание и регистрация </w:t>
      </w:r>
      <w:r w:rsidR="00EF37B3" w:rsidRPr="00456660">
        <w:rPr>
          <w:rFonts w:ascii="Times New Roman" w:eastAsia="Calibri" w:hAnsi="Times New Roman" w:cs="Times New Roman"/>
          <w:sz w:val="28"/>
          <w:szCs w:val="28"/>
          <w:lang w:eastAsia="ru-RU"/>
        </w:rPr>
        <w:t>постановления</w:t>
      </w:r>
      <w:r w:rsidRPr="00456660">
        <w:rPr>
          <w:rFonts w:ascii="Times New Roman" w:eastAsia="Calibri" w:hAnsi="Times New Roman" w:cs="Times New Roman"/>
          <w:sz w:val="28"/>
          <w:szCs w:val="28"/>
          <w:lang w:eastAsia="ru-RU"/>
        </w:rPr>
        <w:t xml:space="preserve"> об аннулировании разрешения на установку и эксплуатацию рекламной конструкции -</w:t>
      </w:r>
      <w:r w:rsidR="00170E9B"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eastAsia="ru-RU"/>
        </w:rPr>
        <w:t>29 календарных дней.</w:t>
      </w:r>
    </w:p>
    <w:p w:rsidR="000F69DC" w:rsidRPr="00456660" w:rsidRDefault="000F69DC" w:rsidP="000F69D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EF37B3" w:rsidRPr="00456660">
        <w:rPr>
          <w:rFonts w:ascii="Times New Roman" w:eastAsia="Calibri" w:hAnsi="Times New Roman" w:cs="Times New Roman"/>
          <w:sz w:val="28"/>
          <w:szCs w:val="28"/>
          <w:lang w:eastAsia="ru-RU"/>
        </w:rPr>
        <w:t>3</w:t>
      </w:r>
      <w:r w:rsidRPr="00456660">
        <w:rPr>
          <w:rFonts w:ascii="Times New Roman" w:eastAsia="Calibri" w:hAnsi="Times New Roman" w:cs="Times New Roman"/>
          <w:sz w:val="28"/>
          <w:szCs w:val="28"/>
          <w:lang w:eastAsia="ru-RU"/>
        </w:rPr>
        <w:t>.2.</w:t>
      </w:r>
      <w:r w:rsidR="00EF37B3" w:rsidRPr="00456660">
        <w:rPr>
          <w:rFonts w:ascii="Times New Roman" w:eastAsia="Calibri" w:hAnsi="Times New Roman" w:cs="Times New Roman"/>
          <w:sz w:val="28"/>
          <w:szCs w:val="28"/>
          <w:lang w:eastAsia="ru-RU"/>
        </w:rPr>
        <w:t>6</w:t>
      </w:r>
      <w:r w:rsidRPr="00456660">
        <w:rPr>
          <w:rFonts w:ascii="Times New Roman" w:eastAsia="Calibri" w:hAnsi="Times New Roman" w:cs="Times New Roman"/>
          <w:sz w:val="28"/>
          <w:szCs w:val="28"/>
          <w:lang w:eastAsia="ru-RU"/>
        </w:rPr>
        <w:t>. Критерий принятия решения по административному</w:t>
      </w:r>
      <w:r w:rsidR="004F3B85"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eastAsia="ru-RU"/>
        </w:rPr>
        <w:t>действию – наличие</w:t>
      </w:r>
      <w:r w:rsidR="00EF37B3"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eastAsia="ru-RU"/>
        </w:rPr>
        <w:t xml:space="preserve">уведомления об отказе от дальнейшего использования разрешения или заявления об аннулировании разрешения. </w:t>
      </w:r>
    </w:p>
    <w:p w:rsidR="000F69DC" w:rsidRPr="00456660" w:rsidRDefault="000F69DC" w:rsidP="000F69D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EF37B3" w:rsidRPr="00456660">
        <w:rPr>
          <w:rFonts w:ascii="Times New Roman" w:eastAsia="Calibri" w:hAnsi="Times New Roman" w:cs="Times New Roman"/>
          <w:sz w:val="28"/>
          <w:szCs w:val="28"/>
          <w:lang w:eastAsia="ru-RU"/>
        </w:rPr>
        <w:t>3</w:t>
      </w:r>
      <w:r w:rsidRPr="00456660">
        <w:rPr>
          <w:rFonts w:ascii="Times New Roman" w:eastAsia="Calibri" w:hAnsi="Times New Roman" w:cs="Times New Roman"/>
          <w:sz w:val="28"/>
          <w:szCs w:val="28"/>
          <w:lang w:eastAsia="ru-RU"/>
        </w:rPr>
        <w:t>.2.</w:t>
      </w:r>
      <w:r w:rsidR="00EF37B3" w:rsidRPr="00456660">
        <w:rPr>
          <w:rFonts w:ascii="Times New Roman" w:eastAsia="Calibri" w:hAnsi="Times New Roman" w:cs="Times New Roman"/>
          <w:sz w:val="28"/>
          <w:szCs w:val="28"/>
          <w:lang w:eastAsia="ru-RU"/>
        </w:rPr>
        <w:t>7</w:t>
      </w:r>
      <w:r w:rsidRPr="00456660">
        <w:rPr>
          <w:rFonts w:ascii="Times New Roman" w:eastAsia="Calibri" w:hAnsi="Times New Roman" w:cs="Times New Roman"/>
          <w:sz w:val="28"/>
          <w:szCs w:val="28"/>
          <w:lang w:eastAsia="ru-RU"/>
        </w:rPr>
        <w:t>. Результатом административного</w:t>
      </w:r>
      <w:r w:rsidR="00EF37B3"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eastAsia="ru-RU"/>
        </w:rPr>
        <w:t xml:space="preserve">действия является подписанное и зарегистрированное </w:t>
      </w:r>
      <w:r w:rsidR="00EF37B3" w:rsidRPr="00456660">
        <w:rPr>
          <w:rFonts w:ascii="Times New Roman" w:eastAsia="Calibri" w:hAnsi="Times New Roman" w:cs="Times New Roman"/>
          <w:sz w:val="28"/>
          <w:szCs w:val="28"/>
          <w:lang w:eastAsia="ru-RU"/>
        </w:rPr>
        <w:t>постановление</w:t>
      </w:r>
      <w:r w:rsidR="0018451E" w:rsidRPr="00456660">
        <w:rPr>
          <w:rFonts w:ascii="Times New Roman" w:eastAsia="Calibri" w:hAnsi="Times New Roman" w:cs="Times New Roman"/>
          <w:sz w:val="28"/>
          <w:szCs w:val="28"/>
          <w:lang w:eastAsia="ru-RU"/>
        </w:rPr>
        <w:t xml:space="preserve"> Администрации</w:t>
      </w:r>
      <w:r w:rsidRPr="00456660">
        <w:rPr>
          <w:rFonts w:ascii="Times New Roman" w:eastAsia="Calibri" w:hAnsi="Times New Roman" w:cs="Times New Roman"/>
          <w:sz w:val="28"/>
          <w:szCs w:val="28"/>
          <w:lang w:eastAsia="ru-RU"/>
        </w:rPr>
        <w:t xml:space="preserve"> об аннулировании разрешения</w:t>
      </w:r>
      <w:r w:rsidR="00EF37B3"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bCs/>
          <w:sz w:val="28"/>
          <w:szCs w:val="28"/>
          <w:lang w:eastAsia="ru-RU"/>
        </w:rPr>
        <w:t>на установку и эксплуатацию рекламной конструкции</w:t>
      </w:r>
      <w:r w:rsidRPr="00456660">
        <w:rPr>
          <w:rFonts w:ascii="Times New Roman" w:eastAsia="Calibri" w:hAnsi="Times New Roman" w:cs="Times New Roman"/>
          <w:sz w:val="28"/>
          <w:szCs w:val="28"/>
          <w:lang w:eastAsia="ru-RU"/>
        </w:rPr>
        <w:t>.</w:t>
      </w:r>
    </w:p>
    <w:p w:rsidR="000F69DC" w:rsidRPr="00456660" w:rsidRDefault="000F69DC" w:rsidP="000F69D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EF37B3" w:rsidRPr="00456660">
        <w:rPr>
          <w:rFonts w:ascii="Times New Roman" w:eastAsia="Calibri" w:hAnsi="Times New Roman" w:cs="Times New Roman"/>
          <w:sz w:val="28"/>
          <w:szCs w:val="28"/>
          <w:lang w:eastAsia="ru-RU"/>
        </w:rPr>
        <w:t>3</w:t>
      </w:r>
      <w:r w:rsidRPr="00456660">
        <w:rPr>
          <w:rFonts w:ascii="Times New Roman" w:eastAsia="Calibri" w:hAnsi="Times New Roman" w:cs="Times New Roman"/>
          <w:sz w:val="28"/>
          <w:szCs w:val="28"/>
          <w:lang w:eastAsia="ru-RU"/>
        </w:rPr>
        <w:t>.2.</w:t>
      </w:r>
      <w:r w:rsidR="00EF37B3" w:rsidRPr="00456660">
        <w:rPr>
          <w:rFonts w:ascii="Times New Roman" w:eastAsia="Calibri" w:hAnsi="Times New Roman" w:cs="Times New Roman"/>
          <w:sz w:val="28"/>
          <w:szCs w:val="28"/>
          <w:lang w:eastAsia="ru-RU"/>
        </w:rPr>
        <w:t>8</w:t>
      </w:r>
      <w:r w:rsidRPr="00456660">
        <w:rPr>
          <w:rFonts w:ascii="Times New Roman" w:eastAsia="Calibri" w:hAnsi="Times New Roman" w:cs="Times New Roman"/>
          <w:sz w:val="28"/>
          <w:szCs w:val="28"/>
          <w:lang w:eastAsia="ru-RU"/>
        </w:rPr>
        <w:t>.</w:t>
      </w:r>
      <w:r w:rsidR="00EF37B3"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eastAsia="ru-RU"/>
        </w:rPr>
        <w:t>Фиксация результата - занесение информации в систему электронного документооборота или в журнал регистрации.</w:t>
      </w:r>
    </w:p>
    <w:p w:rsidR="008956D0" w:rsidRPr="00456660" w:rsidRDefault="000F69DC" w:rsidP="000F69DC">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lastRenderedPageBreak/>
        <w:t>3.</w:t>
      </w:r>
      <w:r w:rsidR="00A269CF" w:rsidRPr="00456660">
        <w:rPr>
          <w:rFonts w:ascii="Times New Roman" w:eastAsia="Calibri" w:hAnsi="Times New Roman" w:cs="Times New Roman"/>
          <w:sz w:val="28"/>
          <w:szCs w:val="28"/>
          <w:lang w:eastAsia="ru-RU"/>
        </w:rPr>
        <w:t>3</w:t>
      </w:r>
      <w:r w:rsidRPr="00456660">
        <w:rPr>
          <w:rFonts w:ascii="Times New Roman" w:eastAsia="Calibri" w:hAnsi="Times New Roman" w:cs="Times New Roman"/>
          <w:sz w:val="28"/>
          <w:szCs w:val="28"/>
          <w:lang w:eastAsia="ru-RU"/>
        </w:rPr>
        <w:t xml:space="preserve">.3. </w:t>
      </w:r>
      <w:r w:rsidR="00124F4C" w:rsidRPr="00456660">
        <w:rPr>
          <w:rFonts w:ascii="Times New Roman" w:eastAsia="Calibri" w:hAnsi="Times New Roman" w:cs="Times New Roman"/>
          <w:sz w:val="28"/>
          <w:szCs w:val="28"/>
          <w:lang w:eastAsia="ru-RU"/>
        </w:rPr>
        <w:t>Основанием для начала административного действия «</w:t>
      </w:r>
      <w:r w:rsidR="00B114E0" w:rsidRPr="00456660">
        <w:rPr>
          <w:rFonts w:ascii="Times New Roman" w:eastAsia="Calibri" w:hAnsi="Times New Roman" w:cs="Times New Roman"/>
          <w:sz w:val="28"/>
          <w:szCs w:val="28"/>
          <w:lang w:eastAsia="ru-RU"/>
        </w:rPr>
        <w:t>Направление заявителю результата предоставления муниципальной услуги</w:t>
      </w:r>
      <w:r w:rsidR="00124F4C" w:rsidRPr="00456660">
        <w:rPr>
          <w:rFonts w:ascii="Times New Roman" w:eastAsia="Calibri" w:hAnsi="Times New Roman" w:cs="Times New Roman"/>
          <w:sz w:val="28"/>
          <w:szCs w:val="28"/>
          <w:lang w:eastAsia="ru-RU"/>
        </w:rPr>
        <w:t xml:space="preserve">» является подготовленное и подписанное </w:t>
      </w:r>
      <w:r w:rsidR="00B114E0" w:rsidRPr="00456660">
        <w:rPr>
          <w:rFonts w:ascii="Times New Roman" w:eastAsia="Calibri" w:hAnsi="Times New Roman" w:cs="Times New Roman"/>
          <w:sz w:val="28"/>
          <w:szCs w:val="28"/>
          <w:lang w:eastAsia="ru-RU"/>
        </w:rPr>
        <w:t>постановление</w:t>
      </w:r>
      <w:r w:rsidR="00124F4C" w:rsidRPr="00456660">
        <w:rPr>
          <w:rFonts w:ascii="Times New Roman" w:eastAsia="Calibri" w:hAnsi="Times New Roman" w:cs="Times New Roman"/>
          <w:sz w:val="28"/>
          <w:szCs w:val="28"/>
          <w:lang w:eastAsia="ru-RU"/>
        </w:rPr>
        <w:t xml:space="preserve"> </w:t>
      </w:r>
      <w:r w:rsidR="0018451E" w:rsidRPr="00456660">
        <w:rPr>
          <w:rFonts w:ascii="Times New Roman" w:eastAsia="Calibri" w:hAnsi="Times New Roman" w:cs="Times New Roman"/>
          <w:sz w:val="28"/>
          <w:szCs w:val="28"/>
          <w:lang w:eastAsia="ru-RU"/>
        </w:rPr>
        <w:t xml:space="preserve">Администрации </w:t>
      </w:r>
      <w:r w:rsidR="00124F4C" w:rsidRPr="00456660">
        <w:rPr>
          <w:rFonts w:ascii="Times New Roman" w:eastAsia="Calibri" w:hAnsi="Times New Roman" w:cs="Times New Roman"/>
          <w:sz w:val="28"/>
          <w:szCs w:val="28"/>
          <w:lang w:eastAsia="ru-RU"/>
        </w:rPr>
        <w:t>об аннулировании разрешения на установку и эксплуатации рекламной конструкции.</w:t>
      </w:r>
      <w:r w:rsidR="008956D0" w:rsidRPr="00456660">
        <w:rPr>
          <w:rFonts w:ascii="Times New Roman" w:eastAsia="Calibri" w:hAnsi="Times New Roman" w:cs="Times New Roman"/>
          <w:sz w:val="28"/>
          <w:szCs w:val="28"/>
          <w:lang w:eastAsia="ru-RU"/>
        </w:rPr>
        <w:t xml:space="preserve"> </w:t>
      </w:r>
    </w:p>
    <w:p w:rsidR="008956D0" w:rsidRPr="00456660" w:rsidRDefault="008956D0" w:rsidP="008956D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3.3.3.1. </w:t>
      </w:r>
      <w:r w:rsidR="008C72E9" w:rsidRPr="00456660">
        <w:rPr>
          <w:rFonts w:ascii="Times New Roman" w:eastAsia="Calibri" w:hAnsi="Times New Roman" w:cs="Times New Roman"/>
          <w:sz w:val="28"/>
          <w:szCs w:val="28"/>
          <w:lang w:eastAsia="ru-RU"/>
        </w:rPr>
        <w:t>Сотрудник</w:t>
      </w:r>
      <w:r w:rsidRPr="00456660">
        <w:rPr>
          <w:rFonts w:ascii="Times New Roman" w:eastAsia="Calibri" w:hAnsi="Times New Roman" w:cs="Times New Roman"/>
          <w:sz w:val="28"/>
          <w:szCs w:val="28"/>
          <w:lang w:eastAsia="ru-RU"/>
        </w:rPr>
        <w:t>, ответственн</w:t>
      </w:r>
      <w:r w:rsidR="008C72E9" w:rsidRPr="00456660">
        <w:rPr>
          <w:rFonts w:ascii="Times New Roman" w:eastAsia="Calibri" w:hAnsi="Times New Roman" w:cs="Times New Roman"/>
          <w:sz w:val="28"/>
          <w:szCs w:val="28"/>
          <w:lang w:eastAsia="ru-RU"/>
        </w:rPr>
        <w:t>ый</w:t>
      </w:r>
      <w:r w:rsidRPr="00456660">
        <w:rPr>
          <w:rFonts w:ascii="Times New Roman" w:eastAsia="Calibri" w:hAnsi="Times New Roman" w:cs="Times New Roman"/>
          <w:sz w:val="28"/>
          <w:szCs w:val="28"/>
          <w:lang w:eastAsia="ru-RU"/>
        </w:rPr>
        <w:t xml:space="preserve"> за рассмотрение уведомления об отказе от дальнейшего использования разрешения или заявления об аннулировании разрешения и прилагаемых документов, в течение одного рабочего дня после </w:t>
      </w:r>
      <w:r w:rsidR="0018451E" w:rsidRPr="00456660">
        <w:rPr>
          <w:rFonts w:ascii="Times New Roman" w:eastAsia="Calibri" w:hAnsi="Times New Roman" w:cs="Times New Roman"/>
          <w:sz w:val="28"/>
          <w:szCs w:val="28"/>
          <w:lang w:eastAsia="ru-RU"/>
        </w:rPr>
        <w:t>подписания и</w:t>
      </w:r>
      <w:r w:rsidRPr="00456660">
        <w:rPr>
          <w:rFonts w:ascii="Times New Roman" w:eastAsia="Calibri" w:hAnsi="Times New Roman" w:cs="Times New Roman"/>
          <w:sz w:val="28"/>
          <w:szCs w:val="28"/>
          <w:lang w:eastAsia="ru-RU"/>
        </w:rPr>
        <w:t xml:space="preserve"> регистрации результата, указанного в подпункте 3 </w:t>
      </w:r>
      <w:r w:rsidR="008C72E9" w:rsidRPr="00456660">
        <w:rPr>
          <w:rFonts w:ascii="Times New Roman" w:eastAsia="Calibri" w:hAnsi="Times New Roman" w:cs="Times New Roman"/>
          <w:sz w:val="28"/>
          <w:szCs w:val="28"/>
          <w:lang w:eastAsia="ru-RU"/>
        </w:rPr>
        <w:t>под</w:t>
      </w:r>
      <w:r w:rsidRPr="00456660">
        <w:rPr>
          <w:rFonts w:ascii="Times New Roman" w:eastAsia="Calibri" w:hAnsi="Times New Roman" w:cs="Times New Roman"/>
          <w:sz w:val="28"/>
          <w:szCs w:val="28"/>
          <w:lang w:eastAsia="ru-RU"/>
        </w:rPr>
        <w:t>пункта 2.3.3</w:t>
      </w:r>
      <w:r w:rsidR="008C72E9" w:rsidRPr="00456660">
        <w:rPr>
          <w:rFonts w:ascii="Times New Roman" w:eastAsia="Calibri" w:hAnsi="Times New Roman" w:cs="Times New Roman"/>
          <w:sz w:val="28"/>
          <w:szCs w:val="28"/>
          <w:lang w:eastAsia="ru-RU"/>
        </w:rPr>
        <w:t xml:space="preserve"> пункта 2.3</w:t>
      </w:r>
      <w:r w:rsidRPr="00456660">
        <w:rPr>
          <w:rFonts w:ascii="Times New Roman" w:eastAsia="Calibri" w:hAnsi="Times New Roman" w:cs="Times New Roman"/>
          <w:sz w:val="28"/>
          <w:szCs w:val="28"/>
          <w:lang w:eastAsia="ru-RU"/>
        </w:rPr>
        <w:t xml:space="preserve"> настоящего </w:t>
      </w:r>
      <w:r w:rsidR="009B3451" w:rsidRPr="00456660">
        <w:rPr>
          <w:rFonts w:ascii="Times New Roman" w:eastAsia="Calibri" w:hAnsi="Times New Roman" w:cs="Times New Roman"/>
          <w:sz w:val="28"/>
          <w:szCs w:val="28"/>
          <w:lang w:eastAsia="ru-RU"/>
        </w:rPr>
        <w:t>Административного р</w:t>
      </w:r>
      <w:r w:rsidRPr="00456660">
        <w:rPr>
          <w:rFonts w:ascii="Times New Roman" w:eastAsia="Calibri" w:hAnsi="Times New Roman" w:cs="Times New Roman"/>
          <w:sz w:val="28"/>
          <w:szCs w:val="28"/>
          <w:lang w:eastAsia="ru-RU"/>
        </w:rPr>
        <w:t>егламента, информирует заявителя о принятом решении.</w:t>
      </w:r>
    </w:p>
    <w:p w:rsidR="008956D0" w:rsidRPr="00456660" w:rsidRDefault="008956D0" w:rsidP="008956D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При этом по желанию заявителя </w:t>
      </w:r>
      <w:r w:rsidR="0018451E" w:rsidRPr="00456660">
        <w:rPr>
          <w:rFonts w:ascii="Times New Roman" w:eastAsia="Calibri" w:hAnsi="Times New Roman" w:cs="Times New Roman"/>
          <w:sz w:val="28"/>
          <w:szCs w:val="28"/>
          <w:lang w:eastAsia="ru-RU"/>
        </w:rPr>
        <w:t>информирование может</w:t>
      </w:r>
      <w:r w:rsidRPr="00456660">
        <w:rPr>
          <w:rFonts w:ascii="Times New Roman" w:eastAsia="Calibri" w:hAnsi="Times New Roman" w:cs="Times New Roman"/>
          <w:sz w:val="28"/>
          <w:szCs w:val="28"/>
          <w:lang w:eastAsia="ru-RU"/>
        </w:rPr>
        <w:t xml:space="preserve"> осуществляться </w:t>
      </w:r>
      <w:r w:rsidR="00060561" w:rsidRPr="00456660">
        <w:rPr>
          <w:rFonts w:ascii="Times New Roman" w:eastAsia="Calibri" w:hAnsi="Times New Roman" w:cs="Times New Roman"/>
          <w:sz w:val="28"/>
          <w:szCs w:val="28"/>
          <w:lang w:eastAsia="ru-RU"/>
        </w:rPr>
        <w:t xml:space="preserve">по телефону либо путем </w:t>
      </w:r>
      <w:r w:rsidR="006734C8" w:rsidRPr="00456660">
        <w:rPr>
          <w:rFonts w:ascii="Times New Roman" w:eastAsia="Calibri" w:hAnsi="Times New Roman" w:cs="Times New Roman"/>
          <w:sz w:val="28"/>
          <w:szCs w:val="28"/>
          <w:lang w:eastAsia="ru-RU"/>
        </w:rPr>
        <w:t>направления</w:t>
      </w:r>
      <w:r w:rsidR="00060561" w:rsidRPr="00456660">
        <w:rPr>
          <w:rFonts w:ascii="Times New Roman" w:eastAsia="Calibri" w:hAnsi="Times New Roman" w:cs="Times New Roman"/>
          <w:sz w:val="28"/>
          <w:szCs w:val="28"/>
          <w:lang w:eastAsia="ru-RU"/>
        </w:rPr>
        <w:t xml:space="preserve"> сообщений на адрес электронной почты заявителя</w:t>
      </w:r>
      <w:r w:rsidRPr="00456660">
        <w:rPr>
          <w:rFonts w:ascii="Times New Roman" w:eastAsia="Calibri" w:hAnsi="Times New Roman" w:cs="Times New Roman"/>
          <w:sz w:val="28"/>
          <w:szCs w:val="28"/>
          <w:lang w:eastAsia="ru-RU"/>
        </w:rPr>
        <w:t xml:space="preserve">. </w:t>
      </w:r>
    </w:p>
    <w:p w:rsidR="00DA3734" w:rsidRPr="00456660" w:rsidRDefault="008956D0" w:rsidP="00DA3734">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3.3.3.2. </w:t>
      </w:r>
      <w:r w:rsidR="00DA3734" w:rsidRPr="00456660">
        <w:rPr>
          <w:rFonts w:ascii="Times New Roman" w:eastAsia="Calibri" w:hAnsi="Times New Roman" w:cs="Times New Roman"/>
          <w:sz w:val="28"/>
          <w:szCs w:val="28"/>
          <w:lang w:eastAsia="ru-RU"/>
        </w:rPr>
        <w:t xml:space="preserve">Результат услуги по желанию заявителя вручается ему лично по месту нахождения Администрации  в согласованное время либо в МФЦ,  либо направляется в форме электронного документа, подписанного усиленной квалифицированной электронной  подписью </w:t>
      </w:r>
      <w:r w:rsidR="0041423A" w:rsidRPr="00456660">
        <w:rPr>
          <w:rFonts w:ascii="Times New Roman" w:eastAsia="Calibri" w:hAnsi="Times New Roman" w:cs="Times New Roman"/>
          <w:sz w:val="28"/>
          <w:szCs w:val="28"/>
          <w:lang w:eastAsia="ru-RU"/>
        </w:rPr>
        <w:t>главы местного самоуправления</w:t>
      </w:r>
      <w:r w:rsidR="00DA3734" w:rsidRPr="00456660">
        <w:rPr>
          <w:rFonts w:ascii="Times New Roman" w:eastAsia="Calibri" w:hAnsi="Times New Roman" w:cs="Times New Roman"/>
          <w:sz w:val="28"/>
          <w:szCs w:val="28"/>
          <w:lang w:eastAsia="ru-RU"/>
        </w:rPr>
        <w:t xml:space="preserve">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w:t>
      </w:r>
      <w:r w:rsidR="001F304B" w:rsidRPr="00456660">
        <w:rPr>
          <w:rFonts w:ascii="Times New Roman" w:eastAsia="Calibri" w:hAnsi="Times New Roman" w:cs="Times New Roman"/>
          <w:sz w:val="28"/>
          <w:szCs w:val="28"/>
          <w:lang w:eastAsia="ru-RU"/>
        </w:rPr>
        <w:t>даты</w:t>
      </w:r>
      <w:r w:rsidR="00DA3734" w:rsidRPr="00456660">
        <w:rPr>
          <w:rFonts w:ascii="Times New Roman" w:eastAsia="Calibri" w:hAnsi="Times New Roman" w:cs="Times New Roman"/>
          <w:sz w:val="28"/>
          <w:szCs w:val="28"/>
          <w:lang w:eastAsia="ru-RU"/>
        </w:rPr>
        <w:t xml:space="preserve"> подписания и регистрации постановления об аннулировании разрешения на установку и эксплуатации рекламной конструкции.</w:t>
      </w:r>
    </w:p>
    <w:p w:rsidR="00DA3734" w:rsidRPr="00456660" w:rsidRDefault="00DA3734" w:rsidP="00DA3734">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По почте заявителю направляется письмо </w:t>
      </w:r>
      <w:r w:rsidR="0018451E" w:rsidRPr="00456660">
        <w:rPr>
          <w:rFonts w:ascii="Times New Roman" w:eastAsia="Calibri" w:hAnsi="Times New Roman" w:cs="Times New Roman"/>
          <w:sz w:val="28"/>
          <w:szCs w:val="28"/>
          <w:lang w:eastAsia="ru-RU"/>
        </w:rPr>
        <w:t>в</w:t>
      </w:r>
      <w:r w:rsidRPr="00456660">
        <w:rPr>
          <w:rFonts w:ascii="Times New Roman" w:eastAsia="Calibri" w:hAnsi="Times New Roman" w:cs="Times New Roman"/>
          <w:sz w:val="28"/>
          <w:szCs w:val="28"/>
          <w:lang w:eastAsia="ru-RU"/>
        </w:rPr>
        <w:t xml:space="preserve"> течение одного рабочего дня, </w:t>
      </w:r>
      <w:r w:rsidR="0018451E" w:rsidRPr="00456660">
        <w:rPr>
          <w:rFonts w:ascii="Times New Roman" w:eastAsia="Calibri" w:hAnsi="Times New Roman" w:cs="Times New Roman"/>
          <w:sz w:val="28"/>
          <w:szCs w:val="28"/>
          <w:lang w:eastAsia="ru-RU"/>
        </w:rPr>
        <w:t>следующего после</w:t>
      </w:r>
      <w:r w:rsidRPr="00456660">
        <w:rPr>
          <w:rFonts w:ascii="Times New Roman" w:eastAsia="Calibri" w:hAnsi="Times New Roman" w:cs="Times New Roman"/>
          <w:sz w:val="28"/>
          <w:szCs w:val="28"/>
          <w:lang w:eastAsia="ru-RU"/>
        </w:rPr>
        <w:t xml:space="preserve"> подписания результата предоставления муниципальной услуги (постановления </w:t>
      </w:r>
      <w:r w:rsidR="0018451E" w:rsidRPr="00456660">
        <w:rPr>
          <w:rFonts w:ascii="Times New Roman" w:eastAsia="Calibri" w:hAnsi="Times New Roman" w:cs="Times New Roman"/>
          <w:sz w:val="28"/>
          <w:szCs w:val="28"/>
          <w:lang w:eastAsia="ru-RU"/>
        </w:rPr>
        <w:t xml:space="preserve">Администрации </w:t>
      </w:r>
      <w:r w:rsidRPr="00456660">
        <w:rPr>
          <w:rFonts w:ascii="Times New Roman" w:eastAsia="Calibri" w:hAnsi="Times New Roman" w:cs="Times New Roman"/>
          <w:sz w:val="28"/>
          <w:szCs w:val="28"/>
          <w:lang w:eastAsia="ru-RU"/>
        </w:rPr>
        <w:t>об аннулировании разрешения на установку и эксплуатации рекламной конструкции).</w:t>
      </w:r>
    </w:p>
    <w:p w:rsidR="00DA3734" w:rsidRPr="00456660" w:rsidRDefault="00DA3734" w:rsidP="00DA3734">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DA3734" w:rsidRPr="00456660" w:rsidRDefault="00DA3734" w:rsidP="00DA3734">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В случае, если заявитель не явился в назначенное время за результатом в Администрацию, </w:t>
      </w:r>
      <w:r w:rsidR="0041423A" w:rsidRPr="00456660">
        <w:rPr>
          <w:rFonts w:ascii="Times New Roman" w:eastAsia="Calibri" w:hAnsi="Times New Roman" w:cs="Times New Roman"/>
          <w:sz w:val="28"/>
          <w:szCs w:val="28"/>
          <w:lang w:eastAsia="ru-RU"/>
        </w:rPr>
        <w:t>сотрудник</w:t>
      </w:r>
      <w:r w:rsidRPr="00456660">
        <w:rPr>
          <w:rFonts w:ascii="Times New Roman" w:eastAsia="Calibri" w:hAnsi="Times New Roman" w:cs="Times New Roman"/>
          <w:sz w:val="28"/>
          <w:szCs w:val="28"/>
          <w:lang w:eastAsia="ru-RU"/>
        </w:rPr>
        <w:t>, ответственн</w:t>
      </w:r>
      <w:r w:rsidR="0041423A" w:rsidRPr="00456660">
        <w:rPr>
          <w:rFonts w:ascii="Times New Roman" w:eastAsia="Calibri" w:hAnsi="Times New Roman" w:cs="Times New Roman"/>
          <w:sz w:val="28"/>
          <w:szCs w:val="28"/>
          <w:lang w:eastAsia="ru-RU"/>
        </w:rPr>
        <w:t>ый</w:t>
      </w:r>
      <w:r w:rsidRPr="00456660">
        <w:rPr>
          <w:rFonts w:ascii="Times New Roman" w:eastAsia="Calibri" w:hAnsi="Times New Roman" w:cs="Times New Roman"/>
          <w:sz w:val="28"/>
          <w:szCs w:val="28"/>
          <w:lang w:eastAsia="ru-RU"/>
        </w:rPr>
        <w:t xml:space="preserve"> за направление или вручение результата услуги, направляет его почтовым отправлением. </w:t>
      </w:r>
    </w:p>
    <w:p w:rsidR="00A423A0" w:rsidRPr="00456660" w:rsidRDefault="00A423A0" w:rsidP="00DA3734">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3.3.3.3. Критерии принятия решения по выбору варианта отправки результата предоставления муниципальной услуги заявителю - указание заявителем в расписке о приеме документов или уведомлении об отказе от дальнейшего использования разрешения на установку и эксплуатацию рекламной конструкции либо заявлении об аннулировании разрешения способа отправки результата. </w:t>
      </w:r>
    </w:p>
    <w:p w:rsidR="00A423A0" w:rsidRPr="00456660" w:rsidRDefault="00176CF7" w:rsidP="00DA3734">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3.3.3.4. Результатом является выданное (направленное) постановление </w:t>
      </w:r>
      <w:r w:rsidR="0018451E" w:rsidRPr="00456660">
        <w:rPr>
          <w:rFonts w:ascii="Times New Roman" w:eastAsia="Calibri" w:hAnsi="Times New Roman" w:cs="Times New Roman"/>
          <w:sz w:val="28"/>
          <w:szCs w:val="28"/>
          <w:lang w:eastAsia="ru-RU"/>
        </w:rPr>
        <w:t xml:space="preserve">Администрации </w:t>
      </w:r>
      <w:r w:rsidRPr="00456660">
        <w:rPr>
          <w:rFonts w:ascii="Times New Roman" w:eastAsia="Calibri" w:hAnsi="Times New Roman" w:cs="Times New Roman"/>
          <w:sz w:val="28"/>
          <w:szCs w:val="28"/>
          <w:lang w:eastAsia="ru-RU"/>
        </w:rPr>
        <w:t>об аннулировании разрешения на установку и эксплуатацию рекламной конструкции.</w:t>
      </w:r>
    </w:p>
    <w:p w:rsidR="009A5B94" w:rsidRPr="00456660" w:rsidRDefault="00BA4171" w:rsidP="009A5B94">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lastRenderedPageBreak/>
        <w:t xml:space="preserve">3.3.3.5. </w:t>
      </w:r>
      <w:r w:rsidR="009A5B94" w:rsidRPr="00456660">
        <w:rPr>
          <w:rFonts w:ascii="Times New Roman" w:eastAsia="Calibri" w:hAnsi="Times New Roman" w:cs="Times New Roman"/>
          <w:sz w:val="28"/>
          <w:szCs w:val="28"/>
          <w:lang w:eastAsia="ru-RU"/>
        </w:rPr>
        <w:t xml:space="preserve">Фиксация факта </w:t>
      </w:r>
      <w:r w:rsidR="0018451E" w:rsidRPr="00456660">
        <w:rPr>
          <w:rFonts w:ascii="Times New Roman" w:eastAsia="Calibri" w:hAnsi="Times New Roman" w:cs="Times New Roman"/>
          <w:sz w:val="28"/>
          <w:szCs w:val="28"/>
          <w:lang w:eastAsia="ru-RU"/>
        </w:rPr>
        <w:t>отправки результата</w:t>
      </w:r>
      <w:r w:rsidR="009A5B94" w:rsidRPr="00456660">
        <w:rPr>
          <w:rFonts w:ascii="Times New Roman" w:eastAsia="Calibri" w:hAnsi="Times New Roman" w:cs="Times New Roman"/>
          <w:sz w:val="28"/>
          <w:szCs w:val="28"/>
          <w:lang w:eastAsia="ru-RU"/>
        </w:rPr>
        <w:t xml:space="preserve"> предоставления муниципальной </w:t>
      </w:r>
      <w:r w:rsidR="0018451E" w:rsidRPr="00456660">
        <w:rPr>
          <w:rFonts w:ascii="Times New Roman" w:eastAsia="Calibri" w:hAnsi="Times New Roman" w:cs="Times New Roman"/>
          <w:sz w:val="28"/>
          <w:szCs w:val="28"/>
          <w:lang w:eastAsia="ru-RU"/>
        </w:rPr>
        <w:t>услуги -</w:t>
      </w:r>
      <w:r w:rsidR="009A5B94" w:rsidRPr="00456660">
        <w:rPr>
          <w:rFonts w:ascii="Times New Roman" w:eastAsia="Calibri" w:hAnsi="Times New Roman" w:cs="Times New Roman"/>
          <w:sz w:val="28"/>
          <w:szCs w:val="28"/>
          <w:lang w:eastAsia="ru-RU"/>
        </w:rPr>
        <w:t xml:space="preserve"> отметка в системе электронного документооборота. </w:t>
      </w:r>
    </w:p>
    <w:p w:rsidR="008956D0" w:rsidRPr="00456660" w:rsidRDefault="00662DD9" w:rsidP="008956D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3.3.3.6. </w:t>
      </w:r>
      <w:r w:rsidR="0018451E" w:rsidRPr="00456660">
        <w:rPr>
          <w:rFonts w:ascii="Times New Roman" w:eastAsia="Calibri" w:hAnsi="Times New Roman" w:cs="Times New Roman"/>
          <w:sz w:val="28"/>
          <w:szCs w:val="28"/>
          <w:lang w:eastAsia="ru-RU"/>
        </w:rPr>
        <w:t>Фиксация выдачи</w:t>
      </w:r>
      <w:r w:rsidRPr="00456660">
        <w:rPr>
          <w:rFonts w:ascii="Times New Roman" w:eastAsia="Calibri" w:hAnsi="Times New Roman" w:cs="Times New Roman"/>
          <w:sz w:val="28"/>
          <w:szCs w:val="28"/>
          <w:lang w:eastAsia="ru-RU"/>
        </w:rPr>
        <w:t xml:space="preserve"> результата предоставления муниципальной услуги </w:t>
      </w:r>
      <w:r w:rsidR="0018451E" w:rsidRPr="00456660">
        <w:rPr>
          <w:rFonts w:ascii="Times New Roman" w:eastAsia="Calibri" w:hAnsi="Times New Roman" w:cs="Times New Roman"/>
          <w:sz w:val="28"/>
          <w:szCs w:val="28"/>
          <w:lang w:eastAsia="ru-RU"/>
        </w:rPr>
        <w:t>лично заявителю</w:t>
      </w:r>
      <w:r w:rsidRPr="00456660">
        <w:rPr>
          <w:rFonts w:ascii="Times New Roman" w:eastAsia="Calibri" w:hAnsi="Times New Roman" w:cs="Times New Roman"/>
          <w:sz w:val="28"/>
          <w:szCs w:val="28"/>
          <w:lang w:eastAsia="ru-RU"/>
        </w:rPr>
        <w:t xml:space="preserve"> (представителю заявителя) - в системе электронного документооборота и в расписке о приеме документов. </w:t>
      </w:r>
    </w:p>
    <w:p w:rsidR="006541FF" w:rsidRPr="00456660" w:rsidRDefault="00662DD9" w:rsidP="006541FF">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3.3.3.7. </w:t>
      </w:r>
      <w:r w:rsidR="006541FF" w:rsidRPr="00456660">
        <w:rPr>
          <w:rFonts w:ascii="Times New Roman" w:eastAsia="Calibri" w:hAnsi="Times New Roman" w:cs="Times New Roman"/>
          <w:sz w:val="28"/>
          <w:szCs w:val="28"/>
          <w:lang w:eastAsia="ru-RU"/>
        </w:rPr>
        <w:t xml:space="preserve">Срок направления результата – один рабочий день с </w:t>
      </w:r>
      <w:r w:rsidR="008B3624" w:rsidRPr="00456660">
        <w:rPr>
          <w:rFonts w:ascii="Times New Roman" w:eastAsia="Calibri" w:hAnsi="Times New Roman" w:cs="Times New Roman"/>
          <w:sz w:val="28"/>
          <w:szCs w:val="28"/>
          <w:lang w:eastAsia="ru-RU"/>
        </w:rPr>
        <w:t xml:space="preserve">даты </w:t>
      </w:r>
      <w:r w:rsidR="006541FF" w:rsidRPr="00456660">
        <w:rPr>
          <w:rFonts w:ascii="Times New Roman" w:eastAsia="Calibri" w:hAnsi="Times New Roman" w:cs="Times New Roman"/>
          <w:sz w:val="28"/>
          <w:szCs w:val="28"/>
          <w:lang w:eastAsia="ru-RU"/>
        </w:rPr>
        <w:t xml:space="preserve">подписания и регистрации постановления об аннулировании разрешения на установку и эксплуатацию рекламной конструкции (за исключением выдачи результата через МФЦ). </w:t>
      </w:r>
    </w:p>
    <w:p w:rsidR="003D459B" w:rsidRPr="00456660" w:rsidRDefault="003D459B" w:rsidP="007020BC">
      <w:pPr>
        <w:spacing w:after="0" w:line="240" w:lineRule="auto"/>
        <w:ind w:firstLine="567"/>
        <w:jc w:val="center"/>
        <w:rPr>
          <w:rFonts w:ascii="Times New Roman" w:eastAsia="Calibri" w:hAnsi="Times New Roman" w:cs="Times New Roman"/>
          <w:b/>
          <w:sz w:val="28"/>
          <w:szCs w:val="28"/>
          <w:lang w:eastAsia="ru-RU"/>
        </w:rPr>
      </w:pPr>
    </w:p>
    <w:p w:rsidR="003D459B" w:rsidRPr="00456660" w:rsidRDefault="007020BC" w:rsidP="007020BC">
      <w:pPr>
        <w:spacing w:after="0" w:line="240" w:lineRule="auto"/>
        <w:ind w:firstLine="567"/>
        <w:jc w:val="center"/>
        <w:rPr>
          <w:rFonts w:ascii="Times New Roman" w:eastAsia="Calibri" w:hAnsi="Times New Roman" w:cs="Times New Roman"/>
          <w:b/>
          <w:sz w:val="28"/>
          <w:szCs w:val="28"/>
          <w:lang w:eastAsia="ru-RU"/>
        </w:rPr>
      </w:pPr>
      <w:r w:rsidRPr="00456660">
        <w:rPr>
          <w:rFonts w:ascii="Times New Roman" w:eastAsia="Calibri" w:hAnsi="Times New Roman" w:cs="Times New Roman"/>
          <w:b/>
          <w:sz w:val="28"/>
          <w:szCs w:val="28"/>
          <w:lang w:eastAsia="ru-RU"/>
        </w:rPr>
        <w:t>3.</w:t>
      </w:r>
      <w:r w:rsidR="004604CC" w:rsidRPr="00456660">
        <w:rPr>
          <w:rFonts w:ascii="Times New Roman" w:eastAsia="Calibri" w:hAnsi="Times New Roman" w:cs="Times New Roman"/>
          <w:b/>
          <w:sz w:val="28"/>
          <w:szCs w:val="28"/>
          <w:lang w:eastAsia="ru-RU"/>
        </w:rPr>
        <w:t>4</w:t>
      </w:r>
      <w:r w:rsidRPr="00456660">
        <w:rPr>
          <w:rFonts w:ascii="Times New Roman" w:eastAsia="Calibri" w:hAnsi="Times New Roman" w:cs="Times New Roman"/>
          <w:b/>
          <w:sz w:val="28"/>
          <w:szCs w:val="28"/>
          <w:lang w:eastAsia="ru-RU"/>
        </w:rPr>
        <w:t xml:space="preserve">. </w:t>
      </w:r>
      <w:r w:rsidR="003D459B" w:rsidRPr="00456660">
        <w:rPr>
          <w:rFonts w:ascii="Times New Roman" w:eastAsia="Calibri" w:hAnsi="Times New Roman" w:cs="Times New Roman"/>
          <w:b/>
          <w:sz w:val="28"/>
          <w:szCs w:val="28"/>
          <w:lang w:eastAsia="ru-RU"/>
        </w:rPr>
        <w:t xml:space="preserve">Принятие решения об исправлении или об отказе в исправлении ошибок или опечаток в разрешении </w:t>
      </w:r>
      <w:r w:rsidR="003D459B" w:rsidRPr="00456660">
        <w:rPr>
          <w:rFonts w:ascii="Times New Roman" w:eastAsia="Calibri" w:hAnsi="Times New Roman" w:cs="Times New Roman"/>
          <w:b/>
          <w:bCs/>
          <w:sz w:val="28"/>
          <w:szCs w:val="28"/>
          <w:lang w:eastAsia="ru-RU"/>
        </w:rPr>
        <w:t xml:space="preserve">на установку и эксплуатацию рекламной конструкции </w:t>
      </w:r>
      <w:r w:rsidR="003D459B" w:rsidRPr="00456660">
        <w:rPr>
          <w:rFonts w:ascii="Times New Roman" w:eastAsia="Calibri" w:hAnsi="Times New Roman" w:cs="Times New Roman"/>
          <w:b/>
          <w:sz w:val="28"/>
          <w:szCs w:val="28"/>
          <w:lang w:eastAsia="ru-RU"/>
        </w:rPr>
        <w:t>или решении об аннулировании разрешения на установку и эксплуатацию рекламной конструкции.</w:t>
      </w:r>
    </w:p>
    <w:p w:rsidR="003D459B" w:rsidRPr="00456660" w:rsidRDefault="003D459B" w:rsidP="007020BC">
      <w:pPr>
        <w:spacing w:after="0" w:line="240" w:lineRule="auto"/>
        <w:ind w:firstLine="567"/>
        <w:jc w:val="center"/>
        <w:rPr>
          <w:rFonts w:ascii="Times New Roman" w:eastAsia="Calibri" w:hAnsi="Times New Roman" w:cs="Times New Roman"/>
          <w:b/>
          <w:sz w:val="28"/>
          <w:szCs w:val="28"/>
          <w:lang w:eastAsia="ru-RU"/>
        </w:rPr>
      </w:pPr>
    </w:p>
    <w:p w:rsidR="009A7F7A" w:rsidRPr="00456660" w:rsidRDefault="009A7F7A" w:rsidP="009A7F7A">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3.4.1. Основанием для начала </w:t>
      </w:r>
      <w:r w:rsidR="0018451E" w:rsidRPr="00456660">
        <w:rPr>
          <w:rFonts w:ascii="Times New Roman" w:eastAsia="Calibri" w:hAnsi="Times New Roman" w:cs="Times New Roman"/>
          <w:sz w:val="28"/>
          <w:szCs w:val="28"/>
          <w:lang w:eastAsia="ru-RU"/>
        </w:rPr>
        <w:t>административного действия</w:t>
      </w:r>
      <w:r w:rsidRPr="00456660">
        <w:rPr>
          <w:rFonts w:ascii="Times New Roman" w:eastAsia="Calibri" w:hAnsi="Times New Roman" w:cs="Times New Roman"/>
          <w:sz w:val="28"/>
          <w:szCs w:val="28"/>
          <w:lang w:eastAsia="ru-RU"/>
        </w:rPr>
        <w:t xml:space="preserve"> «Прием заявления об исправлении опечаток или ошибок и прилагаемых документов» является поступившее заявление об исправлении опечаток или ошибок заявителя и прилагаемых документов</w:t>
      </w:r>
      <w:r w:rsidR="00B63D0B" w:rsidRPr="00456660">
        <w:rPr>
          <w:rFonts w:ascii="Times New Roman" w:eastAsia="Calibri" w:hAnsi="Times New Roman" w:cs="Times New Roman"/>
          <w:sz w:val="28"/>
          <w:szCs w:val="28"/>
          <w:lang w:eastAsia="ru-RU"/>
        </w:rPr>
        <w:t xml:space="preserve"> по форме согласно приложению 4 к настоящему</w:t>
      </w:r>
      <w:r w:rsidR="00CF3790" w:rsidRPr="00456660">
        <w:rPr>
          <w:rFonts w:ascii="Times New Roman" w:eastAsia="Calibri" w:hAnsi="Times New Roman" w:cs="Times New Roman"/>
          <w:sz w:val="28"/>
          <w:szCs w:val="28"/>
          <w:lang w:eastAsia="ru-RU"/>
        </w:rPr>
        <w:t xml:space="preserve"> Административного р</w:t>
      </w:r>
      <w:r w:rsidR="00B63D0B" w:rsidRPr="00456660">
        <w:rPr>
          <w:rFonts w:ascii="Times New Roman" w:eastAsia="Calibri" w:hAnsi="Times New Roman" w:cs="Times New Roman"/>
          <w:sz w:val="28"/>
          <w:szCs w:val="28"/>
          <w:lang w:eastAsia="ru-RU"/>
        </w:rPr>
        <w:t>егламенту</w:t>
      </w:r>
      <w:r w:rsidR="00F7264F" w:rsidRPr="00456660">
        <w:rPr>
          <w:rFonts w:ascii="Times New Roman" w:eastAsia="Calibri" w:hAnsi="Times New Roman" w:cs="Times New Roman"/>
          <w:sz w:val="28"/>
          <w:szCs w:val="28"/>
          <w:lang w:eastAsia="ru-RU"/>
        </w:rPr>
        <w:t>,</w:t>
      </w:r>
      <w:r w:rsidRPr="00456660">
        <w:rPr>
          <w:rFonts w:ascii="Times New Roman" w:eastAsia="Calibri" w:hAnsi="Times New Roman" w:cs="Times New Roman"/>
          <w:sz w:val="28"/>
          <w:szCs w:val="28"/>
          <w:lang w:eastAsia="ru-RU"/>
        </w:rPr>
        <w:t xml:space="preserve">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а также личное обращение в Администрацию.</w:t>
      </w:r>
    </w:p>
    <w:p w:rsidR="009A7F7A" w:rsidRPr="00456660" w:rsidRDefault="009A7F7A" w:rsidP="009A7F7A">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Днем обращения за предоставлением муниципальной услуги считается день </w:t>
      </w:r>
      <w:r w:rsidR="00DA2310" w:rsidRPr="00456660">
        <w:rPr>
          <w:rFonts w:ascii="Times New Roman" w:eastAsia="Calibri" w:hAnsi="Times New Roman" w:cs="Times New Roman"/>
          <w:sz w:val="28"/>
          <w:szCs w:val="28"/>
          <w:lang w:eastAsia="ru-RU"/>
        </w:rPr>
        <w:t>регистрации</w:t>
      </w:r>
      <w:r w:rsidRPr="00456660">
        <w:rPr>
          <w:rFonts w:ascii="Times New Roman" w:eastAsia="Calibri" w:hAnsi="Times New Roman" w:cs="Times New Roman"/>
          <w:sz w:val="28"/>
          <w:szCs w:val="28"/>
          <w:lang w:eastAsia="ru-RU"/>
        </w:rPr>
        <w:t xml:space="preserve"> Администрацией заявления об исправлении опечаток или ошибок и прилагаемых документов. </w:t>
      </w:r>
    </w:p>
    <w:p w:rsidR="009A7F7A" w:rsidRPr="00456660" w:rsidRDefault="009A7F7A" w:rsidP="009A7F7A">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3.4.1.1. </w:t>
      </w:r>
      <w:r w:rsidR="00DA2310" w:rsidRPr="00456660">
        <w:rPr>
          <w:rFonts w:ascii="Times New Roman" w:eastAsia="Calibri" w:hAnsi="Times New Roman" w:cs="Times New Roman"/>
          <w:sz w:val="28"/>
          <w:szCs w:val="28"/>
          <w:lang w:eastAsia="ru-RU"/>
        </w:rPr>
        <w:t>Р</w:t>
      </w:r>
      <w:r w:rsidRPr="00456660">
        <w:rPr>
          <w:rFonts w:ascii="Times New Roman" w:eastAsia="Calibri" w:hAnsi="Times New Roman" w:cs="Times New Roman"/>
          <w:sz w:val="28"/>
          <w:szCs w:val="28"/>
          <w:lang w:eastAsia="ru-RU"/>
        </w:rPr>
        <w:t xml:space="preserve">егистрация заявления об исправлении опечаток или ошибок и прилагаемых документов осуществляются </w:t>
      </w:r>
      <w:r w:rsidR="00DA2310" w:rsidRPr="00456660">
        <w:rPr>
          <w:rFonts w:ascii="Times New Roman" w:eastAsia="Calibri" w:hAnsi="Times New Roman" w:cs="Times New Roman"/>
          <w:sz w:val="28"/>
          <w:szCs w:val="28"/>
          <w:lang w:eastAsia="ru-RU"/>
        </w:rPr>
        <w:t>сотрудник</w:t>
      </w:r>
      <w:r w:rsidRPr="00456660">
        <w:rPr>
          <w:rFonts w:ascii="Times New Roman" w:eastAsia="Calibri" w:hAnsi="Times New Roman" w:cs="Times New Roman"/>
          <w:sz w:val="28"/>
          <w:szCs w:val="28"/>
          <w:lang w:eastAsia="ru-RU"/>
        </w:rPr>
        <w:t xml:space="preserve">ом Администрации. </w:t>
      </w:r>
    </w:p>
    <w:p w:rsidR="007E7F31" w:rsidRPr="00456660" w:rsidRDefault="009A7F7A" w:rsidP="007E7F31">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3.4.1.2. </w:t>
      </w:r>
      <w:r w:rsidR="007E7F31" w:rsidRPr="00456660">
        <w:rPr>
          <w:rFonts w:ascii="Times New Roman" w:eastAsia="Calibri" w:hAnsi="Times New Roman" w:cs="Times New Roman"/>
          <w:sz w:val="28"/>
          <w:szCs w:val="28"/>
          <w:lang w:eastAsia="ru-RU"/>
        </w:rPr>
        <w:t xml:space="preserve">При обращении в Администрацию на личном приеме </w:t>
      </w:r>
      <w:r w:rsidR="00831822" w:rsidRPr="00456660">
        <w:rPr>
          <w:rFonts w:ascii="Times New Roman" w:eastAsia="Calibri" w:hAnsi="Times New Roman" w:cs="Times New Roman"/>
          <w:sz w:val="28"/>
          <w:szCs w:val="28"/>
          <w:lang w:eastAsia="ru-RU"/>
        </w:rPr>
        <w:t>сотрудник отдела архитектуры и градостроительства</w:t>
      </w:r>
      <w:r w:rsidR="007E7F31" w:rsidRPr="00456660">
        <w:rPr>
          <w:rFonts w:ascii="Times New Roman" w:eastAsia="Calibri" w:hAnsi="Times New Roman" w:cs="Times New Roman"/>
          <w:sz w:val="28"/>
          <w:szCs w:val="28"/>
          <w:lang w:eastAsia="ru-RU"/>
        </w:rPr>
        <w:t>:</w:t>
      </w:r>
    </w:p>
    <w:p w:rsidR="007E7F31" w:rsidRPr="00456660" w:rsidRDefault="007E7F31" w:rsidP="007E7F31">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7E7F31" w:rsidRPr="00456660" w:rsidRDefault="007E7F31" w:rsidP="007E7F31">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б) информирует при личном приеме заявителя о порядке и сроках предоставления муниципальной услуги;</w:t>
      </w:r>
    </w:p>
    <w:p w:rsidR="007E7F31" w:rsidRPr="00456660" w:rsidRDefault="007E7F31" w:rsidP="007E7F31">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7E7F31" w:rsidRPr="00456660" w:rsidRDefault="007E7F31" w:rsidP="007E7F31">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9A7F7A" w:rsidRPr="00456660" w:rsidRDefault="007E7F31" w:rsidP="007E7F31">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lastRenderedPageBreak/>
        <w:t xml:space="preserve">д) </w:t>
      </w:r>
      <w:r w:rsidR="00235B80" w:rsidRPr="00456660">
        <w:rPr>
          <w:rFonts w:ascii="Times New Roman" w:eastAsia="Calibri" w:hAnsi="Times New Roman" w:cs="Times New Roman"/>
          <w:sz w:val="28"/>
          <w:szCs w:val="28"/>
          <w:lang w:eastAsia="ru-RU"/>
        </w:rPr>
        <w:t>передает</w:t>
      </w:r>
      <w:r w:rsidRPr="00456660">
        <w:rPr>
          <w:rFonts w:ascii="Times New Roman" w:eastAsia="Calibri" w:hAnsi="Times New Roman" w:cs="Times New Roman"/>
          <w:sz w:val="28"/>
          <w:szCs w:val="28"/>
          <w:lang w:eastAsia="ru-RU"/>
        </w:rPr>
        <w:t xml:space="preserve"> </w:t>
      </w:r>
      <w:r w:rsidR="00600940" w:rsidRPr="00456660">
        <w:rPr>
          <w:rFonts w:ascii="Times New Roman" w:eastAsia="Calibri" w:hAnsi="Times New Roman" w:cs="Times New Roman"/>
          <w:sz w:val="28"/>
          <w:szCs w:val="28"/>
          <w:lang w:eastAsia="ru-RU"/>
        </w:rPr>
        <w:t>заявление об исправлении опечаток или ошибок</w:t>
      </w:r>
      <w:r w:rsidRPr="00456660">
        <w:rPr>
          <w:rFonts w:ascii="Times New Roman" w:eastAsia="Calibri" w:hAnsi="Times New Roman" w:cs="Times New Roman"/>
          <w:sz w:val="28"/>
          <w:szCs w:val="28"/>
          <w:lang w:eastAsia="ru-RU"/>
        </w:rPr>
        <w:t xml:space="preserve"> и прилагаемые документы </w:t>
      </w:r>
      <w:r w:rsidR="00235B80" w:rsidRPr="00456660">
        <w:rPr>
          <w:rFonts w:ascii="Times New Roman" w:eastAsia="Calibri" w:hAnsi="Times New Roman" w:cs="Times New Roman"/>
          <w:sz w:val="28"/>
          <w:szCs w:val="28"/>
          <w:lang w:eastAsia="ru-RU"/>
        </w:rPr>
        <w:t xml:space="preserve">для регистрации </w:t>
      </w:r>
      <w:r w:rsidRPr="00456660">
        <w:rPr>
          <w:rFonts w:ascii="Times New Roman" w:eastAsia="Calibri" w:hAnsi="Times New Roman" w:cs="Times New Roman"/>
          <w:sz w:val="28"/>
          <w:szCs w:val="28"/>
          <w:lang w:eastAsia="ru-RU"/>
        </w:rPr>
        <w:t>в систем</w:t>
      </w:r>
      <w:r w:rsidR="00235B80" w:rsidRPr="00456660">
        <w:rPr>
          <w:rFonts w:ascii="Times New Roman" w:eastAsia="Calibri" w:hAnsi="Times New Roman" w:cs="Times New Roman"/>
          <w:sz w:val="28"/>
          <w:szCs w:val="28"/>
          <w:lang w:eastAsia="ru-RU"/>
        </w:rPr>
        <w:t>е электронного документооборота</w:t>
      </w:r>
      <w:r w:rsidRPr="00456660">
        <w:rPr>
          <w:rFonts w:ascii="Times New Roman" w:eastAsia="Calibri" w:hAnsi="Times New Roman" w:cs="Times New Roman"/>
          <w:sz w:val="28"/>
          <w:szCs w:val="28"/>
          <w:lang w:eastAsia="ru-RU"/>
        </w:rPr>
        <w:t>.</w:t>
      </w:r>
      <w:r w:rsidR="00AA3E9C" w:rsidRPr="00456660">
        <w:rPr>
          <w:rFonts w:ascii="Times New Roman" w:eastAsia="Calibri" w:hAnsi="Times New Roman" w:cs="Times New Roman"/>
          <w:sz w:val="28"/>
          <w:szCs w:val="28"/>
          <w:lang w:eastAsia="ru-RU"/>
        </w:rPr>
        <w:t xml:space="preserve"> </w:t>
      </w:r>
    </w:p>
    <w:p w:rsidR="00991E66" w:rsidRPr="00456660" w:rsidRDefault="00332A7D" w:rsidP="00991E66">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3.4.1.3. </w:t>
      </w:r>
      <w:r w:rsidR="009B3451" w:rsidRPr="00456660">
        <w:rPr>
          <w:rFonts w:ascii="Times New Roman" w:eastAsia="Calibri" w:hAnsi="Times New Roman" w:cs="Times New Roman"/>
          <w:sz w:val="28"/>
          <w:szCs w:val="28"/>
          <w:lang w:eastAsia="ru-RU"/>
        </w:rPr>
        <w:t>Зарегистрированные документы</w:t>
      </w:r>
      <w:r w:rsidR="00991E66" w:rsidRPr="00456660">
        <w:rPr>
          <w:rFonts w:ascii="Times New Roman" w:eastAsia="Calibri" w:hAnsi="Times New Roman" w:cs="Times New Roman"/>
          <w:sz w:val="28"/>
          <w:szCs w:val="28"/>
          <w:lang w:eastAsia="ru-RU"/>
        </w:rPr>
        <w:t xml:space="preserve"> в тот же день </w:t>
      </w:r>
      <w:r w:rsidR="0018451E" w:rsidRPr="00456660">
        <w:rPr>
          <w:rFonts w:ascii="Times New Roman" w:eastAsia="Calibri" w:hAnsi="Times New Roman" w:cs="Times New Roman"/>
          <w:sz w:val="28"/>
          <w:szCs w:val="28"/>
          <w:lang w:eastAsia="ru-RU"/>
        </w:rPr>
        <w:t>передаются начальнику</w:t>
      </w:r>
      <w:r w:rsidR="00991E66" w:rsidRPr="00456660">
        <w:rPr>
          <w:rFonts w:ascii="Times New Roman" w:eastAsia="Calibri" w:hAnsi="Times New Roman" w:cs="Times New Roman"/>
          <w:sz w:val="28"/>
          <w:szCs w:val="28"/>
          <w:lang w:eastAsia="ru-RU"/>
        </w:rPr>
        <w:t xml:space="preserve"> отдела архитектуры и градостроительства. Начальник отдела архитектуры и градостроительства в течение одного дня со дня регистрации документов </w:t>
      </w:r>
      <w:r w:rsidR="0018451E" w:rsidRPr="00456660">
        <w:rPr>
          <w:rFonts w:ascii="Times New Roman" w:eastAsia="Calibri" w:hAnsi="Times New Roman" w:cs="Times New Roman"/>
          <w:sz w:val="28"/>
          <w:szCs w:val="28"/>
          <w:lang w:eastAsia="ru-RU"/>
        </w:rPr>
        <w:t xml:space="preserve">определяет </w:t>
      </w:r>
      <w:r w:rsidR="00BD33E5" w:rsidRPr="00456660">
        <w:rPr>
          <w:rFonts w:ascii="Times New Roman" w:eastAsia="Calibri" w:hAnsi="Times New Roman" w:cs="Times New Roman"/>
          <w:sz w:val="28"/>
          <w:szCs w:val="28"/>
          <w:lang w:eastAsia="ru-RU"/>
        </w:rPr>
        <w:t>сотрудника</w:t>
      </w:r>
      <w:r w:rsidR="00991E66" w:rsidRPr="00456660">
        <w:rPr>
          <w:rFonts w:ascii="Times New Roman" w:eastAsia="Calibri" w:hAnsi="Times New Roman" w:cs="Times New Roman"/>
          <w:sz w:val="28"/>
          <w:szCs w:val="28"/>
          <w:lang w:eastAsia="ru-RU"/>
        </w:rPr>
        <w:t>, ответственно</w:t>
      </w:r>
      <w:r w:rsidR="00BD33E5" w:rsidRPr="00456660">
        <w:rPr>
          <w:rFonts w:ascii="Times New Roman" w:eastAsia="Calibri" w:hAnsi="Times New Roman" w:cs="Times New Roman"/>
          <w:sz w:val="28"/>
          <w:szCs w:val="28"/>
          <w:lang w:eastAsia="ru-RU"/>
        </w:rPr>
        <w:t xml:space="preserve">го </w:t>
      </w:r>
      <w:r w:rsidR="00991E66" w:rsidRPr="00456660">
        <w:rPr>
          <w:rFonts w:ascii="Times New Roman" w:eastAsia="Calibri" w:hAnsi="Times New Roman" w:cs="Times New Roman"/>
          <w:sz w:val="28"/>
          <w:szCs w:val="28"/>
          <w:lang w:eastAsia="ru-RU"/>
        </w:rPr>
        <w:t xml:space="preserve">за </w:t>
      </w:r>
      <w:r w:rsidR="0018451E" w:rsidRPr="00456660">
        <w:rPr>
          <w:rFonts w:ascii="Times New Roman" w:eastAsia="Calibri" w:hAnsi="Times New Roman" w:cs="Times New Roman"/>
          <w:sz w:val="28"/>
          <w:szCs w:val="28"/>
          <w:lang w:eastAsia="ru-RU"/>
        </w:rPr>
        <w:t>рассмотрение заявления</w:t>
      </w:r>
      <w:r w:rsidR="00991E66" w:rsidRPr="00456660">
        <w:rPr>
          <w:rFonts w:ascii="Times New Roman" w:eastAsia="Calibri" w:hAnsi="Times New Roman" w:cs="Times New Roman"/>
          <w:sz w:val="28"/>
          <w:szCs w:val="28"/>
          <w:lang w:eastAsia="ru-RU"/>
        </w:rPr>
        <w:t xml:space="preserve"> об исправлении опечаток или ошибок и прилагаемых к нему документов. </w:t>
      </w:r>
    </w:p>
    <w:p w:rsidR="00991E66" w:rsidRPr="00456660" w:rsidRDefault="00991E66" w:rsidP="00991E66">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Срок осуществления действий по регистрации документов - 15 минут в течение одного рабочего дня.</w:t>
      </w:r>
    </w:p>
    <w:p w:rsidR="00991E66" w:rsidRPr="00456660" w:rsidRDefault="00991E66" w:rsidP="00991E66">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Срок определения </w:t>
      </w:r>
      <w:r w:rsidR="0052753C" w:rsidRPr="00456660">
        <w:rPr>
          <w:rFonts w:ascii="Times New Roman" w:eastAsia="Calibri" w:hAnsi="Times New Roman" w:cs="Times New Roman"/>
          <w:sz w:val="28"/>
          <w:szCs w:val="28"/>
          <w:lang w:eastAsia="ru-RU"/>
        </w:rPr>
        <w:t>сотрудника</w:t>
      </w:r>
      <w:r w:rsidRPr="00456660">
        <w:rPr>
          <w:rFonts w:ascii="Times New Roman" w:eastAsia="Calibri" w:hAnsi="Times New Roman" w:cs="Times New Roman"/>
          <w:sz w:val="28"/>
          <w:szCs w:val="28"/>
          <w:lang w:eastAsia="ru-RU"/>
        </w:rPr>
        <w:t>,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991E66" w:rsidRPr="00456660" w:rsidRDefault="00991E66" w:rsidP="00991E66">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Критерий принятия решения о регистрации </w:t>
      </w:r>
      <w:r w:rsidR="0018451E" w:rsidRPr="00456660">
        <w:rPr>
          <w:rFonts w:ascii="Times New Roman" w:eastAsia="Calibri" w:hAnsi="Times New Roman" w:cs="Times New Roman"/>
          <w:sz w:val="28"/>
          <w:szCs w:val="28"/>
          <w:lang w:eastAsia="ru-RU"/>
        </w:rPr>
        <w:t>документов –</w:t>
      </w:r>
      <w:r w:rsidRPr="00456660">
        <w:rPr>
          <w:rFonts w:ascii="Times New Roman" w:eastAsia="Calibri" w:hAnsi="Times New Roman" w:cs="Times New Roman"/>
          <w:sz w:val="28"/>
          <w:szCs w:val="28"/>
          <w:lang w:eastAsia="ru-RU"/>
        </w:rPr>
        <w:t xml:space="preserve"> поступление заявления об исправлении опечаток или ошибок и прилагаемых документов надлежащего качества в полном объеме. </w:t>
      </w:r>
    </w:p>
    <w:p w:rsidR="00991E66" w:rsidRPr="00456660" w:rsidRDefault="00991E66" w:rsidP="00991E66">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Результатом административного действия является прием и регистраци</w:t>
      </w:r>
      <w:r w:rsidR="00F31CA3" w:rsidRPr="00456660">
        <w:rPr>
          <w:rFonts w:ascii="Times New Roman" w:eastAsia="Calibri" w:hAnsi="Times New Roman" w:cs="Times New Roman"/>
          <w:sz w:val="28"/>
          <w:szCs w:val="28"/>
          <w:lang w:eastAsia="ru-RU"/>
        </w:rPr>
        <w:t>я</w:t>
      </w:r>
      <w:r w:rsidRPr="00456660">
        <w:rPr>
          <w:rFonts w:ascii="Times New Roman" w:eastAsia="Calibri" w:hAnsi="Times New Roman" w:cs="Times New Roman"/>
          <w:sz w:val="28"/>
          <w:szCs w:val="28"/>
          <w:lang w:eastAsia="ru-RU"/>
        </w:rPr>
        <w:t xml:space="preserve"> заявления об исправлении опечаток или ошибок и прилагаемых документов, назначение </w:t>
      </w:r>
      <w:r w:rsidR="0052753C" w:rsidRPr="00456660">
        <w:rPr>
          <w:rFonts w:ascii="Times New Roman" w:eastAsia="Calibri" w:hAnsi="Times New Roman" w:cs="Times New Roman"/>
          <w:sz w:val="28"/>
          <w:szCs w:val="28"/>
          <w:lang w:eastAsia="ru-RU"/>
        </w:rPr>
        <w:t>сотрудника</w:t>
      </w:r>
      <w:r w:rsidRPr="00456660">
        <w:rPr>
          <w:rFonts w:ascii="Times New Roman" w:eastAsia="Calibri" w:hAnsi="Times New Roman" w:cs="Times New Roman"/>
          <w:sz w:val="28"/>
          <w:szCs w:val="28"/>
          <w:lang w:eastAsia="ru-RU"/>
        </w:rPr>
        <w:t xml:space="preserve">, ответственного за рассмотрение документов. </w:t>
      </w:r>
    </w:p>
    <w:p w:rsidR="00991E66" w:rsidRPr="00456660" w:rsidRDefault="00991E66" w:rsidP="00991E66">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Фиксация результата - занесение информации в систему электронного документооборота. </w:t>
      </w:r>
    </w:p>
    <w:p w:rsidR="00F31CA3" w:rsidRPr="00456660" w:rsidRDefault="00F31CA3" w:rsidP="00F31CA3">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3.4.2</w:t>
      </w:r>
      <w:r w:rsidR="00991E66"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eastAsia="ru-RU"/>
        </w:rPr>
        <w:t xml:space="preserve">Основанием для начала административного действия «Рассмотрение заявления об исправлении опечаток или ошибок и прилагаемых документов и принятие </w:t>
      </w:r>
      <w:r w:rsidR="0018451E" w:rsidRPr="00456660">
        <w:rPr>
          <w:rFonts w:ascii="Times New Roman" w:eastAsia="Calibri" w:hAnsi="Times New Roman" w:cs="Times New Roman"/>
          <w:sz w:val="28"/>
          <w:szCs w:val="28"/>
          <w:lang w:eastAsia="ru-RU"/>
        </w:rPr>
        <w:t>решения» является</w:t>
      </w:r>
      <w:r w:rsidRPr="00456660">
        <w:rPr>
          <w:rFonts w:ascii="Times New Roman" w:eastAsia="Calibri" w:hAnsi="Times New Roman" w:cs="Times New Roman"/>
          <w:sz w:val="28"/>
          <w:szCs w:val="28"/>
          <w:lang w:eastAsia="ru-RU"/>
        </w:rPr>
        <w:t xml:space="preserve"> зарегистрированное заявление об исправлении опечаток или ошибок и </w:t>
      </w:r>
      <w:r w:rsidR="0018451E" w:rsidRPr="00456660">
        <w:rPr>
          <w:rFonts w:ascii="Times New Roman" w:eastAsia="Calibri" w:hAnsi="Times New Roman" w:cs="Times New Roman"/>
          <w:sz w:val="28"/>
          <w:szCs w:val="28"/>
          <w:lang w:eastAsia="ru-RU"/>
        </w:rPr>
        <w:t>прилагаемые документы</w:t>
      </w:r>
      <w:r w:rsidRPr="00456660">
        <w:rPr>
          <w:rFonts w:ascii="Times New Roman" w:eastAsia="Calibri" w:hAnsi="Times New Roman" w:cs="Times New Roman"/>
          <w:sz w:val="28"/>
          <w:szCs w:val="28"/>
          <w:lang w:eastAsia="ru-RU"/>
        </w:rPr>
        <w:t xml:space="preserve"> с указанием исполнителя.</w:t>
      </w:r>
      <w:r w:rsidR="0028009D" w:rsidRPr="00456660">
        <w:rPr>
          <w:rFonts w:ascii="Times New Roman" w:eastAsia="Calibri" w:hAnsi="Times New Roman" w:cs="Times New Roman"/>
          <w:sz w:val="28"/>
          <w:szCs w:val="28"/>
          <w:lang w:eastAsia="ru-RU"/>
        </w:rPr>
        <w:t xml:space="preserve">  </w:t>
      </w:r>
    </w:p>
    <w:p w:rsidR="00DE2055" w:rsidRPr="00456660" w:rsidRDefault="0028009D" w:rsidP="0002786B">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3.4.2.1. </w:t>
      </w:r>
      <w:r w:rsidR="001958E9" w:rsidRPr="00456660">
        <w:rPr>
          <w:rFonts w:ascii="Times New Roman" w:eastAsia="Calibri" w:hAnsi="Times New Roman" w:cs="Times New Roman"/>
          <w:sz w:val="28"/>
          <w:szCs w:val="28"/>
          <w:lang w:eastAsia="ru-RU"/>
        </w:rPr>
        <w:t>Сотрудник</w:t>
      </w:r>
      <w:r w:rsidR="0002786B" w:rsidRPr="00456660">
        <w:rPr>
          <w:rFonts w:ascii="Times New Roman" w:eastAsia="Calibri" w:hAnsi="Times New Roman" w:cs="Times New Roman"/>
          <w:sz w:val="28"/>
          <w:szCs w:val="28"/>
          <w:lang w:eastAsia="ru-RU"/>
        </w:rPr>
        <w:t>, ответственн</w:t>
      </w:r>
      <w:r w:rsidR="001958E9" w:rsidRPr="00456660">
        <w:rPr>
          <w:rFonts w:ascii="Times New Roman" w:eastAsia="Calibri" w:hAnsi="Times New Roman" w:cs="Times New Roman"/>
          <w:sz w:val="28"/>
          <w:szCs w:val="28"/>
          <w:lang w:eastAsia="ru-RU"/>
        </w:rPr>
        <w:t>ый</w:t>
      </w:r>
      <w:r w:rsidR="0002786B" w:rsidRPr="00456660">
        <w:rPr>
          <w:rFonts w:ascii="Times New Roman" w:eastAsia="Calibri" w:hAnsi="Times New Roman" w:cs="Times New Roman"/>
          <w:sz w:val="28"/>
          <w:szCs w:val="28"/>
          <w:lang w:eastAsia="ru-RU"/>
        </w:rPr>
        <w:t xml:space="preserve"> за рассмотрение заявления об исправлении опечаток или ошибок и прилагаемых документов</w:t>
      </w:r>
      <w:r w:rsidR="00DE2055" w:rsidRPr="00456660">
        <w:rPr>
          <w:rFonts w:ascii="Times New Roman" w:eastAsia="Calibri" w:hAnsi="Times New Roman" w:cs="Times New Roman"/>
          <w:sz w:val="28"/>
          <w:szCs w:val="28"/>
          <w:lang w:eastAsia="ru-RU"/>
        </w:rPr>
        <w:t xml:space="preserve">: </w:t>
      </w:r>
    </w:p>
    <w:p w:rsidR="00DE2055" w:rsidRPr="00456660" w:rsidRDefault="00DE2055" w:rsidP="00DE2055">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1) осуществляет анализ заявления об исправлении опечаток или </w:t>
      </w:r>
      <w:r w:rsidR="0018451E" w:rsidRPr="00456660">
        <w:rPr>
          <w:rFonts w:ascii="Times New Roman" w:eastAsia="Calibri" w:hAnsi="Times New Roman" w:cs="Times New Roman"/>
          <w:sz w:val="28"/>
          <w:szCs w:val="28"/>
          <w:lang w:eastAsia="ru-RU"/>
        </w:rPr>
        <w:t>ошибок и</w:t>
      </w:r>
      <w:r w:rsidRPr="00456660">
        <w:rPr>
          <w:rFonts w:ascii="Times New Roman" w:eastAsia="Calibri" w:hAnsi="Times New Roman" w:cs="Times New Roman"/>
          <w:sz w:val="28"/>
          <w:szCs w:val="28"/>
          <w:lang w:eastAsia="ru-RU"/>
        </w:rPr>
        <w:t xml:space="preserve"> прилагаемых документов;</w:t>
      </w:r>
    </w:p>
    <w:p w:rsidR="00DE2055" w:rsidRPr="00456660" w:rsidRDefault="00DE2055" w:rsidP="00DE2055">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2) осуществляет поиск дела на рекламную конструкцию;</w:t>
      </w:r>
    </w:p>
    <w:p w:rsidR="0002786B" w:rsidRPr="00456660" w:rsidRDefault="00DE2055" w:rsidP="00DE2055">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 в течение одного дня с </w:t>
      </w:r>
      <w:r w:rsidR="00EE6946" w:rsidRPr="00456660">
        <w:rPr>
          <w:rFonts w:ascii="Times New Roman" w:eastAsia="Calibri" w:hAnsi="Times New Roman" w:cs="Times New Roman"/>
          <w:sz w:val="28"/>
          <w:szCs w:val="28"/>
          <w:lang w:eastAsia="ru-RU"/>
        </w:rPr>
        <w:t xml:space="preserve">даты </w:t>
      </w:r>
      <w:r w:rsidRPr="00456660">
        <w:rPr>
          <w:rFonts w:ascii="Times New Roman" w:eastAsia="Calibri" w:hAnsi="Times New Roman" w:cs="Times New Roman"/>
          <w:sz w:val="28"/>
          <w:szCs w:val="28"/>
          <w:lang w:eastAsia="ru-RU"/>
        </w:rPr>
        <w:t>поступления заявления об исправлении опечаток  или ошибок и прилагаемых документов</w:t>
      </w:r>
      <w:r w:rsidR="0002786B" w:rsidRPr="00456660">
        <w:rPr>
          <w:rFonts w:ascii="Times New Roman" w:eastAsia="Calibri" w:hAnsi="Times New Roman" w:cs="Times New Roman"/>
          <w:sz w:val="28"/>
          <w:szCs w:val="28"/>
          <w:lang w:eastAsia="ru-RU"/>
        </w:rPr>
        <w:t xml:space="preserve">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2.6.</w:t>
      </w:r>
      <w:r w:rsidR="00456660">
        <w:rPr>
          <w:rFonts w:ascii="Times New Roman" w:eastAsia="Calibri" w:hAnsi="Times New Roman" w:cs="Times New Roman"/>
          <w:sz w:val="28"/>
          <w:szCs w:val="28"/>
          <w:lang w:eastAsia="ru-RU"/>
        </w:rPr>
        <w:t>3</w:t>
      </w:r>
      <w:r w:rsidR="0002786B" w:rsidRPr="00456660">
        <w:rPr>
          <w:rFonts w:ascii="Times New Roman" w:eastAsia="Calibri" w:hAnsi="Times New Roman" w:cs="Times New Roman"/>
          <w:sz w:val="28"/>
          <w:szCs w:val="28"/>
          <w:lang w:eastAsia="ru-RU"/>
        </w:rPr>
        <w:t xml:space="preserve"> настоящего </w:t>
      </w:r>
      <w:r w:rsidR="005F1636" w:rsidRPr="00456660">
        <w:rPr>
          <w:rFonts w:ascii="Times New Roman" w:eastAsia="Calibri" w:hAnsi="Times New Roman" w:cs="Times New Roman"/>
          <w:sz w:val="28"/>
          <w:szCs w:val="28"/>
          <w:lang w:eastAsia="ru-RU"/>
        </w:rPr>
        <w:t>Административного р</w:t>
      </w:r>
      <w:r w:rsidR="0002786B" w:rsidRPr="00456660">
        <w:rPr>
          <w:rFonts w:ascii="Times New Roman" w:eastAsia="Calibri" w:hAnsi="Times New Roman" w:cs="Times New Roman"/>
          <w:sz w:val="28"/>
          <w:szCs w:val="28"/>
          <w:lang w:eastAsia="ru-RU"/>
        </w:rPr>
        <w:t xml:space="preserve">егламента (межведомственные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 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заявления о выдаче разрешения на установку и эксплуатацию рекламной конструкции и прилагаемых к нему документов; межведомственный запрос в виде бумажного документа должен соответствовать требованиям статьи 7.2 Федерального закона от 27 июля 2010 года № 210-ФЗ, оформлен на бланке Администрации и подписан собственноручной подписью уполномоченного </w:t>
      </w:r>
      <w:r w:rsidR="0002786B" w:rsidRPr="00456660">
        <w:rPr>
          <w:rFonts w:ascii="Times New Roman" w:eastAsia="Calibri" w:hAnsi="Times New Roman" w:cs="Times New Roman"/>
          <w:sz w:val="28"/>
          <w:szCs w:val="28"/>
          <w:lang w:eastAsia="ru-RU"/>
        </w:rPr>
        <w:lastRenderedPageBreak/>
        <w:t>должностного лица или усиленной квалифицированной электронной подписью уполномоченного должностного лица)</w:t>
      </w:r>
      <w:r w:rsidR="00265FA0" w:rsidRPr="00456660">
        <w:rPr>
          <w:rFonts w:ascii="Times New Roman" w:eastAsia="Calibri" w:hAnsi="Times New Roman" w:cs="Times New Roman"/>
          <w:sz w:val="28"/>
          <w:szCs w:val="28"/>
          <w:lang w:eastAsia="ru-RU"/>
        </w:rPr>
        <w:t xml:space="preserve">; </w:t>
      </w:r>
      <w:r w:rsidR="0002786B" w:rsidRPr="00456660">
        <w:rPr>
          <w:rFonts w:ascii="Times New Roman" w:eastAsia="Calibri" w:hAnsi="Times New Roman" w:cs="Times New Roman"/>
          <w:sz w:val="28"/>
          <w:szCs w:val="28"/>
          <w:lang w:eastAsia="ru-RU"/>
        </w:rPr>
        <w:t xml:space="preserve"> </w:t>
      </w:r>
    </w:p>
    <w:p w:rsidR="00265FA0" w:rsidRPr="00456660" w:rsidRDefault="00265FA0" w:rsidP="0002786B">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з</w:t>
      </w:r>
      <w:r w:rsidR="0002786B" w:rsidRPr="00456660">
        <w:rPr>
          <w:rFonts w:ascii="Times New Roman" w:eastAsia="Calibri" w:hAnsi="Times New Roman" w:cs="Times New Roman"/>
          <w:sz w:val="28"/>
          <w:szCs w:val="28"/>
          <w:lang w:eastAsia="ru-RU"/>
        </w:rPr>
        <w:t xml:space="preserve">апросы и ответы на межведомственные запросы </w:t>
      </w:r>
      <w:r w:rsidR="0018451E" w:rsidRPr="00456660">
        <w:rPr>
          <w:rFonts w:ascii="Times New Roman" w:eastAsia="Calibri" w:hAnsi="Times New Roman" w:cs="Times New Roman"/>
          <w:sz w:val="28"/>
          <w:szCs w:val="28"/>
          <w:lang w:eastAsia="ru-RU"/>
        </w:rPr>
        <w:t>приобщаются к</w:t>
      </w:r>
      <w:r w:rsidR="0002786B" w:rsidRPr="00456660">
        <w:rPr>
          <w:rFonts w:ascii="Times New Roman" w:eastAsia="Calibri" w:hAnsi="Times New Roman" w:cs="Times New Roman"/>
          <w:sz w:val="28"/>
          <w:szCs w:val="28"/>
          <w:lang w:eastAsia="ru-RU"/>
        </w:rPr>
        <w:t xml:space="preserve"> материалам дела</w:t>
      </w:r>
      <w:r w:rsidRPr="00456660">
        <w:rPr>
          <w:rFonts w:ascii="Times New Roman" w:eastAsia="Calibri" w:hAnsi="Times New Roman" w:cs="Times New Roman"/>
          <w:sz w:val="28"/>
          <w:szCs w:val="28"/>
          <w:lang w:eastAsia="ru-RU"/>
        </w:rPr>
        <w:t xml:space="preserve">; </w:t>
      </w:r>
    </w:p>
    <w:p w:rsidR="00265FA0" w:rsidRPr="00456660" w:rsidRDefault="00265FA0" w:rsidP="00265FA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4) сличает представленные заявителем документы и документы, которые хранятся в деле на рекламную конструкцию, информацию, полученную по каналам межведомственного взаимодействия на предмет их тождественности;</w:t>
      </w:r>
    </w:p>
    <w:p w:rsidR="00265FA0" w:rsidRPr="00456660" w:rsidRDefault="00265FA0" w:rsidP="00265FA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5) в случае, если при выявлении в прилагаемых </w:t>
      </w:r>
      <w:r w:rsidR="001958E9" w:rsidRPr="00456660">
        <w:rPr>
          <w:rFonts w:ascii="Times New Roman" w:eastAsia="Calibri" w:hAnsi="Times New Roman" w:cs="Times New Roman"/>
          <w:sz w:val="28"/>
          <w:szCs w:val="28"/>
          <w:lang w:eastAsia="ru-RU"/>
        </w:rPr>
        <w:t xml:space="preserve">заявителем </w:t>
      </w:r>
      <w:r w:rsidRPr="00456660">
        <w:rPr>
          <w:rFonts w:ascii="Times New Roman" w:eastAsia="Calibri" w:hAnsi="Times New Roman" w:cs="Times New Roman"/>
          <w:sz w:val="28"/>
          <w:szCs w:val="28"/>
          <w:lang w:eastAsia="ru-RU"/>
        </w:rPr>
        <w:t xml:space="preserve">документах и в разрешении </w:t>
      </w:r>
      <w:r w:rsidRPr="00456660">
        <w:rPr>
          <w:rFonts w:ascii="Times New Roman" w:eastAsia="Calibri" w:hAnsi="Times New Roman" w:cs="Times New Roman"/>
          <w:bCs/>
          <w:sz w:val="28"/>
          <w:szCs w:val="28"/>
          <w:lang w:eastAsia="ru-RU"/>
        </w:rPr>
        <w:t xml:space="preserve">на установку и эксплуатацию рекламной конструкции или в </w:t>
      </w:r>
      <w:r w:rsidRPr="00456660">
        <w:rPr>
          <w:rFonts w:ascii="Times New Roman" w:eastAsia="Calibri" w:hAnsi="Times New Roman" w:cs="Times New Roman"/>
          <w:sz w:val="28"/>
          <w:szCs w:val="28"/>
          <w:lang w:eastAsia="ru-RU"/>
        </w:rPr>
        <w:t xml:space="preserve">решении об аннулировании разрешения на установку и эксплуатацию рекламной конструкции была допущена опечатка или ошибка, подготавливает проект разрешения </w:t>
      </w:r>
      <w:r w:rsidRPr="00456660">
        <w:rPr>
          <w:rFonts w:ascii="Times New Roman" w:eastAsia="Calibri" w:hAnsi="Times New Roman" w:cs="Times New Roman"/>
          <w:bCs/>
          <w:sz w:val="28"/>
          <w:szCs w:val="28"/>
          <w:lang w:eastAsia="ru-RU"/>
        </w:rPr>
        <w:t>на установку и эксплуатацию рекламной конструкции или</w:t>
      </w:r>
      <w:r w:rsidRPr="00456660">
        <w:rPr>
          <w:rFonts w:ascii="Times New Roman" w:eastAsia="Calibri" w:hAnsi="Times New Roman" w:cs="Times New Roman"/>
          <w:sz w:val="28"/>
          <w:szCs w:val="28"/>
          <w:lang w:eastAsia="ru-RU"/>
        </w:rPr>
        <w:t xml:space="preserve"> </w:t>
      </w:r>
      <w:r w:rsidR="00E92F30" w:rsidRPr="00456660">
        <w:rPr>
          <w:rFonts w:ascii="Times New Roman" w:eastAsia="Calibri" w:hAnsi="Times New Roman" w:cs="Times New Roman"/>
          <w:sz w:val="28"/>
          <w:szCs w:val="28"/>
          <w:lang w:eastAsia="ru-RU"/>
        </w:rPr>
        <w:t>реш</w:t>
      </w:r>
      <w:r w:rsidRPr="00456660">
        <w:rPr>
          <w:rFonts w:ascii="Times New Roman" w:eastAsia="Calibri" w:hAnsi="Times New Roman" w:cs="Times New Roman"/>
          <w:sz w:val="28"/>
          <w:szCs w:val="28"/>
          <w:lang w:eastAsia="ru-RU"/>
        </w:rPr>
        <w:t>ени</w:t>
      </w:r>
      <w:r w:rsidR="001958E9" w:rsidRPr="00456660">
        <w:rPr>
          <w:rFonts w:ascii="Times New Roman" w:eastAsia="Calibri" w:hAnsi="Times New Roman" w:cs="Times New Roman"/>
          <w:sz w:val="28"/>
          <w:szCs w:val="28"/>
          <w:lang w:eastAsia="ru-RU"/>
        </w:rPr>
        <w:t>я</w:t>
      </w:r>
      <w:r w:rsidRPr="00456660">
        <w:rPr>
          <w:rFonts w:ascii="Times New Roman" w:eastAsia="Calibri" w:hAnsi="Times New Roman" w:cs="Times New Roman"/>
          <w:sz w:val="28"/>
          <w:szCs w:val="28"/>
          <w:lang w:eastAsia="ru-RU"/>
        </w:rPr>
        <w:t xml:space="preserve"> об аннулировании разрешения на установку и эксплуатацию рекламной конструкции</w:t>
      </w:r>
      <w:r w:rsidR="003B3F36" w:rsidRPr="00456660">
        <w:rPr>
          <w:rFonts w:ascii="Times New Roman" w:eastAsia="Calibri" w:hAnsi="Times New Roman" w:cs="Times New Roman"/>
          <w:bCs/>
          <w:sz w:val="28"/>
          <w:szCs w:val="28"/>
          <w:lang w:eastAsia="ru-RU"/>
        </w:rPr>
        <w:t xml:space="preserve"> в новой редакции, </w:t>
      </w:r>
      <w:r w:rsidRPr="00456660">
        <w:rPr>
          <w:rFonts w:ascii="Times New Roman" w:eastAsia="Calibri" w:hAnsi="Times New Roman" w:cs="Times New Roman"/>
          <w:sz w:val="28"/>
          <w:szCs w:val="28"/>
          <w:lang w:eastAsia="ru-RU"/>
        </w:rPr>
        <w:t xml:space="preserve">согласовывает их в установленном порядке и передает на подпись </w:t>
      </w:r>
      <w:r w:rsidR="001958E9" w:rsidRPr="00456660">
        <w:rPr>
          <w:rFonts w:ascii="Times New Roman" w:eastAsia="Calibri" w:hAnsi="Times New Roman" w:cs="Times New Roman"/>
          <w:sz w:val="28"/>
          <w:szCs w:val="28"/>
          <w:lang w:eastAsia="ru-RU"/>
        </w:rPr>
        <w:t>главе местного самоуправления</w:t>
      </w:r>
      <w:r w:rsidRPr="00456660">
        <w:rPr>
          <w:rFonts w:ascii="Times New Roman" w:eastAsia="Calibri" w:hAnsi="Times New Roman" w:cs="Times New Roman"/>
          <w:sz w:val="28"/>
          <w:szCs w:val="28"/>
          <w:lang w:eastAsia="ru-RU"/>
        </w:rPr>
        <w:t>;</w:t>
      </w:r>
    </w:p>
    <w:p w:rsidR="00265FA0" w:rsidRPr="00456660" w:rsidRDefault="000B6B2B" w:rsidP="00265FA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6</w:t>
      </w:r>
      <w:r w:rsidR="00265FA0" w:rsidRPr="00456660">
        <w:rPr>
          <w:rFonts w:ascii="Times New Roman" w:eastAsia="Calibri" w:hAnsi="Times New Roman" w:cs="Times New Roman"/>
          <w:sz w:val="28"/>
          <w:szCs w:val="28"/>
          <w:lang w:eastAsia="ru-RU"/>
        </w:rPr>
        <w:t>) в случае, если в прилагаемых документах заявителем отсутствуют расхождения с данными, указанными в разрешении</w:t>
      </w:r>
      <w:r w:rsidR="00E92F30" w:rsidRPr="00456660">
        <w:rPr>
          <w:rFonts w:ascii="Times New Roman" w:eastAsia="Calibri" w:hAnsi="Times New Roman" w:cs="Times New Roman"/>
          <w:sz w:val="28"/>
          <w:szCs w:val="28"/>
          <w:lang w:eastAsia="ru-RU"/>
        </w:rPr>
        <w:t xml:space="preserve"> </w:t>
      </w:r>
      <w:r w:rsidR="00265FA0" w:rsidRPr="00456660">
        <w:rPr>
          <w:rFonts w:ascii="Times New Roman" w:eastAsia="Calibri" w:hAnsi="Times New Roman" w:cs="Times New Roman"/>
          <w:bCs/>
          <w:sz w:val="28"/>
          <w:szCs w:val="28"/>
          <w:lang w:eastAsia="ru-RU"/>
        </w:rPr>
        <w:t>на установку и эксплуатацию рекламной конструкции или в</w:t>
      </w:r>
      <w:r w:rsidR="00265FA0" w:rsidRPr="00456660">
        <w:rPr>
          <w:rFonts w:ascii="Times New Roman" w:eastAsia="Calibri" w:hAnsi="Times New Roman" w:cs="Times New Roman"/>
          <w:sz w:val="28"/>
          <w:szCs w:val="28"/>
          <w:lang w:eastAsia="ru-RU"/>
        </w:rPr>
        <w:t xml:space="preserve"> </w:t>
      </w:r>
      <w:r w:rsidR="000224F8" w:rsidRPr="00456660">
        <w:rPr>
          <w:rFonts w:ascii="Times New Roman" w:eastAsia="Calibri" w:hAnsi="Times New Roman" w:cs="Times New Roman"/>
          <w:sz w:val="28"/>
          <w:szCs w:val="28"/>
          <w:lang w:eastAsia="ru-RU"/>
        </w:rPr>
        <w:t>реш</w:t>
      </w:r>
      <w:r w:rsidR="00265FA0" w:rsidRPr="00456660">
        <w:rPr>
          <w:rFonts w:ascii="Times New Roman" w:eastAsia="Calibri" w:hAnsi="Times New Roman" w:cs="Times New Roman"/>
          <w:sz w:val="28"/>
          <w:szCs w:val="28"/>
          <w:lang w:eastAsia="ru-RU"/>
        </w:rPr>
        <w:t xml:space="preserve">ении об аннулировании разрешения на установку и эксплуатацию рекламной конструкции, либо заявитель не представил подтверждающие документы, подготавливает проект </w:t>
      </w:r>
      <w:r w:rsidR="003B3F36" w:rsidRPr="00456660">
        <w:rPr>
          <w:rFonts w:ascii="Times New Roman" w:eastAsia="Calibri" w:hAnsi="Times New Roman" w:cs="Times New Roman"/>
          <w:sz w:val="28"/>
          <w:szCs w:val="28"/>
          <w:lang w:eastAsia="ru-RU"/>
        </w:rPr>
        <w:t>письма</w:t>
      </w:r>
      <w:r w:rsidR="00265FA0" w:rsidRPr="00456660">
        <w:rPr>
          <w:rFonts w:ascii="Times New Roman" w:eastAsia="Calibri" w:hAnsi="Times New Roman" w:cs="Times New Roman"/>
          <w:sz w:val="28"/>
          <w:szCs w:val="28"/>
          <w:lang w:eastAsia="ru-RU"/>
        </w:rPr>
        <w:t xml:space="preserve"> об отказе в исправлении опечаток или ошибок</w:t>
      </w:r>
      <w:r w:rsidR="00273790" w:rsidRPr="00456660">
        <w:rPr>
          <w:rFonts w:ascii="Times New Roman" w:eastAsia="Calibri" w:hAnsi="Times New Roman" w:cs="Times New Roman"/>
          <w:sz w:val="28"/>
          <w:szCs w:val="28"/>
          <w:lang w:eastAsia="ru-RU"/>
        </w:rPr>
        <w:t xml:space="preserve"> </w:t>
      </w:r>
      <w:r w:rsidR="00265FA0" w:rsidRPr="00456660">
        <w:rPr>
          <w:rFonts w:ascii="Times New Roman" w:eastAsia="Calibri" w:hAnsi="Times New Roman" w:cs="Times New Roman"/>
          <w:sz w:val="28"/>
          <w:szCs w:val="28"/>
          <w:lang w:eastAsia="ru-RU"/>
        </w:rPr>
        <w:t xml:space="preserve">и передает его на подпись </w:t>
      </w:r>
      <w:r w:rsidR="00185D06" w:rsidRPr="00456660">
        <w:rPr>
          <w:rFonts w:ascii="Times New Roman" w:eastAsia="Calibri" w:hAnsi="Times New Roman" w:cs="Times New Roman"/>
          <w:sz w:val="28"/>
          <w:szCs w:val="28"/>
          <w:lang w:eastAsia="ru-RU"/>
        </w:rPr>
        <w:t>начальнику отдела архитектуры и градостроительства</w:t>
      </w:r>
      <w:r w:rsidR="00265FA0" w:rsidRPr="00456660">
        <w:rPr>
          <w:rFonts w:ascii="Times New Roman" w:eastAsia="Calibri" w:hAnsi="Times New Roman" w:cs="Times New Roman"/>
          <w:sz w:val="28"/>
          <w:szCs w:val="28"/>
          <w:lang w:eastAsia="ru-RU"/>
        </w:rPr>
        <w:t>.</w:t>
      </w:r>
    </w:p>
    <w:p w:rsidR="00265FA0" w:rsidRPr="00456660" w:rsidRDefault="00B40D60" w:rsidP="00265FA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3.4.2.2. </w:t>
      </w:r>
      <w:r w:rsidR="000224F8" w:rsidRPr="00456660">
        <w:rPr>
          <w:rFonts w:ascii="Times New Roman" w:eastAsia="Calibri" w:hAnsi="Times New Roman" w:cs="Times New Roman"/>
          <w:sz w:val="28"/>
          <w:szCs w:val="28"/>
          <w:lang w:eastAsia="ru-RU"/>
        </w:rPr>
        <w:t>Р</w:t>
      </w:r>
      <w:r w:rsidR="00265FA0" w:rsidRPr="00456660">
        <w:rPr>
          <w:rFonts w:ascii="Times New Roman" w:eastAsia="Calibri" w:hAnsi="Times New Roman" w:cs="Times New Roman"/>
          <w:sz w:val="28"/>
          <w:szCs w:val="28"/>
          <w:lang w:eastAsia="ru-RU"/>
        </w:rPr>
        <w:t>азрешение</w:t>
      </w:r>
      <w:r w:rsidR="000224F8" w:rsidRPr="00456660">
        <w:rPr>
          <w:rFonts w:ascii="Times New Roman" w:eastAsia="Calibri" w:hAnsi="Times New Roman" w:cs="Times New Roman"/>
          <w:sz w:val="28"/>
          <w:szCs w:val="28"/>
          <w:lang w:eastAsia="ru-RU"/>
        </w:rPr>
        <w:t xml:space="preserve"> </w:t>
      </w:r>
      <w:r w:rsidR="00265FA0" w:rsidRPr="00456660">
        <w:rPr>
          <w:rFonts w:ascii="Times New Roman" w:eastAsia="Calibri" w:hAnsi="Times New Roman" w:cs="Times New Roman"/>
          <w:bCs/>
          <w:sz w:val="28"/>
          <w:szCs w:val="28"/>
          <w:lang w:eastAsia="ru-RU"/>
        </w:rPr>
        <w:t>на установку и эксплуатацию рекламной конструкции или</w:t>
      </w:r>
      <w:r w:rsidR="00265FA0" w:rsidRPr="00456660">
        <w:rPr>
          <w:rFonts w:ascii="Times New Roman" w:eastAsia="Calibri" w:hAnsi="Times New Roman" w:cs="Times New Roman"/>
          <w:sz w:val="28"/>
          <w:szCs w:val="28"/>
          <w:lang w:eastAsia="ru-RU"/>
        </w:rPr>
        <w:t xml:space="preserve"> </w:t>
      </w:r>
      <w:r w:rsidR="000224F8" w:rsidRPr="00456660">
        <w:rPr>
          <w:rFonts w:ascii="Times New Roman" w:eastAsia="Calibri" w:hAnsi="Times New Roman" w:cs="Times New Roman"/>
          <w:sz w:val="28"/>
          <w:szCs w:val="28"/>
          <w:lang w:eastAsia="ru-RU"/>
        </w:rPr>
        <w:t>реш</w:t>
      </w:r>
      <w:r w:rsidR="00265FA0" w:rsidRPr="00456660">
        <w:rPr>
          <w:rFonts w:ascii="Times New Roman" w:eastAsia="Calibri" w:hAnsi="Times New Roman" w:cs="Times New Roman"/>
          <w:sz w:val="28"/>
          <w:szCs w:val="28"/>
          <w:lang w:eastAsia="ru-RU"/>
        </w:rPr>
        <w:t>ение об аннулировании разрешения на установку и эксплуатацию рекламной конструкции</w:t>
      </w:r>
      <w:r w:rsidR="00265FA0" w:rsidRPr="00456660">
        <w:rPr>
          <w:rFonts w:ascii="Times New Roman" w:eastAsia="Calibri" w:hAnsi="Times New Roman" w:cs="Times New Roman"/>
          <w:bCs/>
          <w:sz w:val="28"/>
          <w:szCs w:val="28"/>
          <w:lang w:eastAsia="ru-RU"/>
        </w:rPr>
        <w:t xml:space="preserve"> в новой редакции,</w:t>
      </w:r>
      <w:r w:rsidR="000224F8" w:rsidRPr="00456660">
        <w:rPr>
          <w:rFonts w:ascii="Times New Roman" w:eastAsia="Calibri" w:hAnsi="Times New Roman" w:cs="Times New Roman"/>
          <w:bCs/>
          <w:sz w:val="28"/>
          <w:szCs w:val="28"/>
          <w:lang w:eastAsia="ru-RU"/>
        </w:rPr>
        <w:t xml:space="preserve"> </w:t>
      </w:r>
      <w:r w:rsidR="00AF7C01" w:rsidRPr="00456660">
        <w:rPr>
          <w:rFonts w:ascii="Times New Roman" w:eastAsia="Calibri" w:hAnsi="Times New Roman" w:cs="Times New Roman"/>
          <w:sz w:val="28"/>
          <w:szCs w:val="28"/>
          <w:lang w:eastAsia="ru-RU"/>
        </w:rPr>
        <w:t xml:space="preserve">подписывается главой местного самоуправления. Письмо </w:t>
      </w:r>
      <w:r w:rsidR="00265FA0" w:rsidRPr="00456660">
        <w:rPr>
          <w:rFonts w:ascii="Times New Roman" w:eastAsia="Calibri" w:hAnsi="Times New Roman" w:cs="Times New Roman"/>
          <w:sz w:val="28"/>
          <w:szCs w:val="28"/>
          <w:lang w:eastAsia="ru-RU"/>
        </w:rPr>
        <w:t>об отсутствии выявленных опечаток или ошибок</w:t>
      </w:r>
      <w:r w:rsidR="000224F8" w:rsidRPr="00456660">
        <w:rPr>
          <w:rFonts w:ascii="Times New Roman" w:eastAsia="Calibri" w:hAnsi="Times New Roman" w:cs="Times New Roman"/>
          <w:sz w:val="28"/>
          <w:szCs w:val="28"/>
          <w:lang w:eastAsia="ru-RU"/>
        </w:rPr>
        <w:t>, подписывается</w:t>
      </w:r>
      <w:r w:rsidR="00AF7C01" w:rsidRPr="00456660">
        <w:rPr>
          <w:rFonts w:ascii="Times New Roman" w:eastAsia="Calibri" w:hAnsi="Times New Roman" w:cs="Times New Roman"/>
          <w:sz w:val="28"/>
          <w:szCs w:val="28"/>
          <w:lang w:eastAsia="ru-RU"/>
        </w:rPr>
        <w:t xml:space="preserve"> начальником отдела архитектуры и градостроительства</w:t>
      </w:r>
      <w:r w:rsidR="00CA0E2E" w:rsidRPr="00456660">
        <w:rPr>
          <w:rFonts w:ascii="Times New Roman" w:eastAsia="Calibri" w:hAnsi="Times New Roman" w:cs="Times New Roman"/>
          <w:sz w:val="28"/>
          <w:szCs w:val="28"/>
          <w:lang w:eastAsia="ru-RU"/>
        </w:rPr>
        <w:t xml:space="preserve">.  </w:t>
      </w:r>
    </w:p>
    <w:p w:rsidR="00170490" w:rsidRPr="00456660" w:rsidRDefault="00B40D60" w:rsidP="0017049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3.4.2.3. </w:t>
      </w:r>
      <w:r w:rsidR="00A91DC4" w:rsidRPr="00456660">
        <w:rPr>
          <w:rFonts w:ascii="Times New Roman" w:eastAsia="Calibri" w:hAnsi="Times New Roman" w:cs="Times New Roman"/>
          <w:sz w:val="28"/>
          <w:szCs w:val="28"/>
          <w:lang w:eastAsia="ru-RU"/>
        </w:rPr>
        <w:t>Сотрудник</w:t>
      </w:r>
      <w:r w:rsidR="00170490" w:rsidRPr="00456660">
        <w:rPr>
          <w:rFonts w:ascii="Times New Roman" w:eastAsia="Calibri" w:hAnsi="Times New Roman" w:cs="Times New Roman"/>
          <w:sz w:val="28"/>
          <w:szCs w:val="28"/>
          <w:lang w:eastAsia="ru-RU"/>
        </w:rPr>
        <w:t xml:space="preserve"> Администрации, ответственн</w:t>
      </w:r>
      <w:r w:rsidR="00A91DC4" w:rsidRPr="00456660">
        <w:rPr>
          <w:rFonts w:ascii="Times New Roman" w:eastAsia="Calibri" w:hAnsi="Times New Roman" w:cs="Times New Roman"/>
          <w:sz w:val="28"/>
          <w:szCs w:val="28"/>
          <w:lang w:eastAsia="ru-RU"/>
        </w:rPr>
        <w:t>ый</w:t>
      </w:r>
      <w:r w:rsidR="00170490" w:rsidRPr="00456660">
        <w:rPr>
          <w:rFonts w:ascii="Times New Roman" w:eastAsia="Calibri" w:hAnsi="Times New Roman" w:cs="Times New Roman"/>
          <w:sz w:val="28"/>
          <w:szCs w:val="28"/>
          <w:lang w:eastAsia="ru-RU"/>
        </w:rPr>
        <w:t xml:space="preserve"> за регистрацию документов, в течение одного рабочего дня после подписания осуществляет регистрацию разрешения </w:t>
      </w:r>
      <w:r w:rsidR="00170490" w:rsidRPr="00456660">
        <w:rPr>
          <w:rFonts w:ascii="Times New Roman" w:eastAsia="Calibri" w:hAnsi="Times New Roman" w:cs="Times New Roman"/>
          <w:bCs/>
          <w:sz w:val="28"/>
          <w:szCs w:val="28"/>
          <w:lang w:eastAsia="ru-RU"/>
        </w:rPr>
        <w:t>на установку и эксплуатацию рекламной конструкции или</w:t>
      </w:r>
      <w:r w:rsidR="00170490" w:rsidRPr="00456660">
        <w:rPr>
          <w:rFonts w:ascii="Times New Roman" w:eastAsia="Calibri" w:hAnsi="Times New Roman" w:cs="Times New Roman"/>
          <w:sz w:val="28"/>
          <w:szCs w:val="28"/>
          <w:lang w:eastAsia="ru-RU"/>
        </w:rPr>
        <w:t xml:space="preserve"> решения об аннулировании разрешения на установку и эксплуатацию рекламной конструкции</w:t>
      </w:r>
      <w:r w:rsidR="00170490" w:rsidRPr="00456660">
        <w:rPr>
          <w:rFonts w:ascii="Times New Roman" w:eastAsia="Calibri" w:hAnsi="Times New Roman" w:cs="Times New Roman"/>
          <w:bCs/>
          <w:sz w:val="28"/>
          <w:szCs w:val="28"/>
          <w:lang w:eastAsia="ru-RU"/>
        </w:rPr>
        <w:t xml:space="preserve"> в новой редакции, </w:t>
      </w:r>
      <w:r w:rsidR="00AF7C01" w:rsidRPr="00456660">
        <w:rPr>
          <w:rFonts w:ascii="Times New Roman" w:eastAsia="Calibri" w:hAnsi="Times New Roman" w:cs="Times New Roman"/>
          <w:sz w:val="28"/>
          <w:szCs w:val="28"/>
          <w:lang w:eastAsia="ru-RU"/>
        </w:rPr>
        <w:t>письма</w:t>
      </w:r>
      <w:r w:rsidR="00170490" w:rsidRPr="00456660">
        <w:rPr>
          <w:rFonts w:ascii="Times New Roman" w:eastAsia="Calibri" w:hAnsi="Times New Roman" w:cs="Times New Roman"/>
          <w:sz w:val="28"/>
          <w:szCs w:val="28"/>
          <w:lang w:eastAsia="ru-RU"/>
        </w:rPr>
        <w:t xml:space="preserve"> об отсутствии выявленных опечаток или ошибок, путем занесения данных в систему электронного документооборота. </w:t>
      </w:r>
    </w:p>
    <w:p w:rsidR="00DB78DA" w:rsidRPr="00456660" w:rsidRDefault="00DB78DA" w:rsidP="00DB78DA">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3.4.2.4. Срок осуществления действий – 4 рабочих дня.</w:t>
      </w:r>
    </w:p>
    <w:p w:rsidR="00DB78DA" w:rsidRPr="00456660" w:rsidRDefault="00A32750" w:rsidP="00DB78DA">
      <w:pPr>
        <w:spacing w:after="0" w:line="240" w:lineRule="auto"/>
        <w:ind w:firstLine="567"/>
        <w:jc w:val="both"/>
        <w:rPr>
          <w:rFonts w:ascii="Times New Roman" w:eastAsia="Calibri" w:hAnsi="Times New Roman" w:cs="Times New Roman"/>
          <w:bCs/>
          <w:sz w:val="28"/>
          <w:szCs w:val="28"/>
          <w:lang w:eastAsia="ru-RU"/>
        </w:rPr>
      </w:pPr>
      <w:r w:rsidRPr="00456660">
        <w:rPr>
          <w:rFonts w:ascii="Times New Roman" w:eastAsia="Calibri" w:hAnsi="Times New Roman" w:cs="Times New Roman"/>
          <w:sz w:val="28"/>
          <w:szCs w:val="28"/>
          <w:lang w:eastAsia="ru-RU"/>
        </w:rPr>
        <w:t>3.4.2</w:t>
      </w:r>
      <w:r w:rsidR="00DB78DA" w:rsidRPr="00456660">
        <w:rPr>
          <w:rFonts w:ascii="Times New Roman" w:eastAsia="Calibri" w:hAnsi="Times New Roman" w:cs="Times New Roman"/>
          <w:bCs/>
          <w:sz w:val="28"/>
          <w:szCs w:val="28"/>
          <w:lang w:eastAsia="ru-RU"/>
        </w:rPr>
        <w:t>.5. Критерием принятия решения об исправлении опечаток или ошибок является наличие допущенных опечаток или ошибок.</w:t>
      </w:r>
    </w:p>
    <w:p w:rsidR="00DB78DA" w:rsidRPr="00456660" w:rsidRDefault="00A32750" w:rsidP="00DB78DA">
      <w:pPr>
        <w:spacing w:after="0" w:line="240" w:lineRule="auto"/>
        <w:ind w:firstLine="567"/>
        <w:jc w:val="both"/>
        <w:rPr>
          <w:rFonts w:ascii="Times New Roman" w:eastAsia="Calibri" w:hAnsi="Times New Roman" w:cs="Times New Roman"/>
          <w:bCs/>
          <w:sz w:val="28"/>
          <w:szCs w:val="28"/>
          <w:lang w:eastAsia="ru-RU"/>
        </w:rPr>
      </w:pPr>
      <w:r w:rsidRPr="00456660">
        <w:rPr>
          <w:rFonts w:ascii="Times New Roman" w:eastAsia="Calibri" w:hAnsi="Times New Roman" w:cs="Times New Roman"/>
          <w:sz w:val="28"/>
          <w:szCs w:val="28"/>
          <w:lang w:eastAsia="ru-RU"/>
        </w:rPr>
        <w:t>3.4.2</w:t>
      </w:r>
      <w:r w:rsidR="00DB78DA" w:rsidRPr="00456660">
        <w:rPr>
          <w:rFonts w:ascii="Times New Roman" w:eastAsia="Calibri" w:hAnsi="Times New Roman" w:cs="Times New Roman"/>
          <w:bCs/>
          <w:sz w:val="28"/>
          <w:szCs w:val="28"/>
          <w:lang w:eastAsia="ru-RU"/>
        </w:rPr>
        <w:t>.6.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DB78DA" w:rsidRPr="00456660" w:rsidRDefault="00A32750" w:rsidP="00DB78DA">
      <w:pPr>
        <w:spacing w:after="0" w:line="240" w:lineRule="auto"/>
        <w:ind w:firstLine="567"/>
        <w:jc w:val="both"/>
        <w:rPr>
          <w:rFonts w:ascii="Times New Roman" w:eastAsia="Calibri" w:hAnsi="Times New Roman" w:cs="Times New Roman"/>
          <w:bCs/>
          <w:sz w:val="28"/>
          <w:szCs w:val="28"/>
          <w:lang w:eastAsia="ru-RU"/>
        </w:rPr>
      </w:pPr>
      <w:r w:rsidRPr="00456660">
        <w:rPr>
          <w:rFonts w:ascii="Times New Roman" w:eastAsia="Calibri" w:hAnsi="Times New Roman" w:cs="Times New Roman"/>
          <w:sz w:val="28"/>
          <w:szCs w:val="28"/>
          <w:lang w:eastAsia="ru-RU"/>
        </w:rPr>
        <w:t>3.4.2</w:t>
      </w:r>
      <w:r w:rsidR="00DB78DA" w:rsidRPr="00456660">
        <w:rPr>
          <w:rFonts w:ascii="Times New Roman" w:eastAsia="Calibri" w:hAnsi="Times New Roman" w:cs="Times New Roman"/>
          <w:bCs/>
          <w:sz w:val="28"/>
          <w:szCs w:val="28"/>
          <w:lang w:eastAsia="ru-RU"/>
        </w:rPr>
        <w:t xml:space="preserve">.7. Результатом административного </w:t>
      </w:r>
      <w:r w:rsidR="0018451E" w:rsidRPr="00456660">
        <w:rPr>
          <w:rFonts w:ascii="Times New Roman" w:eastAsia="Calibri" w:hAnsi="Times New Roman" w:cs="Times New Roman"/>
          <w:bCs/>
          <w:sz w:val="28"/>
          <w:szCs w:val="28"/>
          <w:lang w:eastAsia="ru-RU"/>
        </w:rPr>
        <w:t>действия являются</w:t>
      </w:r>
      <w:r w:rsidR="008A507B" w:rsidRPr="00456660">
        <w:rPr>
          <w:rFonts w:ascii="Times New Roman" w:eastAsia="Calibri" w:hAnsi="Times New Roman" w:cs="Times New Roman"/>
          <w:bCs/>
          <w:sz w:val="28"/>
          <w:szCs w:val="28"/>
          <w:lang w:eastAsia="ru-RU"/>
        </w:rPr>
        <w:t xml:space="preserve"> </w:t>
      </w:r>
      <w:r w:rsidR="00DB78DA" w:rsidRPr="00456660">
        <w:rPr>
          <w:rFonts w:ascii="Times New Roman" w:eastAsia="Calibri" w:hAnsi="Times New Roman" w:cs="Times New Roman"/>
          <w:sz w:val="28"/>
          <w:szCs w:val="28"/>
          <w:lang w:eastAsia="ru-RU"/>
        </w:rPr>
        <w:t>разрешение</w:t>
      </w:r>
      <w:r w:rsidR="008A507B" w:rsidRPr="00456660">
        <w:rPr>
          <w:rFonts w:ascii="Times New Roman" w:eastAsia="Calibri" w:hAnsi="Times New Roman" w:cs="Times New Roman"/>
          <w:sz w:val="28"/>
          <w:szCs w:val="28"/>
          <w:lang w:eastAsia="ru-RU"/>
        </w:rPr>
        <w:t xml:space="preserve"> </w:t>
      </w:r>
      <w:r w:rsidR="00DB78DA" w:rsidRPr="00456660">
        <w:rPr>
          <w:rFonts w:ascii="Times New Roman" w:eastAsia="Calibri" w:hAnsi="Times New Roman" w:cs="Times New Roman"/>
          <w:bCs/>
          <w:sz w:val="28"/>
          <w:szCs w:val="28"/>
          <w:lang w:eastAsia="ru-RU"/>
        </w:rPr>
        <w:t>на установку и эксплуатацию рекламной конструкции или</w:t>
      </w:r>
      <w:r w:rsidR="00DB78DA" w:rsidRPr="00456660">
        <w:rPr>
          <w:rFonts w:ascii="Times New Roman" w:eastAsia="Calibri" w:hAnsi="Times New Roman" w:cs="Times New Roman"/>
          <w:sz w:val="28"/>
          <w:szCs w:val="28"/>
          <w:lang w:eastAsia="ru-RU"/>
        </w:rPr>
        <w:t xml:space="preserve"> </w:t>
      </w:r>
      <w:r w:rsidR="008A507B" w:rsidRPr="00456660">
        <w:rPr>
          <w:rFonts w:ascii="Times New Roman" w:eastAsia="Calibri" w:hAnsi="Times New Roman" w:cs="Times New Roman"/>
          <w:sz w:val="28"/>
          <w:szCs w:val="28"/>
          <w:lang w:eastAsia="ru-RU"/>
        </w:rPr>
        <w:t>реше</w:t>
      </w:r>
      <w:r w:rsidR="00DB78DA" w:rsidRPr="00456660">
        <w:rPr>
          <w:rFonts w:ascii="Times New Roman" w:eastAsia="Calibri" w:hAnsi="Times New Roman" w:cs="Times New Roman"/>
          <w:sz w:val="28"/>
          <w:szCs w:val="28"/>
          <w:lang w:eastAsia="ru-RU"/>
        </w:rPr>
        <w:t>ние об аннулировании разрешения на установку и эксплуатацию рекламной конструкции</w:t>
      </w:r>
      <w:r w:rsidR="00DB78DA" w:rsidRPr="00456660">
        <w:rPr>
          <w:rFonts w:ascii="Times New Roman" w:eastAsia="Calibri" w:hAnsi="Times New Roman" w:cs="Times New Roman"/>
          <w:bCs/>
          <w:sz w:val="28"/>
          <w:szCs w:val="28"/>
          <w:lang w:eastAsia="ru-RU"/>
        </w:rPr>
        <w:t xml:space="preserve"> в новой редакции, </w:t>
      </w:r>
      <w:r w:rsidR="00DB78DA" w:rsidRPr="00456660">
        <w:rPr>
          <w:rFonts w:ascii="Times New Roman" w:eastAsia="Calibri" w:hAnsi="Times New Roman" w:cs="Times New Roman"/>
          <w:sz w:val="28"/>
          <w:szCs w:val="28"/>
          <w:lang w:eastAsia="ru-RU"/>
        </w:rPr>
        <w:t xml:space="preserve">или </w:t>
      </w:r>
      <w:r w:rsidR="00AF7C01" w:rsidRPr="00456660">
        <w:rPr>
          <w:rFonts w:ascii="Times New Roman" w:eastAsia="Calibri" w:hAnsi="Times New Roman" w:cs="Times New Roman"/>
          <w:sz w:val="28"/>
          <w:szCs w:val="28"/>
          <w:lang w:eastAsia="ru-RU"/>
        </w:rPr>
        <w:t xml:space="preserve">письмо </w:t>
      </w:r>
      <w:r w:rsidR="00DB78DA" w:rsidRPr="00456660">
        <w:rPr>
          <w:rFonts w:ascii="Times New Roman" w:eastAsia="Calibri" w:hAnsi="Times New Roman" w:cs="Times New Roman"/>
          <w:sz w:val="28"/>
          <w:szCs w:val="28"/>
          <w:lang w:eastAsia="ru-RU"/>
        </w:rPr>
        <w:t>об отказе в исправлении опечаток или ошибок</w:t>
      </w:r>
      <w:r w:rsidR="00DB78DA" w:rsidRPr="00456660">
        <w:rPr>
          <w:rFonts w:ascii="Times New Roman" w:eastAsia="Calibri" w:hAnsi="Times New Roman" w:cs="Times New Roman"/>
          <w:bCs/>
          <w:sz w:val="28"/>
          <w:szCs w:val="28"/>
          <w:lang w:eastAsia="ru-RU"/>
        </w:rPr>
        <w:t>.</w:t>
      </w:r>
    </w:p>
    <w:p w:rsidR="00DB78DA" w:rsidRPr="00456660" w:rsidRDefault="00A32750" w:rsidP="00DB78DA">
      <w:pPr>
        <w:spacing w:after="0" w:line="240" w:lineRule="auto"/>
        <w:ind w:firstLine="567"/>
        <w:jc w:val="both"/>
        <w:rPr>
          <w:rFonts w:ascii="Times New Roman" w:eastAsia="Calibri" w:hAnsi="Times New Roman" w:cs="Times New Roman"/>
          <w:bCs/>
          <w:sz w:val="28"/>
          <w:szCs w:val="28"/>
          <w:lang w:eastAsia="ru-RU"/>
        </w:rPr>
      </w:pPr>
      <w:r w:rsidRPr="00456660">
        <w:rPr>
          <w:rFonts w:ascii="Times New Roman" w:eastAsia="Calibri" w:hAnsi="Times New Roman" w:cs="Times New Roman"/>
          <w:sz w:val="28"/>
          <w:szCs w:val="28"/>
          <w:lang w:eastAsia="ru-RU"/>
        </w:rPr>
        <w:lastRenderedPageBreak/>
        <w:t>3.4.2</w:t>
      </w:r>
      <w:r w:rsidR="00DB78DA" w:rsidRPr="00456660">
        <w:rPr>
          <w:rFonts w:ascii="Times New Roman" w:eastAsia="Calibri" w:hAnsi="Times New Roman" w:cs="Times New Roman"/>
          <w:bCs/>
          <w:sz w:val="28"/>
          <w:szCs w:val="28"/>
          <w:lang w:eastAsia="ru-RU"/>
        </w:rPr>
        <w:t>.8. Фиксация результата – в системе электронного документооборота.</w:t>
      </w:r>
      <w:r w:rsidR="001A0634" w:rsidRPr="00456660">
        <w:rPr>
          <w:rFonts w:ascii="Times New Roman" w:eastAsia="Calibri" w:hAnsi="Times New Roman" w:cs="Times New Roman"/>
          <w:bCs/>
          <w:sz w:val="28"/>
          <w:szCs w:val="28"/>
          <w:lang w:eastAsia="ru-RU"/>
        </w:rPr>
        <w:t xml:space="preserve"> </w:t>
      </w:r>
    </w:p>
    <w:p w:rsidR="00B467AA" w:rsidRPr="00456660" w:rsidRDefault="00DF0BAD" w:rsidP="00B467AA">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bCs/>
          <w:sz w:val="28"/>
          <w:szCs w:val="28"/>
          <w:lang w:eastAsia="ru-RU"/>
        </w:rPr>
        <w:t xml:space="preserve">3.4.3. </w:t>
      </w:r>
      <w:r w:rsidR="00B467AA" w:rsidRPr="00456660">
        <w:rPr>
          <w:rFonts w:ascii="Times New Roman" w:eastAsia="Calibri" w:hAnsi="Times New Roman" w:cs="Times New Roman"/>
          <w:sz w:val="28"/>
          <w:szCs w:val="28"/>
          <w:lang w:eastAsia="ru-RU"/>
        </w:rPr>
        <w:t xml:space="preserve">Основанием для начала административного действия «Направление заявителю результата предоставления муниципальной услуги» является подготовленное и подписанное разрешение на установку и эксплуатацию рекламной конструкции или решение об аннулировании разрешения на установку и эксплуатацию рекламной конструкции в новой редакции, или </w:t>
      </w:r>
      <w:r w:rsidR="00AF7C01" w:rsidRPr="00456660">
        <w:rPr>
          <w:rFonts w:ascii="Times New Roman" w:eastAsia="Calibri" w:hAnsi="Times New Roman" w:cs="Times New Roman"/>
          <w:sz w:val="28"/>
          <w:szCs w:val="28"/>
          <w:lang w:eastAsia="ru-RU"/>
        </w:rPr>
        <w:t xml:space="preserve">письмо </w:t>
      </w:r>
      <w:r w:rsidR="00B467AA" w:rsidRPr="00456660">
        <w:rPr>
          <w:rFonts w:ascii="Times New Roman" w:eastAsia="Calibri" w:hAnsi="Times New Roman" w:cs="Times New Roman"/>
          <w:sz w:val="28"/>
          <w:szCs w:val="28"/>
          <w:lang w:eastAsia="ru-RU"/>
        </w:rPr>
        <w:t xml:space="preserve">об отказе в исправлении опечаток или ошибок. </w:t>
      </w:r>
    </w:p>
    <w:p w:rsidR="00B467AA" w:rsidRPr="00456660" w:rsidRDefault="00B467AA" w:rsidP="00B467AA">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3.4.3.1. </w:t>
      </w:r>
      <w:r w:rsidR="007A754C" w:rsidRPr="00456660">
        <w:rPr>
          <w:rFonts w:ascii="Times New Roman" w:eastAsia="Calibri" w:hAnsi="Times New Roman" w:cs="Times New Roman"/>
          <w:sz w:val="28"/>
          <w:szCs w:val="28"/>
          <w:lang w:eastAsia="ru-RU"/>
        </w:rPr>
        <w:t>Сотрудник, ответственный</w:t>
      </w:r>
      <w:r w:rsidRPr="00456660">
        <w:rPr>
          <w:rFonts w:ascii="Times New Roman" w:eastAsia="Calibri" w:hAnsi="Times New Roman" w:cs="Times New Roman"/>
          <w:sz w:val="28"/>
          <w:szCs w:val="28"/>
          <w:lang w:eastAsia="ru-RU"/>
        </w:rPr>
        <w:t xml:space="preserve"> за рассмотрение заявления об исправлении опечаток или ошибок и прилагаемых документов, в течение одного рабочего дня после </w:t>
      </w:r>
      <w:r w:rsidR="0018451E" w:rsidRPr="00456660">
        <w:rPr>
          <w:rFonts w:ascii="Times New Roman" w:eastAsia="Calibri" w:hAnsi="Times New Roman" w:cs="Times New Roman"/>
          <w:sz w:val="28"/>
          <w:szCs w:val="28"/>
          <w:lang w:eastAsia="ru-RU"/>
        </w:rPr>
        <w:t>подписания и</w:t>
      </w:r>
      <w:r w:rsidRPr="00456660">
        <w:rPr>
          <w:rFonts w:ascii="Times New Roman" w:eastAsia="Calibri" w:hAnsi="Times New Roman" w:cs="Times New Roman"/>
          <w:sz w:val="28"/>
          <w:szCs w:val="28"/>
          <w:lang w:eastAsia="ru-RU"/>
        </w:rPr>
        <w:t xml:space="preserve"> регистрации результата, указанного в подпунктах 4-5 </w:t>
      </w:r>
      <w:r w:rsidR="007A754C" w:rsidRPr="00456660">
        <w:rPr>
          <w:rFonts w:ascii="Times New Roman" w:eastAsia="Calibri" w:hAnsi="Times New Roman" w:cs="Times New Roman"/>
          <w:sz w:val="28"/>
          <w:szCs w:val="28"/>
          <w:lang w:eastAsia="ru-RU"/>
        </w:rPr>
        <w:t>под</w:t>
      </w:r>
      <w:r w:rsidRPr="00456660">
        <w:rPr>
          <w:rFonts w:ascii="Times New Roman" w:eastAsia="Calibri" w:hAnsi="Times New Roman" w:cs="Times New Roman"/>
          <w:sz w:val="28"/>
          <w:szCs w:val="28"/>
          <w:lang w:eastAsia="ru-RU"/>
        </w:rPr>
        <w:t>пункта 2.3.</w:t>
      </w:r>
      <w:r w:rsidR="00E0221B" w:rsidRPr="00456660">
        <w:rPr>
          <w:rFonts w:ascii="Times New Roman" w:eastAsia="Calibri" w:hAnsi="Times New Roman" w:cs="Times New Roman"/>
          <w:sz w:val="28"/>
          <w:szCs w:val="28"/>
          <w:lang w:eastAsia="ru-RU"/>
        </w:rPr>
        <w:t>3</w:t>
      </w:r>
      <w:r w:rsidR="007A754C" w:rsidRPr="00456660">
        <w:rPr>
          <w:rFonts w:ascii="Times New Roman" w:eastAsia="Calibri" w:hAnsi="Times New Roman" w:cs="Times New Roman"/>
          <w:sz w:val="28"/>
          <w:szCs w:val="28"/>
          <w:lang w:eastAsia="ru-RU"/>
        </w:rPr>
        <w:t xml:space="preserve"> пункта 2.3</w:t>
      </w:r>
      <w:r w:rsidRPr="00456660">
        <w:rPr>
          <w:rFonts w:ascii="Times New Roman" w:eastAsia="Calibri" w:hAnsi="Times New Roman" w:cs="Times New Roman"/>
          <w:sz w:val="28"/>
          <w:szCs w:val="28"/>
          <w:lang w:eastAsia="ru-RU"/>
        </w:rPr>
        <w:t xml:space="preserve"> настоящего</w:t>
      </w:r>
      <w:r w:rsidR="00BE08EF" w:rsidRPr="00456660">
        <w:rPr>
          <w:rFonts w:ascii="Times New Roman" w:eastAsia="Calibri" w:hAnsi="Times New Roman" w:cs="Times New Roman"/>
          <w:sz w:val="28"/>
          <w:szCs w:val="28"/>
          <w:lang w:eastAsia="ru-RU"/>
        </w:rPr>
        <w:t xml:space="preserve"> Административного р</w:t>
      </w:r>
      <w:r w:rsidRPr="00456660">
        <w:rPr>
          <w:rFonts w:ascii="Times New Roman" w:eastAsia="Calibri" w:hAnsi="Times New Roman" w:cs="Times New Roman"/>
          <w:sz w:val="28"/>
          <w:szCs w:val="28"/>
          <w:lang w:eastAsia="ru-RU"/>
        </w:rPr>
        <w:t>егламента, информирует заявителя о принятом решении.</w:t>
      </w:r>
    </w:p>
    <w:p w:rsidR="00B467AA" w:rsidRPr="00456660" w:rsidRDefault="00B467AA" w:rsidP="00B467AA">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При этом по желанию заявителя </w:t>
      </w:r>
      <w:r w:rsidR="0018451E" w:rsidRPr="00456660">
        <w:rPr>
          <w:rFonts w:ascii="Times New Roman" w:eastAsia="Calibri" w:hAnsi="Times New Roman" w:cs="Times New Roman"/>
          <w:sz w:val="28"/>
          <w:szCs w:val="28"/>
          <w:lang w:eastAsia="ru-RU"/>
        </w:rPr>
        <w:t>информирование может</w:t>
      </w:r>
      <w:r w:rsidRPr="00456660">
        <w:rPr>
          <w:rFonts w:ascii="Times New Roman" w:eastAsia="Calibri" w:hAnsi="Times New Roman" w:cs="Times New Roman"/>
          <w:sz w:val="28"/>
          <w:szCs w:val="28"/>
          <w:lang w:eastAsia="ru-RU"/>
        </w:rPr>
        <w:t xml:space="preserve"> осуществляться </w:t>
      </w:r>
      <w:r w:rsidR="00060561" w:rsidRPr="00456660">
        <w:rPr>
          <w:rFonts w:ascii="Times New Roman" w:eastAsia="Calibri" w:hAnsi="Times New Roman" w:cs="Times New Roman"/>
          <w:sz w:val="28"/>
          <w:szCs w:val="28"/>
          <w:lang w:eastAsia="ru-RU"/>
        </w:rPr>
        <w:t xml:space="preserve">по телефону либо путем </w:t>
      </w:r>
      <w:r w:rsidR="003B3F36" w:rsidRPr="00456660">
        <w:rPr>
          <w:rFonts w:ascii="Times New Roman" w:eastAsia="Calibri" w:hAnsi="Times New Roman" w:cs="Times New Roman"/>
          <w:sz w:val="28"/>
          <w:szCs w:val="28"/>
          <w:lang w:eastAsia="ru-RU"/>
        </w:rPr>
        <w:t>направления сообщения</w:t>
      </w:r>
      <w:r w:rsidR="00060561" w:rsidRPr="00456660">
        <w:rPr>
          <w:rFonts w:ascii="Times New Roman" w:eastAsia="Calibri" w:hAnsi="Times New Roman" w:cs="Times New Roman"/>
          <w:sz w:val="28"/>
          <w:szCs w:val="28"/>
          <w:lang w:eastAsia="ru-RU"/>
        </w:rPr>
        <w:t xml:space="preserve"> на адрес электронной почты заявителя</w:t>
      </w:r>
      <w:r w:rsidRPr="00456660">
        <w:rPr>
          <w:rFonts w:ascii="Times New Roman" w:eastAsia="Calibri" w:hAnsi="Times New Roman" w:cs="Times New Roman"/>
          <w:sz w:val="28"/>
          <w:szCs w:val="28"/>
          <w:lang w:eastAsia="ru-RU"/>
        </w:rPr>
        <w:t xml:space="preserve">. </w:t>
      </w:r>
    </w:p>
    <w:p w:rsidR="00B467AA" w:rsidRPr="00456660" w:rsidRDefault="00B467AA" w:rsidP="00B467AA">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3.4.3.2. Результат услуги по желанию заявителя вручается ему лично по месту нахождения Администрации  в согласованное время либо в МФЦ,  либо направляется в форме электронного документа, подписанного усиленной квалифицированной электронной  подписью </w:t>
      </w:r>
      <w:r w:rsidR="00BE10AF" w:rsidRPr="00456660">
        <w:rPr>
          <w:rFonts w:ascii="Times New Roman" w:eastAsia="Calibri" w:hAnsi="Times New Roman" w:cs="Times New Roman"/>
          <w:sz w:val="28"/>
          <w:szCs w:val="28"/>
          <w:lang w:eastAsia="ru-RU"/>
        </w:rPr>
        <w:t>главы местного самоуправления</w:t>
      </w:r>
      <w:r w:rsidR="00BE08EF" w:rsidRPr="00456660">
        <w:rPr>
          <w:rFonts w:ascii="Times New Roman" w:eastAsia="Calibri" w:hAnsi="Times New Roman" w:cs="Times New Roman"/>
          <w:sz w:val="28"/>
          <w:szCs w:val="28"/>
          <w:lang w:eastAsia="ru-RU"/>
        </w:rPr>
        <w:t xml:space="preserve"> или начальника отдела архитектуры и градостроительства</w:t>
      </w:r>
      <w:r w:rsidRPr="00456660">
        <w:rPr>
          <w:rFonts w:ascii="Times New Roman" w:eastAsia="Calibri" w:hAnsi="Times New Roman" w:cs="Times New Roman"/>
          <w:sz w:val="28"/>
          <w:szCs w:val="28"/>
          <w:lang w:eastAsia="ru-RU"/>
        </w:rPr>
        <w:t xml:space="preserve">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w:t>
      </w:r>
      <w:r w:rsidR="00BE08EF" w:rsidRPr="00456660">
        <w:rPr>
          <w:rFonts w:ascii="Times New Roman" w:eastAsia="Calibri" w:hAnsi="Times New Roman" w:cs="Times New Roman"/>
          <w:sz w:val="28"/>
          <w:szCs w:val="28"/>
          <w:lang w:eastAsia="ru-RU"/>
        </w:rPr>
        <w:t xml:space="preserve">даты </w:t>
      </w:r>
      <w:r w:rsidRPr="00456660">
        <w:rPr>
          <w:rFonts w:ascii="Times New Roman" w:eastAsia="Calibri" w:hAnsi="Times New Roman" w:cs="Times New Roman"/>
          <w:sz w:val="28"/>
          <w:szCs w:val="28"/>
          <w:lang w:eastAsia="ru-RU"/>
        </w:rPr>
        <w:t>подписания и регистрации постановления</w:t>
      </w:r>
      <w:r w:rsidR="00BE10AF" w:rsidRPr="00456660">
        <w:rPr>
          <w:rFonts w:ascii="Times New Roman" w:eastAsia="Calibri" w:hAnsi="Times New Roman" w:cs="Times New Roman"/>
          <w:sz w:val="28"/>
          <w:szCs w:val="28"/>
          <w:lang w:eastAsia="ru-RU"/>
        </w:rPr>
        <w:t xml:space="preserve"> администрации</w:t>
      </w:r>
      <w:r w:rsidRPr="00456660">
        <w:rPr>
          <w:rFonts w:ascii="Times New Roman" w:eastAsia="Calibri" w:hAnsi="Times New Roman" w:cs="Times New Roman"/>
          <w:sz w:val="28"/>
          <w:szCs w:val="28"/>
          <w:lang w:eastAsia="ru-RU"/>
        </w:rPr>
        <w:t xml:space="preserve"> об аннулировании разрешения на установку и эксплуатации рекламной конструкции.</w:t>
      </w:r>
    </w:p>
    <w:p w:rsidR="00B467AA" w:rsidRPr="00456660" w:rsidRDefault="00A14E25" w:rsidP="00B467AA">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Заявителю вручаются (направляются) документы в течение одного рабочего дня, следующего после подписания результата предоставления муниципальной услуги, указанного в подпунктах 4-5 </w:t>
      </w:r>
      <w:r w:rsidR="00BE10AF" w:rsidRPr="00456660">
        <w:rPr>
          <w:rFonts w:ascii="Times New Roman" w:eastAsia="Calibri" w:hAnsi="Times New Roman" w:cs="Times New Roman"/>
          <w:sz w:val="28"/>
          <w:szCs w:val="28"/>
          <w:lang w:eastAsia="ru-RU"/>
        </w:rPr>
        <w:t>под</w:t>
      </w:r>
      <w:r w:rsidRPr="00456660">
        <w:rPr>
          <w:rFonts w:ascii="Times New Roman" w:eastAsia="Calibri" w:hAnsi="Times New Roman" w:cs="Times New Roman"/>
          <w:sz w:val="28"/>
          <w:szCs w:val="28"/>
          <w:lang w:eastAsia="ru-RU"/>
        </w:rPr>
        <w:t>пункта 2.3.3</w:t>
      </w:r>
      <w:r w:rsidR="00BE10AF" w:rsidRPr="00456660">
        <w:rPr>
          <w:rFonts w:ascii="Times New Roman" w:eastAsia="Calibri" w:hAnsi="Times New Roman" w:cs="Times New Roman"/>
          <w:sz w:val="28"/>
          <w:szCs w:val="28"/>
          <w:lang w:eastAsia="ru-RU"/>
        </w:rPr>
        <w:t xml:space="preserve"> пункта 2.3</w:t>
      </w:r>
      <w:r w:rsidRPr="00456660">
        <w:rPr>
          <w:rFonts w:ascii="Times New Roman" w:eastAsia="Calibri" w:hAnsi="Times New Roman" w:cs="Times New Roman"/>
          <w:sz w:val="28"/>
          <w:szCs w:val="28"/>
          <w:lang w:eastAsia="ru-RU"/>
        </w:rPr>
        <w:t xml:space="preserve"> настоящего</w:t>
      </w:r>
      <w:r w:rsidR="006E3F6E" w:rsidRPr="00456660">
        <w:rPr>
          <w:rFonts w:ascii="Times New Roman" w:eastAsia="Calibri" w:hAnsi="Times New Roman" w:cs="Times New Roman"/>
          <w:sz w:val="28"/>
          <w:szCs w:val="28"/>
          <w:lang w:eastAsia="ru-RU"/>
        </w:rPr>
        <w:t xml:space="preserve"> Административного р</w:t>
      </w:r>
      <w:r w:rsidRPr="00456660">
        <w:rPr>
          <w:rFonts w:ascii="Times New Roman" w:eastAsia="Calibri" w:hAnsi="Times New Roman" w:cs="Times New Roman"/>
          <w:sz w:val="28"/>
          <w:szCs w:val="28"/>
          <w:lang w:eastAsia="ru-RU"/>
        </w:rPr>
        <w:t>егламента (за исключением выдачи результата через МФЦ).</w:t>
      </w:r>
    </w:p>
    <w:p w:rsidR="00B467AA" w:rsidRPr="00456660" w:rsidRDefault="00B467AA" w:rsidP="00B467AA">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B467AA" w:rsidRPr="00456660" w:rsidRDefault="00B467AA" w:rsidP="00B467AA">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В случае, если заявитель не явился в назначенное время за результатом в Администрацию, </w:t>
      </w:r>
      <w:r w:rsidR="00BE10AF" w:rsidRPr="00456660">
        <w:rPr>
          <w:rFonts w:ascii="Times New Roman" w:eastAsia="Calibri" w:hAnsi="Times New Roman" w:cs="Times New Roman"/>
          <w:sz w:val="28"/>
          <w:szCs w:val="28"/>
          <w:lang w:eastAsia="ru-RU"/>
        </w:rPr>
        <w:t>с</w:t>
      </w:r>
      <w:r w:rsidR="007A754C" w:rsidRPr="00456660">
        <w:rPr>
          <w:rFonts w:ascii="Times New Roman" w:eastAsia="Calibri" w:hAnsi="Times New Roman" w:cs="Times New Roman"/>
          <w:sz w:val="28"/>
          <w:szCs w:val="28"/>
          <w:lang w:eastAsia="ru-RU"/>
        </w:rPr>
        <w:t xml:space="preserve">отрудник, </w:t>
      </w:r>
      <w:r w:rsidRPr="00456660">
        <w:rPr>
          <w:rFonts w:ascii="Times New Roman" w:eastAsia="Calibri" w:hAnsi="Times New Roman" w:cs="Times New Roman"/>
          <w:sz w:val="28"/>
          <w:szCs w:val="28"/>
          <w:lang w:eastAsia="ru-RU"/>
        </w:rPr>
        <w:t>ответственн</w:t>
      </w:r>
      <w:r w:rsidR="00BE10AF" w:rsidRPr="00456660">
        <w:rPr>
          <w:rFonts w:ascii="Times New Roman" w:eastAsia="Calibri" w:hAnsi="Times New Roman" w:cs="Times New Roman"/>
          <w:sz w:val="28"/>
          <w:szCs w:val="28"/>
          <w:lang w:eastAsia="ru-RU"/>
        </w:rPr>
        <w:t>ый</w:t>
      </w:r>
      <w:r w:rsidRPr="00456660">
        <w:rPr>
          <w:rFonts w:ascii="Times New Roman" w:eastAsia="Calibri" w:hAnsi="Times New Roman" w:cs="Times New Roman"/>
          <w:sz w:val="28"/>
          <w:szCs w:val="28"/>
          <w:lang w:eastAsia="ru-RU"/>
        </w:rPr>
        <w:t xml:space="preserve"> за направление или вручение результата услуги, направляет его почтовым отправлением. </w:t>
      </w:r>
    </w:p>
    <w:p w:rsidR="00B467AA" w:rsidRPr="00456660" w:rsidRDefault="00B467AA" w:rsidP="00B467AA">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3.4.3.3. Критерии принятия решения по выбору варианта отправки результата предоставления муниципальной услуги заявителю - указание заявителем в расписке о приеме документов или </w:t>
      </w:r>
      <w:r w:rsidR="009432AA" w:rsidRPr="00456660">
        <w:rPr>
          <w:rFonts w:ascii="Times New Roman" w:eastAsia="Calibri" w:hAnsi="Times New Roman" w:cs="Times New Roman"/>
          <w:sz w:val="28"/>
          <w:szCs w:val="28"/>
          <w:lang w:eastAsia="ru-RU"/>
        </w:rPr>
        <w:t xml:space="preserve">заявлении об исправлении </w:t>
      </w:r>
      <w:r w:rsidR="0018451E" w:rsidRPr="00456660">
        <w:rPr>
          <w:rFonts w:ascii="Times New Roman" w:eastAsia="Calibri" w:hAnsi="Times New Roman" w:cs="Times New Roman"/>
          <w:sz w:val="28"/>
          <w:szCs w:val="28"/>
          <w:lang w:eastAsia="ru-RU"/>
        </w:rPr>
        <w:t>опечаток или</w:t>
      </w:r>
      <w:r w:rsidR="009432AA" w:rsidRPr="00456660">
        <w:rPr>
          <w:rFonts w:ascii="Times New Roman" w:eastAsia="Calibri" w:hAnsi="Times New Roman" w:cs="Times New Roman"/>
          <w:sz w:val="28"/>
          <w:szCs w:val="28"/>
          <w:lang w:eastAsia="ru-RU"/>
        </w:rPr>
        <w:t xml:space="preserve"> ошибок</w:t>
      </w:r>
      <w:r w:rsidRPr="00456660">
        <w:rPr>
          <w:rFonts w:ascii="Times New Roman" w:eastAsia="Calibri" w:hAnsi="Times New Roman" w:cs="Times New Roman"/>
          <w:sz w:val="28"/>
          <w:szCs w:val="28"/>
          <w:lang w:eastAsia="ru-RU"/>
        </w:rPr>
        <w:t xml:space="preserve"> способа отправки результата. </w:t>
      </w:r>
    </w:p>
    <w:p w:rsidR="00B467AA" w:rsidRPr="00456660" w:rsidRDefault="00B467AA" w:rsidP="00B467AA">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3.4.3.4. Результатом явля</w:t>
      </w:r>
      <w:r w:rsidR="005F069E" w:rsidRPr="00456660">
        <w:rPr>
          <w:rFonts w:ascii="Times New Roman" w:eastAsia="Calibri" w:hAnsi="Times New Roman" w:cs="Times New Roman"/>
          <w:sz w:val="28"/>
          <w:szCs w:val="28"/>
          <w:lang w:eastAsia="ru-RU"/>
        </w:rPr>
        <w:t>ю</w:t>
      </w:r>
      <w:r w:rsidRPr="00456660">
        <w:rPr>
          <w:rFonts w:ascii="Times New Roman" w:eastAsia="Calibri" w:hAnsi="Times New Roman" w:cs="Times New Roman"/>
          <w:sz w:val="28"/>
          <w:szCs w:val="28"/>
          <w:lang w:eastAsia="ru-RU"/>
        </w:rPr>
        <w:t>тся выданн</w:t>
      </w:r>
      <w:r w:rsidR="005F069E" w:rsidRPr="00456660">
        <w:rPr>
          <w:rFonts w:ascii="Times New Roman" w:eastAsia="Calibri" w:hAnsi="Times New Roman" w:cs="Times New Roman"/>
          <w:sz w:val="28"/>
          <w:szCs w:val="28"/>
          <w:lang w:eastAsia="ru-RU"/>
        </w:rPr>
        <w:t>ы</w:t>
      </w:r>
      <w:r w:rsidRPr="00456660">
        <w:rPr>
          <w:rFonts w:ascii="Times New Roman" w:eastAsia="Calibri" w:hAnsi="Times New Roman" w:cs="Times New Roman"/>
          <w:sz w:val="28"/>
          <w:szCs w:val="28"/>
          <w:lang w:eastAsia="ru-RU"/>
        </w:rPr>
        <w:t>е (направленн</w:t>
      </w:r>
      <w:r w:rsidR="005F069E" w:rsidRPr="00456660">
        <w:rPr>
          <w:rFonts w:ascii="Times New Roman" w:eastAsia="Calibri" w:hAnsi="Times New Roman" w:cs="Times New Roman"/>
          <w:sz w:val="28"/>
          <w:szCs w:val="28"/>
          <w:lang w:eastAsia="ru-RU"/>
        </w:rPr>
        <w:t>ы</w:t>
      </w:r>
      <w:r w:rsidRPr="00456660">
        <w:rPr>
          <w:rFonts w:ascii="Times New Roman" w:eastAsia="Calibri" w:hAnsi="Times New Roman" w:cs="Times New Roman"/>
          <w:sz w:val="28"/>
          <w:szCs w:val="28"/>
          <w:lang w:eastAsia="ru-RU"/>
        </w:rPr>
        <w:t xml:space="preserve">е) </w:t>
      </w:r>
      <w:r w:rsidR="005F069E" w:rsidRPr="00456660">
        <w:rPr>
          <w:rFonts w:ascii="Times New Roman" w:eastAsia="Calibri" w:hAnsi="Times New Roman" w:cs="Times New Roman"/>
          <w:sz w:val="28"/>
          <w:szCs w:val="28"/>
          <w:lang w:eastAsia="ru-RU"/>
        </w:rPr>
        <w:t xml:space="preserve">разрешение на установку и эксплуатацию рекламной конструкции или решение об </w:t>
      </w:r>
      <w:r w:rsidR="005F069E" w:rsidRPr="00456660">
        <w:rPr>
          <w:rFonts w:ascii="Times New Roman" w:eastAsia="Calibri" w:hAnsi="Times New Roman" w:cs="Times New Roman"/>
          <w:sz w:val="28"/>
          <w:szCs w:val="28"/>
          <w:lang w:eastAsia="ru-RU"/>
        </w:rPr>
        <w:lastRenderedPageBreak/>
        <w:t xml:space="preserve">аннулировании разрешения на установку и эксплуатацию рекламной конструкции в новой редакции, или </w:t>
      </w:r>
      <w:r w:rsidR="006E3F6E" w:rsidRPr="00456660">
        <w:rPr>
          <w:rFonts w:ascii="Times New Roman" w:eastAsia="Calibri" w:hAnsi="Times New Roman" w:cs="Times New Roman"/>
          <w:sz w:val="28"/>
          <w:szCs w:val="28"/>
          <w:lang w:eastAsia="ru-RU"/>
        </w:rPr>
        <w:t xml:space="preserve">письмо </w:t>
      </w:r>
      <w:r w:rsidR="005F069E" w:rsidRPr="00456660">
        <w:rPr>
          <w:rFonts w:ascii="Times New Roman" w:eastAsia="Calibri" w:hAnsi="Times New Roman" w:cs="Times New Roman"/>
          <w:sz w:val="28"/>
          <w:szCs w:val="28"/>
          <w:lang w:eastAsia="ru-RU"/>
        </w:rPr>
        <w:t>об отказе в исправлении опечаток или ошибок</w:t>
      </w:r>
      <w:r w:rsidRPr="00456660">
        <w:rPr>
          <w:rFonts w:ascii="Times New Roman" w:eastAsia="Calibri" w:hAnsi="Times New Roman" w:cs="Times New Roman"/>
          <w:sz w:val="28"/>
          <w:szCs w:val="28"/>
          <w:lang w:eastAsia="ru-RU"/>
        </w:rPr>
        <w:t>.</w:t>
      </w:r>
    </w:p>
    <w:p w:rsidR="00B467AA" w:rsidRPr="00456660" w:rsidRDefault="00B467AA" w:rsidP="00B467AA">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3.4.3.5. Фиксация факта </w:t>
      </w:r>
      <w:r w:rsidR="0018451E" w:rsidRPr="00456660">
        <w:rPr>
          <w:rFonts w:ascii="Times New Roman" w:eastAsia="Calibri" w:hAnsi="Times New Roman" w:cs="Times New Roman"/>
          <w:sz w:val="28"/>
          <w:szCs w:val="28"/>
          <w:lang w:eastAsia="ru-RU"/>
        </w:rPr>
        <w:t>отправки результата</w:t>
      </w:r>
      <w:r w:rsidRPr="00456660">
        <w:rPr>
          <w:rFonts w:ascii="Times New Roman" w:eastAsia="Calibri" w:hAnsi="Times New Roman" w:cs="Times New Roman"/>
          <w:sz w:val="28"/>
          <w:szCs w:val="28"/>
          <w:lang w:eastAsia="ru-RU"/>
        </w:rPr>
        <w:t xml:space="preserve"> предоставления муниципальной </w:t>
      </w:r>
      <w:r w:rsidR="0018451E" w:rsidRPr="00456660">
        <w:rPr>
          <w:rFonts w:ascii="Times New Roman" w:eastAsia="Calibri" w:hAnsi="Times New Roman" w:cs="Times New Roman"/>
          <w:sz w:val="28"/>
          <w:szCs w:val="28"/>
          <w:lang w:eastAsia="ru-RU"/>
        </w:rPr>
        <w:t>услуги -</w:t>
      </w:r>
      <w:r w:rsidRPr="00456660">
        <w:rPr>
          <w:rFonts w:ascii="Times New Roman" w:eastAsia="Calibri" w:hAnsi="Times New Roman" w:cs="Times New Roman"/>
          <w:sz w:val="28"/>
          <w:szCs w:val="28"/>
          <w:lang w:eastAsia="ru-RU"/>
        </w:rPr>
        <w:t xml:space="preserve"> отметка в системе электронного документооборота. </w:t>
      </w:r>
    </w:p>
    <w:p w:rsidR="00B467AA" w:rsidRPr="00456660" w:rsidRDefault="00B467AA" w:rsidP="00B467AA">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3.4.3.6. </w:t>
      </w:r>
      <w:r w:rsidR="0018451E" w:rsidRPr="00456660">
        <w:rPr>
          <w:rFonts w:ascii="Times New Roman" w:eastAsia="Calibri" w:hAnsi="Times New Roman" w:cs="Times New Roman"/>
          <w:sz w:val="28"/>
          <w:szCs w:val="28"/>
          <w:lang w:eastAsia="ru-RU"/>
        </w:rPr>
        <w:t>Фиксация выдачи</w:t>
      </w:r>
      <w:r w:rsidRPr="00456660">
        <w:rPr>
          <w:rFonts w:ascii="Times New Roman" w:eastAsia="Calibri" w:hAnsi="Times New Roman" w:cs="Times New Roman"/>
          <w:sz w:val="28"/>
          <w:szCs w:val="28"/>
          <w:lang w:eastAsia="ru-RU"/>
        </w:rPr>
        <w:t xml:space="preserve"> результата предоставления муниципальной услуги </w:t>
      </w:r>
      <w:r w:rsidR="0018451E" w:rsidRPr="00456660">
        <w:rPr>
          <w:rFonts w:ascii="Times New Roman" w:eastAsia="Calibri" w:hAnsi="Times New Roman" w:cs="Times New Roman"/>
          <w:sz w:val="28"/>
          <w:szCs w:val="28"/>
          <w:lang w:eastAsia="ru-RU"/>
        </w:rPr>
        <w:t>лично заявителю</w:t>
      </w:r>
      <w:r w:rsidRPr="00456660">
        <w:rPr>
          <w:rFonts w:ascii="Times New Roman" w:eastAsia="Calibri" w:hAnsi="Times New Roman" w:cs="Times New Roman"/>
          <w:sz w:val="28"/>
          <w:szCs w:val="28"/>
          <w:lang w:eastAsia="ru-RU"/>
        </w:rPr>
        <w:t xml:space="preserve"> (представителю заявителя) - в системе электронного документооборота и в расписке о приеме документов. </w:t>
      </w:r>
    </w:p>
    <w:p w:rsidR="00B467AA" w:rsidRPr="00456660" w:rsidRDefault="00B467AA" w:rsidP="00B467AA">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3.4.3.7. Срок направления результата – один рабочий день с </w:t>
      </w:r>
      <w:r w:rsidR="006E3F6E" w:rsidRPr="00456660">
        <w:rPr>
          <w:rFonts w:ascii="Times New Roman" w:eastAsia="Calibri" w:hAnsi="Times New Roman" w:cs="Times New Roman"/>
          <w:sz w:val="28"/>
          <w:szCs w:val="28"/>
          <w:lang w:eastAsia="ru-RU"/>
        </w:rPr>
        <w:t>даты</w:t>
      </w:r>
      <w:r w:rsidRPr="00456660">
        <w:rPr>
          <w:rFonts w:ascii="Times New Roman" w:eastAsia="Calibri" w:hAnsi="Times New Roman" w:cs="Times New Roman"/>
          <w:sz w:val="28"/>
          <w:szCs w:val="28"/>
          <w:lang w:eastAsia="ru-RU"/>
        </w:rPr>
        <w:t xml:space="preserve"> </w:t>
      </w:r>
      <w:r w:rsidR="0018451E" w:rsidRPr="00456660">
        <w:rPr>
          <w:rFonts w:ascii="Times New Roman" w:eastAsia="Calibri" w:hAnsi="Times New Roman" w:cs="Times New Roman"/>
          <w:sz w:val="28"/>
          <w:szCs w:val="28"/>
          <w:lang w:eastAsia="ru-RU"/>
        </w:rPr>
        <w:t>оформления разрешения</w:t>
      </w:r>
      <w:r w:rsidR="005F069E" w:rsidRPr="00456660">
        <w:rPr>
          <w:rFonts w:ascii="Times New Roman" w:eastAsia="Calibri" w:hAnsi="Times New Roman" w:cs="Times New Roman"/>
          <w:sz w:val="28"/>
          <w:szCs w:val="28"/>
          <w:lang w:eastAsia="ru-RU"/>
        </w:rPr>
        <w:t xml:space="preserve"> на установку и эксплуатацию рекламной конструкции или решения об аннулировании разрешения на установку и эксплуатацию рекламной конструкции в новой редакции, или </w:t>
      </w:r>
      <w:r w:rsidR="006E3F6E" w:rsidRPr="00456660">
        <w:rPr>
          <w:rFonts w:ascii="Times New Roman" w:eastAsia="Calibri" w:hAnsi="Times New Roman" w:cs="Times New Roman"/>
          <w:sz w:val="28"/>
          <w:szCs w:val="28"/>
          <w:lang w:eastAsia="ru-RU"/>
        </w:rPr>
        <w:t xml:space="preserve">письма </w:t>
      </w:r>
      <w:r w:rsidR="005F069E" w:rsidRPr="00456660">
        <w:rPr>
          <w:rFonts w:ascii="Times New Roman" w:eastAsia="Calibri" w:hAnsi="Times New Roman" w:cs="Times New Roman"/>
          <w:sz w:val="28"/>
          <w:szCs w:val="28"/>
          <w:lang w:eastAsia="ru-RU"/>
        </w:rPr>
        <w:t>об отказе в исправлении опечаток или ошибок</w:t>
      </w:r>
      <w:r w:rsidRPr="00456660">
        <w:rPr>
          <w:rFonts w:ascii="Times New Roman" w:eastAsia="Calibri" w:hAnsi="Times New Roman" w:cs="Times New Roman"/>
          <w:sz w:val="28"/>
          <w:szCs w:val="28"/>
          <w:lang w:eastAsia="ru-RU"/>
        </w:rPr>
        <w:t xml:space="preserve"> (за исключением выдачи результата через МФЦ). </w:t>
      </w:r>
    </w:p>
    <w:p w:rsidR="006E3F6E" w:rsidRPr="00456660" w:rsidRDefault="006E3F6E" w:rsidP="00B467AA">
      <w:pPr>
        <w:spacing w:after="0" w:line="240" w:lineRule="auto"/>
        <w:ind w:firstLine="567"/>
        <w:jc w:val="both"/>
        <w:rPr>
          <w:rFonts w:ascii="Times New Roman" w:eastAsia="Calibri" w:hAnsi="Times New Roman" w:cs="Times New Roman"/>
          <w:sz w:val="28"/>
          <w:szCs w:val="28"/>
          <w:lang w:eastAsia="ru-RU"/>
        </w:rPr>
      </w:pPr>
    </w:p>
    <w:p w:rsidR="0084377F" w:rsidRPr="00456660" w:rsidRDefault="009C7926" w:rsidP="006E3F6E">
      <w:pPr>
        <w:jc w:val="center"/>
        <w:rPr>
          <w:rFonts w:ascii="Times New Roman" w:eastAsia="Calibri" w:hAnsi="Times New Roman" w:cs="Times New Roman"/>
          <w:sz w:val="28"/>
          <w:szCs w:val="28"/>
          <w:lang w:eastAsia="ru-RU"/>
        </w:rPr>
      </w:pPr>
      <w:r w:rsidRPr="00456660">
        <w:rPr>
          <w:rFonts w:ascii="Times New Roman" w:eastAsia="Calibri" w:hAnsi="Times New Roman" w:cs="Times New Roman"/>
          <w:b/>
          <w:sz w:val="28"/>
          <w:szCs w:val="28"/>
          <w:lang w:eastAsia="ru-RU"/>
        </w:rPr>
        <w:t xml:space="preserve">3.5. Принятие решения о выдаче </w:t>
      </w:r>
      <w:r w:rsidRPr="00456660">
        <w:rPr>
          <w:rFonts w:ascii="Times New Roman" w:eastAsia="Calibri" w:hAnsi="Times New Roman" w:cs="Times New Roman"/>
          <w:b/>
          <w:bCs/>
          <w:sz w:val="28"/>
          <w:szCs w:val="28"/>
          <w:lang w:eastAsia="ru-RU"/>
        </w:rPr>
        <w:t>копии 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 либо отказа в выдаче копий документов</w:t>
      </w:r>
      <w:r w:rsidR="00565E87" w:rsidRPr="00456660">
        <w:rPr>
          <w:rFonts w:ascii="Times New Roman" w:eastAsia="Calibri" w:hAnsi="Times New Roman" w:cs="Times New Roman"/>
          <w:b/>
          <w:sz w:val="28"/>
          <w:szCs w:val="28"/>
          <w:lang w:eastAsia="ru-RU"/>
        </w:rPr>
        <w:t>, выданн</w:t>
      </w:r>
      <w:r w:rsidRPr="00456660">
        <w:rPr>
          <w:rFonts w:ascii="Times New Roman" w:eastAsia="Calibri" w:hAnsi="Times New Roman" w:cs="Times New Roman"/>
          <w:b/>
          <w:sz w:val="28"/>
          <w:szCs w:val="28"/>
          <w:lang w:eastAsia="ru-RU"/>
        </w:rPr>
        <w:t>ых</w:t>
      </w:r>
      <w:r w:rsidR="00565E87" w:rsidRPr="00456660">
        <w:rPr>
          <w:rFonts w:ascii="Times New Roman" w:eastAsia="Calibri" w:hAnsi="Times New Roman" w:cs="Times New Roman"/>
          <w:b/>
          <w:sz w:val="28"/>
          <w:szCs w:val="28"/>
          <w:lang w:eastAsia="ru-RU"/>
        </w:rPr>
        <w:t xml:space="preserve"> Администрацией</w:t>
      </w:r>
    </w:p>
    <w:p w:rsidR="007020BC" w:rsidRPr="00456660" w:rsidRDefault="007020BC" w:rsidP="007020BC">
      <w:pPr>
        <w:spacing w:after="0" w:line="240" w:lineRule="auto"/>
        <w:ind w:firstLine="567"/>
        <w:jc w:val="center"/>
        <w:rPr>
          <w:rFonts w:ascii="Times New Roman" w:eastAsia="Calibri" w:hAnsi="Times New Roman" w:cs="Times New Roman"/>
          <w:sz w:val="28"/>
          <w:szCs w:val="28"/>
          <w:lang w:eastAsia="ru-RU"/>
        </w:rPr>
      </w:pPr>
    </w:p>
    <w:p w:rsidR="0084377F" w:rsidRPr="00456660" w:rsidRDefault="00565E87" w:rsidP="0084377F">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C569CB" w:rsidRPr="00456660">
        <w:rPr>
          <w:rFonts w:ascii="Times New Roman" w:eastAsia="Calibri" w:hAnsi="Times New Roman" w:cs="Times New Roman"/>
          <w:sz w:val="28"/>
          <w:szCs w:val="28"/>
          <w:lang w:eastAsia="ru-RU"/>
        </w:rPr>
        <w:t>5</w:t>
      </w:r>
      <w:r w:rsidRPr="00456660">
        <w:rPr>
          <w:rFonts w:ascii="Times New Roman" w:eastAsia="Calibri" w:hAnsi="Times New Roman" w:cs="Times New Roman"/>
          <w:sz w:val="28"/>
          <w:szCs w:val="28"/>
          <w:lang w:eastAsia="ru-RU"/>
        </w:rPr>
        <w:t>.1.</w:t>
      </w:r>
      <w:r w:rsidR="003867BF" w:rsidRPr="00456660">
        <w:rPr>
          <w:rFonts w:ascii="Times New Roman" w:eastAsia="Calibri" w:hAnsi="Times New Roman" w:cs="Times New Roman"/>
          <w:sz w:val="28"/>
          <w:szCs w:val="28"/>
          <w:lang w:eastAsia="ru-RU"/>
        </w:rPr>
        <w:t xml:space="preserve"> </w:t>
      </w:r>
      <w:r w:rsidR="0084377F" w:rsidRPr="00456660">
        <w:rPr>
          <w:rFonts w:ascii="Times New Roman" w:eastAsia="Calibri" w:hAnsi="Times New Roman" w:cs="Times New Roman"/>
          <w:sz w:val="28"/>
          <w:szCs w:val="28"/>
          <w:lang w:eastAsia="ru-RU"/>
        </w:rPr>
        <w:t xml:space="preserve">Основанием для начала административного </w:t>
      </w:r>
      <w:r w:rsidR="00A00763" w:rsidRPr="00456660">
        <w:rPr>
          <w:rFonts w:ascii="Times New Roman" w:eastAsia="Calibri" w:hAnsi="Times New Roman" w:cs="Times New Roman"/>
          <w:sz w:val="28"/>
          <w:szCs w:val="28"/>
          <w:lang w:eastAsia="ru-RU"/>
        </w:rPr>
        <w:t>действия «</w:t>
      </w:r>
      <w:r w:rsidR="0084377F" w:rsidRPr="00456660">
        <w:rPr>
          <w:rFonts w:ascii="Times New Roman" w:eastAsia="Calibri" w:hAnsi="Times New Roman" w:cs="Times New Roman"/>
          <w:sz w:val="28"/>
          <w:szCs w:val="28"/>
          <w:lang w:eastAsia="ru-RU"/>
        </w:rPr>
        <w:t xml:space="preserve">Прием и регистрация заявления </w:t>
      </w:r>
      <w:r w:rsidR="00C569CB" w:rsidRPr="00456660">
        <w:rPr>
          <w:rFonts w:ascii="Times New Roman" w:eastAsia="Calibri" w:hAnsi="Times New Roman" w:cs="Times New Roman"/>
          <w:sz w:val="28"/>
          <w:szCs w:val="28"/>
          <w:lang w:eastAsia="ru-RU"/>
        </w:rPr>
        <w:t>и прилагаемых документов</w:t>
      </w:r>
      <w:r w:rsidR="0084377F" w:rsidRPr="00456660">
        <w:rPr>
          <w:rFonts w:ascii="Times New Roman" w:eastAsia="Calibri" w:hAnsi="Times New Roman" w:cs="Times New Roman"/>
          <w:sz w:val="28"/>
          <w:szCs w:val="28"/>
          <w:lang w:eastAsia="ru-RU"/>
        </w:rPr>
        <w:t xml:space="preserve">» является поступившее заявление о выдаче копии </w:t>
      </w:r>
      <w:r w:rsidR="00C569CB" w:rsidRPr="00456660">
        <w:rPr>
          <w:rFonts w:ascii="Times New Roman" w:eastAsia="Calibri" w:hAnsi="Times New Roman" w:cs="Times New Roman"/>
          <w:sz w:val="28"/>
          <w:szCs w:val="28"/>
          <w:lang w:eastAsia="ru-RU"/>
        </w:rPr>
        <w:t>и прилагаемых документов</w:t>
      </w:r>
      <w:r w:rsidR="00BF3C84" w:rsidRPr="00456660">
        <w:rPr>
          <w:rFonts w:ascii="Times New Roman" w:eastAsia="Calibri" w:hAnsi="Times New Roman" w:cs="Times New Roman"/>
          <w:sz w:val="28"/>
          <w:szCs w:val="28"/>
          <w:lang w:eastAsia="ru-RU"/>
        </w:rPr>
        <w:t xml:space="preserve"> по форме согласно приложению 5 к настоящему</w:t>
      </w:r>
      <w:r w:rsidR="006E3F6E" w:rsidRPr="00456660">
        <w:rPr>
          <w:rFonts w:ascii="Times New Roman" w:eastAsia="Calibri" w:hAnsi="Times New Roman" w:cs="Times New Roman"/>
          <w:sz w:val="28"/>
          <w:szCs w:val="28"/>
          <w:lang w:eastAsia="ru-RU"/>
        </w:rPr>
        <w:t xml:space="preserve"> Административному р</w:t>
      </w:r>
      <w:r w:rsidR="00BF3C84" w:rsidRPr="00456660">
        <w:rPr>
          <w:rFonts w:ascii="Times New Roman" w:eastAsia="Calibri" w:hAnsi="Times New Roman" w:cs="Times New Roman"/>
          <w:sz w:val="28"/>
          <w:szCs w:val="28"/>
          <w:lang w:eastAsia="ru-RU"/>
        </w:rPr>
        <w:t xml:space="preserve">егламенту, </w:t>
      </w:r>
      <w:r w:rsidR="00C569CB" w:rsidRPr="00456660">
        <w:rPr>
          <w:rFonts w:ascii="Times New Roman" w:eastAsia="Calibri" w:hAnsi="Times New Roman" w:cs="Times New Roman"/>
          <w:sz w:val="28"/>
          <w:szCs w:val="28"/>
          <w:lang w:eastAsia="ru-RU"/>
        </w:rPr>
        <w:t xml:space="preserve"> </w:t>
      </w:r>
      <w:r w:rsidR="0084377F" w:rsidRPr="00456660">
        <w:rPr>
          <w:rFonts w:ascii="Times New Roman" w:eastAsia="Calibri" w:hAnsi="Times New Roman" w:cs="Times New Roman"/>
          <w:sz w:val="28"/>
          <w:szCs w:val="28"/>
          <w:lang w:eastAsia="ru-RU"/>
        </w:rPr>
        <w:t xml:space="preserve">непосредственно направленного по почте с уведомлением о вручении, по электронной почте, через 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w:t>
      </w:r>
      <w:r w:rsidR="00A00763" w:rsidRPr="00456660">
        <w:rPr>
          <w:rFonts w:ascii="Times New Roman" w:eastAsia="Calibri" w:hAnsi="Times New Roman" w:cs="Times New Roman"/>
          <w:sz w:val="28"/>
          <w:szCs w:val="28"/>
          <w:lang w:eastAsia="ru-RU"/>
        </w:rPr>
        <w:t>также личное</w:t>
      </w:r>
      <w:r w:rsidR="0084377F" w:rsidRPr="00456660">
        <w:rPr>
          <w:rFonts w:ascii="Times New Roman" w:eastAsia="Calibri" w:hAnsi="Times New Roman" w:cs="Times New Roman"/>
          <w:sz w:val="28"/>
          <w:szCs w:val="28"/>
          <w:lang w:eastAsia="ru-RU"/>
        </w:rPr>
        <w:t xml:space="preserve"> обращение в Администрацию.</w:t>
      </w:r>
    </w:p>
    <w:p w:rsidR="0084377F" w:rsidRPr="00456660" w:rsidRDefault="0084377F" w:rsidP="0084377F">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Днем обращения за предоставлением муниципальной услуги считается день </w:t>
      </w:r>
      <w:r w:rsidR="00574282" w:rsidRPr="00456660">
        <w:rPr>
          <w:rFonts w:ascii="Times New Roman" w:eastAsia="Calibri" w:hAnsi="Times New Roman" w:cs="Times New Roman"/>
          <w:sz w:val="28"/>
          <w:szCs w:val="28"/>
          <w:lang w:eastAsia="ru-RU"/>
        </w:rPr>
        <w:t>регистрации</w:t>
      </w:r>
      <w:r w:rsidRPr="00456660">
        <w:rPr>
          <w:rFonts w:ascii="Times New Roman" w:eastAsia="Calibri" w:hAnsi="Times New Roman" w:cs="Times New Roman"/>
          <w:sz w:val="28"/>
          <w:szCs w:val="28"/>
          <w:lang w:eastAsia="ru-RU"/>
        </w:rPr>
        <w:t xml:space="preserve"> Администрацией заявления</w:t>
      </w:r>
      <w:r w:rsidR="000B11F8"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eastAsia="ru-RU"/>
        </w:rPr>
        <w:t>о выдаче копии.</w:t>
      </w:r>
    </w:p>
    <w:p w:rsidR="0084377F" w:rsidRPr="00456660" w:rsidRDefault="0084377F" w:rsidP="0084377F">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C569CB" w:rsidRPr="00456660">
        <w:rPr>
          <w:rFonts w:ascii="Times New Roman" w:eastAsia="Calibri" w:hAnsi="Times New Roman" w:cs="Times New Roman"/>
          <w:sz w:val="28"/>
          <w:szCs w:val="28"/>
          <w:lang w:eastAsia="ru-RU"/>
        </w:rPr>
        <w:t>5</w:t>
      </w:r>
      <w:r w:rsidR="000B11F8" w:rsidRPr="00456660">
        <w:rPr>
          <w:rFonts w:ascii="Times New Roman" w:eastAsia="Calibri" w:hAnsi="Times New Roman" w:cs="Times New Roman"/>
          <w:sz w:val="28"/>
          <w:szCs w:val="28"/>
          <w:lang w:eastAsia="ru-RU"/>
        </w:rPr>
        <w:t>.1.1.</w:t>
      </w:r>
      <w:r w:rsidRPr="00456660">
        <w:rPr>
          <w:rFonts w:ascii="Times New Roman" w:eastAsia="Calibri" w:hAnsi="Times New Roman" w:cs="Times New Roman"/>
          <w:sz w:val="28"/>
          <w:szCs w:val="28"/>
          <w:lang w:eastAsia="ru-RU"/>
        </w:rPr>
        <w:t xml:space="preserve"> Прием и регистрация заявления о выдаче копии </w:t>
      </w:r>
      <w:r w:rsidR="00A00763" w:rsidRPr="00456660">
        <w:rPr>
          <w:rFonts w:ascii="Times New Roman" w:eastAsia="Calibri" w:hAnsi="Times New Roman" w:cs="Times New Roman"/>
          <w:sz w:val="28"/>
          <w:szCs w:val="28"/>
          <w:lang w:eastAsia="ru-RU"/>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000B11F8"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eastAsia="ru-RU"/>
        </w:rPr>
        <w:t xml:space="preserve">осуществляются </w:t>
      </w:r>
      <w:r w:rsidR="00574282" w:rsidRPr="00456660">
        <w:rPr>
          <w:rFonts w:ascii="Times New Roman" w:eastAsia="Calibri" w:hAnsi="Times New Roman" w:cs="Times New Roman"/>
          <w:sz w:val="28"/>
          <w:szCs w:val="28"/>
          <w:lang w:eastAsia="ru-RU"/>
        </w:rPr>
        <w:t>сотрудником</w:t>
      </w:r>
      <w:r w:rsidRPr="00456660">
        <w:rPr>
          <w:rFonts w:ascii="Times New Roman" w:eastAsia="Calibri" w:hAnsi="Times New Roman" w:cs="Times New Roman"/>
          <w:sz w:val="28"/>
          <w:szCs w:val="28"/>
          <w:lang w:eastAsia="ru-RU"/>
        </w:rPr>
        <w:t xml:space="preserve"> Администрации</w:t>
      </w:r>
      <w:r w:rsidR="000B11F8" w:rsidRPr="00456660">
        <w:rPr>
          <w:rFonts w:ascii="Times New Roman" w:eastAsia="Calibri" w:hAnsi="Times New Roman" w:cs="Times New Roman"/>
          <w:sz w:val="28"/>
          <w:szCs w:val="28"/>
          <w:lang w:eastAsia="ru-RU"/>
        </w:rPr>
        <w:t>, ответственным за прием и регистрацию заявления</w:t>
      </w:r>
      <w:r w:rsidRPr="00456660">
        <w:rPr>
          <w:rFonts w:ascii="Times New Roman" w:eastAsia="Calibri" w:hAnsi="Times New Roman" w:cs="Times New Roman"/>
          <w:sz w:val="28"/>
          <w:szCs w:val="28"/>
          <w:lang w:eastAsia="ru-RU"/>
        </w:rPr>
        <w:t>.</w:t>
      </w:r>
    </w:p>
    <w:p w:rsidR="0084377F" w:rsidRPr="00456660" w:rsidRDefault="0084377F" w:rsidP="0084377F">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При обращении на личном приеме заявление о выдаче ко</w:t>
      </w:r>
      <w:r w:rsidR="00BB6580" w:rsidRPr="00456660">
        <w:rPr>
          <w:rFonts w:ascii="Times New Roman" w:eastAsia="Calibri" w:hAnsi="Times New Roman" w:cs="Times New Roman"/>
          <w:sz w:val="28"/>
          <w:szCs w:val="28"/>
          <w:lang w:eastAsia="ru-RU"/>
        </w:rPr>
        <w:t xml:space="preserve">пии </w:t>
      </w:r>
      <w:r w:rsidRPr="00456660">
        <w:rPr>
          <w:rFonts w:ascii="Times New Roman" w:eastAsia="Calibri" w:hAnsi="Times New Roman" w:cs="Times New Roman"/>
          <w:sz w:val="28"/>
          <w:szCs w:val="28"/>
          <w:lang w:eastAsia="ru-RU"/>
        </w:rPr>
        <w:t>заявителя фиксируется в систем</w:t>
      </w:r>
      <w:r w:rsidR="00BB6580" w:rsidRPr="00456660">
        <w:rPr>
          <w:rFonts w:ascii="Times New Roman" w:eastAsia="Calibri" w:hAnsi="Times New Roman" w:cs="Times New Roman"/>
          <w:sz w:val="28"/>
          <w:szCs w:val="28"/>
          <w:lang w:eastAsia="ru-RU"/>
        </w:rPr>
        <w:t>е электронного документооборота</w:t>
      </w:r>
      <w:r w:rsidRPr="00456660">
        <w:rPr>
          <w:rFonts w:ascii="Times New Roman" w:eastAsia="Calibri" w:hAnsi="Times New Roman" w:cs="Times New Roman"/>
          <w:sz w:val="28"/>
          <w:szCs w:val="28"/>
          <w:lang w:eastAsia="ru-RU"/>
        </w:rPr>
        <w:t xml:space="preserve">. </w:t>
      </w:r>
    </w:p>
    <w:p w:rsidR="0084377F" w:rsidRPr="00456660" w:rsidRDefault="00BB6580" w:rsidP="0084377F">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0166B1" w:rsidRPr="00456660">
        <w:rPr>
          <w:rFonts w:ascii="Times New Roman" w:eastAsia="Calibri" w:hAnsi="Times New Roman" w:cs="Times New Roman"/>
          <w:sz w:val="28"/>
          <w:szCs w:val="28"/>
          <w:lang w:eastAsia="ru-RU"/>
        </w:rPr>
        <w:t>5</w:t>
      </w:r>
      <w:r w:rsidRPr="00456660">
        <w:rPr>
          <w:rFonts w:ascii="Times New Roman" w:eastAsia="Calibri" w:hAnsi="Times New Roman" w:cs="Times New Roman"/>
          <w:sz w:val="28"/>
          <w:szCs w:val="28"/>
          <w:lang w:eastAsia="ru-RU"/>
        </w:rPr>
        <w:t xml:space="preserve">.1.2. </w:t>
      </w:r>
      <w:r w:rsidR="0084377F" w:rsidRPr="00456660">
        <w:rPr>
          <w:rFonts w:ascii="Times New Roman" w:eastAsia="Calibri" w:hAnsi="Times New Roman" w:cs="Times New Roman"/>
          <w:sz w:val="28"/>
          <w:szCs w:val="28"/>
          <w:lang w:eastAsia="ru-RU"/>
        </w:rPr>
        <w:t xml:space="preserve">При обращении </w:t>
      </w:r>
      <w:r w:rsidR="00D03C7B" w:rsidRPr="00456660">
        <w:rPr>
          <w:rFonts w:ascii="Times New Roman" w:eastAsia="Calibri" w:hAnsi="Times New Roman" w:cs="Times New Roman"/>
          <w:sz w:val="28"/>
          <w:szCs w:val="28"/>
          <w:lang w:eastAsia="ru-RU"/>
        </w:rPr>
        <w:t>в Администрацию</w:t>
      </w:r>
      <w:r w:rsidR="0084377F" w:rsidRPr="00456660">
        <w:rPr>
          <w:rFonts w:ascii="Times New Roman" w:eastAsia="Calibri" w:hAnsi="Times New Roman" w:cs="Times New Roman"/>
          <w:sz w:val="28"/>
          <w:szCs w:val="28"/>
          <w:lang w:eastAsia="ru-RU"/>
        </w:rPr>
        <w:t xml:space="preserve"> на личном приеме, ответственный </w:t>
      </w:r>
      <w:r w:rsidR="00D03C7B" w:rsidRPr="00456660">
        <w:rPr>
          <w:rFonts w:ascii="Times New Roman" w:eastAsia="Calibri" w:hAnsi="Times New Roman" w:cs="Times New Roman"/>
          <w:sz w:val="28"/>
          <w:szCs w:val="28"/>
          <w:lang w:eastAsia="ru-RU"/>
        </w:rPr>
        <w:t>сотрудник</w:t>
      </w:r>
      <w:r w:rsidR="0084377F" w:rsidRPr="00456660">
        <w:rPr>
          <w:rFonts w:ascii="Times New Roman" w:eastAsia="Calibri" w:hAnsi="Times New Roman" w:cs="Times New Roman"/>
          <w:sz w:val="28"/>
          <w:szCs w:val="28"/>
          <w:lang w:eastAsia="ru-RU"/>
        </w:rPr>
        <w:t>:</w:t>
      </w:r>
    </w:p>
    <w:p w:rsidR="0084377F" w:rsidRPr="00456660" w:rsidRDefault="0084377F" w:rsidP="0084377F">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а) ус</w:t>
      </w:r>
      <w:r w:rsidR="00BB6580" w:rsidRPr="00456660">
        <w:rPr>
          <w:rFonts w:ascii="Times New Roman" w:eastAsia="Calibri" w:hAnsi="Times New Roman" w:cs="Times New Roman"/>
          <w:sz w:val="28"/>
          <w:szCs w:val="28"/>
          <w:lang w:eastAsia="ru-RU"/>
        </w:rPr>
        <w:t xml:space="preserve">танавливает личность заявителя </w:t>
      </w:r>
      <w:r w:rsidRPr="00456660">
        <w:rPr>
          <w:rFonts w:ascii="Times New Roman" w:eastAsia="Calibri" w:hAnsi="Times New Roman" w:cs="Times New Roman"/>
          <w:sz w:val="28"/>
          <w:szCs w:val="28"/>
          <w:lang w:eastAsia="ru-RU"/>
        </w:rPr>
        <w:t>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84377F" w:rsidRPr="00456660" w:rsidRDefault="0084377F" w:rsidP="0084377F">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lastRenderedPageBreak/>
        <w:t>б) информирует при личном приеме заявителя о порядке и сроках предоставления муниципальной услуги;</w:t>
      </w:r>
    </w:p>
    <w:p w:rsidR="0084377F" w:rsidRPr="00456660" w:rsidRDefault="00BB6580" w:rsidP="0084377F">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в) </w:t>
      </w:r>
      <w:r w:rsidR="0084377F" w:rsidRPr="00456660">
        <w:rPr>
          <w:rFonts w:ascii="Times New Roman" w:eastAsia="Calibri" w:hAnsi="Times New Roman" w:cs="Times New Roman"/>
          <w:sz w:val="28"/>
          <w:szCs w:val="28"/>
          <w:lang w:eastAsia="ru-RU"/>
        </w:rPr>
        <w:t>проверяет правильность заполнения заявления</w:t>
      </w:r>
      <w:r w:rsidRPr="00456660">
        <w:rPr>
          <w:rFonts w:ascii="Times New Roman" w:eastAsia="Calibri" w:hAnsi="Times New Roman" w:cs="Times New Roman"/>
          <w:sz w:val="28"/>
          <w:szCs w:val="28"/>
          <w:lang w:eastAsia="ru-RU"/>
        </w:rPr>
        <w:t xml:space="preserve"> </w:t>
      </w:r>
      <w:r w:rsidR="0084377F" w:rsidRPr="00456660">
        <w:rPr>
          <w:rFonts w:ascii="Times New Roman" w:eastAsia="Calibri" w:hAnsi="Times New Roman" w:cs="Times New Roman"/>
          <w:sz w:val="28"/>
          <w:szCs w:val="28"/>
          <w:lang w:eastAsia="ru-RU"/>
        </w:rPr>
        <w:t>о выдаче копии, в том числе полноту внесенных данных, наличие документов, которые должны прилагаться к заявлению</w:t>
      </w:r>
      <w:r w:rsidRPr="00456660">
        <w:rPr>
          <w:rFonts w:ascii="Times New Roman" w:eastAsia="Calibri" w:hAnsi="Times New Roman" w:cs="Times New Roman"/>
          <w:sz w:val="28"/>
          <w:szCs w:val="28"/>
          <w:lang w:eastAsia="ru-RU"/>
        </w:rPr>
        <w:t xml:space="preserve"> </w:t>
      </w:r>
      <w:r w:rsidR="0084377F" w:rsidRPr="00456660">
        <w:rPr>
          <w:rFonts w:ascii="Times New Roman" w:eastAsia="Calibri" w:hAnsi="Times New Roman" w:cs="Times New Roman"/>
          <w:sz w:val="28"/>
          <w:szCs w:val="28"/>
          <w:lang w:eastAsia="ru-RU"/>
        </w:rPr>
        <w:t>о выдаче копии, соответствие представленных документов установленным требованиям;</w:t>
      </w:r>
    </w:p>
    <w:p w:rsidR="0084377F" w:rsidRPr="00456660" w:rsidRDefault="0084377F" w:rsidP="0084377F">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84377F" w:rsidRPr="00456660" w:rsidRDefault="0084377F" w:rsidP="0084377F">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 д</w:t>
      </w:r>
      <w:r w:rsidR="00BB6580" w:rsidRPr="00456660">
        <w:rPr>
          <w:rFonts w:ascii="Times New Roman" w:eastAsia="Calibri" w:hAnsi="Times New Roman" w:cs="Times New Roman"/>
          <w:sz w:val="28"/>
          <w:szCs w:val="28"/>
          <w:lang w:eastAsia="ru-RU"/>
        </w:rPr>
        <w:t>)</w:t>
      </w:r>
      <w:r w:rsidRPr="00456660">
        <w:rPr>
          <w:rFonts w:ascii="Times New Roman" w:eastAsia="Calibri" w:hAnsi="Times New Roman" w:cs="Times New Roman"/>
          <w:sz w:val="28"/>
          <w:szCs w:val="28"/>
          <w:lang w:eastAsia="ru-RU"/>
        </w:rPr>
        <w:t xml:space="preserve"> </w:t>
      </w:r>
      <w:r w:rsidR="00F7264F" w:rsidRPr="00456660">
        <w:rPr>
          <w:rFonts w:ascii="Times New Roman" w:eastAsia="Calibri" w:hAnsi="Times New Roman" w:cs="Times New Roman"/>
          <w:sz w:val="28"/>
          <w:szCs w:val="28"/>
          <w:lang w:eastAsia="ru-RU"/>
        </w:rPr>
        <w:t>передает</w:t>
      </w:r>
      <w:r w:rsidRPr="00456660">
        <w:rPr>
          <w:rFonts w:ascii="Times New Roman" w:eastAsia="Calibri" w:hAnsi="Times New Roman" w:cs="Times New Roman"/>
          <w:sz w:val="28"/>
          <w:szCs w:val="28"/>
          <w:lang w:eastAsia="ru-RU"/>
        </w:rPr>
        <w:t xml:space="preserve"> заявление о выдаче копии и прилагаемые документы</w:t>
      </w:r>
      <w:r w:rsidR="00F7264F" w:rsidRPr="00456660">
        <w:rPr>
          <w:rFonts w:ascii="Times New Roman" w:eastAsia="Calibri" w:hAnsi="Times New Roman" w:cs="Times New Roman"/>
          <w:sz w:val="28"/>
          <w:szCs w:val="28"/>
          <w:lang w:eastAsia="ru-RU"/>
        </w:rPr>
        <w:t xml:space="preserve"> для регистрации</w:t>
      </w:r>
      <w:r w:rsidRPr="00456660">
        <w:rPr>
          <w:rFonts w:ascii="Times New Roman" w:eastAsia="Calibri" w:hAnsi="Times New Roman" w:cs="Times New Roman"/>
          <w:sz w:val="28"/>
          <w:szCs w:val="28"/>
          <w:lang w:eastAsia="ru-RU"/>
        </w:rPr>
        <w:t xml:space="preserve"> в систем</w:t>
      </w:r>
      <w:r w:rsidR="00BB6580" w:rsidRPr="00456660">
        <w:rPr>
          <w:rFonts w:ascii="Times New Roman" w:eastAsia="Calibri" w:hAnsi="Times New Roman" w:cs="Times New Roman"/>
          <w:sz w:val="28"/>
          <w:szCs w:val="28"/>
          <w:lang w:eastAsia="ru-RU"/>
        </w:rPr>
        <w:t>е электронного документооборота</w:t>
      </w:r>
      <w:r w:rsidRPr="00456660">
        <w:rPr>
          <w:rFonts w:ascii="Times New Roman" w:eastAsia="Calibri" w:hAnsi="Times New Roman" w:cs="Times New Roman"/>
          <w:sz w:val="28"/>
          <w:szCs w:val="28"/>
          <w:lang w:eastAsia="ru-RU"/>
        </w:rPr>
        <w:t xml:space="preserve">. </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0166B1" w:rsidRPr="00456660">
        <w:rPr>
          <w:rFonts w:ascii="Times New Roman" w:eastAsia="Calibri" w:hAnsi="Times New Roman" w:cs="Times New Roman"/>
          <w:sz w:val="28"/>
          <w:szCs w:val="28"/>
          <w:lang w:eastAsia="ru-RU"/>
        </w:rPr>
        <w:t>5</w:t>
      </w:r>
      <w:r w:rsidRPr="00456660">
        <w:rPr>
          <w:rFonts w:ascii="Times New Roman" w:eastAsia="Calibri" w:hAnsi="Times New Roman" w:cs="Times New Roman"/>
          <w:sz w:val="28"/>
          <w:szCs w:val="28"/>
          <w:lang w:eastAsia="ru-RU"/>
        </w:rPr>
        <w:t xml:space="preserve">.1.3. </w:t>
      </w:r>
      <w:r w:rsidR="006E3F6E" w:rsidRPr="00456660">
        <w:rPr>
          <w:rFonts w:ascii="Times New Roman" w:eastAsia="Calibri" w:hAnsi="Times New Roman" w:cs="Times New Roman"/>
          <w:sz w:val="28"/>
          <w:szCs w:val="28"/>
          <w:lang w:eastAsia="ru-RU"/>
        </w:rPr>
        <w:t>Зарегистрированные документы</w:t>
      </w:r>
      <w:r w:rsidRPr="00456660">
        <w:rPr>
          <w:rFonts w:ascii="Times New Roman" w:eastAsia="Calibri" w:hAnsi="Times New Roman" w:cs="Times New Roman"/>
          <w:sz w:val="28"/>
          <w:szCs w:val="28"/>
          <w:lang w:eastAsia="ru-RU"/>
        </w:rPr>
        <w:t xml:space="preserve"> этот же день передаются начальнику отдела архитектуры и градостроительства. Начальник отдела архитектуры и градостроительства в течение одного рабочего дня со дня рег</w:t>
      </w:r>
      <w:r w:rsidR="001E251E" w:rsidRPr="00456660">
        <w:rPr>
          <w:rFonts w:ascii="Times New Roman" w:eastAsia="Calibri" w:hAnsi="Times New Roman" w:cs="Times New Roman"/>
          <w:sz w:val="28"/>
          <w:szCs w:val="28"/>
          <w:lang w:eastAsia="ru-RU"/>
        </w:rPr>
        <w:t xml:space="preserve">истрации документов определяет </w:t>
      </w:r>
      <w:r w:rsidR="00F7264F" w:rsidRPr="00456660">
        <w:rPr>
          <w:rFonts w:ascii="Times New Roman" w:eastAsia="Calibri" w:hAnsi="Times New Roman" w:cs="Times New Roman"/>
          <w:sz w:val="28"/>
          <w:szCs w:val="28"/>
          <w:lang w:eastAsia="ru-RU"/>
        </w:rPr>
        <w:t>с</w:t>
      </w:r>
      <w:r w:rsidR="007A754C" w:rsidRPr="00456660">
        <w:rPr>
          <w:rFonts w:ascii="Times New Roman" w:eastAsia="Calibri" w:hAnsi="Times New Roman" w:cs="Times New Roman"/>
          <w:sz w:val="28"/>
          <w:szCs w:val="28"/>
          <w:lang w:eastAsia="ru-RU"/>
        </w:rPr>
        <w:t>отрудник</w:t>
      </w:r>
      <w:r w:rsidR="00F7264F" w:rsidRPr="00456660">
        <w:rPr>
          <w:rFonts w:ascii="Times New Roman" w:eastAsia="Calibri" w:hAnsi="Times New Roman" w:cs="Times New Roman"/>
          <w:sz w:val="28"/>
          <w:szCs w:val="28"/>
          <w:lang w:eastAsia="ru-RU"/>
        </w:rPr>
        <w:t>а</w:t>
      </w:r>
      <w:r w:rsidR="007A754C" w:rsidRPr="00456660">
        <w:rPr>
          <w:rFonts w:ascii="Times New Roman" w:eastAsia="Calibri" w:hAnsi="Times New Roman" w:cs="Times New Roman"/>
          <w:sz w:val="28"/>
          <w:szCs w:val="28"/>
          <w:lang w:eastAsia="ru-RU"/>
        </w:rPr>
        <w:t xml:space="preserve">, </w:t>
      </w:r>
      <w:r w:rsidR="00F7264F" w:rsidRPr="00456660">
        <w:rPr>
          <w:rFonts w:ascii="Times New Roman" w:eastAsia="Calibri" w:hAnsi="Times New Roman" w:cs="Times New Roman"/>
          <w:sz w:val="28"/>
          <w:szCs w:val="28"/>
          <w:lang w:eastAsia="ru-RU"/>
        </w:rPr>
        <w:t>ответственного</w:t>
      </w:r>
      <w:r w:rsidRPr="00456660">
        <w:rPr>
          <w:rFonts w:ascii="Times New Roman" w:eastAsia="Calibri" w:hAnsi="Times New Roman" w:cs="Times New Roman"/>
          <w:sz w:val="28"/>
          <w:szCs w:val="28"/>
          <w:lang w:eastAsia="ru-RU"/>
        </w:rPr>
        <w:t xml:space="preserve"> </w:t>
      </w:r>
      <w:r w:rsidR="00F7264F" w:rsidRPr="00456660">
        <w:rPr>
          <w:rFonts w:ascii="Times New Roman" w:eastAsia="Calibri" w:hAnsi="Times New Roman" w:cs="Times New Roman"/>
          <w:sz w:val="28"/>
          <w:szCs w:val="28"/>
          <w:lang w:eastAsia="ru-RU"/>
        </w:rPr>
        <w:t>з</w:t>
      </w:r>
      <w:r w:rsidRPr="00456660">
        <w:rPr>
          <w:rFonts w:ascii="Times New Roman" w:eastAsia="Calibri" w:hAnsi="Times New Roman" w:cs="Times New Roman"/>
          <w:sz w:val="28"/>
          <w:szCs w:val="28"/>
          <w:lang w:eastAsia="ru-RU"/>
        </w:rPr>
        <w:t xml:space="preserve">а </w:t>
      </w:r>
      <w:r w:rsidR="00A00763" w:rsidRPr="00456660">
        <w:rPr>
          <w:rFonts w:ascii="Times New Roman" w:eastAsia="Calibri" w:hAnsi="Times New Roman" w:cs="Times New Roman"/>
          <w:sz w:val="28"/>
          <w:szCs w:val="28"/>
          <w:lang w:eastAsia="ru-RU"/>
        </w:rPr>
        <w:t>рассмотрение заявления</w:t>
      </w:r>
      <w:r w:rsidRPr="00456660">
        <w:rPr>
          <w:rFonts w:ascii="Times New Roman" w:eastAsia="Calibri" w:hAnsi="Times New Roman" w:cs="Times New Roman"/>
          <w:sz w:val="28"/>
          <w:szCs w:val="28"/>
          <w:lang w:eastAsia="ru-RU"/>
        </w:rPr>
        <w:t xml:space="preserve"> о выдаче копии и прилагаемых к нему документов.     </w:t>
      </w:r>
    </w:p>
    <w:p w:rsidR="00BB6580" w:rsidRPr="00456660" w:rsidRDefault="001E251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0166B1" w:rsidRPr="00456660">
        <w:rPr>
          <w:rFonts w:ascii="Times New Roman" w:eastAsia="Calibri" w:hAnsi="Times New Roman" w:cs="Times New Roman"/>
          <w:sz w:val="28"/>
          <w:szCs w:val="28"/>
          <w:lang w:eastAsia="ru-RU"/>
        </w:rPr>
        <w:t>5</w:t>
      </w:r>
      <w:r w:rsidRPr="00456660">
        <w:rPr>
          <w:rFonts w:ascii="Times New Roman" w:eastAsia="Calibri" w:hAnsi="Times New Roman" w:cs="Times New Roman"/>
          <w:sz w:val="28"/>
          <w:szCs w:val="28"/>
          <w:lang w:eastAsia="ru-RU"/>
        </w:rPr>
        <w:t xml:space="preserve">.1.4. </w:t>
      </w:r>
      <w:r w:rsidR="00BB6580" w:rsidRPr="00456660">
        <w:rPr>
          <w:rFonts w:ascii="Times New Roman" w:eastAsia="Calibri" w:hAnsi="Times New Roman" w:cs="Times New Roman"/>
          <w:sz w:val="28"/>
          <w:szCs w:val="28"/>
          <w:lang w:eastAsia="ru-RU"/>
        </w:rPr>
        <w:t>Срок осуществления действий по регистрации документов - 15 минут в течение одного рабочего дня.</w:t>
      </w:r>
    </w:p>
    <w:p w:rsidR="00BB6580" w:rsidRPr="00456660" w:rsidRDefault="001E251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Срок </w:t>
      </w:r>
      <w:r w:rsidR="00BB6580" w:rsidRPr="00456660">
        <w:rPr>
          <w:rFonts w:ascii="Times New Roman" w:eastAsia="Calibri" w:hAnsi="Times New Roman" w:cs="Times New Roman"/>
          <w:sz w:val="28"/>
          <w:szCs w:val="28"/>
          <w:lang w:eastAsia="ru-RU"/>
        </w:rPr>
        <w:t xml:space="preserve">определения </w:t>
      </w:r>
      <w:r w:rsidR="00F76D8A" w:rsidRPr="00456660">
        <w:rPr>
          <w:rFonts w:ascii="Times New Roman" w:eastAsia="Calibri" w:hAnsi="Times New Roman" w:cs="Times New Roman"/>
          <w:sz w:val="28"/>
          <w:szCs w:val="28"/>
          <w:lang w:eastAsia="ru-RU"/>
        </w:rPr>
        <w:t>сотрудника, ответств</w:t>
      </w:r>
      <w:r w:rsidR="00BB6580" w:rsidRPr="00456660">
        <w:rPr>
          <w:rFonts w:ascii="Times New Roman" w:eastAsia="Calibri" w:hAnsi="Times New Roman" w:cs="Times New Roman"/>
          <w:sz w:val="28"/>
          <w:szCs w:val="28"/>
          <w:lang w:eastAsia="ru-RU"/>
        </w:rPr>
        <w:t xml:space="preserve">енного </w:t>
      </w:r>
      <w:r w:rsidR="000C74D1" w:rsidRPr="00456660">
        <w:rPr>
          <w:rFonts w:ascii="Times New Roman" w:eastAsia="Calibri" w:hAnsi="Times New Roman" w:cs="Times New Roman"/>
          <w:sz w:val="28"/>
          <w:szCs w:val="28"/>
          <w:lang w:eastAsia="ru-RU"/>
        </w:rPr>
        <w:t>з</w:t>
      </w:r>
      <w:r w:rsidR="00BB6580" w:rsidRPr="00456660">
        <w:rPr>
          <w:rFonts w:ascii="Times New Roman" w:eastAsia="Calibri" w:hAnsi="Times New Roman" w:cs="Times New Roman"/>
          <w:sz w:val="28"/>
          <w:szCs w:val="28"/>
          <w:lang w:eastAsia="ru-RU"/>
        </w:rPr>
        <w:t>а рассмотрение заявления о выдаче копии и прилагаемых к нему документов – один рабочий день со дня регистрации документов.</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Критерий принятия решения о регистрации </w:t>
      </w:r>
      <w:r w:rsidR="00A00763" w:rsidRPr="00456660">
        <w:rPr>
          <w:rFonts w:ascii="Times New Roman" w:eastAsia="Calibri" w:hAnsi="Times New Roman" w:cs="Times New Roman"/>
          <w:sz w:val="28"/>
          <w:szCs w:val="28"/>
          <w:lang w:eastAsia="ru-RU"/>
        </w:rPr>
        <w:t>документов –</w:t>
      </w:r>
      <w:r w:rsidRPr="00456660">
        <w:rPr>
          <w:rFonts w:ascii="Times New Roman" w:eastAsia="Calibri" w:hAnsi="Times New Roman" w:cs="Times New Roman"/>
          <w:sz w:val="28"/>
          <w:szCs w:val="28"/>
          <w:lang w:eastAsia="ru-RU"/>
        </w:rPr>
        <w:t xml:space="preserve"> поступление заявления о выдаче копии и </w:t>
      </w:r>
      <w:r w:rsidR="00A00763" w:rsidRPr="00456660">
        <w:rPr>
          <w:rFonts w:ascii="Times New Roman" w:eastAsia="Calibri" w:hAnsi="Times New Roman" w:cs="Times New Roman"/>
          <w:sz w:val="28"/>
          <w:szCs w:val="28"/>
          <w:lang w:eastAsia="ru-RU"/>
        </w:rPr>
        <w:t>прилагаемых документов</w:t>
      </w:r>
      <w:r w:rsidRPr="00456660">
        <w:rPr>
          <w:rFonts w:ascii="Times New Roman" w:eastAsia="Calibri" w:hAnsi="Times New Roman" w:cs="Times New Roman"/>
          <w:sz w:val="28"/>
          <w:szCs w:val="28"/>
          <w:lang w:eastAsia="ru-RU"/>
        </w:rPr>
        <w:t>.</w:t>
      </w:r>
    </w:p>
    <w:p w:rsidR="001E251E"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Результатом административного действия является прием и регистрация заявления о выдаче копии, назначение </w:t>
      </w:r>
      <w:r w:rsidR="00D33A56" w:rsidRPr="00456660">
        <w:rPr>
          <w:rFonts w:ascii="Times New Roman" w:eastAsia="Calibri" w:hAnsi="Times New Roman" w:cs="Times New Roman"/>
          <w:sz w:val="28"/>
          <w:szCs w:val="28"/>
          <w:lang w:eastAsia="ru-RU"/>
        </w:rPr>
        <w:t>сотрудника</w:t>
      </w:r>
      <w:r w:rsidRPr="00456660">
        <w:rPr>
          <w:rFonts w:ascii="Times New Roman" w:eastAsia="Calibri" w:hAnsi="Times New Roman" w:cs="Times New Roman"/>
          <w:sz w:val="28"/>
          <w:szCs w:val="28"/>
          <w:lang w:eastAsia="ru-RU"/>
        </w:rPr>
        <w:t>, ответственно</w:t>
      </w:r>
      <w:r w:rsidR="001E251E" w:rsidRPr="00456660">
        <w:rPr>
          <w:rFonts w:ascii="Times New Roman" w:eastAsia="Calibri" w:hAnsi="Times New Roman" w:cs="Times New Roman"/>
          <w:sz w:val="28"/>
          <w:szCs w:val="28"/>
          <w:lang w:eastAsia="ru-RU"/>
        </w:rPr>
        <w:t>го за рассмотрение документов.</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Фиксация результата - занесение информации в систему электронного документооборота.</w:t>
      </w:r>
    </w:p>
    <w:p w:rsidR="00BB6580" w:rsidRPr="00456660" w:rsidRDefault="001E251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0166B1" w:rsidRPr="00456660">
        <w:rPr>
          <w:rFonts w:ascii="Times New Roman" w:eastAsia="Calibri" w:hAnsi="Times New Roman" w:cs="Times New Roman"/>
          <w:sz w:val="28"/>
          <w:szCs w:val="28"/>
          <w:lang w:eastAsia="ru-RU"/>
        </w:rPr>
        <w:t>5</w:t>
      </w:r>
      <w:r w:rsidRPr="00456660">
        <w:rPr>
          <w:rFonts w:ascii="Times New Roman" w:eastAsia="Calibri" w:hAnsi="Times New Roman" w:cs="Times New Roman"/>
          <w:sz w:val="28"/>
          <w:szCs w:val="28"/>
          <w:lang w:eastAsia="ru-RU"/>
        </w:rPr>
        <w:t>.2.</w:t>
      </w:r>
      <w:r w:rsidR="00BB6580" w:rsidRPr="00456660">
        <w:rPr>
          <w:rFonts w:ascii="Times New Roman" w:eastAsia="Calibri" w:hAnsi="Times New Roman" w:cs="Times New Roman"/>
          <w:sz w:val="28"/>
          <w:szCs w:val="28"/>
          <w:lang w:eastAsia="ru-RU"/>
        </w:rPr>
        <w:t xml:space="preserve"> Основанием для начала административного действия «Расс</w:t>
      </w:r>
      <w:r w:rsidRPr="00456660">
        <w:rPr>
          <w:rFonts w:ascii="Times New Roman" w:eastAsia="Calibri" w:hAnsi="Times New Roman" w:cs="Times New Roman"/>
          <w:sz w:val="28"/>
          <w:szCs w:val="28"/>
          <w:lang w:eastAsia="ru-RU"/>
        </w:rPr>
        <w:t>мотрение</w:t>
      </w:r>
      <w:r w:rsidR="00930490" w:rsidRPr="00456660">
        <w:rPr>
          <w:rFonts w:ascii="Times New Roman" w:eastAsia="Calibri" w:hAnsi="Times New Roman" w:cs="Times New Roman"/>
          <w:sz w:val="28"/>
          <w:szCs w:val="28"/>
          <w:lang w:eastAsia="ru-RU"/>
        </w:rPr>
        <w:t xml:space="preserve"> заявления о выдаче копии </w:t>
      </w:r>
      <w:r w:rsidRPr="00456660">
        <w:rPr>
          <w:rFonts w:ascii="Times New Roman" w:eastAsia="Calibri" w:hAnsi="Times New Roman" w:cs="Times New Roman"/>
          <w:sz w:val="28"/>
          <w:szCs w:val="28"/>
          <w:lang w:eastAsia="ru-RU"/>
        </w:rPr>
        <w:t xml:space="preserve">и принятие решения» </w:t>
      </w:r>
      <w:r w:rsidR="00BB6580" w:rsidRPr="00456660">
        <w:rPr>
          <w:rFonts w:ascii="Times New Roman" w:eastAsia="Calibri" w:hAnsi="Times New Roman" w:cs="Times New Roman"/>
          <w:sz w:val="28"/>
          <w:szCs w:val="28"/>
          <w:lang w:eastAsia="ru-RU"/>
        </w:rPr>
        <w:t>является зарегистрированное заявление о выдаче копии с указанием исполнителя.</w:t>
      </w:r>
    </w:p>
    <w:p w:rsidR="00BB6580" w:rsidRPr="00456660" w:rsidRDefault="001E251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0166B1" w:rsidRPr="00456660">
        <w:rPr>
          <w:rFonts w:ascii="Times New Roman" w:eastAsia="Calibri" w:hAnsi="Times New Roman" w:cs="Times New Roman"/>
          <w:sz w:val="28"/>
          <w:szCs w:val="28"/>
          <w:lang w:eastAsia="ru-RU"/>
        </w:rPr>
        <w:t>5</w:t>
      </w:r>
      <w:r w:rsidRPr="00456660">
        <w:rPr>
          <w:rFonts w:ascii="Times New Roman" w:eastAsia="Calibri" w:hAnsi="Times New Roman" w:cs="Times New Roman"/>
          <w:sz w:val="28"/>
          <w:szCs w:val="28"/>
          <w:lang w:eastAsia="ru-RU"/>
        </w:rPr>
        <w:t xml:space="preserve">.2.1. </w:t>
      </w:r>
      <w:r w:rsidR="007A754C" w:rsidRPr="00456660">
        <w:rPr>
          <w:rFonts w:ascii="Times New Roman" w:eastAsia="Calibri" w:hAnsi="Times New Roman" w:cs="Times New Roman"/>
          <w:sz w:val="28"/>
          <w:szCs w:val="28"/>
          <w:lang w:eastAsia="ru-RU"/>
        </w:rPr>
        <w:t xml:space="preserve">Сотрудник, </w:t>
      </w:r>
      <w:r w:rsidR="000C74D1" w:rsidRPr="00456660">
        <w:rPr>
          <w:rFonts w:ascii="Times New Roman" w:eastAsia="Calibri" w:hAnsi="Times New Roman" w:cs="Times New Roman"/>
          <w:sz w:val="28"/>
          <w:szCs w:val="28"/>
          <w:lang w:eastAsia="ru-RU"/>
        </w:rPr>
        <w:t>ответственный з</w:t>
      </w:r>
      <w:r w:rsidR="00BB6580" w:rsidRPr="00456660">
        <w:rPr>
          <w:rFonts w:ascii="Times New Roman" w:eastAsia="Calibri" w:hAnsi="Times New Roman" w:cs="Times New Roman"/>
          <w:sz w:val="28"/>
          <w:szCs w:val="28"/>
          <w:lang w:eastAsia="ru-RU"/>
        </w:rPr>
        <w:t>а рассмотрение заявления</w:t>
      </w:r>
      <w:r w:rsidR="00BB1093" w:rsidRPr="00456660">
        <w:rPr>
          <w:rFonts w:ascii="Times New Roman" w:eastAsia="Calibri" w:hAnsi="Times New Roman" w:cs="Times New Roman"/>
          <w:sz w:val="28"/>
          <w:szCs w:val="28"/>
          <w:lang w:eastAsia="ru-RU"/>
        </w:rPr>
        <w:t xml:space="preserve"> о выдаче копии и </w:t>
      </w:r>
      <w:r w:rsidR="00A00763" w:rsidRPr="00456660">
        <w:rPr>
          <w:rFonts w:ascii="Times New Roman" w:eastAsia="Calibri" w:hAnsi="Times New Roman" w:cs="Times New Roman"/>
          <w:sz w:val="28"/>
          <w:szCs w:val="28"/>
          <w:lang w:eastAsia="ru-RU"/>
        </w:rPr>
        <w:t>прилагаемых документов</w:t>
      </w:r>
      <w:r w:rsidR="00BB6580" w:rsidRPr="00456660">
        <w:rPr>
          <w:rFonts w:ascii="Times New Roman" w:eastAsia="Calibri" w:hAnsi="Times New Roman" w:cs="Times New Roman"/>
          <w:sz w:val="28"/>
          <w:szCs w:val="28"/>
          <w:lang w:eastAsia="ru-RU"/>
        </w:rPr>
        <w:t>:</w:t>
      </w:r>
    </w:p>
    <w:p w:rsidR="00BB6580" w:rsidRPr="00456660" w:rsidRDefault="00A00763"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а) анализирует</w:t>
      </w:r>
      <w:r w:rsidR="00BB6580" w:rsidRPr="00456660">
        <w:rPr>
          <w:rFonts w:ascii="Times New Roman" w:eastAsia="Calibri" w:hAnsi="Times New Roman" w:cs="Times New Roman"/>
          <w:sz w:val="28"/>
          <w:szCs w:val="28"/>
          <w:lang w:eastAsia="ru-RU"/>
        </w:rPr>
        <w:t xml:space="preserve"> заявление о выдаче копии;</w:t>
      </w:r>
    </w:p>
    <w:p w:rsidR="00BB6580" w:rsidRPr="00456660" w:rsidRDefault="001E251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б) </w:t>
      </w:r>
      <w:r w:rsidR="00BB6580" w:rsidRPr="00456660">
        <w:rPr>
          <w:rFonts w:ascii="Times New Roman" w:eastAsia="Calibri" w:hAnsi="Times New Roman" w:cs="Times New Roman"/>
          <w:sz w:val="28"/>
          <w:szCs w:val="28"/>
          <w:lang w:eastAsia="ru-RU"/>
        </w:rPr>
        <w:t xml:space="preserve">осуществляет поиск </w:t>
      </w:r>
      <w:r w:rsidR="001F779E" w:rsidRPr="00456660">
        <w:rPr>
          <w:rFonts w:ascii="Times New Roman" w:eastAsia="Calibri" w:hAnsi="Times New Roman" w:cs="Times New Roman"/>
          <w:sz w:val="28"/>
          <w:szCs w:val="28"/>
          <w:lang w:eastAsia="ru-RU"/>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00BB6580" w:rsidRPr="00456660">
        <w:rPr>
          <w:rFonts w:ascii="Times New Roman" w:eastAsia="Calibri" w:hAnsi="Times New Roman" w:cs="Times New Roman"/>
          <w:sz w:val="28"/>
          <w:szCs w:val="28"/>
          <w:lang w:eastAsia="ru-RU"/>
        </w:rPr>
        <w:t>;</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в) в случае, если документ был найден, то изготавливает его копию.</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Все листы копии скрепляются и заверяются подписью должностного </w:t>
      </w:r>
      <w:r w:rsidR="00A00763" w:rsidRPr="00456660">
        <w:rPr>
          <w:rFonts w:ascii="Times New Roman" w:eastAsia="Calibri" w:hAnsi="Times New Roman" w:cs="Times New Roman"/>
          <w:sz w:val="28"/>
          <w:szCs w:val="28"/>
          <w:lang w:eastAsia="ru-RU"/>
        </w:rPr>
        <w:t>лица и</w:t>
      </w:r>
      <w:r w:rsidRPr="00456660">
        <w:rPr>
          <w:rFonts w:ascii="Times New Roman" w:eastAsia="Calibri" w:hAnsi="Times New Roman" w:cs="Times New Roman"/>
          <w:sz w:val="28"/>
          <w:szCs w:val="28"/>
          <w:lang w:eastAsia="ru-RU"/>
        </w:rPr>
        <w:t xml:space="preserve"> печатью Администрации. </w:t>
      </w:r>
    </w:p>
    <w:p w:rsidR="00FD311D"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На каждом листе</w:t>
      </w:r>
      <w:r w:rsidR="001E251E" w:rsidRPr="00456660">
        <w:rPr>
          <w:rFonts w:ascii="Times New Roman" w:eastAsia="Calibri" w:hAnsi="Times New Roman" w:cs="Times New Roman"/>
          <w:sz w:val="28"/>
          <w:szCs w:val="28"/>
          <w:lang w:eastAsia="ru-RU"/>
        </w:rPr>
        <w:t xml:space="preserve"> проставляется слово «КОПИЯ». </w:t>
      </w:r>
    </w:p>
    <w:p w:rsidR="00BB6580" w:rsidRPr="00456660" w:rsidRDefault="00A00763"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г) в</w:t>
      </w:r>
      <w:r w:rsidR="00BB6580" w:rsidRPr="00456660">
        <w:rPr>
          <w:rFonts w:ascii="Times New Roman" w:eastAsia="Calibri" w:hAnsi="Times New Roman" w:cs="Times New Roman"/>
          <w:sz w:val="28"/>
          <w:szCs w:val="28"/>
          <w:lang w:eastAsia="ru-RU"/>
        </w:rPr>
        <w:t xml:space="preserve"> случае, если документ отсутствует в распоряжении Администрации, то должностное лицо подготавливает письмо об отказе в выдаче копии.  </w:t>
      </w:r>
      <w:r w:rsidRPr="00456660">
        <w:rPr>
          <w:rFonts w:ascii="Times New Roman" w:eastAsia="Calibri" w:hAnsi="Times New Roman" w:cs="Times New Roman"/>
          <w:sz w:val="28"/>
          <w:szCs w:val="28"/>
          <w:lang w:eastAsia="ru-RU"/>
        </w:rPr>
        <w:t xml:space="preserve">Письмо, </w:t>
      </w:r>
      <w:r w:rsidRPr="00456660">
        <w:rPr>
          <w:rFonts w:ascii="Times New Roman" w:eastAsia="Calibri" w:hAnsi="Times New Roman" w:cs="Times New Roman"/>
          <w:sz w:val="28"/>
          <w:szCs w:val="28"/>
          <w:lang w:eastAsia="ru-RU"/>
        </w:rPr>
        <w:lastRenderedPageBreak/>
        <w:t>подготовленное</w:t>
      </w:r>
      <w:r w:rsidR="00BB6580" w:rsidRPr="00456660">
        <w:rPr>
          <w:rFonts w:ascii="Times New Roman" w:eastAsia="Calibri" w:hAnsi="Times New Roman" w:cs="Times New Roman"/>
          <w:sz w:val="28"/>
          <w:szCs w:val="28"/>
          <w:lang w:eastAsia="ru-RU"/>
        </w:rPr>
        <w:t xml:space="preserve"> на </w:t>
      </w:r>
      <w:r w:rsidRPr="00456660">
        <w:rPr>
          <w:rFonts w:ascii="Times New Roman" w:eastAsia="Calibri" w:hAnsi="Times New Roman" w:cs="Times New Roman"/>
          <w:sz w:val="28"/>
          <w:szCs w:val="28"/>
          <w:lang w:eastAsia="ru-RU"/>
        </w:rPr>
        <w:t>бланке Администрации</w:t>
      </w:r>
      <w:r w:rsidR="001E7EE6" w:rsidRPr="00456660">
        <w:rPr>
          <w:rFonts w:ascii="Times New Roman" w:eastAsia="Calibri" w:hAnsi="Times New Roman" w:cs="Times New Roman"/>
          <w:sz w:val="28"/>
          <w:szCs w:val="28"/>
          <w:lang w:eastAsia="ru-RU"/>
        </w:rPr>
        <w:t>,</w:t>
      </w:r>
      <w:r w:rsidR="00BB6580" w:rsidRPr="00456660">
        <w:rPr>
          <w:rFonts w:ascii="Times New Roman" w:eastAsia="Calibri" w:hAnsi="Times New Roman" w:cs="Times New Roman"/>
          <w:sz w:val="28"/>
          <w:szCs w:val="28"/>
          <w:lang w:eastAsia="ru-RU"/>
        </w:rPr>
        <w:t xml:space="preserve"> передается на </w:t>
      </w:r>
      <w:r w:rsidRPr="00456660">
        <w:rPr>
          <w:rFonts w:ascii="Times New Roman" w:eastAsia="Calibri" w:hAnsi="Times New Roman" w:cs="Times New Roman"/>
          <w:sz w:val="28"/>
          <w:szCs w:val="28"/>
          <w:lang w:eastAsia="ru-RU"/>
        </w:rPr>
        <w:t>подпись начальнику</w:t>
      </w:r>
      <w:r w:rsidR="001E251E" w:rsidRPr="00456660">
        <w:rPr>
          <w:rFonts w:ascii="Times New Roman" w:eastAsia="Calibri" w:hAnsi="Times New Roman" w:cs="Times New Roman"/>
          <w:sz w:val="28"/>
          <w:szCs w:val="28"/>
          <w:lang w:eastAsia="ru-RU"/>
        </w:rPr>
        <w:t xml:space="preserve"> отдела архитектуры и градостроительства</w:t>
      </w:r>
      <w:r w:rsidR="00BB6580" w:rsidRPr="00456660">
        <w:rPr>
          <w:rFonts w:ascii="Times New Roman" w:eastAsia="Calibri" w:hAnsi="Times New Roman" w:cs="Times New Roman"/>
          <w:sz w:val="28"/>
          <w:szCs w:val="28"/>
          <w:lang w:eastAsia="ru-RU"/>
        </w:rPr>
        <w:t xml:space="preserve">. </w:t>
      </w:r>
    </w:p>
    <w:p w:rsidR="00BB6580" w:rsidRPr="00456660" w:rsidRDefault="001E251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0166B1" w:rsidRPr="00456660">
        <w:rPr>
          <w:rFonts w:ascii="Times New Roman" w:eastAsia="Calibri" w:hAnsi="Times New Roman" w:cs="Times New Roman"/>
          <w:sz w:val="28"/>
          <w:szCs w:val="28"/>
          <w:lang w:eastAsia="ru-RU"/>
        </w:rPr>
        <w:t>5</w:t>
      </w:r>
      <w:r w:rsidRPr="00456660">
        <w:rPr>
          <w:rFonts w:ascii="Times New Roman" w:eastAsia="Calibri" w:hAnsi="Times New Roman" w:cs="Times New Roman"/>
          <w:sz w:val="28"/>
          <w:szCs w:val="28"/>
          <w:lang w:eastAsia="ru-RU"/>
        </w:rPr>
        <w:t xml:space="preserve">.2.2.  После подписания </w:t>
      </w:r>
      <w:r w:rsidR="00BB6580" w:rsidRPr="00456660">
        <w:rPr>
          <w:rFonts w:ascii="Times New Roman" w:eastAsia="Calibri" w:hAnsi="Times New Roman" w:cs="Times New Roman"/>
          <w:sz w:val="28"/>
          <w:szCs w:val="28"/>
          <w:lang w:eastAsia="ru-RU"/>
        </w:rPr>
        <w:t xml:space="preserve">сопроводительного письма о направлении копии либо письма об отказе в выдаче </w:t>
      </w:r>
      <w:r w:rsidR="00A00763" w:rsidRPr="00456660">
        <w:rPr>
          <w:rFonts w:ascii="Times New Roman" w:eastAsia="Calibri" w:hAnsi="Times New Roman" w:cs="Times New Roman"/>
          <w:sz w:val="28"/>
          <w:szCs w:val="28"/>
          <w:lang w:eastAsia="ru-RU"/>
        </w:rPr>
        <w:t>копии разрешения</w:t>
      </w:r>
      <w:r w:rsidR="00D51801" w:rsidRPr="00456660">
        <w:rPr>
          <w:rFonts w:ascii="Times New Roman" w:eastAsia="Calibri" w:hAnsi="Times New Roman" w:cs="Times New Roman"/>
          <w:sz w:val="28"/>
          <w:szCs w:val="28"/>
          <w:lang w:eastAsia="ru-RU"/>
        </w:rPr>
        <w:t xml:space="preserve"> на установку и эксплуатацию рекламной конструкции или решения об аннулировании разрешения на установку и эксплуатацию рекламной конструкции</w:t>
      </w:r>
      <w:r w:rsidRPr="00456660">
        <w:rPr>
          <w:rFonts w:ascii="Times New Roman" w:eastAsia="Calibri" w:hAnsi="Times New Roman" w:cs="Times New Roman"/>
          <w:sz w:val="28"/>
          <w:szCs w:val="28"/>
          <w:lang w:eastAsia="ru-RU"/>
        </w:rPr>
        <w:t xml:space="preserve"> ответственн</w:t>
      </w:r>
      <w:r w:rsidR="002D786F" w:rsidRPr="00456660">
        <w:rPr>
          <w:rFonts w:ascii="Times New Roman" w:eastAsia="Calibri" w:hAnsi="Times New Roman" w:cs="Times New Roman"/>
          <w:sz w:val="28"/>
          <w:szCs w:val="28"/>
          <w:lang w:eastAsia="ru-RU"/>
        </w:rPr>
        <w:t>ый</w:t>
      </w:r>
      <w:r w:rsidRPr="00456660">
        <w:rPr>
          <w:rFonts w:ascii="Times New Roman" w:eastAsia="Calibri" w:hAnsi="Times New Roman" w:cs="Times New Roman"/>
          <w:sz w:val="28"/>
          <w:szCs w:val="28"/>
          <w:lang w:eastAsia="ru-RU"/>
        </w:rPr>
        <w:t xml:space="preserve"> </w:t>
      </w:r>
      <w:r w:rsidR="002D786F" w:rsidRPr="00456660">
        <w:rPr>
          <w:rFonts w:ascii="Times New Roman" w:eastAsia="Calibri" w:hAnsi="Times New Roman" w:cs="Times New Roman"/>
          <w:sz w:val="28"/>
          <w:szCs w:val="28"/>
          <w:lang w:eastAsia="ru-RU"/>
        </w:rPr>
        <w:t>сотрудник</w:t>
      </w:r>
      <w:r w:rsidRPr="00456660">
        <w:rPr>
          <w:rFonts w:ascii="Times New Roman" w:eastAsia="Calibri" w:hAnsi="Times New Roman" w:cs="Times New Roman"/>
          <w:sz w:val="28"/>
          <w:szCs w:val="28"/>
          <w:lang w:eastAsia="ru-RU"/>
        </w:rPr>
        <w:t xml:space="preserve"> отдела архитектуры и градостроительства</w:t>
      </w:r>
      <w:r w:rsidR="00BB6580" w:rsidRPr="00456660">
        <w:rPr>
          <w:rFonts w:ascii="Times New Roman" w:eastAsia="Calibri" w:hAnsi="Times New Roman" w:cs="Times New Roman"/>
          <w:sz w:val="28"/>
          <w:szCs w:val="28"/>
          <w:lang w:eastAsia="ru-RU"/>
        </w:rPr>
        <w:t xml:space="preserve"> передает его на регистрацию. </w:t>
      </w:r>
    </w:p>
    <w:p w:rsidR="00BB6580" w:rsidRPr="00456660" w:rsidRDefault="001E251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0166B1" w:rsidRPr="00456660">
        <w:rPr>
          <w:rFonts w:ascii="Times New Roman" w:eastAsia="Calibri" w:hAnsi="Times New Roman" w:cs="Times New Roman"/>
          <w:sz w:val="28"/>
          <w:szCs w:val="28"/>
          <w:lang w:eastAsia="ru-RU"/>
        </w:rPr>
        <w:t>5</w:t>
      </w:r>
      <w:r w:rsidRPr="00456660">
        <w:rPr>
          <w:rFonts w:ascii="Times New Roman" w:eastAsia="Calibri" w:hAnsi="Times New Roman" w:cs="Times New Roman"/>
          <w:sz w:val="28"/>
          <w:szCs w:val="28"/>
          <w:lang w:eastAsia="ru-RU"/>
        </w:rPr>
        <w:t xml:space="preserve">.2.3. </w:t>
      </w:r>
      <w:r w:rsidR="007A754C" w:rsidRPr="00456660">
        <w:rPr>
          <w:rFonts w:ascii="Times New Roman" w:eastAsia="Calibri" w:hAnsi="Times New Roman" w:cs="Times New Roman"/>
          <w:sz w:val="28"/>
          <w:szCs w:val="28"/>
          <w:lang w:eastAsia="ru-RU"/>
        </w:rPr>
        <w:t xml:space="preserve">Сотрудник, </w:t>
      </w:r>
      <w:r w:rsidR="00BB6580" w:rsidRPr="00456660">
        <w:rPr>
          <w:rFonts w:ascii="Times New Roman" w:eastAsia="Calibri" w:hAnsi="Times New Roman" w:cs="Times New Roman"/>
          <w:sz w:val="28"/>
          <w:szCs w:val="28"/>
          <w:lang w:eastAsia="ru-RU"/>
        </w:rPr>
        <w:t>ответственн</w:t>
      </w:r>
      <w:r w:rsidR="002D786F" w:rsidRPr="00456660">
        <w:rPr>
          <w:rFonts w:ascii="Times New Roman" w:eastAsia="Calibri" w:hAnsi="Times New Roman" w:cs="Times New Roman"/>
          <w:sz w:val="28"/>
          <w:szCs w:val="28"/>
          <w:lang w:eastAsia="ru-RU"/>
        </w:rPr>
        <w:t>ый</w:t>
      </w:r>
      <w:r w:rsidR="00BB6580" w:rsidRPr="00456660">
        <w:rPr>
          <w:rFonts w:ascii="Times New Roman" w:eastAsia="Calibri" w:hAnsi="Times New Roman" w:cs="Times New Roman"/>
          <w:sz w:val="28"/>
          <w:szCs w:val="28"/>
          <w:lang w:eastAsia="ru-RU"/>
        </w:rPr>
        <w:t xml:space="preserve">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w:t>
      </w:r>
      <w:r w:rsidR="00D51801" w:rsidRPr="00456660">
        <w:rPr>
          <w:rFonts w:ascii="Times New Roman" w:eastAsia="Calibri" w:hAnsi="Times New Roman" w:cs="Times New Roman"/>
          <w:sz w:val="28"/>
          <w:szCs w:val="28"/>
          <w:lang w:eastAsia="ru-RU"/>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00BB6580" w:rsidRPr="00456660">
        <w:rPr>
          <w:rFonts w:ascii="Times New Roman" w:eastAsia="Calibri" w:hAnsi="Times New Roman" w:cs="Times New Roman"/>
          <w:sz w:val="28"/>
          <w:szCs w:val="28"/>
          <w:lang w:eastAsia="ru-RU"/>
        </w:rPr>
        <w:t xml:space="preserve"> путем занесения данных в систему электронного документооборота. </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Срок осуществления административных </w:t>
      </w:r>
      <w:r w:rsidR="00A00763" w:rsidRPr="00456660">
        <w:rPr>
          <w:rFonts w:ascii="Times New Roman" w:eastAsia="Calibri" w:hAnsi="Times New Roman" w:cs="Times New Roman"/>
          <w:sz w:val="28"/>
          <w:szCs w:val="28"/>
          <w:lang w:eastAsia="ru-RU"/>
        </w:rPr>
        <w:t>действий -</w:t>
      </w:r>
      <w:r w:rsidRPr="00456660">
        <w:rPr>
          <w:rFonts w:ascii="Times New Roman" w:eastAsia="Calibri" w:hAnsi="Times New Roman" w:cs="Times New Roman"/>
          <w:sz w:val="28"/>
          <w:szCs w:val="28"/>
          <w:lang w:eastAsia="ru-RU"/>
        </w:rPr>
        <w:t xml:space="preserve"> 2 </w:t>
      </w:r>
      <w:r w:rsidR="00A00763" w:rsidRPr="00456660">
        <w:rPr>
          <w:rFonts w:ascii="Times New Roman" w:eastAsia="Calibri" w:hAnsi="Times New Roman" w:cs="Times New Roman"/>
          <w:sz w:val="28"/>
          <w:szCs w:val="28"/>
          <w:lang w:eastAsia="ru-RU"/>
        </w:rPr>
        <w:t>рабочих дня</w:t>
      </w:r>
      <w:r w:rsidRPr="00456660">
        <w:rPr>
          <w:rFonts w:ascii="Times New Roman" w:eastAsia="Calibri" w:hAnsi="Times New Roman" w:cs="Times New Roman"/>
          <w:sz w:val="28"/>
          <w:szCs w:val="28"/>
          <w:lang w:eastAsia="ru-RU"/>
        </w:rPr>
        <w:t>.</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Критерий принятия решения о выдаче копии </w:t>
      </w:r>
      <w:r w:rsidR="00561D35" w:rsidRPr="00456660">
        <w:rPr>
          <w:rFonts w:ascii="Times New Roman" w:eastAsia="Calibri" w:hAnsi="Times New Roman" w:cs="Times New Roman"/>
          <w:sz w:val="28"/>
          <w:szCs w:val="28"/>
          <w:lang w:eastAsia="ru-RU"/>
        </w:rPr>
        <w:t xml:space="preserve">разрешения на установку и эксплуатацию рекламной конструкции или решения об аннулировании разрешения на установку и эксплуатацию рекламной </w:t>
      </w:r>
      <w:r w:rsidR="00A00763" w:rsidRPr="00456660">
        <w:rPr>
          <w:rFonts w:ascii="Times New Roman" w:eastAsia="Calibri" w:hAnsi="Times New Roman" w:cs="Times New Roman"/>
          <w:sz w:val="28"/>
          <w:szCs w:val="28"/>
          <w:lang w:eastAsia="ru-RU"/>
        </w:rPr>
        <w:t>конструкции –</w:t>
      </w:r>
      <w:r w:rsidRPr="00456660">
        <w:rPr>
          <w:rFonts w:ascii="Times New Roman" w:eastAsia="Calibri" w:hAnsi="Times New Roman" w:cs="Times New Roman"/>
          <w:sz w:val="28"/>
          <w:szCs w:val="28"/>
          <w:lang w:eastAsia="ru-RU"/>
        </w:rPr>
        <w:t xml:space="preserve"> наличие направленного (</w:t>
      </w:r>
      <w:r w:rsidR="00A00763" w:rsidRPr="00456660">
        <w:rPr>
          <w:rFonts w:ascii="Times New Roman" w:eastAsia="Calibri" w:hAnsi="Times New Roman" w:cs="Times New Roman"/>
          <w:sz w:val="28"/>
          <w:szCs w:val="28"/>
          <w:lang w:eastAsia="ru-RU"/>
        </w:rPr>
        <w:t>выданного) разрешения</w:t>
      </w:r>
      <w:r w:rsidR="00561D35" w:rsidRPr="00456660">
        <w:rPr>
          <w:rFonts w:ascii="Times New Roman" w:eastAsia="Calibri" w:hAnsi="Times New Roman" w:cs="Times New Roman"/>
          <w:sz w:val="28"/>
          <w:szCs w:val="28"/>
          <w:lang w:eastAsia="ru-RU"/>
        </w:rPr>
        <w:t xml:space="preserve"> на установку и эксплуатацию рекламной конструкции или решения об аннулировании разрешения на установку и эксплуатацию рекламной конструкции</w:t>
      </w:r>
      <w:r w:rsidRPr="00456660">
        <w:rPr>
          <w:rFonts w:ascii="Times New Roman" w:eastAsia="Calibri" w:hAnsi="Times New Roman" w:cs="Times New Roman"/>
          <w:sz w:val="28"/>
          <w:szCs w:val="28"/>
          <w:lang w:eastAsia="ru-RU"/>
        </w:rPr>
        <w:t>.</w:t>
      </w:r>
    </w:p>
    <w:p w:rsidR="001E251E"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Критерий принятия решения об отказе в выдаче копии </w:t>
      </w:r>
      <w:r w:rsidR="00561D35" w:rsidRPr="00456660">
        <w:rPr>
          <w:rFonts w:ascii="Times New Roman" w:eastAsia="Calibri" w:hAnsi="Times New Roman" w:cs="Times New Roman"/>
          <w:sz w:val="28"/>
          <w:szCs w:val="28"/>
          <w:lang w:eastAsia="ru-RU"/>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Pr="00456660">
        <w:rPr>
          <w:rFonts w:ascii="Times New Roman" w:eastAsia="Calibri" w:hAnsi="Times New Roman" w:cs="Times New Roman"/>
          <w:sz w:val="28"/>
          <w:szCs w:val="28"/>
          <w:lang w:eastAsia="ru-RU"/>
        </w:rPr>
        <w:t xml:space="preserve"> –</w:t>
      </w:r>
      <w:r w:rsidR="001E251E" w:rsidRPr="00456660">
        <w:t xml:space="preserve"> </w:t>
      </w:r>
      <w:r w:rsidR="001E251E" w:rsidRPr="00456660">
        <w:rPr>
          <w:rFonts w:ascii="Times New Roman" w:hAnsi="Times New Roman" w:cs="Times New Roman"/>
          <w:sz w:val="28"/>
          <w:szCs w:val="28"/>
        </w:rPr>
        <w:t>отсутствие в распоряжении Администрации</w:t>
      </w:r>
      <w:r w:rsidR="001E251E" w:rsidRPr="00456660">
        <w:t xml:space="preserve"> </w:t>
      </w:r>
      <w:r w:rsidR="001E251E" w:rsidRPr="00456660">
        <w:rPr>
          <w:rFonts w:ascii="Times New Roman" w:eastAsia="Calibri" w:hAnsi="Times New Roman" w:cs="Times New Roman"/>
          <w:sz w:val="28"/>
          <w:szCs w:val="28"/>
          <w:lang w:eastAsia="ru-RU"/>
        </w:rPr>
        <w:t xml:space="preserve">направленного (выданного) </w:t>
      </w:r>
      <w:r w:rsidR="00561D35" w:rsidRPr="00456660">
        <w:rPr>
          <w:rFonts w:ascii="Times New Roman" w:eastAsia="Calibri" w:hAnsi="Times New Roman" w:cs="Times New Roman"/>
          <w:sz w:val="28"/>
          <w:szCs w:val="28"/>
          <w:lang w:eastAsia="ru-RU"/>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001E251E" w:rsidRPr="00456660">
        <w:rPr>
          <w:rFonts w:ascii="Times New Roman" w:eastAsia="Calibri" w:hAnsi="Times New Roman" w:cs="Times New Roman"/>
          <w:sz w:val="28"/>
          <w:szCs w:val="28"/>
          <w:lang w:eastAsia="ru-RU"/>
        </w:rPr>
        <w:t>.</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Результатом административного</w:t>
      </w:r>
      <w:r w:rsidR="001E251E"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eastAsia="ru-RU"/>
        </w:rPr>
        <w:t xml:space="preserve">действия является заверенная </w:t>
      </w:r>
      <w:r w:rsidR="00A00763" w:rsidRPr="00456660">
        <w:rPr>
          <w:rFonts w:ascii="Times New Roman" w:eastAsia="Calibri" w:hAnsi="Times New Roman" w:cs="Times New Roman"/>
          <w:sz w:val="28"/>
          <w:szCs w:val="28"/>
          <w:lang w:eastAsia="ru-RU"/>
        </w:rPr>
        <w:t>в установленном</w:t>
      </w:r>
      <w:r w:rsidRPr="00456660">
        <w:rPr>
          <w:rFonts w:ascii="Times New Roman" w:eastAsia="Calibri" w:hAnsi="Times New Roman" w:cs="Times New Roman"/>
          <w:sz w:val="28"/>
          <w:szCs w:val="28"/>
          <w:lang w:eastAsia="ru-RU"/>
        </w:rPr>
        <w:t xml:space="preserve"> порядке копия </w:t>
      </w:r>
      <w:r w:rsidR="00561D35" w:rsidRPr="00456660">
        <w:rPr>
          <w:rFonts w:ascii="Times New Roman" w:eastAsia="Calibri" w:hAnsi="Times New Roman" w:cs="Times New Roman"/>
          <w:sz w:val="28"/>
          <w:szCs w:val="28"/>
          <w:lang w:eastAsia="ru-RU"/>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Pr="00456660">
        <w:rPr>
          <w:rFonts w:ascii="Times New Roman" w:eastAsia="Calibri" w:hAnsi="Times New Roman" w:cs="Times New Roman"/>
          <w:sz w:val="28"/>
          <w:szCs w:val="28"/>
          <w:lang w:eastAsia="ru-RU"/>
        </w:rPr>
        <w:t xml:space="preserve">, подписанное письмо об отказе в направлении копии </w:t>
      </w:r>
      <w:r w:rsidR="00561D35" w:rsidRPr="00456660">
        <w:rPr>
          <w:rFonts w:ascii="Times New Roman" w:eastAsia="Calibri" w:hAnsi="Times New Roman" w:cs="Times New Roman"/>
          <w:sz w:val="28"/>
          <w:szCs w:val="28"/>
          <w:lang w:eastAsia="ru-RU"/>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Pr="00456660">
        <w:rPr>
          <w:rFonts w:ascii="Times New Roman" w:eastAsia="Calibri" w:hAnsi="Times New Roman" w:cs="Times New Roman"/>
          <w:sz w:val="28"/>
          <w:szCs w:val="28"/>
          <w:lang w:eastAsia="ru-RU"/>
        </w:rPr>
        <w:t>.</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Фиксация результата - занесение информации в систему электронного документооборота</w:t>
      </w:r>
      <w:r w:rsidR="006D19CE" w:rsidRPr="00456660">
        <w:rPr>
          <w:rFonts w:ascii="Times New Roman" w:eastAsia="Calibri" w:hAnsi="Times New Roman" w:cs="Times New Roman"/>
          <w:sz w:val="28"/>
          <w:szCs w:val="28"/>
          <w:lang w:eastAsia="ru-RU"/>
        </w:rPr>
        <w:t xml:space="preserve">, а при отсутствии технической возможности – </w:t>
      </w:r>
      <w:r w:rsidR="00561D35" w:rsidRPr="00456660">
        <w:rPr>
          <w:rFonts w:ascii="Times New Roman" w:eastAsia="Calibri" w:hAnsi="Times New Roman" w:cs="Times New Roman"/>
          <w:sz w:val="28"/>
          <w:szCs w:val="28"/>
          <w:lang w:eastAsia="ru-RU"/>
        </w:rPr>
        <w:t xml:space="preserve"> в журнал регистрации</w:t>
      </w:r>
      <w:r w:rsidRPr="00456660">
        <w:rPr>
          <w:rFonts w:ascii="Times New Roman" w:eastAsia="Calibri" w:hAnsi="Times New Roman" w:cs="Times New Roman"/>
          <w:sz w:val="28"/>
          <w:szCs w:val="28"/>
          <w:lang w:eastAsia="ru-RU"/>
        </w:rPr>
        <w:t>.</w:t>
      </w:r>
    </w:p>
    <w:p w:rsidR="00BB6580" w:rsidRPr="00456660" w:rsidRDefault="001E251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0166B1" w:rsidRPr="00456660">
        <w:rPr>
          <w:rFonts w:ascii="Times New Roman" w:eastAsia="Calibri" w:hAnsi="Times New Roman" w:cs="Times New Roman"/>
          <w:sz w:val="28"/>
          <w:szCs w:val="28"/>
          <w:lang w:eastAsia="ru-RU"/>
        </w:rPr>
        <w:t>5</w:t>
      </w:r>
      <w:r w:rsidRPr="00456660">
        <w:rPr>
          <w:rFonts w:ascii="Times New Roman" w:eastAsia="Calibri" w:hAnsi="Times New Roman" w:cs="Times New Roman"/>
          <w:sz w:val="28"/>
          <w:szCs w:val="28"/>
          <w:lang w:eastAsia="ru-RU"/>
        </w:rPr>
        <w:t xml:space="preserve">.3. </w:t>
      </w:r>
      <w:r w:rsidR="00BB6580" w:rsidRPr="00456660">
        <w:rPr>
          <w:rFonts w:ascii="Times New Roman" w:eastAsia="Calibri" w:hAnsi="Times New Roman" w:cs="Times New Roman"/>
          <w:sz w:val="28"/>
          <w:szCs w:val="28"/>
          <w:lang w:eastAsia="ru-RU"/>
        </w:rPr>
        <w:t xml:space="preserve">Основанием для начала административного действия  «Направление результата» является  заверенная в  установленном порядке копия </w:t>
      </w:r>
      <w:r w:rsidR="00F06388" w:rsidRPr="00456660">
        <w:rPr>
          <w:rFonts w:ascii="Times New Roman" w:eastAsia="Calibri" w:hAnsi="Times New Roman" w:cs="Times New Roman"/>
          <w:sz w:val="28"/>
          <w:szCs w:val="28"/>
          <w:lang w:eastAsia="ru-RU"/>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00BB6580" w:rsidRPr="00456660">
        <w:rPr>
          <w:rFonts w:ascii="Times New Roman" w:eastAsia="Calibri" w:hAnsi="Times New Roman" w:cs="Times New Roman"/>
          <w:sz w:val="28"/>
          <w:szCs w:val="28"/>
          <w:lang w:eastAsia="ru-RU"/>
        </w:rPr>
        <w:t xml:space="preserve">, подписанное письмо об отказе в направлении копии </w:t>
      </w:r>
      <w:r w:rsidR="00F06388" w:rsidRPr="00456660">
        <w:rPr>
          <w:rFonts w:ascii="Times New Roman" w:eastAsia="Calibri" w:hAnsi="Times New Roman" w:cs="Times New Roman"/>
          <w:sz w:val="28"/>
          <w:szCs w:val="28"/>
          <w:lang w:eastAsia="ru-RU"/>
        </w:rPr>
        <w:t xml:space="preserve">разрешения на установку и эксплуатацию рекламной конструкции или решения об </w:t>
      </w:r>
      <w:r w:rsidR="00F06388" w:rsidRPr="00456660">
        <w:rPr>
          <w:rFonts w:ascii="Times New Roman" w:eastAsia="Calibri" w:hAnsi="Times New Roman" w:cs="Times New Roman"/>
          <w:sz w:val="28"/>
          <w:szCs w:val="28"/>
          <w:lang w:eastAsia="ru-RU"/>
        </w:rPr>
        <w:lastRenderedPageBreak/>
        <w:t>аннулировании разрешения на установку и эксплуатацию рекламной конструкции</w:t>
      </w:r>
      <w:r w:rsidR="00BB6580" w:rsidRPr="00456660">
        <w:rPr>
          <w:rFonts w:ascii="Times New Roman" w:eastAsia="Calibri" w:hAnsi="Times New Roman" w:cs="Times New Roman"/>
          <w:sz w:val="28"/>
          <w:szCs w:val="28"/>
          <w:lang w:eastAsia="ru-RU"/>
        </w:rPr>
        <w:t>.</w:t>
      </w:r>
    </w:p>
    <w:p w:rsidR="00BB6580" w:rsidRPr="00456660" w:rsidRDefault="001E251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0166B1" w:rsidRPr="00456660">
        <w:rPr>
          <w:rFonts w:ascii="Times New Roman" w:eastAsia="Calibri" w:hAnsi="Times New Roman" w:cs="Times New Roman"/>
          <w:sz w:val="28"/>
          <w:szCs w:val="28"/>
          <w:lang w:eastAsia="ru-RU"/>
        </w:rPr>
        <w:t>5</w:t>
      </w:r>
      <w:r w:rsidRPr="00456660">
        <w:rPr>
          <w:rFonts w:ascii="Times New Roman" w:eastAsia="Calibri" w:hAnsi="Times New Roman" w:cs="Times New Roman"/>
          <w:sz w:val="28"/>
          <w:szCs w:val="28"/>
          <w:lang w:eastAsia="ru-RU"/>
        </w:rPr>
        <w:t xml:space="preserve">.3.1. </w:t>
      </w:r>
      <w:r w:rsidR="00BB6580" w:rsidRPr="00456660">
        <w:rPr>
          <w:rFonts w:ascii="Times New Roman" w:eastAsia="Calibri" w:hAnsi="Times New Roman" w:cs="Times New Roman"/>
          <w:sz w:val="28"/>
          <w:szCs w:val="28"/>
          <w:lang w:eastAsia="ru-RU"/>
        </w:rPr>
        <w:t>Результат услуги по желанию заявителя вручается ему лично по месту нахождения Администрации  в согласованное время либо в МФЦ,  либо направляется в форме электронного документа, подписанного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456660">
        <w:rPr>
          <w:rFonts w:ascii="Times New Roman" w:eastAsia="Calibri" w:hAnsi="Times New Roman" w:cs="Times New Roman"/>
          <w:sz w:val="28"/>
          <w:szCs w:val="28"/>
          <w:lang w:eastAsia="ru-RU"/>
        </w:rPr>
        <w:t xml:space="preserve"> </w:t>
      </w:r>
      <w:r w:rsidR="00BB6580" w:rsidRPr="00456660">
        <w:rPr>
          <w:rFonts w:ascii="Times New Roman" w:eastAsia="Calibri" w:hAnsi="Times New Roman" w:cs="Times New Roman"/>
          <w:sz w:val="28"/>
          <w:szCs w:val="28"/>
          <w:lang w:eastAsia="ru-RU"/>
        </w:rPr>
        <w:t xml:space="preserve">но не позднее одного рабочего дня с </w:t>
      </w:r>
      <w:r w:rsidR="00CF3790" w:rsidRPr="00456660">
        <w:rPr>
          <w:rFonts w:ascii="Times New Roman" w:eastAsia="Calibri" w:hAnsi="Times New Roman" w:cs="Times New Roman"/>
          <w:sz w:val="28"/>
          <w:szCs w:val="28"/>
          <w:lang w:eastAsia="ru-RU"/>
        </w:rPr>
        <w:t xml:space="preserve">даты </w:t>
      </w:r>
      <w:r w:rsidR="00BB6580" w:rsidRPr="00456660">
        <w:rPr>
          <w:rFonts w:ascii="Times New Roman" w:eastAsia="Calibri" w:hAnsi="Times New Roman" w:cs="Times New Roman"/>
          <w:sz w:val="28"/>
          <w:szCs w:val="28"/>
          <w:lang w:eastAsia="ru-RU"/>
        </w:rPr>
        <w:t xml:space="preserve">подписания и регистрации письма об отказе в направлении копии </w:t>
      </w:r>
      <w:r w:rsidR="00F06388" w:rsidRPr="00456660">
        <w:rPr>
          <w:rFonts w:ascii="Times New Roman" w:eastAsia="Calibri" w:hAnsi="Times New Roman" w:cs="Times New Roman"/>
          <w:sz w:val="28"/>
          <w:szCs w:val="28"/>
          <w:lang w:eastAsia="ru-RU"/>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00BB6580" w:rsidRPr="00456660">
        <w:rPr>
          <w:rFonts w:ascii="Times New Roman" w:eastAsia="Calibri" w:hAnsi="Times New Roman" w:cs="Times New Roman"/>
          <w:sz w:val="28"/>
          <w:szCs w:val="28"/>
          <w:lang w:eastAsia="ru-RU"/>
        </w:rPr>
        <w:t>.</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П</w:t>
      </w:r>
      <w:r w:rsidR="00EE45CB" w:rsidRPr="00456660">
        <w:rPr>
          <w:rFonts w:ascii="Times New Roman" w:eastAsia="Calibri" w:hAnsi="Times New Roman" w:cs="Times New Roman"/>
          <w:sz w:val="28"/>
          <w:szCs w:val="28"/>
          <w:lang w:eastAsia="ru-RU"/>
        </w:rPr>
        <w:t xml:space="preserve">о почте заявителю направляется </w:t>
      </w:r>
      <w:r w:rsidRPr="00456660">
        <w:rPr>
          <w:rFonts w:ascii="Times New Roman" w:eastAsia="Calibri" w:hAnsi="Times New Roman" w:cs="Times New Roman"/>
          <w:sz w:val="28"/>
          <w:szCs w:val="28"/>
          <w:lang w:eastAsia="ru-RU"/>
        </w:rPr>
        <w:t xml:space="preserve">письмо </w:t>
      </w:r>
      <w:r w:rsidR="00A00763" w:rsidRPr="00456660">
        <w:rPr>
          <w:rFonts w:ascii="Times New Roman" w:eastAsia="Calibri" w:hAnsi="Times New Roman" w:cs="Times New Roman"/>
          <w:sz w:val="28"/>
          <w:szCs w:val="28"/>
          <w:lang w:eastAsia="ru-RU"/>
        </w:rPr>
        <w:t>в</w:t>
      </w:r>
      <w:r w:rsidRPr="00456660">
        <w:rPr>
          <w:rFonts w:ascii="Times New Roman" w:eastAsia="Calibri" w:hAnsi="Times New Roman" w:cs="Times New Roman"/>
          <w:sz w:val="28"/>
          <w:szCs w:val="28"/>
          <w:lang w:eastAsia="ru-RU"/>
        </w:rPr>
        <w:t xml:space="preserve"> течение одного рабочего дня, </w:t>
      </w:r>
      <w:r w:rsidR="00A00763" w:rsidRPr="00456660">
        <w:rPr>
          <w:rFonts w:ascii="Times New Roman" w:eastAsia="Calibri" w:hAnsi="Times New Roman" w:cs="Times New Roman"/>
          <w:sz w:val="28"/>
          <w:szCs w:val="28"/>
          <w:lang w:eastAsia="ru-RU"/>
        </w:rPr>
        <w:t>следующего после</w:t>
      </w:r>
      <w:r w:rsidRPr="00456660">
        <w:rPr>
          <w:rFonts w:ascii="Times New Roman" w:eastAsia="Calibri" w:hAnsi="Times New Roman" w:cs="Times New Roman"/>
          <w:sz w:val="28"/>
          <w:szCs w:val="28"/>
          <w:lang w:eastAsia="ru-RU"/>
        </w:rPr>
        <w:t xml:space="preserve"> подписания результата предоставления муниципальной услуги (письма об отказе в направлении копии </w:t>
      </w:r>
      <w:r w:rsidR="00F06388" w:rsidRPr="00456660">
        <w:rPr>
          <w:rFonts w:ascii="Times New Roman" w:eastAsia="Calibri" w:hAnsi="Times New Roman" w:cs="Times New Roman"/>
          <w:sz w:val="28"/>
          <w:szCs w:val="28"/>
          <w:lang w:eastAsia="ru-RU"/>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Pr="00456660">
        <w:rPr>
          <w:rFonts w:ascii="Times New Roman" w:eastAsia="Calibri" w:hAnsi="Times New Roman" w:cs="Times New Roman"/>
          <w:sz w:val="28"/>
          <w:szCs w:val="28"/>
          <w:lang w:eastAsia="ru-RU"/>
        </w:rPr>
        <w:t>).</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В случае, если заявитель не явился в назначенное время з</w:t>
      </w:r>
      <w:r w:rsidR="00EE45CB" w:rsidRPr="00456660">
        <w:rPr>
          <w:rFonts w:ascii="Times New Roman" w:eastAsia="Calibri" w:hAnsi="Times New Roman" w:cs="Times New Roman"/>
          <w:sz w:val="28"/>
          <w:szCs w:val="28"/>
          <w:lang w:eastAsia="ru-RU"/>
        </w:rPr>
        <w:t xml:space="preserve">а результатом в Администрацию, </w:t>
      </w:r>
      <w:r w:rsidR="009270A1" w:rsidRPr="00456660">
        <w:rPr>
          <w:rFonts w:ascii="Times New Roman" w:eastAsia="Calibri" w:hAnsi="Times New Roman" w:cs="Times New Roman"/>
          <w:sz w:val="28"/>
          <w:szCs w:val="28"/>
          <w:lang w:eastAsia="ru-RU"/>
        </w:rPr>
        <w:t>с</w:t>
      </w:r>
      <w:r w:rsidR="007A754C" w:rsidRPr="00456660">
        <w:rPr>
          <w:rFonts w:ascii="Times New Roman" w:eastAsia="Calibri" w:hAnsi="Times New Roman" w:cs="Times New Roman"/>
          <w:sz w:val="28"/>
          <w:szCs w:val="28"/>
          <w:lang w:eastAsia="ru-RU"/>
        </w:rPr>
        <w:t xml:space="preserve">отрудник, </w:t>
      </w:r>
      <w:r w:rsidRPr="00456660">
        <w:rPr>
          <w:rFonts w:ascii="Times New Roman" w:eastAsia="Calibri" w:hAnsi="Times New Roman" w:cs="Times New Roman"/>
          <w:sz w:val="28"/>
          <w:szCs w:val="28"/>
          <w:lang w:eastAsia="ru-RU"/>
        </w:rPr>
        <w:t>ответственн</w:t>
      </w:r>
      <w:r w:rsidR="009270A1" w:rsidRPr="00456660">
        <w:rPr>
          <w:rFonts w:ascii="Times New Roman" w:eastAsia="Calibri" w:hAnsi="Times New Roman" w:cs="Times New Roman"/>
          <w:sz w:val="28"/>
          <w:szCs w:val="28"/>
          <w:lang w:eastAsia="ru-RU"/>
        </w:rPr>
        <w:t>ый</w:t>
      </w:r>
      <w:r w:rsidRPr="00456660">
        <w:rPr>
          <w:rFonts w:ascii="Times New Roman" w:eastAsia="Calibri" w:hAnsi="Times New Roman" w:cs="Times New Roman"/>
          <w:sz w:val="28"/>
          <w:szCs w:val="28"/>
          <w:lang w:eastAsia="ru-RU"/>
        </w:rPr>
        <w:t xml:space="preserve"> за направление или вручение результата услуги, направляет его почтовым отправлением. </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Критерии принятия решения по выбору варианта отправки результата предоставления услуги заявителю -  указание </w:t>
      </w:r>
      <w:r w:rsidR="00A00763" w:rsidRPr="00456660">
        <w:rPr>
          <w:rFonts w:ascii="Times New Roman" w:eastAsia="Calibri" w:hAnsi="Times New Roman" w:cs="Times New Roman"/>
          <w:sz w:val="28"/>
          <w:szCs w:val="28"/>
          <w:lang w:eastAsia="ru-RU"/>
        </w:rPr>
        <w:t>заявителя в</w:t>
      </w:r>
      <w:r w:rsidRPr="00456660">
        <w:rPr>
          <w:rFonts w:ascii="Times New Roman" w:eastAsia="Calibri" w:hAnsi="Times New Roman" w:cs="Times New Roman"/>
          <w:sz w:val="28"/>
          <w:szCs w:val="28"/>
          <w:lang w:eastAsia="ru-RU"/>
        </w:rPr>
        <w:t xml:space="preserve"> расписке о приеме документов либо в заявлении о выдаче копии </w:t>
      </w:r>
      <w:r w:rsidR="00F06388" w:rsidRPr="00456660">
        <w:rPr>
          <w:rFonts w:ascii="Times New Roman" w:eastAsia="Calibri" w:hAnsi="Times New Roman" w:cs="Times New Roman"/>
          <w:sz w:val="28"/>
          <w:szCs w:val="28"/>
          <w:lang w:eastAsia="ru-RU"/>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Pr="00456660">
        <w:rPr>
          <w:rFonts w:ascii="Times New Roman" w:eastAsia="Calibri" w:hAnsi="Times New Roman" w:cs="Times New Roman"/>
          <w:sz w:val="28"/>
          <w:szCs w:val="28"/>
          <w:lang w:eastAsia="ru-RU"/>
        </w:rPr>
        <w:t xml:space="preserve">.  </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Результатом является выданные (направленные) заверенная </w:t>
      </w:r>
      <w:r w:rsidR="00A00763" w:rsidRPr="00456660">
        <w:rPr>
          <w:rFonts w:ascii="Times New Roman" w:eastAsia="Calibri" w:hAnsi="Times New Roman" w:cs="Times New Roman"/>
          <w:sz w:val="28"/>
          <w:szCs w:val="28"/>
          <w:lang w:eastAsia="ru-RU"/>
        </w:rPr>
        <w:t>в установленном</w:t>
      </w:r>
      <w:r w:rsidRPr="00456660">
        <w:rPr>
          <w:rFonts w:ascii="Times New Roman" w:eastAsia="Calibri" w:hAnsi="Times New Roman" w:cs="Times New Roman"/>
          <w:sz w:val="28"/>
          <w:szCs w:val="28"/>
          <w:lang w:eastAsia="ru-RU"/>
        </w:rPr>
        <w:t xml:space="preserve"> порядке копия </w:t>
      </w:r>
      <w:r w:rsidR="00F06388" w:rsidRPr="00456660">
        <w:rPr>
          <w:rFonts w:ascii="Times New Roman" w:eastAsia="Calibri" w:hAnsi="Times New Roman" w:cs="Times New Roman"/>
          <w:sz w:val="28"/>
          <w:szCs w:val="28"/>
          <w:lang w:eastAsia="ru-RU"/>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Pr="00456660">
        <w:rPr>
          <w:rFonts w:ascii="Times New Roman" w:eastAsia="Calibri" w:hAnsi="Times New Roman" w:cs="Times New Roman"/>
          <w:sz w:val="28"/>
          <w:szCs w:val="28"/>
          <w:lang w:eastAsia="ru-RU"/>
        </w:rPr>
        <w:t xml:space="preserve">, подписанное письмо об отказе в направлении копии </w:t>
      </w:r>
      <w:r w:rsidR="00F06388" w:rsidRPr="00456660">
        <w:rPr>
          <w:rFonts w:ascii="Times New Roman" w:eastAsia="Calibri" w:hAnsi="Times New Roman" w:cs="Times New Roman"/>
          <w:sz w:val="28"/>
          <w:szCs w:val="28"/>
          <w:lang w:eastAsia="ru-RU"/>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Pr="00456660">
        <w:rPr>
          <w:rFonts w:ascii="Times New Roman" w:eastAsia="Calibri" w:hAnsi="Times New Roman" w:cs="Times New Roman"/>
          <w:sz w:val="28"/>
          <w:szCs w:val="28"/>
          <w:lang w:eastAsia="ru-RU"/>
        </w:rPr>
        <w:t>.</w:t>
      </w:r>
    </w:p>
    <w:p w:rsidR="00872346"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 Фиксация факта </w:t>
      </w:r>
      <w:r w:rsidR="00A00763" w:rsidRPr="00456660">
        <w:rPr>
          <w:rFonts w:ascii="Times New Roman" w:eastAsia="Calibri" w:hAnsi="Times New Roman" w:cs="Times New Roman"/>
          <w:sz w:val="28"/>
          <w:szCs w:val="28"/>
          <w:lang w:eastAsia="ru-RU"/>
        </w:rPr>
        <w:t>отправки результата</w:t>
      </w:r>
      <w:r w:rsidRPr="00456660">
        <w:rPr>
          <w:rFonts w:ascii="Times New Roman" w:eastAsia="Calibri" w:hAnsi="Times New Roman" w:cs="Times New Roman"/>
          <w:sz w:val="28"/>
          <w:szCs w:val="28"/>
          <w:lang w:eastAsia="ru-RU"/>
        </w:rPr>
        <w:t xml:space="preserve"> предоставления муниципальной </w:t>
      </w:r>
      <w:r w:rsidR="00A00763" w:rsidRPr="00456660">
        <w:rPr>
          <w:rFonts w:ascii="Times New Roman" w:eastAsia="Calibri" w:hAnsi="Times New Roman" w:cs="Times New Roman"/>
          <w:sz w:val="28"/>
          <w:szCs w:val="28"/>
          <w:lang w:eastAsia="ru-RU"/>
        </w:rPr>
        <w:t>услуги -</w:t>
      </w:r>
      <w:r w:rsidRPr="00456660">
        <w:rPr>
          <w:rFonts w:ascii="Times New Roman" w:eastAsia="Calibri" w:hAnsi="Times New Roman" w:cs="Times New Roman"/>
          <w:sz w:val="28"/>
          <w:szCs w:val="28"/>
          <w:lang w:eastAsia="ru-RU"/>
        </w:rPr>
        <w:t xml:space="preserve"> отметка в системе</w:t>
      </w:r>
      <w:r w:rsidR="00872346" w:rsidRPr="00456660">
        <w:rPr>
          <w:rFonts w:ascii="Times New Roman" w:eastAsia="Calibri" w:hAnsi="Times New Roman" w:cs="Times New Roman"/>
          <w:sz w:val="28"/>
          <w:szCs w:val="28"/>
          <w:lang w:eastAsia="ru-RU"/>
        </w:rPr>
        <w:t xml:space="preserve"> электронного документооборота.</w:t>
      </w:r>
    </w:p>
    <w:p w:rsidR="00BB6580" w:rsidRPr="00456660" w:rsidRDefault="00A00763"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Фиксация выдачи</w:t>
      </w:r>
      <w:r w:rsidR="00BB6580" w:rsidRPr="00456660">
        <w:rPr>
          <w:rFonts w:ascii="Times New Roman" w:eastAsia="Calibri" w:hAnsi="Times New Roman" w:cs="Times New Roman"/>
          <w:sz w:val="28"/>
          <w:szCs w:val="28"/>
          <w:lang w:eastAsia="ru-RU"/>
        </w:rPr>
        <w:t xml:space="preserve"> результата предоставления муниципальной услуги </w:t>
      </w:r>
      <w:r w:rsidRPr="00456660">
        <w:rPr>
          <w:rFonts w:ascii="Times New Roman" w:eastAsia="Calibri" w:hAnsi="Times New Roman" w:cs="Times New Roman"/>
          <w:sz w:val="28"/>
          <w:szCs w:val="28"/>
          <w:lang w:eastAsia="ru-RU"/>
        </w:rPr>
        <w:t>лично заявителю</w:t>
      </w:r>
      <w:r w:rsidR="00F06388" w:rsidRPr="00456660">
        <w:rPr>
          <w:rFonts w:ascii="Times New Roman" w:eastAsia="Calibri" w:hAnsi="Times New Roman" w:cs="Times New Roman"/>
          <w:sz w:val="28"/>
          <w:szCs w:val="28"/>
          <w:lang w:eastAsia="ru-RU"/>
        </w:rPr>
        <w:t xml:space="preserve"> (представителю заявителя) </w:t>
      </w:r>
      <w:r w:rsidR="00BB6580" w:rsidRPr="00456660">
        <w:rPr>
          <w:rFonts w:ascii="Times New Roman" w:eastAsia="Calibri" w:hAnsi="Times New Roman" w:cs="Times New Roman"/>
          <w:sz w:val="28"/>
          <w:szCs w:val="28"/>
          <w:lang w:eastAsia="ru-RU"/>
        </w:rPr>
        <w:t>- в системе электронного документооборота и в расписке о приеме документов.</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Срок направления результата – один рабочий день </w:t>
      </w:r>
      <w:r w:rsidR="00A00763" w:rsidRPr="00456660">
        <w:rPr>
          <w:rFonts w:ascii="Times New Roman" w:eastAsia="Calibri" w:hAnsi="Times New Roman" w:cs="Times New Roman"/>
          <w:sz w:val="28"/>
          <w:szCs w:val="28"/>
          <w:lang w:eastAsia="ru-RU"/>
        </w:rPr>
        <w:t>с даты</w:t>
      </w:r>
      <w:r w:rsidR="00872346" w:rsidRPr="00456660">
        <w:rPr>
          <w:rFonts w:ascii="Times New Roman" w:eastAsia="Calibri" w:hAnsi="Times New Roman" w:cs="Times New Roman"/>
          <w:sz w:val="28"/>
          <w:szCs w:val="28"/>
          <w:lang w:eastAsia="ru-RU"/>
        </w:rPr>
        <w:t xml:space="preserve"> </w:t>
      </w:r>
      <w:r w:rsidR="00A00763" w:rsidRPr="00456660">
        <w:rPr>
          <w:rFonts w:ascii="Times New Roman" w:eastAsia="Calibri" w:hAnsi="Times New Roman" w:cs="Times New Roman"/>
          <w:sz w:val="28"/>
          <w:szCs w:val="28"/>
          <w:lang w:eastAsia="ru-RU"/>
        </w:rPr>
        <w:t>заверения в установленном</w:t>
      </w:r>
      <w:r w:rsidRPr="00456660">
        <w:rPr>
          <w:rFonts w:ascii="Times New Roman" w:eastAsia="Calibri" w:hAnsi="Times New Roman" w:cs="Times New Roman"/>
          <w:sz w:val="28"/>
          <w:szCs w:val="28"/>
          <w:lang w:eastAsia="ru-RU"/>
        </w:rPr>
        <w:t xml:space="preserve"> порядке копии </w:t>
      </w:r>
      <w:r w:rsidR="00F200A6" w:rsidRPr="00456660">
        <w:rPr>
          <w:rFonts w:ascii="Times New Roman" w:eastAsia="Calibri" w:hAnsi="Times New Roman" w:cs="Times New Roman"/>
          <w:sz w:val="28"/>
          <w:szCs w:val="28"/>
          <w:lang w:eastAsia="ru-RU"/>
        </w:rPr>
        <w:t xml:space="preserve">разрешения на установку и эксплуатацию </w:t>
      </w:r>
      <w:r w:rsidR="00F200A6" w:rsidRPr="00456660">
        <w:rPr>
          <w:rFonts w:ascii="Times New Roman" w:eastAsia="Calibri" w:hAnsi="Times New Roman" w:cs="Times New Roman"/>
          <w:sz w:val="28"/>
          <w:szCs w:val="28"/>
          <w:lang w:eastAsia="ru-RU"/>
        </w:rPr>
        <w:lastRenderedPageBreak/>
        <w:t>рекламной конструкции или решения об аннулировании разрешения на установку и эксплуатацию рекламной конструкции</w:t>
      </w:r>
      <w:r w:rsidRPr="00456660">
        <w:rPr>
          <w:rFonts w:ascii="Times New Roman" w:eastAsia="Calibri" w:hAnsi="Times New Roman" w:cs="Times New Roman"/>
          <w:sz w:val="28"/>
          <w:szCs w:val="28"/>
          <w:lang w:eastAsia="ru-RU"/>
        </w:rPr>
        <w:t xml:space="preserve">, </w:t>
      </w:r>
      <w:r w:rsidR="00A00763" w:rsidRPr="00456660">
        <w:rPr>
          <w:rFonts w:ascii="Times New Roman" w:eastAsia="Calibri" w:hAnsi="Times New Roman" w:cs="Times New Roman"/>
          <w:sz w:val="28"/>
          <w:szCs w:val="28"/>
          <w:lang w:eastAsia="ru-RU"/>
        </w:rPr>
        <w:t xml:space="preserve">подписания </w:t>
      </w:r>
      <w:r w:rsidRPr="00456660">
        <w:rPr>
          <w:rFonts w:ascii="Times New Roman" w:eastAsia="Calibri" w:hAnsi="Times New Roman" w:cs="Times New Roman"/>
          <w:sz w:val="28"/>
          <w:szCs w:val="28"/>
          <w:lang w:eastAsia="ru-RU"/>
        </w:rPr>
        <w:t xml:space="preserve">письма об отказе в направлении копии </w:t>
      </w:r>
      <w:r w:rsidR="00F06388" w:rsidRPr="00456660">
        <w:rPr>
          <w:rFonts w:ascii="Times New Roman" w:eastAsia="Calibri" w:hAnsi="Times New Roman" w:cs="Times New Roman"/>
          <w:sz w:val="28"/>
          <w:szCs w:val="28"/>
          <w:lang w:eastAsia="ru-RU"/>
        </w:rPr>
        <w:t>разрешения на установку и эксплуатацию рекламной конструкции или решения об аннулировании разрешения на установку и эксплуатацию рекламной конструкции</w:t>
      </w:r>
      <w:r w:rsidRPr="00456660">
        <w:rPr>
          <w:rFonts w:ascii="Times New Roman" w:eastAsia="Calibri" w:hAnsi="Times New Roman" w:cs="Times New Roman"/>
          <w:sz w:val="28"/>
          <w:szCs w:val="28"/>
          <w:lang w:eastAsia="ru-RU"/>
        </w:rPr>
        <w:t>.</w:t>
      </w:r>
    </w:p>
    <w:p w:rsidR="00FC3723" w:rsidRPr="00456660" w:rsidRDefault="00FC3723" w:rsidP="00FC3723">
      <w:pPr>
        <w:spacing w:after="0" w:line="240" w:lineRule="auto"/>
        <w:ind w:firstLine="567"/>
        <w:jc w:val="center"/>
        <w:rPr>
          <w:rFonts w:ascii="Times New Roman" w:eastAsia="Calibri" w:hAnsi="Times New Roman" w:cs="Times New Roman"/>
          <w:b/>
          <w:sz w:val="28"/>
          <w:szCs w:val="28"/>
          <w:lang w:eastAsia="ru-RU"/>
        </w:rPr>
      </w:pPr>
    </w:p>
    <w:p w:rsidR="00BB6580" w:rsidRPr="00456660" w:rsidRDefault="00D44EBE" w:rsidP="00D44EBE">
      <w:pPr>
        <w:spacing w:after="0" w:line="240" w:lineRule="auto"/>
        <w:ind w:firstLine="567"/>
        <w:jc w:val="center"/>
        <w:rPr>
          <w:rFonts w:ascii="Times New Roman" w:eastAsia="Calibri" w:hAnsi="Times New Roman" w:cs="Times New Roman"/>
          <w:b/>
          <w:sz w:val="28"/>
          <w:szCs w:val="28"/>
          <w:lang w:eastAsia="ru-RU"/>
        </w:rPr>
      </w:pPr>
      <w:r w:rsidRPr="00456660">
        <w:rPr>
          <w:rFonts w:ascii="Times New Roman" w:eastAsia="Calibri" w:hAnsi="Times New Roman" w:cs="Times New Roman"/>
          <w:b/>
          <w:sz w:val="28"/>
          <w:szCs w:val="28"/>
          <w:lang w:eastAsia="ru-RU"/>
        </w:rPr>
        <w:t>3.</w:t>
      </w:r>
      <w:r w:rsidR="000166B1" w:rsidRPr="00456660">
        <w:rPr>
          <w:rFonts w:ascii="Times New Roman" w:eastAsia="Calibri" w:hAnsi="Times New Roman" w:cs="Times New Roman"/>
          <w:b/>
          <w:sz w:val="28"/>
          <w:szCs w:val="28"/>
          <w:lang w:eastAsia="ru-RU"/>
        </w:rPr>
        <w:t>6</w:t>
      </w:r>
      <w:r w:rsidR="00BB6580" w:rsidRPr="00456660">
        <w:rPr>
          <w:rFonts w:ascii="Times New Roman" w:eastAsia="Calibri" w:hAnsi="Times New Roman" w:cs="Times New Roman"/>
          <w:b/>
          <w:sz w:val="28"/>
          <w:szCs w:val="28"/>
          <w:lang w:eastAsia="ru-RU"/>
        </w:rPr>
        <w:t>. Порядок осуществления административных процедур</w:t>
      </w:r>
      <w:r w:rsidRPr="00456660">
        <w:rPr>
          <w:rFonts w:ascii="Times New Roman" w:eastAsia="Calibri" w:hAnsi="Times New Roman" w:cs="Times New Roman"/>
          <w:b/>
          <w:sz w:val="28"/>
          <w:szCs w:val="28"/>
          <w:lang w:eastAsia="ru-RU"/>
        </w:rPr>
        <w:t xml:space="preserve"> </w:t>
      </w:r>
      <w:r w:rsidR="00BB6580" w:rsidRPr="00456660">
        <w:rPr>
          <w:rFonts w:ascii="Times New Roman" w:eastAsia="Calibri" w:hAnsi="Times New Roman" w:cs="Times New Roman"/>
          <w:b/>
          <w:sz w:val="28"/>
          <w:szCs w:val="28"/>
          <w:lang w:eastAsia="ru-RU"/>
        </w:rPr>
        <w:t>в электронной форме, в том числе с использованием Единого</w:t>
      </w:r>
      <w:r w:rsidR="00E9564C" w:rsidRPr="00456660">
        <w:rPr>
          <w:rFonts w:ascii="Times New Roman" w:eastAsia="Calibri" w:hAnsi="Times New Roman" w:cs="Times New Roman"/>
          <w:b/>
          <w:sz w:val="28"/>
          <w:szCs w:val="28"/>
          <w:lang w:eastAsia="ru-RU"/>
        </w:rPr>
        <w:t xml:space="preserve"> </w:t>
      </w:r>
      <w:r w:rsidR="00BB6580" w:rsidRPr="00456660">
        <w:rPr>
          <w:rFonts w:ascii="Times New Roman" w:eastAsia="Calibri" w:hAnsi="Times New Roman" w:cs="Times New Roman"/>
          <w:b/>
          <w:sz w:val="28"/>
          <w:szCs w:val="28"/>
          <w:lang w:eastAsia="ru-RU"/>
        </w:rPr>
        <w:t xml:space="preserve">портала государственных и муниципальных услуг (функций) и Единого Интернет-портала государственных и муниципальных услуг </w:t>
      </w:r>
      <w:r w:rsidRPr="00456660">
        <w:rPr>
          <w:rFonts w:ascii="Times New Roman" w:eastAsia="Calibri" w:hAnsi="Times New Roman" w:cs="Times New Roman"/>
          <w:b/>
          <w:sz w:val="28"/>
          <w:szCs w:val="28"/>
          <w:lang w:eastAsia="ru-RU"/>
        </w:rPr>
        <w:t>(функций) Нижегородской области</w:t>
      </w:r>
    </w:p>
    <w:p w:rsidR="00D44EBE" w:rsidRPr="00456660" w:rsidRDefault="00D44EBE" w:rsidP="00D44EBE">
      <w:pPr>
        <w:spacing w:after="0" w:line="240" w:lineRule="auto"/>
        <w:ind w:firstLine="567"/>
        <w:jc w:val="center"/>
        <w:rPr>
          <w:rFonts w:ascii="Times New Roman" w:eastAsia="Calibri" w:hAnsi="Times New Roman" w:cs="Times New Roman"/>
          <w:b/>
          <w:sz w:val="28"/>
          <w:szCs w:val="28"/>
          <w:lang w:eastAsia="ru-RU"/>
        </w:rPr>
      </w:pPr>
    </w:p>
    <w:p w:rsidR="00BB6580" w:rsidRPr="00456660" w:rsidRDefault="00D44EB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ED6CD1" w:rsidRPr="00456660">
        <w:rPr>
          <w:rFonts w:ascii="Times New Roman" w:eastAsia="Calibri" w:hAnsi="Times New Roman" w:cs="Times New Roman"/>
          <w:sz w:val="28"/>
          <w:szCs w:val="28"/>
          <w:lang w:eastAsia="ru-RU"/>
        </w:rPr>
        <w:t>6</w:t>
      </w:r>
      <w:r w:rsidR="00BB6580" w:rsidRPr="00456660">
        <w:rPr>
          <w:rFonts w:ascii="Times New Roman" w:eastAsia="Calibri" w:hAnsi="Times New Roman" w:cs="Times New Roman"/>
          <w:sz w:val="28"/>
          <w:szCs w:val="28"/>
          <w:lang w:eastAsia="ru-RU"/>
        </w:rPr>
        <w:t xml:space="preserve">.1.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выбрать дату и </w:t>
      </w:r>
      <w:r w:rsidR="004826F1" w:rsidRPr="00456660">
        <w:rPr>
          <w:rFonts w:ascii="Times New Roman" w:eastAsia="Calibri" w:hAnsi="Times New Roman" w:cs="Times New Roman"/>
          <w:sz w:val="28"/>
          <w:szCs w:val="28"/>
          <w:lang w:eastAsia="ru-RU"/>
        </w:rPr>
        <w:t>время, указать</w:t>
      </w:r>
      <w:r w:rsidR="00BB6580" w:rsidRPr="00456660">
        <w:rPr>
          <w:rFonts w:ascii="Times New Roman" w:eastAsia="Calibri" w:hAnsi="Times New Roman" w:cs="Times New Roman"/>
          <w:sz w:val="28"/>
          <w:szCs w:val="28"/>
          <w:lang w:eastAsia="ru-RU"/>
        </w:rPr>
        <w:t xml:space="preserve"> запрашиваемые системой данные:</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фамилию, имя, отчество (последнее - при наличии);</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номер телефона;</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адрес электронной почты (по желанию).</w:t>
      </w:r>
    </w:p>
    <w:p w:rsidR="00BB6580" w:rsidRPr="00456660" w:rsidRDefault="00D44EB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ED6CD1" w:rsidRPr="00456660">
        <w:rPr>
          <w:rFonts w:ascii="Times New Roman" w:eastAsia="Calibri" w:hAnsi="Times New Roman" w:cs="Times New Roman"/>
          <w:sz w:val="28"/>
          <w:szCs w:val="28"/>
          <w:lang w:eastAsia="ru-RU"/>
        </w:rPr>
        <w:t>6</w:t>
      </w:r>
      <w:r w:rsidR="00BB6580" w:rsidRPr="00456660">
        <w:rPr>
          <w:rFonts w:ascii="Times New Roman" w:eastAsia="Calibri" w:hAnsi="Times New Roman" w:cs="Times New Roman"/>
          <w:sz w:val="28"/>
          <w:szCs w:val="28"/>
          <w:lang w:eastAsia="ru-RU"/>
        </w:rPr>
        <w:t xml:space="preserve">.2. Формирование </w:t>
      </w:r>
      <w:r w:rsidR="00690675" w:rsidRPr="00456660">
        <w:rPr>
          <w:rFonts w:ascii="Times New Roman" w:eastAsia="Calibri" w:hAnsi="Times New Roman" w:cs="Times New Roman"/>
          <w:sz w:val="28"/>
          <w:szCs w:val="28"/>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00BB6580" w:rsidRPr="00456660">
        <w:rPr>
          <w:rFonts w:ascii="Times New Roman" w:eastAsia="Calibri" w:hAnsi="Times New Roman" w:cs="Times New Roman"/>
          <w:sz w:val="28"/>
          <w:szCs w:val="28"/>
          <w:lang w:eastAsia="ru-RU"/>
        </w:rPr>
        <w:t xml:space="preserve"> заявителем  осуществляется посредством заполнения электронной формы </w:t>
      </w:r>
      <w:r w:rsidR="00690675" w:rsidRPr="00456660">
        <w:rPr>
          <w:rFonts w:ascii="Times New Roman" w:eastAsia="Calibri" w:hAnsi="Times New Roman" w:cs="Times New Roman"/>
          <w:sz w:val="28"/>
          <w:szCs w:val="28"/>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00BB6580" w:rsidRPr="00456660">
        <w:rPr>
          <w:rFonts w:ascii="Times New Roman" w:eastAsia="Calibri" w:hAnsi="Times New Roman" w:cs="Times New Roman"/>
          <w:sz w:val="28"/>
          <w:szCs w:val="28"/>
          <w:lang w:eastAsia="ru-RU"/>
        </w:rPr>
        <w:t xml:space="preserve">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w:t>
      </w:r>
      <w:r w:rsidR="00690675" w:rsidRPr="00456660">
        <w:rPr>
          <w:rFonts w:ascii="Times New Roman" w:eastAsia="Calibri" w:hAnsi="Times New Roman" w:cs="Times New Roman"/>
          <w:sz w:val="28"/>
          <w:szCs w:val="28"/>
          <w:lang w:eastAsia="ru-RU"/>
        </w:rPr>
        <w:t>соответствующих заявлений, уведомления</w:t>
      </w:r>
      <w:r w:rsidR="00BB6580" w:rsidRPr="00456660">
        <w:rPr>
          <w:rFonts w:ascii="Times New Roman" w:eastAsia="Calibri" w:hAnsi="Times New Roman" w:cs="Times New Roman"/>
          <w:sz w:val="28"/>
          <w:szCs w:val="28"/>
          <w:lang w:eastAsia="ru-RU"/>
        </w:rPr>
        <w:t xml:space="preserve"> в какой-либо иной форме.</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При формировании </w:t>
      </w:r>
      <w:r w:rsidR="008C09AF" w:rsidRPr="00456660">
        <w:rPr>
          <w:rFonts w:ascii="Times New Roman" w:eastAsia="Calibri" w:hAnsi="Times New Roman" w:cs="Times New Roman"/>
          <w:sz w:val="28"/>
          <w:szCs w:val="28"/>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Pr="00456660">
        <w:rPr>
          <w:rFonts w:ascii="Times New Roman" w:eastAsia="Calibri" w:hAnsi="Times New Roman" w:cs="Times New Roman"/>
          <w:sz w:val="28"/>
          <w:szCs w:val="28"/>
          <w:lang w:eastAsia="ru-RU"/>
        </w:rPr>
        <w:t xml:space="preserve"> обеспечивается:</w:t>
      </w:r>
    </w:p>
    <w:p w:rsidR="00BB6580" w:rsidRPr="00456660" w:rsidRDefault="00D44EB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1) </w:t>
      </w:r>
      <w:r w:rsidR="00BB6580" w:rsidRPr="00456660">
        <w:rPr>
          <w:rFonts w:ascii="Times New Roman" w:eastAsia="Calibri" w:hAnsi="Times New Roman" w:cs="Times New Roman"/>
          <w:sz w:val="28"/>
          <w:szCs w:val="28"/>
          <w:lang w:eastAsia="ru-RU"/>
        </w:rPr>
        <w:t xml:space="preserve">возможность печати на бумажном носителе копии электронной формы </w:t>
      </w:r>
      <w:r w:rsidR="00BD2AE8" w:rsidRPr="00456660">
        <w:rPr>
          <w:rFonts w:ascii="Times New Roman" w:eastAsia="Calibri" w:hAnsi="Times New Roman" w:cs="Times New Roman"/>
          <w:sz w:val="28"/>
          <w:szCs w:val="28"/>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00BB6580" w:rsidRPr="00456660">
        <w:rPr>
          <w:rFonts w:ascii="Times New Roman" w:eastAsia="Calibri" w:hAnsi="Times New Roman" w:cs="Times New Roman"/>
          <w:sz w:val="28"/>
          <w:szCs w:val="28"/>
          <w:lang w:eastAsia="ru-RU"/>
        </w:rPr>
        <w:t>;</w:t>
      </w:r>
    </w:p>
    <w:p w:rsidR="00BB6580" w:rsidRPr="00456660" w:rsidRDefault="00D44EB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2) </w:t>
      </w:r>
      <w:r w:rsidR="00BB6580" w:rsidRPr="00456660">
        <w:rPr>
          <w:rFonts w:ascii="Times New Roman" w:eastAsia="Calibri" w:hAnsi="Times New Roman" w:cs="Times New Roman"/>
          <w:sz w:val="28"/>
          <w:szCs w:val="28"/>
          <w:lang w:eastAsia="ru-RU"/>
        </w:rPr>
        <w:t xml:space="preserve">сохранение ранее введенных в электронную форму </w:t>
      </w:r>
      <w:r w:rsidR="00BD2AE8" w:rsidRPr="00456660">
        <w:rPr>
          <w:rFonts w:ascii="Times New Roman" w:eastAsia="Calibri" w:hAnsi="Times New Roman" w:cs="Times New Roman"/>
          <w:sz w:val="28"/>
          <w:szCs w:val="28"/>
          <w:lang w:eastAsia="ru-RU"/>
        </w:rPr>
        <w:t xml:space="preserve">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w:t>
      </w:r>
      <w:r w:rsidR="00BD2AE8" w:rsidRPr="00456660">
        <w:rPr>
          <w:rFonts w:ascii="Times New Roman" w:eastAsia="Calibri" w:hAnsi="Times New Roman" w:cs="Times New Roman"/>
          <w:sz w:val="28"/>
          <w:szCs w:val="28"/>
          <w:lang w:eastAsia="ru-RU"/>
        </w:rPr>
        <w:lastRenderedPageBreak/>
        <w:t>аннулировании разрешения, заявления об исправлении опечаток или ошибок, заявления о выдаче копии</w:t>
      </w:r>
      <w:r w:rsidR="00BB6580" w:rsidRPr="00456660">
        <w:rPr>
          <w:rFonts w:ascii="Times New Roman" w:eastAsia="Calibri" w:hAnsi="Times New Roman" w:cs="Times New Roman"/>
          <w:sz w:val="28"/>
          <w:szCs w:val="28"/>
          <w:lang w:eastAsia="ru-RU"/>
        </w:rPr>
        <w:t xml:space="preserve"> 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00BD2AE8" w:rsidRPr="00456660">
        <w:rPr>
          <w:rFonts w:ascii="Times New Roman" w:eastAsia="Calibri" w:hAnsi="Times New Roman" w:cs="Times New Roman"/>
          <w:sz w:val="28"/>
          <w:szCs w:val="28"/>
          <w:lang w:eastAsia="ru-RU"/>
        </w:rPr>
        <w:t xml:space="preserve">заявления, </w:t>
      </w:r>
      <w:r w:rsidR="00BB6580" w:rsidRPr="00456660">
        <w:rPr>
          <w:rFonts w:ascii="Times New Roman" w:eastAsia="Calibri" w:hAnsi="Times New Roman" w:cs="Times New Roman"/>
          <w:sz w:val="28"/>
          <w:szCs w:val="28"/>
          <w:lang w:eastAsia="ru-RU"/>
        </w:rPr>
        <w:t>уведомления;</w:t>
      </w:r>
    </w:p>
    <w:p w:rsidR="00BB6580" w:rsidRPr="00456660" w:rsidRDefault="00D44EB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 </w:t>
      </w:r>
      <w:r w:rsidR="00BB6580" w:rsidRPr="00456660">
        <w:rPr>
          <w:rFonts w:ascii="Times New Roman" w:eastAsia="Calibri" w:hAnsi="Times New Roman" w:cs="Times New Roman"/>
          <w:sz w:val="28"/>
          <w:szCs w:val="28"/>
          <w:lang w:eastAsia="ru-RU"/>
        </w:rPr>
        <w:t xml:space="preserve">заполнение полей электронной формы </w:t>
      </w:r>
      <w:r w:rsidR="00644435" w:rsidRPr="00456660">
        <w:rPr>
          <w:rFonts w:ascii="Times New Roman" w:eastAsia="Calibri" w:hAnsi="Times New Roman" w:cs="Times New Roman"/>
          <w:sz w:val="28"/>
          <w:szCs w:val="28"/>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Pr="00456660">
        <w:rPr>
          <w:rFonts w:ascii="Times New Roman" w:eastAsia="Calibri" w:hAnsi="Times New Roman" w:cs="Times New Roman"/>
          <w:sz w:val="28"/>
          <w:szCs w:val="28"/>
          <w:lang w:eastAsia="ru-RU"/>
        </w:rPr>
        <w:t xml:space="preserve"> </w:t>
      </w:r>
      <w:r w:rsidR="00BB6580" w:rsidRPr="00456660">
        <w:rPr>
          <w:rFonts w:ascii="Times New Roman" w:eastAsia="Calibri" w:hAnsi="Times New Roman" w:cs="Times New Roman"/>
          <w:sz w:val="28"/>
          <w:szCs w:val="28"/>
          <w:lang w:eastAsia="ru-RU"/>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w:t>
      </w:r>
      <w:r w:rsidRPr="00456660">
        <w:rPr>
          <w:rFonts w:ascii="Times New Roman" w:eastAsia="Calibri" w:hAnsi="Times New Roman" w:cs="Times New Roman"/>
          <w:sz w:val="28"/>
          <w:szCs w:val="28"/>
          <w:lang w:eastAsia="ru-RU"/>
        </w:rPr>
        <w:t>й Федерации от 28 ноября 2011 года</w:t>
      </w:r>
      <w:r w:rsidR="00BB6580" w:rsidRPr="00456660">
        <w:rPr>
          <w:rFonts w:ascii="Times New Roman" w:eastAsia="Calibri" w:hAnsi="Times New Roman" w:cs="Times New Roman"/>
          <w:sz w:val="28"/>
          <w:szCs w:val="28"/>
          <w:lang w:eastAsia="ru-RU"/>
        </w:rPr>
        <w:t xml:space="preserve"> № 977 «О федеральной государственной информационной системе</w:t>
      </w:r>
      <w:r w:rsidRPr="00456660">
        <w:rPr>
          <w:rFonts w:ascii="Times New Roman" w:eastAsia="Calibri" w:hAnsi="Times New Roman" w:cs="Times New Roman"/>
          <w:sz w:val="28"/>
          <w:szCs w:val="28"/>
          <w:lang w:eastAsia="ru-RU"/>
        </w:rPr>
        <w:t xml:space="preserve"> </w:t>
      </w:r>
      <w:r w:rsidR="00BB6580" w:rsidRPr="00456660">
        <w:rPr>
          <w:rFonts w:ascii="Times New Roman" w:eastAsia="Calibri" w:hAnsi="Times New Roman" w:cs="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BB6580" w:rsidRPr="00456660" w:rsidRDefault="00D44EB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4) </w:t>
      </w:r>
      <w:r w:rsidR="00BB6580" w:rsidRPr="00456660">
        <w:rPr>
          <w:rFonts w:ascii="Times New Roman" w:eastAsia="Calibri" w:hAnsi="Times New Roman" w:cs="Times New Roman"/>
          <w:sz w:val="28"/>
          <w:szCs w:val="28"/>
          <w:lang w:eastAsia="ru-RU"/>
        </w:rPr>
        <w:t xml:space="preserve">возможность вернуться на любой из этапов заполнения электронной формы </w:t>
      </w:r>
      <w:r w:rsidR="00644435" w:rsidRPr="00456660">
        <w:rPr>
          <w:rFonts w:ascii="Times New Roman" w:eastAsia="Calibri" w:hAnsi="Times New Roman" w:cs="Times New Roman"/>
          <w:sz w:val="28"/>
          <w:szCs w:val="28"/>
          <w:lang w:eastAsia="ru-RU"/>
        </w:rPr>
        <w:t xml:space="preserve">заявления, уведомления </w:t>
      </w:r>
      <w:r w:rsidR="00BB6580" w:rsidRPr="00456660">
        <w:rPr>
          <w:rFonts w:ascii="Times New Roman" w:eastAsia="Calibri" w:hAnsi="Times New Roman" w:cs="Times New Roman"/>
          <w:sz w:val="28"/>
          <w:szCs w:val="28"/>
          <w:lang w:eastAsia="ru-RU"/>
        </w:rPr>
        <w:t>без потери ранее введенной информации;</w:t>
      </w:r>
    </w:p>
    <w:p w:rsidR="00BB6580" w:rsidRPr="00456660" w:rsidRDefault="00D44EB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5) </w:t>
      </w:r>
      <w:r w:rsidR="00BB6580" w:rsidRPr="00456660">
        <w:rPr>
          <w:rFonts w:ascii="Times New Roman" w:eastAsia="Calibri" w:hAnsi="Times New Roman" w:cs="Times New Roman"/>
          <w:sz w:val="28"/>
          <w:szCs w:val="28"/>
          <w:lang w:eastAsia="ru-RU"/>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w:t>
      </w:r>
      <w:r w:rsidR="00644435" w:rsidRPr="00456660">
        <w:rPr>
          <w:rFonts w:ascii="Times New Roman" w:eastAsia="Calibri" w:hAnsi="Times New Roman" w:cs="Times New Roman"/>
          <w:sz w:val="28"/>
          <w:szCs w:val="28"/>
          <w:lang w:eastAsia="ru-RU"/>
        </w:rPr>
        <w:t>заявлениям о выдаче разрешения на установку и эксплуатацию рекламной конструкции, уведомлениям об отказе от дальнейшего использования разрешения, заявлениям об аннулировании разрешения, заявлениям об исправлении опечаток или ошибок, заявлениям о выдаче копии</w:t>
      </w:r>
      <w:r w:rsidR="00BB6580" w:rsidRPr="00456660">
        <w:rPr>
          <w:rFonts w:ascii="Times New Roman" w:eastAsia="Calibri" w:hAnsi="Times New Roman" w:cs="Times New Roman"/>
          <w:sz w:val="28"/>
          <w:szCs w:val="28"/>
          <w:lang w:eastAsia="ru-RU"/>
        </w:rPr>
        <w:t xml:space="preserve"> в течение не менее одного года, а также частично сформированным запросам - в течение не менее 3 месяцев.</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Сформированное </w:t>
      </w:r>
      <w:r w:rsidR="005D35C0" w:rsidRPr="00456660">
        <w:rPr>
          <w:rFonts w:ascii="Times New Roman" w:eastAsia="Calibri" w:hAnsi="Times New Roman" w:cs="Times New Roman"/>
          <w:sz w:val="28"/>
          <w:szCs w:val="28"/>
          <w:lang w:eastAsia="ru-RU"/>
        </w:rPr>
        <w:t>заявление о выдаче разрешения на установку и эксплуатацию рекламной конструкции, уведомление об отказе от дальнейшего использования разрешения, заявление об аннулировании разрешения, заявление об исправлении опечаток или ошибок, заявление о выдаче копии</w:t>
      </w:r>
      <w:r w:rsidR="00D44EBE" w:rsidRPr="00456660">
        <w:rPr>
          <w:rFonts w:ascii="Times New Roman" w:eastAsia="Calibri" w:hAnsi="Times New Roman" w:cs="Times New Roman"/>
          <w:sz w:val="28"/>
          <w:szCs w:val="28"/>
          <w:lang w:eastAsia="ru-RU"/>
        </w:rPr>
        <w:t xml:space="preserve"> </w:t>
      </w:r>
      <w:r w:rsidRPr="00456660">
        <w:rPr>
          <w:rFonts w:ascii="Times New Roman" w:eastAsia="Calibri" w:hAnsi="Times New Roman" w:cs="Times New Roman"/>
          <w:sz w:val="28"/>
          <w:szCs w:val="28"/>
          <w:lang w:eastAsia="ru-RU"/>
        </w:rPr>
        <w:t>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BB6580" w:rsidRPr="00456660" w:rsidRDefault="00D44EB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ED6CD1" w:rsidRPr="00456660">
        <w:rPr>
          <w:rFonts w:ascii="Times New Roman" w:eastAsia="Calibri" w:hAnsi="Times New Roman" w:cs="Times New Roman"/>
          <w:sz w:val="28"/>
          <w:szCs w:val="28"/>
          <w:lang w:eastAsia="ru-RU"/>
        </w:rPr>
        <w:t>6</w:t>
      </w:r>
      <w:r w:rsidR="00BB6580" w:rsidRPr="00456660">
        <w:rPr>
          <w:rFonts w:ascii="Times New Roman" w:eastAsia="Calibri" w:hAnsi="Times New Roman" w:cs="Times New Roman"/>
          <w:sz w:val="28"/>
          <w:szCs w:val="28"/>
          <w:lang w:eastAsia="ru-RU"/>
        </w:rPr>
        <w:t xml:space="preserve">.3. Администрация обеспечивает прием </w:t>
      </w:r>
      <w:r w:rsidR="004322BE" w:rsidRPr="00456660">
        <w:rPr>
          <w:rFonts w:ascii="Times New Roman" w:eastAsia="Calibri" w:hAnsi="Times New Roman" w:cs="Times New Roman"/>
          <w:sz w:val="28"/>
          <w:szCs w:val="28"/>
          <w:lang w:eastAsia="ru-RU"/>
        </w:rPr>
        <w:t xml:space="preserve">заявления о выдаче разрешения на установку и эксплуатацию рекламной конструкции, уведомления об отказе от </w:t>
      </w:r>
      <w:r w:rsidR="004322BE" w:rsidRPr="00456660">
        <w:rPr>
          <w:rFonts w:ascii="Times New Roman" w:eastAsia="Calibri" w:hAnsi="Times New Roman" w:cs="Times New Roman"/>
          <w:sz w:val="28"/>
          <w:szCs w:val="28"/>
          <w:lang w:eastAsia="ru-RU"/>
        </w:rPr>
        <w:lastRenderedPageBreak/>
        <w:t>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Pr="00456660">
        <w:rPr>
          <w:rFonts w:ascii="Times New Roman" w:eastAsia="Calibri" w:hAnsi="Times New Roman" w:cs="Times New Roman"/>
          <w:sz w:val="28"/>
          <w:szCs w:val="28"/>
          <w:lang w:eastAsia="ru-RU"/>
        </w:rPr>
        <w:t xml:space="preserve"> </w:t>
      </w:r>
      <w:r w:rsidR="00BB6580" w:rsidRPr="00456660">
        <w:rPr>
          <w:rFonts w:ascii="Times New Roman" w:eastAsia="Calibri" w:hAnsi="Times New Roman" w:cs="Times New Roman"/>
          <w:sz w:val="28"/>
          <w:szCs w:val="28"/>
          <w:lang w:eastAsia="ru-RU"/>
        </w:rPr>
        <w:t>и его регистрацию</w:t>
      </w:r>
      <w:r w:rsidRPr="00456660">
        <w:rPr>
          <w:rFonts w:ascii="Times New Roman" w:eastAsia="Calibri" w:hAnsi="Times New Roman" w:cs="Times New Roman"/>
          <w:sz w:val="28"/>
          <w:szCs w:val="28"/>
          <w:lang w:eastAsia="ru-RU"/>
        </w:rPr>
        <w:t xml:space="preserve"> в срок, указанный в пункте 2.</w:t>
      </w:r>
      <w:r w:rsidR="004315CB" w:rsidRPr="00456660">
        <w:rPr>
          <w:rFonts w:ascii="Times New Roman" w:eastAsia="Calibri" w:hAnsi="Times New Roman" w:cs="Times New Roman"/>
          <w:sz w:val="28"/>
          <w:szCs w:val="28"/>
          <w:lang w:eastAsia="ru-RU"/>
        </w:rPr>
        <w:t>13</w:t>
      </w:r>
      <w:r w:rsidR="00BB6580" w:rsidRPr="00456660">
        <w:rPr>
          <w:rFonts w:ascii="Times New Roman" w:eastAsia="Calibri" w:hAnsi="Times New Roman" w:cs="Times New Roman"/>
          <w:sz w:val="28"/>
          <w:szCs w:val="28"/>
          <w:lang w:eastAsia="ru-RU"/>
        </w:rPr>
        <w:t xml:space="preserve"> </w:t>
      </w:r>
      <w:r w:rsidR="004826F1" w:rsidRPr="00456660">
        <w:rPr>
          <w:rFonts w:ascii="Times New Roman" w:eastAsia="Calibri" w:hAnsi="Times New Roman" w:cs="Times New Roman"/>
          <w:sz w:val="28"/>
          <w:szCs w:val="28"/>
          <w:lang w:eastAsia="ru-RU"/>
        </w:rPr>
        <w:t>настоящего Административного</w:t>
      </w:r>
      <w:r w:rsidRPr="00456660">
        <w:rPr>
          <w:rFonts w:ascii="Times New Roman" w:eastAsia="Calibri" w:hAnsi="Times New Roman" w:cs="Times New Roman"/>
          <w:sz w:val="28"/>
          <w:szCs w:val="28"/>
          <w:lang w:eastAsia="ru-RU"/>
        </w:rPr>
        <w:t xml:space="preserve"> р</w:t>
      </w:r>
      <w:r w:rsidR="00BB6580" w:rsidRPr="00456660">
        <w:rPr>
          <w:rFonts w:ascii="Times New Roman" w:eastAsia="Calibri" w:hAnsi="Times New Roman" w:cs="Times New Roman"/>
          <w:sz w:val="28"/>
          <w:szCs w:val="28"/>
          <w:lang w:eastAsia="ru-RU"/>
        </w:rPr>
        <w:t>егламента, без необходимости повторного представления на бумажном носителе.</w:t>
      </w:r>
      <w:r w:rsidR="00E917AB" w:rsidRPr="00456660">
        <w:rPr>
          <w:rFonts w:ascii="Times New Roman" w:eastAsia="Calibri" w:hAnsi="Times New Roman" w:cs="Times New Roman"/>
          <w:sz w:val="28"/>
          <w:szCs w:val="28"/>
          <w:lang w:eastAsia="ru-RU"/>
        </w:rPr>
        <w:t xml:space="preserve"> </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После регистрации </w:t>
      </w:r>
      <w:r w:rsidR="00E917AB" w:rsidRPr="00456660">
        <w:rPr>
          <w:rFonts w:ascii="Times New Roman" w:eastAsia="Calibri" w:hAnsi="Times New Roman" w:cs="Times New Roman"/>
          <w:sz w:val="28"/>
          <w:szCs w:val="28"/>
          <w:lang w:eastAsia="ru-RU"/>
        </w:rPr>
        <w:t>заявление о выдаче разрешения на установку и эксплуатацию рекламной конструкции, уведомление об отказе от дальнейшего использования разрешения, заявление об аннулировании разрешения, заявление об исправлении опечаток или ошибок, заявление о выдаче копии</w:t>
      </w:r>
      <w:r w:rsidRPr="00456660">
        <w:rPr>
          <w:rFonts w:ascii="Times New Roman" w:eastAsia="Calibri" w:hAnsi="Times New Roman" w:cs="Times New Roman"/>
          <w:sz w:val="28"/>
          <w:szCs w:val="28"/>
          <w:lang w:eastAsia="ru-RU"/>
        </w:rPr>
        <w:t xml:space="preserve"> направляется в структурное подразделение, ответственное за предоставление </w:t>
      </w:r>
      <w:r w:rsidR="004826F1" w:rsidRPr="00456660">
        <w:rPr>
          <w:rFonts w:ascii="Times New Roman" w:eastAsia="Calibri" w:hAnsi="Times New Roman" w:cs="Times New Roman"/>
          <w:sz w:val="28"/>
          <w:szCs w:val="28"/>
          <w:lang w:eastAsia="ru-RU"/>
        </w:rPr>
        <w:t>муниципальной услуги</w:t>
      </w:r>
      <w:r w:rsidRPr="00456660">
        <w:rPr>
          <w:rFonts w:ascii="Times New Roman" w:eastAsia="Calibri" w:hAnsi="Times New Roman" w:cs="Times New Roman"/>
          <w:sz w:val="28"/>
          <w:szCs w:val="28"/>
          <w:lang w:eastAsia="ru-RU"/>
        </w:rPr>
        <w:t>.</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После принятия </w:t>
      </w:r>
      <w:r w:rsidR="00E917AB" w:rsidRPr="00456660">
        <w:rPr>
          <w:rFonts w:ascii="Times New Roman" w:eastAsia="Calibri" w:hAnsi="Times New Roman" w:cs="Times New Roman"/>
          <w:sz w:val="28"/>
          <w:szCs w:val="28"/>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Pr="00456660">
        <w:rPr>
          <w:rFonts w:ascii="Times New Roman" w:eastAsia="Calibri" w:hAnsi="Times New Roman" w:cs="Times New Roman"/>
          <w:sz w:val="28"/>
          <w:szCs w:val="28"/>
          <w:lang w:eastAsia="ru-RU"/>
        </w:rPr>
        <w:t xml:space="preserve"> </w:t>
      </w:r>
      <w:r w:rsidR="00B5789A" w:rsidRPr="00456660">
        <w:rPr>
          <w:rFonts w:ascii="Times New Roman" w:eastAsia="Calibri" w:hAnsi="Times New Roman" w:cs="Times New Roman"/>
          <w:sz w:val="28"/>
          <w:szCs w:val="28"/>
          <w:lang w:eastAsia="ru-RU"/>
        </w:rPr>
        <w:t>ответственным сотрудником</w:t>
      </w:r>
      <w:r w:rsidRPr="00456660">
        <w:rPr>
          <w:rFonts w:ascii="Times New Roman" w:eastAsia="Calibri" w:hAnsi="Times New Roman" w:cs="Times New Roman"/>
          <w:sz w:val="28"/>
          <w:szCs w:val="28"/>
          <w:lang w:eastAsia="ru-RU"/>
        </w:rPr>
        <w:t xml:space="preserve">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w:t>
      </w:r>
      <w:r w:rsidR="00D44EBE" w:rsidRPr="00456660">
        <w:rPr>
          <w:rFonts w:ascii="Times New Roman" w:eastAsia="Calibri" w:hAnsi="Times New Roman" w:cs="Times New Roman"/>
          <w:sz w:val="28"/>
          <w:szCs w:val="28"/>
          <w:lang w:eastAsia="ru-RU"/>
        </w:rPr>
        <w:t>бласти  обновляется до статуса «принято»</w:t>
      </w:r>
      <w:r w:rsidRPr="00456660">
        <w:rPr>
          <w:rFonts w:ascii="Times New Roman" w:eastAsia="Calibri" w:hAnsi="Times New Roman" w:cs="Times New Roman"/>
          <w:sz w:val="28"/>
          <w:szCs w:val="28"/>
          <w:lang w:eastAsia="ru-RU"/>
        </w:rPr>
        <w:t>.</w:t>
      </w:r>
    </w:p>
    <w:p w:rsidR="00BB6580" w:rsidRPr="00456660" w:rsidRDefault="00D44EB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ED6CD1" w:rsidRPr="00456660">
        <w:rPr>
          <w:rFonts w:ascii="Times New Roman" w:eastAsia="Calibri" w:hAnsi="Times New Roman" w:cs="Times New Roman"/>
          <w:sz w:val="28"/>
          <w:szCs w:val="28"/>
          <w:lang w:eastAsia="ru-RU"/>
        </w:rPr>
        <w:t>6</w:t>
      </w:r>
      <w:r w:rsidR="00BB6580" w:rsidRPr="00456660">
        <w:rPr>
          <w:rFonts w:ascii="Times New Roman" w:eastAsia="Calibri" w:hAnsi="Times New Roman" w:cs="Times New Roman"/>
          <w:sz w:val="28"/>
          <w:szCs w:val="28"/>
          <w:lang w:eastAsia="ru-RU"/>
        </w:rPr>
        <w:t xml:space="preserve">.4. Регистрация </w:t>
      </w:r>
      <w:r w:rsidR="00EF30B9" w:rsidRPr="00456660">
        <w:rPr>
          <w:rFonts w:ascii="Times New Roman" w:eastAsia="Calibri" w:hAnsi="Times New Roman" w:cs="Times New Roman"/>
          <w:sz w:val="28"/>
          <w:szCs w:val="28"/>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Pr="00456660">
        <w:rPr>
          <w:rFonts w:ascii="Times New Roman" w:eastAsia="Calibri" w:hAnsi="Times New Roman" w:cs="Times New Roman"/>
          <w:sz w:val="28"/>
          <w:szCs w:val="28"/>
          <w:lang w:eastAsia="ru-RU"/>
        </w:rPr>
        <w:t xml:space="preserve">, поступившего в Администрацию </w:t>
      </w:r>
      <w:r w:rsidR="00BB6580" w:rsidRPr="00456660">
        <w:rPr>
          <w:rFonts w:ascii="Times New Roman" w:eastAsia="Calibri" w:hAnsi="Times New Roman" w:cs="Times New Roman"/>
          <w:sz w:val="28"/>
          <w:szCs w:val="28"/>
          <w:lang w:eastAsia="ru-RU"/>
        </w:rPr>
        <w:t>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w:t>
      </w:r>
      <w:r w:rsidR="00B5789A" w:rsidRPr="00456660">
        <w:rPr>
          <w:rFonts w:ascii="Times New Roman" w:eastAsia="Calibri" w:hAnsi="Times New Roman" w:cs="Times New Roman"/>
          <w:sz w:val="28"/>
          <w:szCs w:val="28"/>
          <w:lang w:eastAsia="ru-RU"/>
        </w:rPr>
        <w:t xml:space="preserve"> не</w:t>
      </w:r>
      <w:r w:rsidR="00BB6580" w:rsidRPr="00456660">
        <w:rPr>
          <w:rFonts w:ascii="Times New Roman" w:eastAsia="Calibri" w:hAnsi="Times New Roman" w:cs="Times New Roman"/>
          <w:sz w:val="28"/>
          <w:szCs w:val="28"/>
          <w:lang w:eastAsia="ru-RU"/>
        </w:rPr>
        <w:t xml:space="preserve"> позднее рабочего дня, следующего за днем их  получения  Администрацией. </w:t>
      </w:r>
    </w:p>
    <w:p w:rsidR="00BB6580" w:rsidRPr="00456660" w:rsidRDefault="00B5789A"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Ответственный сотрудник</w:t>
      </w:r>
      <w:r w:rsidR="00BB6580" w:rsidRPr="00456660">
        <w:rPr>
          <w:rFonts w:ascii="Times New Roman" w:eastAsia="Calibri" w:hAnsi="Times New Roman" w:cs="Times New Roman"/>
          <w:sz w:val="28"/>
          <w:szCs w:val="28"/>
          <w:lang w:eastAsia="ru-RU"/>
        </w:rPr>
        <w:t xml:space="preserve"> Администрации не позднее следующего рабочего дня со дня получения </w:t>
      </w:r>
      <w:r w:rsidR="00EF30B9" w:rsidRPr="00456660">
        <w:rPr>
          <w:rFonts w:ascii="Times New Roman" w:eastAsia="Calibri" w:hAnsi="Times New Roman" w:cs="Times New Roman"/>
          <w:sz w:val="28"/>
          <w:szCs w:val="28"/>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00BB6580" w:rsidRPr="00456660">
        <w:rPr>
          <w:rFonts w:ascii="Times New Roman" w:eastAsia="Calibri" w:hAnsi="Times New Roman" w:cs="Times New Roman"/>
          <w:sz w:val="28"/>
          <w:szCs w:val="28"/>
          <w:lang w:eastAsia="ru-RU"/>
        </w:rPr>
        <w:t>, поданного в форме электронного документа:</w:t>
      </w:r>
    </w:p>
    <w:p w:rsidR="00BB6580" w:rsidRPr="00456660" w:rsidRDefault="00D44EB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1) </w:t>
      </w:r>
      <w:r w:rsidR="00BB6580" w:rsidRPr="00456660">
        <w:rPr>
          <w:rFonts w:ascii="Times New Roman" w:eastAsia="Calibri" w:hAnsi="Times New Roman" w:cs="Times New Roman"/>
          <w:sz w:val="28"/>
          <w:szCs w:val="28"/>
          <w:lang w:eastAsia="ru-RU"/>
        </w:rPr>
        <w:t xml:space="preserve"> уведомляет в электронной форме о получении </w:t>
      </w:r>
      <w:r w:rsidR="00EF30B9" w:rsidRPr="00456660">
        <w:rPr>
          <w:rFonts w:ascii="Times New Roman" w:eastAsia="Calibri" w:hAnsi="Times New Roman" w:cs="Times New Roman"/>
          <w:sz w:val="28"/>
          <w:szCs w:val="28"/>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00BB6580" w:rsidRPr="00456660">
        <w:rPr>
          <w:rFonts w:ascii="Times New Roman" w:eastAsia="Calibri" w:hAnsi="Times New Roman" w:cs="Times New Roman"/>
          <w:sz w:val="28"/>
          <w:szCs w:val="28"/>
          <w:lang w:eastAsia="ru-RU"/>
        </w:rPr>
        <w:t>;</w:t>
      </w:r>
    </w:p>
    <w:p w:rsidR="00EF30B9" w:rsidRPr="00456660" w:rsidRDefault="00D44EBE" w:rsidP="00D44EBE">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2) </w:t>
      </w:r>
      <w:r w:rsidR="00BB6580" w:rsidRPr="00456660">
        <w:rPr>
          <w:rFonts w:ascii="Times New Roman" w:eastAsia="Calibri" w:hAnsi="Times New Roman" w:cs="Times New Roman"/>
          <w:sz w:val="28"/>
          <w:szCs w:val="28"/>
          <w:lang w:eastAsia="ru-RU"/>
        </w:rPr>
        <w:t xml:space="preserve"> формирует и направляет в </w:t>
      </w:r>
      <w:r w:rsidR="004826F1" w:rsidRPr="00456660">
        <w:rPr>
          <w:rFonts w:ascii="Times New Roman" w:eastAsia="Calibri" w:hAnsi="Times New Roman" w:cs="Times New Roman"/>
          <w:sz w:val="28"/>
          <w:szCs w:val="28"/>
          <w:lang w:eastAsia="ru-RU"/>
        </w:rPr>
        <w:t>порядке межведомственного</w:t>
      </w:r>
      <w:r w:rsidR="00BB6580" w:rsidRPr="00456660">
        <w:rPr>
          <w:rFonts w:ascii="Times New Roman" w:eastAsia="Calibri" w:hAnsi="Times New Roman" w:cs="Times New Roman"/>
          <w:sz w:val="28"/>
          <w:szCs w:val="28"/>
          <w:lang w:eastAsia="ru-RU"/>
        </w:rPr>
        <w:t xml:space="preserve"> </w:t>
      </w:r>
      <w:r w:rsidR="004826F1" w:rsidRPr="00456660">
        <w:rPr>
          <w:rFonts w:ascii="Times New Roman" w:eastAsia="Calibri" w:hAnsi="Times New Roman" w:cs="Times New Roman"/>
          <w:sz w:val="28"/>
          <w:szCs w:val="28"/>
          <w:lang w:eastAsia="ru-RU"/>
        </w:rPr>
        <w:t>взаимодействия запросы в</w:t>
      </w:r>
      <w:r w:rsidR="00BB6580" w:rsidRPr="00456660">
        <w:rPr>
          <w:rFonts w:ascii="Times New Roman" w:eastAsia="Calibri" w:hAnsi="Times New Roman" w:cs="Times New Roman"/>
          <w:sz w:val="28"/>
          <w:szCs w:val="28"/>
          <w:lang w:eastAsia="ru-RU"/>
        </w:rPr>
        <w:t xml:space="preserve"> органы и организации, </w:t>
      </w:r>
      <w:r w:rsidRPr="00456660">
        <w:rPr>
          <w:rFonts w:ascii="Times New Roman" w:eastAsia="Calibri" w:hAnsi="Times New Roman" w:cs="Times New Roman"/>
          <w:sz w:val="28"/>
          <w:szCs w:val="28"/>
          <w:lang w:eastAsia="ru-RU"/>
        </w:rPr>
        <w:t>если это необходимо</w:t>
      </w:r>
      <w:r w:rsidR="00EF30B9" w:rsidRPr="00456660">
        <w:rPr>
          <w:rFonts w:ascii="Times New Roman" w:eastAsia="Calibri" w:hAnsi="Times New Roman" w:cs="Times New Roman"/>
          <w:sz w:val="28"/>
          <w:szCs w:val="28"/>
          <w:lang w:eastAsia="ru-RU"/>
        </w:rPr>
        <w:t xml:space="preserve">; </w:t>
      </w:r>
    </w:p>
    <w:p w:rsidR="00BB6580" w:rsidRPr="00456660" w:rsidRDefault="00EF30B9" w:rsidP="00D44EBE">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3) в течение трех рабочих дней формирует </w:t>
      </w:r>
      <w:r w:rsidR="004826F1" w:rsidRPr="00456660">
        <w:rPr>
          <w:rFonts w:ascii="Times New Roman" w:eastAsia="Calibri" w:hAnsi="Times New Roman" w:cs="Times New Roman"/>
          <w:sz w:val="28"/>
          <w:szCs w:val="28"/>
          <w:lang w:eastAsia="ru-RU"/>
        </w:rPr>
        <w:t>и направляет</w:t>
      </w:r>
      <w:r w:rsidRPr="00456660">
        <w:rPr>
          <w:rFonts w:ascii="Times New Roman" w:eastAsia="Calibri" w:hAnsi="Times New Roman" w:cs="Times New Roman"/>
          <w:sz w:val="28"/>
          <w:szCs w:val="28"/>
          <w:lang w:eastAsia="ru-RU"/>
        </w:rPr>
        <w:t xml:space="preserve"> лист согласований </w:t>
      </w:r>
      <w:r w:rsidR="004826F1" w:rsidRPr="00456660">
        <w:rPr>
          <w:rFonts w:ascii="Times New Roman" w:eastAsia="Calibri" w:hAnsi="Times New Roman" w:cs="Times New Roman"/>
          <w:sz w:val="28"/>
          <w:szCs w:val="28"/>
          <w:lang w:eastAsia="ru-RU"/>
        </w:rPr>
        <w:t>с уполномоченными</w:t>
      </w:r>
      <w:r w:rsidRPr="00456660">
        <w:rPr>
          <w:rFonts w:ascii="Times New Roman" w:eastAsia="Calibri" w:hAnsi="Times New Roman" w:cs="Times New Roman"/>
          <w:sz w:val="28"/>
          <w:szCs w:val="28"/>
          <w:lang w:eastAsia="ru-RU"/>
        </w:rPr>
        <w:t xml:space="preserve"> организациями</w:t>
      </w:r>
      <w:r w:rsidR="00D44EBE" w:rsidRPr="00456660">
        <w:rPr>
          <w:rFonts w:ascii="Times New Roman" w:eastAsia="Calibri" w:hAnsi="Times New Roman" w:cs="Times New Roman"/>
          <w:sz w:val="28"/>
          <w:szCs w:val="28"/>
          <w:lang w:eastAsia="ru-RU"/>
        </w:rPr>
        <w:t>.</w:t>
      </w:r>
    </w:p>
    <w:p w:rsidR="00BB6580" w:rsidRPr="00456660" w:rsidRDefault="00D44EB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ED6CD1" w:rsidRPr="00456660">
        <w:rPr>
          <w:rFonts w:ascii="Times New Roman" w:eastAsia="Calibri" w:hAnsi="Times New Roman" w:cs="Times New Roman"/>
          <w:sz w:val="28"/>
          <w:szCs w:val="28"/>
          <w:lang w:eastAsia="ru-RU"/>
        </w:rPr>
        <w:t>6</w:t>
      </w:r>
      <w:r w:rsidR="00BB6580" w:rsidRPr="00456660">
        <w:rPr>
          <w:rFonts w:ascii="Times New Roman" w:eastAsia="Calibri" w:hAnsi="Times New Roman" w:cs="Times New Roman"/>
          <w:sz w:val="28"/>
          <w:szCs w:val="28"/>
          <w:lang w:eastAsia="ru-RU"/>
        </w:rPr>
        <w:t xml:space="preserve">.5. Результат </w:t>
      </w:r>
      <w:r w:rsidR="004826F1" w:rsidRPr="00456660">
        <w:rPr>
          <w:rFonts w:ascii="Times New Roman" w:eastAsia="Calibri" w:hAnsi="Times New Roman" w:cs="Times New Roman"/>
          <w:sz w:val="28"/>
          <w:szCs w:val="28"/>
          <w:lang w:eastAsia="ru-RU"/>
        </w:rPr>
        <w:t>предоставления муниципальной услуги</w:t>
      </w:r>
      <w:r w:rsidR="00BB6580" w:rsidRPr="00456660">
        <w:rPr>
          <w:rFonts w:ascii="Times New Roman" w:eastAsia="Calibri" w:hAnsi="Times New Roman" w:cs="Times New Roman"/>
          <w:sz w:val="28"/>
          <w:szCs w:val="28"/>
          <w:lang w:eastAsia="ru-RU"/>
        </w:rPr>
        <w:t xml:space="preserve"> по выбору заявителя может быть направлен ему в форме электронного документа, подписанного усиленной квалифицированной электронной подписью </w:t>
      </w:r>
      <w:r w:rsidR="00BB6580" w:rsidRPr="00456660">
        <w:rPr>
          <w:rFonts w:ascii="Times New Roman" w:eastAsia="Calibri" w:hAnsi="Times New Roman" w:cs="Times New Roman"/>
          <w:sz w:val="28"/>
          <w:szCs w:val="28"/>
          <w:lang w:eastAsia="ru-RU"/>
        </w:rPr>
        <w:lastRenderedPageBreak/>
        <w:t>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BB6580" w:rsidRPr="00456660" w:rsidRDefault="00D44EBE"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ED6CD1" w:rsidRPr="00456660">
        <w:rPr>
          <w:rFonts w:ascii="Times New Roman" w:eastAsia="Calibri" w:hAnsi="Times New Roman" w:cs="Times New Roman"/>
          <w:sz w:val="28"/>
          <w:szCs w:val="28"/>
          <w:lang w:eastAsia="ru-RU"/>
        </w:rPr>
        <w:t>6</w:t>
      </w:r>
      <w:r w:rsidR="00BB6580" w:rsidRPr="00456660">
        <w:rPr>
          <w:rFonts w:ascii="Times New Roman" w:eastAsia="Calibri" w:hAnsi="Times New Roman" w:cs="Times New Roman"/>
          <w:sz w:val="28"/>
          <w:szCs w:val="28"/>
          <w:lang w:eastAsia="ru-RU"/>
        </w:rPr>
        <w:t>.6. Заявитель имеет возможность получения информации о ходе предоставления муниципальной услуги в соответствии с пунктом 1.3</w:t>
      </w:r>
      <w:r w:rsidRPr="00456660">
        <w:rPr>
          <w:rFonts w:ascii="Times New Roman" w:eastAsia="Calibri" w:hAnsi="Times New Roman" w:cs="Times New Roman"/>
          <w:sz w:val="28"/>
          <w:szCs w:val="28"/>
          <w:lang w:eastAsia="ru-RU"/>
        </w:rPr>
        <w:t xml:space="preserve"> </w:t>
      </w:r>
      <w:r w:rsidR="004826F1" w:rsidRPr="00456660">
        <w:rPr>
          <w:rFonts w:ascii="Times New Roman" w:eastAsia="Calibri" w:hAnsi="Times New Roman" w:cs="Times New Roman"/>
          <w:sz w:val="28"/>
          <w:szCs w:val="28"/>
          <w:lang w:eastAsia="ru-RU"/>
        </w:rPr>
        <w:t>настоящего Административного</w:t>
      </w:r>
      <w:r w:rsidRPr="00456660">
        <w:rPr>
          <w:rFonts w:ascii="Times New Roman" w:eastAsia="Calibri" w:hAnsi="Times New Roman" w:cs="Times New Roman"/>
          <w:sz w:val="28"/>
          <w:szCs w:val="28"/>
          <w:lang w:eastAsia="ru-RU"/>
        </w:rPr>
        <w:t xml:space="preserve"> р</w:t>
      </w:r>
      <w:r w:rsidR="00BB6580" w:rsidRPr="00456660">
        <w:rPr>
          <w:rFonts w:ascii="Times New Roman" w:eastAsia="Calibri" w:hAnsi="Times New Roman" w:cs="Times New Roman"/>
          <w:sz w:val="28"/>
          <w:szCs w:val="28"/>
          <w:lang w:eastAsia="ru-RU"/>
        </w:rPr>
        <w:t>егламента.</w:t>
      </w:r>
    </w:p>
    <w:p w:rsidR="00BB6580" w:rsidRPr="00456660" w:rsidRDefault="00BB6580"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При предо</w:t>
      </w:r>
      <w:r w:rsidR="00965F3B" w:rsidRPr="00456660">
        <w:rPr>
          <w:rFonts w:ascii="Times New Roman" w:eastAsia="Calibri" w:hAnsi="Times New Roman" w:cs="Times New Roman"/>
          <w:sz w:val="28"/>
          <w:szCs w:val="28"/>
          <w:lang w:eastAsia="ru-RU"/>
        </w:rPr>
        <w:t xml:space="preserve">ставлении муниципальной услуги </w:t>
      </w:r>
      <w:r w:rsidRPr="00456660">
        <w:rPr>
          <w:rFonts w:ascii="Times New Roman" w:eastAsia="Calibri" w:hAnsi="Times New Roman" w:cs="Times New Roman"/>
          <w:sz w:val="28"/>
          <w:szCs w:val="28"/>
          <w:lang w:eastAsia="ru-RU"/>
        </w:rPr>
        <w:t>в электронной форме заявителю направляется:</w:t>
      </w:r>
    </w:p>
    <w:p w:rsidR="00BB6580" w:rsidRPr="00456660" w:rsidRDefault="00965F3B"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1) </w:t>
      </w:r>
      <w:r w:rsidR="00BB6580" w:rsidRPr="00456660">
        <w:rPr>
          <w:rFonts w:ascii="Times New Roman" w:eastAsia="Calibri" w:hAnsi="Times New Roman" w:cs="Times New Roman"/>
          <w:sz w:val="28"/>
          <w:szCs w:val="28"/>
          <w:lang w:eastAsia="ru-RU"/>
        </w:rPr>
        <w:t xml:space="preserve">уведомление о приеме и регистрации </w:t>
      </w:r>
      <w:r w:rsidR="002F7526" w:rsidRPr="00456660">
        <w:rPr>
          <w:rFonts w:ascii="Times New Roman" w:eastAsia="Calibri" w:hAnsi="Times New Roman" w:cs="Times New Roman"/>
          <w:sz w:val="28"/>
          <w:szCs w:val="28"/>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00BB6580" w:rsidRPr="00456660">
        <w:rPr>
          <w:rFonts w:ascii="Times New Roman" w:eastAsia="Calibri" w:hAnsi="Times New Roman" w:cs="Times New Roman"/>
          <w:sz w:val="28"/>
          <w:szCs w:val="28"/>
          <w:lang w:eastAsia="ru-RU"/>
        </w:rPr>
        <w:t>;</w:t>
      </w:r>
    </w:p>
    <w:p w:rsidR="00BB6580" w:rsidRPr="00456660" w:rsidRDefault="00965F3B"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 xml:space="preserve">2) </w:t>
      </w:r>
      <w:r w:rsidR="00BB6580" w:rsidRPr="00456660">
        <w:rPr>
          <w:rFonts w:ascii="Times New Roman" w:eastAsia="Calibri" w:hAnsi="Times New Roman" w:cs="Times New Roman"/>
          <w:sz w:val="28"/>
          <w:szCs w:val="28"/>
          <w:lang w:eastAsia="ru-RU"/>
        </w:rPr>
        <w:t>уведомление о результате предоставления муниципальной услуги;</w:t>
      </w:r>
    </w:p>
    <w:p w:rsidR="0003683B" w:rsidRPr="00456660" w:rsidRDefault="002F7526" w:rsidP="00BB6580">
      <w:pPr>
        <w:spacing w:after="0" w:line="240" w:lineRule="auto"/>
        <w:ind w:firstLine="567"/>
        <w:jc w:val="both"/>
        <w:rPr>
          <w:rFonts w:ascii="Times New Roman" w:eastAsia="Calibri" w:hAnsi="Times New Roman" w:cs="Times New Roman"/>
          <w:sz w:val="28"/>
          <w:szCs w:val="28"/>
          <w:lang w:eastAsia="ru-RU"/>
        </w:rPr>
      </w:pPr>
      <w:r w:rsidRPr="00456660">
        <w:rPr>
          <w:rFonts w:ascii="Times New Roman" w:eastAsia="Calibri" w:hAnsi="Times New Roman" w:cs="Times New Roman"/>
          <w:sz w:val="28"/>
          <w:szCs w:val="28"/>
          <w:lang w:eastAsia="ru-RU"/>
        </w:rPr>
        <w:t>3</w:t>
      </w:r>
      <w:r w:rsidR="00965F3B" w:rsidRPr="00456660">
        <w:rPr>
          <w:rFonts w:ascii="Times New Roman" w:eastAsia="Calibri" w:hAnsi="Times New Roman" w:cs="Times New Roman"/>
          <w:sz w:val="28"/>
          <w:szCs w:val="28"/>
          <w:lang w:eastAsia="ru-RU"/>
        </w:rPr>
        <w:t xml:space="preserve">) </w:t>
      </w:r>
      <w:r w:rsidR="00BB6580" w:rsidRPr="00456660">
        <w:rPr>
          <w:rFonts w:ascii="Times New Roman" w:eastAsia="Calibri" w:hAnsi="Times New Roman" w:cs="Times New Roman"/>
          <w:sz w:val="28"/>
          <w:szCs w:val="28"/>
          <w:lang w:eastAsia="ru-RU"/>
        </w:rPr>
        <w:t>результат предоставления услуги.</w:t>
      </w:r>
    </w:p>
    <w:p w:rsidR="00192BA3" w:rsidRPr="00456660" w:rsidRDefault="00192BA3" w:rsidP="00ED2449">
      <w:pPr>
        <w:spacing w:after="0" w:line="240" w:lineRule="auto"/>
        <w:ind w:firstLine="567"/>
        <w:jc w:val="both"/>
        <w:rPr>
          <w:rFonts w:ascii="Times New Roman" w:eastAsia="Calibri" w:hAnsi="Times New Roman" w:cs="Times New Roman"/>
          <w:sz w:val="28"/>
          <w:szCs w:val="28"/>
          <w:lang w:eastAsia="ru-RU"/>
        </w:rPr>
      </w:pPr>
    </w:p>
    <w:p w:rsidR="000C1220" w:rsidRPr="00456660" w:rsidRDefault="000C1220" w:rsidP="000C1220">
      <w:pPr>
        <w:spacing w:after="0" w:line="240" w:lineRule="auto"/>
        <w:ind w:firstLine="709"/>
        <w:jc w:val="both"/>
        <w:rPr>
          <w:rFonts w:ascii="Times New Roman" w:hAnsi="Times New Roman"/>
          <w:b/>
          <w:sz w:val="28"/>
          <w:szCs w:val="28"/>
        </w:rPr>
      </w:pPr>
      <w:r w:rsidRPr="00456660">
        <w:rPr>
          <w:rFonts w:ascii="Times New Roman" w:hAnsi="Times New Roman"/>
          <w:b/>
          <w:sz w:val="28"/>
          <w:szCs w:val="28"/>
        </w:rPr>
        <w:t>4. Формы контроля за предоставлением муниципальной услуги</w:t>
      </w:r>
    </w:p>
    <w:p w:rsidR="000C1220" w:rsidRPr="00456660" w:rsidRDefault="000C1220" w:rsidP="000C1220">
      <w:pPr>
        <w:widowControl w:val="0"/>
        <w:autoSpaceDE w:val="0"/>
        <w:autoSpaceDN w:val="0"/>
        <w:spacing w:after="0" w:line="240" w:lineRule="auto"/>
        <w:jc w:val="center"/>
        <w:outlineLvl w:val="2"/>
        <w:rPr>
          <w:rFonts w:ascii="Times New Roman" w:eastAsia="Times New Roman" w:hAnsi="Times New Roman"/>
          <w:b/>
          <w:sz w:val="28"/>
          <w:szCs w:val="28"/>
          <w:lang w:eastAsia="ru-RU"/>
        </w:rPr>
      </w:pPr>
    </w:p>
    <w:p w:rsidR="000C1220" w:rsidRPr="00456660" w:rsidRDefault="000C1220" w:rsidP="000C1220">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456660">
        <w:rPr>
          <w:rFonts w:ascii="Times New Roman" w:eastAsia="Times New Roman" w:hAnsi="Times New Roman"/>
          <w:b/>
          <w:sz w:val="28"/>
          <w:szCs w:val="28"/>
          <w:lang w:eastAsia="ru-RU"/>
        </w:rPr>
        <w:t>4.1. Порядок осуществления текущего контроля за соблюдением</w:t>
      </w:r>
    </w:p>
    <w:p w:rsidR="000C1220" w:rsidRPr="00456660" w:rsidRDefault="000C1220" w:rsidP="000C1220">
      <w:pPr>
        <w:widowControl w:val="0"/>
        <w:autoSpaceDE w:val="0"/>
        <w:autoSpaceDN w:val="0"/>
        <w:spacing w:after="0" w:line="240" w:lineRule="auto"/>
        <w:jc w:val="center"/>
        <w:rPr>
          <w:rFonts w:ascii="Times New Roman" w:eastAsia="Times New Roman" w:hAnsi="Times New Roman"/>
          <w:b/>
          <w:sz w:val="28"/>
          <w:szCs w:val="28"/>
          <w:lang w:eastAsia="ru-RU"/>
        </w:rPr>
      </w:pPr>
      <w:r w:rsidRPr="00456660">
        <w:rPr>
          <w:rFonts w:ascii="Times New Roman" w:eastAsia="Times New Roman" w:hAnsi="Times New Roman"/>
          <w:b/>
          <w:sz w:val="28"/>
          <w:szCs w:val="28"/>
          <w:lang w:eastAsia="ru-RU"/>
        </w:rPr>
        <w:t>и исполнением ответственными должностными лицами</w:t>
      </w:r>
    </w:p>
    <w:p w:rsidR="000C1220" w:rsidRPr="00456660" w:rsidRDefault="000C1220" w:rsidP="000C1220">
      <w:pPr>
        <w:widowControl w:val="0"/>
        <w:autoSpaceDE w:val="0"/>
        <w:autoSpaceDN w:val="0"/>
        <w:spacing w:after="0" w:line="240" w:lineRule="auto"/>
        <w:jc w:val="center"/>
        <w:rPr>
          <w:rFonts w:ascii="Times New Roman" w:eastAsia="Times New Roman" w:hAnsi="Times New Roman"/>
          <w:b/>
          <w:sz w:val="28"/>
          <w:szCs w:val="28"/>
          <w:lang w:eastAsia="ru-RU"/>
        </w:rPr>
      </w:pPr>
      <w:r w:rsidRPr="00456660">
        <w:rPr>
          <w:rFonts w:ascii="Times New Roman" w:eastAsia="Times New Roman" w:hAnsi="Times New Roman"/>
          <w:b/>
          <w:sz w:val="28"/>
          <w:szCs w:val="28"/>
          <w:lang w:eastAsia="ru-RU"/>
        </w:rPr>
        <w:t>положений административного регламента и иных нормативных правовых актов,</w:t>
      </w:r>
    </w:p>
    <w:p w:rsidR="000C1220" w:rsidRPr="00456660" w:rsidRDefault="000C1220" w:rsidP="000C1220">
      <w:pPr>
        <w:widowControl w:val="0"/>
        <w:autoSpaceDE w:val="0"/>
        <w:autoSpaceDN w:val="0"/>
        <w:spacing w:after="0" w:line="240" w:lineRule="auto"/>
        <w:jc w:val="center"/>
        <w:rPr>
          <w:rFonts w:ascii="Times New Roman" w:eastAsia="Times New Roman" w:hAnsi="Times New Roman"/>
          <w:b/>
          <w:sz w:val="28"/>
          <w:szCs w:val="28"/>
          <w:lang w:eastAsia="ru-RU"/>
        </w:rPr>
      </w:pPr>
      <w:r w:rsidRPr="00456660">
        <w:rPr>
          <w:rFonts w:ascii="Times New Roman" w:eastAsia="Times New Roman" w:hAnsi="Times New Roman"/>
          <w:b/>
          <w:sz w:val="28"/>
          <w:szCs w:val="28"/>
          <w:lang w:eastAsia="ru-RU"/>
        </w:rPr>
        <w:t>устанавливающих требования к предоставлению муниципальной</w:t>
      </w:r>
    </w:p>
    <w:p w:rsidR="000C1220" w:rsidRPr="00456660" w:rsidRDefault="000C1220" w:rsidP="000C1220">
      <w:pPr>
        <w:widowControl w:val="0"/>
        <w:autoSpaceDE w:val="0"/>
        <w:autoSpaceDN w:val="0"/>
        <w:spacing w:after="0" w:line="240" w:lineRule="auto"/>
        <w:jc w:val="center"/>
        <w:rPr>
          <w:rFonts w:ascii="Times New Roman" w:eastAsia="Times New Roman" w:hAnsi="Times New Roman"/>
          <w:b/>
          <w:sz w:val="28"/>
          <w:szCs w:val="28"/>
          <w:lang w:eastAsia="ru-RU"/>
        </w:rPr>
      </w:pPr>
      <w:r w:rsidRPr="00456660">
        <w:rPr>
          <w:rFonts w:ascii="Times New Roman" w:eastAsia="Times New Roman" w:hAnsi="Times New Roman"/>
          <w:b/>
          <w:sz w:val="28"/>
          <w:szCs w:val="28"/>
          <w:lang w:eastAsia="ru-RU"/>
        </w:rPr>
        <w:t>услуги, а также принятием ими решений</w:t>
      </w:r>
    </w:p>
    <w:p w:rsidR="000C1220" w:rsidRPr="00456660" w:rsidRDefault="000C1220" w:rsidP="000C1220">
      <w:pPr>
        <w:widowControl w:val="0"/>
        <w:autoSpaceDE w:val="0"/>
        <w:autoSpaceDN w:val="0"/>
        <w:spacing w:after="0" w:line="240" w:lineRule="auto"/>
        <w:jc w:val="center"/>
        <w:rPr>
          <w:rFonts w:ascii="Times New Roman" w:eastAsia="Times New Roman" w:hAnsi="Times New Roman"/>
          <w:b/>
          <w:sz w:val="28"/>
          <w:szCs w:val="28"/>
          <w:lang w:eastAsia="ru-RU"/>
        </w:rPr>
      </w:pPr>
    </w:p>
    <w:p w:rsidR="000C1220" w:rsidRPr="00456660" w:rsidRDefault="000C1220" w:rsidP="000C1220">
      <w:pPr>
        <w:autoSpaceDE w:val="0"/>
        <w:autoSpaceDN w:val="0"/>
        <w:adjustRightInd w:val="0"/>
        <w:spacing w:after="0" w:line="240" w:lineRule="auto"/>
        <w:jc w:val="both"/>
        <w:rPr>
          <w:rFonts w:ascii="Times New Roman" w:hAnsi="Times New Roman"/>
          <w:bCs/>
          <w:sz w:val="28"/>
          <w:szCs w:val="28"/>
          <w:lang w:eastAsia="ru-RU"/>
        </w:rPr>
      </w:pPr>
      <w:r w:rsidRPr="00456660">
        <w:rPr>
          <w:rFonts w:ascii="Times New Roman" w:hAnsi="Times New Roman"/>
          <w:sz w:val="28"/>
          <w:szCs w:val="28"/>
        </w:rPr>
        <w:tab/>
        <w:t xml:space="preserve">4.1.1. </w:t>
      </w:r>
      <w:r w:rsidRPr="00456660">
        <w:rPr>
          <w:rFonts w:ascii="Times New Roman" w:hAnsi="Times New Roman"/>
          <w:bCs/>
          <w:sz w:val="28"/>
          <w:szCs w:val="28"/>
          <w:lang w:eastAsia="ru-RU"/>
        </w:rPr>
        <w:t>Текущий контроль за полнотой и качеством предоставления муниципальной услуги, соблюдением последовательности действий, определенных административными процедурами по предоставлению муниципальной услуги, осуществляется главой местного самоуправления городского округа город Выкса Нижегородской области, заместителем главы</w:t>
      </w:r>
      <w:r w:rsidR="00403E3E" w:rsidRPr="00456660">
        <w:rPr>
          <w:rFonts w:ascii="Times New Roman" w:hAnsi="Times New Roman"/>
          <w:bCs/>
          <w:sz w:val="28"/>
          <w:szCs w:val="28"/>
          <w:lang w:eastAsia="ru-RU"/>
        </w:rPr>
        <w:t xml:space="preserve"> городского округа город Выкса</w:t>
      </w:r>
      <w:r w:rsidRPr="00456660">
        <w:rPr>
          <w:rFonts w:ascii="Times New Roman" w:hAnsi="Times New Roman"/>
          <w:bCs/>
          <w:sz w:val="28"/>
          <w:szCs w:val="28"/>
          <w:lang w:eastAsia="ru-RU"/>
        </w:rPr>
        <w:t>, начальником управления архитектуры, градостроительства и ремонта</w:t>
      </w:r>
      <w:r w:rsidR="00403E3E" w:rsidRPr="00456660">
        <w:rPr>
          <w:rFonts w:ascii="Times New Roman" w:hAnsi="Times New Roman"/>
          <w:bCs/>
          <w:sz w:val="28"/>
          <w:szCs w:val="28"/>
          <w:lang w:eastAsia="ru-RU"/>
        </w:rPr>
        <w:t xml:space="preserve"> администрации городского округа город Выкса</w:t>
      </w:r>
      <w:r w:rsidRPr="00456660">
        <w:rPr>
          <w:rFonts w:ascii="Times New Roman" w:hAnsi="Times New Roman"/>
          <w:bCs/>
          <w:sz w:val="28"/>
          <w:szCs w:val="28"/>
          <w:lang w:eastAsia="ru-RU"/>
        </w:rPr>
        <w:t>, начальником отдела архитектуры и градостроительства</w:t>
      </w:r>
      <w:r w:rsidR="00371575" w:rsidRPr="00456660">
        <w:rPr>
          <w:rFonts w:ascii="Times New Roman" w:hAnsi="Times New Roman"/>
          <w:bCs/>
          <w:sz w:val="28"/>
          <w:szCs w:val="28"/>
          <w:lang w:eastAsia="ru-RU"/>
        </w:rPr>
        <w:t xml:space="preserve"> управления архитектуры, градостроительства и ремонта администрации городского округа город Выкса</w:t>
      </w:r>
      <w:r w:rsidRPr="00456660">
        <w:rPr>
          <w:rFonts w:ascii="Times New Roman" w:hAnsi="Times New Roman"/>
          <w:bCs/>
          <w:sz w:val="28"/>
          <w:szCs w:val="28"/>
          <w:lang w:eastAsia="ru-RU"/>
        </w:rPr>
        <w:t>.</w:t>
      </w:r>
    </w:p>
    <w:p w:rsidR="000C1220" w:rsidRPr="00456660" w:rsidRDefault="000C1220" w:rsidP="000C1220">
      <w:pPr>
        <w:widowControl w:val="0"/>
        <w:autoSpaceDE w:val="0"/>
        <w:autoSpaceDN w:val="0"/>
        <w:spacing w:after="0" w:line="240" w:lineRule="auto"/>
        <w:ind w:firstLine="709"/>
        <w:jc w:val="both"/>
        <w:rPr>
          <w:rFonts w:ascii="Times New Roman" w:hAnsi="Times New Roman"/>
          <w:i/>
          <w:sz w:val="28"/>
          <w:szCs w:val="28"/>
        </w:rPr>
      </w:pPr>
    </w:p>
    <w:p w:rsidR="000C1220" w:rsidRPr="00456660" w:rsidRDefault="000C1220" w:rsidP="000C1220">
      <w:pPr>
        <w:autoSpaceDE w:val="0"/>
        <w:autoSpaceDN w:val="0"/>
        <w:adjustRightInd w:val="0"/>
        <w:spacing w:after="0" w:line="240" w:lineRule="auto"/>
        <w:jc w:val="center"/>
        <w:rPr>
          <w:rFonts w:ascii="Times New Roman" w:hAnsi="Times New Roman"/>
          <w:b/>
          <w:sz w:val="28"/>
          <w:szCs w:val="28"/>
        </w:rPr>
      </w:pPr>
      <w:r w:rsidRPr="00456660">
        <w:rPr>
          <w:rFonts w:ascii="Times New Roman" w:hAnsi="Times New Roman"/>
          <w:b/>
          <w:sz w:val="28"/>
          <w:szCs w:val="28"/>
        </w:rPr>
        <w:t xml:space="preserve">   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предоставления муниципальной услуги</w:t>
      </w:r>
    </w:p>
    <w:p w:rsidR="000C1220" w:rsidRPr="00456660" w:rsidRDefault="000C1220" w:rsidP="000C1220">
      <w:pPr>
        <w:autoSpaceDE w:val="0"/>
        <w:autoSpaceDN w:val="0"/>
        <w:adjustRightInd w:val="0"/>
        <w:spacing w:before="200" w:after="0" w:line="240" w:lineRule="auto"/>
        <w:ind w:firstLine="540"/>
        <w:jc w:val="both"/>
        <w:rPr>
          <w:rFonts w:ascii="Times New Roman" w:hAnsi="Times New Roman"/>
          <w:sz w:val="28"/>
          <w:szCs w:val="28"/>
        </w:rPr>
      </w:pPr>
      <w:r w:rsidRPr="00456660">
        <w:rPr>
          <w:rFonts w:ascii="Times New Roman" w:hAnsi="Times New Roman"/>
          <w:sz w:val="28"/>
          <w:szCs w:val="28"/>
        </w:rPr>
        <w:t>4.2.1. Проверки полноты и качества предоставления муниципальной услуги могут быть плановыми и внеплановыми.</w:t>
      </w:r>
    </w:p>
    <w:p w:rsidR="000C1220" w:rsidRPr="00456660" w:rsidRDefault="000C1220" w:rsidP="000C1220">
      <w:pPr>
        <w:autoSpaceDE w:val="0"/>
        <w:autoSpaceDN w:val="0"/>
        <w:adjustRightInd w:val="0"/>
        <w:spacing w:after="0" w:line="240" w:lineRule="auto"/>
        <w:jc w:val="both"/>
        <w:rPr>
          <w:rFonts w:ascii="Times New Roman" w:hAnsi="Times New Roman"/>
          <w:sz w:val="28"/>
          <w:szCs w:val="28"/>
        </w:rPr>
      </w:pPr>
      <w:r w:rsidRPr="00456660">
        <w:rPr>
          <w:rFonts w:ascii="Times New Roman" w:hAnsi="Times New Roman"/>
          <w:sz w:val="28"/>
          <w:szCs w:val="28"/>
        </w:rPr>
        <w:lastRenderedPageBreak/>
        <w:tab/>
        <w:t>4.2.1.1. Плановые проверки проводятся не реже чем 1 раз в 3 года на основании постановления Администрации, которое издается не позднее 1 февраля текущего года.</w:t>
      </w:r>
    </w:p>
    <w:p w:rsidR="000C1220" w:rsidRPr="00456660" w:rsidRDefault="000C1220" w:rsidP="000C1220">
      <w:pPr>
        <w:autoSpaceDE w:val="0"/>
        <w:autoSpaceDN w:val="0"/>
        <w:adjustRightInd w:val="0"/>
        <w:spacing w:after="0" w:line="240" w:lineRule="auto"/>
        <w:jc w:val="both"/>
        <w:rPr>
          <w:rFonts w:ascii="Times New Roman" w:hAnsi="Times New Roman"/>
          <w:sz w:val="28"/>
          <w:szCs w:val="28"/>
        </w:rPr>
      </w:pPr>
      <w:r w:rsidRPr="00456660">
        <w:rPr>
          <w:rFonts w:ascii="Times New Roman" w:hAnsi="Times New Roman"/>
          <w:sz w:val="28"/>
          <w:szCs w:val="28"/>
        </w:rPr>
        <w:tab/>
        <w:t>4.2.1.2 Предметом плановой проверки могут являться:</w:t>
      </w:r>
    </w:p>
    <w:p w:rsidR="000C1220" w:rsidRPr="00456660" w:rsidRDefault="000C1220" w:rsidP="000C1220">
      <w:pPr>
        <w:autoSpaceDE w:val="0"/>
        <w:autoSpaceDN w:val="0"/>
        <w:adjustRightInd w:val="0"/>
        <w:spacing w:after="0" w:line="240" w:lineRule="auto"/>
        <w:jc w:val="both"/>
        <w:rPr>
          <w:rFonts w:ascii="Times New Roman" w:eastAsia="Times New Roman" w:hAnsi="Times New Roman"/>
          <w:sz w:val="28"/>
          <w:szCs w:val="28"/>
          <w:lang w:eastAsia="ru-RU"/>
        </w:rPr>
      </w:pPr>
      <w:r w:rsidRPr="00456660">
        <w:rPr>
          <w:rFonts w:ascii="Times New Roman" w:hAnsi="Times New Roman"/>
          <w:sz w:val="28"/>
          <w:szCs w:val="28"/>
        </w:rPr>
        <w:tab/>
        <w:t xml:space="preserve">1) актуальность сведений о муниципальной услуге, размещенных в </w:t>
      </w:r>
      <w:r w:rsidRPr="00456660">
        <w:rPr>
          <w:rFonts w:ascii="Times New Roman" w:eastAsia="Times New Roman" w:hAnsi="Times New Roman"/>
          <w:sz w:val="28"/>
          <w:szCs w:val="28"/>
          <w:lang w:eastAsia="ru-RU"/>
        </w:rPr>
        <w:t>муниципальном реестре услуг (функций), предоставляемых (исполняемых) администрацией городского округа город Выкса Нижегородской области и на сайте городского округа;</w:t>
      </w:r>
    </w:p>
    <w:p w:rsidR="000C1220" w:rsidRPr="00456660" w:rsidRDefault="000C1220" w:rsidP="000C1220">
      <w:pPr>
        <w:autoSpaceDE w:val="0"/>
        <w:autoSpaceDN w:val="0"/>
        <w:adjustRightInd w:val="0"/>
        <w:spacing w:after="0" w:line="240" w:lineRule="auto"/>
        <w:jc w:val="both"/>
        <w:rPr>
          <w:rFonts w:ascii="Times New Roman" w:eastAsia="Times New Roman" w:hAnsi="Times New Roman"/>
          <w:sz w:val="28"/>
          <w:szCs w:val="28"/>
          <w:lang w:eastAsia="ru-RU"/>
        </w:rPr>
      </w:pPr>
      <w:r w:rsidRPr="00456660">
        <w:rPr>
          <w:rFonts w:ascii="Times New Roman" w:eastAsia="Times New Roman" w:hAnsi="Times New Roman"/>
          <w:sz w:val="28"/>
          <w:szCs w:val="28"/>
          <w:lang w:eastAsia="ru-RU"/>
        </w:rPr>
        <w:tab/>
        <w:t xml:space="preserve">2) актуальность справочной информации, </w:t>
      </w:r>
      <w:r w:rsidRPr="00456660">
        <w:rPr>
          <w:rFonts w:ascii="Times New Roman" w:hAnsi="Times New Roman"/>
          <w:sz w:val="28"/>
          <w:szCs w:val="28"/>
        </w:rPr>
        <w:t xml:space="preserve">размещенной в </w:t>
      </w:r>
      <w:r w:rsidRPr="00456660">
        <w:rPr>
          <w:rFonts w:ascii="Times New Roman" w:eastAsia="Times New Roman" w:hAnsi="Times New Roman"/>
          <w:sz w:val="28"/>
          <w:szCs w:val="28"/>
          <w:lang w:eastAsia="ru-RU"/>
        </w:rPr>
        <w:t>муниципальном реестре услуг (функций), предоставляемых (исполняемых) администрацией городского округа город Выкса Нижегородской области и на сайте городского округа;</w:t>
      </w:r>
    </w:p>
    <w:p w:rsidR="000C1220" w:rsidRPr="00456660" w:rsidRDefault="000C1220" w:rsidP="000C1220">
      <w:pPr>
        <w:spacing w:after="0" w:line="240" w:lineRule="auto"/>
        <w:jc w:val="both"/>
        <w:rPr>
          <w:rFonts w:ascii="Times New Roman" w:eastAsia="Times New Roman" w:hAnsi="Times New Roman"/>
          <w:bCs/>
          <w:sz w:val="28"/>
          <w:szCs w:val="28"/>
          <w:lang w:eastAsia="ru-RU"/>
        </w:rPr>
      </w:pPr>
      <w:r w:rsidRPr="00456660">
        <w:rPr>
          <w:rFonts w:ascii="Times New Roman" w:hAnsi="Times New Roman"/>
          <w:sz w:val="28"/>
          <w:szCs w:val="28"/>
        </w:rPr>
        <w:tab/>
        <w:t xml:space="preserve">3) наличие в должностных инструкциях </w:t>
      </w:r>
      <w:r w:rsidRPr="00456660">
        <w:rPr>
          <w:rFonts w:ascii="Times New Roman" w:eastAsia="Times New Roman" w:hAnsi="Times New Roman"/>
          <w:bCs/>
          <w:sz w:val="28"/>
          <w:szCs w:val="28"/>
          <w:lang w:eastAsia="ru-RU"/>
        </w:rPr>
        <w:t xml:space="preserve">должностных обязанностей по предоставлению и размещению сведений об услугах (функциях), предоставляемых (исполняемых) администрацией городского округа город Выкса Нижегородской области и подведомственными ей организациями, в </w:t>
      </w:r>
      <w:r w:rsidRPr="00456660">
        <w:rPr>
          <w:rFonts w:ascii="Times New Roman" w:eastAsia="Times New Roman" w:hAnsi="Times New Roman"/>
          <w:sz w:val="28"/>
          <w:szCs w:val="28"/>
          <w:lang w:eastAsia="ru-RU"/>
        </w:rPr>
        <w:t>муниципальном реестре услуг (функций), предоставляемых (исполняемых) администрацией городского округа город Выкса Нижегородской области</w:t>
      </w:r>
      <w:r w:rsidRPr="00456660">
        <w:rPr>
          <w:rFonts w:ascii="Times New Roman" w:eastAsia="Times New Roman" w:hAnsi="Times New Roman"/>
          <w:bCs/>
          <w:sz w:val="28"/>
          <w:szCs w:val="28"/>
          <w:lang w:eastAsia="ru-RU"/>
        </w:rPr>
        <w:t>;</w:t>
      </w:r>
    </w:p>
    <w:p w:rsidR="000C1220" w:rsidRPr="00456660" w:rsidRDefault="000C1220" w:rsidP="000C1220">
      <w:pPr>
        <w:spacing w:after="0" w:line="240" w:lineRule="auto"/>
        <w:jc w:val="both"/>
        <w:rPr>
          <w:rFonts w:ascii="Times New Roman" w:eastAsia="Times New Roman" w:hAnsi="Times New Roman"/>
          <w:bCs/>
          <w:sz w:val="28"/>
          <w:szCs w:val="28"/>
          <w:lang w:eastAsia="ru-RU"/>
        </w:rPr>
      </w:pPr>
      <w:r w:rsidRPr="00456660">
        <w:rPr>
          <w:rFonts w:ascii="Times New Roman" w:eastAsia="Times New Roman" w:hAnsi="Times New Roman"/>
          <w:bCs/>
          <w:sz w:val="28"/>
          <w:szCs w:val="28"/>
          <w:lang w:eastAsia="ru-RU"/>
        </w:rPr>
        <w:tab/>
        <w:t>4)</w:t>
      </w:r>
      <w:r w:rsidRPr="00456660">
        <w:rPr>
          <w:rFonts w:ascii="Times New Roman" w:eastAsia="Times New Roman" w:hAnsi="Times New Roman"/>
          <w:sz w:val="28"/>
          <w:szCs w:val="28"/>
          <w:lang w:eastAsia="ru-RU"/>
        </w:rPr>
        <w:t xml:space="preserve"> наличие в </w:t>
      </w:r>
      <w:r w:rsidRPr="00456660">
        <w:rPr>
          <w:rFonts w:ascii="Times New Roman" w:hAnsi="Times New Roman"/>
          <w:sz w:val="28"/>
          <w:szCs w:val="28"/>
        </w:rPr>
        <w:t xml:space="preserve">должностных инструкциях </w:t>
      </w:r>
      <w:r w:rsidRPr="00456660">
        <w:rPr>
          <w:rFonts w:ascii="Times New Roman" w:eastAsia="Times New Roman" w:hAnsi="Times New Roman"/>
          <w:bCs/>
          <w:sz w:val="28"/>
          <w:szCs w:val="28"/>
          <w:lang w:eastAsia="ru-RU"/>
        </w:rPr>
        <w:t>должностных обязанностей по участию в предоставлении муниципальной услуги;</w:t>
      </w:r>
    </w:p>
    <w:p w:rsidR="000C1220" w:rsidRPr="00456660" w:rsidRDefault="000C1220" w:rsidP="000C1220">
      <w:pPr>
        <w:spacing w:after="0" w:line="240" w:lineRule="auto"/>
        <w:jc w:val="both"/>
        <w:rPr>
          <w:rFonts w:ascii="Times New Roman" w:eastAsia="Times New Roman" w:hAnsi="Times New Roman"/>
          <w:bCs/>
          <w:sz w:val="28"/>
          <w:szCs w:val="28"/>
          <w:lang w:eastAsia="ru-RU"/>
        </w:rPr>
      </w:pPr>
      <w:r w:rsidRPr="00456660">
        <w:rPr>
          <w:rFonts w:ascii="Times New Roman" w:eastAsia="Times New Roman" w:hAnsi="Times New Roman"/>
          <w:bCs/>
          <w:sz w:val="28"/>
          <w:szCs w:val="28"/>
          <w:lang w:eastAsia="ru-RU"/>
        </w:rPr>
        <w:tab/>
        <w:t>5) соответствие Административного регламента законодательству.</w:t>
      </w:r>
    </w:p>
    <w:p w:rsidR="000C1220" w:rsidRPr="00456660" w:rsidRDefault="000C1220" w:rsidP="000C1220">
      <w:pPr>
        <w:autoSpaceDE w:val="0"/>
        <w:autoSpaceDN w:val="0"/>
        <w:adjustRightInd w:val="0"/>
        <w:spacing w:after="0" w:line="240" w:lineRule="auto"/>
        <w:jc w:val="both"/>
        <w:rPr>
          <w:rFonts w:ascii="Times New Roman" w:hAnsi="Times New Roman"/>
          <w:sz w:val="28"/>
          <w:szCs w:val="28"/>
        </w:rPr>
      </w:pPr>
      <w:r w:rsidRPr="00456660">
        <w:rPr>
          <w:rFonts w:ascii="Times New Roman" w:hAnsi="Times New Roman"/>
          <w:sz w:val="28"/>
          <w:szCs w:val="28"/>
        </w:rPr>
        <w:tab/>
        <w:t>Плановые проверки проводятся о</w:t>
      </w:r>
      <w:r w:rsidRPr="00456660">
        <w:rPr>
          <w:rFonts w:ascii="Times New Roman" w:eastAsia="Times New Roman" w:hAnsi="Times New Roman"/>
          <w:bCs/>
          <w:sz w:val="28"/>
          <w:szCs w:val="28"/>
          <w:lang w:eastAsia="ru-RU"/>
        </w:rPr>
        <w:t xml:space="preserve">тделом по разработке и экспертизе нормативных правовых актов комитета по управлению муниципальным имуществом администрации городского округа город Выкса Нижегородской области. По итогам плановой проверки готовится заключение, которое подписывается начальником </w:t>
      </w:r>
      <w:r w:rsidRPr="00456660">
        <w:rPr>
          <w:rFonts w:ascii="Times New Roman" w:hAnsi="Times New Roman"/>
          <w:sz w:val="28"/>
          <w:szCs w:val="28"/>
        </w:rPr>
        <w:t>о</w:t>
      </w:r>
      <w:r w:rsidRPr="00456660">
        <w:rPr>
          <w:rFonts w:ascii="Times New Roman" w:eastAsia="Times New Roman" w:hAnsi="Times New Roman"/>
          <w:bCs/>
          <w:sz w:val="28"/>
          <w:szCs w:val="28"/>
          <w:lang w:eastAsia="ru-RU"/>
        </w:rPr>
        <w:t>тдела по разработке и экспертизе нормативных правовых актов комитета по управлению муниципальным имуществом администрации городского округа город Выкса.</w:t>
      </w:r>
    </w:p>
    <w:p w:rsidR="000C1220" w:rsidRPr="00456660" w:rsidRDefault="000C1220" w:rsidP="000C1220">
      <w:pPr>
        <w:autoSpaceDE w:val="0"/>
        <w:autoSpaceDN w:val="0"/>
        <w:adjustRightInd w:val="0"/>
        <w:spacing w:after="0" w:line="240" w:lineRule="auto"/>
        <w:jc w:val="both"/>
        <w:rPr>
          <w:rFonts w:ascii="Times New Roman" w:hAnsi="Times New Roman"/>
          <w:sz w:val="28"/>
          <w:szCs w:val="28"/>
        </w:rPr>
      </w:pPr>
      <w:r w:rsidRPr="00456660">
        <w:rPr>
          <w:rFonts w:ascii="Times New Roman" w:hAnsi="Times New Roman"/>
          <w:sz w:val="28"/>
          <w:szCs w:val="28"/>
        </w:rPr>
        <w:tab/>
        <w:t xml:space="preserve">4.2.2. Внеплановые проверки проводятся </w:t>
      </w:r>
      <w:r w:rsidR="00371575" w:rsidRPr="00456660">
        <w:rPr>
          <w:rFonts w:ascii="Times New Roman" w:hAnsi="Times New Roman"/>
          <w:sz w:val="28"/>
          <w:szCs w:val="28"/>
        </w:rPr>
        <w:t>начальником управления архитектуры, градостроительства и ремонта администрации городского округа город Выкса</w:t>
      </w:r>
      <w:r w:rsidRPr="00456660">
        <w:rPr>
          <w:rFonts w:ascii="Times New Roman" w:hAnsi="Times New Roman"/>
          <w:sz w:val="28"/>
          <w:szCs w:val="28"/>
        </w:rPr>
        <w:t>, в случаях обращения заявителей с жалобами на нарушение их прав и законных интересов, решения, действия (бездействие) должностных лиц Администрации (органа Администрации) при предоставлении муниципальной услуги.</w:t>
      </w:r>
    </w:p>
    <w:p w:rsidR="000C1220" w:rsidRPr="00456660" w:rsidRDefault="000C1220" w:rsidP="000C1220">
      <w:pPr>
        <w:autoSpaceDE w:val="0"/>
        <w:autoSpaceDN w:val="0"/>
        <w:adjustRightInd w:val="0"/>
        <w:spacing w:after="0" w:line="240" w:lineRule="auto"/>
        <w:jc w:val="both"/>
        <w:rPr>
          <w:rFonts w:ascii="Times New Roman" w:hAnsi="Times New Roman"/>
          <w:sz w:val="28"/>
          <w:szCs w:val="28"/>
        </w:rPr>
      </w:pPr>
      <w:r w:rsidRPr="00456660">
        <w:rPr>
          <w:rFonts w:ascii="Times New Roman" w:hAnsi="Times New Roman"/>
          <w:sz w:val="28"/>
          <w:szCs w:val="28"/>
        </w:rPr>
        <w:tab/>
        <w:t>4.2.3. По результатам проведенных проверок в случае выявления нарушений принимаются меры в соответствии с законодательством Российской Федерации.</w:t>
      </w:r>
    </w:p>
    <w:p w:rsidR="000C1220" w:rsidRPr="00456660" w:rsidRDefault="000C1220" w:rsidP="00FD311D">
      <w:pPr>
        <w:autoSpaceDE w:val="0"/>
        <w:autoSpaceDN w:val="0"/>
        <w:adjustRightInd w:val="0"/>
        <w:spacing w:before="200" w:after="0" w:line="240" w:lineRule="auto"/>
        <w:ind w:firstLine="540"/>
        <w:jc w:val="center"/>
        <w:rPr>
          <w:rFonts w:ascii="Times New Roman" w:hAnsi="Times New Roman"/>
          <w:b/>
          <w:sz w:val="28"/>
          <w:szCs w:val="28"/>
        </w:rPr>
      </w:pPr>
      <w:r w:rsidRPr="00456660">
        <w:rPr>
          <w:rFonts w:ascii="Times New Roman" w:hAnsi="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C1220" w:rsidRPr="00456660" w:rsidRDefault="000C1220" w:rsidP="00FD311D">
      <w:pPr>
        <w:autoSpaceDE w:val="0"/>
        <w:autoSpaceDN w:val="0"/>
        <w:adjustRightInd w:val="0"/>
        <w:spacing w:after="0" w:line="240" w:lineRule="auto"/>
        <w:ind w:firstLine="540"/>
        <w:jc w:val="center"/>
        <w:rPr>
          <w:rFonts w:ascii="Times New Roman" w:hAnsi="Times New Roman"/>
          <w:b/>
          <w:sz w:val="28"/>
          <w:szCs w:val="28"/>
        </w:rPr>
      </w:pPr>
    </w:p>
    <w:p w:rsidR="000C1220" w:rsidRPr="00456660" w:rsidRDefault="000C1220" w:rsidP="000C1220">
      <w:pPr>
        <w:autoSpaceDE w:val="0"/>
        <w:autoSpaceDN w:val="0"/>
        <w:adjustRightInd w:val="0"/>
        <w:spacing w:after="0" w:line="240" w:lineRule="auto"/>
        <w:jc w:val="both"/>
        <w:rPr>
          <w:rFonts w:ascii="Times New Roman" w:hAnsi="Times New Roman"/>
          <w:sz w:val="28"/>
          <w:szCs w:val="28"/>
        </w:rPr>
      </w:pPr>
      <w:r w:rsidRPr="00456660">
        <w:rPr>
          <w:rFonts w:ascii="Times New Roman" w:hAnsi="Times New Roman"/>
          <w:sz w:val="28"/>
          <w:szCs w:val="28"/>
        </w:rPr>
        <w:tab/>
        <w:t xml:space="preserve">4.3.1. Должностные лица Администрации, участвующие в предоставлении муниципальной услуги, несут ответственность за нарушения при исполнении </w:t>
      </w:r>
      <w:r w:rsidRPr="00456660">
        <w:rPr>
          <w:rFonts w:ascii="Times New Roman" w:hAnsi="Times New Roman"/>
          <w:sz w:val="28"/>
          <w:szCs w:val="28"/>
        </w:rPr>
        <w:lastRenderedPageBreak/>
        <w:t>административных процедур, в том числе несоблюдение с</w:t>
      </w:r>
      <w:r w:rsidR="00CF3790" w:rsidRPr="00456660">
        <w:rPr>
          <w:rFonts w:ascii="Times New Roman" w:hAnsi="Times New Roman"/>
          <w:sz w:val="28"/>
          <w:szCs w:val="28"/>
        </w:rPr>
        <w:t>роков, установленных настоящим А</w:t>
      </w:r>
      <w:r w:rsidRPr="00456660">
        <w:rPr>
          <w:rFonts w:ascii="Times New Roman" w:hAnsi="Times New Roman"/>
          <w:sz w:val="28"/>
          <w:szCs w:val="28"/>
        </w:rPr>
        <w:t>дминистративным регламентом.</w:t>
      </w:r>
    </w:p>
    <w:p w:rsidR="000C1220" w:rsidRPr="00456660" w:rsidRDefault="000C1220" w:rsidP="000C1220">
      <w:pPr>
        <w:autoSpaceDE w:val="0"/>
        <w:autoSpaceDN w:val="0"/>
        <w:adjustRightInd w:val="0"/>
        <w:spacing w:after="0" w:line="240" w:lineRule="auto"/>
        <w:jc w:val="both"/>
        <w:rPr>
          <w:rFonts w:ascii="Times New Roman" w:hAnsi="Times New Roman"/>
          <w:sz w:val="28"/>
          <w:szCs w:val="28"/>
        </w:rPr>
      </w:pPr>
      <w:r w:rsidRPr="00456660">
        <w:rPr>
          <w:rFonts w:ascii="Times New Roman" w:hAnsi="Times New Roman"/>
          <w:sz w:val="28"/>
          <w:szCs w:val="28"/>
        </w:rPr>
        <w:tab/>
        <w:t>4.3.2. Ответственность должностных лиц Администрации,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0C1220" w:rsidRPr="00456660" w:rsidRDefault="000C1220" w:rsidP="000C1220">
      <w:pPr>
        <w:autoSpaceDE w:val="0"/>
        <w:autoSpaceDN w:val="0"/>
        <w:adjustRightInd w:val="0"/>
        <w:spacing w:before="200" w:after="0" w:line="240" w:lineRule="auto"/>
        <w:ind w:firstLine="540"/>
        <w:jc w:val="center"/>
        <w:rPr>
          <w:rFonts w:ascii="Times New Roman" w:hAnsi="Times New Roman"/>
          <w:b/>
          <w:sz w:val="28"/>
          <w:szCs w:val="28"/>
        </w:rPr>
      </w:pPr>
      <w:r w:rsidRPr="00456660">
        <w:rPr>
          <w:rFonts w:ascii="Times New Roman" w:hAnsi="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1220" w:rsidRPr="00456660" w:rsidRDefault="000C1220" w:rsidP="000C1220">
      <w:pPr>
        <w:autoSpaceDE w:val="0"/>
        <w:autoSpaceDN w:val="0"/>
        <w:adjustRightInd w:val="0"/>
        <w:spacing w:before="200" w:after="0" w:line="240" w:lineRule="auto"/>
        <w:ind w:firstLine="540"/>
        <w:jc w:val="center"/>
        <w:rPr>
          <w:rFonts w:ascii="Times New Roman" w:hAnsi="Times New Roman"/>
          <w:b/>
          <w:sz w:val="28"/>
          <w:szCs w:val="28"/>
        </w:rPr>
      </w:pPr>
    </w:p>
    <w:p w:rsidR="000C1220" w:rsidRPr="00456660" w:rsidRDefault="000C1220" w:rsidP="000C1220">
      <w:pPr>
        <w:autoSpaceDE w:val="0"/>
        <w:autoSpaceDN w:val="0"/>
        <w:adjustRightInd w:val="0"/>
        <w:spacing w:after="0" w:line="240" w:lineRule="auto"/>
        <w:jc w:val="both"/>
        <w:rPr>
          <w:rFonts w:ascii="Times New Roman" w:hAnsi="Times New Roman"/>
          <w:sz w:val="28"/>
          <w:szCs w:val="28"/>
        </w:rPr>
      </w:pPr>
      <w:r w:rsidRPr="00456660">
        <w:rPr>
          <w:rFonts w:ascii="Times New Roman" w:hAnsi="Times New Roman"/>
          <w:sz w:val="28"/>
          <w:szCs w:val="28"/>
        </w:rPr>
        <w:tab/>
        <w:t>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C1220" w:rsidRPr="00456660" w:rsidRDefault="000C1220" w:rsidP="000C1220">
      <w:pPr>
        <w:autoSpaceDE w:val="0"/>
        <w:autoSpaceDN w:val="0"/>
        <w:adjustRightInd w:val="0"/>
        <w:spacing w:after="0" w:line="240" w:lineRule="auto"/>
        <w:jc w:val="both"/>
        <w:rPr>
          <w:rFonts w:ascii="Times New Roman" w:hAnsi="Times New Roman"/>
          <w:sz w:val="28"/>
          <w:szCs w:val="28"/>
        </w:rPr>
      </w:pPr>
      <w:r w:rsidRPr="00456660">
        <w:rPr>
          <w:rFonts w:ascii="Times New Roman" w:hAnsi="Times New Roman"/>
          <w:sz w:val="28"/>
          <w:szCs w:val="28"/>
        </w:rPr>
        <w:tab/>
        <w:t>4.4.2. Граждане, их объединения и организации вправе направлять в Администрацию, замечания и предложения по улучшению качества предоставления муниципальной услуги или по проведению плановой проверки полноты и качества предоставления муниципальной услуги.</w:t>
      </w:r>
    </w:p>
    <w:p w:rsidR="000C1220" w:rsidRPr="00456660" w:rsidRDefault="000C1220" w:rsidP="000C1220">
      <w:pPr>
        <w:widowControl w:val="0"/>
        <w:autoSpaceDE w:val="0"/>
        <w:autoSpaceDN w:val="0"/>
        <w:spacing w:after="0" w:line="240" w:lineRule="auto"/>
        <w:jc w:val="both"/>
        <w:rPr>
          <w:rFonts w:ascii="Times New Roman" w:eastAsia="Times New Roman" w:hAnsi="Times New Roman"/>
          <w:sz w:val="28"/>
          <w:szCs w:val="28"/>
          <w:lang w:eastAsia="ru-RU"/>
        </w:rPr>
      </w:pPr>
      <w:r w:rsidRPr="00456660">
        <w:rPr>
          <w:rFonts w:ascii="Times New Roman" w:eastAsia="Times New Roman" w:hAnsi="Times New Roman"/>
          <w:sz w:val="28"/>
          <w:szCs w:val="28"/>
          <w:lang w:eastAsia="ru-RU"/>
        </w:rPr>
        <w:tab/>
        <w:t>4.4.3. При предоставлении заявителю результата муниципальной услуги работник МФЦ (в случае обращения заявителя за предоставлением муниципальной услуги через МФЦ) информирует о сборе мнений заявителей о качестве предоставления муниципальной услуги, при этом он описывает процедуру оценки, обращает внимание заявителя, что участие в оценке является для него бесплатным.</w:t>
      </w:r>
    </w:p>
    <w:p w:rsidR="000C1220" w:rsidRPr="00456660" w:rsidRDefault="000C1220" w:rsidP="000C1220">
      <w:pPr>
        <w:spacing w:after="0" w:line="240" w:lineRule="auto"/>
        <w:ind w:firstLine="709"/>
        <w:jc w:val="both"/>
        <w:rPr>
          <w:rFonts w:ascii="Times New Roman" w:eastAsia="Times New Roman" w:hAnsi="Times New Roman"/>
          <w:sz w:val="28"/>
          <w:szCs w:val="28"/>
          <w:lang w:eastAsia="ru-RU"/>
        </w:rPr>
      </w:pPr>
      <w:r w:rsidRPr="00456660">
        <w:rPr>
          <w:rFonts w:ascii="Times New Roman" w:eastAsia="Times New Roman" w:hAnsi="Times New Roman"/>
          <w:sz w:val="28"/>
          <w:szCs w:val="28"/>
          <w:lang w:eastAsia="ru-RU"/>
        </w:rPr>
        <w:t>4.4.4. После описания процедуры оценки сотрудник Администрации предлагает заявителю оценить качество услуги путем заполнения анкеты или опросного листа.</w:t>
      </w:r>
    </w:p>
    <w:p w:rsidR="0030671B" w:rsidRPr="00456660" w:rsidRDefault="000C1220" w:rsidP="000C1220">
      <w:pPr>
        <w:spacing w:after="0" w:line="240" w:lineRule="auto"/>
        <w:ind w:firstLine="709"/>
        <w:jc w:val="both"/>
        <w:rPr>
          <w:rFonts w:ascii="Times New Roman" w:eastAsia="Times New Roman" w:hAnsi="Times New Roman"/>
          <w:sz w:val="28"/>
          <w:szCs w:val="28"/>
          <w:lang w:eastAsia="ru-RU"/>
        </w:rPr>
      </w:pPr>
      <w:r w:rsidRPr="00456660">
        <w:rPr>
          <w:rFonts w:ascii="Times New Roman" w:eastAsia="Times New Roman" w:hAnsi="Times New Roman"/>
          <w:sz w:val="28"/>
          <w:szCs w:val="28"/>
          <w:lang w:eastAsia="ru-RU"/>
        </w:rPr>
        <w:t xml:space="preserve">Если заявитель обращался за предоставлением муниципальной услуги через МФЦ, то работник МФЦ может предложить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w:t>
      </w:r>
      <w:r w:rsidR="00447945" w:rsidRPr="00456660">
        <w:rPr>
          <w:rFonts w:ascii="Times New Roman" w:eastAsia="Times New Roman" w:hAnsi="Times New Roman"/>
          <w:sz w:val="28"/>
          <w:szCs w:val="28"/>
          <w:lang w:eastAsia="ru-RU"/>
        </w:rPr>
        <w:t>МФЦ Нижегородской</w:t>
      </w:r>
      <w:r w:rsidRPr="00456660">
        <w:rPr>
          <w:rFonts w:ascii="Times New Roman" w:eastAsia="Times New Roman" w:hAnsi="Times New Roman"/>
          <w:sz w:val="28"/>
          <w:szCs w:val="28"/>
          <w:lang w:eastAsia="ru-RU"/>
        </w:rPr>
        <w:t xml:space="preserve"> области (www.umfc-no.ru), расположенным в сети «Интернет» либо заполнить анкеты или опросные листы.</w:t>
      </w:r>
      <w:r w:rsidRPr="00456660">
        <w:rPr>
          <w:rFonts w:ascii="Times New Roman" w:eastAsia="Times New Roman" w:hAnsi="Times New Roman"/>
          <w:sz w:val="28"/>
          <w:szCs w:val="28"/>
          <w:lang w:eastAsia="ru-RU"/>
        </w:rPr>
        <w:tab/>
      </w:r>
    </w:p>
    <w:p w:rsidR="0059685B" w:rsidRPr="00456660" w:rsidRDefault="000C1220" w:rsidP="0059685B">
      <w:pPr>
        <w:spacing w:after="0" w:line="240" w:lineRule="auto"/>
        <w:ind w:firstLine="709"/>
        <w:jc w:val="both"/>
        <w:rPr>
          <w:rFonts w:ascii="Times New Roman" w:eastAsia="Times New Roman" w:hAnsi="Times New Roman"/>
          <w:sz w:val="28"/>
          <w:szCs w:val="28"/>
          <w:lang w:eastAsia="ru-RU"/>
        </w:rPr>
      </w:pPr>
      <w:r w:rsidRPr="00456660">
        <w:rPr>
          <w:rFonts w:ascii="Times New Roman" w:eastAsia="Times New Roman" w:hAnsi="Times New Roman"/>
          <w:sz w:val="28"/>
          <w:szCs w:val="28"/>
          <w:lang w:eastAsia="ru-RU"/>
        </w:rPr>
        <w:t xml:space="preserve"> </w:t>
      </w:r>
    </w:p>
    <w:p w:rsidR="0059685B" w:rsidRPr="00456660" w:rsidRDefault="0059685B">
      <w:pPr>
        <w:rPr>
          <w:rFonts w:ascii="Times New Roman" w:eastAsia="Times New Roman" w:hAnsi="Times New Roman"/>
          <w:sz w:val="28"/>
          <w:szCs w:val="28"/>
          <w:lang w:eastAsia="ru-RU"/>
        </w:rPr>
      </w:pPr>
      <w:r w:rsidRPr="00456660">
        <w:rPr>
          <w:rFonts w:ascii="Times New Roman" w:eastAsia="Times New Roman" w:hAnsi="Times New Roman"/>
          <w:sz w:val="28"/>
          <w:szCs w:val="28"/>
          <w:lang w:eastAsia="ru-RU"/>
        </w:rPr>
        <w:br w:type="page"/>
      </w:r>
    </w:p>
    <w:p w:rsidR="0030671B" w:rsidRPr="00456660" w:rsidRDefault="0030671B" w:rsidP="0030671B">
      <w:pPr>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lastRenderedPageBreak/>
        <w:t xml:space="preserve">5. Досудебный (внесудебный) порядок обжалования </w:t>
      </w:r>
    </w:p>
    <w:p w:rsidR="0030671B" w:rsidRPr="00456660" w:rsidRDefault="0030671B" w:rsidP="0030671B">
      <w:pPr>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решений и действий (бездействия) органа, предоставляющего муниципальную услугу, а также их должностных лиц</w:t>
      </w:r>
    </w:p>
    <w:p w:rsidR="0030671B" w:rsidRPr="00456660" w:rsidRDefault="0030671B" w:rsidP="0030671B">
      <w:pPr>
        <w:spacing w:after="0" w:line="240" w:lineRule="auto"/>
        <w:jc w:val="both"/>
        <w:rPr>
          <w:rFonts w:ascii="Times New Roman" w:eastAsia="Times New Roman" w:hAnsi="Times New Roman" w:cs="Times New Roman"/>
          <w:b/>
          <w:sz w:val="28"/>
          <w:szCs w:val="28"/>
          <w:lang w:eastAsia="ru-RU"/>
        </w:rPr>
      </w:pPr>
    </w:p>
    <w:p w:rsidR="0030671B" w:rsidRPr="00456660" w:rsidRDefault="0030671B" w:rsidP="0030671B">
      <w:pPr>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5.1. Информация для заявителя о его праве на досудебное</w:t>
      </w:r>
    </w:p>
    <w:p w:rsidR="0030671B" w:rsidRPr="00456660" w:rsidRDefault="0030671B" w:rsidP="0030671B">
      <w:pPr>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(внесудебное) обжалование действий (бездействия) и решений,</w:t>
      </w:r>
    </w:p>
    <w:p w:rsidR="0030671B" w:rsidRPr="00456660" w:rsidRDefault="0030671B" w:rsidP="0030671B">
      <w:pPr>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принятых (осуществляемых) в ходе предоставления</w:t>
      </w:r>
    </w:p>
    <w:p w:rsidR="0030671B" w:rsidRPr="00456660" w:rsidRDefault="0030671B" w:rsidP="0030671B">
      <w:pPr>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муниципальной услуги</w:t>
      </w:r>
    </w:p>
    <w:p w:rsidR="0030671B" w:rsidRPr="00456660" w:rsidRDefault="0030671B" w:rsidP="0030671B">
      <w:pPr>
        <w:spacing w:after="0" w:line="240" w:lineRule="auto"/>
        <w:jc w:val="both"/>
        <w:rPr>
          <w:rFonts w:ascii="Times New Roman" w:eastAsia="Times New Roman" w:hAnsi="Times New Roman" w:cs="Times New Roman"/>
          <w:sz w:val="28"/>
          <w:szCs w:val="28"/>
          <w:lang w:eastAsia="ru-RU"/>
        </w:rPr>
      </w:pPr>
    </w:p>
    <w:p w:rsidR="0030671B" w:rsidRPr="00456660" w:rsidRDefault="0030671B" w:rsidP="00B5789A">
      <w:pPr>
        <w:spacing w:after="0" w:line="240" w:lineRule="auto"/>
        <w:ind w:firstLine="709"/>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5.1.1.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б) нарушение срока предоставления муниципальной услуги;</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 для предоставления муниципальной услуги;</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для предоставления муниципальной услуги;</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3) нарушение срока или порядка выдачи документов по результатам предоставления муниципальной услуги;</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и) приостановление предоставления муниципальной услуги;</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lastRenderedPageBreak/>
        <w:t>5.1.2. Заявитель может обратиться с жалобой на действия (бездействие) решения и (или) действия (бездействие) МФЦ, работников МФЦ, в том числе в следующих случаях:</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 для предоставления муниципальной услуги;</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 для предоставления муниципальной услуги;</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г)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w:t>
      </w:r>
      <w:r w:rsidR="00447945" w:rsidRPr="00456660">
        <w:rPr>
          <w:rFonts w:ascii="Times New Roman" w:eastAsia="Times New Roman" w:hAnsi="Times New Roman" w:cs="Times New Roman"/>
          <w:sz w:val="28"/>
          <w:szCs w:val="28"/>
          <w:lang w:eastAsia="ru-RU"/>
        </w:rPr>
        <w:t>род Выкса Нижегородской области.</w:t>
      </w:r>
    </w:p>
    <w:p w:rsidR="0030671B" w:rsidRPr="00456660"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0671B" w:rsidRPr="00456660"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5.2. Предмет жалобы</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5.2.1. Предметом жалобы являются решения и действия (бездействие) Администрации, представляющей муниципальную услугу, должностного лица структурного подразделения Администрации, представляющей муниципальную услугу, муниципального служащего,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b/>
          <w:sz w:val="28"/>
          <w:szCs w:val="28"/>
          <w:lang w:eastAsia="ru-RU"/>
        </w:rPr>
        <w:tab/>
      </w:r>
      <w:r w:rsidRPr="00456660">
        <w:rPr>
          <w:rFonts w:ascii="Times New Roman" w:eastAsia="Times New Roman" w:hAnsi="Times New Roman" w:cs="Times New Roman"/>
          <w:sz w:val="28"/>
          <w:szCs w:val="28"/>
          <w:lang w:eastAsia="ru-RU"/>
        </w:rPr>
        <w:t>5.2.2. Жалоба должна содержать:</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456660">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671B" w:rsidRPr="00456660" w:rsidRDefault="0030671B" w:rsidP="00F66D39">
      <w:pPr>
        <w:widowControl w:val="0"/>
        <w:autoSpaceDE w:val="0"/>
        <w:autoSpaceDN w:val="0"/>
        <w:spacing w:before="240"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5.3. Орган и уполномоченные на рассмотрение жалобы</w:t>
      </w:r>
    </w:p>
    <w:p w:rsidR="0030671B" w:rsidRPr="00456660"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 xml:space="preserve"> должностные лица, которым может быть направлена жалоба</w:t>
      </w:r>
    </w:p>
    <w:p w:rsidR="0030671B" w:rsidRPr="00456660"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5.3.1.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должностного лица.</w:t>
      </w:r>
    </w:p>
    <w:p w:rsidR="0030671B" w:rsidRPr="00456660"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0671B" w:rsidRPr="00456660"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5.4. Порядок подачи и рассмотрения жалобы</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5.4.1. Жалоба подается в Администрацию, многофункциональный центр либо в соответствующий орган публично-правового образования, являющийся учредителем многофункционального центра.</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5.4.2. Жалоба подается в письменной форме на бумажном носителе, в электронной форме.</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Жалоба на решения и действия (бездействие) Администрации, должностного лица администрации, муниципального служащего, составлен</w:t>
      </w:r>
      <w:r w:rsidR="009A4893" w:rsidRPr="00456660">
        <w:rPr>
          <w:rFonts w:ascii="Times New Roman" w:eastAsia="Times New Roman" w:hAnsi="Times New Roman" w:cs="Times New Roman"/>
          <w:sz w:val="28"/>
          <w:szCs w:val="28"/>
          <w:lang w:eastAsia="ru-RU"/>
        </w:rPr>
        <w:t xml:space="preserve">ная согласно приложению </w:t>
      </w:r>
      <w:r w:rsidR="00447945" w:rsidRPr="00456660">
        <w:rPr>
          <w:rFonts w:ascii="Times New Roman" w:eastAsia="Times New Roman" w:hAnsi="Times New Roman" w:cs="Times New Roman"/>
          <w:sz w:val="28"/>
          <w:szCs w:val="28"/>
          <w:lang w:eastAsia="ru-RU"/>
        </w:rPr>
        <w:t>6</w:t>
      </w:r>
      <w:r w:rsidRPr="00456660">
        <w:rPr>
          <w:rFonts w:ascii="Times New Roman" w:eastAsia="Times New Roman" w:hAnsi="Times New Roman" w:cs="Times New Roman"/>
          <w:sz w:val="28"/>
          <w:szCs w:val="28"/>
          <w:lang w:eastAsia="ru-RU"/>
        </w:rPr>
        <w:t xml:space="preserve"> к настоящему Административному регламенту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 xml:space="preserve">5.4.2.1.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w:t>
      </w:r>
      <w:r w:rsidRPr="00456660">
        <w:rPr>
          <w:rFonts w:ascii="Times New Roman" w:eastAsia="Times New Roman" w:hAnsi="Times New Roman" w:cs="Times New Roman"/>
          <w:sz w:val="28"/>
          <w:szCs w:val="28"/>
          <w:lang w:eastAsia="ru-RU"/>
        </w:rPr>
        <w:lastRenderedPageBreak/>
        <w:t>указанной муниципальной услуги).</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Жалоба в письменной форме может быть также направлена по почте</w:t>
      </w:r>
      <w:r w:rsidRPr="00456660">
        <w:rPr>
          <w:rFonts w:ascii="Calibri" w:eastAsia="Calibri" w:hAnsi="Calibri" w:cs="Times New Roman"/>
        </w:rPr>
        <w:t xml:space="preserve"> </w:t>
      </w:r>
      <w:r w:rsidRPr="00456660">
        <w:rPr>
          <w:rFonts w:ascii="Times New Roman" w:eastAsia="Times New Roman" w:hAnsi="Times New Roman" w:cs="Times New Roman"/>
          <w:sz w:val="28"/>
          <w:szCs w:val="28"/>
          <w:lang w:eastAsia="ru-RU"/>
        </w:rPr>
        <w:t>на адрес: 607060 Нижегородская область, город Выкса, Красная площадь, д. 1;</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1) оформленная в соответствии с законодательством Российской Федерации доверенность (для физических лиц);</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5.4.2.4. В электронном виде жалоба может быть подана заявителем посредством:</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1) официального сайта городского округа</w:t>
      </w:r>
      <w:r w:rsidRPr="00456660">
        <w:rPr>
          <w:rFonts w:ascii="Calibri" w:eastAsia="Calibri" w:hAnsi="Calibri" w:cs="Times New Roman"/>
        </w:rPr>
        <w:t xml:space="preserve"> </w:t>
      </w:r>
      <w:r w:rsidRPr="00456660">
        <w:rPr>
          <w:rFonts w:ascii="Times New Roman" w:eastAsia="Times New Roman" w:hAnsi="Times New Roman" w:cs="Times New Roman"/>
          <w:sz w:val="28"/>
          <w:szCs w:val="28"/>
          <w:lang w:eastAsia="ru-RU"/>
        </w:rPr>
        <w:t>(http://okrug-wyksa.ru/), многофункционального центра, а также организации, осуществляющей функции по предоставлению муниципальных услуг, в информационно-телекоммуникационной сети Интернет,</w:t>
      </w:r>
      <w:r w:rsidRPr="00456660">
        <w:rPr>
          <w:rFonts w:ascii="Calibri" w:eastAsia="Calibri" w:hAnsi="Calibri" w:cs="Times New Roman"/>
        </w:rPr>
        <w:t xml:space="preserve"> </w:t>
      </w:r>
      <w:r w:rsidRPr="00456660">
        <w:rPr>
          <w:rFonts w:ascii="Times New Roman" w:eastAsia="Times New Roman" w:hAnsi="Times New Roman" w:cs="Times New Roman"/>
          <w:sz w:val="28"/>
          <w:szCs w:val="28"/>
          <w:lang w:eastAsia="ru-RU"/>
        </w:rPr>
        <w:t>на официальный адрес электронной почты Администрации (official@adm.vks.nnov.ru);</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2) ЕПГУ, РПГУ;</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При использовании Портала досудебного обжалования заявителю обеспечивается:</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а) возможность подачи заявителем в электронной форме жалобы и иных документов (при наличии), подтверждающих доводы заявителя;</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б) доступность для заполнения и (или) копирования заявителем шаблонов жалобы в электронной форме;</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в) возможность получения заявителем сведений о ходе рассмотрения жалобы, поданной любым способом;</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lastRenderedPageBreak/>
        <w:tab/>
        <w:t>г) возможность получения заявителем решения по жалобе, поданной любым способом;</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д) возможность ознакомления с информацией об общем количестве поданных и рассмотренных жалоб.</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5.4.3.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При этом срок рассмотрения жалобы исчисляется со дня регистрации жалобы в Администрации.</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5.4.4. Глава местного самоуправления городского округа город Выкса Нижегородской области (далее – Глава местного самоуправления) обеспечивает прием и рассмотрение жалоб.</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5.4.5. Администрация обеспечивает:</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1) оснащение мест приема жалоб;</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2) информирование заявителей о порядке обжалования решений и действий (бездействия) Администрации, её должностных лиц;</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3) консультирование заявителей о порядке обжалования решений и действий (бездействия) Администрации, её должностных лиц;</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4) заключение соглашений о взаимодействии в части осуществления МФЦ приема жалоб и выдачи заявителям результатов рассмотрения жалоб.</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5.4.6. Основаниями для начала процедуры досудебного (внесудебного) обжалования являются поступление жалобы заявителя и ее регистрация.</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5.4.8. Жалоба на решения и действия (бездействие) Администрации, осуществляющей функции по предоставлению муниципальной услуги, а также ее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456660"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5.5. Срок рассмотрения жалобы</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5.5.1. Жалоба, поступившая в Администрацию, многофункциональный центр, учредителю многофункционального центра, подлежит регистрации не позднее следующего рабочего дня со дня ее поступления.</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lastRenderedPageBreak/>
        <w:tab/>
        <w:t>5.5.2. Жалоба, поступившая в Администрацию,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8154F1" w:rsidRPr="00456660">
        <w:rPr>
          <w:rFonts w:ascii="Times New Roman" w:eastAsia="Times New Roman" w:hAnsi="Times New Roman" w:cs="Times New Roman"/>
          <w:sz w:val="28"/>
          <w:szCs w:val="28"/>
          <w:lang w:eastAsia="ru-RU"/>
        </w:rPr>
        <w:t xml:space="preserve"> </w:t>
      </w:r>
    </w:p>
    <w:p w:rsidR="0030671B" w:rsidRPr="00456660" w:rsidRDefault="0030671B" w:rsidP="00483886">
      <w:pPr>
        <w:widowControl w:val="0"/>
        <w:autoSpaceDE w:val="0"/>
        <w:autoSpaceDN w:val="0"/>
        <w:spacing w:before="240"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Приостановление рассмотрения жалобы не допускается.</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456660"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5.7. Результат рассмотрения жалобы</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5.7.1. По результатам рассмотрения жалобы принимается одно из следующих решений:</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2) в удовлетворении жалобы отказывается.</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5.7.2. В удовлетворении жалобы отказывается в следующих случаях:</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1) наличие вступившего в законную силу решения суда по жалобе о том же предмете и по тем же основаниям;</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2) подача жалобы лицом, полномочия которого не подтверждены в порядке, установленном законодательством Российской Федерации.</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3)</w:t>
      </w:r>
      <w:r w:rsidRPr="00456660">
        <w:rPr>
          <w:rFonts w:ascii="Times New Roman" w:eastAsia="Times New Roman" w:hAnsi="Times New Roman" w:cs="Times New Roman"/>
          <w:sz w:val="24"/>
          <w:szCs w:val="24"/>
          <w:lang w:eastAsia="ru-RU"/>
        </w:rPr>
        <w:t xml:space="preserve"> </w:t>
      </w:r>
      <w:r w:rsidRPr="00456660">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5.7.3. Администрация, МФЦ, учредитель многофункционального центра вправе оставить жалобу без ответа в следующих случаях:</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sz w:val="28"/>
          <w:szCs w:val="28"/>
          <w:lang w:eastAsia="ru-RU"/>
        </w:rPr>
        <w:t xml:space="preserve">5.7.4. Администрация, МФЦ, учредитель многофункционального центра сообщают заявителю об оставлении жалобы без ответа в течение 3 рабочих дней </w:t>
      </w:r>
      <w:r w:rsidRPr="00456660">
        <w:rPr>
          <w:rFonts w:ascii="Times New Roman" w:eastAsia="Times New Roman" w:hAnsi="Times New Roman" w:cs="Times New Roman"/>
          <w:sz w:val="28"/>
          <w:szCs w:val="28"/>
          <w:lang w:eastAsia="ru-RU"/>
        </w:rPr>
        <w:lastRenderedPageBreak/>
        <w:t>со дня регистрации жалобы.</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Глава местного самоуправления незамедлительно направляют имеющиеся материалы в органы прокуратуры.</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456660"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t>5.8. Порядок информирования заявителя о результатах рассмотрения жалобы</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456660">
        <w:rPr>
          <w:rFonts w:ascii="Times New Roman" w:eastAsia="Times New Roman" w:hAnsi="Times New Roman" w:cs="Times New Roman"/>
          <w:sz w:val="28"/>
          <w:szCs w:val="28"/>
          <w:lang w:eastAsia="ru-RU"/>
        </w:rPr>
        <w:tab/>
        <w:t>5.8.2. Ответ по результатам рассмотрения жалобы подписывается Главой местного самоуправления, руководителем многофункционального центра, руководителем организации, являющейся учредителем многофункционального центра.</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5.8.3. В ответе по результатам рассмотрения жалобы указываются:</w:t>
      </w:r>
    </w:p>
    <w:p w:rsidR="0030671B" w:rsidRPr="00456660" w:rsidRDefault="00DD1D0A"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1) </w:t>
      </w:r>
      <w:r w:rsidR="0030671B" w:rsidRPr="00456660">
        <w:rPr>
          <w:rFonts w:ascii="Times New Roman" w:eastAsia="Times New Roman" w:hAnsi="Times New Roman" w:cs="Times New Roman"/>
          <w:sz w:val="28"/>
          <w:szCs w:val="28"/>
          <w:lang w:eastAsia="ru-RU"/>
        </w:rPr>
        <w:t>наименование органа местного самоуправления,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рассмотревшего жалобу, должность, фамилия, имя, отчество (при наличии) должностного лица, принявшего решение по жалобе;</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2) номер, дата, место принятия решения, включая сведения о должностном лице, решение или действие (бездействие) которого обжалуется;</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3) фамилия, имя, отчество (при наличии) заявителя;</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4) основания для принятия решения по жалобе;</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 принятое по жалобе решение;</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6) если жалоба признана обоснованной - сроки устранения выявленных нарушений, в том числе срок предоставления результата муниципальной услуги;</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7) сведения о порядке обжалования принятого по жалобе решения.</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5.8.4. Письменные ответы на жалобы, предназначенные для направления заявителям, высылаются по почте непосредственно в адреса заявителей.</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5.8.5. Информацию о статусе рассмотрения жалобы, поданной через Портал досудебного обжалования, заявитель может узнать в личном кабинете.</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5.8.6.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5.8.7.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671B" w:rsidRPr="00456660" w:rsidRDefault="0030671B" w:rsidP="003067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b/>
          <w:sz w:val="28"/>
          <w:szCs w:val="28"/>
          <w:lang w:eastAsia="ru-RU"/>
        </w:rPr>
        <w:lastRenderedPageBreak/>
        <w:t>5.9. Порядок обжалования решения по жалобе</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5.9.1. Заявитель имеет право на получение информации и документов, необходимых для обоснования и рассмотрения жалобы.</w:t>
      </w:r>
    </w:p>
    <w:p w:rsidR="0030671B" w:rsidRPr="00456660" w:rsidRDefault="0030671B" w:rsidP="003067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ab/>
        <w:t>5.9.2 Способы информирования заявителей о порядке подачи и рассмотрения жалобы:</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sz w:val="28"/>
          <w:szCs w:val="28"/>
          <w:lang w:eastAsia="ru-RU"/>
        </w:rPr>
        <w:t>1) информирование заявителей о порядке обжалования решений и действий (бездействия) Администрации, ее должностных лиц либо муниципальных служащих, многофункциональных центров, работников посредством размещения информации на стендах в местах предоставления муниципальных услуг, на официальном сайте Администрации, многофункционального центра в сети Интернет, на ЕПГУ и РПГУ;</w:t>
      </w:r>
    </w:p>
    <w:p w:rsidR="0030671B" w:rsidRPr="00456660" w:rsidRDefault="0030671B" w:rsidP="0030671B">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sz w:val="28"/>
          <w:szCs w:val="28"/>
          <w:lang w:eastAsia="ru-RU"/>
        </w:rPr>
        <w:t>2) консультирование заявителей о порядке обжалования решений и действий (бездействия) Администрации ее должностных лиц муниципальных служащих, многофункциональных центров, работников, в том числе по телефону, электронной почте, при личном приеме;</w:t>
      </w:r>
    </w:p>
    <w:p w:rsidR="0030671B" w:rsidRPr="00456660" w:rsidRDefault="0030671B" w:rsidP="0030671B">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456660">
        <w:rPr>
          <w:rFonts w:ascii="Times New Roman" w:eastAsia="Times New Roman" w:hAnsi="Times New Roman" w:cs="Times New Roman"/>
          <w:sz w:val="28"/>
          <w:szCs w:val="28"/>
          <w:lang w:eastAsia="ru-RU"/>
        </w:rPr>
        <w:t>5.9.3. Информирование заявителей о порядке подачи и рассмотрения жалобы осуществляется в соответствии с пунктом 1.3 настоящего Административного регламента;</w:t>
      </w:r>
    </w:p>
    <w:p w:rsidR="0030671B" w:rsidRPr="00456660" w:rsidRDefault="0030671B" w:rsidP="0030671B">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b/>
          <w:sz w:val="28"/>
          <w:szCs w:val="28"/>
          <w:lang w:eastAsia="ar-SA"/>
        </w:rPr>
      </w:pPr>
      <w:r w:rsidRPr="00456660">
        <w:rPr>
          <w:rFonts w:ascii="Times New Roman" w:eastAsia="Calibri" w:hAnsi="Times New Roman" w:cs="Times New Roman"/>
          <w:sz w:val="28"/>
          <w:szCs w:val="28"/>
          <w:lang w:eastAsia="ar-SA"/>
        </w:rPr>
        <w:t>5.9.4. 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r w:rsidRPr="00456660">
        <w:rPr>
          <w:rFonts w:ascii="Times New Roman" w:eastAsia="Calibri" w:hAnsi="Times New Roman" w:cs="Times New Roman"/>
          <w:b/>
          <w:sz w:val="28"/>
          <w:szCs w:val="28"/>
          <w:lang w:eastAsia="ar-SA"/>
        </w:rPr>
        <w:t>:</w:t>
      </w:r>
    </w:p>
    <w:p w:rsidR="0030671B" w:rsidRPr="00456660" w:rsidRDefault="0030671B" w:rsidP="0030671B">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1) Федеральным законом от 27 июля 2010 г. № 210-ФЗ «Об организации предоставления государственных и муниципальных услуг»;</w:t>
      </w:r>
    </w:p>
    <w:p w:rsidR="0030671B" w:rsidRPr="00456660" w:rsidRDefault="0030671B" w:rsidP="0030671B">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ar-SA"/>
        </w:rPr>
      </w:pPr>
      <w:r w:rsidRPr="00456660">
        <w:rPr>
          <w:rFonts w:ascii="Times New Roman" w:eastAsia="Calibri" w:hAnsi="Times New Roman" w:cs="Times New Roman"/>
          <w:sz w:val="28"/>
          <w:szCs w:val="28"/>
          <w:lang w:eastAsia="ar-SA"/>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671B" w:rsidRPr="00456660" w:rsidRDefault="0030671B" w:rsidP="0030671B">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456660">
        <w:rPr>
          <w:rFonts w:ascii="Times New Roman" w:eastAsia="Calibri" w:hAnsi="Times New Roman" w:cs="Times New Roman"/>
          <w:sz w:val="28"/>
          <w:szCs w:val="28"/>
          <w:lang w:eastAsia="ar-SA"/>
        </w:rPr>
        <w:t>3) постановление Правительства Российской Федерации от 16 августа 2012 года № 840 «</w:t>
      </w:r>
      <w:r w:rsidRPr="00456660">
        <w:rPr>
          <w:rFonts w:ascii="Times New Roman" w:eastAsia="Calibri" w:hAnsi="Times New Roman" w:cs="Times New Roman"/>
          <w:sz w:val="28"/>
          <w:szCs w:val="28"/>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0671B" w:rsidRPr="00456660" w:rsidRDefault="0030671B" w:rsidP="0030671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 xml:space="preserve">4) постановление администрации городского округа город Выкса Нижегородской области от 28 августа 2013 года № 4230 «об утверждении положения об особенностях подачи и рассмотрения жалоб на решения и </w:t>
      </w:r>
      <w:r w:rsidRPr="00456660">
        <w:rPr>
          <w:rFonts w:ascii="Times New Roman" w:eastAsia="Times New Roman" w:hAnsi="Times New Roman" w:cs="Times New Roman"/>
          <w:sz w:val="28"/>
          <w:szCs w:val="28"/>
          <w:lang w:eastAsia="ru-RU"/>
        </w:rPr>
        <w:lastRenderedPageBreak/>
        <w:t>действия (бездействие) администрации городского округа город Выкса Нижегородской области, предоставляющей муниципальные услуги, а также ее должностных лиц и муниципальных служащих».</w:t>
      </w:r>
    </w:p>
    <w:p w:rsidR="00480658" w:rsidRPr="00456660" w:rsidRDefault="00480658" w:rsidP="00E76464">
      <w:pPr>
        <w:spacing w:before="240"/>
        <w:jc w:val="center"/>
        <w:rPr>
          <w:rFonts w:ascii="Times New Roman" w:eastAsia="Times New Roman" w:hAnsi="Times New Roman" w:cs="Calibri"/>
          <w:b/>
          <w:sz w:val="28"/>
          <w:szCs w:val="28"/>
          <w:lang w:eastAsia="ar-SA"/>
        </w:rPr>
      </w:pPr>
      <w:r w:rsidRPr="00456660">
        <w:rPr>
          <w:rFonts w:ascii="Times New Roman" w:eastAsia="Times New Roman" w:hAnsi="Times New Roman" w:cs="Calibri"/>
          <w:b/>
          <w:sz w:val="28"/>
          <w:szCs w:val="28"/>
          <w:lang w:eastAsia="ar-SA"/>
        </w:rPr>
        <w:t xml:space="preserve">6. </w:t>
      </w:r>
      <w:r w:rsidR="00DD1D0A" w:rsidRPr="00456660">
        <w:rPr>
          <w:rFonts w:ascii="Times New Roman" w:eastAsia="Times New Roman" w:hAnsi="Times New Roman" w:cs="Calibri"/>
          <w:b/>
          <w:sz w:val="28"/>
          <w:szCs w:val="28"/>
          <w:lang w:eastAsia="ar-SA"/>
        </w:rPr>
        <w:t>О</w:t>
      </w:r>
      <w:r w:rsidRPr="00456660">
        <w:rPr>
          <w:rFonts w:ascii="Times New Roman" w:eastAsia="Times New Roman" w:hAnsi="Times New Roman" w:cs="Calibri"/>
          <w:b/>
          <w:sz w:val="28"/>
          <w:szCs w:val="28"/>
          <w:lang w:eastAsia="ar-SA"/>
        </w:rPr>
        <w:t>собенности выполнения административных процедур (действий) в МФЦ</w:t>
      </w:r>
    </w:p>
    <w:p w:rsidR="00480658" w:rsidRPr="00456660" w:rsidRDefault="00480658" w:rsidP="0054789C">
      <w:pPr>
        <w:suppressAutoHyphens/>
        <w:autoSpaceDE w:val="0"/>
        <w:autoSpaceDN w:val="0"/>
        <w:adjustRightInd w:val="0"/>
        <w:spacing w:after="0" w:line="240" w:lineRule="auto"/>
        <w:ind w:firstLine="540"/>
        <w:jc w:val="both"/>
        <w:outlineLvl w:val="1"/>
        <w:rPr>
          <w:rFonts w:ascii="Times New Roman" w:eastAsia="Times New Roman" w:hAnsi="Times New Roman" w:cs="Calibri"/>
          <w:b/>
          <w:sz w:val="28"/>
          <w:szCs w:val="28"/>
          <w:lang w:eastAsia="ar-SA"/>
        </w:rPr>
      </w:pPr>
    </w:p>
    <w:p w:rsidR="00DD1D0A" w:rsidRPr="00456660" w:rsidRDefault="00480658" w:rsidP="009269CF">
      <w:pPr>
        <w:suppressAutoHyphens/>
        <w:autoSpaceDE w:val="0"/>
        <w:autoSpaceDN w:val="0"/>
        <w:adjustRightInd w:val="0"/>
        <w:spacing w:after="0" w:line="240" w:lineRule="auto"/>
        <w:ind w:firstLine="540"/>
        <w:jc w:val="center"/>
        <w:outlineLvl w:val="1"/>
        <w:rPr>
          <w:rFonts w:ascii="Times New Roman" w:eastAsia="Times New Roman" w:hAnsi="Times New Roman" w:cs="Calibri"/>
          <w:b/>
          <w:sz w:val="28"/>
          <w:szCs w:val="28"/>
          <w:lang w:eastAsia="ar-SA"/>
        </w:rPr>
      </w:pPr>
      <w:r w:rsidRPr="00456660">
        <w:rPr>
          <w:rFonts w:ascii="Times New Roman" w:eastAsia="Times New Roman" w:hAnsi="Times New Roman" w:cs="Calibri"/>
          <w:b/>
          <w:sz w:val="28"/>
          <w:szCs w:val="28"/>
          <w:lang w:eastAsia="ar-SA"/>
        </w:rPr>
        <w:t xml:space="preserve">6.1. </w:t>
      </w:r>
      <w:r w:rsidR="009269CF" w:rsidRPr="00456660">
        <w:rPr>
          <w:rFonts w:ascii="Times New Roman" w:eastAsia="Times New Roman" w:hAnsi="Times New Roman" w:cs="Calibri"/>
          <w:b/>
          <w:sz w:val="28"/>
          <w:szCs w:val="28"/>
          <w:lang w:eastAsia="ar-SA"/>
        </w:rPr>
        <w:t>Административные процедуры (действия)</w:t>
      </w:r>
    </w:p>
    <w:p w:rsidR="00DD1D0A" w:rsidRPr="00456660" w:rsidRDefault="00DD1D0A" w:rsidP="00480658">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p>
    <w:p w:rsidR="00480658" w:rsidRPr="00456660" w:rsidRDefault="009269CF" w:rsidP="00480658">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 xml:space="preserve">6.1.1.  </w:t>
      </w:r>
      <w:r w:rsidR="00480658" w:rsidRPr="00456660">
        <w:rPr>
          <w:rFonts w:ascii="Times New Roman" w:eastAsia="Times New Roman" w:hAnsi="Times New Roman" w:cs="Calibri"/>
          <w:sz w:val="28"/>
          <w:szCs w:val="28"/>
          <w:lang w:eastAsia="ar-SA"/>
        </w:rPr>
        <w:t>Получение заявителем муниципальной услуги в МФЦ осуществляется в соответствии с соглашением о взаимодействии.</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Предоставление муниципальной услуги через МФЦ включает в себя следующие административные процедуры (действия):</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 xml:space="preserve">2) прием </w:t>
      </w:r>
      <w:r w:rsidR="005166E1" w:rsidRPr="00456660">
        <w:rPr>
          <w:rFonts w:ascii="Times New Roman" w:eastAsia="Times New Roman" w:hAnsi="Times New Roman" w:cs="Calibri"/>
          <w:sz w:val="28"/>
          <w:szCs w:val="28"/>
          <w:lang w:eastAsia="ar-SA"/>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Pr="00456660">
        <w:rPr>
          <w:rFonts w:ascii="Times New Roman" w:eastAsia="Times New Roman" w:hAnsi="Times New Roman" w:cs="Calibri"/>
          <w:sz w:val="28"/>
          <w:szCs w:val="28"/>
          <w:lang w:eastAsia="ar-SA"/>
        </w:rPr>
        <w:t xml:space="preserve"> заявителей о предоставлении муниципальной услуги и иных документов, необходимых для предоставления муниципальной услуги;</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 xml:space="preserve">3)  направление МФЦ </w:t>
      </w:r>
      <w:r w:rsidR="003D3A87" w:rsidRPr="00456660">
        <w:rPr>
          <w:rFonts w:ascii="Times New Roman" w:eastAsia="Times New Roman" w:hAnsi="Times New Roman" w:cs="Calibri"/>
          <w:sz w:val="28"/>
          <w:szCs w:val="28"/>
          <w:lang w:eastAsia="ar-SA"/>
        </w:rPr>
        <w:t>в Администрацию</w:t>
      </w:r>
      <w:r w:rsidRPr="00456660">
        <w:rPr>
          <w:rFonts w:ascii="Times New Roman" w:eastAsia="Times New Roman" w:hAnsi="Times New Roman" w:cs="Calibri"/>
          <w:sz w:val="28"/>
          <w:szCs w:val="28"/>
          <w:lang w:eastAsia="ar-SA"/>
        </w:rPr>
        <w:t xml:space="preserve"> документов, полученных от заявителей;</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4) прием и регистрация в Администрации документов, полученных от МФЦ;</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5) направление Администрацией в МФЦ результата оказания услуги;</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6) выдача заявителю результата предоставления муниципальной услуги;</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 xml:space="preserve">7) возврат МФЦ в Администрацию невостребованных заявителем документов по результату </w:t>
      </w:r>
      <w:r w:rsidR="003D3A87" w:rsidRPr="00456660">
        <w:rPr>
          <w:rFonts w:ascii="Times New Roman" w:eastAsia="Times New Roman" w:hAnsi="Times New Roman" w:cs="Calibri"/>
          <w:sz w:val="28"/>
          <w:szCs w:val="28"/>
          <w:lang w:eastAsia="ar-SA"/>
        </w:rPr>
        <w:t>оказанной муниципальной</w:t>
      </w:r>
      <w:r w:rsidR="00DD1D0A" w:rsidRPr="00456660">
        <w:rPr>
          <w:rFonts w:ascii="Times New Roman" w:eastAsia="Times New Roman" w:hAnsi="Times New Roman" w:cs="Calibri"/>
          <w:sz w:val="28"/>
          <w:szCs w:val="28"/>
          <w:lang w:eastAsia="ar-SA"/>
        </w:rPr>
        <w:t xml:space="preserve"> услуги;</w:t>
      </w:r>
    </w:p>
    <w:p w:rsidR="00480658" w:rsidRPr="00456660" w:rsidRDefault="00DD1D0A" w:rsidP="00480658">
      <w:pPr>
        <w:suppressAutoHyphens/>
        <w:autoSpaceDE w:val="0"/>
        <w:autoSpaceDN w:val="0"/>
        <w:adjustRightInd w:val="0"/>
        <w:spacing w:after="0" w:line="240" w:lineRule="auto"/>
        <w:ind w:firstLine="540"/>
        <w:jc w:val="both"/>
        <w:outlineLvl w:val="1"/>
        <w:rPr>
          <w:rFonts w:ascii="Times New Roman" w:eastAsia="Times New Roman" w:hAnsi="Times New Roman" w:cs="Calibri"/>
          <w:sz w:val="28"/>
          <w:szCs w:val="28"/>
          <w:lang w:eastAsia="ar-SA"/>
        </w:rPr>
      </w:pPr>
      <w:r w:rsidRPr="00456660">
        <w:rPr>
          <w:rFonts w:ascii="Times New Roman" w:eastAsia="Times New Roman" w:hAnsi="Times New Roman" w:cs="Calibri"/>
          <w:sz w:val="28"/>
          <w:szCs w:val="28"/>
          <w:lang w:eastAsia="ar-SA"/>
        </w:rPr>
        <w:t>8) и</w:t>
      </w:r>
      <w:r w:rsidR="00480658" w:rsidRPr="00456660">
        <w:rPr>
          <w:rFonts w:ascii="Times New Roman" w:eastAsia="Times New Roman" w:hAnsi="Times New Roman" w:cs="Calibri"/>
          <w:sz w:val="28"/>
          <w:szCs w:val="28"/>
          <w:lang w:eastAsia="ar-SA"/>
        </w:rPr>
        <w:t xml:space="preserve">ные действия, необходимые для предоставления </w:t>
      </w:r>
      <w:r w:rsidR="003D3A87" w:rsidRPr="00456660">
        <w:rPr>
          <w:rFonts w:ascii="Times New Roman" w:eastAsia="Times New Roman" w:hAnsi="Times New Roman" w:cs="Calibri"/>
          <w:sz w:val="28"/>
          <w:szCs w:val="28"/>
          <w:lang w:eastAsia="ar-SA"/>
        </w:rPr>
        <w:t>муниципальной услуги</w:t>
      </w:r>
      <w:r w:rsidR="00480658" w:rsidRPr="00456660">
        <w:rPr>
          <w:rFonts w:ascii="Times New Roman" w:eastAsia="Times New Roman" w:hAnsi="Times New Roman" w:cs="Calibri"/>
          <w:sz w:val="28"/>
          <w:szCs w:val="28"/>
          <w:lang w:eastAsia="ar-SA"/>
        </w:rPr>
        <w:t>.</w:t>
      </w:r>
    </w:p>
    <w:p w:rsidR="009269CF" w:rsidRPr="00456660" w:rsidRDefault="009269CF" w:rsidP="00DD1D0A">
      <w:pPr>
        <w:suppressAutoHyphens/>
        <w:autoSpaceDE w:val="0"/>
        <w:autoSpaceDN w:val="0"/>
        <w:adjustRightInd w:val="0"/>
        <w:spacing w:after="0" w:line="240" w:lineRule="auto"/>
        <w:ind w:firstLine="540"/>
        <w:jc w:val="center"/>
        <w:outlineLvl w:val="1"/>
        <w:rPr>
          <w:rFonts w:ascii="Times New Roman" w:eastAsia="Times New Roman" w:hAnsi="Times New Roman" w:cs="Calibri"/>
          <w:b/>
          <w:sz w:val="28"/>
          <w:szCs w:val="28"/>
          <w:lang w:eastAsia="ar-SA"/>
        </w:rPr>
      </w:pPr>
    </w:p>
    <w:p w:rsidR="00480658" w:rsidRPr="00456660" w:rsidRDefault="00DD1D0A" w:rsidP="00DD1D0A">
      <w:pPr>
        <w:suppressAutoHyphens/>
        <w:autoSpaceDE w:val="0"/>
        <w:autoSpaceDN w:val="0"/>
        <w:adjustRightInd w:val="0"/>
        <w:spacing w:after="0" w:line="240" w:lineRule="auto"/>
        <w:ind w:firstLine="540"/>
        <w:jc w:val="center"/>
        <w:outlineLvl w:val="1"/>
        <w:rPr>
          <w:rFonts w:ascii="Times New Roman" w:eastAsia="Times New Roman" w:hAnsi="Times New Roman" w:cs="Calibri"/>
          <w:b/>
          <w:sz w:val="28"/>
          <w:szCs w:val="28"/>
          <w:lang w:eastAsia="ar-SA"/>
        </w:rPr>
      </w:pPr>
      <w:r w:rsidRPr="00456660">
        <w:rPr>
          <w:rFonts w:ascii="Times New Roman" w:eastAsia="Times New Roman" w:hAnsi="Times New Roman" w:cs="Calibri"/>
          <w:b/>
          <w:sz w:val="28"/>
          <w:szCs w:val="28"/>
          <w:lang w:eastAsia="ar-SA"/>
        </w:rPr>
        <w:t>6.2</w:t>
      </w:r>
      <w:r w:rsidR="00480658" w:rsidRPr="00456660">
        <w:rPr>
          <w:rFonts w:ascii="Times New Roman" w:eastAsia="Times New Roman" w:hAnsi="Times New Roman" w:cs="Calibri"/>
          <w:b/>
          <w:sz w:val="28"/>
          <w:szCs w:val="28"/>
          <w:lang w:eastAsia="ar-SA"/>
        </w:rPr>
        <w:t>.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w:t>
      </w:r>
      <w:r w:rsidR="009269CF" w:rsidRPr="00456660">
        <w:rPr>
          <w:rFonts w:ascii="Times New Roman" w:eastAsia="Times New Roman" w:hAnsi="Times New Roman" w:cs="Calibri"/>
          <w:b/>
          <w:sz w:val="28"/>
          <w:szCs w:val="28"/>
          <w:lang w:eastAsia="ar-SA"/>
        </w:rPr>
        <w:t>ипальной услуги</w:t>
      </w:r>
    </w:p>
    <w:p w:rsidR="009269CF" w:rsidRPr="00456660" w:rsidRDefault="009269CF" w:rsidP="00DD1D0A">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0658" w:rsidRPr="00456660" w:rsidRDefault="009269CF"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6.2</w:t>
      </w:r>
      <w:r w:rsidR="00480658" w:rsidRPr="00456660">
        <w:rPr>
          <w:rFonts w:ascii="Times New Roman" w:eastAsia="Times New Roman" w:hAnsi="Times New Roman" w:cs="Times New Roman"/>
          <w:sz w:val="28"/>
          <w:szCs w:val="28"/>
          <w:lang w:eastAsia="ar-SA"/>
        </w:rPr>
        <w:t>.1. Информирование заявителей о порядке предоставлен</w:t>
      </w:r>
      <w:r w:rsidR="005926E4" w:rsidRPr="00456660">
        <w:rPr>
          <w:rFonts w:ascii="Times New Roman" w:eastAsia="Times New Roman" w:hAnsi="Times New Roman" w:cs="Times New Roman"/>
          <w:sz w:val="28"/>
          <w:szCs w:val="28"/>
          <w:lang w:eastAsia="ar-SA"/>
        </w:rPr>
        <w:t xml:space="preserve">ия муниципальной услуги в МФЦ, </w:t>
      </w:r>
      <w:r w:rsidR="00480658" w:rsidRPr="00456660">
        <w:rPr>
          <w:rFonts w:ascii="Times New Roman" w:eastAsia="Times New Roman" w:hAnsi="Times New Roman" w:cs="Times New Roman"/>
          <w:sz w:val="28"/>
          <w:szCs w:val="28"/>
          <w:lang w:eastAsia="ar-SA"/>
        </w:rPr>
        <w:t>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480658" w:rsidRPr="00456660" w:rsidRDefault="009269CF"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 - </w:t>
      </w:r>
      <w:r w:rsidR="00480658" w:rsidRPr="00456660">
        <w:rPr>
          <w:rFonts w:ascii="Times New Roman" w:eastAsia="Times New Roman" w:hAnsi="Times New Roman" w:cs="Times New Roman"/>
          <w:sz w:val="28"/>
          <w:szCs w:val="28"/>
          <w:lang w:eastAsia="ar-SA"/>
        </w:rPr>
        <w:t>в ходе личного приема гражданина;</w:t>
      </w:r>
    </w:p>
    <w:p w:rsidR="00480658" w:rsidRPr="00456660" w:rsidRDefault="009269CF"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 </w:t>
      </w:r>
      <w:r w:rsidR="00480658" w:rsidRPr="00456660">
        <w:rPr>
          <w:rFonts w:ascii="Times New Roman" w:eastAsia="Times New Roman" w:hAnsi="Times New Roman" w:cs="Times New Roman"/>
          <w:sz w:val="28"/>
          <w:szCs w:val="28"/>
          <w:lang w:eastAsia="ar-SA"/>
        </w:rPr>
        <w:t>по телефону;</w:t>
      </w:r>
    </w:p>
    <w:p w:rsidR="00480658" w:rsidRPr="00456660" w:rsidRDefault="009269CF"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 </w:t>
      </w:r>
      <w:r w:rsidR="00480658" w:rsidRPr="00456660">
        <w:rPr>
          <w:rFonts w:ascii="Times New Roman" w:eastAsia="Times New Roman" w:hAnsi="Times New Roman" w:cs="Times New Roman"/>
          <w:sz w:val="28"/>
          <w:szCs w:val="28"/>
          <w:lang w:eastAsia="ar-SA"/>
        </w:rPr>
        <w:t>по электронной почте.</w:t>
      </w:r>
    </w:p>
    <w:p w:rsidR="00480658" w:rsidRPr="00456660" w:rsidRDefault="009269CF"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lastRenderedPageBreak/>
        <w:t>6.2</w:t>
      </w:r>
      <w:r w:rsidR="00480658" w:rsidRPr="00456660">
        <w:rPr>
          <w:rFonts w:ascii="Times New Roman" w:eastAsia="Times New Roman" w:hAnsi="Times New Roman" w:cs="Times New Roman"/>
          <w:sz w:val="28"/>
          <w:szCs w:val="28"/>
          <w:lang w:eastAsia="ar-SA"/>
        </w:rPr>
        <w:t>.2. Основанием для начала административной процедуры является обращение заявителя в МФЦ.</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w:t>
      </w:r>
      <w:r w:rsidR="003D3A87" w:rsidRPr="00456660">
        <w:rPr>
          <w:rFonts w:ascii="Times New Roman" w:eastAsia="Times New Roman" w:hAnsi="Times New Roman" w:cs="Times New Roman"/>
          <w:sz w:val="28"/>
          <w:szCs w:val="28"/>
          <w:lang w:eastAsia="ar-SA"/>
        </w:rPr>
        <w:t>наименовании МФЦ</w:t>
      </w:r>
      <w:r w:rsidRPr="00456660">
        <w:rPr>
          <w:rFonts w:ascii="Times New Roman" w:eastAsia="Times New Roman" w:hAnsi="Times New Roman" w:cs="Times New Roman"/>
          <w:sz w:val="28"/>
          <w:szCs w:val="28"/>
          <w:lang w:eastAsia="ar-SA"/>
        </w:rPr>
        <w:t xml:space="preserve">, в которое обратился заявитель, фамилии, имени, отчестве (последнее – при наличии), должности специалиста, принявшего телефонный звонок. Время разговора не должно превышать 10 минут. </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календарных дней со дня регистрации обращения.</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Заявителям в соответствии с поступившим запросом предоставляются следующие сведения:</w:t>
      </w:r>
    </w:p>
    <w:p w:rsidR="00480658" w:rsidRPr="00456660" w:rsidRDefault="00484F6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 </w:t>
      </w:r>
      <w:r w:rsidR="00480658" w:rsidRPr="00456660">
        <w:rPr>
          <w:rFonts w:ascii="Times New Roman" w:eastAsia="Times New Roman" w:hAnsi="Times New Roman" w:cs="Times New Roman"/>
          <w:sz w:val="28"/>
          <w:szCs w:val="28"/>
          <w:lang w:eastAsia="ar-SA"/>
        </w:rPr>
        <w:t>о порядке предоставления муниципальной услуги;</w:t>
      </w:r>
    </w:p>
    <w:p w:rsidR="00480658" w:rsidRPr="00456660" w:rsidRDefault="00484F6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 </w:t>
      </w:r>
      <w:r w:rsidR="00480658" w:rsidRPr="00456660">
        <w:rPr>
          <w:rFonts w:ascii="Times New Roman" w:eastAsia="Times New Roman" w:hAnsi="Times New Roman" w:cs="Times New Roman"/>
          <w:sz w:val="28"/>
          <w:szCs w:val="28"/>
          <w:lang w:eastAsia="ar-SA"/>
        </w:rPr>
        <w:t>о перечне необходимых документов, подлежащих предоставлению заявителем для получения муниципальной услуги;</w:t>
      </w:r>
    </w:p>
    <w:p w:rsidR="00480658" w:rsidRPr="00456660" w:rsidRDefault="00484F6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 </w:t>
      </w:r>
      <w:r w:rsidR="00480658" w:rsidRPr="00456660">
        <w:rPr>
          <w:rFonts w:ascii="Times New Roman" w:eastAsia="Times New Roman" w:hAnsi="Times New Roman" w:cs="Times New Roman"/>
          <w:sz w:val="28"/>
          <w:szCs w:val="28"/>
          <w:lang w:eastAsia="ar-SA"/>
        </w:rPr>
        <w:t xml:space="preserve">о формах документов для заполнения. </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Информация о порядке предоставления муниципальной услуги предоставляется в МФЦ бесплатно.  </w:t>
      </w:r>
    </w:p>
    <w:p w:rsidR="00480658" w:rsidRPr="00456660" w:rsidRDefault="00484F6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6.2.3</w:t>
      </w:r>
      <w:r w:rsidR="00480658" w:rsidRPr="00456660">
        <w:rPr>
          <w:rFonts w:ascii="Times New Roman" w:eastAsia="Times New Roman" w:hAnsi="Times New Roman" w:cs="Times New Roman"/>
          <w:sz w:val="28"/>
          <w:szCs w:val="28"/>
          <w:lang w:eastAsia="ar-SA"/>
        </w:rPr>
        <w:t>. Результатом административной процедуры является представление сведений о порядке предоставления муниципальной   услуги в МФЦ.</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p>
    <w:p w:rsidR="00484F60" w:rsidRPr="00456660" w:rsidRDefault="00484F60" w:rsidP="00484F6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0658" w:rsidRPr="00456660" w:rsidRDefault="00484F60" w:rsidP="00484F6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456660">
        <w:rPr>
          <w:rFonts w:ascii="Times New Roman" w:eastAsia="Times New Roman" w:hAnsi="Times New Roman" w:cs="Times New Roman"/>
          <w:b/>
          <w:sz w:val="28"/>
          <w:szCs w:val="28"/>
          <w:lang w:eastAsia="ar-SA"/>
        </w:rPr>
        <w:t>6.3</w:t>
      </w:r>
      <w:r w:rsidR="00480658" w:rsidRPr="00456660">
        <w:rPr>
          <w:rFonts w:ascii="Times New Roman" w:eastAsia="Times New Roman" w:hAnsi="Times New Roman" w:cs="Times New Roman"/>
          <w:b/>
          <w:sz w:val="28"/>
          <w:szCs w:val="28"/>
          <w:lang w:eastAsia="ar-SA"/>
        </w:rPr>
        <w:t>. Прием</w:t>
      </w:r>
      <w:r w:rsidRPr="00456660">
        <w:rPr>
          <w:rFonts w:ascii="Times New Roman" w:eastAsia="Times New Roman" w:hAnsi="Times New Roman" w:cs="Times New Roman"/>
          <w:b/>
          <w:sz w:val="28"/>
          <w:szCs w:val="28"/>
          <w:lang w:eastAsia="ar-SA"/>
        </w:rPr>
        <w:t xml:space="preserve"> </w:t>
      </w:r>
      <w:r w:rsidR="005166E1" w:rsidRPr="00456660">
        <w:rPr>
          <w:rFonts w:ascii="Times New Roman" w:eastAsia="Times New Roman" w:hAnsi="Times New Roman" w:cs="Times New Roman"/>
          <w:b/>
          <w:sz w:val="28"/>
          <w:szCs w:val="28"/>
          <w:lang w:eastAsia="ar-SA"/>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Pr="00456660">
        <w:rPr>
          <w:rFonts w:ascii="Times New Roman" w:eastAsia="Times New Roman" w:hAnsi="Times New Roman" w:cs="Times New Roman"/>
          <w:b/>
          <w:sz w:val="28"/>
          <w:szCs w:val="28"/>
          <w:lang w:eastAsia="ar-SA"/>
        </w:rPr>
        <w:t xml:space="preserve"> </w:t>
      </w:r>
      <w:r w:rsidR="00480658" w:rsidRPr="00456660">
        <w:rPr>
          <w:rFonts w:ascii="Times New Roman" w:eastAsia="Times New Roman" w:hAnsi="Times New Roman" w:cs="Times New Roman"/>
          <w:b/>
          <w:sz w:val="28"/>
          <w:szCs w:val="28"/>
          <w:lang w:eastAsia="ar-SA"/>
        </w:rPr>
        <w:t>и иных документов, необходимых для пред</w:t>
      </w:r>
      <w:r w:rsidRPr="00456660">
        <w:rPr>
          <w:rFonts w:ascii="Times New Roman" w:eastAsia="Times New Roman" w:hAnsi="Times New Roman" w:cs="Times New Roman"/>
          <w:b/>
          <w:sz w:val="28"/>
          <w:szCs w:val="28"/>
          <w:lang w:eastAsia="ar-SA"/>
        </w:rPr>
        <w:t>оставления муниципальной услуги</w:t>
      </w:r>
    </w:p>
    <w:p w:rsidR="00484F60" w:rsidRPr="00456660" w:rsidRDefault="00484F60" w:rsidP="00484F6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0658" w:rsidRPr="00456660" w:rsidRDefault="00484F6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6.3</w:t>
      </w:r>
      <w:r w:rsidR="00480658" w:rsidRPr="00456660">
        <w:rPr>
          <w:rFonts w:ascii="Times New Roman" w:eastAsia="Times New Roman" w:hAnsi="Times New Roman" w:cs="Times New Roman"/>
          <w:sz w:val="28"/>
          <w:szCs w:val="28"/>
          <w:lang w:eastAsia="ar-SA"/>
        </w:rPr>
        <w:t>.1. Основанием для начала административной процедуры является непосредственное обращение в МФЦ заявителя или его представителя с</w:t>
      </w:r>
      <w:r w:rsidRPr="00456660">
        <w:rPr>
          <w:rFonts w:ascii="Times New Roman" w:eastAsia="Times New Roman" w:hAnsi="Times New Roman" w:cs="Times New Roman"/>
          <w:sz w:val="28"/>
          <w:szCs w:val="28"/>
          <w:lang w:eastAsia="ar-SA"/>
        </w:rPr>
        <w:t xml:space="preserve"> </w:t>
      </w:r>
      <w:r w:rsidR="005166E1" w:rsidRPr="00456660">
        <w:rPr>
          <w:rFonts w:ascii="Times New Roman" w:eastAsia="Times New Roman" w:hAnsi="Times New Roman" w:cs="Times New Roman"/>
          <w:sz w:val="28"/>
          <w:szCs w:val="28"/>
          <w:lang w:eastAsia="ar-SA"/>
        </w:rPr>
        <w:lastRenderedPageBreak/>
        <w:t>заявлением о выдаче разрешения на установку и эксплуатацию рекламной конструкции, уведомлением об отказе от дальнейшего использования разрешения, заявлением об аннулировании разрешения, заявлением об исправлении опечаток или ошибок, заявлением о выдаче копии</w:t>
      </w:r>
      <w:r w:rsidRPr="00456660">
        <w:rPr>
          <w:rFonts w:ascii="Times New Roman" w:eastAsia="Times New Roman" w:hAnsi="Times New Roman" w:cs="Times New Roman"/>
          <w:sz w:val="28"/>
          <w:szCs w:val="28"/>
          <w:lang w:eastAsia="ar-SA"/>
        </w:rPr>
        <w:t xml:space="preserve"> </w:t>
      </w:r>
      <w:r w:rsidR="00480658" w:rsidRPr="00456660">
        <w:rPr>
          <w:rFonts w:ascii="Times New Roman" w:eastAsia="Times New Roman" w:hAnsi="Times New Roman" w:cs="Times New Roman"/>
          <w:sz w:val="28"/>
          <w:szCs w:val="28"/>
          <w:lang w:eastAsia="ar-SA"/>
        </w:rPr>
        <w:t>и необходимыми д</w:t>
      </w:r>
      <w:r w:rsidRPr="00456660">
        <w:rPr>
          <w:rFonts w:ascii="Times New Roman" w:eastAsia="Times New Roman" w:hAnsi="Times New Roman" w:cs="Times New Roman"/>
          <w:sz w:val="28"/>
          <w:szCs w:val="28"/>
          <w:lang w:eastAsia="ar-SA"/>
        </w:rPr>
        <w:t xml:space="preserve">окументами, указанными в пункте 2.6 </w:t>
      </w:r>
      <w:r w:rsidR="00480658" w:rsidRPr="00456660">
        <w:rPr>
          <w:rFonts w:ascii="Times New Roman" w:eastAsia="Times New Roman" w:hAnsi="Times New Roman" w:cs="Times New Roman"/>
          <w:sz w:val="28"/>
          <w:szCs w:val="28"/>
          <w:lang w:eastAsia="ar-SA"/>
        </w:rPr>
        <w:t xml:space="preserve">настоящего </w:t>
      </w:r>
      <w:r w:rsidRPr="00456660">
        <w:rPr>
          <w:rFonts w:ascii="Times New Roman" w:eastAsia="Times New Roman" w:hAnsi="Times New Roman" w:cs="Times New Roman"/>
          <w:sz w:val="28"/>
          <w:szCs w:val="28"/>
          <w:lang w:eastAsia="ar-SA"/>
        </w:rPr>
        <w:t>Административного р</w:t>
      </w:r>
      <w:r w:rsidR="00480658" w:rsidRPr="00456660">
        <w:rPr>
          <w:rFonts w:ascii="Times New Roman" w:eastAsia="Times New Roman" w:hAnsi="Times New Roman" w:cs="Times New Roman"/>
          <w:sz w:val="28"/>
          <w:szCs w:val="28"/>
          <w:lang w:eastAsia="ar-SA"/>
        </w:rPr>
        <w:t xml:space="preserve">егламента, в случае, если в соглашении о взаимодействии предусмотрена подача </w:t>
      </w:r>
      <w:r w:rsidR="005166E1" w:rsidRPr="00456660">
        <w:rPr>
          <w:rFonts w:ascii="Times New Roman" w:eastAsia="Times New Roman" w:hAnsi="Times New Roman" w:cs="Times New Roman"/>
          <w:sz w:val="28"/>
          <w:szCs w:val="28"/>
          <w:lang w:eastAsia="ar-SA"/>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Pr="00456660">
        <w:rPr>
          <w:rFonts w:ascii="Times New Roman" w:eastAsia="Times New Roman" w:hAnsi="Times New Roman" w:cs="Times New Roman"/>
          <w:sz w:val="28"/>
          <w:szCs w:val="28"/>
          <w:lang w:eastAsia="ar-SA"/>
        </w:rPr>
        <w:t xml:space="preserve"> </w:t>
      </w:r>
      <w:r w:rsidR="00480658" w:rsidRPr="00456660">
        <w:rPr>
          <w:rFonts w:ascii="Times New Roman" w:eastAsia="Times New Roman" w:hAnsi="Times New Roman" w:cs="Times New Roman"/>
          <w:sz w:val="28"/>
          <w:szCs w:val="28"/>
          <w:lang w:eastAsia="ar-SA"/>
        </w:rPr>
        <w:t>и документов   по  данной муниципальной услуге.</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В соответствии со статьей 15.1 Федера</w:t>
      </w:r>
      <w:r w:rsidR="00484F60" w:rsidRPr="00456660">
        <w:rPr>
          <w:rFonts w:ascii="Times New Roman" w:eastAsia="Times New Roman" w:hAnsi="Times New Roman" w:cs="Times New Roman"/>
          <w:sz w:val="28"/>
          <w:szCs w:val="28"/>
          <w:lang w:eastAsia="ar-SA"/>
        </w:rPr>
        <w:t>льного закона от 27 июля 2010 года</w:t>
      </w:r>
      <w:r w:rsidRPr="00456660">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 заявитель вправе подать комплексный запрос.</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Запрос, составленный 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Одновременно с комплексным запросом заявитель подает в МФЦ сведения, документы и (или) информацию, необходимые для пр</w:t>
      </w:r>
      <w:r w:rsidR="00904000" w:rsidRPr="00456660">
        <w:rPr>
          <w:rFonts w:ascii="Times New Roman" w:eastAsia="Times New Roman" w:hAnsi="Times New Roman" w:cs="Times New Roman"/>
          <w:sz w:val="28"/>
          <w:szCs w:val="28"/>
          <w:lang w:eastAsia="ar-SA"/>
        </w:rPr>
        <w:t xml:space="preserve">едоставления государственных и </w:t>
      </w:r>
      <w:r w:rsidRPr="00456660">
        <w:rPr>
          <w:rFonts w:ascii="Times New Roman" w:eastAsia="Times New Roman" w:hAnsi="Times New Roman" w:cs="Times New Roman"/>
          <w:sz w:val="28"/>
          <w:szCs w:val="28"/>
          <w:lang w:eastAsia="ar-SA"/>
        </w:rPr>
        <w:t>муниципальных услуг, указанных в комплексном запросе.</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Запрос, составленный на основании комплексного запроса, а также сведения, документы и информация, необходимые дл</w:t>
      </w:r>
      <w:r w:rsidR="00904000" w:rsidRPr="00456660">
        <w:rPr>
          <w:rFonts w:ascii="Times New Roman" w:eastAsia="Times New Roman" w:hAnsi="Times New Roman" w:cs="Times New Roman"/>
          <w:sz w:val="28"/>
          <w:szCs w:val="28"/>
          <w:lang w:eastAsia="ar-SA"/>
        </w:rPr>
        <w:t xml:space="preserve">я предоставления муниципальной </w:t>
      </w:r>
      <w:r w:rsidRPr="00456660">
        <w:rPr>
          <w:rFonts w:ascii="Times New Roman" w:eastAsia="Times New Roman" w:hAnsi="Times New Roman" w:cs="Times New Roman"/>
          <w:sz w:val="28"/>
          <w:szCs w:val="28"/>
          <w:lang w:eastAsia="ar-SA"/>
        </w:rPr>
        <w:t>услуги, направляются в Администрацию с  приложением заверенной МФЦ копии комплексного запроса.</w:t>
      </w:r>
    </w:p>
    <w:p w:rsidR="00480658" w:rsidRPr="00456660" w:rsidRDefault="00484F6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6.3</w:t>
      </w:r>
      <w:r w:rsidR="00480658" w:rsidRPr="00456660">
        <w:rPr>
          <w:rFonts w:ascii="Times New Roman" w:eastAsia="Times New Roman" w:hAnsi="Times New Roman" w:cs="Times New Roman"/>
          <w:sz w:val="28"/>
          <w:szCs w:val="28"/>
          <w:lang w:eastAsia="ar-SA"/>
        </w:rPr>
        <w:t>.2.</w:t>
      </w:r>
      <w:r w:rsidRPr="00456660">
        <w:rPr>
          <w:rFonts w:ascii="Times New Roman" w:eastAsia="Times New Roman" w:hAnsi="Times New Roman" w:cs="Times New Roman"/>
          <w:sz w:val="28"/>
          <w:szCs w:val="28"/>
          <w:lang w:eastAsia="ar-SA"/>
        </w:rPr>
        <w:t xml:space="preserve"> </w:t>
      </w:r>
      <w:r w:rsidR="00480658" w:rsidRPr="00456660">
        <w:rPr>
          <w:rFonts w:ascii="Times New Roman" w:eastAsia="Times New Roman" w:hAnsi="Times New Roman" w:cs="Times New Roman"/>
          <w:sz w:val="28"/>
          <w:szCs w:val="28"/>
          <w:lang w:eastAsia="ar-SA"/>
        </w:rPr>
        <w:t>Прием заявителей в МФЦ осуществляется в соответствии с очередностью предварительной записи, сформированной с учетом заявлений или уведомлений, поданных с помощью Портала МФЦ Нижегородской области, электронной почты либо по телефону, и заявок системы управления электронной очереди в МФЦ.</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При неявке заявителя в установленное время (срок его ожидания составляет не более 15 минут) прием заявителя и оформление документов осуществляются в общем порядке.</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При наличии свободного времени прием заявителей может осуществляться в порядке живой очереди.</w:t>
      </w:r>
    </w:p>
    <w:p w:rsidR="00480658" w:rsidRPr="00456660" w:rsidRDefault="00484F6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6.3</w:t>
      </w:r>
      <w:r w:rsidR="00480658" w:rsidRPr="00456660">
        <w:rPr>
          <w:rFonts w:ascii="Times New Roman" w:eastAsia="Times New Roman" w:hAnsi="Times New Roman" w:cs="Times New Roman"/>
          <w:sz w:val="28"/>
          <w:szCs w:val="28"/>
          <w:lang w:eastAsia="ar-SA"/>
        </w:rPr>
        <w:t xml:space="preserve">.3. При приеме </w:t>
      </w:r>
      <w:r w:rsidR="00E8661C" w:rsidRPr="00456660">
        <w:rPr>
          <w:rFonts w:ascii="Times New Roman" w:eastAsia="Calibri" w:hAnsi="Times New Roman" w:cs="Times New Roman"/>
          <w:sz w:val="28"/>
          <w:szCs w:val="28"/>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00E8661C" w:rsidRPr="00456660">
        <w:rPr>
          <w:rFonts w:ascii="Times New Roman" w:eastAsia="Times New Roman" w:hAnsi="Times New Roman" w:cs="Times New Roman"/>
          <w:sz w:val="28"/>
          <w:szCs w:val="28"/>
          <w:lang w:eastAsia="ar-SA"/>
        </w:rPr>
        <w:t xml:space="preserve"> </w:t>
      </w:r>
      <w:r w:rsidR="00480658" w:rsidRPr="00456660">
        <w:rPr>
          <w:rFonts w:ascii="Times New Roman" w:eastAsia="Times New Roman" w:hAnsi="Times New Roman" w:cs="Times New Roman"/>
          <w:sz w:val="28"/>
          <w:szCs w:val="28"/>
          <w:lang w:eastAsia="ar-SA"/>
        </w:rPr>
        <w:t>(комплексного запроса)</w:t>
      </w:r>
      <w:r w:rsidR="00E8661C" w:rsidRPr="00456660">
        <w:rPr>
          <w:rFonts w:ascii="Times New Roman" w:eastAsia="Times New Roman" w:hAnsi="Times New Roman" w:cs="Times New Roman"/>
          <w:sz w:val="28"/>
          <w:szCs w:val="28"/>
          <w:lang w:eastAsia="ar-SA"/>
        </w:rPr>
        <w:t xml:space="preserve"> </w:t>
      </w:r>
      <w:r w:rsidR="00480658" w:rsidRPr="00456660">
        <w:rPr>
          <w:rFonts w:ascii="Times New Roman" w:eastAsia="Times New Roman" w:hAnsi="Times New Roman" w:cs="Times New Roman"/>
          <w:sz w:val="28"/>
          <w:szCs w:val="28"/>
          <w:lang w:eastAsia="ar-SA"/>
        </w:rPr>
        <w:t xml:space="preserve">и иных документов работник МФЦ обязан проверить представленные документы, устанавливает личность заявителя  (представителя заявителя) на основании документов, удостоверяющих личность. </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При отсутствии оснований для отказа в приеме документов, в случае необходимости, работник МФЦ снимает копии с документов и заверяет их своей подписью «Копия верна» с указанием  подписи, расшифровки, должности и даты.  </w:t>
      </w:r>
    </w:p>
    <w:p w:rsidR="00480658" w:rsidRPr="00456660" w:rsidRDefault="00484F6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lastRenderedPageBreak/>
        <w:t>6.3</w:t>
      </w:r>
      <w:r w:rsidR="00480658" w:rsidRPr="00456660">
        <w:rPr>
          <w:rFonts w:ascii="Times New Roman" w:eastAsia="Times New Roman" w:hAnsi="Times New Roman" w:cs="Times New Roman"/>
          <w:sz w:val="28"/>
          <w:szCs w:val="28"/>
          <w:lang w:eastAsia="ar-SA"/>
        </w:rPr>
        <w:t xml:space="preserve">.4.  Работник МФЦ оформляет и выдает заявителю расписку о приеме документов с указанием регистрационного (входящего) номера и даты приема </w:t>
      </w:r>
      <w:r w:rsidR="00E8661C" w:rsidRPr="00456660">
        <w:rPr>
          <w:rFonts w:ascii="Times New Roman" w:eastAsia="Calibri" w:hAnsi="Times New Roman" w:cs="Times New Roman"/>
          <w:sz w:val="28"/>
          <w:szCs w:val="28"/>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Pr="00456660">
        <w:rPr>
          <w:rFonts w:ascii="Times New Roman" w:eastAsia="Times New Roman" w:hAnsi="Times New Roman" w:cs="Times New Roman"/>
          <w:sz w:val="28"/>
          <w:szCs w:val="28"/>
          <w:lang w:eastAsia="ar-SA"/>
        </w:rPr>
        <w:t xml:space="preserve"> и </w:t>
      </w:r>
      <w:r w:rsidR="00480658" w:rsidRPr="00456660">
        <w:rPr>
          <w:rFonts w:ascii="Times New Roman" w:eastAsia="Times New Roman" w:hAnsi="Times New Roman" w:cs="Times New Roman"/>
          <w:sz w:val="28"/>
          <w:szCs w:val="28"/>
          <w:lang w:eastAsia="ar-SA"/>
        </w:rPr>
        <w:t>соответствующих документов  (комплексного запроса), в которой указываются фамилия,  инициалы, должность, ставится подпись работника МФЦ, принявшего документы.</w:t>
      </w:r>
      <w:r w:rsidRPr="00456660">
        <w:rPr>
          <w:rFonts w:ascii="Times New Roman" w:eastAsia="Times New Roman" w:hAnsi="Times New Roman" w:cs="Times New Roman"/>
          <w:sz w:val="28"/>
          <w:szCs w:val="28"/>
          <w:lang w:eastAsia="ar-SA"/>
        </w:rPr>
        <w:t xml:space="preserve"> </w:t>
      </w:r>
      <w:r w:rsidR="00480658" w:rsidRPr="00456660">
        <w:rPr>
          <w:rFonts w:ascii="Times New Roman" w:eastAsia="Times New Roman" w:hAnsi="Times New Roman" w:cs="Times New Roman"/>
          <w:sz w:val="28"/>
          <w:szCs w:val="28"/>
          <w:lang w:eastAsia="ar-SA"/>
        </w:rPr>
        <w:t>Заявитель в расписке о приеме документов проставляет свою подпись, фамилию.</w:t>
      </w:r>
    </w:p>
    <w:p w:rsidR="00480658" w:rsidRPr="00456660" w:rsidRDefault="00484F6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6.3</w:t>
      </w:r>
      <w:r w:rsidR="00480658" w:rsidRPr="00456660">
        <w:rPr>
          <w:rFonts w:ascii="Times New Roman" w:eastAsia="Times New Roman" w:hAnsi="Times New Roman" w:cs="Times New Roman"/>
          <w:sz w:val="28"/>
          <w:szCs w:val="28"/>
          <w:lang w:eastAsia="ar-SA"/>
        </w:rPr>
        <w:t xml:space="preserve">.5. Результатом административной процедуры является прием работником МФЦ документов, представленных заявителем.  </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заведение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оформление расписки о приеме документов от заявителя  либо письма об отказе в приеме документов. </w:t>
      </w:r>
    </w:p>
    <w:p w:rsidR="00484F60" w:rsidRPr="00456660" w:rsidRDefault="00484F60" w:rsidP="00484F6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0658" w:rsidRPr="00456660" w:rsidRDefault="00484F60" w:rsidP="00484F6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456660">
        <w:rPr>
          <w:rFonts w:ascii="Times New Roman" w:eastAsia="Times New Roman" w:hAnsi="Times New Roman" w:cs="Times New Roman"/>
          <w:b/>
          <w:sz w:val="28"/>
          <w:szCs w:val="28"/>
          <w:lang w:eastAsia="ar-SA"/>
        </w:rPr>
        <w:t xml:space="preserve">6.4. Направление </w:t>
      </w:r>
      <w:r w:rsidR="00480658" w:rsidRPr="00456660">
        <w:rPr>
          <w:rFonts w:ascii="Times New Roman" w:eastAsia="Times New Roman" w:hAnsi="Times New Roman" w:cs="Times New Roman"/>
          <w:b/>
          <w:sz w:val="28"/>
          <w:szCs w:val="28"/>
          <w:lang w:eastAsia="ar-SA"/>
        </w:rPr>
        <w:t>МФЦ в Администрацию документов, полученных от заяв</w:t>
      </w:r>
      <w:r w:rsidRPr="00456660">
        <w:rPr>
          <w:rFonts w:ascii="Times New Roman" w:eastAsia="Times New Roman" w:hAnsi="Times New Roman" w:cs="Times New Roman"/>
          <w:b/>
          <w:sz w:val="28"/>
          <w:szCs w:val="28"/>
          <w:lang w:eastAsia="ar-SA"/>
        </w:rPr>
        <w:t>ителей</w:t>
      </w:r>
    </w:p>
    <w:p w:rsidR="00484F60" w:rsidRPr="00456660" w:rsidRDefault="00484F60" w:rsidP="00484F6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0658" w:rsidRPr="00456660" w:rsidRDefault="00484F6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6.4</w:t>
      </w:r>
      <w:r w:rsidR="00480658" w:rsidRPr="00456660">
        <w:rPr>
          <w:rFonts w:ascii="Times New Roman" w:eastAsia="Times New Roman" w:hAnsi="Times New Roman" w:cs="Times New Roman"/>
          <w:sz w:val="28"/>
          <w:szCs w:val="28"/>
          <w:lang w:eastAsia="ar-SA"/>
        </w:rPr>
        <w:t xml:space="preserve">.1. Основанием для начала административной процедуры является прием работником МФЦ документов, представленных заявителем. </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 Работник МФЦ составляет реестр переданных документов (акт приема передачи документов от МФЦ в Администрацию) в двух экземплярах и на каждом из них указывает фамилию, имя, отчество (последнее при наличии), должность, ставит подпись.</w:t>
      </w:r>
    </w:p>
    <w:p w:rsidR="00480658" w:rsidRPr="00456660" w:rsidRDefault="00484F6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6.4.2</w:t>
      </w:r>
      <w:r w:rsidR="00480658" w:rsidRPr="00456660">
        <w:rPr>
          <w:rFonts w:ascii="Times New Roman" w:eastAsia="Times New Roman" w:hAnsi="Times New Roman" w:cs="Times New Roman"/>
          <w:sz w:val="28"/>
          <w:szCs w:val="28"/>
          <w:lang w:eastAsia="ar-SA"/>
        </w:rPr>
        <w:t>. Документы по реестру переданных документов (акту приема- передачи документов от МФЦ в Администрацию) передаются из МФЦ в Администрацию в течение одного рабочего дня, следующего за днем регистрации документов в МФЦ.</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Результа</w:t>
      </w:r>
      <w:r w:rsidR="00EF502A" w:rsidRPr="00456660">
        <w:rPr>
          <w:rFonts w:ascii="Times New Roman" w:eastAsia="Times New Roman" w:hAnsi="Times New Roman" w:cs="Times New Roman"/>
          <w:sz w:val="28"/>
          <w:szCs w:val="28"/>
          <w:lang w:eastAsia="ar-SA"/>
        </w:rPr>
        <w:t xml:space="preserve">том административной процедуры </w:t>
      </w:r>
      <w:r w:rsidRPr="00456660">
        <w:rPr>
          <w:rFonts w:ascii="Times New Roman" w:eastAsia="Times New Roman" w:hAnsi="Times New Roman" w:cs="Times New Roman"/>
          <w:sz w:val="28"/>
          <w:szCs w:val="28"/>
          <w:lang w:eastAsia="ar-SA"/>
        </w:rPr>
        <w:t xml:space="preserve">является направление МФЦ в Администрацию принятых от заявителя документов. </w:t>
      </w:r>
    </w:p>
    <w:p w:rsidR="00EF502A"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Способом фиксации результата административной процедуры </w:t>
      </w:r>
      <w:r w:rsidR="00907A32" w:rsidRPr="00456660">
        <w:rPr>
          <w:rFonts w:ascii="Times New Roman" w:eastAsia="Times New Roman" w:hAnsi="Times New Roman" w:cs="Times New Roman"/>
          <w:sz w:val="28"/>
          <w:szCs w:val="28"/>
          <w:lang w:eastAsia="ar-SA"/>
        </w:rPr>
        <w:t>является реестр</w:t>
      </w:r>
      <w:r w:rsidRPr="00456660">
        <w:rPr>
          <w:rFonts w:ascii="Times New Roman" w:eastAsia="Times New Roman" w:hAnsi="Times New Roman" w:cs="Times New Roman"/>
          <w:sz w:val="28"/>
          <w:szCs w:val="28"/>
          <w:lang w:eastAsia="ar-SA"/>
        </w:rPr>
        <w:t xml:space="preserve"> </w:t>
      </w:r>
      <w:r w:rsidR="00907A32" w:rsidRPr="00456660">
        <w:rPr>
          <w:rFonts w:ascii="Times New Roman" w:eastAsia="Times New Roman" w:hAnsi="Times New Roman" w:cs="Times New Roman"/>
          <w:sz w:val="28"/>
          <w:szCs w:val="28"/>
          <w:lang w:eastAsia="ar-SA"/>
        </w:rPr>
        <w:t>переданных документов</w:t>
      </w:r>
      <w:r w:rsidRPr="00456660">
        <w:rPr>
          <w:rFonts w:ascii="Times New Roman" w:eastAsia="Times New Roman" w:hAnsi="Times New Roman" w:cs="Times New Roman"/>
          <w:sz w:val="28"/>
          <w:szCs w:val="28"/>
          <w:lang w:eastAsia="ar-SA"/>
        </w:rPr>
        <w:t xml:space="preserve"> (акт приема-передачи док</w:t>
      </w:r>
      <w:r w:rsidR="00EF502A" w:rsidRPr="00456660">
        <w:rPr>
          <w:rFonts w:ascii="Times New Roman" w:eastAsia="Times New Roman" w:hAnsi="Times New Roman" w:cs="Times New Roman"/>
          <w:sz w:val="28"/>
          <w:szCs w:val="28"/>
          <w:lang w:eastAsia="ar-SA"/>
        </w:rPr>
        <w:t>ументов от МФЦ в Администрацию).</w:t>
      </w:r>
    </w:p>
    <w:p w:rsidR="00EF502A" w:rsidRPr="00456660" w:rsidRDefault="00EF502A"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p>
    <w:p w:rsidR="00480658" w:rsidRPr="00456660" w:rsidRDefault="00EF502A" w:rsidP="00EF502A">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456660">
        <w:rPr>
          <w:rFonts w:ascii="Times New Roman" w:eastAsia="Times New Roman" w:hAnsi="Times New Roman" w:cs="Times New Roman"/>
          <w:b/>
          <w:sz w:val="28"/>
          <w:szCs w:val="28"/>
          <w:lang w:eastAsia="ar-SA"/>
        </w:rPr>
        <w:t>6.5</w:t>
      </w:r>
      <w:r w:rsidR="00480658" w:rsidRPr="00456660">
        <w:rPr>
          <w:rFonts w:ascii="Times New Roman" w:eastAsia="Times New Roman" w:hAnsi="Times New Roman" w:cs="Times New Roman"/>
          <w:b/>
          <w:sz w:val="28"/>
          <w:szCs w:val="28"/>
          <w:lang w:eastAsia="ar-SA"/>
        </w:rPr>
        <w:t>. Прием и регистрация в Администраци</w:t>
      </w:r>
      <w:r w:rsidRPr="00456660">
        <w:rPr>
          <w:rFonts w:ascii="Times New Roman" w:eastAsia="Times New Roman" w:hAnsi="Times New Roman" w:cs="Times New Roman"/>
          <w:b/>
          <w:sz w:val="28"/>
          <w:szCs w:val="28"/>
          <w:lang w:eastAsia="ar-SA"/>
        </w:rPr>
        <w:t>и документов, полученных от МФЦ</w:t>
      </w:r>
    </w:p>
    <w:p w:rsidR="00EF502A" w:rsidRPr="00456660" w:rsidRDefault="00EF502A"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ar-SA"/>
        </w:rPr>
      </w:pPr>
    </w:p>
    <w:p w:rsidR="00480658" w:rsidRPr="00456660" w:rsidRDefault="0090400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6.5</w:t>
      </w:r>
      <w:r w:rsidR="00480658" w:rsidRPr="00456660">
        <w:rPr>
          <w:rFonts w:ascii="Times New Roman" w:eastAsia="Times New Roman" w:hAnsi="Times New Roman" w:cs="Times New Roman"/>
          <w:sz w:val="28"/>
          <w:szCs w:val="28"/>
          <w:lang w:eastAsia="ar-SA"/>
        </w:rPr>
        <w:t xml:space="preserve">.1. Основанием для начала административной процедуры   является получение </w:t>
      </w:r>
      <w:r w:rsidR="00907A32" w:rsidRPr="00456660">
        <w:rPr>
          <w:rFonts w:ascii="Times New Roman" w:eastAsia="Times New Roman" w:hAnsi="Times New Roman" w:cs="Times New Roman"/>
          <w:sz w:val="28"/>
          <w:szCs w:val="28"/>
          <w:lang w:eastAsia="ar-SA"/>
        </w:rPr>
        <w:t>Администрацией от</w:t>
      </w:r>
      <w:r w:rsidR="00480658" w:rsidRPr="00456660">
        <w:rPr>
          <w:rFonts w:ascii="Times New Roman" w:eastAsia="Times New Roman" w:hAnsi="Times New Roman" w:cs="Times New Roman"/>
          <w:sz w:val="28"/>
          <w:szCs w:val="28"/>
          <w:lang w:eastAsia="ar-SA"/>
        </w:rPr>
        <w:t xml:space="preserve"> МФЦ документов, принятых от заявителей.</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Должностное лицо Администрации, ответственное за прием документов, проверяет полученные документы на </w:t>
      </w:r>
      <w:r w:rsidR="00907A32" w:rsidRPr="00456660">
        <w:rPr>
          <w:rFonts w:ascii="Times New Roman" w:eastAsia="Times New Roman" w:hAnsi="Times New Roman" w:cs="Times New Roman"/>
          <w:sz w:val="28"/>
          <w:szCs w:val="28"/>
          <w:lang w:eastAsia="ar-SA"/>
        </w:rPr>
        <w:t>их комплектность</w:t>
      </w:r>
      <w:r w:rsidRPr="00456660">
        <w:rPr>
          <w:rFonts w:ascii="Times New Roman" w:eastAsia="Times New Roman" w:hAnsi="Times New Roman" w:cs="Times New Roman"/>
          <w:sz w:val="28"/>
          <w:szCs w:val="28"/>
          <w:lang w:eastAsia="ar-SA"/>
        </w:rPr>
        <w:t xml:space="preserve"> и расписывается в реестре переданных документов (акте приема-передачи документов от МФЦ в Администрацию) с указанием фамилии, имени, отчества (последнее при </w:t>
      </w:r>
      <w:r w:rsidRPr="00456660">
        <w:rPr>
          <w:rFonts w:ascii="Times New Roman" w:eastAsia="Times New Roman" w:hAnsi="Times New Roman" w:cs="Times New Roman"/>
          <w:sz w:val="28"/>
          <w:szCs w:val="28"/>
          <w:lang w:eastAsia="ar-SA"/>
        </w:rPr>
        <w:lastRenderedPageBreak/>
        <w:t>наличии), должности и проставлением подписи. Первый экземпляр реестра переданных документов (акте приема-передачи документов от МФЦ в Администрацию)</w:t>
      </w:r>
      <w:r w:rsidR="00EF502A" w:rsidRPr="00456660">
        <w:rPr>
          <w:rFonts w:ascii="Times New Roman" w:eastAsia="Times New Roman" w:hAnsi="Times New Roman" w:cs="Times New Roman"/>
          <w:sz w:val="28"/>
          <w:szCs w:val="28"/>
          <w:lang w:eastAsia="ar-SA"/>
        </w:rPr>
        <w:t xml:space="preserve"> </w:t>
      </w:r>
      <w:r w:rsidRPr="00456660">
        <w:rPr>
          <w:rFonts w:ascii="Times New Roman" w:eastAsia="Times New Roman" w:hAnsi="Times New Roman" w:cs="Times New Roman"/>
          <w:sz w:val="28"/>
          <w:szCs w:val="28"/>
          <w:lang w:eastAsia="ar-SA"/>
        </w:rPr>
        <w:t xml:space="preserve">храниться в Администрации, второй экземпляр возвращается в МФЦ. </w:t>
      </w:r>
    </w:p>
    <w:p w:rsidR="00480658" w:rsidRPr="00456660" w:rsidRDefault="0090400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6.5.2</w:t>
      </w:r>
      <w:r w:rsidR="00480658" w:rsidRPr="00456660">
        <w:rPr>
          <w:rFonts w:ascii="Times New Roman" w:eastAsia="Times New Roman" w:hAnsi="Times New Roman" w:cs="Times New Roman"/>
          <w:sz w:val="28"/>
          <w:szCs w:val="28"/>
          <w:lang w:eastAsia="ar-SA"/>
        </w:rPr>
        <w:t xml:space="preserve">.  После приема документов от МФЦ, </w:t>
      </w:r>
      <w:r w:rsidR="007A754C" w:rsidRPr="00456660">
        <w:rPr>
          <w:rFonts w:ascii="Times New Roman" w:eastAsia="Times New Roman" w:hAnsi="Times New Roman" w:cs="Times New Roman"/>
          <w:sz w:val="28"/>
          <w:szCs w:val="28"/>
          <w:lang w:eastAsia="ar-SA"/>
        </w:rPr>
        <w:t xml:space="preserve">Сотрудник, </w:t>
      </w:r>
      <w:r w:rsidR="00907A32" w:rsidRPr="00456660">
        <w:rPr>
          <w:rFonts w:ascii="Times New Roman" w:eastAsia="Times New Roman" w:hAnsi="Times New Roman" w:cs="Times New Roman"/>
          <w:sz w:val="28"/>
          <w:szCs w:val="28"/>
          <w:lang w:eastAsia="ar-SA"/>
        </w:rPr>
        <w:t>осуществляющее</w:t>
      </w:r>
      <w:r w:rsidR="00480658" w:rsidRPr="00456660">
        <w:rPr>
          <w:rFonts w:ascii="Times New Roman" w:eastAsia="Times New Roman" w:hAnsi="Times New Roman" w:cs="Times New Roman"/>
          <w:sz w:val="28"/>
          <w:szCs w:val="28"/>
          <w:lang w:eastAsia="ar-SA"/>
        </w:rPr>
        <w:t xml:space="preserve"> регистрацию документов, обеспечивает регистрацию полученных от МФЦ документов в </w:t>
      </w:r>
      <w:r w:rsidR="00907A32" w:rsidRPr="00456660">
        <w:rPr>
          <w:rFonts w:ascii="Times New Roman" w:eastAsia="Times New Roman" w:hAnsi="Times New Roman" w:cs="Times New Roman"/>
          <w:sz w:val="28"/>
          <w:szCs w:val="28"/>
          <w:lang w:eastAsia="ar-SA"/>
        </w:rPr>
        <w:t>течение одного</w:t>
      </w:r>
      <w:r w:rsidR="00480658" w:rsidRPr="00456660">
        <w:rPr>
          <w:rFonts w:ascii="Times New Roman" w:eastAsia="Times New Roman" w:hAnsi="Times New Roman" w:cs="Times New Roman"/>
          <w:sz w:val="28"/>
          <w:szCs w:val="28"/>
          <w:lang w:eastAsia="ar-SA"/>
        </w:rPr>
        <w:t xml:space="preserve"> рабочего дня.</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документов.</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904000" w:rsidRPr="00456660" w:rsidRDefault="0090400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p>
    <w:p w:rsidR="00480658" w:rsidRPr="00456660" w:rsidRDefault="00904000" w:rsidP="0090400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456660">
        <w:rPr>
          <w:rFonts w:ascii="Times New Roman" w:eastAsia="Times New Roman" w:hAnsi="Times New Roman" w:cs="Times New Roman"/>
          <w:b/>
          <w:sz w:val="28"/>
          <w:szCs w:val="28"/>
          <w:lang w:eastAsia="ar-SA"/>
        </w:rPr>
        <w:t>6.6</w:t>
      </w:r>
      <w:r w:rsidR="00480658" w:rsidRPr="00456660">
        <w:rPr>
          <w:rFonts w:ascii="Times New Roman" w:eastAsia="Times New Roman" w:hAnsi="Times New Roman" w:cs="Times New Roman"/>
          <w:b/>
          <w:sz w:val="28"/>
          <w:szCs w:val="28"/>
          <w:lang w:eastAsia="ar-SA"/>
        </w:rPr>
        <w:t>. Направление Администрацией в</w:t>
      </w:r>
      <w:r w:rsidRPr="00456660">
        <w:rPr>
          <w:rFonts w:ascii="Times New Roman" w:eastAsia="Times New Roman" w:hAnsi="Times New Roman" w:cs="Times New Roman"/>
          <w:b/>
          <w:sz w:val="28"/>
          <w:szCs w:val="28"/>
          <w:lang w:eastAsia="ar-SA"/>
        </w:rPr>
        <w:t xml:space="preserve"> МФЦ результата оказания услуги</w:t>
      </w:r>
    </w:p>
    <w:p w:rsidR="00904000" w:rsidRPr="00456660" w:rsidRDefault="00904000" w:rsidP="0090400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0658" w:rsidRPr="00456660" w:rsidRDefault="0090400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6.6</w:t>
      </w:r>
      <w:r w:rsidR="00480658" w:rsidRPr="00456660">
        <w:rPr>
          <w:rFonts w:ascii="Times New Roman" w:eastAsia="Times New Roman" w:hAnsi="Times New Roman" w:cs="Times New Roman"/>
          <w:sz w:val="28"/>
          <w:szCs w:val="28"/>
          <w:lang w:eastAsia="ar-SA"/>
        </w:rPr>
        <w:t xml:space="preserve">.1.  Основанием для начала административной процедуры </w:t>
      </w:r>
      <w:r w:rsidR="00907A32" w:rsidRPr="00456660">
        <w:rPr>
          <w:rFonts w:ascii="Times New Roman" w:eastAsia="Times New Roman" w:hAnsi="Times New Roman" w:cs="Times New Roman"/>
          <w:sz w:val="28"/>
          <w:szCs w:val="28"/>
          <w:lang w:eastAsia="ar-SA"/>
        </w:rPr>
        <w:t>является в</w:t>
      </w:r>
      <w:r w:rsidR="00480658" w:rsidRPr="00456660">
        <w:rPr>
          <w:rFonts w:ascii="Times New Roman" w:eastAsia="Times New Roman" w:hAnsi="Times New Roman" w:cs="Times New Roman"/>
          <w:sz w:val="28"/>
          <w:szCs w:val="28"/>
          <w:lang w:eastAsia="ar-SA"/>
        </w:rPr>
        <w:t xml:space="preserve"> зависимости от основания обращения подписанных и зарегистрированных </w:t>
      </w:r>
      <w:r w:rsidR="00E8661C" w:rsidRPr="00456660">
        <w:rPr>
          <w:rFonts w:ascii="Times New Roman" w:eastAsia="Calibri" w:hAnsi="Times New Roman" w:cs="Times New Roman"/>
          <w:sz w:val="28"/>
          <w:szCs w:val="28"/>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заявления о выдаче копии</w:t>
      </w:r>
      <w:r w:rsidR="00480658" w:rsidRPr="00456660">
        <w:rPr>
          <w:rFonts w:ascii="Times New Roman" w:eastAsia="Times New Roman" w:hAnsi="Times New Roman" w:cs="Times New Roman"/>
          <w:sz w:val="28"/>
          <w:szCs w:val="28"/>
          <w:lang w:eastAsia="ar-SA"/>
        </w:rPr>
        <w:t xml:space="preserve">. </w:t>
      </w:r>
    </w:p>
    <w:p w:rsidR="00480658" w:rsidRPr="00456660" w:rsidRDefault="0090400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6.6.2</w:t>
      </w:r>
      <w:r w:rsidR="00480658" w:rsidRPr="00456660">
        <w:rPr>
          <w:rFonts w:ascii="Times New Roman" w:eastAsia="Times New Roman" w:hAnsi="Times New Roman" w:cs="Times New Roman"/>
          <w:sz w:val="28"/>
          <w:szCs w:val="28"/>
          <w:lang w:eastAsia="ar-SA"/>
        </w:rPr>
        <w:t>. Документы, являющиеся результатом предоставления муниципальной услуги, передаются в МФЦ в течение о</w:t>
      </w:r>
      <w:r w:rsidRPr="00456660">
        <w:rPr>
          <w:rFonts w:ascii="Times New Roman" w:eastAsia="Times New Roman" w:hAnsi="Times New Roman" w:cs="Times New Roman"/>
          <w:sz w:val="28"/>
          <w:szCs w:val="28"/>
          <w:lang w:eastAsia="ar-SA"/>
        </w:rPr>
        <w:t xml:space="preserve">дного рабочего дня, следующего </w:t>
      </w:r>
      <w:r w:rsidR="00480658" w:rsidRPr="00456660">
        <w:rPr>
          <w:rFonts w:ascii="Times New Roman" w:eastAsia="Times New Roman" w:hAnsi="Times New Roman" w:cs="Times New Roman"/>
          <w:sz w:val="28"/>
          <w:szCs w:val="28"/>
          <w:lang w:eastAsia="ar-SA"/>
        </w:rPr>
        <w:t xml:space="preserve">за днем подписания и регистрации документов в Администрации.  </w:t>
      </w:r>
    </w:p>
    <w:p w:rsidR="00480658" w:rsidRPr="00456660" w:rsidRDefault="0090400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6.6.3</w:t>
      </w:r>
      <w:r w:rsidR="00480658" w:rsidRPr="00456660">
        <w:rPr>
          <w:rFonts w:ascii="Times New Roman" w:eastAsia="Times New Roman" w:hAnsi="Times New Roman" w:cs="Times New Roman"/>
          <w:sz w:val="28"/>
          <w:szCs w:val="28"/>
          <w:lang w:eastAsia="ar-SA"/>
        </w:rPr>
        <w:t>. Результатом административной процедуры является направление в МФЦ результата предоставления муниципальной услуги.</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Способом фиксации результата административной процедуры </w:t>
      </w:r>
      <w:r w:rsidR="00907A32" w:rsidRPr="00456660">
        <w:rPr>
          <w:rFonts w:ascii="Times New Roman" w:eastAsia="Times New Roman" w:hAnsi="Times New Roman" w:cs="Times New Roman"/>
          <w:sz w:val="28"/>
          <w:szCs w:val="28"/>
          <w:lang w:eastAsia="ar-SA"/>
        </w:rPr>
        <w:t>являются акт</w:t>
      </w:r>
      <w:r w:rsidRPr="00456660">
        <w:rPr>
          <w:rFonts w:ascii="Times New Roman" w:eastAsia="Times New Roman" w:hAnsi="Times New Roman" w:cs="Times New Roman"/>
          <w:sz w:val="28"/>
          <w:szCs w:val="28"/>
          <w:lang w:eastAsia="ar-SA"/>
        </w:rPr>
        <w:t xml:space="preserve"> приема-передачи документов от Администрации в МФЦ, подтверждающий </w:t>
      </w:r>
      <w:r w:rsidR="00907A32" w:rsidRPr="00456660">
        <w:rPr>
          <w:rFonts w:ascii="Times New Roman" w:eastAsia="Times New Roman" w:hAnsi="Times New Roman" w:cs="Times New Roman"/>
          <w:sz w:val="28"/>
          <w:szCs w:val="28"/>
          <w:lang w:eastAsia="ar-SA"/>
        </w:rPr>
        <w:t>факт передачи</w:t>
      </w:r>
      <w:r w:rsidRPr="00456660">
        <w:rPr>
          <w:rFonts w:ascii="Times New Roman" w:eastAsia="Times New Roman" w:hAnsi="Times New Roman" w:cs="Times New Roman"/>
          <w:sz w:val="28"/>
          <w:szCs w:val="28"/>
          <w:lang w:eastAsia="ar-SA"/>
        </w:rPr>
        <w:t xml:space="preserve"> документов в МФЦ.</w:t>
      </w:r>
    </w:p>
    <w:p w:rsidR="00904000" w:rsidRPr="00456660" w:rsidRDefault="0090400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p>
    <w:p w:rsidR="00480658" w:rsidRPr="00456660" w:rsidRDefault="00904000" w:rsidP="0090400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456660">
        <w:rPr>
          <w:rFonts w:ascii="Times New Roman" w:eastAsia="Times New Roman" w:hAnsi="Times New Roman" w:cs="Times New Roman"/>
          <w:b/>
          <w:sz w:val="28"/>
          <w:szCs w:val="28"/>
          <w:lang w:eastAsia="ar-SA"/>
        </w:rPr>
        <w:t>6.7</w:t>
      </w:r>
      <w:r w:rsidR="00480658" w:rsidRPr="00456660">
        <w:rPr>
          <w:rFonts w:ascii="Times New Roman" w:eastAsia="Times New Roman" w:hAnsi="Times New Roman" w:cs="Times New Roman"/>
          <w:b/>
          <w:sz w:val="28"/>
          <w:szCs w:val="28"/>
          <w:lang w:eastAsia="ar-SA"/>
        </w:rPr>
        <w:t>. Выдача заявителю результата пред</w:t>
      </w:r>
      <w:r w:rsidRPr="00456660">
        <w:rPr>
          <w:rFonts w:ascii="Times New Roman" w:eastAsia="Times New Roman" w:hAnsi="Times New Roman" w:cs="Times New Roman"/>
          <w:b/>
          <w:sz w:val="28"/>
          <w:szCs w:val="28"/>
          <w:lang w:eastAsia="ar-SA"/>
        </w:rPr>
        <w:t>оставления муниципальной услуги</w:t>
      </w:r>
    </w:p>
    <w:p w:rsidR="00904000" w:rsidRPr="00456660" w:rsidRDefault="00904000" w:rsidP="00904000">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0658" w:rsidRPr="00456660" w:rsidRDefault="0090400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6.7</w:t>
      </w:r>
      <w:r w:rsidR="00480658" w:rsidRPr="00456660">
        <w:rPr>
          <w:rFonts w:ascii="Times New Roman" w:eastAsia="Times New Roman" w:hAnsi="Times New Roman" w:cs="Times New Roman"/>
          <w:sz w:val="28"/>
          <w:szCs w:val="28"/>
          <w:lang w:eastAsia="ar-SA"/>
        </w:rPr>
        <w:t>.1. Основанием для начала административной процедуры является получение МФЦ от Администрации результата предоставления муниципальной услуги по акту приема-передачи документов.</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МФЦ после получения результата услуги от Администрации уведомляет заявителя о </w:t>
      </w:r>
      <w:r w:rsidR="006820E4" w:rsidRPr="00456660">
        <w:rPr>
          <w:rFonts w:ascii="Times New Roman" w:eastAsia="Times New Roman" w:hAnsi="Times New Roman" w:cs="Times New Roman"/>
          <w:sz w:val="28"/>
          <w:szCs w:val="28"/>
          <w:lang w:eastAsia="ar-SA"/>
        </w:rPr>
        <w:t xml:space="preserve">результате услуги и приглашает </w:t>
      </w:r>
      <w:r w:rsidRPr="00456660">
        <w:rPr>
          <w:rFonts w:ascii="Times New Roman" w:eastAsia="Times New Roman" w:hAnsi="Times New Roman" w:cs="Times New Roman"/>
          <w:sz w:val="28"/>
          <w:szCs w:val="28"/>
          <w:lang w:eastAsia="ar-SA"/>
        </w:rPr>
        <w:t>заявителя прибыть в МФЦ для получения документов.</w:t>
      </w: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Заявитель информируется о принятом решении в зависимости от технической возможности путем направления ему смс-оповещения, уведомления на электронную почту либо оповещения по телефону.  </w:t>
      </w:r>
    </w:p>
    <w:p w:rsidR="00480658" w:rsidRPr="00456660" w:rsidRDefault="00904000"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6.7.2</w:t>
      </w:r>
      <w:r w:rsidR="00480658" w:rsidRPr="00456660">
        <w:rPr>
          <w:rFonts w:ascii="Times New Roman" w:eastAsia="Times New Roman" w:hAnsi="Times New Roman" w:cs="Times New Roman"/>
          <w:sz w:val="28"/>
          <w:szCs w:val="28"/>
          <w:lang w:eastAsia="ar-SA"/>
        </w:rPr>
        <w:t xml:space="preserve">. На личном приеме работник МФЦ выдает заявителю соответствующие документы, полученные от Администрации, на бумажном носителе.  </w:t>
      </w:r>
    </w:p>
    <w:p w:rsidR="006820E4"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lastRenderedPageBreak/>
        <w:t>Работник</w:t>
      </w:r>
      <w:r w:rsidR="006820E4" w:rsidRPr="00456660">
        <w:rPr>
          <w:rFonts w:ascii="Times New Roman" w:eastAsia="Times New Roman" w:hAnsi="Times New Roman" w:cs="Times New Roman"/>
          <w:sz w:val="28"/>
          <w:szCs w:val="28"/>
          <w:lang w:eastAsia="ar-SA"/>
        </w:rPr>
        <w:t xml:space="preserve"> МФЦ выдает заявителю расписку о выданных документах в </w:t>
      </w:r>
      <w:r w:rsidRPr="00456660">
        <w:rPr>
          <w:rFonts w:ascii="Times New Roman" w:eastAsia="Times New Roman" w:hAnsi="Times New Roman" w:cs="Times New Roman"/>
          <w:sz w:val="28"/>
          <w:szCs w:val="28"/>
          <w:lang w:eastAsia="ar-SA"/>
        </w:rPr>
        <w:t>подтверждении выдачи заявителю результата оказанной усл</w:t>
      </w:r>
      <w:r w:rsidR="006820E4" w:rsidRPr="00456660">
        <w:rPr>
          <w:rFonts w:ascii="Times New Roman" w:eastAsia="Times New Roman" w:hAnsi="Times New Roman" w:cs="Times New Roman"/>
          <w:sz w:val="28"/>
          <w:szCs w:val="28"/>
          <w:lang w:eastAsia="ar-SA"/>
        </w:rPr>
        <w:t xml:space="preserve">уги. Первый экземпляр расписки </w:t>
      </w:r>
      <w:r w:rsidRPr="00456660">
        <w:rPr>
          <w:rFonts w:ascii="Times New Roman" w:eastAsia="Times New Roman" w:hAnsi="Times New Roman" w:cs="Times New Roman"/>
          <w:sz w:val="28"/>
          <w:szCs w:val="28"/>
          <w:lang w:eastAsia="ar-SA"/>
        </w:rPr>
        <w:t xml:space="preserve">работник </w:t>
      </w:r>
      <w:r w:rsidR="00907A32" w:rsidRPr="00456660">
        <w:rPr>
          <w:rFonts w:ascii="Times New Roman" w:eastAsia="Times New Roman" w:hAnsi="Times New Roman" w:cs="Times New Roman"/>
          <w:sz w:val="28"/>
          <w:szCs w:val="28"/>
          <w:lang w:eastAsia="ar-SA"/>
        </w:rPr>
        <w:t>МФЦ выдает</w:t>
      </w:r>
      <w:r w:rsidRPr="00456660">
        <w:rPr>
          <w:rFonts w:ascii="Times New Roman" w:eastAsia="Times New Roman" w:hAnsi="Times New Roman" w:cs="Times New Roman"/>
          <w:sz w:val="28"/>
          <w:szCs w:val="28"/>
          <w:lang w:eastAsia="ar-SA"/>
        </w:rPr>
        <w:t xml:space="preserve"> заявителю, второй экземпляр расписки храниться в МФЦ в соответствии с </w:t>
      </w:r>
      <w:r w:rsidR="00907A32" w:rsidRPr="00456660">
        <w:rPr>
          <w:rFonts w:ascii="Times New Roman" w:eastAsia="Times New Roman" w:hAnsi="Times New Roman" w:cs="Times New Roman"/>
          <w:sz w:val="28"/>
          <w:szCs w:val="28"/>
          <w:lang w:eastAsia="ar-SA"/>
        </w:rPr>
        <w:t>утвержденной номенклатурой</w:t>
      </w:r>
      <w:r w:rsidR="006820E4" w:rsidRPr="00456660">
        <w:rPr>
          <w:rFonts w:ascii="Times New Roman" w:eastAsia="Times New Roman" w:hAnsi="Times New Roman" w:cs="Times New Roman"/>
          <w:sz w:val="28"/>
          <w:szCs w:val="28"/>
          <w:lang w:eastAsia="ar-SA"/>
        </w:rPr>
        <w:t xml:space="preserve"> дел.</w:t>
      </w:r>
    </w:p>
    <w:p w:rsidR="00480658" w:rsidRPr="00456660" w:rsidRDefault="006820E4"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6.7.3</w:t>
      </w:r>
      <w:r w:rsidR="00480658" w:rsidRPr="00456660">
        <w:rPr>
          <w:rFonts w:ascii="Times New Roman" w:eastAsia="Times New Roman" w:hAnsi="Times New Roman" w:cs="Times New Roman"/>
          <w:sz w:val="28"/>
          <w:szCs w:val="28"/>
          <w:lang w:eastAsia="ar-SA"/>
        </w:rPr>
        <w:t>. Результа</w:t>
      </w:r>
      <w:r w:rsidRPr="00456660">
        <w:rPr>
          <w:rFonts w:ascii="Times New Roman" w:eastAsia="Times New Roman" w:hAnsi="Times New Roman" w:cs="Times New Roman"/>
          <w:sz w:val="28"/>
          <w:szCs w:val="28"/>
          <w:lang w:eastAsia="ar-SA"/>
        </w:rPr>
        <w:t xml:space="preserve">том административной процедуры </w:t>
      </w:r>
      <w:r w:rsidR="00480658" w:rsidRPr="00456660">
        <w:rPr>
          <w:rFonts w:ascii="Times New Roman" w:eastAsia="Times New Roman" w:hAnsi="Times New Roman" w:cs="Times New Roman"/>
          <w:sz w:val="28"/>
          <w:szCs w:val="28"/>
          <w:lang w:eastAsia="ar-SA"/>
        </w:rPr>
        <w:t xml:space="preserve">является выдача </w:t>
      </w:r>
      <w:r w:rsidR="00E8661C" w:rsidRPr="00456660">
        <w:rPr>
          <w:rFonts w:ascii="Times New Roman" w:eastAsia="Times New Roman" w:hAnsi="Times New Roman" w:cs="Times New Roman"/>
          <w:sz w:val="28"/>
          <w:szCs w:val="28"/>
          <w:lang w:eastAsia="ar-SA"/>
        </w:rPr>
        <w:t>разрешения на установку и эксплуатацию рекламной конструкции, решения об отказе в выдаче разрешения на установку рекламной конструкции, решения об аннулировании разрешения на установку и эксплуатацию рекламной конструкции, копии разрешения на установку и эксплуатации рекламной конструкции, копии решения об аннулировании разрешения на установку и эксплуатацию рекламной конструкции, сопроводительного письма либо письма об отказе в выдачи копии разрешения на установку и эксплуатации рекламной конструкции или решения об аннулировании разрешения на установку и эксплуатацию рекламной конструкции</w:t>
      </w:r>
      <w:r w:rsidR="00480658" w:rsidRPr="00456660">
        <w:rPr>
          <w:rFonts w:ascii="Times New Roman" w:eastAsia="Times New Roman" w:hAnsi="Times New Roman" w:cs="Times New Roman"/>
          <w:sz w:val="28"/>
          <w:szCs w:val="28"/>
          <w:lang w:eastAsia="ar-SA"/>
        </w:rPr>
        <w:t xml:space="preserve">, </w:t>
      </w:r>
      <w:r w:rsidRPr="00456660">
        <w:rPr>
          <w:rFonts w:ascii="Times New Roman" w:eastAsia="Times New Roman" w:hAnsi="Times New Roman" w:cs="Times New Roman"/>
          <w:sz w:val="28"/>
          <w:szCs w:val="28"/>
          <w:lang w:eastAsia="ar-SA"/>
        </w:rPr>
        <w:t xml:space="preserve">письма </w:t>
      </w:r>
      <w:r w:rsidR="00480658" w:rsidRPr="00456660">
        <w:rPr>
          <w:rFonts w:ascii="Times New Roman" w:eastAsia="Times New Roman" w:hAnsi="Times New Roman" w:cs="Times New Roman"/>
          <w:sz w:val="28"/>
          <w:szCs w:val="28"/>
          <w:lang w:eastAsia="ar-SA"/>
        </w:rPr>
        <w:t xml:space="preserve">об отказе в исправлении опечаток или ошибок  на бумажном носителе. </w:t>
      </w:r>
    </w:p>
    <w:p w:rsidR="00480658" w:rsidRPr="00456660" w:rsidRDefault="006820E4"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6.7.4</w:t>
      </w:r>
      <w:r w:rsidR="00480658" w:rsidRPr="00456660">
        <w:rPr>
          <w:rFonts w:ascii="Times New Roman" w:eastAsia="Times New Roman" w:hAnsi="Times New Roman" w:cs="Times New Roman"/>
          <w:sz w:val="28"/>
          <w:szCs w:val="28"/>
          <w:lang w:eastAsia="ar-SA"/>
        </w:rPr>
        <w:t xml:space="preserve">. Способом фиксации результата административной процедуры является оформление расписки о выданных документах заявителю,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w:t>
      </w:r>
    </w:p>
    <w:p w:rsidR="006820E4" w:rsidRPr="00456660" w:rsidRDefault="006820E4" w:rsidP="006820E4">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6820E4" w:rsidRPr="00456660" w:rsidRDefault="006820E4" w:rsidP="006820E4">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456660">
        <w:rPr>
          <w:rFonts w:ascii="Times New Roman" w:eastAsia="Times New Roman" w:hAnsi="Times New Roman" w:cs="Times New Roman"/>
          <w:b/>
          <w:sz w:val="28"/>
          <w:szCs w:val="28"/>
          <w:lang w:eastAsia="ar-SA"/>
        </w:rPr>
        <w:t>6.8</w:t>
      </w:r>
      <w:r w:rsidR="00480658" w:rsidRPr="00456660">
        <w:rPr>
          <w:rFonts w:ascii="Times New Roman" w:eastAsia="Times New Roman" w:hAnsi="Times New Roman" w:cs="Times New Roman"/>
          <w:b/>
          <w:sz w:val="28"/>
          <w:szCs w:val="28"/>
          <w:lang w:eastAsia="ar-SA"/>
        </w:rPr>
        <w:t xml:space="preserve">. Возврат МФЦ в Администрацию невостребованных заявителем документов по </w:t>
      </w:r>
    </w:p>
    <w:p w:rsidR="00480658" w:rsidRPr="00456660" w:rsidRDefault="00480658" w:rsidP="006820E4">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456660">
        <w:rPr>
          <w:rFonts w:ascii="Times New Roman" w:eastAsia="Times New Roman" w:hAnsi="Times New Roman" w:cs="Times New Roman"/>
          <w:b/>
          <w:sz w:val="28"/>
          <w:szCs w:val="28"/>
          <w:lang w:eastAsia="ar-SA"/>
        </w:rPr>
        <w:t xml:space="preserve">результату </w:t>
      </w:r>
      <w:r w:rsidR="006820E4" w:rsidRPr="00456660">
        <w:rPr>
          <w:rFonts w:ascii="Times New Roman" w:eastAsia="Times New Roman" w:hAnsi="Times New Roman" w:cs="Times New Roman"/>
          <w:b/>
          <w:sz w:val="28"/>
          <w:szCs w:val="28"/>
          <w:lang w:eastAsia="ar-SA"/>
        </w:rPr>
        <w:t>оказанной  муниципальной услуги</w:t>
      </w:r>
      <w:r w:rsidR="00907A32" w:rsidRPr="00456660">
        <w:rPr>
          <w:rFonts w:ascii="Times New Roman" w:eastAsia="Times New Roman" w:hAnsi="Times New Roman" w:cs="Times New Roman"/>
          <w:b/>
          <w:sz w:val="28"/>
          <w:szCs w:val="28"/>
          <w:lang w:eastAsia="ar-SA"/>
        </w:rPr>
        <w:t xml:space="preserve"> </w:t>
      </w:r>
    </w:p>
    <w:p w:rsidR="00907A32" w:rsidRPr="00456660" w:rsidRDefault="00907A32" w:rsidP="006820E4">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В случае неявки заявителя в течение двух месяцев после получения уведомления о готовности документов,</w:t>
      </w:r>
      <w:r w:rsidR="006820E4" w:rsidRPr="00456660">
        <w:rPr>
          <w:rFonts w:ascii="Times New Roman" w:eastAsia="Times New Roman" w:hAnsi="Times New Roman" w:cs="Times New Roman"/>
          <w:sz w:val="28"/>
          <w:szCs w:val="28"/>
          <w:lang w:eastAsia="ar-SA"/>
        </w:rPr>
        <w:t xml:space="preserve"> или в случае отказа заявителя </w:t>
      </w:r>
      <w:r w:rsidRPr="00456660">
        <w:rPr>
          <w:rFonts w:ascii="Times New Roman" w:eastAsia="Times New Roman" w:hAnsi="Times New Roman" w:cs="Times New Roman"/>
          <w:sz w:val="28"/>
          <w:szCs w:val="28"/>
          <w:lang w:eastAsia="ar-SA"/>
        </w:rPr>
        <w:t>от получения результата услуги, работник МФЦ составляет акт о возврате документов в Администрацию. Акт составляется в двух экземплярах и подписывается работником МФЦ и должностным лицом Администрац</w:t>
      </w:r>
      <w:r w:rsidR="006820E4" w:rsidRPr="00456660">
        <w:rPr>
          <w:rFonts w:ascii="Times New Roman" w:eastAsia="Times New Roman" w:hAnsi="Times New Roman" w:cs="Times New Roman"/>
          <w:sz w:val="28"/>
          <w:szCs w:val="28"/>
          <w:lang w:eastAsia="ar-SA"/>
        </w:rPr>
        <w:t xml:space="preserve">ии. Один подписанный экземпляр </w:t>
      </w:r>
      <w:r w:rsidRPr="00456660">
        <w:rPr>
          <w:rFonts w:ascii="Times New Roman" w:eastAsia="Times New Roman" w:hAnsi="Times New Roman" w:cs="Times New Roman"/>
          <w:sz w:val="28"/>
          <w:szCs w:val="28"/>
          <w:lang w:eastAsia="ar-SA"/>
        </w:rPr>
        <w:t xml:space="preserve">вместе с возвращенными  документами  остается в Администрации, второй экземпляр  храниться в МФЦ в соответствии с утвержденной номенклатурой дел.   </w:t>
      </w:r>
    </w:p>
    <w:p w:rsidR="006820E4" w:rsidRPr="00456660" w:rsidRDefault="006820E4" w:rsidP="006820E4">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0658" w:rsidRPr="00456660" w:rsidRDefault="00480658" w:rsidP="006820E4">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r w:rsidRPr="00456660">
        <w:rPr>
          <w:rFonts w:ascii="Times New Roman" w:eastAsia="Times New Roman" w:hAnsi="Times New Roman" w:cs="Times New Roman"/>
          <w:b/>
          <w:sz w:val="28"/>
          <w:szCs w:val="28"/>
          <w:lang w:eastAsia="ar-SA"/>
        </w:rPr>
        <w:t>6.</w:t>
      </w:r>
      <w:r w:rsidR="00056632" w:rsidRPr="00456660">
        <w:rPr>
          <w:rFonts w:ascii="Times New Roman" w:eastAsia="Times New Roman" w:hAnsi="Times New Roman" w:cs="Times New Roman"/>
          <w:b/>
          <w:sz w:val="28"/>
          <w:szCs w:val="28"/>
          <w:lang w:eastAsia="ar-SA"/>
        </w:rPr>
        <w:t>9</w:t>
      </w:r>
      <w:r w:rsidR="00AB7730">
        <w:rPr>
          <w:rFonts w:ascii="Times New Roman" w:eastAsia="Times New Roman" w:hAnsi="Times New Roman" w:cs="Times New Roman"/>
          <w:b/>
          <w:sz w:val="28"/>
          <w:szCs w:val="28"/>
          <w:lang w:eastAsia="ar-SA"/>
        </w:rPr>
        <w:t>.</w:t>
      </w:r>
      <w:r w:rsidRPr="00456660">
        <w:rPr>
          <w:rFonts w:ascii="Times New Roman" w:eastAsia="Times New Roman" w:hAnsi="Times New Roman" w:cs="Times New Roman"/>
          <w:b/>
          <w:sz w:val="28"/>
          <w:szCs w:val="28"/>
          <w:lang w:eastAsia="ar-SA"/>
        </w:rPr>
        <w:t xml:space="preserve"> Иные действия, необходимые для пред</w:t>
      </w:r>
      <w:r w:rsidR="006820E4" w:rsidRPr="00456660">
        <w:rPr>
          <w:rFonts w:ascii="Times New Roman" w:eastAsia="Times New Roman" w:hAnsi="Times New Roman" w:cs="Times New Roman"/>
          <w:b/>
          <w:sz w:val="28"/>
          <w:szCs w:val="28"/>
          <w:lang w:eastAsia="ar-SA"/>
        </w:rPr>
        <w:t>оставления муниципальной услуги</w:t>
      </w:r>
    </w:p>
    <w:p w:rsidR="006820E4" w:rsidRPr="00456660" w:rsidRDefault="006820E4" w:rsidP="006820E4">
      <w:pPr>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ar-SA"/>
        </w:rPr>
      </w:pPr>
    </w:p>
    <w:p w:rsidR="00480658" w:rsidRPr="00456660" w:rsidRDefault="00480658" w:rsidP="00480658">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t xml:space="preserve">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
    <w:p w:rsidR="0030671B" w:rsidRPr="00456660" w:rsidRDefault="0030671B" w:rsidP="003067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56660">
        <w:rPr>
          <w:rFonts w:ascii="Times New Roman" w:eastAsia="Times New Roman" w:hAnsi="Times New Roman" w:cs="Times New Roman"/>
          <w:sz w:val="28"/>
          <w:szCs w:val="28"/>
          <w:lang w:eastAsia="ar-SA"/>
        </w:rPr>
        <w:br w:type="page"/>
      </w:r>
    </w:p>
    <w:p w:rsidR="00A11F39" w:rsidRPr="00456660" w:rsidRDefault="00B3472F" w:rsidP="00A11F39">
      <w:pPr>
        <w:suppressAutoHyphens/>
        <w:autoSpaceDE w:val="0"/>
        <w:spacing w:after="0" w:line="240" w:lineRule="auto"/>
        <w:jc w:val="right"/>
        <w:rPr>
          <w:rFonts w:ascii="Times New Roman" w:eastAsia="Times New Roman" w:hAnsi="Times New Roman" w:cs="Calibri"/>
          <w:lang w:eastAsia="ar-SA"/>
        </w:rPr>
      </w:pPr>
      <w:r w:rsidRPr="00456660">
        <w:rPr>
          <w:rFonts w:ascii="Times New Roman" w:eastAsia="Times New Roman" w:hAnsi="Times New Roman" w:cs="Calibri"/>
          <w:lang w:eastAsia="ar-SA"/>
        </w:rPr>
        <w:lastRenderedPageBreak/>
        <w:t xml:space="preserve">Приложение </w:t>
      </w:r>
      <w:r w:rsidR="00EE5D02" w:rsidRPr="00456660">
        <w:rPr>
          <w:rFonts w:ascii="Times New Roman" w:eastAsia="Times New Roman" w:hAnsi="Times New Roman" w:cs="Calibri"/>
          <w:lang w:eastAsia="ar-SA"/>
        </w:rPr>
        <w:t>1</w:t>
      </w:r>
    </w:p>
    <w:p w:rsidR="00815D0E" w:rsidRPr="00456660" w:rsidRDefault="00815D0E" w:rsidP="00815D0E">
      <w:pPr>
        <w:suppressAutoHyphens/>
        <w:autoSpaceDE w:val="0"/>
        <w:spacing w:after="0" w:line="240" w:lineRule="auto"/>
        <w:jc w:val="right"/>
        <w:rPr>
          <w:rFonts w:ascii="Times New Roman" w:eastAsia="Times New Roman" w:hAnsi="Times New Roman" w:cs="Calibri"/>
          <w:lang w:eastAsia="ar-SA"/>
        </w:rPr>
      </w:pPr>
      <w:r w:rsidRPr="00456660">
        <w:rPr>
          <w:rFonts w:ascii="Times New Roman" w:eastAsia="Times New Roman" w:hAnsi="Times New Roman" w:cs="Calibri"/>
          <w:lang w:eastAsia="ar-SA"/>
        </w:rPr>
        <w:t xml:space="preserve">к административному регламенту администрации </w:t>
      </w:r>
    </w:p>
    <w:p w:rsidR="00815D0E" w:rsidRPr="00456660" w:rsidRDefault="00815D0E" w:rsidP="00815D0E">
      <w:pPr>
        <w:suppressAutoHyphens/>
        <w:autoSpaceDE w:val="0"/>
        <w:spacing w:after="0" w:line="240" w:lineRule="auto"/>
        <w:jc w:val="right"/>
        <w:rPr>
          <w:rFonts w:ascii="Times New Roman" w:eastAsia="Times New Roman" w:hAnsi="Times New Roman" w:cs="Calibri"/>
          <w:lang w:eastAsia="ar-SA"/>
        </w:rPr>
      </w:pPr>
      <w:r w:rsidRPr="00456660">
        <w:rPr>
          <w:rFonts w:ascii="Times New Roman" w:eastAsia="Times New Roman" w:hAnsi="Times New Roman" w:cs="Calibri"/>
          <w:lang w:eastAsia="ar-SA"/>
        </w:rPr>
        <w:t>городского округа город Выкса Нижегородской области</w:t>
      </w:r>
    </w:p>
    <w:p w:rsidR="00815D0E" w:rsidRPr="00456660" w:rsidRDefault="00815D0E" w:rsidP="00815D0E">
      <w:pPr>
        <w:suppressAutoHyphens/>
        <w:autoSpaceDE w:val="0"/>
        <w:spacing w:after="0" w:line="240" w:lineRule="auto"/>
        <w:jc w:val="right"/>
        <w:rPr>
          <w:rFonts w:ascii="Times New Roman" w:eastAsia="Times New Roman" w:hAnsi="Times New Roman" w:cs="Calibri"/>
          <w:lang w:eastAsia="ar-SA"/>
        </w:rPr>
      </w:pPr>
      <w:r w:rsidRPr="00456660">
        <w:rPr>
          <w:rFonts w:ascii="Times New Roman" w:eastAsia="Times New Roman" w:hAnsi="Times New Roman" w:cs="Calibri"/>
          <w:lang w:eastAsia="ar-SA"/>
        </w:rPr>
        <w:t xml:space="preserve"> по предоставлению муниципальной услуги</w:t>
      </w:r>
    </w:p>
    <w:p w:rsidR="009F4BEE" w:rsidRPr="00456660" w:rsidRDefault="00815D0E" w:rsidP="009F4BEE">
      <w:pPr>
        <w:suppressAutoHyphens/>
        <w:autoSpaceDE w:val="0"/>
        <w:spacing w:after="0" w:line="240" w:lineRule="auto"/>
        <w:jc w:val="right"/>
        <w:rPr>
          <w:rFonts w:ascii="Times New Roman" w:eastAsia="Times New Roman" w:hAnsi="Times New Roman" w:cs="Calibri"/>
          <w:bCs/>
          <w:lang w:eastAsia="ar-SA"/>
        </w:rPr>
      </w:pPr>
      <w:r w:rsidRPr="00456660">
        <w:rPr>
          <w:rFonts w:ascii="Times New Roman" w:eastAsia="Times New Roman" w:hAnsi="Times New Roman" w:cs="Calibri"/>
          <w:lang w:eastAsia="ar-SA"/>
        </w:rPr>
        <w:t xml:space="preserve"> </w:t>
      </w:r>
      <w:r w:rsidR="00A11F39" w:rsidRPr="00456660">
        <w:rPr>
          <w:rFonts w:ascii="Times New Roman" w:eastAsia="Times New Roman" w:hAnsi="Times New Roman" w:cs="Calibri"/>
          <w:lang w:eastAsia="ar-SA"/>
        </w:rPr>
        <w:t>«</w:t>
      </w:r>
      <w:r w:rsidR="009F4BEE" w:rsidRPr="00456660">
        <w:rPr>
          <w:rFonts w:ascii="Times New Roman" w:eastAsia="Times New Roman" w:hAnsi="Times New Roman" w:cs="Calibri"/>
          <w:bCs/>
          <w:lang w:eastAsia="ar-SA"/>
        </w:rPr>
        <w:t xml:space="preserve">Выдача разрешений на установку и эксплуатацию </w:t>
      </w:r>
    </w:p>
    <w:p w:rsidR="009F4BEE" w:rsidRPr="00456660" w:rsidRDefault="009F4BEE" w:rsidP="009F4BEE">
      <w:pPr>
        <w:suppressAutoHyphens/>
        <w:autoSpaceDE w:val="0"/>
        <w:spacing w:after="0" w:line="240" w:lineRule="auto"/>
        <w:jc w:val="right"/>
        <w:rPr>
          <w:rFonts w:ascii="Times New Roman" w:eastAsia="Times New Roman" w:hAnsi="Times New Roman" w:cs="Calibri"/>
          <w:bCs/>
          <w:lang w:eastAsia="ar-SA"/>
        </w:rPr>
      </w:pPr>
      <w:r w:rsidRPr="00456660">
        <w:rPr>
          <w:rFonts w:ascii="Times New Roman" w:eastAsia="Times New Roman" w:hAnsi="Times New Roman" w:cs="Calibri"/>
          <w:bCs/>
          <w:lang w:eastAsia="ar-SA"/>
        </w:rPr>
        <w:t xml:space="preserve">рекламных конструкций на территории </w:t>
      </w:r>
    </w:p>
    <w:p w:rsidR="009F4BEE" w:rsidRPr="00456660" w:rsidRDefault="009F4BEE" w:rsidP="009F4BEE">
      <w:pPr>
        <w:suppressAutoHyphens/>
        <w:autoSpaceDE w:val="0"/>
        <w:spacing w:after="0" w:line="240" w:lineRule="auto"/>
        <w:jc w:val="right"/>
        <w:rPr>
          <w:rFonts w:ascii="Times New Roman" w:eastAsia="Times New Roman" w:hAnsi="Times New Roman" w:cs="Calibri"/>
          <w:bCs/>
          <w:lang w:eastAsia="ar-SA"/>
        </w:rPr>
      </w:pPr>
      <w:r w:rsidRPr="00456660">
        <w:rPr>
          <w:rFonts w:ascii="Times New Roman" w:eastAsia="Times New Roman" w:hAnsi="Times New Roman" w:cs="Calibri"/>
          <w:bCs/>
          <w:lang w:eastAsia="ar-SA"/>
        </w:rPr>
        <w:t xml:space="preserve">городского округа город Выкса Нижегородской области, </w:t>
      </w:r>
    </w:p>
    <w:p w:rsidR="00A11F39" w:rsidRPr="00456660" w:rsidRDefault="009F4BEE" w:rsidP="009F4BEE">
      <w:pPr>
        <w:suppressAutoHyphens/>
        <w:autoSpaceDE w:val="0"/>
        <w:spacing w:after="0" w:line="240" w:lineRule="auto"/>
        <w:jc w:val="right"/>
        <w:rPr>
          <w:rFonts w:ascii="Times New Roman" w:eastAsia="Times New Roman" w:hAnsi="Times New Roman" w:cs="Calibri"/>
          <w:sz w:val="24"/>
          <w:szCs w:val="24"/>
          <w:lang w:eastAsia="ar-SA"/>
        </w:rPr>
      </w:pPr>
      <w:r w:rsidRPr="00456660">
        <w:rPr>
          <w:rFonts w:ascii="Times New Roman" w:eastAsia="Times New Roman" w:hAnsi="Times New Roman" w:cs="Calibri"/>
          <w:bCs/>
          <w:lang w:eastAsia="ar-SA"/>
        </w:rPr>
        <w:t>аннулирование таких разрешений</w:t>
      </w:r>
      <w:r w:rsidR="00190EC1" w:rsidRPr="00456660">
        <w:rPr>
          <w:rFonts w:ascii="Times New Roman" w:eastAsia="Times New Roman" w:hAnsi="Times New Roman" w:cs="Calibri"/>
          <w:lang w:eastAsia="ar-SA"/>
        </w:rPr>
        <w:t>»</w:t>
      </w:r>
    </w:p>
    <w:p w:rsidR="00A31CE7" w:rsidRPr="00456660" w:rsidRDefault="00A11F39" w:rsidP="00A77132">
      <w:pPr>
        <w:suppressAutoHyphens/>
        <w:autoSpaceDE w:val="0"/>
        <w:spacing w:after="0" w:line="240" w:lineRule="auto"/>
        <w:jc w:val="right"/>
        <w:rPr>
          <w:rFonts w:ascii="Times New Roman" w:eastAsia="Times New Roman" w:hAnsi="Times New Roman" w:cs="Calibri"/>
          <w:sz w:val="24"/>
          <w:szCs w:val="24"/>
          <w:lang w:eastAsia="ar-SA"/>
        </w:rPr>
      </w:pPr>
      <w:r w:rsidRPr="00456660">
        <w:rPr>
          <w:rFonts w:ascii="Times New Roman" w:eastAsia="Times New Roman" w:hAnsi="Times New Roman" w:cs="Calibri"/>
          <w:sz w:val="24"/>
          <w:szCs w:val="24"/>
          <w:lang w:eastAsia="ar-SA"/>
        </w:rPr>
        <w:t>№ 2</w:t>
      </w:r>
      <w:r w:rsidR="00A77132" w:rsidRPr="00456660">
        <w:rPr>
          <w:rFonts w:ascii="Times New Roman" w:eastAsia="Times New Roman" w:hAnsi="Times New Roman" w:cs="Calibri"/>
          <w:sz w:val="24"/>
          <w:szCs w:val="24"/>
          <w:lang w:eastAsia="ar-SA"/>
        </w:rPr>
        <w:t xml:space="preserve"> </w:t>
      </w:r>
    </w:p>
    <w:p w:rsidR="00423D80" w:rsidRPr="00456660" w:rsidRDefault="00423D80" w:rsidP="00423D80">
      <w:pPr>
        <w:autoSpaceDE w:val="0"/>
        <w:autoSpaceDN w:val="0"/>
        <w:adjustRightInd w:val="0"/>
        <w:spacing w:line="240" w:lineRule="auto"/>
        <w:jc w:val="center"/>
        <w:rPr>
          <w:rFonts w:ascii="Times New Roman" w:hAnsi="Times New Roman" w:cs="Times New Roman"/>
          <w:sz w:val="24"/>
          <w:szCs w:val="24"/>
          <w:lang w:eastAsia="ru-RU"/>
        </w:rPr>
      </w:pPr>
      <w:r w:rsidRPr="00456660">
        <w:rPr>
          <w:rFonts w:ascii="Times New Roman" w:hAnsi="Times New Roman" w:cs="Times New Roman"/>
          <w:sz w:val="24"/>
          <w:szCs w:val="24"/>
          <w:lang w:eastAsia="ru-RU"/>
        </w:rPr>
        <w:t>ЗАЯВЛЕНИЕ</w:t>
      </w:r>
      <w:r w:rsidR="00907A32" w:rsidRPr="00456660">
        <w:rPr>
          <w:rFonts w:ascii="Times New Roman" w:hAnsi="Times New Roman" w:cs="Times New Roman"/>
          <w:sz w:val="24"/>
          <w:szCs w:val="24"/>
          <w:lang w:eastAsia="ru-RU"/>
        </w:rPr>
        <w:t xml:space="preserve"> </w:t>
      </w:r>
      <w:r w:rsidRPr="00456660">
        <w:rPr>
          <w:rFonts w:ascii="Times New Roman" w:hAnsi="Times New Roman" w:cs="Times New Roman"/>
          <w:sz w:val="24"/>
          <w:szCs w:val="24"/>
          <w:lang w:eastAsia="ru-RU"/>
        </w:rPr>
        <w:t>О ВЫДАЧЕ РАЗРЕШЕНИЯ НА УСТАНОВКУ И ЭКСПЛУАТАЦИЮ РЕКЛАМНОЙ КОНСТРУКЦИИ</w:t>
      </w:r>
    </w:p>
    <w:tbl>
      <w:tblPr>
        <w:tblW w:w="9952" w:type="dxa"/>
        <w:tblLayout w:type="fixed"/>
        <w:tblCellMar>
          <w:top w:w="102" w:type="dxa"/>
          <w:left w:w="62" w:type="dxa"/>
          <w:bottom w:w="102" w:type="dxa"/>
          <w:right w:w="62" w:type="dxa"/>
        </w:tblCellMar>
        <w:tblLook w:val="0000" w:firstRow="0" w:lastRow="0" w:firstColumn="0" w:lastColumn="0" w:noHBand="0" w:noVBand="0"/>
      </w:tblPr>
      <w:tblGrid>
        <w:gridCol w:w="750"/>
        <w:gridCol w:w="5266"/>
        <w:gridCol w:w="3936"/>
      </w:tblGrid>
      <w:tr w:rsidR="00423D80" w:rsidRPr="00456660" w:rsidTr="00362ECB">
        <w:trPr>
          <w:trHeight w:val="481"/>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1</w:t>
            </w:r>
          </w:p>
        </w:tc>
        <w:tc>
          <w:tcPr>
            <w:tcW w:w="9202" w:type="dxa"/>
            <w:gridSpan w:val="2"/>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Данные о заявителе</w:t>
            </w:r>
          </w:p>
        </w:tc>
      </w:tr>
      <w:tr w:rsidR="00423D80" w:rsidRPr="00456660" w:rsidTr="00362ECB">
        <w:trPr>
          <w:trHeight w:val="1309"/>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1.1</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Наименование юридического лица или фамилия, имя и отчество (последнее - при наличии) физического лица, в том числе являющегося индивидуальным предпринимателем</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1866"/>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1.2</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Адрес местонахождения юридического лица или адрес места жительства физического лица, в том числе являющегося индивидуальным предпринимателем (индекс, город, улица, дом, квартира/офис); почтовый адрес (индекс, город, улица, дом, квартира/офис, абонентский ящик)</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963"/>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1.3</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Идентификационный</w:t>
            </w:r>
          </w:p>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номер налогоплательщика (ИНН)</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752"/>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1.4</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423D80" w:rsidP="00423D8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Фамилия, имя и отчество (последнее - при наличии), наименование должности руководителя</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481"/>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1.5</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8E0907"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Телефон</w:t>
            </w:r>
            <w:r w:rsidR="00423D80" w:rsidRPr="00456660">
              <w:rPr>
                <w:rFonts w:ascii="Times New Roman" w:hAnsi="Times New Roman" w:cs="Times New Roman"/>
                <w:sz w:val="24"/>
                <w:szCs w:val="24"/>
              </w:rPr>
              <w:t>/e-mail</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752"/>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2</w:t>
            </w:r>
          </w:p>
        </w:tc>
        <w:tc>
          <w:tcPr>
            <w:tcW w:w="9202" w:type="dxa"/>
            <w:gridSpan w:val="2"/>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Данные о собственнике имущества, к которому присоединяется рекламная конструкция</w:t>
            </w:r>
          </w:p>
        </w:tc>
      </w:tr>
      <w:tr w:rsidR="00423D80" w:rsidRPr="00456660" w:rsidTr="00362ECB">
        <w:trPr>
          <w:trHeight w:val="767"/>
        </w:trPr>
        <w:tc>
          <w:tcPr>
            <w:tcW w:w="6016" w:type="dxa"/>
            <w:gridSpan w:val="2"/>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Наименование юридического лица или фамилия, имя и отчество (последнее - при наличии) физического лица</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481"/>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3</w:t>
            </w:r>
          </w:p>
        </w:tc>
        <w:tc>
          <w:tcPr>
            <w:tcW w:w="9202" w:type="dxa"/>
            <w:gridSpan w:val="2"/>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Сведения об устанавливаемой рекламной конструкции</w:t>
            </w:r>
          </w:p>
        </w:tc>
      </w:tr>
      <w:tr w:rsidR="00FB2306" w:rsidRPr="00456660" w:rsidTr="001A1070">
        <w:trPr>
          <w:trHeight w:val="435"/>
        </w:trPr>
        <w:tc>
          <w:tcPr>
            <w:tcW w:w="750" w:type="dxa"/>
            <w:vMerge w:val="restart"/>
            <w:tcBorders>
              <w:top w:val="single" w:sz="4" w:space="0" w:color="auto"/>
              <w:left w:val="single" w:sz="4" w:space="0" w:color="auto"/>
              <w:right w:val="single" w:sz="4" w:space="0" w:color="auto"/>
            </w:tcBorders>
          </w:tcPr>
          <w:p w:rsidR="00FB2306" w:rsidRPr="00456660" w:rsidRDefault="00FB2306"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3.1</w:t>
            </w:r>
          </w:p>
        </w:tc>
        <w:tc>
          <w:tcPr>
            <w:tcW w:w="5266" w:type="dxa"/>
            <w:vMerge w:val="restart"/>
            <w:tcBorders>
              <w:top w:val="single" w:sz="4" w:space="0" w:color="auto"/>
              <w:left w:val="single" w:sz="4" w:space="0" w:color="auto"/>
              <w:right w:val="single" w:sz="4" w:space="0" w:color="auto"/>
            </w:tcBorders>
          </w:tcPr>
          <w:p w:rsidR="00FB2306" w:rsidRPr="00456660" w:rsidRDefault="00FB2306"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Предполагаемое место установки</w:t>
            </w:r>
          </w:p>
        </w:tc>
        <w:tc>
          <w:tcPr>
            <w:tcW w:w="3936" w:type="dxa"/>
            <w:tcBorders>
              <w:top w:val="single" w:sz="4" w:space="0" w:color="auto"/>
              <w:left w:val="single" w:sz="4" w:space="0" w:color="auto"/>
              <w:bottom w:val="single" w:sz="4" w:space="0" w:color="auto"/>
              <w:right w:val="single" w:sz="4" w:space="0" w:color="auto"/>
            </w:tcBorders>
          </w:tcPr>
          <w:p w:rsidR="00FB2306" w:rsidRPr="00456660" w:rsidRDefault="00FB2306"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Адрес:</w:t>
            </w:r>
          </w:p>
        </w:tc>
      </w:tr>
      <w:tr w:rsidR="00FB2306" w:rsidRPr="00456660" w:rsidTr="001A1070">
        <w:trPr>
          <w:trHeight w:val="435"/>
        </w:trPr>
        <w:tc>
          <w:tcPr>
            <w:tcW w:w="750" w:type="dxa"/>
            <w:vMerge/>
            <w:tcBorders>
              <w:left w:val="single" w:sz="4" w:space="0" w:color="auto"/>
              <w:bottom w:val="single" w:sz="4" w:space="0" w:color="auto"/>
              <w:right w:val="single" w:sz="4" w:space="0" w:color="auto"/>
            </w:tcBorders>
          </w:tcPr>
          <w:p w:rsidR="00FB2306" w:rsidRPr="00456660" w:rsidRDefault="00FB2306" w:rsidP="001A1070">
            <w:pPr>
              <w:autoSpaceDE w:val="0"/>
              <w:autoSpaceDN w:val="0"/>
              <w:adjustRightInd w:val="0"/>
              <w:spacing w:line="240" w:lineRule="auto"/>
              <w:jc w:val="center"/>
              <w:rPr>
                <w:rFonts w:ascii="Times New Roman" w:hAnsi="Times New Roman" w:cs="Times New Roman"/>
                <w:sz w:val="24"/>
                <w:szCs w:val="24"/>
              </w:rPr>
            </w:pPr>
          </w:p>
        </w:tc>
        <w:tc>
          <w:tcPr>
            <w:tcW w:w="5266" w:type="dxa"/>
            <w:vMerge/>
            <w:tcBorders>
              <w:left w:val="single" w:sz="4" w:space="0" w:color="auto"/>
              <w:bottom w:val="single" w:sz="4" w:space="0" w:color="auto"/>
              <w:right w:val="single" w:sz="4" w:space="0" w:color="auto"/>
            </w:tcBorders>
          </w:tcPr>
          <w:p w:rsidR="00FB2306" w:rsidRPr="00456660" w:rsidRDefault="00FB2306" w:rsidP="001A1070">
            <w:pPr>
              <w:autoSpaceDE w:val="0"/>
              <w:autoSpaceDN w:val="0"/>
              <w:adjustRightInd w:val="0"/>
              <w:spacing w:line="240" w:lineRule="auto"/>
              <w:rPr>
                <w:rFonts w:ascii="Times New Roman" w:hAnsi="Times New Roman" w:cs="Times New Roman"/>
                <w:sz w:val="24"/>
                <w:szCs w:val="24"/>
              </w:rPr>
            </w:pPr>
          </w:p>
        </w:tc>
        <w:tc>
          <w:tcPr>
            <w:tcW w:w="3936" w:type="dxa"/>
            <w:tcBorders>
              <w:top w:val="single" w:sz="4" w:space="0" w:color="auto"/>
              <w:left w:val="single" w:sz="4" w:space="0" w:color="auto"/>
              <w:bottom w:val="single" w:sz="4" w:space="0" w:color="auto"/>
              <w:right w:val="single" w:sz="4" w:space="0" w:color="auto"/>
            </w:tcBorders>
          </w:tcPr>
          <w:p w:rsidR="00FB2306" w:rsidRPr="00456660" w:rsidRDefault="00FB2306" w:rsidP="001A1070">
            <w:pPr>
              <w:autoSpaceDE w:val="0"/>
              <w:autoSpaceDN w:val="0"/>
              <w:adjustRightInd w:val="0"/>
              <w:spacing w:line="240" w:lineRule="auto"/>
              <w:rPr>
                <w:rFonts w:ascii="Times New Roman" w:hAnsi="Times New Roman" w:cs="Times New Roman"/>
                <w:sz w:val="24"/>
                <w:szCs w:val="24"/>
              </w:rPr>
            </w:pPr>
            <w:r w:rsidRPr="00456660">
              <w:rPr>
                <w:rFonts w:ascii="Times New Roman" w:eastAsia="Times New Roman" w:hAnsi="Times New Roman" w:cs="Calibri"/>
                <w:sz w:val="24"/>
                <w:szCs w:val="24"/>
                <w:lang w:eastAsia="ar-SA"/>
              </w:rPr>
              <w:t>Место размещения:</w:t>
            </w:r>
          </w:p>
        </w:tc>
      </w:tr>
      <w:tr w:rsidR="00423D80" w:rsidRPr="00456660" w:rsidTr="00362ECB">
        <w:trPr>
          <w:trHeight w:val="481"/>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lastRenderedPageBreak/>
              <w:t>3.2</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Тип рекламной конструкции</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752"/>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3.3</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D92560" w:rsidP="00D9256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Размер средства наружной рекламы и информации /длина, ширина (м), п</w:t>
            </w:r>
            <w:r w:rsidR="00423D80" w:rsidRPr="00456660">
              <w:rPr>
                <w:rFonts w:ascii="Times New Roman" w:hAnsi="Times New Roman" w:cs="Times New Roman"/>
                <w:sz w:val="24"/>
                <w:szCs w:val="24"/>
              </w:rPr>
              <w:t>лощадь информационного поля (информационных полей), кв. м</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481"/>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3.4</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Наличие подсветки</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481"/>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3.5</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Необходимость производства земляных работ</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481"/>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3.6</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Материал</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481"/>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4</w:t>
            </w:r>
          </w:p>
        </w:tc>
        <w:tc>
          <w:tcPr>
            <w:tcW w:w="9202" w:type="dxa"/>
            <w:gridSpan w:val="2"/>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Данные о доверенном лице, осуществляющем согласование документов</w:t>
            </w:r>
          </w:p>
        </w:tc>
      </w:tr>
      <w:tr w:rsidR="00423D80" w:rsidRPr="00456660" w:rsidTr="00362ECB">
        <w:trPr>
          <w:trHeight w:val="481"/>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4.1</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Фамилия, имя и отчество (последнее - при наличии)</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481"/>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4.2</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D86C67"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Телефон/</w:t>
            </w:r>
            <w:r w:rsidR="00423D80" w:rsidRPr="00456660">
              <w:rPr>
                <w:rFonts w:ascii="Times New Roman" w:hAnsi="Times New Roman" w:cs="Times New Roman"/>
                <w:sz w:val="24"/>
                <w:szCs w:val="24"/>
              </w:rPr>
              <w:t>e-mail</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481"/>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5</w:t>
            </w:r>
          </w:p>
        </w:tc>
        <w:tc>
          <w:tcPr>
            <w:tcW w:w="9202" w:type="dxa"/>
            <w:gridSpan w:val="2"/>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Сведения об оплате госпошлины</w:t>
            </w:r>
          </w:p>
        </w:tc>
      </w:tr>
      <w:tr w:rsidR="00423D80" w:rsidRPr="00456660" w:rsidTr="00362ECB">
        <w:trPr>
          <w:trHeight w:val="481"/>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5.1</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Плательщик</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963"/>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5.2</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Идентификационный</w:t>
            </w:r>
          </w:p>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номер налогоплательщика (ИНН)</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752"/>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5.3</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Серия и номер паспорта, СНИЛС (для физического лица)</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767"/>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5.4</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Номер и дата документа, подтверждающего оплату госпошлины</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541"/>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6</w:t>
            </w:r>
          </w:p>
        </w:tc>
        <w:tc>
          <w:tcPr>
            <w:tcW w:w="9202" w:type="dxa"/>
            <w:gridSpan w:val="2"/>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Сведения, указываемые в случае, если владелец рекламной конструкции является собственником недвижимого имущества, к которому присоединяется рекламная конструкция</w:t>
            </w:r>
          </w:p>
        </w:tc>
      </w:tr>
      <w:tr w:rsidR="00423D80" w:rsidRPr="00456660" w:rsidTr="00362ECB">
        <w:trPr>
          <w:trHeight w:val="481"/>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6.1</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Срок действия разрешения</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r w:rsidR="00423D80" w:rsidRPr="00456660" w:rsidTr="00362ECB">
        <w:trPr>
          <w:trHeight w:val="1309"/>
        </w:trPr>
        <w:tc>
          <w:tcPr>
            <w:tcW w:w="750"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jc w:val="center"/>
              <w:rPr>
                <w:rFonts w:ascii="Times New Roman" w:hAnsi="Times New Roman" w:cs="Times New Roman"/>
                <w:sz w:val="24"/>
                <w:szCs w:val="24"/>
              </w:rPr>
            </w:pPr>
            <w:r w:rsidRPr="00456660">
              <w:rPr>
                <w:rFonts w:ascii="Times New Roman" w:hAnsi="Times New Roman" w:cs="Times New Roman"/>
                <w:sz w:val="24"/>
                <w:szCs w:val="24"/>
              </w:rPr>
              <w:t>6.2</w:t>
            </w:r>
          </w:p>
        </w:tc>
        <w:tc>
          <w:tcPr>
            <w:tcW w:w="526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r w:rsidRPr="00456660">
              <w:rPr>
                <w:rFonts w:ascii="Times New Roman" w:hAnsi="Times New Roman" w:cs="Times New Roman"/>
                <w:sz w:val="24"/>
                <w:szCs w:val="24"/>
              </w:rPr>
              <w:t>Сведения об основных характеристиках и зарегистрированных правах на объект недвижимости или договоре, определяющем права на объект недвижимости</w:t>
            </w:r>
          </w:p>
        </w:tc>
        <w:tc>
          <w:tcPr>
            <w:tcW w:w="3936" w:type="dxa"/>
            <w:tcBorders>
              <w:top w:val="single" w:sz="4" w:space="0" w:color="auto"/>
              <w:left w:val="single" w:sz="4" w:space="0" w:color="auto"/>
              <w:bottom w:val="single" w:sz="4" w:space="0" w:color="auto"/>
              <w:right w:val="single" w:sz="4" w:space="0" w:color="auto"/>
            </w:tcBorders>
          </w:tcPr>
          <w:p w:rsidR="00423D80" w:rsidRPr="00456660" w:rsidRDefault="00423D80" w:rsidP="001A1070">
            <w:pPr>
              <w:autoSpaceDE w:val="0"/>
              <w:autoSpaceDN w:val="0"/>
              <w:adjustRightInd w:val="0"/>
              <w:spacing w:line="240" w:lineRule="auto"/>
              <w:rPr>
                <w:rFonts w:ascii="Times New Roman" w:hAnsi="Times New Roman" w:cs="Times New Roman"/>
                <w:sz w:val="24"/>
                <w:szCs w:val="24"/>
              </w:rPr>
            </w:pPr>
          </w:p>
        </w:tc>
      </w:tr>
    </w:tbl>
    <w:p w:rsidR="00423D80" w:rsidRPr="00456660" w:rsidRDefault="00423D80" w:rsidP="00423D80">
      <w:pPr>
        <w:autoSpaceDE w:val="0"/>
        <w:autoSpaceDN w:val="0"/>
        <w:adjustRightInd w:val="0"/>
        <w:spacing w:line="240" w:lineRule="auto"/>
        <w:jc w:val="center"/>
        <w:rPr>
          <w:rFonts w:ascii="Times New Roman" w:hAnsi="Times New Roman" w:cs="Times New Roman"/>
          <w:sz w:val="24"/>
          <w:szCs w:val="24"/>
          <w:lang w:eastAsia="ru-RU"/>
        </w:rPr>
      </w:pPr>
      <w:r w:rsidRPr="00456660">
        <w:rPr>
          <w:rFonts w:ascii="Times New Roman" w:hAnsi="Times New Roman" w:cs="Times New Roman"/>
          <w:sz w:val="24"/>
          <w:szCs w:val="24"/>
          <w:lang w:eastAsia="ru-RU"/>
        </w:rPr>
        <w:lastRenderedPageBreak/>
        <w:t>План-схема установки и эксплуатации рекламной конструкции с точной привязкой к местности, с указанием расстояний в метрах до стационарных объектов</w:t>
      </w:r>
    </w:p>
    <w:p w:rsidR="00423D80" w:rsidRPr="00456660" w:rsidRDefault="00423D80" w:rsidP="00423D80">
      <w:pPr>
        <w:autoSpaceDE w:val="0"/>
        <w:autoSpaceDN w:val="0"/>
        <w:adjustRightInd w:val="0"/>
        <w:spacing w:line="240" w:lineRule="auto"/>
        <w:jc w:val="center"/>
        <w:rPr>
          <w:rFonts w:ascii="Times New Roman" w:hAnsi="Times New Roman" w:cs="Times New Roman"/>
          <w:sz w:val="24"/>
          <w:szCs w:val="24"/>
          <w:lang w:eastAsia="ru-RU"/>
        </w:rPr>
      </w:pPr>
      <w:r w:rsidRPr="00456660">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8255</wp:posOffset>
                </wp:positionV>
                <wp:extent cx="5915025" cy="782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782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CE3CF" id="Прямоугольник 9" o:spid="_x0000_s1026" style="position:absolute;margin-left:-6.3pt;margin-top:.65pt;width:465.75pt;height:6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"/>
            </w:pict>
          </mc:Fallback>
        </mc:AlternateContent>
      </w:r>
    </w:p>
    <w:p w:rsidR="00423D80" w:rsidRPr="00456660" w:rsidRDefault="00423D80" w:rsidP="00423D80">
      <w:pPr>
        <w:autoSpaceDE w:val="0"/>
        <w:autoSpaceDN w:val="0"/>
        <w:adjustRightInd w:val="0"/>
        <w:spacing w:line="240" w:lineRule="auto"/>
        <w:jc w:val="center"/>
        <w:rPr>
          <w:rFonts w:ascii="Times New Roman" w:hAnsi="Times New Roman" w:cs="Times New Roman"/>
          <w:sz w:val="24"/>
          <w:szCs w:val="24"/>
          <w:lang w:eastAsia="ru-RU"/>
        </w:rPr>
      </w:pPr>
    </w:p>
    <w:p w:rsidR="00423D80" w:rsidRPr="00456660" w:rsidRDefault="00423D80"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25123B" w:rsidRPr="00456660" w:rsidRDefault="0025123B" w:rsidP="00423D80">
      <w:pPr>
        <w:autoSpaceDE w:val="0"/>
        <w:autoSpaceDN w:val="0"/>
        <w:adjustRightInd w:val="0"/>
        <w:spacing w:line="240" w:lineRule="auto"/>
        <w:jc w:val="both"/>
        <w:rPr>
          <w:rFonts w:ascii="Times New Roman" w:hAnsi="Times New Roman" w:cs="Times New Roman"/>
          <w:sz w:val="24"/>
          <w:szCs w:val="24"/>
          <w:lang w:eastAsia="ru-RU"/>
        </w:rPr>
      </w:pPr>
    </w:p>
    <w:p w:rsidR="00423D80" w:rsidRPr="00456660" w:rsidRDefault="00423D80" w:rsidP="00423D80">
      <w:pPr>
        <w:autoSpaceDE w:val="0"/>
        <w:autoSpaceDN w:val="0"/>
        <w:adjustRightInd w:val="0"/>
        <w:spacing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Ответственность за достоверность представленных сведений и документов несетзаявитель.</w:t>
      </w:r>
    </w:p>
    <w:p w:rsidR="00423D80" w:rsidRPr="00456660" w:rsidRDefault="00423D80" w:rsidP="00423D80">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lastRenderedPageBreak/>
        <w:t>Результат предоставления муниципальной услуги прошу (указать один из перечисленных способов):</w:t>
      </w:r>
    </w:p>
    <w:p w:rsidR="00423D80" w:rsidRPr="00456660" w:rsidRDefault="00423D80" w:rsidP="00423D80">
      <w:pPr>
        <w:autoSpaceDE w:val="0"/>
        <w:autoSpaceDN w:val="0"/>
        <w:adjustRightInd w:val="0"/>
        <w:spacing w:after="0" w:line="240" w:lineRule="auto"/>
        <w:jc w:val="both"/>
        <w:rPr>
          <w:rFonts w:ascii="Times New Roman" w:hAnsi="Times New Roman" w:cs="Times New Roman"/>
          <w:sz w:val="24"/>
          <w:szCs w:val="24"/>
          <w:lang w:eastAsia="ru-RU"/>
        </w:rPr>
      </w:pPr>
    </w:p>
    <w:tbl>
      <w:tblPr>
        <w:tblStyle w:val="af4"/>
        <w:tblW w:w="9464" w:type="dxa"/>
        <w:tblLook w:val="04A0" w:firstRow="1" w:lastRow="0" w:firstColumn="1" w:lastColumn="0" w:noHBand="0" w:noVBand="1"/>
      </w:tblPr>
      <w:tblGrid>
        <w:gridCol w:w="8755"/>
        <w:gridCol w:w="709"/>
      </w:tblGrid>
      <w:tr w:rsidR="00423D80" w:rsidRPr="00456660" w:rsidTr="001A1070">
        <w:trPr>
          <w:trHeight w:val="404"/>
        </w:trPr>
        <w:tc>
          <w:tcPr>
            <w:tcW w:w="8755" w:type="dxa"/>
          </w:tcPr>
          <w:p w:rsidR="00423D80" w:rsidRPr="00456660" w:rsidRDefault="00423D80" w:rsidP="001A1070">
            <w:pPr>
              <w:autoSpaceDE w:val="0"/>
              <w:autoSpaceDN w:val="0"/>
              <w:adjustRightInd w:val="0"/>
              <w:ind w:right="-3654"/>
              <w:jc w:val="both"/>
              <w:rPr>
                <w:sz w:val="24"/>
                <w:szCs w:val="24"/>
              </w:rPr>
            </w:pPr>
            <w:r w:rsidRPr="00456660">
              <w:rPr>
                <w:sz w:val="24"/>
                <w:szCs w:val="24"/>
              </w:rPr>
              <w:t>Направить в форме электронного документа в Личный кабинет на ЕПГУ/РПГУ</w:t>
            </w:r>
          </w:p>
        </w:tc>
        <w:tc>
          <w:tcPr>
            <w:tcW w:w="709" w:type="dxa"/>
          </w:tcPr>
          <w:p w:rsidR="00423D80" w:rsidRPr="00456660" w:rsidRDefault="00423D80" w:rsidP="001A1070">
            <w:pPr>
              <w:autoSpaceDE w:val="0"/>
              <w:autoSpaceDN w:val="0"/>
              <w:adjustRightInd w:val="0"/>
              <w:jc w:val="both"/>
              <w:rPr>
                <w:sz w:val="24"/>
                <w:szCs w:val="24"/>
              </w:rPr>
            </w:pPr>
          </w:p>
        </w:tc>
      </w:tr>
      <w:tr w:rsidR="00423D80" w:rsidRPr="00456660" w:rsidTr="001A1070">
        <w:tc>
          <w:tcPr>
            <w:tcW w:w="8755" w:type="dxa"/>
          </w:tcPr>
          <w:p w:rsidR="00423D80" w:rsidRPr="00456660" w:rsidRDefault="00423D80" w:rsidP="0054789C">
            <w:pPr>
              <w:autoSpaceDE w:val="0"/>
              <w:autoSpaceDN w:val="0"/>
              <w:adjustRightInd w:val="0"/>
              <w:jc w:val="both"/>
              <w:rPr>
                <w:sz w:val="24"/>
                <w:szCs w:val="24"/>
              </w:rPr>
            </w:pPr>
            <w:r w:rsidRPr="00456660">
              <w:rPr>
                <w:sz w:val="24"/>
                <w:szCs w:val="24"/>
              </w:rPr>
              <w:t>Выдать на бумажном носителе в МФЦ</w:t>
            </w:r>
            <w:r w:rsidR="0054789C" w:rsidRPr="00456660">
              <w:rPr>
                <w:sz w:val="24"/>
                <w:szCs w:val="24"/>
              </w:rPr>
              <w:t xml:space="preserve"> </w:t>
            </w:r>
            <w:r w:rsidRPr="00456660">
              <w:rPr>
                <w:sz w:val="24"/>
                <w:szCs w:val="24"/>
              </w:rPr>
              <w:t>______________</w:t>
            </w:r>
          </w:p>
        </w:tc>
        <w:tc>
          <w:tcPr>
            <w:tcW w:w="709" w:type="dxa"/>
          </w:tcPr>
          <w:p w:rsidR="00423D80" w:rsidRPr="00456660" w:rsidRDefault="00423D80" w:rsidP="001A1070">
            <w:pPr>
              <w:autoSpaceDE w:val="0"/>
              <w:autoSpaceDN w:val="0"/>
              <w:adjustRightInd w:val="0"/>
              <w:jc w:val="both"/>
              <w:rPr>
                <w:sz w:val="24"/>
                <w:szCs w:val="24"/>
              </w:rPr>
            </w:pPr>
          </w:p>
        </w:tc>
      </w:tr>
      <w:tr w:rsidR="00423D80" w:rsidRPr="00456660" w:rsidTr="001A1070">
        <w:tc>
          <w:tcPr>
            <w:tcW w:w="8755" w:type="dxa"/>
          </w:tcPr>
          <w:p w:rsidR="00423D80" w:rsidRPr="00456660" w:rsidRDefault="00423D80" w:rsidP="0054789C">
            <w:pPr>
              <w:autoSpaceDE w:val="0"/>
              <w:autoSpaceDN w:val="0"/>
              <w:adjustRightInd w:val="0"/>
              <w:jc w:val="both"/>
              <w:rPr>
                <w:sz w:val="24"/>
                <w:szCs w:val="24"/>
              </w:rPr>
            </w:pPr>
            <w:r w:rsidRPr="00456660">
              <w:rPr>
                <w:sz w:val="24"/>
                <w:szCs w:val="24"/>
              </w:rPr>
              <w:t xml:space="preserve">Выдать на бумажном носителе при личном обращении </w:t>
            </w:r>
            <w:r w:rsidR="00B3472F" w:rsidRPr="00456660">
              <w:rPr>
                <w:sz w:val="24"/>
                <w:szCs w:val="24"/>
              </w:rPr>
              <w:t>в администрацию городского округа город Выкса Нижегородской области</w:t>
            </w:r>
          </w:p>
        </w:tc>
        <w:tc>
          <w:tcPr>
            <w:tcW w:w="709" w:type="dxa"/>
          </w:tcPr>
          <w:p w:rsidR="00423D80" w:rsidRPr="00456660" w:rsidRDefault="00423D80" w:rsidP="001A1070">
            <w:pPr>
              <w:autoSpaceDE w:val="0"/>
              <w:autoSpaceDN w:val="0"/>
              <w:adjustRightInd w:val="0"/>
              <w:jc w:val="both"/>
              <w:rPr>
                <w:sz w:val="24"/>
                <w:szCs w:val="24"/>
              </w:rPr>
            </w:pPr>
          </w:p>
        </w:tc>
      </w:tr>
      <w:tr w:rsidR="00423D80" w:rsidRPr="00456660" w:rsidTr="001A1070">
        <w:tc>
          <w:tcPr>
            <w:tcW w:w="8755" w:type="dxa"/>
          </w:tcPr>
          <w:p w:rsidR="00423D80" w:rsidRPr="00456660" w:rsidRDefault="00423D80" w:rsidP="001A1070">
            <w:pPr>
              <w:autoSpaceDE w:val="0"/>
              <w:autoSpaceDN w:val="0"/>
              <w:adjustRightInd w:val="0"/>
              <w:jc w:val="both"/>
              <w:rPr>
                <w:sz w:val="24"/>
                <w:szCs w:val="24"/>
              </w:rPr>
            </w:pPr>
            <w:r w:rsidRPr="00456660">
              <w:rPr>
                <w:sz w:val="24"/>
                <w:szCs w:val="24"/>
              </w:rPr>
              <w:t>Направить почтовым отправлением</w:t>
            </w:r>
          </w:p>
        </w:tc>
        <w:tc>
          <w:tcPr>
            <w:tcW w:w="709" w:type="dxa"/>
          </w:tcPr>
          <w:p w:rsidR="00423D80" w:rsidRPr="00456660" w:rsidRDefault="00423D80" w:rsidP="001A1070">
            <w:pPr>
              <w:autoSpaceDE w:val="0"/>
              <w:autoSpaceDN w:val="0"/>
              <w:adjustRightInd w:val="0"/>
              <w:jc w:val="both"/>
              <w:rPr>
                <w:sz w:val="24"/>
                <w:szCs w:val="24"/>
              </w:rPr>
            </w:pPr>
          </w:p>
        </w:tc>
      </w:tr>
    </w:tbl>
    <w:p w:rsidR="00423D80" w:rsidRPr="00456660" w:rsidRDefault="00423D80" w:rsidP="00423D80">
      <w:pPr>
        <w:autoSpaceDE w:val="0"/>
        <w:autoSpaceDN w:val="0"/>
        <w:adjustRightInd w:val="0"/>
        <w:spacing w:after="0" w:line="240" w:lineRule="auto"/>
        <w:jc w:val="both"/>
        <w:rPr>
          <w:rFonts w:ascii="Times New Roman" w:hAnsi="Times New Roman" w:cs="Times New Roman"/>
          <w:sz w:val="24"/>
          <w:szCs w:val="24"/>
          <w:lang w:eastAsia="ru-RU"/>
        </w:rPr>
      </w:pPr>
    </w:p>
    <w:p w:rsidR="00423D80" w:rsidRPr="00456660" w:rsidRDefault="00423D80" w:rsidP="00423D80">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423D80" w:rsidRPr="00456660" w:rsidRDefault="00423D80" w:rsidP="00423D80">
      <w:pPr>
        <w:autoSpaceDE w:val="0"/>
        <w:autoSpaceDN w:val="0"/>
        <w:adjustRightInd w:val="0"/>
        <w:spacing w:after="0" w:line="240" w:lineRule="auto"/>
        <w:jc w:val="both"/>
        <w:rPr>
          <w:rFonts w:ascii="Times New Roman" w:hAnsi="Times New Roman" w:cs="Times New Roman"/>
          <w:sz w:val="24"/>
          <w:szCs w:val="24"/>
          <w:lang w:eastAsia="ru-RU"/>
        </w:rPr>
      </w:pPr>
    </w:p>
    <w:tbl>
      <w:tblPr>
        <w:tblStyle w:val="af4"/>
        <w:tblW w:w="9464" w:type="dxa"/>
        <w:tblLook w:val="04A0" w:firstRow="1" w:lastRow="0" w:firstColumn="1" w:lastColumn="0" w:noHBand="0" w:noVBand="1"/>
      </w:tblPr>
      <w:tblGrid>
        <w:gridCol w:w="8897"/>
        <w:gridCol w:w="567"/>
      </w:tblGrid>
      <w:tr w:rsidR="00423D80" w:rsidRPr="00456660" w:rsidTr="001A1070">
        <w:trPr>
          <w:trHeight w:val="404"/>
        </w:trPr>
        <w:tc>
          <w:tcPr>
            <w:tcW w:w="8897" w:type="dxa"/>
          </w:tcPr>
          <w:p w:rsidR="00423D80" w:rsidRPr="00456660" w:rsidRDefault="00423D80" w:rsidP="001A1070">
            <w:pPr>
              <w:autoSpaceDE w:val="0"/>
              <w:autoSpaceDN w:val="0"/>
              <w:adjustRightInd w:val="0"/>
              <w:ind w:right="-3654"/>
              <w:jc w:val="both"/>
              <w:rPr>
                <w:sz w:val="24"/>
                <w:szCs w:val="24"/>
              </w:rPr>
            </w:pPr>
            <w:r w:rsidRPr="00456660">
              <w:rPr>
                <w:sz w:val="24"/>
                <w:szCs w:val="24"/>
              </w:rPr>
              <w:t>Направить в форме электронного документа в Личный кабинет на ЕПГУ/РПГУ</w:t>
            </w:r>
          </w:p>
        </w:tc>
        <w:tc>
          <w:tcPr>
            <w:tcW w:w="567" w:type="dxa"/>
          </w:tcPr>
          <w:p w:rsidR="00423D80" w:rsidRPr="00456660" w:rsidRDefault="00423D80" w:rsidP="001A1070">
            <w:pPr>
              <w:autoSpaceDE w:val="0"/>
              <w:autoSpaceDN w:val="0"/>
              <w:adjustRightInd w:val="0"/>
              <w:ind w:right="-3654"/>
              <w:jc w:val="both"/>
              <w:rPr>
                <w:sz w:val="24"/>
                <w:szCs w:val="24"/>
              </w:rPr>
            </w:pPr>
          </w:p>
        </w:tc>
      </w:tr>
      <w:tr w:rsidR="00423D80" w:rsidRPr="00456660" w:rsidTr="001A1070">
        <w:tc>
          <w:tcPr>
            <w:tcW w:w="8897" w:type="dxa"/>
          </w:tcPr>
          <w:p w:rsidR="00423D80" w:rsidRPr="00456660" w:rsidRDefault="00423D80" w:rsidP="0054789C">
            <w:pPr>
              <w:autoSpaceDE w:val="0"/>
              <w:autoSpaceDN w:val="0"/>
              <w:adjustRightInd w:val="0"/>
              <w:jc w:val="both"/>
              <w:rPr>
                <w:sz w:val="24"/>
                <w:szCs w:val="24"/>
              </w:rPr>
            </w:pPr>
            <w:r w:rsidRPr="00456660">
              <w:rPr>
                <w:sz w:val="24"/>
                <w:szCs w:val="24"/>
              </w:rPr>
              <w:t xml:space="preserve">Выдать на бумажном носителе при личном обращении </w:t>
            </w:r>
            <w:r w:rsidR="00B3472F" w:rsidRPr="00456660">
              <w:rPr>
                <w:sz w:val="24"/>
                <w:szCs w:val="24"/>
              </w:rPr>
              <w:t xml:space="preserve">в администрацию городского округа город Выкса Нижегородской области </w:t>
            </w:r>
          </w:p>
        </w:tc>
        <w:tc>
          <w:tcPr>
            <w:tcW w:w="567" w:type="dxa"/>
          </w:tcPr>
          <w:p w:rsidR="00423D80" w:rsidRPr="00456660" w:rsidRDefault="00423D80" w:rsidP="001A1070">
            <w:pPr>
              <w:autoSpaceDE w:val="0"/>
              <w:autoSpaceDN w:val="0"/>
              <w:adjustRightInd w:val="0"/>
              <w:jc w:val="both"/>
              <w:rPr>
                <w:sz w:val="24"/>
                <w:szCs w:val="24"/>
              </w:rPr>
            </w:pPr>
          </w:p>
        </w:tc>
      </w:tr>
      <w:tr w:rsidR="00423D80" w:rsidRPr="00456660" w:rsidTr="001A1070">
        <w:tc>
          <w:tcPr>
            <w:tcW w:w="8897" w:type="dxa"/>
          </w:tcPr>
          <w:p w:rsidR="00423D80" w:rsidRPr="00456660" w:rsidRDefault="00423D80" w:rsidP="001A1070">
            <w:pPr>
              <w:autoSpaceDE w:val="0"/>
              <w:autoSpaceDN w:val="0"/>
              <w:adjustRightInd w:val="0"/>
              <w:jc w:val="both"/>
              <w:rPr>
                <w:sz w:val="24"/>
                <w:szCs w:val="24"/>
              </w:rPr>
            </w:pPr>
            <w:r w:rsidRPr="00456660">
              <w:rPr>
                <w:sz w:val="24"/>
                <w:szCs w:val="24"/>
              </w:rPr>
              <w:t>Направить почтовым отправлением</w:t>
            </w:r>
          </w:p>
        </w:tc>
        <w:tc>
          <w:tcPr>
            <w:tcW w:w="567" w:type="dxa"/>
          </w:tcPr>
          <w:p w:rsidR="00423D80" w:rsidRPr="00456660" w:rsidRDefault="00423D80" w:rsidP="001A1070">
            <w:pPr>
              <w:autoSpaceDE w:val="0"/>
              <w:autoSpaceDN w:val="0"/>
              <w:adjustRightInd w:val="0"/>
              <w:jc w:val="both"/>
              <w:rPr>
                <w:sz w:val="24"/>
                <w:szCs w:val="24"/>
              </w:rPr>
            </w:pPr>
          </w:p>
        </w:tc>
      </w:tr>
    </w:tbl>
    <w:p w:rsidR="00423D80" w:rsidRPr="00456660" w:rsidRDefault="00423D80" w:rsidP="00423D80">
      <w:pPr>
        <w:autoSpaceDE w:val="0"/>
        <w:autoSpaceDN w:val="0"/>
        <w:adjustRightInd w:val="0"/>
        <w:spacing w:after="0" w:line="240" w:lineRule="auto"/>
        <w:jc w:val="both"/>
        <w:rPr>
          <w:rFonts w:ascii="Times New Roman" w:hAnsi="Times New Roman" w:cs="Times New Roman"/>
          <w:sz w:val="28"/>
          <w:szCs w:val="28"/>
          <w:lang w:eastAsia="ru-RU"/>
        </w:rPr>
      </w:pPr>
    </w:p>
    <w:p w:rsidR="00423D80" w:rsidRPr="00456660" w:rsidRDefault="00423D80" w:rsidP="00423D80">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Прошу проинформировать меня о результате предоставления муниципальной услуги путем (нужное отметить):</w:t>
      </w:r>
    </w:p>
    <w:tbl>
      <w:tblPr>
        <w:tblStyle w:val="af4"/>
        <w:tblW w:w="9464" w:type="dxa"/>
        <w:tblLook w:val="04A0" w:firstRow="1" w:lastRow="0" w:firstColumn="1" w:lastColumn="0" w:noHBand="0" w:noVBand="1"/>
      </w:tblPr>
      <w:tblGrid>
        <w:gridCol w:w="8897"/>
        <w:gridCol w:w="567"/>
      </w:tblGrid>
      <w:tr w:rsidR="00DF15AB" w:rsidRPr="00456660" w:rsidTr="006D4C3D">
        <w:trPr>
          <w:trHeight w:val="404"/>
        </w:trPr>
        <w:tc>
          <w:tcPr>
            <w:tcW w:w="8897" w:type="dxa"/>
          </w:tcPr>
          <w:p w:rsidR="00DF15AB" w:rsidRPr="00456660" w:rsidRDefault="00DF15AB" w:rsidP="006D4C3D">
            <w:pPr>
              <w:autoSpaceDE w:val="0"/>
              <w:autoSpaceDN w:val="0"/>
              <w:adjustRightInd w:val="0"/>
              <w:ind w:right="-3654"/>
              <w:jc w:val="both"/>
              <w:rPr>
                <w:sz w:val="24"/>
                <w:szCs w:val="24"/>
              </w:rPr>
            </w:pPr>
            <w:r w:rsidRPr="00456660">
              <w:rPr>
                <w:sz w:val="24"/>
                <w:szCs w:val="24"/>
              </w:rPr>
              <w:t>Направления сообщения на электронную почту ________________________________________</w:t>
            </w:r>
          </w:p>
        </w:tc>
        <w:tc>
          <w:tcPr>
            <w:tcW w:w="567" w:type="dxa"/>
          </w:tcPr>
          <w:p w:rsidR="00DF15AB" w:rsidRPr="00456660" w:rsidRDefault="00DF15AB" w:rsidP="006D4C3D">
            <w:pPr>
              <w:autoSpaceDE w:val="0"/>
              <w:autoSpaceDN w:val="0"/>
              <w:adjustRightInd w:val="0"/>
              <w:ind w:right="-3654"/>
              <w:jc w:val="both"/>
              <w:rPr>
                <w:sz w:val="24"/>
                <w:szCs w:val="24"/>
              </w:rPr>
            </w:pPr>
          </w:p>
        </w:tc>
      </w:tr>
      <w:tr w:rsidR="00DF15AB" w:rsidRPr="00456660" w:rsidTr="006D4C3D">
        <w:trPr>
          <w:trHeight w:val="404"/>
        </w:trPr>
        <w:tc>
          <w:tcPr>
            <w:tcW w:w="8897" w:type="dxa"/>
          </w:tcPr>
          <w:p w:rsidR="00DF15AB" w:rsidRPr="00456660" w:rsidRDefault="00DF15AB" w:rsidP="006D4C3D">
            <w:pPr>
              <w:autoSpaceDE w:val="0"/>
              <w:autoSpaceDN w:val="0"/>
              <w:adjustRightInd w:val="0"/>
              <w:ind w:right="-3654"/>
              <w:jc w:val="both"/>
              <w:rPr>
                <w:sz w:val="24"/>
                <w:szCs w:val="24"/>
              </w:rPr>
            </w:pPr>
            <w:r w:rsidRPr="00456660">
              <w:rPr>
                <w:sz w:val="24"/>
                <w:szCs w:val="24"/>
              </w:rPr>
              <w:t>Направления в Личный кабинет на ЕПГУ/РПГУ</w:t>
            </w:r>
          </w:p>
        </w:tc>
        <w:tc>
          <w:tcPr>
            <w:tcW w:w="567" w:type="dxa"/>
          </w:tcPr>
          <w:p w:rsidR="00DF15AB" w:rsidRPr="00456660" w:rsidRDefault="00DF15AB" w:rsidP="006D4C3D">
            <w:pPr>
              <w:autoSpaceDE w:val="0"/>
              <w:autoSpaceDN w:val="0"/>
              <w:adjustRightInd w:val="0"/>
              <w:ind w:right="-3654"/>
              <w:jc w:val="both"/>
              <w:rPr>
                <w:sz w:val="24"/>
                <w:szCs w:val="24"/>
              </w:rPr>
            </w:pPr>
          </w:p>
        </w:tc>
      </w:tr>
    </w:tbl>
    <w:p w:rsidR="00423D80" w:rsidRPr="00456660" w:rsidRDefault="00423D80" w:rsidP="00423D80">
      <w:pPr>
        <w:autoSpaceDE w:val="0"/>
        <w:autoSpaceDN w:val="0"/>
        <w:adjustRightInd w:val="0"/>
        <w:spacing w:after="0" w:line="240" w:lineRule="auto"/>
        <w:jc w:val="both"/>
        <w:rPr>
          <w:rFonts w:ascii="Times New Roman" w:hAnsi="Times New Roman" w:cs="Times New Roman"/>
          <w:sz w:val="28"/>
          <w:szCs w:val="28"/>
          <w:lang w:eastAsia="ru-RU"/>
        </w:rPr>
      </w:pPr>
    </w:p>
    <w:p w:rsidR="00423D80" w:rsidRPr="00456660" w:rsidRDefault="00423D80" w:rsidP="00423D80">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423D80" w:rsidRPr="00456660" w:rsidRDefault="00423D80" w:rsidP="00423D80">
      <w:pPr>
        <w:autoSpaceDE w:val="0"/>
        <w:autoSpaceDN w:val="0"/>
        <w:adjustRightInd w:val="0"/>
        <w:spacing w:line="240" w:lineRule="auto"/>
        <w:jc w:val="both"/>
        <w:rPr>
          <w:rFonts w:ascii="Times New Roman" w:hAnsi="Times New Roman" w:cs="Times New Roman"/>
          <w:sz w:val="24"/>
          <w:szCs w:val="24"/>
          <w:lang w:eastAsia="ru-RU"/>
        </w:rPr>
      </w:pPr>
    </w:p>
    <w:p w:rsidR="00423D80" w:rsidRPr="00456660" w:rsidRDefault="00423D80" w:rsidP="00423D80">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Подпись ____________________________________________        Дата __</w:t>
      </w:r>
      <w:r w:rsidR="00C91A43" w:rsidRPr="00456660">
        <w:rPr>
          <w:rFonts w:ascii="Times New Roman" w:hAnsi="Times New Roman" w:cs="Times New Roman"/>
          <w:sz w:val="24"/>
          <w:szCs w:val="24"/>
          <w:lang w:eastAsia="ru-RU"/>
        </w:rPr>
        <w:t>_____</w:t>
      </w:r>
      <w:r w:rsidRPr="00456660">
        <w:rPr>
          <w:rFonts w:ascii="Times New Roman" w:hAnsi="Times New Roman" w:cs="Times New Roman"/>
          <w:sz w:val="24"/>
          <w:szCs w:val="24"/>
          <w:lang w:eastAsia="ru-RU"/>
        </w:rPr>
        <w:t>________</w:t>
      </w:r>
    </w:p>
    <w:p w:rsidR="00423D80" w:rsidRPr="00456660" w:rsidRDefault="00423D80" w:rsidP="00423D80">
      <w:pPr>
        <w:autoSpaceDE w:val="0"/>
        <w:autoSpaceDN w:val="0"/>
        <w:adjustRightInd w:val="0"/>
        <w:spacing w:after="0" w:line="240" w:lineRule="auto"/>
        <w:jc w:val="both"/>
        <w:rPr>
          <w:rFonts w:ascii="Times New Roman" w:hAnsi="Times New Roman" w:cs="Times New Roman"/>
          <w:sz w:val="20"/>
          <w:szCs w:val="24"/>
          <w:lang w:eastAsia="ru-RU"/>
        </w:rPr>
      </w:pPr>
      <w:r w:rsidRPr="00456660">
        <w:rPr>
          <w:rFonts w:ascii="Times New Roman" w:hAnsi="Times New Roman" w:cs="Times New Roman"/>
          <w:sz w:val="20"/>
          <w:szCs w:val="24"/>
          <w:lang w:eastAsia="ru-RU"/>
        </w:rPr>
        <w:tab/>
      </w:r>
      <w:r w:rsidRPr="00456660">
        <w:rPr>
          <w:rFonts w:ascii="Times New Roman" w:hAnsi="Times New Roman" w:cs="Times New Roman"/>
          <w:sz w:val="20"/>
          <w:szCs w:val="24"/>
          <w:lang w:eastAsia="ru-RU"/>
        </w:rPr>
        <w:tab/>
      </w:r>
      <w:r w:rsidRPr="00456660">
        <w:rPr>
          <w:rFonts w:ascii="Times New Roman" w:hAnsi="Times New Roman" w:cs="Times New Roman"/>
          <w:sz w:val="20"/>
          <w:szCs w:val="24"/>
          <w:lang w:eastAsia="ru-RU"/>
        </w:rPr>
        <w:tab/>
        <w:t>(ФИО и должность представителя ЮЛ;</w:t>
      </w:r>
    </w:p>
    <w:p w:rsidR="00423D80" w:rsidRPr="00456660" w:rsidRDefault="00423D80" w:rsidP="00423D80">
      <w:pPr>
        <w:autoSpaceDE w:val="0"/>
        <w:autoSpaceDN w:val="0"/>
        <w:adjustRightInd w:val="0"/>
        <w:spacing w:after="0" w:line="240" w:lineRule="auto"/>
        <w:jc w:val="both"/>
        <w:rPr>
          <w:rFonts w:ascii="Times New Roman" w:hAnsi="Times New Roman" w:cs="Times New Roman"/>
          <w:sz w:val="20"/>
          <w:szCs w:val="24"/>
          <w:lang w:eastAsia="ru-RU"/>
        </w:rPr>
      </w:pPr>
      <w:r w:rsidRPr="00456660">
        <w:rPr>
          <w:rFonts w:ascii="Times New Roman" w:hAnsi="Times New Roman" w:cs="Times New Roman"/>
          <w:sz w:val="20"/>
          <w:szCs w:val="24"/>
          <w:lang w:eastAsia="ru-RU"/>
        </w:rPr>
        <w:tab/>
      </w:r>
      <w:r w:rsidRPr="00456660">
        <w:rPr>
          <w:rFonts w:ascii="Times New Roman" w:hAnsi="Times New Roman" w:cs="Times New Roman"/>
          <w:sz w:val="20"/>
          <w:szCs w:val="24"/>
          <w:lang w:eastAsia="ru-RU"/>
        </w:rPr>
        <w:tab/>
        <w:t>ФИО физического лица либо его представителя)</w:t>
      </w:r>
    </w:p>
    <w:p w:rsidR="00423D80" w:rsidRPr="00456660" w:rsidRDefault="00423D80" w:rsidP="00423D80">
      <w:pPr>
        <w:rPr>
          <w:rFonts w:ascii="Times New Roman" w:hAnsi="Times New Roman" w:cs="Times New Roman"/>
          <w:sz w:val="24"/>
          <w:szCs w:val="24"/>
        </w:rPr>
      </w:pPr>
    </w:p>
    <w:p w:rsidR="00423D80" w:rsidRPr="00456660" w:rsidRDefault="00423D80" w:rsidP="00423D80">
      <w:pPr>
        <w:rPr>
          <w:rFonts w:ascii="Times New Roman" w:hAnsi="Times New Roman" w:cs="Times New Roman"/>
          <w:sz w:val="24"/>
          <w:szCs w:val="24"/>
        </w:rPr>
      </w:pPr>
    </w:p>
    <w:p w:rsidR="00A31CE7" w:rsidRPr="00456660" w:rsidRDefault="00A31CE7" w:rsidP="00A11F39">
      <w:pPr>
        <w:suppressAutoHyphens/>
        <w:spacing w:after="0" w:line="240" w:lineRule="auto"/>
        <w:jc w:val="right"/>
        <w:rPr>
          <w:rFonts w:ascii="Times New Roman" w:eastAsia="Times New Roman" w:hAnsi="Times New Roman" w:cs="Calibri"/>
          <w:sz w:val="24"/>
          <w:szCs w:val="24"/>
          <w:lang w:eastAsia="ar-SA"/>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F82E9B" w:rsidRPr="00456660" w:rsidRDefault="00F82E9B"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6C6678" w:rsidRPr="00456660" w:rsidRDefault="006C6678"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F82E9B" w:rsidRPr="00456660" w:rsidRDefault="00F82E9B"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DF332B" w:rsidRPr="00456660" w:rsidRDefault="00DF332B" w:rsidP="00DF332B">
      <w:pPr>
        <w:suppressAutoHyphens/>
        <w:autoSpaceDE w:val="0"/>
        <w:spacing w:after="0" w:line="240" w:lineRule="auto"/>
        <w:jc w:val="right"/>
        <w:rPr>
          <w:rFonts w:ascii="Times New Roman" w:eastAsia="Times New Roman" w:hAnsi="Times New Roman" w:cs="Calibri"/>
          <w:lang w:eastAsia="ar-SA"/>
        </w:rPr>
      </w:pPr>
      <w:r w:rsidRPr="00456660">
        <w:rPr>
          <w:rFonts w:ascii="Times New Roman" w:eastAsia="Times New Roman" w:hAnsi="Times New Roman" w:cs="Calibri"/>
          <w:lang w:eastAsia="ar-SA"/>
        </w:rPr>
        <w:lastRenderedPageBreak/>
        <w:t>Прило</w:t>
      </w:r>
      <w:r w:rsidR="00B3472F" w:rsidRPr="00456660">
        <w:rPr>
          <w:rFonts w:ascii="Times New Roman" w:eastAsia="Times New Roman" w:hAnsi="Times New Roman" w:cs="Calibri"/>
          <w:lang w:eastAsia="ar-SA"/>
        </w:rPr>
        <w:t xml:space="preserve">жение </w:t>
      </w:r>
      <w:r w:rsidRPr="00456660">
        <w:rPr>
          <w:rFonts w:ascii="Times New Roman" w:eastAsia="Times New Roman" w:hAnsi="Times New Roman" w:cs="Calibri"/>
          <w:lang w:eastAsia="ar-SA"/>
        </w:rPr>
        <w:t>2</w:t>
      </w:r>
    </w:p>
    <w:p w:rsidR="00DF332B" w:rsidRPr="00456660" w:rsidRDefault="00DF332B" w:rsidP="00DF332B">
      <w:pPr>
        <w:suppressAutoHyphens/>
        <w:autoSpaceDE w:val="0"/>
        <w:spacing w:after="0" w:line="240" w:lineRule="auto"/>
        <w:jc w:val="right"/>
        <w:rPr>
          <w:rFonts w:ascii="Times New Roman" w:eastAsia="Times New Roman" w:hAnsi="Times New Roman" w:cs="Calibri"/>
          <w:lang w:eastAsia="ar-SA"/>
        </w:rPr>
      </w:pPr>
      <w:r w:rsidRPr="00456660">
        <w:rPr>
          <w:rFonts w:ascii="Times New Roman" w:eastAsia="Times New Roman" w:hAnsi="Times New Roman" w:cs="Calibri"/>
          <w:lang w:eastAsia="ar-SA"/>
        </w:rPr>
        <w:t xml:space="preserve">к административному регламенту администрации </w:t>
      </w:r>
    </w:p>
    <w:p w:rsidR="00DF332B" w:rsidRPr="00456660" w:rsidRDefault="00DF332B" w:rsidP="00DF332B">
      <w:pPr>
        <w:suppressAutoHyphens/>
        <w:autoSpaceDE w:val="0"/>
        <w:spacing w:after="0" w:line="240" w:lineRule="auto"/>
        <w:jc w:val="right"/>
        <w:rPr>
          <w:rFonts w:ascii="Times New Roman" w:eastAsia="Times New Roman" w:hAnsi="Times New Roman" w:cs="Calibri"/>
          <w:lang w:eastAsia="ar-SA"/>
        </w:rPr>
      </w:pPr>
      <w:r w:rsidRPr="00456660">
        <w:rPr>
          <w:rFonts w:ascii="Times New Roman" w:eastAsia="Times New Roman" w:hAnsi="Times New Roman" w:cs="Calibri"/>
          <w:lang w:eastAsia="ar-SA"/>
        </w:rPr>
        <w:t>городского округа город Выкса Нижегородской области</w:t>
      </w:r>
    </w:p>
    <w:p w:rsidR="00DF332B" w:rsidRPr="00456660" w:rsidRDefault="00DF332B" w:rsidP="00DF332B">
      <w:pPr>
        <w:suppressAutoHyphens/>
        <w:autoSpaceDE w:val="0"/>
        <w:spacing w:after="0" w:line="240" w:lineRule="auto"/>
        <w:jc w:val="right"/>
        <w:rPr>
          <w:rFonts w:ascii="Times New Roman" w:eastAsia="Times New Roman" w:hAnsi="Times New Roman" w:cs="Calibri"/>
          <w:lang w:eastAsia="ar-SA"/>
        </w:rPr>
      </w:pPr>
      <w:r w:rsidRPr="00456660">
        <w:rPr>
          <w:rFonts w:ascii="Times New Roman" w:eastAsia="Times New Roman" w:hAnsi="Times New Roman" w:cs="Calibri"/>
          <w:lang w:eastAsia="ar-SA"/>
        </w:rPr>
        <w:t xml:space="preserve"> по предоставлению муниципальной услуги</w:t>
      </w:r>
    </w:p>
    <w:p w:rsidR="00DF332B" w:rsidRPr="00456660" w:rsidRDefault="00DF332B" w:rsidP="00DF332B">
      <w:pPr>
        <w:suppressAutoHyphens/>
        <w:autoSpaceDE w:val="0"/>
        <w:spacing w:after="0" w:line="240" w:lineRule="auto"/>
        <w:jc w:val="right"/>
        <w:rPr>
          <w:rFonts w:ascii="Times New Roman" w:eastAsia="Times New Roman" w:hAnsi="Times New Roman" w:cs="Calibri"/>
          <w:bCs/>
          <w:lang w:eastAsia="ar-SA"/>
        </w:rPr>
      </w:pPr>
      <w:r w:rsidRPr="00456660">
        <w:rPr>
          <w:rFonts w:ascii="Times New Roman" w:eastAsia="Times New Roman" w:hAnsi="Times New Roman" w:cs="Calibri"/>
          <w:lang w:eastAsia="ar-SA"/>
        </w:rPr>
        <w:t xml:space="preserve"> «</w:t>
      </w:r>
      <w:r w:rsidRPr="00456660">
        <w:rPr>
          <w:rFonts w:ascii="Times New Roman" w:eastAsia="Times New Roman" w:hAnsi="Times New Roman" w:cs="Calibri"/>
          <w:bCs/>
          <w:lang w:eastAsia="ar-SA"/>
        </w:rPr>
        <w:t xml:space="preserve">Выдача разрешений на установку и эксплуатацию </w:t>
      </w:r>
    </w:p>
    <w:p w:rsidR="00DF332B" w:rsidRPr="00456660" w:rsidRDefault="00DF332B" w:rsidP="00DF332B">
      <w:pPr>
        <w:suppressAutoHyphens/>
        <w:autoSpaceDE w:val="0"/>
        <w:spacing w:after="0" w:line="240" w:lineRule="auto"/>
        <w:jc w:val="right"/>
        <w:rPr>
          <w:rFonts w:ascii="Times New Roman" w:eastAsia="Times New Roman" w:hAnsi="Times New Roman" w:cs="Calibri"/>
          <w:bCs/>
          <w:lang w:eastAsia="ar-SA"/>
        </w:rPr>
      </w:pPr>
      <w:r w:rsidRPr="00456660">
        <w:rPr>
          <w:rFonts w:ascii="Times New Roman" w:eastAsia="Times New Roman" w:hAnsi="Times New Roman" w:cs="Calibri"/>
          <w:bCs/>
          <w:lang w:eastAsia="ar-SA"/>
        </w:rPr>
        <w:t xml:space="preserve">рекламных конструкций на территории </w:t>
      </w:r>
    </w:p>
    <w:p w:rsidR="00DF332B" w:rsidRPr="00456660" w:rsidRDefault="00DF332B" w:rsidP="00DF332B">
      <w:pPr>
        <w:suppressAutoHyphens/>
        <w:autoSpaceDE w:val="0"/>
        <w:spacing w:after="0" w:line="240" w:lineRule="auto"/>
        <w:jc w:val="right"/>
        <w:rPr>
          <w:rFonts w:ascii="Times New Roman" w:eastAsia="Times New Roman" w:hAnsi="Times New Roman" w:cs="Calibri"/>
          <w:bCs/>
          <w:lang w:eastAsia="ar-SA"/>
        </w:rPr>
      </w:pPr>
      <w:r w:rsidRPr="00456660">
        <w:rPr>
          <w:rFonts w:ascii="Times New Roman" w:eastAsia="Times New Roman" w:hAnsi="Times New Roman" w:cs="Calibri"/>
          <w:bCs/>
          <w:lang w:eastAsia="ar-SA"/>
        </w:rPr>
        <w:t xml:space="preserve">городского округа город Выкса Нижегородской области, </w:t>
      </w:r>
    </w:p>
    <w:p w:rsidR="00423D80" w:rsidRPr="00456660" w:rsidRDefault="00DF332B" w:rsidP="00DF332B">
      <w:pPr>
        <w:autoSpaceDE w:val="0"/>
        <w:autoSpaceDN w:val="0"/>
        <w:adjustRightInd w:val="0"/>
        <w:spacing w:after="0" w:line="240" w:lineRule="auto"/>
        <w:ind w:left="4248"/>
        <w:jc w:val="right"/>
        <w:rPr>
          <w:rFonts w:ascii="Times New Roman" w:eastAsia="Times New Roman" w:hAnsi="Times New Roman" w:cs="Times New Roman"/>
          <w:lang w:eastAsia="ru-RU"/>
        </w:rPr>
      </w:pPr>
      <w:r w:rsidRPr="00456660">
        <w:rPr>
          <w:rFonts w:ascii="Times New Roman" w:eastAsia="Times New Roman" w:hAnsi="Times New Roman" w:cs="Calibri"/>
          <w:bCs/>
          <w:lang w:eastAsia="ar-SA"/>
        </w:rPr>
        <w:t>аннулирование таких разрешений</w:t>
      </w:r>
      <w:r w:rsidRPr="00456660">
        <w:rPr>
          <w:rFonts w:ascii="Times New Roman" w:eastAsia="Times New Roman" w:hAnsi="Times New Roman" w:cs="Calibri"/>
          <w:lang w:eastAsia="ar-SA"/>
        </w:rPr>
        <w:t>»</w:t>
      </w: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B00E45" w:rsidRPr="00456660" w:rsidRDefault="00B00E45" w:rsidP="00B00E45">
      <w:pPr>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lang w:eastAsia="ru-RU"/>
        </w:rPr>
        <w:t xml:space="preserve">В администрацию городского округа город Выкса Нижегородской области                     </w:t>
      </w:r>
    </w:p>
    <w:p w:rsidR="00B00E45" w:rsidRPr="00456660" w:rsidRDefault="00B00E45" w:rsidP="00B00E45">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от ____________________________________</w:t>
      </w:r>
    </w:p>
    <w:p w:rsidR="00B00E45" w:rsidRPr="00456660" w:rsidRDefault="00B00E45" w:rsidP="00B00E45">
      <w:pPr>
        <w:autoSpaceDE w:val="0"/>
        <w:autoSpaceDN w:val="0"/>
        <w:adjustRightInd w:val="0"/>
        <w:spacing w:after="0" w:line="240" w:lineRule="auto"/>
        <w:ind w:left="4248" w:firstLine="42"/>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B00E45" w:rsidRPr="00456660" w:rsidRDefault="00B00E45" w:rsidP="00B00E45">
      <w:pPr>
        <w:autoSpaceDE w:val="0"/>
        <w:autoSpaceDN w:val="0"/>
        <w:adjustRightInd w:val="0"/>
        <w:spacing w:after="0" w:line="240" w:lineRule="auto"/>
        <w:ind w:left="4245"/>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
    <w:p w:rsidR="00B00E45" w:rsidRPr="00456660" w:rsidRDefault="00B00E45" w:rsidP="00B00E45">
      <w:pPr>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________________________________________</w:t>
      </w:r>
    </w:p>
    <w:p w:rsidR="00B00E45" w:rsidRPr="00456660" w:rsidRDefault="00B00E45" w:rsidP="00B00E45">
      <w:pPr>
        <w:autoSpaceDE w:val="0"/>
        <w:autoSpaceDN w:val="0"/>
        <w:adjustRightInd w:val="0"/>
        <w:spacing w:after="0" w:line="240" w:lineRule="auto"/>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B00E45" w:rsidRPr="00456660" w:rsidRDefault="00B00E45" w:rsidP="00B00E45">
      <w:pPr>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 xml:space="preserve">                                   ________________________________________</w:t>
      </w:r>
    </w:p>
    <w:p w:rsidR="00B00E45" w:rsidRPr="00456660" w:rsidRDefault="00B00E45" w:rsidP="00B00E45">
      <w:pPr>
        <w:autoSpaceDE w:val="0"/>
        <w:autoSpaceDN w:val="0"/>
        <w:adjustRightInd w:val="0"/>
        <w:spacing w:after="0" w:line="240" w:lineRule="auto"/>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Адрес заявителя: _______________________</w:t>
      </w:r>
    </w:p>
    <w:p w:rsidR="00B00E45" w:rsidRPr="00456660" w:rsidRDefault="00B00E45" w:rsidP="00B00E45">
      <w:pPr>
        <w:tabs>
          <w:tab w:val="left" w:pos="2268"/>
        </w:tabs>
        <w:autoSpaceDE w:val="0"/>
        <w:autoSpaceDN w:val="0"/>
        <w:adjustRightInd w:val="0"/>
        <w:spacing w:after="0" w:line="240" w:lineRule="auto"/>
        <w:ind w:left="4956" w:firstLine="114"/>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Телефон заявителя:</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ФИО    уполномоченного     представителя</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заявителя:</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Паспортные данные представителя:</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B00E45" w:rsidRPr="00456660" w:rsidRDefault="00B00E45" w:rsidP="00B00E45">
      <w:pPr>
        <w:tabs>
          <w:tab w:val="left" w:pos="2268"/>
        </w:tabs>
        <w:autoSpaceDE w:val="0"/>
        <w:autoSpaceDN w:val="0"/>
        <w:adjustRightInd w:val="0"/>
        <w:spacing w:after="0" w:line="240" w:lineRule="auto"/>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Документ, подтверждающий    полномочия</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представителя: _________________________</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B00E45" w:rsidRPr="00456660" w:rsidRDefault="00B00E45" w:rsidP="00B00E45">
      <w:pPr>
        <w:tabs>
          <w:tab w:val="left" w:pos="2268"/>
        </w:tabs>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18"/>
          <w:szCs w:val="24"/>
          <w:lang w:eastAsia="ru-RU"/>
        </w:rPr>
        <w:t xml:space="preserve"> (наименование и реквизиты документа)</w:t>
      </w: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B00E45" w:rsidRPr="00456660" w:rsidRDefault="00B00E45" w:rsidP="00B00E45">
      <w:pPr>
        <w:autoSpaceDE w:val="0"/>
        <w:autoSpaceDN w:val="0"/>
        <w:adjustRightInd w:val="0"/>
        <w:spacing w:line="240" w:lineRule="auto"/>
        <w:jc w:val="center"/>
        <w:rPr>
          <w:rFonts w:ascii="Times New Roman" w:hAnsi="Times New Roman" w:cs="Times New Roman"/>
          <w:sz w:val="24"/>
          <w:szCs w:val="24"/>
          <w:lang w:eastAsia="ru-RU"/>
        </w:rPr>
      </w:pPr>
      <w:r w:rsidRPr="00456660">
        <w:rPr>
          <w:rFonts w:ascii="Times New Roman" w:hAnsi="Times New Roman" w:cs="Times New Roman"/>
          <w:sz w:val="24"/>
          <w:szCs w:val="24"/>
          <w:lang w:eastAsia="ru-RU"/>
        </w:rPr>
        <w:t>УВЕДОМЛЕНИЕ</w:t>
      </w:r>
    </w:p>
    <w:p w:rsidR="00B00E45" w:rsidRPr="00456660" w:rsidRDefault="00B00E45" w:rsidP="00B00E45">
      <w:pPr>
        <w:autoSpaceDE w:val="0"/>
        <w:autoSpaceDN w:val="0"/>
        <w:adjustRightInd w:val="0"/>
        <w:spacing w:line="240" w:lineRule="auto"/>
        <w:jc w:val="center"/>
        <w:rPr>
          <w:rFonts w:ascii="Times New Roman" w:hAnsi="Times New Roman" w:cs="Times New Roman"/>
          <w:sz w:val="24"/>
          <w:szCs w:val="24"/>
          <w:lang w:eastAsia="ru-RU"/>
        </w:rPr>
      </w:pPr>
      <w:r w:rsidRPr="00456660">
        <w:rPr>
          <w:rFonts w:ascii="Times New Roman" w:hAnsi="Times New Roman" w:cs="Times New Roman"/>
          <w:sz w:val="24"/>
          <w:szCs w:val="24"/>
        </w:rPr>
        <w:t>об отказе от дальнейшего использования разрешения на установку и эксплуатацию рекламной конструкции</w:t>
      </w:r>
    </w:p>
    <w:p w:rsidR="00B00E45" w:rsidRPr="00456660" w:rsidRDefault="00B00E45" w:rsidP="00B00E45">
      <w:pPr>
        <w:autoSpaceDE w:val="0"/>
        <w:autoSpaceDN w:val="0"/>
        <w:adjustRightInd w:val="0"/>
        <w:spacing w:line="240" w:lineRule="auto"/>
        <w:jc w:val="both"/>
        <w:rPr>
          <w:rFonts w:ascii="Times New Roman" w:hAnsi="Times New Roman" w:cs="Times New Roman"/>
          <w:sz w:val="24"/>
          <w:szCs w:val="24"/>
          <w:lang w:eastAsia="ru-RU"/>
        </w:rPr>
      </w:pPr>
    </w:p>
    <w:p w:rsidR="00B00E45" w:rsidRPr="00456660" w:rsidRDefault="00B00E45" w:rsidP="00B00E45">
      <w:pPr>
        <w:autoSpaceDE w:val="0"/>
        <w:autoSpaceDN w:val="0"/>
        <w:adjustRightInd w:val="0"/>
        <w:spacing w:line="240" w:lineRule="auto"/>
        <w:ind w:firstLine="540"/>
        <w:rPr>
          <w:rFonts w:ascii="Times New Roman" w:hAnsi="Times New Roman" w:cs="Times New Roman"/>
          <w:sz w:val="24"/>
          <w:szCs w:val="24"/>
        </w:rPr>
      </w:pPr>
      <w:r w:rsidRPr="00456660">
        <w:rPr>
          <w:rFonts w:ascii="Times New Roman" w:hAnsi="Times New Roman" w:cs="Times New Roman"/>
          <w:sz w:val="24"/>
          <w:szCs w:val="24"/>
        </w:rPr>
        <w:t>В соответствии с пунктом 1 части 18 статьи 19 Федерального закона от 13.03.2006 №38-ФЗ "О рекламе" уведомляю о своем отказе от дальнейшего использования разрешения на установку и эксплуатацию рекламной конструкции от ____________ № ____.</w:t>
      </w:r>
    </w:p>
    <w:p w:rsidR="00B00E45" w:rsidRPr="00456660" w:rsidRDefault="00B00E45" w:rsidP="00B00E45">
      <w:pPr>
        <w:autoSpaceDE w:val="0"/>
        <w:autoSpaceDN w:val="0"/>
        <w:adjustRightInd w:val="0"/>
        <w:spacing w:before="240" w:line="240" w:lineRule="auto"/>
        <w:ind w:firstLine="540"/>
        <w:rPr>
          <w:rFonts w:ascii="Times New Roman" w:hAnsi="Times New Roman" w:cs="Times New Roman"/>
          <w:sz w:val="24"/>
          <w:szCs w:val="24"/>
        </w:rPr>
      </w:pPr>
      <w:r w:rsidRPr="00456660">
        <w:rPr>
          <w:rFonts w:ascii="Times New Roman" w:hAnsi="Times New Roman" w:cs="Times New Roman"/>
          <w:sz w:val="24"/>
          <w:szCs w:val="24"/>
        </w:rPr>
        <w:t>На основании изложенного прошу Вас аннулировать вышеуказанное разрешение.</w:t>
      </w:r>
    </w:p>
    <w:p w:rsidR="00B00E45" w:rsidRPr="00456660" w:rsidRDefault="00B00E45" w:rsidP="00B00E45">
      <w:pPr>
        <w:autoSpaceDE w:val="0"/>
        <w:autoSpaceDN w:val="0"/>
        <w:adjustRightInd w:val="0"/>
        <w:spacing w:before="240" w:line="240" w:lineRule="auto"/>
        <w:ind w:firstLine="540"/>
        <w:rPr>
          <w:rFonts w:ascii="Times New Roman" w:hAnsi="Times New Roman" w:cs="Times New Roman"/>
          <w:sz w:val="24"/>
          <w:szCs w:val="24"/>
        </w:rPr>
      </w:pPr>
      <w:r w:rsidRPr="00456660">
        <w:rPr>
          <w:rFonts w:ascii="Times New Roman" w:hAnsi="Times New Roman" w:cs="Times New Roman"/>
          <w:sz w:val="24"/>
          <w:szCs w:val="24"/>
        </w:rPr>
        <w:lastRenderedPageBreak/>
        <w:t>Приложение:</w:t>
      </w:r>
    </w:p>
    <w:p w:rsidR="00B00E45" w:rsidRPr="00456660" w:rsidRDefault="00B00E45" w:rsidP="00B00E45">
      <w:pPr>
        <w:autoSpaceDE w:val="0"/>
        <w:autoSpaceDN w:val="0"/>
        <w:adjustRightInd w:val="0"/>
        <w:spacing w:before="240" w:line="240" w:lineRule="auto"/>
        <w:ind w:firstLine="540"/>
        <w:rPr>
          <w:rFonts w:ascii="Times New Roman" w:hAnsi="Times New Roman" w:cs="Times New Roman"/>
          <w:sz w:val="24"/>
          <w:szCs w:val="24"/>
        </w:rPr>
      </w:pPr>
      <w:r w:rsidRPr="00456660">
        <w:rPr>
          <w:rFonts w:ascii="Times New Roman" w:hAnsi="Times New Roman" w:cs="Times New Roman"/>
          <w:sz w:val="24"/>
          <w:szCs w:val="24"/>
        </w:rPr>
        <w:t>1. ______________________________________________.</w:t>
      </w:r>
    </w:p>
    <w:p w:rsidR="00B00E45" w:rsidRPr="00456660" w:rsidRDefault="00B00E45" w:rsidP="00B00E45">
      <w:pPr>
        <w:autoSpaceDE w:val="0"/>
        <w:autoSpaceDN w:val="0"/>
        <w:adjustRightInd w:val="0"/>
        <w:spacing w:before="240" w:line="240" w:lineRule="auto"/>
        <w:ind w:firstLine="540"/>
        <w:rPr>
          <w:rFonts w:ascii="Times New Roman" w:hAnsi="Times New Roman" w:cs="Times New Roman"/>
          <w:sz w:val="24"/>
          <w:szCs w:val="24"/>
        </w:rPr>
      </w:pPr>
      <w:r w:rsidRPr="00456660">
        <w:rPr>
          <w:rFonts w:ascii="Times New Roman" w:hAnsi="Times New Roman" w:cs="Times New Roman"/>
          <w:sz w:val="24"/>
          <w:szCs w:val="24"/>
        </w:rPr>
        <w:t>2. ______________________________________________.</w:t>
      </w:r>
    </w:p>
    <w:p w:rsidR="00B00E45" w:rsidRPr="00456660" w:rsidRDefault="00B00E45" w:rsidP="00B00E45">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B00E45" w:rsidRPr="00456660" w:rsidRDefault="00B00E45" w:rsidP="00B00E45">
      <w:pPr>
        <w:autoSpaceDE w:val="0"/>
        <w:autoSpaceDN w:val="0"/>
        <w:adjustRightInd w:val="0"/>
        <w:spacing w:after="0" w:line="240" w:lineRule="auto"/>
        <w:jc w:val="both"/>
        <w:rPr>
          <w:rFonts w:ascii="Times New Roman" w:hAnsi="Times New Roman" w:cs="Times New Roman"/>
          <w:sz w:val="24"/>
          <w:szCs w:val="24"/>
          <w:lang w:eastAsia="ru-RU"/>
        </w:rPr>
      </w:pPr>
    </w:p>
    <w:tbl>
      <w:tblPr>
        <w:tblStyle w:val="af4"/>
        <w:tblW w:w="9464" w:type="dxa"/>
        <w:tblLook w:val="04A0" w:firstRow="1" w:lastRow="0" w:firstColumn="1" w:lastColumn="0" w:noHBand="0" w:noVBand="1"/>
      </w:tblPr>
      <w:tblGrid>
        <w:gridCol w:w="8897"/>
        <w:gridCol w:w="567"/>
      </w:tblGrid>
      <w:tr w:rsidR="00B00E45" w:rsidRPr="00456660" w:rsidTr="00157EF9">
        <w:trPr>
          <w:trHeight w:val="404"/>
        </w:trPr>
        <w:tc>
          <w:tcPr>
            <w:tcW w:w="8897" w:type="dxa"/>
          </w:tcPr>
          <w:p w:rsidR="00B00E45" w:rsidRPr="00456660" w:rsidRDefault="00B00E45" w:rsidP="00157EF9">
            <w:pPr>
              <w:autoSpaceDE w:val="0"/>
              <w:autoSpaceDN w:val="0"/>
              <w:adjustRightInd w:val="0"/>
              <w:ind w:right="-3654"/>
              <w:jc w:val="both"/>
              <w:rPr>
                <w:sz w:val="24"/>
                <w:szCs w:val="24"/>
              </w:rPr>
            </w:pPr>
            <w:r w:rsidRPr="00456660">
              <w:rPr>
                <w:sz w:val="24"/>
                <w:szCs w:val="24"/>
              </w:rPr>
              <w:t>Направить в форме электронного документа в Личный кабинет на ЕПГУ/РПГУ</w:t>
            </w:r>
          </w:p>
        </w:tc>
        <w:tc>
          <w:tcPr>
            <w:tcW w:w="567" w:type="dxa"/>
          </w:tcPr>
          <w:p w:rsidR="00B00E45" w:rsidRPr="00456660" w:rsidRDefault="00B00E45" w:rsidP="00157EF9">
            <w:pPr>
              <w:autoSpaceDE w:val="0"/>
              <w:autoSpaceDN w:val="0"/>
              <w:adjustRightInd w:val="0"/>
              <w:jc w:val="both"/>
              <w:rPr>
                <w:sz w:val="24"/>
                <w:szCs w:val="24"/>
              </w:rPr>
            </w:pPr>
          </w:p>
        </w:tc>
      </w:tr>
      <w:tr w:rsidR="00B00E45" w:rsidRPr="00456660" w:rsidTr="00157EF9">
        <w:tc>
          <w:tcPr>
            <w:tcW w:w="8897" w:type="dxa"/>
          </w:tcPr>
          <w:p w:rsidR="00B00E45" w:rsidRPr="00456660" w:rsidRDefault="00B00E45" w:rsidP="00F06EAD">
            <w:pPr>
              <w:autoSpaceDE w:val="0"/>
              <w:autoSpaceDN w:val="0"/>
              <w:adjustRightInd w:val="0"/>
              <w:jc w:val="both"/>
              <w:rPr>
                <w:sz w:val="24"/>
                <w:szCs w:val="24"/>
              </w:rPr>
            </w:pPr>
            <w:r w:rsidRPr="00456660">
              <w:rPr>
                <w:sz w:val="24"/>
                <w:szCs w:val="24"/>
              </w:rPr>
              <w:t>Выдать на бумажном носителе в МФЦ</w:t>
            </w:r>
            <w:r w:rsidR="00F06EAD" w:rsidRPr="00456660">
              <w:rPr>
                <w:sz w:val="24"/>
                <w:szCs w:val="24"/>
              </w:rPr>
              <w:t xml:space="preserve"> </w:t>
            </w:r>
            <w:r w:rsidRPr="00456660">
              <w:rPr>
                <w:sz w:val="24"/>
                <w:szCs w:val="24"/>
              </w:rPr>
              <w:t>______________</w:t>
            </w:r>
          </w:p>
        </w:tc>
        <w:tc>
          <w:tcPr>
            <w:tcW w:w="567" w:type="dxa"/>
          </w:tcPr>
          <w:p w:rsidR="00B00E45" w:rsidRPr="00456660" w:rsidRDefault="00B00E45" w:rsidP="00157EF9">
            <w:pPr>
              <w:autoSpaceDE w:val="0"/>
              <w:autoSpaceDN w:val="0"/>
              <w:adjustRightInd w:val="0"/>
              <w:jc w:val="both"/>
              <w:rPr>
                <w:sz w:val="24"/>
                <w:szCs w:val="24"/>
              </w:rPr>
            </w:pPr>
          </w:p>
        </w:tc>
      </w:tr>
      <w:tr w:rsidR="00B00E45" w:rsidRPr="00456660" w:rsidTr="00157EF9">
        <w:tc>
          <w:tcPr>
            <w:tcW w:w="8897" w:type="dxa"/>
          </w:tcPr>
          <w:p w:rsidR="00B00E45" w:rsidRPr="00456660" w:rsidRDefault="00B00E45" w:rsidP="00F06EAD">
            <w:pPr>
              <w:autoSpaceDE w:val="0"/>
              <w:autoSpaceDN w:val="0"/>
              <w:adjustRightInd w:val="0"/>
              <w:jc w:val="both"/>
              <w:rPr>
                <w:sz w:val="24"/>
                <w:szCs w:val="24"/>
              </w:rPr>
            </w:pPr>
            <w:r w:rsidRPr="00456660">
              <w:rPr>
                <w:sz w:val="24"/>
                <w:szCs w:val="24"/>
              </w:rPr>
              <w:t>Выдать на бумажном носителе при личном обращении в</w:t>
            </w:r>
            <w:r w:rsidR="00B3472F" w:rsidRPr="00456660">
              <w:t xml:space="preserve"> </w:t>
            </w:r>
            <w:r w:rsidR="00B3472F" w:rsidRPr="00456660">
              <w:rPr>
                <w:sz w:val="24"/>
                <w:szCs w:val="24"/>
              </w:rPr>
              <w:t xml:space="preserve"> администрацию городского округа город Выкса Нижегородской области</w:t>
            </w:r>
            <w:r w:rsidRPr="00456660">
              <w:rPr>
                <w:sz w:val="24"/>
                <w:szCs w:val="24"/>
              </w:rPr>
              <w:t xml:space="preserve"> </w:t>
            </w:r>
          </w:p>
        </w:tc>
        <w:tc>
          <w:tcPr>
            <w:tcW w:w="567" w:type="dxa"/>
          </w:tcPr>
          <w:p w:rsidR="00B00E45" w:rsidRPr="00456660" w:rsidRDefault="00B00E45" w:rsidP="00157EF9">
            <w:pPr>
              <w:autoSpaceDE w:val="0"/>
              <w:autoSpaceDN w:val="0"/>
              <w:adjustRightInd w:val="0"/>
              <w:jc w:val="both"/>
              <w:rPr>
                <w:sz w:val="24"/>
                <w:szCs w:val="24"/>
              </w:rPr>
            </w:pPr>
          </w:p>
        </w:tc>
      </w:tr>
      <w:tr w:rsidR="00B00E45" w:rsidRPr="00456660" w:rsidTr="00157EF9">
        <w:tc>
          <w:tcPr>
            <w:tcW w:w="8897" w:type="dxa"/>
          </w:tcPr>
          <w:p w:rsidR="00B00E45" w:rsidRPr="00456660" w:rsidRDefault="00B00E45" w:rsidP="00157EF9">
            <w:pPr>
              <w:autoSpaceDE w:val="0"/>
              <w:autoSpaceDN w:val="0"/>
              <w:adjustRightInd w:val="0"/>
              <w:jc w:val="both"/>
              <w:rPr>
                <w:sz w:val="24"/>
                <w:szCs w:val="24"/>
              </w:rPr>
            </w:pPr>
            <w:r w:rsidRPr="00456660">
              <w:rPr>
                <w:sz w:val="24"/>
                <w:szCs w:val="24"/>
              </w:rPr>
              <w:t>Направить почтовым отправлением</w:t>
            </w:r>
          </w:p>
        </w:tc>
        <w:tc>
          <w:tcPr>
            <w:tcW w:w="567" w:type="dxa"/>
          </w:tcPr>
          <w:p w:rsidR="00B00E45" w:rsidRPr="00456660" w:rsidRDefault="00B00E45" w:rsidP="00157EF9">
            <w:pPr>
              <w:autoSpaceDE w:val="0"/>
              <w:autoSpaceDN w:val="0"/>
              <w:adjustRightInd w:val="0"/>
              <w:jc w:val="both"/>
              <w:rPr>
                <w:sz w:val="24"/>
                <w:szCs w:val="24"/>
              </w:rPr>
            </w:pPr>
          </w:p>
        </w:tc>
      </w:tr>
    </w:tbl>
    <w:p w:rsidR="00B00E45" w:rsidRPr="00456660" w:rsidRDefault="00B00E45" w:rsidP="00B00E45">
      <w:pPr>
        <w:autoSpaceDE w:val="0"/>
        <w:autoSpaceDN w:val="0"/>
        <w:adjustRightInd w:val="0"/>
        <w:spacing w:after="0" w:line="240" w:lineRule="auto"/>
        <w:jc w:val="both"/>
        <w:rPr>
          <w:rFonts w:ascii="Times New Roman" w:hAnsi="Times New Roman" w:cs="Times New Roman"/>
          <w:sz w:val="24"/>
          <w:szCs w:val="24"/>
          <w:lang w:eastAsia="ru-RU"/>
        </w:rPr>
      </w:pPr>
    </w:p>
    <w:p w:rsidR="00B00E45" w:rsidRPr="00456660" w:rsidRDefault="00B00E45" w:rsidP="00B00E45">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B00E45" w:rsidRPr="00456660" w:rsidRDefault="00B00E45" w:rsidP="00B00E45">
      <w:pPr>
        <w:autoSpaceDE w:val="0"/>
        <w:autoSpaceDN w:val="0"/>
        <w:adjustRightInd w:val="0"/>
        <w:spacing w:after="0" w:line="240" w:lineRule="auto"/>
        <w:jc w:val="both"/>
        <w:rPr>
          <w:rFonts w:ascii="Times New Roman" w:hAnsi="Times New Roman" w:cs="Times New Roman"/>
          <w:sz w:val="24"/>
          <w:szCs w:val="24"/>
          <w:lang w:eastAsia="ru-RU"/>
        </w:rPr>
      </w:pPr>
    </w:p>
    <w:tbl>
      <w:tblPr>
        <w:tblStyle w:val="af4"/>
        <w:tblW w:w="9464" w:type="dxa"/>
        <w:tblLook w:val="04A0" w:firstRow="1" w:lastRow="0" w:firstColumn="1" w:lastColumn="0" w:noHBand="0" w:noVBand="1"/>
      </w:tblPr>
      <w:tblGrid>
        <w:gridCol w:w="8897"/>
        <w:gridCol w:w="567"/>
      </w:tblGrid>
      <w:tr w:rsidR="00B00E45" w:rsidRPr="00456660" w:rsidTr="00157EF9">
        <w:trPr>
          <w:trHeight w:val="404"/>
        </w:trPr>
        <w:tc>
          <w:tcPr>
            <w:tcW w:w="8897" w:type="dxa"/>
          </w:tcPr>
          <w:p w:rsidR="00B00E45" w:rsidRPr="00456660" w:rsidRDefault="00B00E45" w:rsidP="00157EF9">
            <w:pPr>
              <w:autoSpaceDE w:val="0"/>
              <w:autoSpaceDN w:val="0"/>
              <w:adjustRightInd w:val="0"/>
              <w:ind w:right="-3654"/>
              <w:jc w:val="both"/>
              <w:rPr>
                <w:sz w:val="24"/>
                <w:szCs w:val="24"/>
              </w:rPr>
            </w:pPr>
            <w:r w:rsidRPr="00456660">
              <w:rPr>
                <w:sz w:val="24"/>
                <w:szCs w:val="24"/>
              </w:rPr>
              <w:t>Направить в форме электронного документа в Личный кабинет на ЕПГУ/РПГУ</w:t>
            </w:r>
          </w:p>
        </w:tc>
        <w:tc>
          <w:tcPr>
            <w:tcW w:w="567" w:type="dxa"/>
          </w:tcPr>
          <w:p w:rsidR="00B00E45" w:rsidRPr="00456660" w:rsidRDefault="00B00E45" w:rsidP="00157EF9">
            <w:pPr>
              <w:autoSpaceDE w:val="0"/>
              <w:autoSpaceDN w:val="0"/>
              <w:adjustRightInd w:val="0"/>
              <w:ind w:right="-3654"/>
              <w:jc w:val="both"/>
              <w:rPr>
                <w:sz w:val="24"/>
                <w:szCs w:val="24"/>
              </w:rPr>
            </w:pPr>
          </w:p>
        </w:tc>
      </w:tr>
      <w:tr w:rsidR="00B00E45" w:rsidRPr="00456660" w:rsidTr="00157EF9">
        <w:tc>
          <w:tcPr>
            <w:tcW w:w="8897" w:type="dxa"/>
          </w:tcPr>
          <w:p w:rsidR="00B00E45" w:rsidRPr="00456660" w:rsidRDefault="00B00E45" w:rsidP="00B3472F">
            <w:pPr>
              <w:autoSpaceDE w:val="0"/>
              <w:autoSpaceDN w:val="0"/>
              <w:adjustRightInd w:val="0"/>
              <w:jc w:val="both"/>
              <w:rPr>
                <w:sz w:val="24"/>
                <w:szCs w:val="24"/>
              </w:rPr>
            </w:pPr>
            <w:r w:rsidRPr="00456660">
              <w:rPr>
                <w:sz w:val="24"/>
                <w:szCs w:val="24"/>
              </w:rPr>
              <w:t xml:space="preserve">Выдать на бумажном носителе при личном обращении </w:t>
            </w:r>
            <w:r w:rsidR="00B3472F" w:rsidRPr="00456660">
              <w:rPr>
                <w:sz w:val="24"/>
                <w:szCs w:val="24"/>
              </w:rPr>
              <w:t>в администрацию городского округа город Выкса Нижегородской области</w:t>
            </w:r>
          </w:p>
        </w:tc>
        <w:tc>
          <w:tcPr>
            <w:tcW w:w="567" w:type="dxa"/>
          </w:tcPr>
          <w:p w:rsidR="00B00E45" w:rsidRPr="00456660" w:rsidRDefault="00B00E45" w:rsidP="00157EF9">
            <w:pPr>
              <w:autoSpaceDE w:val="0"/>
              <w:autoSpaceDN w:val="0"/>
              <w:adjustRightInd w:val="0"/>
              <w:jc w:val="both"/>
              <w:rPr>
                <w:sz w:val="24"/>
                <w:szCs w:val="24"/>
              </w:rPr>
            </w:pPr>
          </w:p>
        </w:tc>
      </w:tr>
      <w:tr w:rsidR="00B00E45" w:rsidRPr="00456660" w:rsidTr="00157EF9">
        <w:tc>
          <w:tcPr>
            <w:tcW w:w="8897" w:type="dxa"/>
          </w:tcPr>
          <w:p w:rsidR="00B00E45" w:rsidRPr="00456660" w:rsidRDefault="00B00E45" w:rsidP="00157EF9">
            <w:pPr>
              <w:autoSpaceDE w:val="0"/>
              <w:autoSpaceDN w:val="0"/>
              <w:adjustRightInd w:val="0"/>
              <w:jc w:val="both"/>
              <w:rPr>
                <w:sz w:val="24"/>
                <w:szCs w:val="24"/>
              </w:rPr>
            </w:pPr>
            <w:r w:rsidRPr="00456660">
              <w:rPr>
                <w:sz w:val="24"/>
                <w:szCs w:val="24"/>
              </w:rPr>
              <w:t>Направить почтовым отправлением</w:t>
            </w:r>
          </w:p>
        </w:tc>
        <w:tc>
          <w:tcPr>
            <w:tcW w:w="567" w:type="dxa"/>
          </w:tcPr>
          <w:p w:rsidR="00B00E45" w:rsidRPr="00456660" w:rsidRDefault="00B00E45" w:rsidP="00157EF9">
            <w:pPr>
              <w:autoSpaceDE w:val="0"/>
              <w:autoSpaceDN w:val="0"/>
              <w:adjustRightInd w:val="0"/>
              <w:jc w:val="both"/>
              <w:rPr>
                <w:sz w:val="24"/>
                <w:szCs w:val="24"/>
              </w:rPr>
            </w:pPr>
          </w:p>
        </w:tc>
      </w:tr>
    </w:tbl>
    <w:p w:rsidR="00B00E45" w:rsidRPr="00456660" w:rsidRDefault="00B00E45" w:rsidP="00B00E45">
      <w:pPr>
        <w:autoSpaceDE w:val="0"/>
        <w:autoSpaceDN w:val="0"/>
        <w:adjustRightInd w:val="0"/>
        <w:spacing w:after="0" w:line="240" w:lineRule="auto"/>
        <w:jc w:val="both"/>
        <w:rPr>
          <w:rFonts w:ascii="Times New Roman" w:hAnsi="Times New Roman" w:cs="Times New Roman"/>
          <w:sz w:val="28"/>
          <w:szCs w:val="28"/>
          <w:lang w:eastAsia="ru-RU"/>
        </w:rPr>
      </w:pPr>
    </w:p>
    <w:p w:rsidR="00B00E45" w:rsidRPr="00456660" w:rsidRDefault="00B00E45" w:rsidP="00B00E45">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Прошу проинформировать меня о результате предоставления муниципальной услуги путем (нужное отметить):</w:t>
      </w:r>
    </w:p>
    <w:p w:rsidR="00B00E45" w:rsidRPr="00456660" w:rsidRDefault="00B00E45" w:rsidP="00B00E45">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9464" w:type="dxa"/>
        <w:tblLook w:val="04A0" w:firstRow="1" w:lastRow="0" w:firstColumn="1" w:lastColumn="0" w:noHBand="0" w:noVBand="1"/>
      </w:tblPr>
      <w:tblGrid>
        <w:gridCol w:w="8897"/>
        <w:gridCol w:w="567"/>
      </w:tblGrid>
      <w:tr w:rsidR="006C6678" w:rsidRPr="00456660" w:rsidTr="006D4C3D">
        <w:trPr>
          <w:trHeight w:val="404"/>
        </w:trPr>
        <w:tc>
          <w:tcPr>
            <w:tcW w:w="8897" w:type="dxa"/>
          </w:tcPr>
          <w:p w:rsidR="006C6678" w:rsidRPr="00456660" w:rsidRDefault="006C6678" w:rsidP="006D4C3D">
            <w:pPr>
              <w:autoSpaceDE w:val="0"/>
              <w:autoSpaceDN w:val="0"/>
              <w:adjustRightInd w:val="0"/>
              <w:ind w:right="-3654"/>
              <w:jc w:val="both"/>
              <w:rPr>
                <w:sz w:val="24"/>
                <w:szCs w:val="24"/>
              </w:rPr>
            </w:pPr>
            <w:r w:rsidRPr="00456660">
              <w:rPr>
                <w:sz w:val="24"/>
                <w:szCs w:val="24"/>
              </w:rPr>
              <w:t>Направления сообщения на электронную почту ________________________________________</w:t>
            </w:r>
          </w:p>
        </w:tc>
        <w:tc>
          <w:tcPr>
            <w:tcW w:w="567" w:type="dxa"/>
          </w:tcPr>
          <w:p w:rsidR="006C6678" w:rsidRPr="00456660" w:rsidRDefault="006C6678" w:rsidP="006D4C3D">
            <w:pPr>
              <w:autoSpaceDE w:val="0"/>
              <w:autoSpaceDN w:val="0"/>
              <w:adjustRightInd w:val="0"/>
              <w:ind w:right="-3654"/>
              <w:jc w:val="both"/>
              <w:rPr>
                <w:sz w:val="24"/>
                <w:szCs w:val="24"/>
              </w:rPr>
            </w:pPr>
          </w:p>
        </w:tc>
      </w:tr>
      <w:tr w:rsidR="006C6678" w:rsidRPr="00456660" w:rsidTr="006D4C3D">
        <w:trPr>
          <w:trHeight w:val="404"/>
        </w:trPr>
        <w:tc>
          <w:tcPr>
            <w:tcW w:w="8897" w:type="dxa"/>
          </w:tcPr>
          <w:p w:rsidR="006C6678" w:rsidRPr="00456660" w:rsidRDefault="006C6678" w:rsidP="006D4C3D">
            <w:pPr>
              <w:autoSpaceDE w:val="0"/>
              <w:autoSpaceDN w:val="0"/>
              <w:adjustRightInd w:val="0"/>
              <w:ind w:right="-3654"/>
              <w:jc w:val="both"/>
              <w:rPr>
                <w:sz w:val="24"/>
                <w:szCs w:val="24"/>
              </w:rPr>
            </w:pPr>
            <w:r w:rsidRPr="00456660">
              <w:rPr>
                <w:sz w:val="24"/>
                <w:szCs w:val="24"/>
              </w:rPr>
              <w:t>Направления в Личный кабинет на ЕПГУ/РПГУ</w:t>
            </w:r>
          </w:p>
        </w:tc>
        <w:tc>
          <w:tcPr>
            <w:tcW w:w="567" w:type="dxa"/>
          </w:tcPr>
          <w:p w:rsidR="006C6678" w:rsidRPr="00456660" w:rsidRDefault="006C6678" w:rsidP="006D4C3D">
            <w:pPr>
              <w:autoSpaceDE w:val="0"/>
              <w:autoSpaceDN w:val="0"/>
              <w:adjustRightInd w:val="0"/>
              <w:ind w:right="-3654"/>
              <w:jc w:val="both"/>
              <w:rPr>
                <w:sz w:val="24"/>
                <w:szCs w:val="24"/>
              </w:rPr>
            </w:pPr>
          </w:p>
        </w:tc>
      </w:tr>
    </w:tbl>
    <w:p w:rsidR="00B00E45" w:rsidRPr="00456660" w:rsidRDefault="00B00E45" w:rsidP="00B00E45">
      <w:pPr>
        <w:autoSpaceDE w:val="0"/>
        <w:autoSpaceDN w:val="0"/>
        <w:adjustRightInd w:val="0"/>
        <w:spacing w:after="0" w:line="240" w:lineRule="auto"/>
        <w:jc w:val="both"/>
        <w:rPr>
          <w:rFonts w:ascii="Times New Roman" w:hAnsi="Times New Roman" w:cs="Times New Roman"/>
          <w:sz w:val="28"/>
          <w:szCs w:val="28"/>
          <w:lang w:eastAsia="ru-RU"/>
        </w:rPr>
      </w:pPr>
    </w:p>
    <w:p w:rsidR="00B00E45" w:rsidRPr="00456660" w:rsidRDefault="00B00E45" w:rsidP="00B00E45">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B00E45" w:rsidRPr="00456660" w:rsidRDefault="00B00E45" w:rsidP="00B00E45">
      <w:pPr>
        <w:autoSpaceDE w:val="0"/>
        <w:autoSpaceDN w:val="0"/>
        <w:adjustRightInd w:val="0"/>
        <w:spacing w:line="240" w:lineRule="auto"/>
        <w:jc w:val="both"/>
        <w:rPr>
          <w:rFonts w:ascii="Times New Roman" w:hAnsi="Times New Roman" w:cs="Times New Roman"/>
          <w:sz w:val="24"/>
          <w:szCs w:val="24"/>
          <w:lang w:eastAsia="ru-RU"/>
        </w:rPr>
      </w:pPr>
    </w:p>
    <w:p w:rsidR="00B00E45" w:rsidRPr="00456660" w:rsidRDefault="00B00E45" w:rsidP="00B00E45">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Подпись ____________________________________________        Дата __________</w:t>
      </w:r>
    </w:p>
    <w:p w:rsidR="00B00E45" w:rsidRPr="00456660" w:rsidRDefault="00B00E45" w:rsidP="00B00E45">
      <w:pPr>
        <w:autoSpaceDE w:val="0"/>
        <w:autoSpaceDN w:val="0"/>
        <w:adjustRightInd w:val="0"/>
        <w:spacing w:after="0" w:line="240" w:lineRule="auto"/>
        <w:jc w:val="both"/>
        <w:rPr>
          <w:rFonts w:ascii="Times New Roman" w:hAnsi="Times New Roman" w:cs="Times New Roman"/>
          <w:sz w:val="20"/>
          <w:szCs w:val="24"/>
          <w:lang w:eastAsia="ru-RU"/>
        </w:rPr>
      </w:pPr>
      <w:r w:rsidRPr="00456660">
        <w:rPr>
          <w:rFonts w:ascii="Times New Roman" w:hAnsi="Times New Roman" w:cs="Times New Roman"/>
          <w:sz w:val="20"/>
          <w:szCs w:val="24"/>
          <w:lang w:eastAsia="ru-RU"/>
        </w:rPr>
        <w:tab/>
      </w:r>
      <w:r w:rsidRPr="00456660">
        <w:rPr>
          <w:rFonts w:ascii="Times New Roman" w:hAnsi="Times New Roman" w:cs="Times New Roman"/>
          <w:sz w:val="20"/>
          <w:szCs w:val="24"/>
          <w:lang w:eastAsia="ru-RU"/>
        </w:rPr>
        <w:tab/>
      </w:r>
      <w:r w:rsidRPr="00456660">
        <w:rPr>
          <w:rFonts w:ascii="Times New Roman" w:hAnsi="Times New Roman" w:cs="Times New Roman"/>
          <w:sz w:val="20"/>
          <w:szCs w:val="24"/>
          <w:lang w:eastAsia="ru-RU"/>
        </w:rPr>
        <w:tab/>
        <w:t>(ФИО и должность представителя ЮЛ;</w:t>
      </w:r>
    </w:p>
    <w:p w:rsidR="00B00E45" w:rsidRPr="00456660" w:rsidRDefault="00B00E45" w:rsidP="00B00E45">
      <w:pPr>
        <w:autoSpaceDE w:val="0"/>
        <w:autoSpaceDN w:val="0"/>
        <w:adjustRightInd w:val="0"/>
        <w:spacing w:after="0" w:line="240" w:lineRule="auto"/>
        <w:jc w:val="both"/>
        <w:rPr>
          <w:rFonts w:ascii="Times New Roman" w:hAnsi="Times New Roman" w:cs="Times New Roman"/>
          <w:sz w:val="20"/>
          <w:szCs w:val="24"/>
          <w:lang w:eastAsia="ru-RU"/>
        </w:rPr>
      </w:pPr>
      <w:r w:rsidRPr="00456660">
        <w:rPr>
          <w:rFonts w:ascii="Times New Roman" w:hAnsi="Times New Roman" w:cs="Times New Roman"/>
          <w:sz w:val="20"/>
          <w:szCs w:val="24"/>
          <w:lang w:eastAsia="ru-RU"/>
        </w:rPr>
        <w:tab/>
      </w:r>
      <w:r w:rsidRPr="00456660">
        <w:rPr>
          <w:rFonts w:ascii="Times New Roman" w:hAnsi="Times New Roman" w:cs="Times New Roman"/>
          <w:sz w:val="20"/>
          <w:szCs w:val="24"/>
          <w:lang w:eastAsia="ru-RU"/>
        </w:rPr>
        <w:tab/>
        <w:t>ФИО физического лица либо его представителя)</w:t>
      </w:r>
    </w:p>
    <w:p w:rsidR="00B00E45" w:rsidRPr="00456660" w:rsidRDefault="00B00E45" w:rsidP="00B00E45">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423D80" w:rsidRPr="00456660" w:rsidRDefault="00423D80"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B95347" w:rsidRPr="00456660" w:rsidRDefault="00B95347"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F06EAD" w:rsidRPr="00456660" w:rsidRDefault="00F06EAD"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F06EAD" w:rsidRPr="00456660" w:rsidRDefault="00F06EAD"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B3472F" w:rsidRPr="00456660" w:rsidRDefault="00B3472F"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B95347" w:rsidRPr="00456660" w:rsidRDefault="00B95347"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B95347" w:rsidRPr="00456660" w:rsidRDefault="00B95347"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F92EF3" w:rsidRPr="00456660" w:rsidRDefault="00B3472F" w:rsidP="00F92EF3">
      <w:pPr>
        <w:suppressAutoHyphens/>
        <w:autoSpaceDE w:val="0"/>
        <w:spacing w:after="0" w:line="240" w:lineRule="auto"/>
        <w:jc w:val="right"/>
        <w:rPr>
          <w:rFonts w:ascii="Times New Roman" w:eastAsia="Times New Roman" w:hAnsi="Times New Roman" w:cs="Calibri"/>
          <w:lang w:eastAsia="ar-SA"/>
        </w:rPr>
      </w:pPr>
      <w:r w:rsidRPr="00456660">
        <w:rPr>
          <w:rFonts w:ascii="Times New Roman" w:eastAsia="Times New Roman" w:hAnsi="Times New Roman" w:cs="Calibri"/>
          <w:lang w:eastAsia="ar-SA"/>
        </w:rPr>
        <w:lastRenderedPageBreak/>
        <w:t xml:space="preserve">Приложение </w:t>
      </w:r>
      <w:r w:rsidR="00F92EF3" w:rsidRPr="00456660">
        <w:rPr>
          <w:rFonts w:ascii="Times New Roman" w:eastAsia="Times New Roman" w:hAnsi="Times New Roman" w:cs="Calibri"/>
          <w:lang w:eastAsia="ar-SA"/>
        </w:rPr>
        <w:t>3</w:t>
      </w:r>
    </w:p>
    <w:p w:rsidR="00F92EF3" w:rsidRPr="00456660" w:rsidRDefault="00F92EF3" w:rsidP="00F92EF3">
      <w:pPr>
        <w:suppressAutoHyphens/>
        <w:autoSpaceDE w:val="0"/>
        <w:spacing w:after="0" w:line="240" w:lineRule="auto"/>
        <w:jc w:val="right"/>
        <w:rPr>
          <w:rFonts w:ascii="Times New Roman" w:eastAsia="Times New Roman" w:hAnsi="Times New Roman" w:cs="Calibri"/>
          <w:lang w:eastAsia="ar-SA"/>
        </w:rPr>
      </w:pPr>
      <w:r w:rsidRPr="00456660">
        <w:rPr>
          <w:rFonts w:ascii="Times New Roman" w:eastAsia="Times New Roman" w:hAnsi="Times New Roman" w:cs="Calibri"/>
          <w:lang w:eastAsia="ar-SA"/>
        </w:rPr>
        <w:t xml:space="preserve">к административному регламенту администрации </w:t>
      </w:r>
    </w:p>
    <w:p w:rsidR="00F92EF3" w:rsidRPr="00456660" w:rsidRDefault="00F92EF3" w:rsidP="00F92EF3">
      <w:pPr>
        <w:suppressAutoHyphens/>
        <w:autoSpaceDE w:val="0"/>
        <w:spacing w:after="0" w:line="240" w:lineRule="auto"/>
        <w:jc w:val="right"/>
        <w:rPr>
          <w:rFonts w:ascii="Times New Roman" w:eastAsia="Times New Roman" w:hAnsi="Times New Roman" w:cs="Calibri"/>
          <w:lang w:eastAsia="ar-SA"/>
        </w:rPr>
      </w:pPr>
      <w:r w:rsidRPr="00456660">
        <w:rPr>
          <w:rFonts w:ascii="Times New Roman" w:eastAsia="Times New Roman" w:hAnsi="Times New Roman" w:cs="Calibri"/>
          <w:lang w:eastAsia="ar-SA"/>
        </w:rPr>
        <w:t>городского округа город Выкса Нижегородской области</w:t>
      </w:r>
    </w:p>
    <w:p w:rsidR="00F92EF3" w:rsidRPr="00456660" w:rsidRDefault="00F92EF3" w:rsidP="00F92EF3">
      <w:pPr>
        <w:suppressAutoHyphens/>
        <w:autoSpaceDE w:val="0"/>
        <w:spacing w:after="0" w:line="240" w:lineRule="auto"/>
        <w:jc w:val="right"/>
        <w:rPr>
          <w:rFonts w:ascii="Times New Roman" w:eastAsia="Times New Roman" w:hAnsi="Times New Roman" w:cs="Calibri"/>
          <w:lang w:eastAsia="ar-SA"/>
        </w:rPr>
      </w:pPr>
      <w:r w:rsidRPr="00456660">
        <w:rPr>
          <w:rFonts w:ascii="Times New Roman" w:eastAsia="Times New Roman" w:hAnsi="Times New Roman" w:cs="Calibri"/>
          <w:lang w:eastAsia="ar-SA"/>
        </w:rPr>
        <w:t xml:space="preserve"> по предоставлению муниципальной услуги</w:t>
      </w:r>
    </w:p>
    <w:p w:rsidR="00F92EF3" w:rsidRPr="00456660" w:rsidRDefault="00F92EF3" w:rsidP="00F92EF3">
      <w:pPr>
        <w:suppressAutoHyphens/>
        <w:autoSpaceDE w:val="0"/>
        <w:spacing w:after="0" w:line="240" w:lineRule="auto"/>
        <w:jc w:val="right"/>
        <w:rPr>
          <w:rFonts w:ascii="Times New Roman" w:eastAsia="Times New Roman" w:hAnsi="Times New Roman" w:cs="Calibri"/>
          <w:bCs/>
          <w:lang w:eastAsia="ar-SA"/>
        </w:rPr>
      </w:pPr>
      <w:r w:rsidRPr="00456660">
        <w:rPr>
          <w:rFonts w:ascii="Times New Roman" w:eastAsia="Times New Roman" w:hAnsi="Times New Roman" w:cs="Calibri"/>
          <w:lang w:eastAsia="ar-SA"/>
        </w:rPr>
        <w:t xml:space="preserve"> «</w:t>
      </w:r>
      <w:r w:rsidRPr="00456660">
        <w:rPr>
          <w:rFonts w:ascii="Times New Roman" w:eastAsia="Times New Roman" w:hAnsi="Times New Roman" w:cs="Calibri"/>
          <w:bCs/>
          <w:lang w:eastAsia="ar-SA"/>
        </w:rPr>
        <w:t xml:space="preserve">Выдача разрешений на установку и эксплуатацию </w:t>
      </w:r>
    </w:p>
    <w:p w:rsidR="00F92EF3" w:rsidRPr="00456660" w:rsidRDefault="00F92EF3" w:rsidP="00F92EF3">
      <w:pPr>
        <w:suppressAutoHyphens/>
        <w:autoSpaceDE w:val="0"/>
        <w:spacing w:after="0" w:line="240" w:lineRule="auto"/>
        <w:jc w:val="right"/>
        <w:rPr>
          <w:rFonts w:ascii="Times New Roman" w:eastAsia="Times New Roman" w:hAnsi="Times New Roman" w:cs="Calibri"/>
          <w:bCs/>
          <w:lang w:eastAsia="ar-SA"/>
        </w:rPr>
      </w:pPr>
      <w:r w:rsidRPr="00456660">
        <w:rPr>
          <w:rFonts w:ascii="Times New Roman" w:eastAsia="Times New Roman" w:hAnsi="Times New Roman" w:cs="Calibri"/>
          <w:bCs/>
          <w:lang w:eastAsia="ar-SA"/>
        </w:rPr>
        <w:t xml:space="preserve">рекламных конструкций на территории </w:t>
      </w:r>
    </w:p>
    <w:p w:rsidR="00F92EF3" w:rsidRPr="00456660" w:rsidRDefault="00F92EF3" w:rsidP="00F92EF3">
      <w:pPr>
        <w:suppressAutoHyphens/>
        <w:autoSpaceDE w:val="0"/>
        <w:spacing w:after="0" w:line="240" w:lineRule="auto"/>
        <w:jc w:val="right"/>
        <w:rPr>
          <w:rFonts w:ascii="Times New Roman" w:eastAsia="Times New Roman" w:hAnsi="Times New Roman" w:cs="Calibri"/>
          <w:bCs/>
          <w:lang w:eastAsia="ar-SA"/>
        </w:rPr>
      </w:pPr>
      <w:r w:rsidRPr="00456660">
        <w:rPr>
          <w:rFonts w:ascii="Times New Roman" w:eastAsia="Times New Roman" w:hAnsi="Times New Roman" w:cs="Calibri"/>
          <w:bCs/>
          <w:lang w:eastAsia="ar-SA"/>
        </w:rPr>
        <w:t xml:space="preserve">городского округа город Выкса Нижегородской области, </w:t>
      </w:r>
    </w:p>
    <w:p w:rsidR="00F92EF3" w:rsidRPr="00456660" w:rsidRDefault="00F92EF3" w:rsidP="00F92EF3">
      <w:pPr>
        <w:autoSpaceDE w:val="0"/>
        <w:autoSpaceDN w:val="0"/>
        <w:adjustRightInd w:val="0"/>
        <w:spacing w:after="0" w:line="240" w:lineRule="auto"/>
        <w:ind w:left="4248"/>
        <w:jc w:val="right"/>
        <w:rPr>
          <w:rFonts w:ascii="Times New Roman" w:eastAsia="Times New Roman" w:hAnsi="Times New Roman" w:cs="Times New Roman"/>
          <w:lang w:eastAsia="ru-RU"/>
        </w:rPr>
      </w:pPr>
      <w:r w:rsidRPr="00456660">
        <w:rPr>
          <w:rFonts w:ascii="Times New Roman" w:eastAsia="Times New Roman" w:hAnsi="Times New Roman" w:cs="Calibri"/>
          <w:bCs/>
          <w:lang w:eastAsia="ar-SA"/>
        </w:rPr>
        <w:t>аннулирование таких разрешений</w:t>
      </w:r>
      <w:r w:rsidRPr="00456660">
        <w:rPr>
          <w:rFonts w:ascii="Times New Roman" w:eastAsia="Times New Roman" w:hAnsi="Times New Roman" w:cs="Calibri"/>
          <w:lang w:eastAsia="ar-SA"/>
        </w:rPr>
        <w:t>»</w:t>
      </w:r>
    </w:p>
    <w:p w:rsidR="00F92EF3" w:rsidRPr="00456660" w:rsidRDefault="00F92EF3" w:rsidP="00F92EF3">
      <w:pPr>
        <w:autoSpaceDE w:val="0"/>
        <w:autoSpaceDN w:val="0"/>
        <w:adjustRightInd w:val="0"/>
        <w:spacing w:after="0" w:line="240" w:lineRule="auto"/>
        <w:ind w:left="4248"/>
        <w:jc w:val="both"/>
        <w:rPr>
          <w:rFonts w:ascii="Times New Roman" w:eastAsia="Times New Roman" w:hAnsi="Times New Roman" w:cs="Times New Roman"/>
          <w:lang w:eastAsia="ru-RU"/>
        </w:rPr>
      </w:pPr>
    </w:p>
    <w:p w:rsidR="00F92EF3" w:rsidRPr="00456660" w:rsidRDefault="00F92EF3" w:rsidP="00F92EF3">
      <w:pPr>
        <w:autoSpaceDE w:val="0"/>
        <w:autoSpaceDN w:val="0"/>
        <w:adjustRightInd w:val="0"/>
        <w:spacing w:after="0" w:line="240" w:lineRule="auto"/>
        <w:ind w:left="4248"/>
        <w:jc w:val="both"/>
        <w:rPr>
          <w:rFonts w:ascii="Times New Roman" w:eastAsia="Times New Roman" w:hAnsi="Times New Roman" w:cs="Times New Roman"/>
          <w:lang w:eastAsia="ru-RU"/>
        </w:rPr>
      </w:pPr>
    </w:p>
    <w:p w:rsidR="00F92EF3" w:rsidRPr="00456660" w:rsidRDefault="00F92EF3" w:rsidP="00F92EF3">
      <w:pPr>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lang w:eastAsia="ru-RU"/>
        </w:rPr>
        <w:t xml:space="preserve">В администрацию городского округа город Выкса Нижегородской области                     </w:t>
      </w:r>
    </w:p>
    <w:p w:rsidR="00F92EF3" w:rsidRPr="00456660" w:rsidRDefault="00F92EF3" w:rsidP="00F92EF3">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от ____________________________________</w:t>
      </w:r>
    </w:p>
    <w:p w:rsidR="00F92EF3" w:rsidRPr="00456660" w:rsidRDefault="00F92EF3" w:rsidP="00F92EF3">
      <w:pPr>
        <w:autoSpaceDE w:val="0"/>
        <w:autoSpaceDN w:val="0"/>
        <w:adjustRightInd w:val="0"/>
        <w:spacing w:after="0" w:line="240" w:lineRule="auto"/>
        <w:ind w:left="4248" w:firstLine="42"/>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F92EF3" w:rsidRPr="00456660" w:rsidRDefault="00F92EF3" w:rsidP="00F92EF3">
      <w:pPr>
        <w:autoSpaceDE w:val="0"/>
        <w:autoSpaceDN w:val="0"/>
        <w:adjustRightInd w:val="0"/>
        <w:spacing w:after="0" w:line="240" w:lineRule="auto"/>
        <w:ind w:left="4245"/>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
    <w:p w:rsidR="00F92EF3" w:rsidRPr="00456660" w:rsidRDefault="00F92EF3" w:rsidP="00F92EF3">
      <w:pPr>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________________________________________</w:t>
      </w:r>
    </w:p>
    <w:p w:rsidR="00F92EF3" w:rsidRPr="00456660" w:rsidRDefault="00F92EF3" w:rsidP="00F92EF3">
      <w:pPr>
        <w:autoSpaceDE w:val="0"/>
        <w:autoSpaceDN w:val="0"/>
        <w:adjustRightInd w:val="0"/>
        <w:spacing w:after="0" w:line="240" w:lineRule="auto"/>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F92EF3" w:rsidRPr="00456660" w:rsidRDefault="00F92EF3" w:rsidP="00F92EF3">
      <w:pPr>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 xml:space="preserve">                                   ________________________________________</w:t>
      </w:r>
    </w:p>
    <w:p w:rsidR="00F92EF3" w:rsidRPr="00456660" w:rsidRDefault="00F92EF3" w:rsidP="00F92EF3">
      <w:pPr>
        <w:autoSpaceDE w:val="0"/>
        <w:autoSpaceDN w:val="0"/>
        <w:adjustRightInd w:val="0"/>
        <w:spacing w:after="0" w:line="240" w:lineRule="auto"/>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F92EF3" w:rsidRPr="00456660" w:rsidRDefault="00F92EF3" w:rsidP="00F92EF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Адрес заявителя: _______________________</w:t>
      </w:r>
    </w:p>
    <w:p w:rsidR="00F92EF3" w:rsidRPr="00456660" w:rsidRDefault="00F92EF3" w:rsidP="00F92EF3">
      <w:pPr>
        <w:tabs>
          <w:tab w:val="left" w:pos="2268"/>
        </w:tabs>
        <w:autoSpaceDE w:val="0"/>
        <w:autoSpaceDN w:val="0"/>
        <w:adjustRightInd w:val="0"/>
        <w:spacing w:after="0" w:line="240" w:lineRule="auto"/>
        <w:ind w:left="4956" w:firstLine="114"/>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F92EF3" w:rsidRPr="00456660" w:rsidRDefault="00F92EF3" w:rsidP="00F92EF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F92EF3" w:rsidRPr="00456660" w:rsidRDefault="00F92EF3" w:rsidP="00F92EF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F92EF3" w:rsidRPr="00456660" w:rsidRDefault="00F92EF3" w:rsidP="00F92EF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F92EF3" w:rsidRPr="00456660" w:rsidRDefault="00B95347" w:rsidP="00F92EF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Телефон</w:t>
      </w:r>
      <w:r w:rsidR="00F92EF3" w:rsidRPr="00456660">
        <w:rPr>
          <w:rFonts w:ascii="Times New Roman" w:eastAsia="Times New Roman" w:hAnsi="Times New Roman" w:cs="Times New Roman"/>
          <w:sz w:val="24"/>
          <w:szCs w:val="24"/>
          <w:lang w:eastAsia="ru-RU"/>
        </w:rPr>
        <w:t xml:space="preserve"> заявителя:</w:t>
      </w:r>
    </w:p>
    <w:p w:rsidR="00F92EF3" w:rsidRPr="00456660" w:rsidRDefault="00F92EF3" w:rsidP="00F92EF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F92EF3" w:rsidRPr="00456660" w:rsidRDefault="00F92EF3" w:rsidP="00F92EF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ФИО    уполномоченного     представителя</w:t>
      </w:r>
    </w:p>
    <w:p w:rsidR="00F92EF3" w:rsidRPr="00456660" w:rsidRDefault="00F92EF3" w:rsidP="00F92EF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заявителя:</w:t>
      </w:r>
    </w:p>
    <w:p w:rsidR="00F92EF3" w:rsidRPr="00456660" w:rsidRDefault="00F92EF3" w:rsidP="00F92EF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F92EF3" w:rsidRPr="00456660" w:rsidRDefault="00F92EF3" w:rsidP="00F92EF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Паспортные данные представителя:</w:t>
      </w:r>
    </w:p>
    <w:p w:rsidR="00F92EF3" w:rsidRPr="00456660" w:rsidRDefault="00F92EF3" w:rsidP="00F92EF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F92EF3" w:rsidRPr="00456660" w:rsidRDefault="00F92EF3" w:rsidP="00F92EF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F92EF3" w:rsidRPr="00456660" w:rsidRDefault="00F92EF3" w:rsidP="00F92EF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F92EF3" w:rsidRPr="00456660" w:rsidRDefault="00F92EF3" w:rsidP="00F92EF3">
      <w:pPr>
        <w:tabs>
          <w:tab w:val="left" w:pos="2268"/>
        </w:tabs>
        <w:autoSpaceDE w:val="0"/>
        <w:autoSpaceDN w:val="0"/>
        <w:adjustRightInd w:val="0"/>
        <w:spacing w:after="0" w:line="240" w:lineRule="auto"/>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F92EF3" w:rsidRPr="00456660" w:rsidRDefault="00F92EF3" w:rsidP="00F92EF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Документ, подтверждающий    полномочия</w:t>
      </w:r>
    </w:p>
    <w:p w:rsidR="00F92EF3" w:rsidRPr="00456660" w:rsidRDefault="00F92EF3" w:rsidP="00F92EF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представителя: _________________________</w:t>
      </w:r>
    </w:p>
    <w:p w:rsidR="00F92EF3" w:rsidRPr="00456660" w:rsidRDefault="00F92EF3" w:rsidP="00F92EF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F92EF3" w:rsidRPr="00456660" w:rsidRDefault="00F92EF3" w:rsidP="00F92EF3">
      <w:pPr>
        <w:tabs>
          <w:tab w:val="left" w:pos="2268"/>
        </w:tabs>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18"/>
          <w:szCs w:val="24"/>
          <w:lang w:eastAsia="ru-RU"/>
        </w:rPr>
        <w:t xml:space="preserve"> (наименование и реквизиты документа)</w:t>
      </w:r>
    </w:p>
    <w:p w:rsidR="00F92EF3" w:rsidRPr="00456660" w:rsidRDefault="00F92EF3"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F92EF3" w:rsidRPr="00456660" w:rsidRDefault="00F92EF3"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721F73" w:rsidRPr="00456660" w:rsidRDefault="00721F73" w:rsidP="00721F73">
      <w:pPr>
        <w:autoSpaceDE w:val="0"/>
        <w:autoSpaceDN w:val="0"/>
        <w:adjustRightInd w:val="0"/>
        <w:spacing w:after="0" w:line="240" w:lineRule="auto"/>
        <w:jc w:val="center"/>
        <w:rPr>
          <w:rFonts w:ascii="Times New Roman" w:hAnsi="Times New Roman" w:cs="Times New Roman"/>
          <w:sz w:val="24"/>
          <w:szCs w:val="24"/>
          <w:lang w:eastAsia="ru-RU"/>
        </w:rPr>
      </w:pPr>
      <w:r w:rsidRPr="00456660">
        <w:rPr>
          <w:rFonts w:ascii="Times New Roman" w:hAnsi="Times New Roman" w:cs="Times New Roman"/>
          <w:sz w:val="24"/>
          <w:szCs w:val="24"/>
          <w:lang w:eastAsia="ru-RU"/>
        </w:rPr>
        <w:t>ЗАЯВЛЕНИЕ</w:t>
      </w:r>
    </w:p>
    <w:p w:rsidR="00721F73" w:rsidRPr="00456660" w:rsidRDefault="00721F73" w:rsidP="00721F73">
      <w:pPr>
        <w:autoSpaceDE w:val="0"/>
        <w:autoSpaceDN w:val="0"/>
        <w:adjustRightInd w:val="0"/>
        <w:spacing w:after="0" w:line="240" w:lineRule="auto"/>
        <w:jc w:val="center"/>
        <w:rPr>
          <w:rFonts w:ascii="Times New Roman" w:hAnsi="Times New Roman" w:cs="Times New Roman"/>
          <w:sz w:val="24"/>
          <w:szCs w:val="24"/>
        </w:rPr>
      </w:pPr>
      <w:r w:rsidRPr="00456660">
        <w:rPr>
          <w:rFonts w:ascii="Times New Roman" w:hAnsi="Times New Roman" w:cs="Times New Roman"/>
          <w:sz w:val="24"/>
          <w:szCs w:val="24"/>
        </w:rPr>
        <w:t>об аннулировании разрешения на установку и эксплуатацию</w:t>
      </w:r>
    </w:p>
    <w:p w:rsidR="00721F73" w:rsidRPr="00456660" w:rsidRDefault="00721F73" w:rsidP="00721F73">
      <w:pPr>
        <w:autoSpaceDE w:val="0"/>
        <w:autoSpaceDN w:val="0"/>
        <w:adjustRightInd w:val="0"/>
        <w:spacing w:after="0" w:line="240" w:lineRule="auto"/>
        <w:jc w:val="center"/>
        <w:rPr>
          <w:rFonts w:ascii="Times New Roman" w:hAnsi="Times New Roman" w:cs="Times New Roman"/>
          <w:sz w:val="24"/>
          <w:szCs w:val="24"/>
          <w:lang w:eastAsia="ru-RU"/>
        </w:rPr>
      </w:pPr>
      <w:r w:rsidRPr="00456660">
        <w:rPr>
          <w:rFonts w:ascii="Times New Roman" w:hAnsi="Times New Roman" w:cs="Times New Roman"/>
          <w:sz w:val="24"/>
          <w:szCs w:val="24"/>
        </w:rPr>
        <w:t>рекламной конструкции</w:t>
      </w:r>
    </w:p>
    <w:p w:rsidR="00721F73" w:rsidRPr="00456660" w:rsidRDefault="00721F73" w:rsidP="00721F73">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721F73" w:rsidRPr="00456660" w:rsidRDefault="00721F73" w:rsidP="001816AE">
      <w:pPr>
        <w:autoSpaceDE w:val="0"/>
        <w:autoSpaceDN w:val="0"/>
        <w:adjustRightInd w:val="0"/>
        <w:spacing w:line="240" w:lineRule="auto"/>
        <w:ind w:firstLine="567"/>
        <w:jc w:val="both"/>
        <w:outlineLvl w:val="0"/>
        <w:rPr>
          <w:rFonts w:ascii="Times New Roman" w:hAnsi="Times New Roman" w:cs="Times New Roman"/>
          <w:sz w:val="24"/>
          <w:szCs w:val="24"/>
        </w:rPr>
      </w:pPr>
      <w:r w:rsidRPr="00456660">
        <w:rPr>
          <w:rFonts w:ascii="Times New Roman" w:hAnsi="Times New Roman" w:cs="Times New Roman"/>
          <w:sz w:val="24"/>
          <w:szCs w:val="24"/>
        </w:rPr>
        <w:t>В соответствии с пунктом 2 части 18 статьи 19 Федерального закона</w:t>
      </w:r>
      <w:r w:rsidR="0006152E" w:rsidRPr="00456660">
        <w:rPr>
          <w:rFonts w:ascii="Times New Roman" w:hAnsi="Times New Roman" w:cs="Times New Roman"/>
          <w:sz w:val="24"/>
          <w:szCs w:val="24"/>
        </w:rPr>
        <w:t xml:space="preserve"> </w:t>
      </w:r>
      <w:r w:rsidRPr="00456660">
        <w:rPr>
          <w:rFonts w:ascii="Times New Roman" w:hAnsi="Times New Roman" w:cs="Times New Roman"/>
          <w:sz w:val="24"/>
          <w:szCs w:val="24"/>
        </w:rPr>
        <w:t>от 13 марта 2006</w:t>
      </w:r>
      <w:r w:rsidR="0006152E" w:rsidRPr="00456660">
        <w:rPr>
          <w:rFonts w:ascii="Times New Roman" w:hAnsi="Times New Roman" w:cs="Times New Roman"/>
          <w:sz w:val="24"/>
          <w:szCs w:val="24"/>
        </w:rPr>
        <w:t xml:space="preserve"> года</w:t>
      </w:r>
      <w:r w:rsidRPr="00456660">
        <w:rPr>
          <w:rFonts w:ascii="Times New Roman" w:hAnsi="Times New Roman" w:cs="Times New Roman"/>
          <w:sz w:val="24"/>
          <w:szCs w:val="24"/>
        </w:rPr>
        <w:t xml:space="preserve"> №38-ФЗ «О рекламе» направляю документ, подтверждающий прекращение действия договора на установку и эксплуатацию рекламной</w:t>
      </w:r>
      <w:r w:rsidR="001816AE" w:rsidRPr="00456660">
        <w:rPr>
          <w:rFonts w:ascii="Times New Roman" w:hAnsi="Times New Roman" w:cs="Times New Roman"/>
          <w:sz w:val="24"/>
          <w:szCs w:val="24"/>
        </w:rPr>
        <w:t xml:space="preserve"> </w:t>
      </w:r>
      <w:r w:rsidRPr="00456660">
        <w:rPr>
          <w:rFonts w:ascii="Times New Roman" w:hAnsi="Times New Roman" w:cs="Times New Roman"/>
          <w:sz w:val="24"/>
          <w:szCs w:val="24"/>
        </w:rPr>
        <w:t xml:space="preserve">конструкции от _____________ № </w:t>
      </w:r>
      <w:r w:rsidR="001816AE" w:rsidRPr="00456660">
        <w:rPr>
          <w:rFonts w:ascii="Times New Roman" w:hAnsi="Times New Roman" w:cs="Times New Roman"/>
          <w:sz w:val="24"/>
          <w:szCs w:val="24"/>
        </w:rPr>
        <w:t>__</w:t>
      </w:r>
      <w:r w:rsidRPr="00456660">
        <w:rPr>
          <w:rFonts w:ascii="Times New Roman" w:hAnsi="Times New Roman" w:cs="Times New Roman"/>
          <w:sz w:val="24"/>
          <w:szCs w:val="24"/>
        </w:rPr>
        <w:t>____, заключенного с</w:t>
      </w:r>
      <w:r w:rsidR="001816AE" w:rsidRPr="00456660">
        <w:rPr>
          <w:rFonts w:ascii="Times New Roman" w:hAnsi="Times New Roman" w:cs="Times New Roman"/>
          <w:sz w:val="24"/>
          <w:szCs w:val="24"/>
        </w:rPr>
        <w:t xml:space="preserve"> </w:t>
      </w:r>
      <w:r w:rsidRPr="00456660">
        <w:rPr>
          <w:rFonts w:ascii="Times New Roman" w:hAnsi="Times New Roman" w:cs="Times New Roman"/>
          <w:sz w:val="24"/>
          <w:szCs w:val="24"/>
        </w:rPr>
        <w:t>___________________________________________________________________________</w:t>
      </w:r>
    </w:p>
    <w:p w:rsidR="00721F73" w:rsidRPr="00456660" w:rsidRDefault="00721F73" w:rsidP="00721F73">
      <w:pPr>
        <w:autoSpaceDE w:val="0"/>
        <w:autoSpaceDN w:val="0"/>
        <w:adjustRightInd w:val="0"/>
        <w:spacing w:line="240" w:lineRule="auto"/>
        <w:outlineLvl w:val="0"/>
        <w:rPr>
          <w:rFonts w:ascii="Times New Roman" w:hAnsi="Times New Roman" w:cs="Times New Roman"/>
          <w:sz w:val="24"/>
          <w:szCs w:val="24"/>
        </w:rPr>
      </w:pPr>
      <w:r w:rsidRPr="00456660">
        <w:rPr>
          <w:rFonts w:ascii="Times New Roman" w:hAnsi="Times New Roman" w:cs="Times New Roman"/>
          <w:sz w:val="24"/>
          <w:szCs w:val="24"/>
        </w:rPr>
        <w:t xml:space="preserve">        (наименование владельца</w:t>
      </w:r>
      <w:r w:rsidR="0006152E" w:rsidRPr="00456660">
        <w:rPr>
          <w:rFonts w:ascii="Times New Roman" w:hAnsi="Times New Roman" w:cs="Times New Roman"/>
          <w:sz w:val="24"/>
          <w:szCs w:val="24"/>
        </w:rPr>
        <w:t xml:space="preserve"> </w:t>
      </w:r>
      <w:r w:rsidRPr="00456660">
        <w:rPr>
          <w:rFonts w:ascii="Times New Roman" w:hAnsi="Times New Roman" w:cs="Times New Roman"/>
          <w:sz w:val="24"/>
          <w:szCs w:val="24"/>
        </w:rPr>
        <w:t>рекламной конструкции)</w:t>
      </w:r>
    </w:p>
    <w:p w:rsidR="00721F73" w:rsidRPr="00456660" w:rsidRDefault="00721F73" w:rsidP="00721F73">
      <w:pPr>
        <w:autoSpaceDE w:val="0"/>
        <w:autoSpaceDN w:val="0"/>
        <w:adjustRightInd w:val="0"/>
        <w:spacing w:line="240" w:lineRule="auto"/>
        <w:ind w:firstLine="567"/>
        <w:jc w:val="both"/>
        <w:outlineLvl w:val="0"/>
        <w:rPr>
          <w:rFonts w:ascii="Times New Roman" w:hAnsi="Times New Roman" w:cs="Times New Roman"/>
          <w:sz w:val="24"/>
          <w:szCs w:val="24"/>
        </w:rPr>
      </w:pPr>
      <w:r w:rsidRPr="00456660">
        <w:rPr>
          <w:rFonts w:ascii="Times New Roman" w:hAnsi="Times New Roman" w:cs="Times New Roman"/>
          <w:sz w:val="24"/>
          <w:szCs w:val="24"/>
        </w:rPr>
        <w:lastRenderedPageBreak/>
        <w:t xml:space="preserve">Сведения </w:t>
      </w:r>
      <w:r w:rsidR="0006152E" w:rsidRPr="00456660">
        <w:rPr>
          <w:rFonts w:ascii="Times New Roman" w:hAnsi="Times New Roman" w:cs="Times New Roman"/>
          <w:sz w:val="24"/>
          <w:szCs w:val="24"/>
        </w:rPr>
        <w:t xml:space="preserve">об </w:t>
      </w:r>
      <w:r w:rsidRPr="00456660">
        <w:rPr>
          <w:rFonts w:ascii="Times New Roman" w:hAnsi="Times New Roman" w:cs="Times New Roman"/>
          <w:sz w:val="24"/>
          <w:szCs w:val="24"/>
        </w:rPr>
        <w:t>основных характеристиках и зарегистрированных правах на</w:t>
      </w:r>
      <w:r w:rsidR="000A5334" w:rsidRPr="00456660">
        <w:rPr>
          <w:rFonts w:ascii="Times New Roman" w:hAnsi="Times New Roman" w:cs="Times New Roman"/>
          <w:sz w:val="24"/>
          <w:szCs w:val="24"/>
        </w:rPr>
        <w:t xml:space="preserve"> </w:t>
      </w:r>
      <w:r w:rsidRPr="00456660">
        <w:rPr>
          <w:rFonts w:ascii="Times New Roman" w:hAnsi="Times New Roman" w:cs="Times New Roman"/>
          <w:sz w:val="24"/>
          <w:szCs w:val="24"/>
        </w:rPr>
        <w:t>объект недвижимости, к которому крепится рекламная конструкция, или</w:t>
      </w:r>
      <w:r w:rsidR="000A5334" w:rsidRPr="00456660">
        <w:rPr>
          <w:rFonts w:ascii="Times New Roman" w:hAnsi="Times New Roman" w:cs="Times New Roman"/>
          <w:sz w:val="24"/>
          <w:szCs w:val="24"/>
        </w:rPr>
        <w:t xml:space="preserve"> </w:t>
      </w:r>
      <w:r w:rsidRPr="00456660">
        <w:rPr>
          <w:rFonts w:ascii="Times New Roman" w:hAnsi="Times New Roman" w:cs="Times New Roman"/>
          <w:sz w:val="24"/>
          <w:szCs w:val="24"/>
        </w:rPr>
        <w:t>договоре, определяющем права на такой объект недвижимости:</w:t>
      </w:r>
    </w:p>
    <w:p w:rsidR="00721F73" w:rsidRPr="00456660" w:rsidRDefault="00721F73" w:rsidP="00721F73">
      <w:pPr>
        <w:autoSpaceDE w:val="0"/>
        <w:autoSpaceDN w:val="0"/>
        <w:adjustRightInd w:val="0"/>
        <w:spacing w:line="240" w:lineRule="auto"/>
        <w:outlineLvl w:val="0"/>
        <w:rPr>
          <w:rFonts w:ascii="Times New Roman" w:hAnsi="Times New Roman" w:cs="Times New Roman"/>
          <w:sz w:val="24"/>
          <w:szCs w:val="24"/>
        </w:rPr>
      </w:pPr>
      <w:r w:rsidRPr="00456660">
        <w:rPr>
          <w:rFonts w:ascii="Times New Roman" w:hAnsi="Times New Roman" w:cs="Times New Roman"/>
          <w:sz w:val="24"/>
          <w:szCs w:val="24"/>
        </w:rPr>
        <w:t>__________________________________________________________________________.</w:t>
      </w:r>
    </w:p>
    <w:p w:rsidR="00721F73" w:rsidRPr="00456660" w:rsidRDefault="00721F73" w:rsidP="00721F73">
      <w:pPr>
        <w:autoSpaceDE w:val="0"/>
        <w:autoSpaceDN w:val="0"/>
        <w:adjustRightInd w:val="0"/>
        <w:spacing w:line="240" w:lineRule="auto"/>
        <w:ind w:firstLine="567"/>
        <w:outlineLvl w:val="0"/>
        <w:rPr>
          <w:rFonts w:ascii="Times New Roman" w:hAnsi="Times New Roman" w:cs="Times New Roman"/>
          <w:sz w:val="24"/>
          <w:szCs w:val="24"/>
        </w:rPr>
      </w:pPr>
      <w:r w:rsidRPr="00456660">
        <w:rPr>
          <w:rFonts w:ascii="Times New Roman" w:hAnsi="Times New Roman" w:cs="Times New Roman"/>
          <w:sz w:val="24"/>
          <w:szCs w:val="24"/>
        </w:rPr>
        <w:t>На основании  вышеизложенного прошу Вас аннулировать  разрешение на</w:t>
      </w:r>
      <w:r w:rsidR="00907A32" w:rsidRPr="00456660">
        <w:rPr>
          <w:rFonts w:ascii="Times New Roman" w:hAnsi="Times New Roman" w:cs="Times New Roman"/>
          <w:sz w:val="24"/>
          <w:szCs w:val="24"/>
        </w:rPr>
        <w:t xml:space="preserve"> </w:t>
      </w:r>
      <w:r w:rsidRPr="00456660">
        <w:rPr>
          <w:rFonts w:ascii="Times New Roman" w:hAnsi="Times New Roman" w:cs="Times New Roman"/>
          <w:sz w:val="24"/>
          <w:szCs w:val="24"/>
        </w:rPr>
        <w:t>установку и эксплуатацию рекламной конструкции от ___________ №___.</w:t>
      </w:r>
    </w:p>
    <w:p w:rsidR="00721F73" w:rsidRPr="00456660" w:rsidRDefault="00721F73" w:rsidP="00721F73">
      <w:pPr>
        <w:autoSpaceDE w:val="0"/>
        <w:autoSpaceDN w:val="0"/>
        <w:adjustRightInd w:val="0"/>
        <w:spacing w:line="240" w:lineRule="auto"/>
        <w:ind w:firstLine="567"/>
        <w:outlineLvl w:val="0"/>
        <w:rPr>
          <w:rFonts w:ascii="Times New Roman" w:hAnsi="Times New Roman" w:cs="Times New Roman"/>
          <w:sz w:val="24"/>
          <w:szCs w:val="24"/>
        </w:rPr>
      </w:pPr>
      <w:r w:rsidRPr="00456660">
        <w:rPr>
          <w:rFonts w:ascii="Times New Roman" w:hAnsi="Times New Roman" w:cs="Times New Roman"/>
          <w:sz w:val="24"/>
          <w:szCs w:val="24"/>
        </w:rPr>
        <w:t>Прилагаю следующие документы:</w:t>
      </w:r>
    </w:p>
    <w:p w:rsidR="00721F73" w:rsidRPr="00456660" w:rsidRDefault="00721F73" w:rsidP="00721F73">
      <w:pPr>
        <w:autoSpaceDE w:val="0"/>
        <w:autoSpaceDN w:val="0"/>
        <w:adjustRightInd w:val="0"/>
        <w:spacing w:line="240" w:lineRule="auto"/>
        <w:outlineLvl w:val="0"/>
        <w:rPr>
          <w:rFonts w:ascii="Times New Roman" w:hAnsi="Times New Roman" w:cs="Times New Roman"/>
          <w:sz w:val="24"/>
          <w:szCs w:val="24"/>
        </w:rPr>
      </w:pPr>
      <w:r w:rsidRPr="00456660">
        <w:rPr>
          <w:rFonts w:ascii="Times New Roman" w:hAnsi="Times New Roman" w:cs="Times New Roman"/>
          <w:sz w:val="24"/>
          <w:szCs w:val="24"/>
        </w:rPr>
        <w:t>1. ___________________________________________________________________.</w:t>
      </w:r>
    </w:p>
    <w:p w:rsidR="00721F73" w:rsidRPr="00456660" w:rsidRDefault="00721F73" w:rsidP="00721F73">
      <w:pPr>
        <w:autoSpaceDE w:val="0"/>
        <w:autoSpaceDN w:val="0"/>
        <w:adjustRightInd w:val="0"/>
        <w:spacing w:line="240" w:lineRule="auto"/>
        <w:outlineLvl w:val="0"/>
        <w:rPr>
          <w:rFonts w:ascii="Times New Roman" w:hAnsi="Times New Roman" w:cs="Times New Roman"/>
          <w:sz w:val="24"/>
          <w:szCs w:val="24"/>
        </w:rPr>
      </w:pPr>
      <w:r w:rsidRPr="00456660">
        <w:rPr>
          <w:rFonts w:ascii="Times New Roman" w:hAnsi="Times New Roman" w:cs="Times New Roman"/>
          <w:sz w:val="24"/>
          <w:szCs w:val="24"/>
        </w:rPr>
        <w:t>2. ___________________________________________________________________.</w:t>
      </w:r>
    </w:p>
    <w:p w:rsidR="00721F73" w:rsidRPr="00456660" w:rsidRDefault="00721F73" w:rsidP="00721F73">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721F73" w:rsidRPr="00456660" w:rsidRDefault="00721F73" w:rsidP="00721F73">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721F73" w:rsidRPr="00456660" w:rsidRDefault="00721F73" w:rsidP="00721F73">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721F73" w:rsidRPr="00456660" w:rsidRDefault="00721F73" w:rsidP="00721F73">
      <w:pPr>
        <w:autoSpaceDE w:val="0"/>
        <w:autoSpaceDN w:val="0"/>
        <w:adjustRightInd w:val="0"/>
        <w:spacing w:after="0" w:line="240" w:lineRule="auto"/>
        <w:jc w:val="both"/>
        <w:rPr>
          <w:rFonts w:ascii="Times New Roman" w:hAnsi="Times New Roman" w:cs="Times New Roman"/>
          <w:sz w:val="24"/>
          <w:szCs w:val="24"/>
          <w:lang w:eastAsia="ru-RU"/>
        </w:rPr>
      </w:pPr>
    </w:p>
    <w:tbl>
      <w:tblPr>
        <w:tblStyle w:val="af4"/>
        <w:tblW w:w="9464" w:type="dxa"/>
        <w:tblLook w:val="04A0" w:firstRow="1" w:lastRow="0" w:firstColumn="1" w:lastColumn="0" w:noHBand="0" w:noVBand="1"/>
      </w:tblPr>
      <w:tblGrid>
        <w:gridCol w:w="8897"/>
        <w:gridCol w:w="567"/>
      </w:tblGrid>
      <w:tr w:rsidR="00721F73" w:rsidRPr="00456660" w:rsidTr="00157EF9">
        <w:trPr>
          <w:trHeight w:val="404"/>
        </w:trPr>
        <w:tc>
          <w:tcPr>
            <w:tcW w:w="8897" w:type="dxa"/>
          </w:tcPr>
          <w:p w:rsidR="00721F73" w:rsidRPr="00456660" w:rsidRDefault="00721F73" w:rsidP="00157EF9">
            <w:pPr>
              <w:autoSpaceDE w:val="0"/>
              <w:autoSpaceDN w:val="0"/>
              <w:adjustRightInd w:val="0"/>
              <w:ind w:right="-3654"/>
              <w:jc w:val="both"/>
              <w:rPr>
                <w:sz w:val="24"/>
                <w:szCs w:val="24"/>
              </w:rPr>
            </w:pPr>
            <w:r w:rsidRPr="00456660">
              <w:rPr>
                <w:sz w:val="24"/>
                <w:szCs w:val="24"/>
              </w:rPr>
              <w:t>Направить в форме электронного документа в Личный кабинет на ЕПГУ/РПГУ</w:t>
            </w:r>
          </w:p>
        </w:tc>
        <w:tc>
          <w:tcPr>
            <w:tcW w:w="567" w:type="dxa"/>
          </w:tcPr>
          <w:p w:rsidR="00721F73" w:rsidRPr="00456660" w:rsidRDefault="00721F73" w:rsidP="00157EF9">
            <w:pPr>
              <w:autoSpaceDE w:val="0"/>
              <w:autoSpaceDN w:val="0"/>
              <w:adjustRightInd w:val="0"/>
              <w:jc w:val="both"/>
              <w:rPr>
                <w:sz w:val="24"/>
                <w:szCs w:val="24"/>
              </w:rPr>
            </w:pPr>
          </w:p>
        </w:tc>
      </w:tr>
      <w:tr w:rsidR="00721F73" w:rsidRPr="00456660" w:rsidTr="00157EF9">
        <w:tc>
          <w:tcPr>
            <w:tcW w:w="8897" w:type="dxa"/>
          </w:tcPr>
          <w:p w:rsidR="00721F73" w:rsidRPr="00456660" w:rsidRDefault="00721F73" w:rsidP="00F06EAD">
            <w:pPr>
              <w:autoSpaceDE w:val="0"/>
              <w:autoSpaceDN w:val="0"/>
              <w:adjustRightInd w:val="0"/>
              <w:jc w:val="both"/>
              <w:rPr>
                <w:sz w:val="24"/>
                <w:szCs w:val="24"/>
              </w:rPr>
            </w:pPr>
            <w:r w:rsidRPr="00456660">
              <w:rPr>
                <w:sz w:val="24"/>
                <w:szCs w:val="24"/>
              </w:rPr>
              <w:t>Выдать на бумажном носителе в МФЦ</w:t>
            </w:r>
          </w:p>
        </w:tc>
        <w:tc>
          <w:tcPr>
            <w:tcW w:w="567" w:type="dxa"/>
          </w:tcPr>
          <w:p w:rsidR="00721F73" w:rsidRPr="00456660" w:rsidRDefault="00721F73" w:rsidP="00157EF9">
            <w:pPr>
              <w:autoSpaceDE w:val="0"/>
              <w:autoSpaceDN w:val="0"/>
              <w:adjustRightInd w:val="0"/>
              <w:jc w:val="both"/>
              <w:rPr>
                <w:sz w:val="24"/>
                <w:szCs w:val="24"/>
              </w:rPr>
            </w:pPr>
          </w:p>
        </w:tc>
      </w:tr>
      <w:tr w:rsidR="00721F73" w:rsidRPr="00456660" w:rsidTr="00157EF9">
        <w:tc>
          <w:tcPr>
            <w:tcW w:w="8897" w:type="dxa"/>
          </w:tcPr>
          <w:p w:rsidR="00721F73" w:rsidRPr="00456660" w:rsidRDefault="00721F73" w:rsidP="00F06EAD">
            <w:pPr>
              <w:autoSpaceDE w:val="0"/>
              <w:autoSpaceDN w:val="0"/>
              <w:adjustRightInd w:val="0"/>
              <w:jc w:val="both"/>
              <w:rPr>
                <w:sz w:val="24"/>
                <w:szCs w:val="24"/>
              </w:rPr>
            </w:pPr>
            <w:r w:rsidRPr="00456660">
              <w:rPr>
                <w:sz w:val="24"/>
                <w:szCs w:val="24"/>
              </w:rPr>
              <w:t xml:space="preserve">Выдать на бумажном носителе при личном обращении в </w:t>
            </w:r>
            <w:r w:rsidR="00B3472F" w:rsidRPr="00456660">
              <w:rPr>
                <w:sz w:val="24"/>
                <w:szCs w:val="24"/>
              </w:rPr>
              <w:t xml:space="preserve"> администрацию городского округа город Выкса Нижегородской области </w:t>
            </w:r>
          </w:p>
        </w:tc>
        <w:tc>
          <w:tcPr>
            <w:tcW w:w="567" w:type="dxa"/>
          </w:tcPr>
          <w:p w:rsidR="00721F73" w:rsidRPr="00456660" w:rsidRDefault="00721F73" w:rsidP="00157EF9">
            <w:pPr>
              <w:autoSpaceDE w:val="0"/>
              <w:autoSpaceDN w:val="0"/>
              <w:adjustRightInd w:val="0"/>
              <w:jc w:val="both"/>
              <w:rPr>
                <w:sz w:val="24"/>
                <w:szCs w:val="24"/>
              </w:rPr>
            </w:pPr>
          </w:p>
        </w:tc>
      </w:tr>
      <w:tr w:rsidR="00721F73" w:rsidRPr="00456660" w:rsidTr="00157EF9">
        <w:tc>
          <w:tcPr>
            <w:tcW w:w="8897" w:type="dxa"/>
          </w:tcPr>
          <w:p w:rsidR="00721F73" w:rsidRPr="00456660" w:rsidRDefault="00721F73" w:rsidP="00157EF9">
            <w:pPr>
              <w:autoSpaceDE w:val="0"/>
              <w:autoSpaceDN w:val="0"/>
              <w:adjustRightInd w:val="0"/>
              <w:jc w:val="both"/>
              <w:rPr>
                <w:sz w:val="24"/>
                <w:szCs w:val="24"/>
              </w:rPr>
            </w:pPr>
            <w:r w:rsidRPr="00456660">
              <w:rPr>
                <w:sz w:val="24"/>
                <w:szCs w:val="24"/>
              </w:rPr>
              <w:t>Направить почтовым отправлением</w:t>
            </w:r>
          </w:p>
        </w:tc>
        <w:tc>
          <w:tcPr>
            <w:tcW w:w="567" w:type="dxa"/>
          </w:tcPr>
          <w:p w:rsidR="00721F73" w:rsidRPr="00456660" w:rsidRDefault="00721F73" w:rsidP="00157EF9">
            <w:pPr>
              <w:autoSpaceDE w:val="0"/>
              <w:autoSpaceDN w:val="0"/>
              <w:adjustRightInd w:val="0"/>
              <w:jc w:val="both"/>
              <w:rPr>
                <w:sz w:val="24"/>
                <w:szCs w:val="24"/>
              </w:rPr>
            </w:pPr>
          </w:p>
        </w:tc>
      </w:tr>
    </w:tbl>
    <w:p w:rsidR="00721F73" w:rsidRPr="00456660" w:rsidRDefault="00721F73" w:rsidP="00721F73">
      <w:pPr>
        <w:autoSpaceDE w:val="0"/>
        <w:autoSpaceDN w:val="0"/>
        <w:adjustRightInd w:val="0"/>
        <w:spacing w:after="0" w:line="240" w:lineRule="auto"/>
        <w:jc w:val="both"/>
        <w:rPr>
          <w:rFonts w:ascii="Times New Roman" w:hAnsi="Times New Roman" w:cs="Times New Roman"/>
          <w:sz w:val="24"/>
          <w:szCs w:val="24"/>
          <w:lang w:eastAsia="ru-RU"/>
        </w:rPr>
      </w:pPr>
    </w:p>
    <w:p w:rsidR="00721F73" w:rsidRPr="00456660" w:rsidRDefault="00721F73" w:rsidP="00721F73">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721F73" w:rsidRPr="00456660" w:rsidRDefault="00721F73" w:rsidP="00721F73">
      <w:pPr>
        <w:autoSpaceDE w:val="0"/>
        <w:autoSpaceDN w:val="0"/>
        <w:adjustRightInd w:val="0"/>
        <w:spacing w:after="0" w:line="240" w:lineRule="auto"/>
        <w:jc w:val="both"/>
        <w:rPr>
          <w:rFonts w:ascii="Times New Roman" w:hAnsi="Times New Roman" w:cs="Times New Roman"/>
          <w:sz w:val="24"/>
          <w:szCs w:val="24"/>
          <w:lang w:eastAsia="ru-RU"/>
        </w:rPr>
      </w:pPr>
    </w:p>
    <w:tbl>
      <w:tblPr>
        <w:tblStyle w:val="af4"/>
        <w:tblW w:w="9464" w:type="dxa"/>
        <w:tblLook w:val="04A0" w:firstRow="1" w:lastRow="0" w:firstColumn="1" w:lastColumn="0" w:noHBand="0" w:noVBand="1"/>
      </w:tblPr>
      <w:tblGrid>
        <w:gridCol w:w="8897"/>
        <w:gridCol w:w="567"/>
      </w:tblGrid>
      <w:tr w:rsidR="00721F73" w:rsidRPr="00456660" w:rsidTr="00157EF9">
        <w:trPr>
          <w:trHeight w:val="404"/>
        </w:trPr>
        <w:tc>
          <w:tcPr>
            <w:tcW w:w="8897" w:type="dxa"/>
          </w:tcPr>
          <w:p w:rsidR="00721F73" w:rsidRPr="00456660" w:rsidRDefault="00721F73" w:rsidP="00157EF9">
            <w:pPr>
              <w:autoSpaceDE w:val="0"/>
              <w:autoSpaceDN w:val="0"/>
              <w:adjustRightInd w:val="0"/>
              <w:ind w:right="-3654"/>
              <w:jc w:val="both"/>
              <w:rPr>
                <w:sz w:val="24"/>
                <w:szCs w:val="24"/>
              </w:rPr>
            </w:pPr>
            <w:r w:rsidRPr="00456660">
              <w:rPr>
                <w:sz w:val="24"/>
                <w:szCs w:val="24"/>
              </w:rPr>
              <w:t>Направить в форме электронного документа в Личный кабинет на ЕПГУ/РПГУ</w:t>
            </w:r>
          </w:p>
        </w:tc>
        <w:tc>
          <w:tcPr>
            <w:tcW w:w="567" w:type="dxa"/>
          </w:tcPr>
          <w:p w:rsidR="00721F73" w:rsidRPr="00456660" w:rsidRDefault="00721F73" w:rsidP="00157EF9">
            <w:pPr>
              <w:autoSpaceDE w:val="0"/>
              <w:autoSpaceDN w:val="0"/>
              <w:adjustRightInd w:val="0"/>
              <w:ind w:right="-3654"/>
              <w:jc w:val="both"/>
              <w:rPr>
                <w:sz w:val="24"/>
                <w:szCs w:val="24"/>
              </w:rPr>
            </w:pPr>
          </w:p>
        </w:tc>
      </w:tr>
      <w:tr w:rsidR="00721F73" w:rsidRPr="00456660" w:rsidTr="00157EF9">
        <w:tc>
          <w:tcPr>
            <w:tcW w:w="8897" w:type="dxa"/>
          </w:tcPr>
          <w:p w:rsidR="00721F73" w:rsidRPr="00456660" w:rsidRDefault="00721F73" w:rsidP="00F06EAD">
            <w:pPr>
              <w:autoSpaceDE w:val="0"/>
              <w:autoSpaceDN w:val="0"/>
              <w:adjustRightInd w:val="0"/>
              <w:jc w:val="both"/>
              <w:rPr>
                <w:sz w:val="24"/>
                <w:szCs w:val="24"/>
              </w:rPr>
            </w:pPr>
            <w:r w:rsidRPr="00456660">
              <w:rPr>
                <w:sz w:val="24"/>
                <w:szCs w:val="24"/>
              </w:rPr>
              <w:t xml:space="preserve">Выдать на бумажном носителе при личном обращении </w:t>
            </w:r>
            <w:r w:rsidR="00B3472F" w:rsidRPr="00456660">
              <w:rPr>
                <w:sz w:val="24"/>
                <w:szCs w:val="24"/>
              </w:rPr>
              <w:t>в администрацию городского округа город Выкса Нижегородской области</w:t>
            </w:r>
            <w:r w:rsidR="00B3472F" w:rsidRPr="00456660">
              <w:rPr>
                <w:strike/>
                <w:sz w:val="24"/>
                <w:szCs w:val="24"/>
              </w:rPr>
              <w:t xml:space="preserve"> </w:t>
            </w:r>
          </w:p>
        </w:tc>
        <w:tc>
          <w:tcPr>
            <w:tcW w:w="567" w:type="dxa"/>
          </w:tcPr>
          <w:p w:rsidR="00721F73" w:rsidRPr="00456660" w:rsidRDefault="00721F73" w:rsidP="00157EF9">
            <w:pPr>
              <w:autoSpaceDE w:val="0"/>
              <w:autoSpaceDN w:val="0"/>
              <w:adjustRightInd w:val="0"/>
              <w:jc w:val="both"/>
              <w:rPr>
                <w:sz w:val="24"/>
                <w:szCs w:val="24"/>
              </w:rPr>
            </w:pPr>
          </w:p>
        </w:tc>
      </w:tr>
      <w:tr w:rsidR="00721F73" w:rsidRPr="00456660" w:rsidTr="00157EF9">
        <w:tc>
          <w:tcPr>
            <w:tcW w:w="8897" w:type="dxa"/>
          </w:tcPr>
          <w:p w:rsidR="00721F73" w:rsidRPr="00456660" w:rsidRDefault="00721F73" w:rsidP="00157EF9">
            <w:pPr>
              <w:autoSpaceDE w:val="0"/>
              <w:autoSpaceDN w:val="0"/>
              <w:adjustRightInd w:val="0"/>
              <w:jc w:val="both"/>
              <w:rPr>
                <w:sz w:val="24"/>
                <w:szCs w:val="24"/>
              </w:rPr>
            </w:pPr>
            <w:r w:rsidRPr="00456660">
              <w:rPr>
                <w:sz w:val="24"/>
                <w:szCs w:val="24"/>
              </w:rPr>
              <w:t>Направить почтовым отправлением</w:t>
            </w:r>
          </w:p>
        </w:tc>
        <w:tc>
          <w:tcPr>
            <w:tcW w:w="567" w:type="dxa"/>
          </w:tcPr>
          <w:p w:rsidR="00721F73" w:rsidRPr="00456660" w:rsidRDefault="00721F73" w:rsidP="00157EF9">
            <w:pPr>
              <w:autoSpaceDE w:val="0"/>
              <w:autoSpaceDN w:val="0"/>
              <w:adjustRightInd w:val="0"/>
              <w:jc w:val="both"/>
              <w:rPr>
                <w:sz w:val="24"/>
                <w:szCs w:val="24"/>
              </w:rPr>
            </w:pPr>
          </w:p>
        </w:tc>
      </w:tr>
    </w:tbl>
    <w:p w:rsidR="00721F73" w:rsidRPr="00456660" w:rsidRDefault="00721F73" w:rsidP="00721F73">
      <w:pPr>
        <w:autoSpaceDE w:val="0"/>
        <w:autoSpaceDN w:val="0"/>
        <w:adjustRightInd w:val="0"/>
        <w:spacing w:after="0" w:line="240" w:lineRule="auto"/>
        <w:jc w:val="both"/>
        <w:rPr>
          <w:rFonts w:ascii="Times New Roman" w:hAnsi="Times New Roman" w:cs="Times New Roman"/>
          <w:sz w:val="28"/>
          <w:szCs w:val="28"/>
          <w:lang w:eastAsia="ru-RU"/>
        </w:rPr>
      </w:pPr>
    </w:p>
    <w:p w:rsidR="00721F73" w:rsidRPr="00456660" w:rsidRDefault="00721F73" w:rsidP="00721F73">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Прошу проинформировать меня о результате предоставления муниципальной услуги путем (нужное отметить):</w:t>
      </w:r>
    </w:p>
    <w:p w:rsidR="00721F73" w:rsidRPr="00456660" w:rsidRDefault="00721F73" w:rsidP="00721F73">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9464" w:type="dxa"/>
        <w:tblLook w:val="04A0" w:firstRow="1" w:lastRow="0" w:firstColumn="1" w:lastColumn="0" w:noHBand="0" w:noVBand="1"/>
      </w:tblPr>
      <w:tblGrid>
        <w:gridCol w:w="8897"/>
        <w:gridCol w:w="567"/>
      </w:tblGrid>
      <w:tr w:rsidR="00E94C55" w:rsidRPr="00456660" w:rsidTr="006D4C3D">
        <w:trPr>
          <w:trHeight w:val="404"/>
        </w:trPr>
        <w:tc>
          <w:tcPr>
            <w:tcW w:w="8897" w:type="dxa"/>
          </w:tcPr>
          <w:p w:rsidR="00E94C55" w:rsidRPr="00456660" w:rsidRDefault="00E94C55" w:rsidP="006D4C3D">
            <w:pPr>
              <w:autoSpaceDE w:val="0"/>
              <w:autoSpaceDN w:val="0"/>
              <w:adjustRightInd w:val="0"/>
              <w:ind w:right="-3654"/>
              <w:jc w:val="both"/>
              <w:rPr>
                <w:sz w:val="24"/>
                <w:szCs w:val="24"/>
              </w:rPr>
            </w:pPr>
            <w:r w:rsidRPr="00456660">
              <w:rPr>
                <w:sz w:val="24"/>
                <w:szCs w:val="24"/>
              </w:rPr>
              <w:t>Направления сообщения на электронную почту ________________________________________</w:t>
            </w:r>
          </w:p>
        </w:tc>
        <w:tc>
          <w:tcPr>
            <w:tcW w:w="567" w:type="dxa"/>
          </w:tcPr>
          <w:p w:rsidR="00E94C55" w:rsidRPr="00456660" w:rsidRDefault="00E94C55" w:rsidP="006D4C3D">
            <w:pPr>
              <w:autoSpaceDE w:val="0"/>
              <w:autoSpaceDN w:val="0"/>
              <w:adjustRightInd w:val="0"/>
              <w:ind w:right="-3654"/>
              <w:jc w:val="both"/>
              <w:rPr>
                <w:sz w:val="24"/>
                <w:szCs w:val="24"/>
              </w:rPr>
            </w:pPr>
          </w:p>
        </w:tc>
      </w:tr>
      <w:tr w:rsidR="00E94C55" w:rsidRPr="00456660" w:rsidTr="006D4C3D">
        <w:trPr>
          <w:trHeight w:val="404"/>
        </w:trPr>
        <w:tc>
          <w:tcPr>
            <w:tcW w:w="8897" w:type="dxa"/>
          </w:tcPr>
          <w:p w:rsidR="00E94C55" w:rsidRPr="00456660" w:rsidRDefault="00E94C55" w:rsidP="006D4C3D">
            <w:pPr>
              <w:autoSpaceDE w:val="0"/>
              <w:autoSpaceDN w:val="0"/>
              <w:adjustRightInd w:val="0"/>
              <w:ind w:right="-3654"/>
              <w:jc w:val="both"/>
              <w:rPr>
                <w:sz w:val="24"/>
                <w:szCs w:val="24"/>
              </w:rPr>
            </w:pPr>
            <w:r w:rsidRPr="00456660">
              <w:rPr>
                <w:sz w:val="24"/>
                <w:szCs w:val="24"/>
              </w:rPr>
              <w:t>Направления в Личный кабинет на ЕПГУ/РПГУ</w:t>
            </w:r>
          </w:p>
        </w:tc>
        <w:tc>
          <w:tcPr>
            <w:tcW w:w="567" w:type="dxa"/>
          </w:tcPr>
          <w:p w:rsidR="00E94C55" w:rsidRPr="00456660" w:rsidRDefault="00E94C55" w:rsidP="006D4C3D">
            <w:pPr>
              <w:autoSpaceDE w:val="0"/>
              <w:autoSpaceDN w:val="0"/>
              <w:adjustRightInd w:val="0"/>
              <w:ind w:right="-3654"/>
              <w:jc w:val="both"/>
              <w:rPr>
                <w:sz w:val="24"/>
                <w:szCs w:val="24"/>
              </w:rPr>
            </w:pPr>
          </w:p>
        </w:tc>
      </w:tr>
    </w:tbl>
    <w:p w:rsidR="00721F73" w:rsidRPr="00456660" w:rsidRDefault="00721F73" w:rsidP="00721F73">
      <w:pPr>
        <w:autoSpaceDE w:val="0"/>
        <w:autoSpaceDN w:val="0"/>
        <w:adjustRightInd w:val="0"/>
        <w:spacing w:after="0" w:line="240" w:lineRule="auto"/>
        <w:jc w:val="both"/>
        <w:rPr>
          <w:rFonts w:ascii="Times New Roman" w:hAnsi="Times New Roman" w:cs="Times New Roman"/>
          <w:sz w:val="28"/>
          <w:szCs w:val="28"/>
          <w:lang w:eastAsia="ru-RU"/>
        </w:rPr>
      </w:pPr>
    </w:p>
    <w:p w:rsidR="00721F73" w:rsidRPr="00456660" w:rsidRDefault="00721F73" w:rsidP="00721F73">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721F73" w:rsidRPr="00456660" w:rsidRDefault="00721F73" w:rsidP="00721F73">
      <w:pPr>
        <w:autoSpaceDE w:val="0"/>
        <w:autoSpaceDN w:val="0"/>
        <w:adjustRightInd w:val="0"/>
        <w:spacing w:line="240" w:lineRule="auto"/>
        <w:jc w:val="both"/>
        <w:rPr>
          <w:rFonts w:ascii="Times New Roman" w:hAnsi="Times New Roman" w:cs="Times New Roman"/>
          <w:sz w:val="24"/>
          <w:szCs w:val="24"/>
          <w:lang w:eastAsia="ru-RU"/>
        </w:rPr>
      </w:pPr>
    </w:p>
    <w:p w:rsidR="00721F73" w:rsidRPr="00456660" w:rsidRDefault="00721F73" w:rsidP="00721F73">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Подпись ____________________________________________        Дата __________</w:t>
      </w:r>
    </w:p>
    <w:p w:rsidR="00721F73" w:rsidRPr="00456660" w:rsidRDefault="00721F73" w:rsidP="00721F73">
      <w:pPr>
        <w:autoSpaceDE w:val="0"/>
        <w:autoSpaceDN w:val="0"/>
        <w:adjustRightInd w:val="0"/>
        <w:spacing w:after="0" w:line="240" w:lineRule="auto"/>
        <w:jc w:val="both"/>
        <w:rPr>
          <w:rFonts w:ascii="Times New Roman" w:hAnsi="Times New Roman" w:cs="Times New Roman"/>
          <w:sz w:val="20"/>
          <w:szCs w:val="24"/>
          <w:lang w:eastAsia="ru-RU"/>
        </w:rPr>
      </w:pPr>
      <w:r w:rsidRPr="00456660">
        <w:rPr>
          <w:rFonts w:ascii="Times New Roman" w:hAnsi="Times New Roman" w:cs="Times New Roman"/>
          <w:sz w:val="20"/>
          <w:szCs w:val="24"/>
          <w:lang w:eastAsia="ru-RU"/>
        </w:rPr>
        <w:tab/>
      </w:r>
      <w:r w:rsidRPr="00456660">
        <w:rPr>
          <w:rFonts w:ascii="Times New Roman" w:hAnsi="Times New Roman" w:cs="Times New Roman"/>
          <w:sz w:val="20"/>
          <w:szCs w:val="24"/>
          <w:lang w:eastAsia="ru-RU"/>
        </w:rPr>
        <w:tab/>
      </w:r>
      <w:r w:rsidRPr="00456660">
        <w:rPr>
          <w:rFonts w:ascii="Times New Roman" w:hAnsi="Times New Roman" w:cs="Times New Roman"/>
          <w:sz w:val="20"/>
          <w:szCs w:val="24"/>
          <w:lang w:eastAsia="ru-RU"/>
        </w:rPr>
        <w:tab/>
        <w:t>(ФИО и должность представителя ЮЛ;</w:t>
      </w:r>
    </w:p>
    <w:p w:rsidR="00721F73" w:rsidRPr="00456660" w:rsidRDefault="00721F73" w:rsidP="00721F73">
      <w:pPr>
        <w:autoSpaceDE w:val="0"/>
        <w:autoSpaceDN w:val="0"/>
        <w:adjustRightInd w:val="0"/>
        <w:spacing w:after="0" w:line="240" w:lineRule="auto"/>
        <w:jc w:val="both"/>
        <w:rPr>
          <w:rFonts w:ascii="Times New Roman" w:hAnsi="Times New Roman" w:cs="Times New Roman"/>
          <w:sz w:val="20"/>
          <w:szCs w:val="24"/>
          <w:lang w:eastAsia="ru-RU"/>
        </w:rPr>
      </w:pPr>
      <w:r w:rsidRPr="00456660">
        <w:rPr>
          <w:rFonts w:ascii="Times New Roman" w:hAnsi="Times New Roman" w:cs="Times New Roman"/>
          <w:sz w:val="20"/>
          <w:szCs w:val="24"/>
          <w:lang w:eastAsia="ru-RU"/>
        </w:rPr>
        <w:tab/>
      </w:r>
      <w:r w:rsidRPr="00456660">
        <w:rPr>
          <w:rFonts w:ascii="Times New Roman" w:hAnsi="Times New Roman" w:cs="Times New Roman"/>
          <w:sz w:val="20"/>
          <w:szCs w:val="24"/>
          <w:lang w:eastAsia="ru-RU"/>
        </w:rPr>
        <w:tab/>
        <w:t>ФИО физического лица либо его представителя)</w:t>
      </w:r>
    </w:p>
    <w:p w:rsidR="00721F73" w:rsidRPr="00456660" w:rsidRDefault="00721F73" w:rsidP="00721F73">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721F73" w:rsidRPr="00456660" w:rsidRDefault="00721F73" w:rsidP="00721F73">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721F73" w:rsidRPr="00456660" w:rsidRDefault="00721F73" w:rsidP="00721F73">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012942" w:rsidRPr="00456660" w:rsidRDefault="00012942" w:rsidP="000E0787">
      <w:pPr>
        <w:suppressAutoHyphens/>
        <w:autoSpaceDE w:val="0"/>
        <w:spacing w:after="0" w:line="240" w:lineRule="auto"/>
        <w:jc w:val="right"/>
        <w:rPr>
          <w:rFonts w:ascii="Times New Roman" w:eastAsia="Times New Roman" w:hAnsi="Times New Roman" w:cs="Calibri"/>
          <w:lang w:eastAsia="ar-SA"/>
        </w:rPr>
      </w:pPr>
    </w:p>
    <w:p w:rsidR="00B3472F" w:rsidRPr="00456660" w:rsidRDefault="00B3472F" w:rsidP="000E0787">
      <w:pPr>
        <w:suppressAutoHyphens/>
        <w:autoSpaceDE w:val="0"/>
        <w:spacing w:after="0" w:line="240" w:lineRule="auto"/>
        <w:jc w:val="right"/>
        <w:rPr>
          <w:rFonts w:ascii="Times New Roman" w:eastAsia="Times New Roman" w:hAnsi="Times New Roman" w:cs="Calibri"/>
          <w:lang w:eastAsia="ar-SA"/>
        </w:rPr>
      </w:pPr>
    </w:p>
    <w:p w:rsidR="000E0787" w:rsidRPr="00456660" w:rsidRDefault="00B3472F" w:rsidP="000E0787">
      <w:pPr>
        <w:suppressAutoHyphens/>
        <w:autoSpaceDE w:val="0"/>
        <w:spacing w:after="0" w:line="240" w:lineRule="auto"/>
        <w:jc w:val="right"/>
        <w:rPr>
          <w:rFonts w:ascii="Times New Roman" w:eastAsia="Times New Roman" w:hAnsi="Times New Roman" w:cs="Calibri"/>
          <w:lang w:eastAsia="ar-SA"/>
        </w:rPr>
      </w:pPr>
      <w:r w:rsidRPr="00456660">
        <w:rPr>
          <w:rFonts w:ascii="Times New Roman" w:eastAsia="Times New Roman" w:hAnsi="Times New Roman" w:cs="Calibri"/>
          <w:lang w:eastAsia="ar-SA"/>
        </w:rPr>
        <w:lastRenderedPageBreak/>
        <w:t xml:space="preserve">Приложение </w:t>
      </w:r>
      <w:r w:rsidR="000E0787" w:rsidRPr="00456660">
        <w:rPr>
          <w:rFonts w:ascii="Times New Roman" w:eastAsia="Times New Roman" w:hAnsi="Times New Roman" w:cs="Calibri"/>
          <w:lang w:eastAsia="ar-SA"/>
        </w:rPr>
        <w:t>4</w:t>
      </w:r>
    </w:p>
    <w:p w:rsidR="000E0787" w:rsidRPr="00456660" w:rsidRDefault="000E0787" w:rsidP="000E0787">
      <w:pPr>
        <w:suppressAutoHyphens/>
        <w:autoSpaceDE w:val="0"/>
        <w:spacing w:after="0" w:line="240" w:lineRule="auto"/>
        <w:jc w:val="right"/>
        <w:rPr>
          <w:rFonts w:ascii="Times New Roman" w:eastAsia="Times New Roman" w:hAnsi="Times New Roman" w:cs="Calibri"/>
          <w:lang w:eastAsia="ar-SA"/>
        </w:rPr>
      </w:pPr>
      <w:r w:rsidRPr="00456660">
        <w:rPr>
          <w:rFonts w:ascii="Times New Roman" w:eastAsia="Times New Roman" w:hAnsi="Times New Roman" w:cs="Calibri"/>
          <w:lang w:eastAsia="ar-SA"/>
        </w:rPr>
        <w:t xml:space="preserve">к административному регламенту администрации </w:t>
      </w:r>
    </w:p>
    <w:p w:rsidR="000E0787" w:rsidRPr="00456660" w:rsidRDefault="000E0787" w:rsidP="000E0787">
      <w:pPr>
        <w:suppressAutoHyphens/>
        <w:autoSpaceDE w:val="0"/>
        <w:spacing w:after="0" w:line="240" w:lineRule="auto"/>
        <w:jc w:val="right"/>
        <w:rPr>
          <w:rFonts w:ascii="Times New Roman" w:eastAsia="Times New Roman" w:hAnsi="Times New Roman" w:cs="Calibri"/>
          <w:lang w:eastAsia="ar-SA"/>
        </w:rPr>
      </w:pPr>
      <w:r w:rsidRPr="00456660">
        <w:rPr>
          <w:rFonts w:ascii="Times New Roman" w:eastAsia="Times New Roman" w:hAnsi="Times New Roman" w:cs="Calibri"/>
          <w:lang w:eastAsia="ar-SA"/>
        </w:rPr>
        <w:t>городского округа город Выкса Нижегородской области</w:t>
      </w:r>
    </w:p>
    <w:p w:rsidR="000E0787" w:rsidRPr="00456660" w:rsidRDefault="000E0787" w:rsidP="000E0787">
      <w:pPr>
        <w:suppressAutoHyphens/>
        <w:autoSpaceDE w:val="0"/>
        <w:spacing w:after="0" w:line="240" w:lineRule="auto"/>
        <w:jc w:val="right"/>
        <w:rPr>
          <w:rFonts w:ascii="Times New Roman" w:eastAsia="Times New Roman" w:hAnsi="Times New Roman" w:cs="Calibri"/>
          <w:lang w:eastAsia="ar-SA"/>
        </w:rPr>
      </w:pPr>
      <w:r w:rsidRPr="00456660">
        <w:rPr>
          <w:rFonts w:ascii="Times New Roman" w:eastAsia="Times New Roman" w:hAnsi="Times New Roman" w:cs="Calibri"/>
          <w:lang w:eastAsia="ar-SA"/>
        </w:rPr>
        <w:t xml:space="preserve"> по предоставлению муниципальной услуги</w:t>
      </w:r>
    </w:p>
    <w:p w:rsidR="000E0787" w:rsidRPr="00456660" w:rsidRDefault="000E0787" w:rsidP="000E0787">
      <w:pPr>
        <w:suppressAutoHyphens/>
        <w:autoSpaceDE w:val="0"/>
        <w:spacing w:after="0" w:line="240" w:lineRule="auto"/>
        <w:jc w:val="right"/>
        <w:rPr>
          <w:rFonts w:ascii="Times New Roman" w:eastAsia="Times New Roman" w:hAnsi="Times New Roman" w:cs="Calibri"/>
          <w:bCs/>
          <w:lang w:eastAsia="ar-SA"/>
        </w:rPr>
      </w:pPr>
      <w:r w:rsidRPr="00456660">
        <w:rPr>
          <w:rFonts w:ascii="Times New Roman" w:eastAsia="Times New Roman" w:hAnsi="Times New Roman" w:cs="Calibri"/>
          <w:lang w:eastAsia="ar-SA"/>
        </w:rPr>
        <w:t xml:space="preserve"> «</w:t>
      </w:r>
      <w:r w:rsidRPr="00456660">
        <w:rPr>
          <w:rFonts w:ascii="Times New Roman" w:eastAsia="Times New Roman" w:hAnsi="Times New Roman" w:cs="Calibri"/>
          <w:bCs/>
          <w:lang w:eastAsia="ar-SA"/>
        </w:rPr>
        <w:t xml:space="preserve">Выдача разрешений на установку и эксплуатацию </w:t>
      </w:r>
    </w:p>
    <w:p w:rsidR="000E0787" w:rsidRPr="00456660" w:rsidRDefault="000E0787" w:rsidP="000E0787">
      <w:pPr>
        <w:suppressAutoHyphens/>
        <w:autoSpaceDE w:val="0"/>
        <w:spacing w:after="0" w:line="240" w:lineRule="auto"/>
        <w:jc w:val="right"/>
        <w:rPr>
          <w:rFonts w:ascii="Times New Roman" w:eastAsia="Times New Roman" w:hAnsi="Times New Roman" w:cs="Calibri"/>
          <w:bCs/>
          <w:lang w:eastAsia="ar-SA"/>
        </w:rPr>
      </w:pPr>
      <w:r w:rsidRPr="00456660">
        <w:rPr>
          <w:rFonts w:ascii="Times New Roman" w:eastAsia="Times New Roman" w:hAnsi="Times New Roman" w:cs="Calibri"/>
          <w:bCs/>
          <w:lang w:eastAsia="ar-SA"/>
        </w:rPr>
        <w:t xml:space="preserve">рекламных конструкций на территории </w:t>
      </w:r>
    </w:p>
    <w:p w:rsidR="000E0787" w:rsidRPr="00456660" w:rsidRDefault="000E0787" w:rsidP="000E0787">
      <w:pPr>
        <w:suppressAutoHyphens/>
        <w:autoSpaceDE w:val="0"/>
        <w:spacing w:after="0" w:line="240" w:lineRule="auto"/>
        <w:jc w:val="right"/>
        <w:rPr>
          <w:rFonts w:ascii="Times New Roman" w:eastAsia="Times New Roman" w:hAnsi="Times New Roman" w:cs="Calibri"/>
          <w:bCs/>
          <w:lang w:eastAsia="ar-SA"/>
        </w:rPr>
      </w:pPr>
      <w:r w:rsidRPr="00456660">
        <w:rPr>
          <w:rFonts w:ascii="Times New Roman" w:eastAsia="Times New Roman" w:hAnsi="Times New Roman" w:cs="Calibri"/>
          <w:bCs/>
          <w:lang w:eastAsia="ar-SA"/>
        </w:rPr>
        <w:t xml:space="preserve">городского округа город Выкса Нижегородской области, </w:t>
      </w:r>
    </w:p>
    <w:p w:rsidR="000E0787" w:rsidRPr="00456660" w:rsidRDefault="000E0787" w:rsidP="000E0787">
      <w:pPr>
        <w:autoSpaceDE w:val="0"/>
        <w:autoSpaceDN w:val="0"/>
        <w:adjustRightInd w:val="0"/>
        <w:spacing w:after="0" w:line="240" w:lineRule="auto"/>
        <w:ind w:left="4248"/>
        <w:jc w:val="right"/>
        <w:rPr>
          <w:rFonts w:ascii="Times New Roman" w:eastAsia="Times New Roman" w:hAnsi="Times New Roman" w:cs="Times New Roman"/>
          <w:lang w:eastAsia="ru-RU"/>
        </w:rPr>
      </w:pPr>
      <w:r w:rsidRPr="00456660">
        <w:rPr>
          <w:rFonts w:ascii="Times New Roman" w:eastAsia="Times New Roman" w:hAnsi="Times New Roman" w:cs="Calibri"/>
          <w:bCs/>
          <w:lang w:eastAsia="ar-SA"/>
        </w:rPr>
        <w:t>аннулирование таких разрешений</w:t>
      </w:r>
      <w:r w:rsidRPr="00456660">
        <w:rPr>
          <w:rFonts w:ascii="Times New Roman" w:eastAsia="Times New Roman" w:hAnsi="Times New Roman" w:cs="Calibri"/>
          <w:lang w:eastAsia="ar-SA"/>
        </w:rPr>
        <w:t>»</w:t>
      </w:r>
    </w:p>
    <w:p w:rsidR="00F92EF3" w:rsidRPr="00456660" w:rsidRDefault="00F92EF3"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F92EF3" w:rsidRPr="00456660" w:rsidRDefault="00F92EF3" w:rsidP="00A77132">
      <w:pPr>
        <w:autoSpaceDE w:val="0"/>
        <w:autoSpaceDN w:val="0"/>
        <w:adjustRightInd w:val="0"/>
        <w:spacing w:after="0" w:line="240" w:lineRule="auto"/>
        <w:ind w:left="4248"/>
        <w:jc w:val="both"/>
        <w:rPr>
          <w:rFonts w:ascii="Times New Roman" w:eastAsia="Times New Roman" w:hAnsi="Times New Roman" w:cs="Times New Roman"/>
          <w:lang w:eastAsia="ru-RU"/>
        </w:rPr>
      </w:pPr>
    </w:p>
    <w:p w:rsidR="00A77132" w:rsidRPr="00456660" w:rsidRDefault="00A77132" w:rsidP="00A77132">
      <w:pPr>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lang w:eastAsia="ru-RU"/>
        </w:rPr>
        <w:t xml:space="preserve">Начальнику отдела архитектуры и градостроительства, управления архитектуры, градостроительства и ремонта администрации городского округа город Выкса  </w:t>
      </w:r>
      <w:r w:rsidRPr="00456660">
        <w:rPr>
          <w:rFonts w:ascii="Times New Roman" w:eastAsia="Times New Roman" w:hAnsi="Times New Roman" w:cs="Times New Roman"/>
          <w:sz w:val="24"/>
          <w:szCs w:val="24"/>
          <w:lang w:eastAsia="ru-RU"/>
        </w:rPr>
        <w:t>_____________________________________</w:t>
      </w:r>
    </w:p>
    <w:p w:rsidR="00A77132" w:rsidRPr="00456660" w:rsidRDefault="00A77132" w:rsidP="00A77132">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______________________________________</w:t>
      </w:r>
    </w:p>
    <w:p w:rsidR="00A77132" w:rsidRPr="00456660" w:rsidRDefault="00A77132" w:rsidP="00A77132">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от ____________________________________</w:t>
      </w:r>
    </w:p>
    <w:p w:rsidR="00A77132" w:rsidRPr="00456660" w:rsidRDefault="00A77132" w:rsidP="00A77132">
      <w:pPr>
        <w:autoSpaceDE w:val="0"/>
        <w:autoSpaceDN w:val="0"/>
        <w:adjustRightInd w:val="0"/>
        <w:spacing w:after="0" w:line="240" w:lineRule="auto"/>
        <w:ind w:left="4248" w:firstLine="42"/>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A77132" w:rsidRPr="00456660" w:rsidRDefault="00A77132" w:rsidP="00A77132">
      <w:pPr>
        <w:autoSpaceDE w:val="0"/>
        <w:autoSpaceDN w:val="0"/>
        <w:adjustRightInd w:val="0"/>
        <w:spacing w:after="0" w:line="240" w:lineRule="auto"/>
        <w:ind w:left="4245"/>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
    <w:p w:rsidR="00A77132" w:rsidRPr="00456660" w:rsidRDefault="00A77132" w:rsidP="00A77132">
      <w:pPr>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________________________________________</w:t>
      </w:r>
    </w:p>
    <w:p w:rsidR="00A77132" w:rsidRPr="00456660" w:rsidRDefault="00A77132" w:rsidP="00A77132">
      <w:pPr>
        <w:autoSpaceDE w:val="0"/>
        <w:autoSpaceDN w:val="0"/>
        <w:adjustRightInd w:val="0"/>
        <w:spacing w:after="0" w:line="240" w:lineRule="auto"/>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A77132" w:rsidRPr="00456660" w:rsidRDefault="00A77132" w:rsidP="00A77132">
      <w:pPr>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 xml:space="preserve">                                   ________________________________________</w:t>
      </w:r>
    </w:p>
    <w:p w:rsidR="00A77132" w:rsidRPr="00456660" w:rsidRDefault="00A77132" w:rsidP="0009255B">
      <w:pPr>
        <w:autoSpaceDE w:val="0"/>
        <w:autoSpaceDN w:val="0"/>
        <w:adjustRightInd w:val="0"/>
        <w:spacing w:after="0" w:line="240" w:lineRule="auto"/>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0009255B"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Адрес заявителя: __________</w:t>
      </w:r>
      <w:r w:rsidR="0009255B" w:rsidRPr="00456660">
        <w:rPr>
          <w:rFonts w:ascii="Times New Roman" w:eastAsia="Times New Roman" w:hAnsi="Times New Roman" w:cs="Times New Roman"/>
          <w:sz w:val="24"/>
          <w:szCs w:val="24"/>
          <w:lang w:eastAsia="ru-RU"/>
        </w:rPr>
        <w:t>__</w:t>
      </w:r>
      <w:r w:rsidRPr="00456660">
        <w:rPr>
          <w:rFonts w:ascii="Times New Roman" w:eastAsia="Times New Roman" w:hAnsi="Times New Roman" w:cs="Times New Roman"/>
          <w:sz w:val="24"/>
          <w:szCs w:val="24"/>
          <w:lang w:eastAsia="ru-RU"/>
        </w:rPr>
        <w:t>_____________</w:t>
      </w:r>
    </w:p>
    <w:p w:rsidR="00A77132" w:rsidRPr="00456660" w:rsidRDefault="00A77132" w:rsidP="0009255B">
      <w:pPr>
        <w:tabs>
          <w:tab w:val="left" w:pos="2268"/>
        </w:tabs>
        <w:autoSpaceDE w:val="0"/>
        <w:autoSpaceDN w:val="0"/>
        <w:adjustRightInd w:val="0"/>
        <w:spacing w:after="0" w:line="240" w:lineRule="auto"/>
        <w:ind w:left="4956"/>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A77132" w:rsidRPr="00456660" w:rsidRDefault="00A77132" w:rsidP="00A77132">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A77132" w:rsidRPr="00456660" w:rsidRDefault="00A77132" w:rsidP="00A77132">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A77132" w:rsidRPr="00456660" w:rsidRDefault="00A77132" w:rsidP="00A77132">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A77132" w:rsidRPr="00456660" w:rsidRDefault="00A77132" w:rsidP="00A77132">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Телефон заявителя:</w:t>
      </w:r>
    </w:p>
    <w:p w:rsidR="00A77132" w:rsidRPr="00456660" w:rsidRDefault="00A77132" w:rsidP="00A77132">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A77132" w:rsidRPr="00456660" w:rsidRDefault="00A77132" w:rsidP="00A77132">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ФИО    уполномоченного     представителя</w:t>
      </w:r>
    </w:p>
    <w:p w:rsidR="00A77132" w:rsidRPr="00456660" w:rsidRDefault="00A77132" w:rsidP="00A77132">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заявителя:</w:t>
      </w:r>
    </w:p>
    <w:p w:rsidR="00A77132" w:rsidRPr="00456660" w:rsidRDefault="00A77132" w:rsidP="00A77132">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A77132" w:rsidRPr="00456660" w:rsidRDefault="00A77132" w:rsidP="00A77132">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Паспортные данные представителя:</w:t>
      </w:r>
    </w:p>
    <w:p w:rsidR="00A77132" w:rsidRPr="00456660" w:rsidRDefault="00A77132" w:rsidP="00A77132">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A77132" w:rsidRPr="00456660" w:rsidRDefault="00A77132" w:rsidP="00A77132">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A77132" w:rsidRPr="00456660" w:rsidRDefault="00A77132" w:rsidP="00A77132">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A77132" w:rsidRPr="00456660" w:rsidRDefault="00A77132" w:rsidP="00A77132">
      <w:pPr>
        <w:tabs>
          <w:tab w:val="left" w:pos="2268"/>
        </w:tabs>
        <w:autoSpaceDE w:val="0"/>
        <w:autoSpaceDN w:val="0"/>
        <w:adjustRightInd w:val="0"/>
        <w:spacing w:after="0" w:line="240" w:lineRule="auto"/>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A77132" w:rsidRPr="00456660" w:rsidRDefault="00A77132" w:rsidP="00A77132">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Документ, подтверждающий    полномочия</w:t>
      </w:r>
    </w:p>
    <w:p w:rsidR="00A77132" w:rsidRPr="00456660" w:rsidRDefault="00A77132" w:rsidP="00A77132">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представителя: _________________________</w:t>
      </w:r>
    </w:p>
    <w:p w:rsidR="00A77132" w:rsidRPr="00456660" w:rsidRDefault="00A77132" w:rsidP="00A77132">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A77132" w:rsidRPr="00456660" w:rsidRDefault="00A77132" w:rsidP="00A77132">
      <w:pPr>
        <w:tabs>
          <w:tab w:val="left" w:pos="2268"/>
        </w:tabs>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18"/>
          <w:szCs w:val="24"/>
          <w:lang w:eastAsia="ru-RU"/>
        </w:rPr>
        <w:t xml:space="preserve"> (наименование и реквизиты документа)</w:t>
      </w:r>
    </w:p>
    <w:p w:rsidR="00A77132" w:rsidRPr="00456660" w:rsidRDefault="00A77132" w:rsidP="00A77132">
      <w:pPr>
        <w:autoSpaceDE w:val="0"/>
        <w:autoSpaceDN w:val="0"/>
        <w:adjustRightInd w:val="0"/>
        <w:spacing w:after="0" w:line="240" w:lineRule="auto"/>
        <w:jc w:val="both"/>
        <w:rPr>
          <w:rFonts w:ascii="Times New Roman" w:hAnsi="Times New Roman" w:cs="Times New Roman"/>
          <w:sz w:val="24"/>
          <w:szCs w:val="24"/>
          <w:lang w:eastAsia="ru-RU"/>
        </w:rPr>
      </w:pPr>
    </w:p>
    <w:p w:rsidR="00A77132" w:rsidRPr="00456660" w:rsidRDefault="00A77132" w:rsidP="00A77132">
      <w:pPr>
        <w:autoSpaceDE w:val="0"/>
        <w:autoSpaceDN w:val="0"/>
        <w:adjustRightInd w:val="0"/>
        <w:spacing w:after="0" w:line="240" w:lineRule="auto"/>
        <w:jc w:val="both"/>
        <w:rPr>
          <w:rFonts w:ascii="Times New Roman" w:hAnsi="Times New Roman" w:cs="Times New Roman"/>
          <w:sz w:val="24"/>
          <w:szCs w:val="24"/>
          <w:lang w:eastAsia="ru-RU"/>
        </w:rPr>
      </w:pPr>
    </w:p>
    <w:p w:rsidR="00A77132" w:rsidRPr="00456660" w:rsidRDefault="00A77132" w:rsidP="00A77132">
      <w:pPr>
        <w:autoSpaceDE w:val="0"/>
        <w:autoSpaceDN w:val="0"/>
        <w:adjustRightInd w:val="0"/>
        <w:spacing w:after="0" w:line="240" w:lineRule="auto"/>
        <w:jc w:val="center"/>
        <w:rPr>
          <w:rFonts w:ascii="Times New Roman" w:hAnsi="Times New Roman" w:cs="Times New Roman"/>
          <w:sz w:val="24"/>
          <w:szCs w:val="24"/>
          <w:lang w:eastAsia="ru-RU"/>
        </w:rPr>
      </w:pPr>
      <w:r w:rsidRPr="00456660">
        <w:rPr>
          <w:rFonts w:ascii="Times New Roman" w:hAnsi="Times New Roman" w:cs="Times New Roman"/>
          <w:sz w:val="24"/>
          <w:szCs w:val="24"/>
          <w:lang w:eastAsia="ru-RU"/>
        </w:rPr>
        <w:t>ЗАЯВЛЕНИЕ</w:t>
      </w:r>
    </w:p>
    <w:p w:rsidR="00A77132" w:rsidRPr="00456660" w:rsidRDefault="00A77132" w:rsidP="00A77132">
      <w:pPr>
        <w:autoSpaceDE w:val="0"/>
        <w:autoSpaceDN w:val="0"/>
        <w:adjustRightInd w:val="0"/>
        <w:spacing w:after="0" w:line="240" w:lineRule="auto"/>
        <w:jc w:val="center"/>
        <w:rPr>
          <w:rFonts w:ascii="Times New Roman" w:hAnsi="Times New Roman" w:cs="Times New Roman"/>
          <w:sz w:val="24"/>
          <w:szCs w:val="24"/>
          <w:lang w:eastAsia="ru-RU"/>
        </w:rPr>
      </w:pPr>
      <w:r w:rsidRPr="00456660">
        <w:rPr>
          <w:rFonts w:ascii="Times New Roman" w:hAnsi="Times New Roman" w:cs="Times New Roman"/>
          <w:sz w:val="24"/>
          <w:szCs w:val="24"/>
          <w:lang w:eastAsia="ru-RU"/>
        </w:rPr>
        <w:t>об исправлении  опечаток или</w:t>
      </w:r>
      <w:r w:rsidR="0009255B" w:rsidRPr="00456660">
        <w:rPr>
          <w:rFonts w:ascii="Times New Roman" w:hAnsi="Times New Roman" w:cs="Times New Roman"/>
          <w:sz w:val="24"/>
          <w:szCs w:val="24"/>
          <w:lang w:eastAsia="ru-RU"/>
        </w:rPr>
        <w:t xml:space="preserve"> ошибок в разрешении на установку и эксплуатацию рекламной конструкции</w:t>
      </w:r>
    </w:p>
    <w:p w:rsidR="00A77132" w:rsidRPr="00456660" w:rsidRDefault="00A77132" w:rsidP="00A77132">
      <w:pPr>
        <w:autoSpaceDE w:val="0"/>
        <w:autoSpaceDN w:val="0"/>
        <w:adjustRightInd w:val="0"/>
        <w:spacing w:after="0" w:line="240" w:lineRule="auto"/>
        <w:jc w:val="center"/>
        <w:rPr>
          <w:rFonts w:ascii="Times New Roman" w:hAnsi="Times New Roman" w:cs="Times New Roman"/>
          <w:sz w:val="24"/>
          <w:szCs w:val="24"/>
          <w:lang w:eastAsia="ru-RU"/>
        </w:rPr>
      </w:pPr>
    </w:p>
    <w:p w:rsidR="00A77132" w:rsidRPr="00456660" w:rsidRDefault="00074821" w:rsidP="00074821">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ab/>
      </w:r>
      <w:r w:rsidR="00A77132" w:rsidRPr="00456660">
        <w:rPr>
          <w:rFonts w:ascii="Times New Roman" w:hAnsi="Times New Roman" w:cs="Times New Roman"/>
          <w:sz w:val="24"/>
          <w:szCs w:val="24"/>
          <w:lang w:eastAsia="ru-RU"/>
        </w:rPr>
        <w:t xml:space="preserve">Прошу исправить следующие  опечатки (ошибки) </w:t>
      </w:r>
      <w:r w:rsidR="0009255B" w:rsidRPr="00456660">
        <w:rPr>
          <w:rFonts w:ascii="Times New Roman" w:hAnsi="Times New Roman" w:cs="Times New Roman"/>
          <w:sz w:val="24"/>
          <w:szCs w:val="24"/>
          <w:lang w:eastAsia="ru-RU"/>
        </w:rPr>
        <w:t>в разрешении на установку и эксплуатацию рекламной конструкции</w:t>
      </w:r>
      <w:r w:rsidR="00A77132" w:rsidRPr="00456660">
        <w:rPr>
          <w:rFonts w:ascii="Times New Roman" w:hAnsi="Times New Roman" w:cs="Times New Roman"/>
          <w:sz w:val="24"/>
          <w:szCs w:val="24"/>
          <w:lang w:eastAsia="ru-RU"/>
        </w:rPr>
        <w:t>, от____________№____________, выданн</w:t>
      </w:r>
      <w:r w:rsidR="0009255B" w:rsidRPr="00456660">
        <w:rPr>
          <w:rFonts w:ascii="Times New Roman" w:hAnsi="Times New Roman" w:cs="Times New Roman"/>
          <w:sz w:val="24"/>
          <w:szCs w:val="24"/>
          <w:lang w:eastAsia="ru-RU"/>
        </w:rPr>
        <w:t>о</w:t>
      </w:r>
      <w:r w:rsidR="00A77132" w:rsidRPr="00456660">
        <w:rPr>
          <w:rFonts w:ascii="Times New Roman" w:hAnsi="Times New Roman" w:cs="Times New Roman"/>
          <w:sz w:val="24"/>
          <w:szCs w:val="24"/>
          <w:lang w:eastAsia="ru-RU"/>
        </w:rPr>
        <w:t>м ___________________________________________________________________________</w:t>
      </w:r>
    </w:p>
    <w:p w:rsidR="00A77132" w:rsidRPr="00456660" w:rsidRDefault="00A77132" w:rsidP="00A77132">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 xml:space="preserve"> _____________________________________________________________________________,</w:t>
      </w:r>
    </w:p>
    <w:p w:rsidR="00A77132" w:rsidRPr="00456660" w:rsidRDefault="00074821" w:rsidP="00A77132">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Cs w:val="24"/>
          <w:lang w:eastAsia="ru-RU"/>
        </w:rPr>
        <w:t xml:space="preserve">                                            </w:t>
      </w:r>
      <w:r w:rsidR="00A77132" w:rsidRPr="00456660">
        <w:rPr>
          <w:rFonts w:ascii="Times New Roman" w:hAnsi="Times New Roman" w:cs="Times New Roman"/>
          <w:szCs w:val="24"/>
          <w:lang w:eastAsia="ru-RU"/>
        </w:rPr>
        <w:t xml:space="preserve">(наименование уполномоченного органа) </w:t>
      </w:r>
    </w:p>
    <w:p w:rsidR="00A77132" w:rsidRPr="00456660" w:rsidRDefault="00A77132" w:rsidP="00A77132">
      <w:pPr>
        <w:autoSpaceDE w:val="0"/>
        <w:autoSpaceDN w:val="0"/>
        <w:adjustRightInd w:val="0"/>
        <w:spacing w:after="0" w:line="240" w:lineRule="auto"/>
        <w:jc w:val="both"/>
        <w:rPr>
          <w:rFonts w:ascii="Times New Roman" w:hAnsi="Times New Roman" w:cs="Times New Roman"/>
          <w:sz w:val="24"/>
          <w:szCs w:val="24"/>
          <w:lang w:eastAsia="ru-RU"/>
        </w:rPr>
      </w:pPr>
    </w:p>
    <w:tbl>
      <w:tblPr>
        <w:tblStyle w:val="af4"/>
        <w:tblW w:w="0" w:type="auto"/>
        <w:tblLook w:val="04A0" w:firstRow="1" w:lastRow="0" w:firstColumn="1" w:lastColumn="0" w:noHBand="0" w:noVBand="1"/>
      </w:tblPr>
      <w:tblGrid>
        <w:gridCol w:w="534"/>
        <w:gridCol w:w="2976"/>
        <w:gridCol w:w="2977"/>
        <w:gridCol w:w="2835"/>
      </w:tblGrid>
      <w:tr w:rsidR="00C810EF" w:rsidRPr="00456660" w:rsidTr="00175656">
        <w:tc>
          <w:tcPr>
            <w:tcW w:w="534" w:type="dxa"/>
          </w:tcPr>
          <w:p w:rsidR="00C810EF" w:rsidRPr="00456660" w:rsidRDefault="00C810EF" w:rsidP="00C810EF">
            <w:pPr>
              <w:autoSpaceDE w:val="0"/>
              <w:autoSpaceDN w:val="0"/>
              <w:adjustRightInd w:val="0"/>
              <w:jc w:val="both"/>
              <w:rPr>
                <w:sz w:val="24"/>
                <w:szCs w:val="24"/>
              </w:rPr>
            </w:pPr>
            <w:r w:rsidRPr="00456660">
              <w:rPr>
                <w:sz w:val="24"/>
                <w:szCs w:val="24"/>
              </w:rPr>
              <w:t>№</w:t>
            </w:r>
          </w:p>
        </w:tc>
        <w:tc>
          <w:tcPr>
            <w:tcW w:w="2976" w:type="dxa"/>
          </w:tcPr>
          <w:p w:rsidR="00C810EF" w:rsidRPr="00456660" w:rsidRDefault="00C810EF" w:rsidP="00C810EF">
            <w:pPr>
              <w:autoSpaceDE w:val="0"/>
              <w:autoSpaceDN w:val="0"/>
              <w:adjustRightInd w:val="0"/>
              <w:jc w:val="both"/>
              <w:rPr>
                <w:sz w:val="24"/>
                <w:szCs w:val="24"/>
              </w:rPr>
            </w:pPr>
            <w:r w:rsidRPr="00456660">
              <w:rPr>
                <w:sz w:val="24"/>
                <w:szCs w:val="24"/>
              </w:rPr>
              <w:t>Данные (сведения), указанные в разрешении на установку и эксплуатацию рекламной конструкции</w:t>
            </w:r>
          </w:p>
        </w:tc>
        <w:tc>
          <w:tcPr>
            <w:tcW w:w="2977" w:type="dxa"/>
          </w:tcPr>
          <w:p w:rsidR="00C810EF" w:rsidRPr="00456660" w:rsidRDefault="00C810EF" w:rsidP="00C810EF">
            <w:pPr>
              <w:autoSpaceDE w:val="0"/>
              <w:autoSpaceDN w:val="0"/>
              <w:adjustRightInd w:val="0"/>
              <w:jc w:val="both"/>
              <w:rPr>
                <w:sz w:val="24"/>
                <w:szCs w:val="24"/>
              </w:rPr>
            </w:pPr>
            <w:r w:rsidRPr="00456660">
              <w:rPr>
                <w:sz w:val="24"/>
                <w:szCs w:val="24"/>
              </w:rPr>
              <w:t>Данные (сведения), которые необходимо указать в разрешении на установку и эксплуатацию рекламной конструкции</w:t>
            </w:r>
          </w:p>
        </w:tc>
        <w:tc>
          <w:tcPr>
            <w:tcW w:w="2835" w:type="dxa"/>
          </w:tcPr>
          <w:p w:rsidR="00C810EF" w:rsidRPr="00456660" w:rsidRDefault="00C810EF" w:rsidP="00C810EF">
            <w:pPr>
              <w:autoSpaceDE w:val="0"/>
              <w:autoSpaceDN w:val="0"/>
              <w:adjustRightInd w:val="0"/>
              <w:jc w:val="both"/>
              <w:rPr>
                <w:sz w:val="24"/>
                <w:szCs w:val="24"/>
              </w:rPr>
            </w:pPr>
            <w:r w:rsidRPr="00456660">
              <w:rPr>
                <w:sz w:val="24"/>
                <w:szCs w:val="24"/>
              </w:rPr>
              <w:t>Обоснование с указанием реквизита(ов) документа(ов), документации, на основании которых принималось решение о выдаче разрешения на установку и эксплуатацию рекламной конструкции</w:t>
            </w:r>
          </w:p>
        </w:tc>
      </w:tr>
      <w:tr w:rsidR="00A77132" w:rsidRPr="00456660" w:rsidTr="00074821">
        <w:trPr>
          <w:trHeight w:val="1168"/>
        </w:trPr>
        <w:tc>
          <w:tcPr>
            <w:tcW w:w="534" w:type="dxa"/>
          </w:tcPr>
          <w:p w:rsidR="00A77132" w:rsidRPr="00456660" w:rsidRDefault="00A77132" w:rsidP="00175656">
            <w:pPr>
              <w:autoSpaceDE w:val="0"/>
              <w:autoSpaceDN w:val="0"/>
              <w:adjustRightInd w:val="0"/>
              <w:jc w:val="both"/>
              <w:rPr>
                <w:sz w:val="24"/>
                <w:szCs w:val="24"/>
              </w:rPr>
            </w:pPr>
            <w:r w:rsidRPr="00456660">
              <w:rPr>
                <w:sz w:val="24"/>
                <w:szCs w:val="24"/>
              </w:rPr>
              <w:t>1.</w:t>
            </w:r>
          </w:p>
        </w:tc>
        <w:tc>
          <w:tcPr>
            <w:tcW w:w="2976" w:type="dxa"/>
          </w:tcPr>
          <w:p w:rsidR="00A77132" w:rsidRPr="00456660" w:rsidRDefault="00A77132" w:rsidP="00175656">
            <w:pPr>
              <w:autoSpaceDE w:val="0"/>
              <w:autoSpaceDN w:val="0"/>
              <w:adjustRightInd w:val="0"/>
              <w:jc w:val="both"/>
              <w:rPr>
                <w:sz w:val="24"/>
                <w:szCs w:val="24"/>
              </w:rPr>
            </w:pPr>
          </w:p>
        </w:tc>
        <w:tc>
          <w:tcPr>
            <w:tcW w:w="2977" w:type="dxa"/>
          </w:tcPr>
          <w:p w:rsidR="00A77132" w:rsidRPr="00456660" w:rsidRDefault="00A77132" w:rsidP="00175656">
            <w:pPr>
              <w:autoSpaceDE w:val="0"/>
              <w:autoSpaceDN w:val="0"/>
              <w:adjustRightInd w:val="0"/>
              <w:jc w:val="both"/>
              <w:rPr>
                <w:sz w:val="24"/>
                <w:szCs w:val="24"/>
              </w:rPr>
            </w:pPr>
          </w:p>
        </w:tc>
        <w:tc>
          <w:tcPr>
            <w:tcW w:w="2835" w:type="dxa"/>
          </w:tcPr>
          <w:p w:rsidR="00A77132" w:rsidRPr="00456660" w:rsidRDefault="00A77132" w:rsidP="00175656">
            <w:pPr>
              <w:autoSpaceDE w:val="0"/>
              <w:autoSpaceDN w:val="0"/>
              <w:adjustRightInd w:val="0"/>
              <w:jc w:val="both"/>
              <w:rPr>
                <w:sz w:val="24"/>
                <w:szCs w:val="24"/>
              </w:rPr>
            </w:pPr>
          </w:p>
        </w:tc>
      </w:tr>
    </w:tbl>
    <w:p w:rsidR="00A77132" w:rsidRPr="00456660" w:rsidRDefault="00A77132" w:rsidP="00A77132">
      <w:pPr>
        <w:autoSpaceDE w:val="0"/>
        <w:autoSpaceDN w:val="0"/>
        <w:adjustRightInd w:val="0"/>
        <w:spacing w:after="0" w:line="240" w:lineRule="auto"/>
        <w:jc w:val="both"/>
        <w:rPr>
          <w:rFonts w:ascii="Times New Roman" w:hAnsi="Times New Roman" w:cs="Times New Roman"/>
          <w:sz w:val="24"/>
          <w:szCs w:val="24"/>
          <w:lang w:eastAsia="ru-RU"/>
        </w:rPr>
      </w:pPr>
    </w:p>
    <w:p w:rsidR="008B6E77" w:rsidRPr="00456660" w:rsidRDefault="008B6E77" w:rsidP="008B6E77">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и направить разрешение на установку и эксплуатацию рекламной конструкции деятельности с указанием верных данных.</w:t>
      </w:r>
    </w:p>
    <w:p w:rsidR="008B6E77" w:rsidRPr="00456660" w:rsidRDefault="008B6E77" w:rsidP="008B6E77">
      <w:pPr>
        <w:autoSpaceDE w:val="0"/>
        <w:autoSpaceDN w:val="0"/>
        <w:adjustRightInd w:val="0"/>
        <w:spacing w:after="0" w:line="240" w:lineRule="auto"/>
        <w:jc w:val="both"/>
        <w:rPr>
          <w:rFonts w:ascii="Times New Roman" w:hAnsi="Times New Roman" w:cs="Times New Roman"/>
          <w:sz w:val="24"/>
          <w:szCs w:val="24"/>
          <w:lang w:eastAsia="ru-RU"/>
        </w:rPr>
      </w:pPr>
    </w:p>
    <w:p w:rsidR="008B6E77" w:rsidRPr="00456660" w:rsidRDefault="008B6E77" w:rsidP="008B6E77">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A77132" w:rsidRPr="00456660" w:rsidRDefault="00A77132" w:rsidP="00A77132">
      <w:pPr>
        <w:autoSpaceDE w:val="0"/>
        <w:autoSpaceDN w:val="0"/>
        <w:adjustRightInd w:val="0"/>
        <w:spacing w:after="0" w:line="240" w:lineRule="auto"/>
        <w:jc w:val="both"/>
        <w:rPr>
          <w:rFonts w:ascii="Times New Roman" w:hAnsi="Times New Roman" w:cs="Times New Roman"/>
          <w:sz w:val="24"/>
          <w:szCs w:val="24"/>
          <w:lang w:eastAsia="ru-RU"/>
        </w:rPr>
      </w:pPr>
    </w:p>
    <w:tbl>
      <w:tblPr>
        <w:tblStyle w:val="af4"/>
        <w:tblW w:w="9464" w:type="dxa"/>
        <w:tblLook w:val="04A0" w:firstRow="1" w:lastRow="0" w:firstColumn="1" w:lastColumn="0" w:noHBand="0" w:noVBand="1"/>
      </w:tblPr>
      <w:tblGrid>
        <w:gridCol w:w="8897"/>
        <w:gridCol w:w="567"/>
      </w:tblGrid>
      <w:tr w:rsidR="00A77132" w:rsidRPr="00456660" w:rsidTr="00175656">
        <w:trPr>
          <w:trHeight w:val="404"/>
        </w:trPr>
        <w:tc>
          <w:tcPr>
            <w:tcW w:w="8897" w:type="dxa"/>
          </w:tcPr>
          <w:p w:rsidR="00A77132" w:rsidRPr="00456660" w:rsidRDefault="00A77132" w:rsidP="00175656">
            <w:pPr>
              <w:autoSpaceDE w:val="0"/>
              <w:autoSpaceDN w:val="0"/>
              <w:adjustRightInd w:val="0"/>
              <w:ind w:right="-3654"/>
              <w:jc w:val="both"/>
              <w:rPr>
                <w:sz w:val="24"/>
                <w:szCs w:val="24"/>
              </w:rPr>
            </w:pPr>
            <w:r w:rsidRPr="00456660">
              <w:rPr>
                <w:sz w:val="24"/>
                <w:szCs w:val="24"/>
              </w:rPr>
              <w:t>Направить на электронную почту ________________________________________</w:t>
            </w:r>
          </w:p>
        </w:tc>
        <w:tc>
          <w:tcPr>
            <w:tcW w:w="567" w:type="dxa"/>
          </w:tcPr>
          <w:p w:rsidR="00A77132" w:rsidRPr="00456660" w:rsidRDefault="00A77132" w:rsidP="00175656">
            <w:pPr>
              <w:autoSpaceDE w:val="0"/>
              <w:autoSpaceDN w:val="0"/>
              <w:adjustRightInd w:val="0"/>
              <w:jc w:val="both"/>
              <w:rPr>
                <w:sz w:val="24"/>
                <w:szCs w:val="24"/>
              </w:rPr>
            </w:pPr>
          </w:p>
        </w:tc>
      </w:tr>
      <w:tr w:rsidR="00A77132" w:rsidRPr="00456660" w:rsidTr="00175656">
        <w:trPr>
          <w:trHeight w:val="404"/>
        </w:trPr>
        <w:tc>
          <w:tcPr>
            <w:tcW w:w="8897" w:type="dxa"/>
          </w:tcPr>
          <w:p w:rsidR="00A77132" w:rsidRPr="00456660" w:rsidRDefault="00A77132" w:rsidP="00175656">
            <w:pPr>
              <w:autoSpaceDE w:val="0"/>
              <w:autoSpaceDN w:val="0"/>
              <w:adjustRightInd w:val="0"/>
              <w:ind w:right="-3654"/>
              <w:jc w:val="both"/>
              <w:rPr>
                <w:sz w:val="24"/>
                <w:szCs w:val="24"/>
              </w:rPr>
            </w:pPr>
            <w:r w:rsidRPr="00456660">
              <w:rPr>
                <w:sz w:val="24"/>
                <w:szCs w:val="24"/>
              </w:rPr>
              <w:t>Направить в форме электронного документа в Личный кабинет на ЕПГУ/РПГУ</w:t>
            </w:r>
          </w:p>
        </w:tc>
        <w:tc>
          <w:tcPr>
            <w:tcW w:w="567" w:type="dxa"/>
          </w:tcPr>
          <w:p w:rsidR="00A77132" w:rsidRPr="00456660" w:rsidRDefault="00A77132" w:rsidP="00175656">
            <w:pPr>
              <w:autoSpaceDE w:val="0"/>
              <w:autoSpaceDN w:val="0"/>
              <w:adjustRightInd w:val="0"/>
              <w:jc w:val="both"/>
              <w:rPr>
                <w:sz w:val="24"/>
                <w:szCs w:val="24"/>
              </w:rPr>
            </w:pPr>
          </w:p>
        </w:tc>
      </w:tr>
      <w:tr w:rsidR="00A77132" w:rsidRPr="00456660" w:rsidTr="00175656">
        <w:tc>
          <w:tcPr>
            <w:tcW w:w="8897" w:type="dxa"/>
          </w:tcPr>
          <w:p w:rsidR="00A77132" w:rsidRPr="00456660" w:rsidRDefault="00A77132" w:rsidP="00F06EAD">
            <w:pPr>
              <w:autoSpaceDE w:val="0"/>
              <w:autoSpaceDN w:val="0"/>
              <w:adjustRightInd w:val="0"/>
              <w:jc w:val="both"/>
              <w:rPr>
                <w:sz w:val="24"/>
                <w:szCs w:val="24"/>
              </w:rPr>
            </w:pPr>
            <w:r w:rsidRPr="00456660">
              <w:rPr>
                <w:sz w:val="24"/>
                <w:szCs w:val="24"/>
              </w:rPr>
              <w:t>Выдать на бумажном носителе в МФЦ</w:t>
            </w:r>
          </w:p>
        </w:tc>
        <w:tc>
          <w:tcPr>
            <w:tcW w:w="567" w:type="dxa"/>
          </w:tcPr>
          <w:p w:rsidR="00A77132" w:rsidRPr="00456660" w:rsidRDefault="00A77132" w:rsidP="00175656">
            <w:pPr>
              <w:autoSpaceDE w:val="0"/>
              <w:autoSpaceDN w:val="0"/>
              <w:adjustRightInd w:val="0"/>
              <w:jc w:val="both"/>
              <w:rPr>
                <w:sz w:val="24"/>
                <w:szCs w:val="24"/>
              </w:rPr>
            </w:pPr>
          </w:p>
        </w:tc>
      </w:tr>
      <w:tr w:rsidR="00A77132" w:rsidRPr="00456660" w:rsidTr="00175656">
        <w:tc>
          <w:tcPr>
            <w:tcW w:w="8897" w:type="dxa"/>
          </w:tcPr>
          <w:p w:rsidR="00A77132" w:rsidRPr="00456660" w:rsidRDefault="00A77132" w:rsidP="00F06EAD">
            <w:pPr>
              <w:autoSpaceDE w:val="0"/>
              <w:autoSpaceDN w:val="0"/>
              <w:adjustRightInd w:val="0"/>
              <w:jc w:val="both"/>
              <w:rPr>
                <w:sz w:val="24"/>
                <w:szCs w:val="24"/>
              </w:rPr>
            </w:pPr>
            <w:r w:rsidRPr="00456660">
              <w:rPr>
                <w:sz w:val="24"/>
                <w:szCs w:val="24"/>
              </w:rPr>
              <w:t xml:space="preserve">Выдать на бумажном носителе при личном обращении в </w:t>
            </w:r>
            <w:r w:rsidR="00B3472F" w:rsidRPr="00456660">
              <w:rPr>
                <w:sz w:val="24"/>
                <w:szCs w:val="24"/>
              </w:rPr>
              <w:t xml:space="preserve"> администрацию городского округа город Выкса Нижегородской области </w:t>
            </w:r>
          </w:p>
        </w:tc>
        <w:tc>
          <w:tcPr>
            <w:tcW w:w="567" w:type="dxa"/>
          </w:tcPr>
          <w:p w:rsidR="00A77132" w:rsidRPr="00456660" w:rsidRDefault="00A77132" w:rsidP="00175656">
            <w:pPr>
              <w:autoSpaceDE w:val="0"/>
              <w:autoSpaceDN w:val="0"/>
              <w:adjustRightInd w:val="0"/>
              <w:jc w:val="both"/>
              <w:rPr>
                <w:sz w:val="24"/>
                <w:szCs w:val="24"/>
              </w:rPr>
            </w:pPr>
          </w:p>
        </w:tc>
      </w:tr>
      <w:tr w:rsidR="00A77132" w:rsidRPr="00456660" w:rsidTr="00175656">
        <w:tc>
          <w:tcPr>
            <w:tcW w:w="8897" w:type="dxa"/>
          </w:tcPr>
          <w:p w:rsidR="00A77132" w:rsidRPr="00456660" w:rsidRDefault="00A77132" w:rsidP="00175656">
            <w:pPr>
              <w:autoSpaceDE w:val="0"/>
              <w:autoSpaceDN w:val="0"/>
              <w:adjustRightInd w:val="0"/>
              <w:jc w:val="both"/>
              <w:rPr>
                <w:sz w:val="24"/>
                <w:szCs w:val="24"/>
              </w:rPr>
            </w:pPr>
            <w:r w:rsidRPr="00456660">
              <w:rPr>
                <w:sz w:val="24"/>
                <w:szCs w:val="24"/>
              </w:rPr>
              <w:t>Направить почтовым отправлением</w:t>
            </w:r>
          </w:p>
        </w:tc>
        <w:tc>
          <w:tcPr>
            <w:tcW w:w="567" w:type="dxa"/>
          </w:tcPr>
          <w:p w:rsidR="00A77132" w:rsidRPr="00456660" w:rsidRDefault="00A77132" w:rsidP="00175656">
            <w:pPr>
              <w:autoSpaceDE w:val="0"/>
              <w:autoSpaceDN w:val="0"/>
              <w:adjustRightInd w:val="0"/>
              <w:jc w:val="both"/>
              <w:rPr>
                <w:sz w:val="24"/>
                <w:szCs w:val="24"/>
              </w:rPr>
            </w:pPr>
          </w:p>
        </w:tc>
      </w:tr>
    </w:tbl>
    <w:p w:rsidR="00A77132" w:rsidRPr="00456660" w:rsidRDefault="00A77132" w:rsidP="00A77132">
      <w:pPr>
        <w:autoSpaceDE w:val="0"/>
        <w:autoSpaceDN w:val="0"/>
        <w:adjustRightInd w:val="0"/>
        <w:spacing w:after="0" w:line="240" w:lineRule="auto"/>
        <w:jc w:val="both"/>
        <w:rPr>
          <w:rFonts w:ascii="Times New Roman" w:hAnsi="Times New Roman" w:cs="Times New Roman"/>
          <w:sz w:val="28"/>
          <w:szCs w:val="28"/>
          <w:lang w:eastAsia="ru-RU"/>
        </w:rPr>
      </w:pPr>
    </w:p>
    <w:p w:rsidR="00A77132" w:rsidRPr="00456660" w:rsidRDefault="00A77132" w:rsidP="00A77132">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A77132" w:rsidRPr="00456660" w:rsidRDefault="00A77132" w:rsidP="00A77132">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9464" w:type="dxa"/>
        <w:tblLook w:val="04A0" w:firstRow="1" w:lastRow="0" w:firstColumn="1" w:lastColumn="0" w:noHBand="0" w:noVBand="1"/>
      </w:tblPr>
      <w:tblGrid>
        <w:gridCol w:w="8897"/>
        <w:gridCol w:w="567"/>
      </w:tblGrid>
      <w:tr w:rsidR="00A77132" w:rsidRPr="00456660" w:rsidTr="00175656">
        <w:trPr>
          <w:trHeight w:val="404"/>
        </w:trPr>
        <w:tc>
          <w:tcPr>
            <w:tcW w:w="8897" w:type="dxa"/>
          </w:tcPr>
          <w:p w:rsidR="00A77132" w:rsidRPr="00456660" w:rsidRDefault="00A77132" w:rsidP="00175656">
            <w:pPr>
              <w:autoSpaceDE w:val="0"/>
              <w:autoSpaceDN w:val="0"/>
              <w:adjustRightInd w:val="0"/>
              <w:ind w:right="-3654"/>
              <w:jc w:val="both"/>
              <w:rPr>
                <w:sz w:val="24"/>
                <w:szCs w:val="24"/>
              </w:rPr>
            </w:pPr>
            <w:r w:rsidRPr="00456660">
              <w:rPr>
                <w:sz w:val="24"/>
                <w:szCs w:val="24"/>
              </w:rPr>
              <w:t>Направления сообщения на электронную почту ________________________________________</w:t>
            </w:r>
          </w:p>
        </w:tc>
        <w:tc>
          <w:tcPr>
            <w:tcW w:w="567" w:type="dxa"/>
          </w:tcPr>
          <w:p w:rsidR="00A77132" w:rsidRPr="00456660" w:rsidRDefault="00A77132" w:rsidP="00175656">
            <w:pPr>
              <w:autoSpaceDE w:val="0"/>
              <w:autoSpaceDN w:val="0"/>
              <w:adjustRightInd w:val="0"/>
              <w:ind w:right="-3654"/>
              <w:jc w:val="both"/>
              <w:rPr>
                <w:sz w:val="24"/>
                <w:szCs w:val="24"/>
              </w:rPr>
            </w:pPr>
          </w:p>
        </w:tc>
      </w:tr>
      <w:tr w:rsidR="00A77132" w:rsidRPr="00456660" w:rsidTr="00175656">
        <w:trPr>
          <w:trHeight w:val="404"/>
        </w:trPr>
        <w:tc>
          <w:tcPr>
            <w:tcW w:w="8897" w:type="dxa"/>
          </w:tcPr>
          <w:p w:rsidR="00A77132" w:rsidRPr="00456660" w:rsidRDefault="00A77132" w:rsidP="00175656">
            <w:pPr>
              <w:autoSpaceDE w:val="0"/>
              <w:autoSpaceDN w:val="0"/>
              <w:adjustRightInd w:val="0"/>
              <w:ind w:right="-3654"/>
              <w:jc w:val="both"/>
              <w:rPr>
                <w:sz w:val="24"/>
                <w:szCs w:val="24"/>
              </w:rPr>
            </w:pPr>
            <w:r w:rsidRPr="00456660">
              <w:rPr>
                <w:sz w:val="24"/>
                <w:szCs w:val="24"/>
              </w:rPr>
              <w:t>Направления в Личный кабинет на ЕПГУ/РПГУ</w:t>
            </w:r>
          </w:p>
        </w:tc>
        <w:tc>
          <w:tcPr>
            <w:tcW w:w="567" w:type="dxa"/>
          </w:tcPr>
          <w:p w:rsidR="00A77132" w:rsidRPr="00456660" w:rsidRDefault="00A77132" w:rsidP="00175656">
            <w:pPr>
              <w:autoSpaceDE w:val="0"/>
              <w:autoSpaceDN w:val="0"/>
              <w:adjustRightInd w:val="0"/>
              <w:ind w:right="-3654"/>
              <w:jc w:val="both"/>
              <w:rPr>
                <w:sz w:val="24"/>
                <w:szCs w:val="24"/>
              </w:rPr>
            </w:pPr>
          </w:p>
        </w:tc>
      </w:tr>
    </w:tbl>
    <w:p w:rsidR="00A77132" w:rsidRPr="00456660" w:rsidRDefault="00A77132" w:rsidP="00A77132">
      <w:pPr>
        <w:autoSpaceDE w:val="0"/>
        <w:autoSpaceDN w:val="0"/>
        <w:adjustRightInd w:val="0"/>
        <w:spacing w:after="0" w:line="240" w:lineRule="auto"/>
        <w:jc w:val="both"/>
        <w:rPr>
          <w:rFonts w:ascii="Times New Roman" w:hAnsi="Times New Roman" w:cs="Times New Roman"/>
          <w:sz w:val="28"/>
          <w:szCs w:val="28"/>
          <w:lang w:eastAsia="ru-RU"/>
        </w:rPr>
      </w:pPr>
    </w:p>
    <w:p w:rsidR="00A77132" w:rsidRPr="00456660" w:rsidRDefault="00A77132" w:rsidP="00A77132">
      <w:pPr>
        <w:autoSpaceDE w:val="0"/>
        <w:autoSpaceDN w:val="0"/>
        <w:adjustRightInd w:val="0"/>
        <w:spacing w:after="0" w:line="240" w:lineRule="auto"/>
        <w:jc w:val="both"/>
        <w:rPr>
          <w:rFonts w:ascii="Times New Roman" w:hAnsi="Times New Roman" w:cs="Times New Roman"/>
          <w:sz w:val="28"/>
          <w:szCs w:val="28"/>
          <w:lang w:eastAsia="ru-RU"/>
        </w:rPr>
      </w:pPr>
      <w:r w:rsidRPr="00456660">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A77132" w:rsidRPr="00456660" w:rsidRDefault="00A77132" w:rsidP="00A77132">
      <w:pPr>
        <w:autoSpaceDE w:val="0"/>
        <w:autoSpaceDN w:val="0"/>
        <w:adjustRightInd w:val="0"/>
        <w:spacing w:after="0" w:line="240" w:lineRule="auto"/>
        <w:jc w:val="both"/>
        <w:rPr>
          <w:rFonts w:ascii="Times New Roman" w:hAnsi="Times New Roman" w:cs="Times New Roman"/>
          <w:sz w:val="20"/>
          <w:szCs w:val="24"/>
          <w:lang w:eastAsia="ru-RU"/>
        </w:rPr>
      </w:pPr>
    </w:p>
    <w:p w:rsidR="00A77132" w:rsidRPr="00456660" w:rsidRDefault="00A77132" w:rsidP="00A77132">
      <w:pPr>
        <w:autoSpaceDE w:val="0"/>
        <w:autoSpaceDN w:val="0"/>
        <w:adjustRightInd w:val="0"/>
        <w:spacing w:after="0" w:line="240" w:lineRule="auto"/>
        <w:jc w:val="both"/>
        <w:rPr>
          <w:rFonts w:ascii="Times New Roman" w:hAnsi="Times New Roman" w:cs="Times New Roman"/>
          <w:sz w:val="20"/>
          <w:szCs w:val="24"/>
          <w:lang w:eastAsia="ru-RU"/>
        </w:rPr>
      </w:pPr>
    </w:p>
    <w:p w:rsidR="00A77132" w:rsidRPr="00456660" w:rsidRDefault="00A77132" w:rsidP="00A77132">
      <w:pPr>
        <w:autoSpaceDE w:val="0"/>
        <w:autoSpaceDN w:val="0"/>
        <w:adjustRightInd w:val="0"/>
        <w:spacing w:after="0" w:line="240" w:lineRule="auto"/>
        <w:jc w:val="both"/>
        <w:rPr>
          <w:rFonts w:ascii="Times New Roman" w:hAnsi="Times New Roman" w:cs="Times New Roman"/>
          <w:sz w:val="20"/>
          <w:szCs w:val="24"/>
          <w:lang w:eastAsia="ru-RU"/>
        </w:rPr>
      </w:pPr>
      <w:r w:rsidRPr="00456660">
        <w:rPr>
          <w:rFonts w:ascii="Times New Roman" w:hAnsi="Times New Roman" w:cs="Times New Roman"/>
          <w:sz w:val="20"/>
          <w:szCs w:val="24"/>
          <w:lang w:eastAsia="ru-RU"/>
        </w:rPr>
        <w:tab/>
      </w:r>
      <w:r w:rsidRPr="00456660">
        <w:rPr>
          <w:rFonts w:ascii="Times New Roman" w:hAnsi="Times New Roman" w:cs="Times New Roman"/>
          <w:sz w:val="20"/>
          <w:szCs w:val="24"/>
          <w:lang w:eastAsia="ru-RU"/>
        </w:rPr>
        <w:tab/>
      </w:r>
      <w:r w:rsidRPr="00456660">
        <w:rPr>
          <w:rFonts w:ascii="Times New Roman" w:hAnsi="Times New Roman" w:cs="Times New Roman"/>
          <w:sz w:val="20"/>
          <w:szCs w:val="24"/>
          <w:lang w:eastAsia="ru-RU"/>
        </w:rPr>
        <w:tab/>
      </w:r>
      <w:r w:rsidRPr="00456660">
        <w:rPr>
          <w:rFonts w:ascii="Times New Roman" w:hAnsi="Times New Roman" w:cs="Times New Roman"/>
          <w:sz w:val="20"/>
          <w:szCs w:val="24"/>
          <w:lang w:eastAsia="ru-RU"/>
        </w:rPr>
        <w:tab/>
      </w:r>
    </w:p>
    <w:p w:rsidR="00A77132" w:rsidRPr="00456660" w:rsidRDefault="00A77132" w:rsidP="00A77132">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Подпись ____________________________________________        Дата __________</w:t>
      </w:r>
    </w:p>
    <w:p w:rsidR="00A77132" w:rsidRPr="00456660" w:rsidRDefault="00A77132" w:rsidP="00A77132">
      <w:pPr>
        <w:autoSpaceDE w:val="0"/>
        <w:autoSpaceDN w:val="0"/>
        <w:adjustRightInd w:val="0"/>
        <w:spacing w:after="0" w:line="240" w:lineRule="auto"/>
        <w:jc w:val="both"/>
        <w:rPr>
          <w:rFonts w:ascii="Times New Roman" w:hAnsi="Times New Roman" w:cs="Times New Roman"/>
          <w:sz w:val="24"/>
          <w:szCs w:val="24"/>
          <w:lang w:eastAsia="ru-RU"/>
        </w:rPr>
      </w:pPr>
    </w:p>
    <w:p w:rsidR="00A77132" w:rsidRPr="00456660" w:rsidRDefault="00A77132" w:rsidP="00A77132">
      <w:pPr>
        <w:autoSpaceDE w:val="0"/>
        <w:autoSpaceDN w:val="0"/>
        <w:adjustRightInd w:val="0"/>
        <w:spacing w:after="0" w:line="240" w:lineRule="auto"/>
        <w:jc w:val="both"/>
        <w:rPr>
          <w:rFonts w:ascii="Times New Roman" w:hAnsi="Times New Roman" w:cs="Times New Roman"/>
          <w:sz w:val="20"/>
          <w:szCs w:val="24"/>
          <w:lang w:eastAsia="ru-RU"/>
        </w:rPr>
      </w:pPr>
      <w:r w:rsidRPr="00456660">
        <w:rPr>
          <w:rFonts w:ascii="Times New Roman" w:hAnsi="Times New Roman" w:cs="Times New Roman"/>
          <w:sz w:val="20"/>
          <w:szCs w:val="24"/>
          <w:lang w:eastAsia="ru-RU"/>
        </w:rPr>
        <w:tab/>
      </w:r>
      <w:r w:rsidRPr="00456660">
        <w:rPr>
          <w:rFonts w:ascii="Times New Roman" w:hAnsi="Times New Roman" w:cs="Times New Roman"/>
          <w:sz w:val="20"/>
          <w:szCs w:val="24"/>
          <w:lang w:eastAsia="ru-RU"/>
        </w:rPr>
        <w:tab/>
        <w:t>(ФИО  физического лица либо его представителя)</w:t>
      </w:r>
    </w:p>
    <w:p w:rsidR="00A77132" w:rsidRPr="00456660" w:rsidRDefault="00A77132" w:rsidP="00A77132">
      <w:pPr>
        <w:autoSpaceDE w:val="0"/>
        <w:autoSpaceDN w:val="0"/>
        <w:adjustRightInd w:val="0"/>
        <w:spacing w:after="0" w:line="240" w:lineRule="auto"/>
        <w:rPr>
          <w:rFonts w:ascii="Times New Roman" w:hAnsi="Times New Roman" w:cs="Times New Roman"/>
          <w:sz w:val="20"/>
          <w:szCs w:val="20"/>
          <w:lang w:eastAsia="ru-RU"/>
        </w:rPr>
      </w:pPr>
    </w:p>
    <w:p w:rsidR="00A77132" w:rsidRPr="00456660" w:rsidRDefault="00A77132" w:rsidP="00A77132">
      <w:pPr>
        <w:autoSpaceDE w:val="0"/>
        <w:autoSpaceDN w:val="0"/>
        <w:adjustRightInd w:val="0"/>
        <w:spacing w:after="0" w:line="240" w:lineRule="auto"/>
        <w:rPr>
          <w:rFonts w:ascii="Times New Roman" w:hAnsi="Times New Roman" w:cs="Times New Roman"/>
          <w:sz w:val="20"/>
          <w:szCs w:val="20"/>
          <w:lang w:eastAsia="ru-RU"/>
        </w:rPr>
      </w:pPr>
    </w:p>
    <w:p w:rsidR="00A31CE7" w:rsidRPr="00456660"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Pr="00456660"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Pr="00456660"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11F39" w:rsidRPr="00456660" w:rsidRDefault="00A11F39" w:rsidP="00A11F39">
      <w:pPr>
        <w:widowControl w:val="0"/>
        <w:pBdr>
          <w:bottom w:val="single" w:sz="12" w:space="1" w:color="auto"/>
        </w:pBdr>
        <w:autoSpaceDE w:val="0"/>
        <w:autoSpaceDN w:val="0"/>
        <w:adjustRightInd w:val="0"/>
        <w:spacing w:after="0" w:line="240" w:lineRule="auto"/>
        <w:ind w:left="7080" w:firstLine="708"/>
        <w:jc w:val="both"/>
        <w:rPr>
          <w:rFonts w:ascii="Arial" w:eastAsia="Times New Roman" w:hAnsi="Arial" w:cs="Arial"/>
          <w:b/>
          <w:bCs/>
          <w:sz w:val="24"/>
          <w:szCs w:val="24"/>
          <w:lang w:eastAsia="ru-RU"/>
        </w:rPr>
        <w:sectPr w:rsidR="00A11F39" w:rsidRPr="00456660" w:rsidSect="00D00D20">
          <w:pgSz w:w="11906" w:h="16838"/>
          <w:pgMar w:top="1134" w:right="567" w:bottom="1134" w:left="1701" w:header="0" w:footer="0" w:gutter="0"/>
          <w:cols w:space="720"/>
          <w:titlePg/>
          <w:docGrid w:linePitch="360"/>
        </w:sectPr>
      </w:pPr>
    </w:p>
    <w:p w:rsidR="00780EE4" w:rsidRPr="00456660" w:rsidRDefault="00B3472F" w:rsidP="00780EE4">
      <w:pPr>
        <w:autoSpaceDE w:val="0"/>
        <w:autoSpaceDN w:val="0"/>
        <w:adjustRightInd w:val="0"/>
        <w:spacing w:after="0" w:line="240" w:lineRule="auto"/>
        <w:ind w:left="4248"/>
        <w:jc w:val="right"/>
        <w:rPr>
          <w:rFonts w:ascii="Times New Roman" w:eastAsia="Times New Roman" w:hAnsi="Times New Roman" w:cs="Times New Roman"/>
          <w:lang w:eastAsia="ru-RU"/>
        </w:rPr>
      </w:pPr>
      <w:r w:rsidRPr="00456660">
        <w:rPr>
          <w:rFonts w:ascii="Times New Roman" w:eastAsia="Times New Roman" w:hAnsi="Times New Roman" w:cs="Times New Roman"/>
          <w:lang w:eastAsia="ru-RU"/>
        </w:rPr>
        <w:lastRenderedPageBreak/>
        <w:t xml:space="preserve">Приложение </w:t>
      </w:r>
      <w:r w:rsidR="008B6E77" w:rsidRPr="00456660">
        <w:rPr>
          <w:rFonts w:ascii="Times New Roman" w:eastAsia="Times New Roman" w:hAnsi="Times New Roman" w:cs="Times New Roman"/>
          <w:lang w:eastAsia="ru-RU"/>
        </w:rPr>
        <w:t>5</w:t>
      </w:r>
    </w:p>
    <w:p w:rsidR="008B6E77" w:rsidRPr="00456660" w:rsidRDefault="00780EE4" w:rsidP="008B6E77">
      <w:pPr>
        <w:autoSpaceDE w:val="0"/>
        <w:autoSpaceDN w:val="0"/>
        <w:adjustRightInd w:val="0"/>
        <w:spacing w:after="0" w:line="240" w:lineRule="auto"/>
        <w:ind w:left="4111"/>
        <w:jc w:val="right"/>
        <w:rPr>
          <w:rFonts w:ascii="Times New Roman" w:eastAsia="Times New Roman" w:hAnsi="Times New Roman" w:cs="Times New Roman"/>
          <w:bCs/>
          <w:lang w:eastAsia="ru-RU"/>
        </w:rPr>
      </w:pPr>
      <w:r w:rsidRPr="00456660">
        <w:rPr>
          <w:rFonts w:ascii="Times New Roman" w:eastAsia="Times New Roman" w:hAnsi="Times New Roman" w:cs="Times New Roman"/>
          <w:lang w:eastAsia="ru-RU"/>
        </w:rPr>
        <w:t>к администрат</w:t>
      </w:r>
      <w:r w:rsidR="008B6E77" w:rsidRPr="00456660">
        <w:rPr>
          <w:rFonts w:ascii="Times New Roman" w:eastAsia="Times New Roman" w:hAnsi="Times New Roman" w:cs="Times New Roman"/>
          <w:lang w:eastAsia="ru-RU"/>
        </w:rPr>
        <w:t xml:space="preserve">ивному регламенту администрации </w:t>
      </w:r>
      <w:r w:rsidRPr="00456660">
        <w:rPr>
          <w:rFonts w:ascii="Times New Roman" w:eastAsia="Times New Roman" w:hAnsi="Times New Roman" w:cs="Times New Roman"/>
          <w:lang w:eastAsia="ru-RU"/>
        </w:rPr>
        <w:t>городского округа город Выкса Нижегородской области по пред</w:t>
      </w:r>
      <w:r w:rsidR="008B6E77" w:rsidRPr="00456660">
        <w:rPr>
          <w:rFonts w:ascii="Times New Roman" w:eastAsia="Times New Roman" w:hAnsi="Times New Roman" w:cs="Times New Roman"/>
          <w:lang w:eastAsia="ru-RU"/>
        </w:rPr>
        <w:t xml:space="preserve">оставлению муниципальной услуги </w:t>
      </w:r>
      <w:r w:rsidRPr="00456660">
        <w:rPr>
          <w:rFonts w:ascii="Times New Roman" w:eastAsia="Times New Roman" w:hAnsi="Times New Roman" w:cs="Times New Roman"/>
          <w:lang w:eastAsia="ru-RU"/>
        </w:rPr>
        <w:t>«</w:t>
      </w:r>
      <w:r w:rsidR="008B6E77" w:rsidRPr="00456660">
        <w:rPr>
          <w:rFonts w:ascii="Times New Roman" w:eastAsia="Times New Roman" w:hAnsi="Times New Roman" w:cs="Times New Roman"/>
          <w:bCs/>
          <w:lang w:eastAsia="ru-RU"/>
        </w:rPr>
        <w:t xml:space="preserve">Выдача разрешений на установку и эксплуатацию </w:t>
      </w:r>
    </w:p>
    <w:p w:rsidR="00780EE4" w:rsidRPr="00456660" w:rsidRDefault="008B6E77" w:rsidP="008B6E77">
      <w:pPr>
        <w:autoSpaceDE w:val="0"/>
        <w:autoSpaceDN w:val="0"/>
        <w:adjustRightInd w:val="0"/>
        <w:spacing w:after="0" w:line="240" w:lineRule="auto"/>
        <w:ind w:left="4248"/>
        <w:jc w:val="right"/>
        <w:rPr>
          <w:rFonts w:ascii="Times New Roman" w:eastAsia="Times New Roman" w:hAnsi="Times New Roman" w:cs="Times New Roman"/>
          <w:lang w:eastAsia="ru-RU"/>
        </w:rPr>
      </w:pPr>
      <w:r w:rsidRPr="00456660">
        <w:rPr>
          <w:rFonts w:ascii="Times New Roman" w:eastAsia="Times New Roman" w:hAnsi="Times New Roman" w:cs="Times New Roman"/>
          <w:bCs/>
          <w:lang w:eastAsia="ru-RU"/>
        </w:rPr>
        <w:t xml:space="preserve">      рекламных конструкций на территории городского округа город Выкса Нижегородской области, аннулирование таких разрешений</w:t>
      </w:r>
      <w:r w:rsidR="00780EE4" w:rsidRPr="00456660">
        <w:rPr>
          <w:rFonts w:ascii="Times New Roman" w:eastAsia="Times New Roman" w:hAnsi="Times New Roman" w:cs="Times New Roman"/>
          <w:lang w:eastAsia="ru-RU"/>
        </w:rPr>
        <w:t>»</w:t>
      </w:r>
    </w:p>
    <w:p w:rsidR="00780EE4" w:rsidRPr="00456660" w:rsidRDefault="00780EE4" w:rsidP="00780EE4">
      <w:pPr>
        <w:autoSpaceDE w:val="0"/>
        <w:autoSpaceDN w:val="0"/>
        <w:adjustRightInd w:val="0"/>
        <w:spacing w:after="0" w:line="240" w:lineRule="auto"/>
        <w:ind w:left="4248"/>
        <w:jc w:val="both"/>
        <w:rPr>
          <w:rFonts w:ascii="Times New Roman" w:eastAsia="Times New Roman" w:hAnsi="Times New Roman" w:cs="Times New Roman"/>
          <w:lang w:eastAsia="ru-RU"/>
        </w:rPr>
      </w:pPr>
    </w:p>
    <w:p w:rsidR="00780EE4" w:rsidRPr="00456660" w:rsidRDefault="00780EE4" w:rsidP="00780EE4">
      <w:pPr>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lang w:eastAsia="ru-RU"/>
        </w:rPr>
        <w:t xml:space="preserve">Начальнику отдела архитектуры и градостроительства, управления архитектуры, градостроительства и ремонта администрации городского округа город Выкса  </w:t>
      </w:r>
      <w:r w:rsidRPr="00456660">
        <w:rPr>
          <w:rFonts w:ascii="Times New Roman" w:eastAsia="Times New Roman" w:hAnsi="Times New Roman" w:cs="Times New Roman"/>
          <w:sz w:val="24"/>
          <w:szCs w:val="24"/>
          <w:lang w:eastAsia="ru-RU"/>
        </w:rPr>
        <w:t>______________________________________</w:t>
      </w:r>
    </w:p>
    <w:p w:rsidR="00780EE4" w:rsidRPr="00456660" w:rsidRDefault="00780EE4" w:rsidP="00780EE4">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______________________________________</w:t>
      </w:r>
    </w:p>
    <w:p w:rsidR="00780EE4" w:rsidRPr="00456660" w:rsidRDefault="00780EE4" w:rsidP="00780EE4">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от ____________________________________</w:t>
      </w:r>
    </w:p>
    <w:p w:rsidR="00780EE4" w:rsidRPr="00456660" w:rsidRDefault="00780EE4" w:rsidP="00780EE4">
      <w:pPr>
        <w:autoSpaceDE w:val="0"/>
        <w:autoSpaceDN w:val="0"/>
        <w:adjustRightInd w:val="0"/>
        <w:spacing w:after="0" w:line="240" w:lineRule="auto"/>
        <w:ind w:left="4248" w:firstLine="42"/>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780EE4" w:rsidRPr="00456660" w:rsidRDefault="00780EE4" w:rsidP="00780EE4">
      <w:pPr>
        <w:autoSpaceDE w:val="0"/>
        <w:autoSpaceDN w:val="0"/>
        <w:adjustRightInd w:val="0"/>
        <w:spacing w:after="0" w:line="240" w:lineRule="auto"/>
        <w:ind w:left="4245"/>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
    <w:p w:rsidR="00780EE4" w:rsidRPr="00456660" w:rsidRDefault="00780EE4" w:rsidP="00780EE4">
      <w:pPr>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________________________________________</w:t>
      </w:r>
    </w:p>
    <w:p w:rsidR="00780EE4" w:rsidRPr="00456660" w:rsidRDefault="00780EE4" w:rsidP="00780EE4">
      <w:pPr>
        <w:autoSpaceDE w:val="0"/>
        <w:autoSpaceDN w:val="0"/>
        <w:adjustRightInd w:val="0"/>
        <w:spacing w:after="0" w:line="240" w:lineRule="auto"/>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780EE4" w:rsidRPr="00456660" w:rsidRDefault="00780EE4" w:rsidP="00780EE4">
      <w:pPr>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 xml:space="preserve">                                   ________________________________________</w:t>
      </w:r>
    </w:p>
    <w:p w:rsidR="00780EE4" w:rsidRPr="00456660" w:rsidRDefault="00780EE4" w:rsidP="00780EE4">
      <w:pPr>
        <w:autoSpaceDE w:val="0"/>
        <w:autoSpaceDN w:val="0"/>
        <w:adjustRightInd w:val="0"/>
        <w:spacing w:after="0" w:line="240" w:lineRule="auto"/>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780EE4" w:rsidRPr="00456660"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Адрес заявителя: _______________________</w:t>
      </w:r>
    </w:p>
    <w:p w:rsidR="00780EE4" w:rsidRPr="00456660" w:rsidRDefault="00780EE4" w:rsidP="00780EE4">
      <w:pPr>
        <w:tabs>
          <w:tab w:val="left" w:pos="2268"/>
        </w:tabs>
        <w:autoSpaceDE w:val="0"/>
        <w:autoSpaceDN w:val="0"/>
        <w:adjustRightInd w:val="0"/>
        <w:spacing w:after="0" w:line="240" w:lineRule="auto"/>
        <w:ind w:left="4956" w:firstLine="114"/>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780EE4" w:rsidRPr="00456660"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780EE4" w:rsidRPr="00456660"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780EE4" w:rsidRPr="00456660"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780EE4" w:rsidRPr="00456660" w:rsidRDefault="006D34B8"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Телефон</w:t>
      </w:r>
      <w:r w:rsidR="00780EE4" w:rsidRPr="00456660">
        <w:rPr>
          <w:rFonts w:ascii="Times New Roman" w:eastAsia="Times New Roman" w:hAnsi="Times New Roman" w:cs="Times New Roman"/>
          <w:sz w:val="24"/>
          <w:szCs w:val="24"/>
          <w:lang w:eastAsia="ru-RU"/>
        </w:rPr>
        <w:t xml:space="preserve"> заявителя:</w:t>
      </w:r>
    </w:p>
    <w:p w:rsidR="00780EE4" w:rsidRPr="00456660"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780EE4" w:rsidRPr="00456660"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ФИО    уполномоченного     представителя</w:t>
      </w:r>
    </w:p>
    <w:p w:rsidR="00780EE4" w:rsidRPr="00456660"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заявителя:</w:t>
      </w:r>
    </w:p>
    <w:p w:rsidR="00780EE4" w:rsidRPr="00456660"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780EE4" w:rsidRPr="00456660"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Паспортные данные представителя:</w:t>
      </w:r>
    </w:p>
    <w:p w:rsidR="00780EE4" w:rsidRPr="00456660"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780EE4" w:rsidRPr="00456660"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780EE4" w:rsidRPr="00456660"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 xml:space="preserve"> ________________________________________</w:t>
      </w:r>
    </w:p>
    <w:p w:rsidR="00780EE4" w:rsidRPr="00456660" w:rsidRDefault="00780EE4" w:rsidP="00780EE4">
      <w:pPr>
        <w:tabs>
          <w:tab w:val="left" w:pos="2268"/>
        </w:tabs>
        <w:autoSpaceDE w:val="0"/>
        <w:autoSpaceDN w:val="0"/>
        <w:adjustRightInd w:val="0"/>
        <w:spacing w:after="0" w:line="240" w:lineRule="auto"/>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780EE4" w:rsidRPr="00456660"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Документ, подтверждающий    полномочия</w:t>
      </w:r>
    </w:p>
    <w:p w:rsidR="00780EE4" w:rsidRPr="00456660"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представителя: _________________________</w:t>
      </w:r>
    </w:p>
    <w:p w:rsidR="00780EE4" w:rsidRPr="00456660"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t>________________________________________</w:t>
      </w:r>
    </w:p>
    <w:p w:rsidR="00780EE4" w:rsidRPr="00456660" w:rsidRDefault="00780EE4" w:rsidP="00780EE4">
      <w:pPr>
        <w:tabs>
          <w:tab w:val="left" w:pos="2268"/>
        </w:tabs>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24"/>
          <w:szCs w:val="24"/>
          <w:lang w:eastAsia="ru-RU"/>
        </w:rPr>
        <w:tab/>
      </w:r>
      <w:r w:rsidRPr="00456660">
        <w:rPr>
          <w:rFonts w:ascii="Times New Roman" w:eastAsia="Times New Roman" w:hAnsi="Times New Roman" w:cs="Times New Roman"/>
          <w:sz w:val="18"/>
          <w:szCs w:val="24"/>
          <w:lang w:eastAsia="ru-RU"/>
        </w:rPr>
        <w:t xml:space="preserve"> (наименование и реквизиты документа)</w:t>
      </w:r>
    </w:p>
    <w:p w:rsidR="00780EE4" w:rsidRPr="00456660" w:rsidRDefault="00780EE4" w:rsidP="00174FCF">
      <w:pPr>
        <w:autoSpaceDE w:val="0"/>
        <w:autoSpaceDN w:val="0"/>
        <w:adjustRightInd w:val="0"/>
        <w:spacing w:after="0" w:line="360" w:lineRule="auto"/>
        <w:jc w:val="center"/>
        <w:rPr>
          <w:rFonts w:ascii="Times New Roman" w:hAnsi="Times New Roman" w:cs="Times New Roman"/>
          <w:sz w:val="24"/>
          <w:szCs w:val="24"/>
          <w:lang w:eastAsia="ru-RU"/>
        </w:rPr>
      </w:pPr>
    </w:p>
    <w:p w:rsidR="00780EE4" w:rsidRPr="00456660" w:rsidRDefault="00780EE4" w:rsidP="00780EE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ЗАЯВЛЕНИЕ</w:t>
      </w:r>
    </w:p>
    <w:p w:rsidR="00174FCF" w:rsidRPr="00456660" w:rsidRDefault="00780EE4" w:rsidP="00174F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 xml:space="preserve">о выдаче копии </w:t>
      </w:r>
      <w:r w:rsidR="00174FCF" w:rsidRPr="00456660">
        <w:rPr>
          <w:rFonts w:ascii="Times New Roman" w:eastAsia="Times New Roman" w:hAnsi="Times New Roman" w:cs="Times New Roman"/>
          <w:sz w:val="24"/>
          <w:szCs w:val="24"/>
          <w:lang w:eastAsia="ru-RU"/>
        </w:rPr>
        <w:t>разрешения на установку и эксплуатацию рекламной конструкции (решения об аннулировании разрешения на установку и эксплуатации рекламной конструкции)</w:t>
      </w:r>
    </w:p>
    <w:p w:rsidR="00174FCF" w:rsidRPr="00456660" w:rsidRDefault="00174FCF" w:rsidP="00174FCF">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174FCF" w:rsidRPr="00456660" w:rsidRDefault="00174FCF" w:rsidP="00174FC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 xml:space="preserve">Прошу выдать копию разрешения на установку и эксплуатацию рекламной конструкции (решения об аннулировании разрешения на установку и эксплуатации рекламной конструкции), от____________№____________, выданного _________________ </w:t>
      </w:r>
    </w:p>
    <w:p w:rsidR="00174FCF" w:rsidRPr="00456660" w:rsidRDefault="00174FCF" w:rsidP="00174F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lastRenderedPageBreak/>
        <w:t xml:space="preserve"> ____________________________________________________________________________,</w:t>
      </w:r>
    </w:p>
    <w:p w:rsidR="00174FCF" w:rsidRPr="00456660" w:rsidRDefault="00174FCF" w:rsidP="00174F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(наименование уполномоченного органа)</w:t>
      </w:r>
    </w:p>
    <w:p w:rsidR="00174FCF" w:rsidRPr="00456660" w:rsidRDefault="00174FCF" w:rsidP="00174F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4FCF" w:rsidRPr="00456660" w:rsidRDefault="00174FCF" w:rsidP="00174F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в связи с ___________________________________________________________________</w:t>
      </w:r>
    </w:p>
    <w:p w:rsidR="00174FCF" w:rsidRPr="00456660" w:rsidRDefault="00174FCF" w:rsidP="00174F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____________________________________________________________________________</w:t>
      </w:r>
    </w:p>
    <w:p w:rsidR="00174FCF" w:rsidRPr="00456660" w:rsidRDefault="00174FCF" w:rsidP="00174F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_____________________________________________________________________________.</w:t>
      </w:r>
    </w:p>
    <w:p w:rsidR="00174FCF" w:rsidRPr="00456660" w:rsidRDefault="00174FCF" w:rsidP="00174F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4FCF" w:rsidRPr="00456660" w:rsidRDefault="00174FCF" w:rsidP="00174F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Приложение  _______________________________________________________на ____ л.</w:t>
      </w:r>
    </w:p>
    <w:p w:rsidR="00780EE4" w:rsidRPr="00456660" w:rsidRDefault="00780EE4" w:rsidP="00174FC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0EE4" w:rsidRPr="00456660" w:rsidRDefault="00780EE4" w:rsidP="00780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780EE4" w:rsidRPr="00456660" w:rsidRDefault="00780EE4" w:rsidP="00780E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4"/>
        <w:tblW w:w="9464" w:type="dxa"/>
        <w:tblLook w:val="04A0" w:firstRow="1" w:lastRow="0" w:firstColumn="1" w:lastColumn="0" w:noHBand="0" w:noVBand="1"/>
      </w:tblPr>
      <w:tblGrid>
        <w:gridCol w:w="8897"/>
        <w:gridCol w:w="567"/>
      </w:tblGrid>
      <w:tr w:rsidR="00780EE4" w:rsidRPr="00456660" w:rsidTr="00175656">
        <w:trPr>
          <w:trHeight w:val="404"/>
        </w:trPr>
        <w:tc>
          <w:tcPr>
            <w:tcW w:w="8897" w:type="dxa"/>
          </w:tcPr>
          <w:p w:rsidR="00780EE4" w:rsidRPr="00456660" w:rsidRDefault="00780EE4" w:rsidP="00175656">
            <w:pPr>
              <w:autoSpaceDE w:val="0"/>
              <w:autoSpaceDN w:val="0"/>
              <w:adjustRightInd w:val="0"/>
              <w:ind w:right="-3654"/>
              <w:jc w:val="both"/>
              <w:rPr>
                <w:sz w:val="24"/>
                <w:szCs w:val="24"/>
              </w:rPr>
            </w:pPr>
            <w:r w:rsidRPr="00456660">
              <w:rPr>
                <w:sz w:val="24"/>
                <w:szCs w:val="24"/>
              </w:rPr>
              <w:t xml:space="preserve">Направить на  адрес электронной почты____________________________________ </w:t>
            </w:r>
          </w:p>
        </w:tc>
        <w:tc>
          <w:tcPr>
            <w:tcW w:w="567" w:type="dxa"/>
          </w:tcPr>
          <w:p w:rsidR="00780EE4" w:rsidRPr="00456660" w:rsidRDefault="00780EE4" w:rsidP="00175656">
            <w:pPr>
              <w:autoSpaceDE w:val="0"/>
              <w:autoSpaceDN w:val="0"/>
              <w:adjustRightInd w:val="0"/>
              <w:jc w:val="both"/>
              <w:rPr>
                <w:sz w:val="24"/>
                <w:szCs w:val="24"/>
              </w:rPr>
            </w:pPr>
          </w:p>
        </w:tc>
      </w:tr>
      <w:tr w:rsidR="00780EE4" w:rsidRPr="00456660" w:rsidTr="00175656">
        <w:trPr>
          <w:trHeight w:val="404"/>
        </w:trPr>
        <w:tc>
          <w:tcPr>
            <w:tcW w:w="8897" w:type="dxa"/>
          </w:tcPr>
          <w:p w:rsidR="00780EE4" w:rsidRPr="00456660" w:rsidRDefault="00780EE4" w:rsidP="00175656">
            <w:pPr>
              <w:autoSpaceDE w:val="0"/>
              <w:autoSpaceDN w:val="0"/>
              <w:adjustRightInd w:val="0"/>
              <w:ind w:right="-3654"/>
              <w:jc w:val="both"/>
              <w:rPr>
                <w:sz w:val="24"/>
                <w:szCs w:val="24"/>
              </w:rPr>
            </w:pPr>
            <w:r w:rsidRPr="00456660">
              <w:rPr>
                <w:sz w:val="24"/>
                <w:szCs w:val="24"/>
              </w:rPr>
              <w:t>Направить в форме электронного документа в Личный кабинет на ЕПГУ/РПГУ</w:t>
            </w:r>
          </w:p>
        </w:tc>
        <w:tc>
          <w:tcPr>
            <w:tcW w:w="567" w:type="dxa"/>
          </w:tcPr>
          <w:p w:rsidR="00780EE4" w:rsidRPr="00456660" w:rsidRDefault="00780EE4" w:rsidP="00175656">
            <w:pPr>
              <w:autoSpaceDE w:val="0"/>
              <w:autoSpaceDN w:val="0"/>
              <w:adjustRightInd w:val="0"/>
              <w:jc w:val="both"/>
              <w:rPr>
                <w:sz w:val="24"/>
                <w:szCs w:val="24"/>
              </w:rPr>
            </w:pPr>
          </w:p>
        </w:tc>
      </w:tr>
      <w:tr w:rsidR="00780EE4" w:rsidRPr="00456660" w:rsidTr="00175656">
        <w:tc>
          <w:tcPr>
            <w:tcW w:w="8897" w:type="dxa"/>
          </w:tcPr>
          <w:p w:rsidR="00780EE4" w:rsidRPr="00456660" w:rsidRDefault="00780EE4" w:rsidP="00F06EAD">
            <w:pPr>
              <w:autoSpaceDE w:val="0"/>
              <w:autoSpaceDN w:val="0"/>
              <w:adjustRightInd w:val="0"/>
              <w:jc w:val="both"/>
              <w:rPr>
                <w:sz w:val="24"/>
                <w:szCs w:val="24"/>
              </w:rPr>
            </w:pPr>
            <w:r w:rsidRPr="00456660">
              <w:rPr>
                <w:sz w:val="24"/>
                <w:szCs w:val="24"/>
              </w:rPr>
              <w:t>Выдать на бумажном носителе в МФЦ</w:t>
            </w:r>
          </w:p>
        </w:tc>
        <w:tc>
          <w:tcPr>
            <w:tcW w:w="567" w:type="dxa"/>
          </w:tcPr>
          <w:p w:rsidR="00780EE4" w:rsidRPr="00456660" w:rsidRDefault="00780EE4" w:rsidP="00175656">
            <w:pPr>
              <w:autoSpaceDE w:val="0"/>
              <w:autoSpaceDN w:val="0"/>
              <w:adjustRightInd w:val="0"/>
              <w:jc w:val="both"/>
              <w:rPr>
                <w:sz w:val="24"/>
                <w:szCs w:val="24"/>
              </w:rPr>
            </w:pPr>
          </w:p>
        </w:tc>
      </w:tr>
      <w:tr w:rsidR="00780EE4" w:rsidRPr="00456660" w:rsidTr="00175656">
        <w:tc>
          <w:tcPr>
            <w:tcW w:w="8897" w:type="dxa"/>
          </w:tcPr>
          <w:p w:rsidR="00780EE4" w:rsidRPr="00456660" w:rsidRDefault="00780EE4" w:rsidP="00F06EAD">
            <w:pPr>
              <w:autoSpaceDE w:val="0"/>
              <w:autoSpaceDN w:val="0"/>
              <w:adjustRightInd w:val="0"/>
              <w:jc w:val="both"/>
              <w:rPr>
                <w:sz w:val="24"/>
                <w:szCs w:val="24"/>
              </w:rPr>
            </w:pPr>
            <w:r w:rsidRPr="00456660">
              <w:rPr>
                <w:sz w:val="24"/>
                <w:szCs w:val="24"/>
              </w:rPr>
              <w:t>Выдать на бумажном</w:t>
            </w:r>
            <w:r w:rsidR="00B3472F" w:rsidRPr="00456660">
              <w:rPr>
                <w:sz w:val="24"/>
                <w:szCs w:val="24"/>
              </w:rPr>
              <w:t xml:space="preserve"> носителе при личном обращении  в администрацию городского округа город Выкса Нижегородской области</w:t>
            </w:r>
            <w:r w:rsidRPr="00456660">
              <w:rPr>
                <w:sz w:val="24"/>
                <w:szCs w:val="24"/>
              </w:rPr>
              <w:t xml:space="preserve"> </w:t>
            </w:r>
          </w:p>
        </w:tc>
        <w:tc>
          <w:tcPr>
            <w:tcW w:w="567" w:type="dxa"/>
          </w:tcPr>
          <w:p w:rsidR="00780EE4" w:rsidRPr="00456660" w:rsidRDefault="00780EE4" w:rsidP="00175656">
            <w:pPr>
              <w:autoSpaceDE w:val="0"/>
              <w:autoSpaceDN w:val="0"/>
              <w:adjustRightInd w:val="0"/>
              <w:jc w:val="both"/>
              <w:rPr>
                <w:sz w:val="24"/>
                <w:szCs w:val="24"/>
              </w:rPr>
            </w:pPr>
          </w:p>
        </w:tc>
      </w:tr>
      <w:tr w:rsidR="00780EE4" w:rsidRPr="00456660" w:rsidTr="00175656">
        <w:tc>
          <w:tcPr>
            <w:tcW w:w="8897" w:type="dxa"/>
          </w:tcPr>
          <w:p w:rsidR="00780EE4" w:rsidRPr="00456660" w:rsidRDefault="00780EE4" w:rsidP="00175656">
            <w:pPr>
              <w:autoSpaceDE w:val="0"/>
              <w:autoSpaceDN w:val="0"/>
              <w:adjustRightInd w:val="0"/>
              <w:jc w:val="both"/>
              <w:rPr>
                <w:sz w:val="24"/>
                <w:szCs w:val="24"/>
              </w:rPr>
            </w:pPr>
            <w:r w:rsidRPr="00456660">
              <w:rPr>
                <w:sz w:val="24"/>
                <w:szCs w:val="24"/>
              </w:rPr>
              <w:t>Направить почтовым отправлением</w:t>
            </w:r>
          </w:p>
        </w:tc>
        <w:tc>
          <w:tcPr>
            <w:tcW w:w="567" w:type="dxa"/>
          </w:tcPr>
          <w:p w:rsidR="00780EE4" w:rsidRPr="00456660" w:rsidRDefault="00780EE4" w:rsidP="00175656">
            <w:pPr>
              <w:autoSpaceDE w:val="0"/>
              <w:autoSpaceDN w:val="0"/>
              <w:adjustRightInd w:val="0"/>
              <w:jc w:val="both"/>
              <w:rPr>
                <w:sz w:val="24"/>
                <w:szCs w:val="24"/>
              </w:rPr>
            </w:pPr>
          </w:p>
        </w:tc>
      </w:tr>
    </w:tbl>
    <w:p w:rsidR="00780EE4" w:rsidRPr="00456660" w:rsidRDefault="00780EE4" w:rsidP="00780EE4">
      <w:pPr>
        <w:autoSpaceDE w:val="0"/>
        <w:autoSpaceDN w:val="0"/>
        <w:adjustRightInd w:val="0"/>
        <w:spacing w:after="0" w:line="240" w:lineRule="auto"/>
        <w:jc w:val="both"/>
        <w:rPr>
          <w:rFonts w:ascii="Times New Roman" w:hAnsi="Times New Roman" w:cs="Times New Roman"/>
          <w:sz w:val="28"/>
          <w:szCs w:val="28"/>
          <w:lang w:eastAsia="ru-RU"/>
        </w:rPr>
      </w:pPr>
    </w:p>
    <w:p w:rsidR="00780EE4" w:rsidRPr="00456660" w:rsidRDefault="00780EE4" w:rsidP="00780EE4">
      <w:pPr>
        <w:autoSpaceDE w:val="0"/>
        <w:autoSpaceDN w:val="0"/>
        <w:adjustRightInd w:val="0"/>
        <w:spacing w:after="0" w:line="240" w:lineRule="auto"/>
        <w:jc w:val="both"/>
        <w:rPr>
          <w:rFonts w:ascii="Times New Roman" w:hAnsi="Times New Roman" w:cs="Times New Roman"/>
          <w:sz w:val="24"/>
          <w:szCs w:val="24"/>
          <w:lang w:eastAsia="ru-RU"/>
        </w:rPr>
      </w:pPr>
      <w:r w:rsidRPr="00456660">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780EE4" w:rsidRPr="00456660" w:rsidRDefault="00780EE4" w:rsidP="00780EE4">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4"/>
        <w:tblW w:w="9464" w:type="dxa"/>
        <w:tblLook w:val="04A0" w:firstRow="1" w:lastRow="0" w:firstColumn="1" w:lastColumn="0" w:noHBand="0" w:noVBand="1"/>
      </w:tblPr>
      <w:tblGrid>
        <w:gridCol w:w="8897"/>
        <w:gridCol w:w="567"/>
      </w:tblGrid>
      <w:tr w:rsidR="00780EE4" w:rsidRPr="00456660" w:rsidTr="00175656">
        <w:trPr>
          <w:trHeight w:val="404"/>
        </w:trPr>
        <w:tc>
          <w:tcPr>
            <w:tcW w:w="8897" w:type="dxa"/>
          </w:tcPr>
          <w:p w:rsidR="00780EE4" w:rsidRPr="00456660" w:rsidRDefault="00780EE4" w:rsidP="00175656">
            <w:pPr>
              <w:autoSpaceDE w:val="0"/>
              <w:autoSpaceDN w:val="0"/>
              <w:adjustRightInd w:val="0"/>
              <w:ind w:right="-3654"/>
              <w:jc w:val="both"/>
              <w:rPr>
                <w:sz w:val="24"/>
                <w:szCs w:val="24"/>
              </w:rPr>
            </w:pPr>
            <w:r w:rsidRPr="00456660">
              <w:rPr>
                <w:sz w:val="24"/>
                <w:szCs w:val="24"/>
              </w:rPr>
              <w:t>Направления сообщения на электронную почту ________________________________________</w:t>
            </w:r>
          </w:p>
        </w:tc>
        <w:tc>
          <w:tcPr>
            <w:tcW w:w="567" w:type="dxa"/>
          </w:tcPr>
          <w:p w:rsidR="00780EE4" w:rsidRPr="00456660" w:rsidRDefault="00780EE4" w:rsidP="00175656">
            <w:pPr>
              <w:autoSpaceDE w:val="0"/>
              <w:autoSpaceDN w:val="0"/>
              <w:adjustRightInd w:val="0"/>
              <w:ind w:right="-3654"/>
              <w:jc w:val="both"/>
              <w:rPr>
                <w:sz w:val="24"/>
                <w:szCs w:val="24"/>
              </w:rPr>
            </w:pPr>
          </w:p>
        </w:tc>
      </w:tr>
      <w:tr w:rsidR="00780EE4" w:rsidRPr="00456660" w:rsidTr="00175656">
        <w:trPr>
          <w:trHeight w:val="404"/>
        </w:trPr>
        <w:tc>
          <w:tcPr>
            <w:tcW w:w="8897" w:type="dxa"/>
          </w:tcPr>
          <w:p w:rsidR="00780EE4" w:rsidRPr="00456660" w:rsidRDefault="00780EE4" w:rsidP="00175656">
            <w:pPr>
              <w:autoSpaceDE w:val="0"/>
              <w:autoSpaceDN w:val="0"/>
              <w:adjustRightInd w:val="0"/>
              <w:ind w:right="-3654"/>
              <w:jc w:val="both"/>
              <w:rPr>
                <w:sz w:val="24"/>
                <w:szCs w:val="24"/>
              </w:rPr>
            </w:pPr>
            <w:r w:rsidRPr="00456660">
              <w:rPr>
                <w:sz w:val="24"/>
                <w:szCs w:val="24"/>
              </w:rPr>
              <w:t>Направления в Личный кабинет на ЕПГУ/РПГУ</w:t>
            </w:r>
          </w:p>
        </w:tc>
        <w:tc>
          <w:tcPr>
            <w:tcW w:w="567" w:type="dxa"/>
          </w:tcPr>
          <w:p w:rsidR="00780EE4" w:rsidRPr="00456660" w:rsidRDefault="00780EE4" w:rsidP="00175656">
            <w:pPr>
              <w:autoSpaceDE w:val="0"/>
              <w:autoSpaceDN w:val="0"/>
              <w:adjustRightInd w:val="0"/>
              <w:ind w:right="-3654"/>
              <w:jc w:val="both"/>
              <w:rPr>
                <w:sz w:val="24"/>
                <w:szCs w:val="24"/>
              </w:rPr>
            </w:pPr>
          </w:p>
        </w:tc>
      </w:tr>
    </w:tbl>
    <w:p w:rsidR="00780EE4" w:rsidRPr="00456660" w:rsidRDefault="00780EE4" w:rsidP="00780E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0EE4" w:rsidRPr="00456660" w:rsidRDefault="00780EE4" w:rsidP="00780E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0EE4" w:rsidRPr="00456660" w:rsidRDefault="00780EE4" w:rsidP="00780E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6660">
        <w:rPr>
          <w:rFonts w:ascii="Times New Roman" w:eastAsia="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780EE4" w:rsidRPr="00456660" w:rsidRDefault="00780EE4" w:rsidP="00780EE4">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780EE4" w:rsidRPr="00456660" w:rsidRDefault="00780EE4" w:rsidP="00780EE4">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780EE4" w:rsidRPr="00456660" w:rsidRDefault="00780EE4" w:rsidP="00780EE4">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r>
    </w:p>
    <w:p w:rsidR="00780EE4" w:rsidRPr="00456660" w:rsidRDefault="00780EE4" w:rsidP="00780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6660">
        <w:rPr>
          <w:rFonts w:ascii="Times New Roman" w:eastAsia="Times New Roman" w:hAnsi="Times New Roman" w:cs="Times New Roman"/>
          <w:sz w:val="24"/>
          <w:szCs w:val="24"/>
          <w:lang w:eastAsia="ru-RU"/>
        </w:rPr>
        <w:t>Подпись ____________________________________________        Дата __________</w:t>
      </w:r>
    </w:p>
    <w:p w:rsidR="00780EE4" w:rsidRPr="00456660" w:rsidRDefault="00780EE4" w:rsidP="00780E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EE4" w:rsidRPr="00456660" w:rsidRDefault="00780EE4" w:rsidP="00780EE4">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t>(ФИО и должность представителя ЮЛ;</w:t>
      </w:r>
    </w:p>
    <w:p w:rsidR="00780EE4" w:rsidRPr="00456660" w:rsidRDefault="00780EE4" w:rsidP="00780EE4">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56660">
        <w:rPr>
          <w:rFonts w:ascii="Times New Roman" w:eastAsia="Times New Roman" w:hAnsi="Times New Roman" w:cs="Times New Roman"/>
          <w:sz w:val="20"/>
          <w:szCs w:val="24"/>
          <w:lang w:eastAsia="ru-RU"/>
        </w:rPr>
        <w:tab/>
      </w:r>
      <w:r w:rsidRPr="00456660">
        <w:rPr>
          <w:rFonts w:ascii="Times New Roman" w:eastAsia="Times New Roman" w:hAnsi="Times New Roman" w:cs="Times New Roman"/>
          <w:sz w:val="20"/>
          <w:szCs w:val="24"/>
          <w:lang w:eastAsia="ru-RU"/>
        </w:rPr>
        <w:tab/>
        <w:t>ФИО физического лица либо его представителя)</w:t>
      </w:r>
    </w:p>
    <w:p w:rsidR="00780EE4" w:rsidRPr="00456660" w:rsidRDefault="00780EE4" w:rsidP="00780EE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80EE4" w:rsidRPr="00456660" w:rsidRDefault="00780EE4" w:rsidP="00780EE4">
      <w:pPr>
        <w:autoSpaceDE w:val="0"/>
        <w:autoSpaceDN w:val="0"/>
        <w:adjustRightInd w:val="0"/>
        <w:spacing w:after="0" w:line="240" w:lineRule="auto"/>
        <w:jc w:val="both"/>
        <w:rPr>
          <w:rFonts w:ascii="Times New Roman" w:hAnsi="Times New Roman" w:cs="Times New Roman"/>
          <w:sz w:val="24"/>
          <w:szCs w:val="24"/>
          <w:lang w:eastAsia="ru-RU"/>
        </w:rPr>
      </w:pPr>
    </w:p>
    <w:p w:rsidR="00780EE4" w:rsidRPr="00456660" w:rsidRDefault="00780EE4" w:rsidP="00780EE4">
      <w:pPr>
        <w:autoSpaceDE w:val="0"/>
        <w:autoSpaceDN w:val="0"/>
        <w:adjustRightInd w:val="0"/>
        <w:spacing w:after="0" w:line="240" w:lineRule="auto"/>
        <w:jc w:val="right"/>
        <w:rPr>
          <w:rFonts w:ascii="Times New Roman" w:hAnsi="Times New Roman" w:cs="Times New Roman"/>
          <w:sz w:val="20"/>
          <w:szCs w:val="20"/>
          <w:lang w:eastAsia="ru-RU"/>
        </w:rPr>
      </w:pPr>
    </w:p>
    <w:p w:rsidR="00780EE4" w:rsidRPr="00456660" w:rsidRDefault="00780EE4" w:rsidP="00780EE4">
      <w:pPr>
        <w:autoSpaceDE w:val="0"/>
        <w:autoSpaceDN w:val="0"/>
        <w:adjustRightInd w:val="0"/>
        <w:spacing w:after="0" w:line="240" w:lineRule="auto"/>
        <w:jc w:val="right"/>
        <w:rPr>
          <w:rFonts w:ascii="Times New Roman" w:hAnsi="Times New Roman" w:cs="Times New Roman"/>
          <w:sz w:val="20"/>
          <w:szCs w:val="20"/>
          <w:lang w:eastAsia="ru-RU"/>
        </w:rPr>
      </w:pPr>
    </w:p>
    <w:p w:rsidR="00780EE4" w:rsidRPr="00456660" w:rsidRDefault="00780EE4" w:rsidP="00D67707">
      <w:pPr>
        <w:autoSpaceDE w:val="0"/>
        <w:autoSpaceDN w:val="0"/>
        <w:adjustRightInd w:val="0"/>
        <w:spacing w:after="0" w:line="240" w:lineRule="auto"/>
        <w:jc w:val="right"/>
        <w:rPr>
          <w:rFonts w:ascii="Times New Roman" w:hAnsi="Times New Roman" w:cs="Times New Roman"/>
          <w:sz w:val="20"/>
          <w:szCs w:val="20"/>
          <w:lang w:eastAsia="ru-RU"/>
        </w:rPr>
      </w:pPr>
    </w:p>
    <w:p w:rsidR="006F3FEF" w:rsidRPr="00456660" w:rsidRDefault="006F3FEF" w:rsidP="00D67707">
      <w:pPr>
        <w:autoSpaceDE w:val="0"/>
        <w:autoSpaceDN w:val="0"/>
        <w:adjustRightInd w:val="0"/>
        <w:spacing w:after="0" w:line="240" w:lineRule="auto"/>
        <w:jc w:val="right"/>
        <w:rPr>
          <w:rFonts w:ascii="Times New Roman" w:hAnsi="Times New Roman" w:cs="Times New Roman"/>
          <w:sz w:val="20"/>
          <w:szCs w:val="20"/>
          <w:lang w:eastAsia="ru-RU"/>
        </w:rPr>
      </w:pPr>
    </w:p>
    <w:p w:rsidR="006F3FEF" w:rsidRPr="00456660" w:rsidRDefault="006F3FEF" w:rsidP="00D67707">
      <w:pPr>
        <w:autoSpaceDE w:val="0"/>
        <w:autoSpaceDN w:val="0"/>
        <w:adjustRightInd w:val="0"/>
        <w:spacing w:after="0" w:line="240" w:lineRule="auto"/>
        <w:jc w:val="right"/>
        <w:rPr>
          <w:rFonts w:ascii="Times New Roman" w:hAnsi="Times New Roman" w:cs="Times New Roman"/>
          <w:sz w:val="20"/>
          <w:szCs w:val="20"/>
          <w:lang w:eastAsia="ru-RU"/>
        </w:rPr>
      </w:pPr>
    </w:p>
    <w:p w:rsidR="00422985" w:rsidRPr="00456660" w:rsidRDefault="00422985" w:rsidP="00D67707">
      <w:pPr>
        <w:autoSpaceDE w:val="0"/>
        <w:autoSpaceDN w:val="0"/>
        <w:adjustRightInd w:val="0"/>
        <w:spacing w:after="0" w:line="240" w:lineRule="auto"/>
        <w:jc w:val="right"/>
        <w:rPr>
          <w:rFonts w:ascii="Times New Roman" w:hAnsi="Times New Roman" w:cs="Times New Roman"/>
          <w:sz w:val="20"/>
          <w:szCs w:val="20"/>
          <w:lang w:eastAsia="ru-RU"/>
        </w:rPr>
      </w:pPr>
    </w:p>
    <w:p w:rsidR="00422985" w:rsidRPr="00456660" w:rsidRDefault="00422985" w:rsidP="00D67707">
      <w:pPr>
        <w:autoSpaceDE w:val="0"/>
        <w:autoSpaceDN w:val="0"/>
        <w:adjustRightInd w:val="0"/>
        <w:spacing w:after="0" w:line="240" w:lineRule="auto"/>
        <w:jc w:val="right"/>
        <w:rPr>
          <w:rFonts w:ascii="Times New Roman" w:hAnsi="Times New Roman" w:cs="Times New Roman"/>
          <w:sz w:val="20"/>
          <w:szCs w:val="20"/>
          <w:lang w:eastAsia="ru-RU"/>
        </w:rPr>
      </w:pPr>
    </w:p>
    <w:p w:rsidR="00422985" w:rsidRPr="00456660" w:rsidRDefault="00422985" w:rsidP="00D67707">
      <w:pPr>
        <w:autoSpaceDE w:val="0"/>
        <w:autoSpaceDN w:val="0"/>
        <w:adjustRightInd w:val="0"/>
        <w:spacing w:after="0" w:line="240" w:lineRule="auto"/>
        <w:jc w:val="right"/>
        <w:rPr>
          <w:rFonts w:ascii="Times New Roman" w:hAnsi="Times New Roman" w:cs="Times New Roman"/>
          <w:sz w:val="20"/>
          <w:szCs w:val="20"/>
          <w:lang w:eastAsia="ru-RU"/>
        </w:rPr>
      </w:pPr>
    </w:p>
    <w:p w:rsidR="006D34B8" w:rsidRPr="00456660" w:rsidRDefault="006D34B8" w:rsidP="00D67707">
      <w:pPr>
        <w:autoSpaceDE w:val="0"/>
        <w:autoSpaceDN w:val="0"/>
        <w:adjustRightInd w:val="0"/>
        <w:spacing w:after="0" w:line="240" w:lineRule="auto"/>
        <w:jc w:val="right"/>
        <w:rPr>
          <w:rFonts w:ascii="Times New Roman" w:hAnsi="Times New Roman" w:cs="Times New Roman"/>
          <w:sz w:val="20"/>
          <w:szCs w:val="20"/>
          <w:lang w:eastAsia="ru-RU"/>
        </w:rPr>
      </w:pPr>
    </w:p>
    <w:p w:rsidR="006D34B8" w:rsidRPr="00456660" w:rsidRDefault="006D34B8" w:rsidP="00D67707">
      <w:pPr>
        <w:autoSpaceDE w:val="0"/>
        <w:autoSpaceDN w:val="0"/>
        <w:adjustRightInd w:val="0"/>
        <w:spacing w:after="0" w:line="240" w:lineRule="auto"/>
        <w:jc w:val="right"/>
        <w:rPr>
          <w:rFonts w:ascii="Times New Roman" w:hAnsi="Times New Roman" w:cs="Times New Roman"/>
          <w:sz w:val="20"/>
          <w:szCs w:val="20"/>
          <w:lang w:eastAsia="ru-RU"/>
        </w:rPr>
      </w:pPr>
    </w:p>
    <w:p w:rsidR="00422985" w:rsidRPr="00456660" w:rsidRDefault="00422985" w:rsidP="00D67707">
      <w:pPr>
        <w:autoSpaceDE w:val="0"/>
        <w:autoSpaceDN w:val="0"/>
        <w:adjustRightInd w:val="0"/>
        <w:spacing w:after="0" w:line="240" w:lineRule="auto"/>
        <w:jc w:val="right"/>
        <w:rPr>
          <w:rFonts w:ascii="Times New Roman" w:hAnsi="Times New Roman" w:cs="Times New Roman"/>
          <w:sz w:val="20"/>
          <w:szCs w:val="20"/>
          <w:lang w:eastAsia="ru-RU"/>
        </w:rPr>
      </w:pPr>
    </w:p>
    <w:p w:rsidR="006F3FEF" w:rsidRPr="00456660" w:rsidRDefault="006F3FEF"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753579" w:rsidRPr="00456660" w:rsidRDefault="00753579"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753579" w:rsidRPr="00456660" w:rsidRDefault="00753579" w:rsidP="00D67707">
      <w:pPr>
        <w:autoSpaceDE w:val="0"/>
        <w:autoSpaceDN w:val="0"/>
        <w:adjustRightInd w:val="0"/>
        <w:spacing w:after="0" w:line="240" w:lineRule="auto"/>
        <w:jc w:val="right"/>
        <w:rPr>
          <w:rFonts w:ascii="Times New Roman" w:eastAsia="Times New Roman" w:hAnsi="Times New Roman" w:cs="Times New Roman"/>
          <w:lang w:eastAsia="ru-RU"/>
        </w:rPr>
      </w:pPr>
    </w:p>
    <w:p w:rsidR="00B56585" w:rsidRPr="00456660" w:rsidRDefault="006F3FEF" w:rsidP="00D67707">
      <w:pPr>
        <w:autoSpaceDE w:val="0"/>
        <w:autoSpaceDN w:val="0"/>
        <w:adjustRightInd w:val="0"/>
        <w:spacing w:after="0" w:line="240" w:lineRule="auto"/>
        <w:jc w:val="right"/>
        <w:rPr>
          <w:rFonts w:ascii="Times New Roman" w:hAnsi="Times New Roman"/>
          <w:sz w:val="18"/>
          <w:szCs w:val="18"/>
          <w:lang w:eastAsia="ru-RU"/>
        </w:rPr>
      </w:pPr>
      <w:r w:rsidRPr="00456660">
        <w:rPr>
          <w:rFonts w:ascii="Times New Roman" w:eastAsia="Times New Roman" w:hAnsi="Times New Roman" w:cs="Times New Roman"/>
          <w:lang w:eastAsia="ru-RU"/>
        </w:rPr>
        <w:t xml:space="preserve">Приложение </w:t>
      </w:r>
      <w:r w:rsidR="0022101A" w:rsidRPr="00456660">
        <w:rPr>
          <w:rFonts w:ascii="Times New Roman" w:eastAsia="Times New Roman" w:hAnsi="Times New Roman" w:cs="Times New Roman"/>
          <w:lang w:eastAsia="ru-RU"/>
        </w:rPr>
        <w:t>6</w:t>
      </w:r>
    </w:p>
    <w:p w:rsidR="00B56585" w:rsidRPr="00456660" w:rsidRDefault="00B56585" w:rsidP="00B56585">
      <w:pPr>
        <w:autoSpaceDE w:val="0"/>
        <w:autoSpaceDN w:val="0"/>
        <w:adjustRightInd w:val="0"/>
        <w:spacing w:after="0" w:line="240" w:lineRule="auto"/>
        <w:jc w:val="right"/>
        <w:rPr>
          <w:rFonts w:ascii="Times New Roman" w:eastAsia="Times New Roman" w:hAnsi="Times New Roman" w:cs="Times New Roman"/>
          <w:lang w:eastAsia="ru-RU"/>
        </w:rPr>
      </w:pPr>
      <w:r w:rsidRPr="00456660">
        <w:rPr>
          <w:rFonts w:ascii="Times New Roman" w:eastAsia="Times New Roman" w:hAnsi="Times New Roman" w:cs="Times New Roman"/>
          <w:lang w:eastAsia="ru-RU"/>
        </w:rPr>
        <w:t xml:space="preserve"> к административному регламенту администрации </w:t>
      </w:r>
    </w:p>
    <w:p w:rsidR="00B56585" w:rsidRPr="00456660" w:rsidRDefault="00B56585" w:rsidP="00B56585">
      <w:pPr>
        <w:autoSpaceDE w:val="0"/>
        <w:autoSpaceDN w:val="0"/>
        <w:adjustRightInd w:val="0"/>
        <w:spacing w:after="0" w:line="240" w:lineRule="auto"/>
        <w:jc w:val="right"/>
        <w:rPr>
          <w:rFonts w:ascii="Times New Roman" w:eastAsia="Times New Roman" w:hAnsi="Times New Roman" w:cs="Times New Roman"/>
          <w:lang w:eastAsia="ru-RU"/>
        </w:rPr>
      </w:pPr>
      <w:r w:rsidRPr="00456660">
        <w:rPr>
          <w:rFonts w:ascii="Times New Roman" w:eastAsia="Times New Roman" w:hAnsi="Times New Roman" w:cs="Times New Roman"/>
          <w:lang w:eastAsia="ru-RU"/>
        </w:rPr>
        <w:t>городского округа город Выкса Нижегородской области</w:t>
      </w:r>
    </w:p>
    <w:p w:rsidR="006F3FEF" w:rsidRPr="00456660" w:rsidRDefault="00B56585" w:rsidP="00B56585">
      <w:pPr>
        <w:autoSpaceDE w:val="0"/>
        <w:autoSpaceDN w:val="0"/>
        <w:adjustRightInd w:val="0"/>
        <w:spacing w:after="0" w:line="240" w:lineRule="auto"/>
        <w:jc w:val="right"/>
        <w:rPr>
          <w:rFonts w:ascii="Times New Roman" w:eastAsia="Times New Roman" w:hAnsi="Times New Roman" w:cs="Times New Roman"/>
          <w:lang w:eastAsia="ru-RU"/>
        </w:rPr>
      </w:pPr>
      <w:r w:rsidRPr="00456660">
        <w:rPr>
          <w:rFonts w:ascii="Times New Roman" w:eastAsia="Times New Roman" w:hAnsi="Times New Roman" w:cs="Times New Roman"/>
          <w:lang w:eastAsia="ru-RU"/>
        </w:rPr>
        <w:t xml:space="preserve"> по предоставлению муниципальной услуги</w:t>
      </w:r>
    </w:p>
    <w:p w:rsidR="00A959D0" w:rsidRPr="00456660" w:rsidRDefault="00A959D0" w:rsidP="00A959D0">
      <w:pPr>
        <w:autoSpaceDE w:val="0"/>
        <w:autoSpaceDN w:val="0"/>
        <w:adjustRightInd w:val="0"/>
        <w:spacing w:after="0" w:line="240" w:lineRule="auto"/>
        <w:ind w:left="4111"/>
        <w:jc w:val="right"/>
        <w:rPr>
          <w:rFonts w:ascii="Times New Roman" w:eastAsia="Times New Roman" w:hAnsi="Times New Roman" w:cs="Times New Roman"/>
          <w:bCs/>
          <w:lang w:eastAsia="ru-RU"/>
        </w:rPr>
      </w:pPr>
      <w:r w:rsidRPr="00456660">
        <w:rPr>
          <w:rFonts w:ascii="Times New Roman" w:eastAsia="Times New Roman" w:hAnsi="Times New Roman" w:cs="Times New Roman"/>
          <w:lang w:eastAsia="ru-RU"/>
        </w:rPr>
        <w:t>«</w:t>
      </w:r>
      <w:r w:rsidRPr="00456660">
        <w:rPr>
          <w:rFonts w:ascii="Times New Roman" w:eastAsia="Times New Roman" w:hAnsi="Times New Roman" w:cs="Times New Roman"/>
          <w:bCs/>
          <w:lang w:eastAsia="ru-RU"/>
        </w:rPr>
        <w:t xml:space="preserve">Выдача разрешений на установку и эксплуатацию </w:t>
      </w:r>
    </w:p>
    <w:p w:rsidR="00A959D0" w:rsidRPr="00456660" w:rsidRDefault="00A959D0" w:rsidP="00A959D0">
      <w:pPr>
        <w:autoSpaceDE w:val="0"/>
        <w:autoSpaceDN w:val="0"/>
        <w:adjustRightInd w:val="0"/>
        <w:spacing w:after="0" w:line="240" w:lineRule="auto"/>
        <w:ind w:left="4248"/>
        <w:jc w:val="right"/>
        <w:rPr>
          <w:rFonts w:ascii="Times New Roman" w:eastAsia="Times New Roman" w:hAnsi="Times New Roman" w:cs="Times New Roman"/>
          <w:lang w:eastAsia="ru-RU"/>
        </w:rPr>
      </w:pPr>
      <w:r w:rsidRPr="00456660">
        <w:rPr>
          <w:rFonts w:ascii="Times New Roman" w:eastAsia="Times New Roman" w:hAnsi="Times New Roman" w:cs="Times New Roman"/>
          <w:bCs/>
          <w:lang w:eastAsia="ru-RU"/>
        </w:rPr>
        <w:t xml:space="preserve">      рекламных конструкций на территории городского округа город Выкса Нижегородской области, аннулирование таких разрешений</w:t>
      </w:r>
      <w:r w:rsidRPr="00456660">
        <w:rPr>
          <w:rFonts w:ascii="Times New Roman" w:eastAsia="Times New Roman" w:hAnsi="Times New Roman" w:cs="Times New Roman"/>
          <w:lang w:eastAsia="ru-RU"/>
        </w:rPr>
        <w:t>»</w:t>
      </w:r>
    </w:p>
    <w:p w:rsidR="00B56585" w:rsidRPr="00456660" w:rsidRDefault="00B56585" w:rsidP="00B5658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56585" w:rsidRPr="00456660" w:rsidRDefault="00B56585" w:rsidP="00B565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B56585" w:rsidRPr="00456660"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 xml:space="preserve">                                                                Главе местного самоуправления городского округа</w:t>
      </w:r>
    </w:p>
    <w:p w:rsidR="00B56585" w:rsidRPr="00456660"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 xml:space="preserve">                                                                           город Выкса Нижегородской области, руководителю МФЦ</w:t>
      </w:r>
    </w:p>
    <w:p w:rsidR="00B56585" w:rsidRPr="00456660" w:rsidRDefault="00B56585" w:rsidP="00B56585">
      <w:pPr>
        <w:spacing w:after="0" w:line="240" w:lineRule="auto"/>
        <w:jc w:val="center"/>
        <w:rPr>
          <w:rFonts w:ascii="Times New Roman" w:eastAsia="Calibri" w:hAnsi="Times New Roman" w:cs="Times New Roman"/>
          <w:sz w:val="24"/>
          <w:szCs w:val="24"/>
        </w:rPr>
      </w:pPr>
    </w:p>
    <w:p w:rsidR="00B56585" w:rsidRPr="00456660" w:rsidRDefault="00B56585" w:rsidP="00B565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56660">
        <w:rPr>
          <w:rFonts w:ascii="Courier New" w:eastAsia="Times New Roman" w:hAnsi="Courier New" w:cs="Courier New"/>
          <w:sz w:val="20"/>
          <w:szCs w:val="20"/>
          <w:lang w:eastAsia="ru-RU"/>
        </w:rPr>
        <w:t xml:space="preserve">                                  ________________________________________ </w:t>
      </w:r>
    </w:p>
    <w:p w:rsidR="00B56585" w:rsidRPr="00456660"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 xml:space="preserve">                                                                            (наименование органа, предоставляющего</w:t>
      </w:r>
    </w:p>
    <w:p w:rsidR="00B56585" w:rsidRPr="00456660"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 xml:space="preserve">                                                                            муниципальную услугу, МФЦ)</w:t>
      </w:r>
    </w:p>
    <w:p w:rsidR="00B56585" w:rsidRPr="00456660" w:rsidRDefault="00B56585" w:rsidP="00B565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56585" w:rsidRPr="00456660" w:rsidRDefault="00B56585" w:rsidP="00B565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6660">
        <w:rPr>
          <w:rFonts w:ascii="Courier New" w:eastAsia="Times New Roman" w:hAnsi="Courier New" w:cs="Courier New"/>
          <w:sz w:val="20"/>
          <w:szCs w:val="20"/>
          <w:lang w:eastAsia="ru-RU"/>
        </w:rPr>
        <w:t xml:space="preserve">                  </w:t>
      </w:r>
      <w:r w:rsidRPr="00456660">
        <w:rPr>
          <w:rFonts w:ascii="Times New Roman" w:eastAsia="Times New Roman" w:hAnsi="Times New Roman" w:cs="Times New Roman"/>
          <w:sz w:val="20"/>
          <w:szCs w:val="20"/>
          <w:lang w:eastAsia="ru-RU"/>
        </w:rPr>
        <w:t>от ________________________________________________</w:t>
      </w:r>
    </w:p>
    <w:p w:rsidR="00B56585" w:rsidRPr="00456660"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 xml:space="preserve">                                                                                 фамилия, имя, отчество</w:t>
      </w:r>
    </w:p>
    <w:p w:rsidR="00B56585" w:rsidRPr="00456660" w:rsidRDefault="00B56585" w:rsidP="00B5658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56660">
        <w:rPr>
          <w:rFonts w:ascii="Times New Roman" w:eastAsia="Times New Roman" w:hAnsi="Times New Roman" w:cs="Times New Roman"/>
          <w:sz w:val="20"/>
          <w:szCs w:val="20"/>
          <w:lang w:eastAsia="ru-RU"/>
        </w:rPr>
        <w:t xml:space="preserve">                                                                                       (последнее - при наличии</w:t>
      </w:r>
      <w:r w:rsidRPr="00456660">
        <w:rPr>
          <w:rFonts w:ascii="Courier New" w:eastAsia="Times New Roman" w:hAnsi="Courier New" w:cs="Courier New"/>
          <w:sz w:val="20"/>
          <w:szCs w:val="20"/>
          <w:lang w:eastAsia="ru-RU"/>
        </w:rPr>
        <w:t>)</w:t>
      </w:r>
    </w:p>
    <w:p w:rsidR="00B56585" w:rsidRPr="00456660" w:rsidRDefault="00B56585" w:rsidP="00B56585">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56660">
        <w:rPr>
          <w:rFonts w:ascii="Courier New" w:eastAsia="Times New Roman" w:hAnsi="Courier New" w:cs="Courier New"/>
          <w:sz w:val="20"/>
          <w:szCs w:val="20"/>
          <w:lang w:eastAsia="ru-RU"/>
        </w:rPr>
        <w:t xml:space="preserve">                                  ___________________________________________</w:t>
      </w:r>
    </w:p>
    <w:p w:rsidR="00B56585" w:rsidRPr="00456660"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 xml:space="preserve">                                                                                       место жительства</w:t>
      </w:r>
    </w:p>
    <w:p w:rsidR="00B56585" w:rsidRPr="00456660" w:rsidRDefault="00B56585" w:rsidP="00B56585">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56660">
        <w:rPr>
          <w:rFonts w:ascii="Courier New" w:eastAsia="Times New Roman" w:hAnsi="Courier New" w:cs="Courier New"/>
          <w:sz w:val="20"/>
          <w:szCs w:val="20"/>
          <w:lang w:eastAsia="ru-RU"/>
        </w:rPr>
        <w:t xml:space="preserve">                                  ___________________________________________</w:t>
      </w:r>
    </w:p>
    <w:p w:rsidR="00B56585" w:rsidRPr="00456660"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 xml:space="preserve">                                                                          номер контактного телефона</w:t>
      </w:r>
    </w:p>
    <w:p w:rsidR="00B56585" w:rsidRPr="00456660" w:rsidRDefault="00B56585" w:rsidP="00B565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56585" w:rsidRPr="00456660"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1" w:name="P884"/>
      <w:bookmarkEnd w:id="1"/>
      <w:r w:rsidRPr="00456660">
        <w:rPr>
          <w:rFonts w:ascii="Times New Roman" w:eastAsia="Times New Roman" w:hAnsi="Times New Roman" w:cs="Times New Roman"/>
          <w:b/>
          <w:sz w:val="20"/>
          <w:szCs w:val="20"/>
          <w:lang w:eastAsia="ru-RU"/>
        </w:rPr>
        <w:t>ЖАЛОБА</w:t>
      </w:r>
    </w:p>
    <w:p w:rsidR="00B56585" w:rsidRPr="00456660" w:rsidRDefault="00B56585" w:rsidP="00B565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56585" w:rsidRPr="00456660" w:rsidRDefault="00B56585" w:rsidP="00B56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ab/>
        <w:t>Я обратился(лась) к________________________________________________________________________ _________________________________________________________________________________________</w:t>
      </w:r>
    </w:p>
    <w:p w:rsidR="00B56585" w:rsidRPr="00456660"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с заявлением о ______________________________________________________ «____» _______20__ года</w:t>
      </w:r>
    </w:p>
    <w:p w:rsidR="00B56585" w:rsidRPr="00456660"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w:t>
      </w:r>
    </w:p>
    <w:p w:rsidR="00B56585" w:rsidRPr="00456660"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(указать нарушенное право)</w:t>
      </w:r>
    </w:p>
    <w:p w:rsidR="00B56585" w:rsidRPr="00456660"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w:t>
      </w:r>
    </w:p>
    <w:p w:rsidR="00B56585" w:rsidRPr="00456660"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(указать Ф.И.О., должность муниципального служащего, специалиста решения, действия (бездействие) которого обжалуются)</w:t>
      </w:r>
    </w:p>
    <w:p w:rsidR="00B56585" w:rsidRPr="00456660"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С указанным решением, действием (бездействием) не согласен (не согласна) по следующим основаниям:_____________________________________________________________________________________________________________________________________________________________________</w:t>
      </w:r>
    </w:p>
    <w:p w:rsidR="00B56585" w:rsidRPr="00456660" w:rsidRDefault="00B56585" w:rsidP="00B56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В подтверждение своих доводов прилагаю следующие документы, копии документов (при наличии):</w:t>
      </w:r>
    </w:p>
    <w:p w:rsidR="00B56585" w:rsidRPr="00456660"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1. _________________________________________________________________________________________</w:t>
      </w:r>
    </w:p>
    <w:p w:rsidR="00B56585" w:rsidRPr="00456660"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2. _________________________________________________________________________________________</w:t>
      </w:r>
    </w:p>
    <w:p w:rsidR="00B56585" w:rsidRPr="00456660" w:rsidRDefault="00B56585" w:rsidP="00B56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Прошу ответ на жалобу направить мне по следующему адресу: _________________________________________________________________________________________</w:t>
      </w:r>
    </w:p>
    <w:p w:rsidR="00B56585" w:rsidRPr="00456660"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_________________________________________________________________________________________</w:t>
      </w:r>
    </w:p>
    <w:p w:rsidR="004520D2" w:rsidRPr="00456660" w:rsidRDefault="004520D2"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520D2" w:rsidRPr="00456660" w:rsidRDefault="004520D2"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B56585" w:rsidRPr="00456660"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_______________________________________________________________________________________</w:t>
      </w:r>
    </w:p>
    <w:p w:rsidR="00B56585" w:rsidRPr="00456660"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(подпись заявителя) (Ф.И.О. заявителя - полностью)</w:t>
      </w:r>
    </w:p>
    <w:p w:rsidR="00B56585" w:rsidRPr="00456660"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56585" w:rsidRPr="00456660" w:rsidRDefault="00B56585" w:rsidP="00B565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6660">
        <w:rPr>
          <w:rFonts w:ascii="Times New Roman" w:eastAsia="Times New Roman" w:hAnsi="Times New Roman" w:cs="Times New Roman"/>
          <w:sz w:val="20"/>
          <w:szCs w:val="20"/>
          <w:lang w:eastAsia="ru-RU"/>
        </w:rPr>
        <w:t>Дата: «__» ___________ 20__ г.</w:t>
      </w:r>
    </w:p>
    <w:p w:rsidR="00B56585" w:rsidRPr="00456660" w:rsidRDefault="00B56585" w:rsidP="00B565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56585" w:rsidRPr="00456660" w:rsidRDefault="00B56585" w:rsidP="00B56585">
      <w:pPr>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7E125C" w:rsidRPr="00456660" w:rsidRDefault="007E125C"/>
    <w:sectPr w:rsidR="007E125C" w:rsidRPr="00456660">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7BC" w:rsidRDefault="007457BC">
      <w:pPr>
        <w:spacing w:after="0" w:line="240" w:lineRule="auto"/>
      </w:pPr>
      <w:r>
        <w:separator/>
      </w:r>
    </w:p>
  </w:endnote>
  <w:endnote w:type="continuationSeparator" w:id="0">
    <w:p w:rsidR="007457BC" w:rsidRDefault="0074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503" w:rsidRDefault="00AC6503" w:rsidP="00A11F39">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7BC" w:rsidRDefault="007457BC">
      <w:pPr>
        <w:spacing w:after="0" w:line="240" w:lineRule="auto"/>
      </w:pPr>
      <w:r>
        <w:separator/>
      </w:r>
    </w:p>
  </w:footnote>
  <w:footnote w:type="continuationSeparator" w:id="0">
    <w:p w:rsidR="007457BC" w:rsidRDefault="00745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sz w:val="24"/>
        <w:szCs w:val="24"/>
      </w:rPr>
    </w:lvl>
  </w:abstractNum>
  <w:abstractNum w:abstractNumId="3" w15:restartNumberingAfterBreak="0">
    <w:nsid w:val="09896AE0"/>
    <w:multiLevelType w:val="multilevel"/>
    <w:tmpl w:val="9D2ADBE2"/>
    <w:lvl w:ilvl="0">
      <w:start w:val="1"/>
      <w:numFmt w:val="decimal"/>
      <w:lvlText w:val="%1."/>
      <w:lvlJc w:val="left"/>
      <w:pPr>
        <w:ind w:left="735" w:hanging="735"/>
      </w:pPr>
      <w:rPr>
        <w:rFonts w:hint="default"/>
      </w:rPr>
    </w:lvl>
    <w:lvl w:ilvl="1">
      <w:start w:val="1"/>
      <w:numFmt w:val="decimal"/>
      <w:lvlText w:val="%1.%2."/>
      <w:lvlJc w:val="left"/>
      <w:pPr>
        <w:ind w:left="1728"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2859" w:hanging="73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63F913E2"/>
    <w:multiLevelType w:val="multilevel"/>
    <w:tmpl w:val="084234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2F1348"/>
    <w:multiLevelType w:val="hybridMultilevel"/>
    <w:tmpl w:val="D8387B0E"/>
    <w:lvl w:ilvl="0" w:tplc="96721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A3"/>
    <w:rsid w:val="00002ED7"/>
    <w:rsid w:val="00003EF5"/>
    <w:rsid w:val="00004362"/>
    <w:rsid w:val="00004D1A"/>
    <w:rsid w:val="0000501C"/>
    <w:rsid w:val="00006C4C"/>
    <w:rsid w:val="00006C4E"/>
    <w:rsid w:val="00012238"/>
    <w:rsid w:val="00012942"/>
    <w:rsid w:val="00013E76"/>
    <w:rsid w:val="000166B1"/>
    <w:rsid w:val="0002077A"/>
    <w:rsid w:val="000224F8"/>
    <w:rsid w:val="00022714"/>
    <w:rsid w:val="00024BC1"/>
    <w:rsid w:val="00026443"/>
    <w:rsid w:val="0002786B"/>
    <w:rsid w:val="00027DD1"/>
    <w:rsid w:val="00031B5B"/>
    <w:rsid w:val="00033580"/>
    <w:rsid w:val="0003582D"/>
    <w:rsid w:val="0003683B"/>
    <w:rsid w:val="00036CBF"/>
    <w:rsid w:val="00042E56"/>
    <w:rsid w:val="00050F1E"/>
    <w:rsid w:val="000526C1"/>
    <w:rsid w:val="00053769"/>
    <w:rsid w:val="00056632"/>
    <w:rsid w:val="00060561"/>
    <w:rsid w:val="0006152E"/>
    <w:rsid w:val="000638E5"/>
    <w:rsid w:val="00066DBE"/>
    <w:rsid w:val="00070D21"/>
    <w:rsid w:val="000734A4"/>
    <w:rsid w:val="00073F17"/>
    <w:rsid w:val="00074821"/>
    <w:rsid w:val="0007603B"/>
    <w:rsid w:val="00084E7F"/>
    <w:rsid w:val="000853E9"/>
    <w:rsid w:val="0008570A"/>
    <w:rsid w:val="00086E8C"/>
    <w:rsid w:val="00087966"/>
    <w:rsid w:val="000906EA"/>
    <w:rsid w:val="000923A9"/>
    <w:rsid w:val="0009255B"/>
    <w:rsid w:val="00092564"/>
    <w:rsid w:val="00094C5F"/>
    <w:rsid w:val="00096443"/>
    <w:rsid w:val="000A0794"/>
    <w:rsid w:val="000A0A47"/>
    <w:rsid w:val="000A1774"/>
    <w:rsid w:val="000A1D19"/>
    <w:rsid w:val="000A2854"/>
    <w:rsid w:val="000A5334"/>
    <w:rsid w:val="000A53BA"/>
    <w:rsid w:val="000A6379"/>
    <w:rsid w:val="000A7980"/>
    <w:rsid w:val="000B11F8"/>
    <w:rsid w:val="000B243D"/>
    <w:rsid w:val="000B6B2B"/>
    <w:rsid w:val="000C1220"/>
    <w:rsid w:val="000C4344"/>
    <w:rsid w:val="000C6523"/>
    <w:rsid w:val="000C74D1"/>
    <w:rsid w:val="000D05A5"/>
    <w:rsid w:val="000D2CDA"/>
    <w:rsid w:val="000E06E9"/>
    <w:rsid w:val="000E0787"/>
    <w:rsid w:val="000E2152"/>
    <w:rsid w:val="000E2BC1"/>
    <w:rsid w:val="000E5899"/>
    <w:rsid w:val="000E603B"/>
    <w:rsid w:val="000E6F44"/>
    <w:rsid w:val="000F1102"/>
    <w:rsid w:val="000F337D"/>
    <w:rsid w:val="000F69DC"/>
    <w:rsid w:val="00100E57"/>
    <w:rsid w:val="00101298"/>
    <w:rsid w:val="00115ADB"/>
    <w:rsid w:val="00116D92"/>
    <w:rsid w:val="0012124B"/>
    <w:rsid w:val="00121288"/>
    <w:rsid w:val="001232E5"/>
    <w:rsid w:val="00124F4C"/>
    <w:rsid w:val="00126746"/>
    <w:rsid w:val="0012780B"/>
    <w:rsid w:val="00127D46"/>
    <w:rsid w:val="001320F3"/>
    <w:rsid w:val="00133F0F"/>
    <w:rsid w:val="00137A1C"/>
    <w:rsid w:val="001475EB"/>
    <w:rsid w:val="001503DC"/>
    <w:rsid w:val="0015798B"/>
    <w:rsid w:val="00157EF9"/>
    <w:rsid w:val="001614BB"/>
    <w:rsid w:val="001629E2"/>
    <w:rsid w:val="00164F2B"/>
    <w:rsid w:val="0016769F"/>
    <w:rsid w:val="00170490"/>
    <w:rsid w:val="00170E9B"/>
    <w:rsid w:val="00173244"/>
    <w:rsid w:val="00174FCF"/>
    <w:rsid w:val="00175656"/>
    <w:rsid w:val="00176147"/>
    <w:rsid w:val="00176152"/>
    <w:rsid w:val="00176CF7"/>
    <w:rsid w:val="00177925"/>
    <w:rsid w:val="001816AE"/>
    <w:rsid w:val="0018451E"/>
    <w:rsid w:val="00185D06"/>
    <w:rsid w:val="001862E2"/>
    <w:rsid w:val="00190EC1"/>
    <w:rsid w:val="00192BA3"/>
    <w:rsid w:val="001931F8"/>
    <w:rsid w:val="0019366C"/>
    <w:rsid w:val="0019476E"/>
    <w:rsid w:val="00194BB2"/>
    <w:rsid w:val="001958E9"/>
    <w:rsid w:val="001961C4"/>
    <w:rsid w:val="001A0417"/>
    <w:rsid w:val="001A0634"/>
    <w:rsid w:val="001A1070"/>
    <w:rsid w:val="001A317D"/>
    <w:rsid w:val="001A31DA"/>
    <w:rsid w:val="001B179F"/>
    <w:rsid w:val="001B17B1"/>
    <w:rsid w:val="001B1DA6"/>
    <w:rsid w:val="001B6D34"/>
    <w:rsid w:val="001C0B4C"/>
    <w:rsid w:val="001C28E2"/>
    <w:rsid w:val="001D6727"/>
    <w:rsid w:val="001D7439"/>
    <w:rsid w:val="001E1A2F"/>
    <w:rsid w:val="001E251E"/>
    <w:rsid w:val="001E32E0"/>
    <w:rsid w:val="001E5517"/>
    <w:rsid w:val="001E5EDD"/>
    <w:rsid w:val="001E73DE"/>
    <w:rsid w:val="001E7EE6"/>
    <w:rsid w:val="001F0D82"/>
    <w:rsid w:val="001F133B"/>
    <w:rsid w:val="001F2B18"/>
    <w:rsid w:val="001F304B"/>
    <w:rsid w:val="001F4183"/>
    <w:rsid w:val="001F779E"/>
    <w:rsid w:val="001F7E9E"/>
    <w:rsid w:val="002028E7"/>
    <w:rsid w:val="0020442F"/>
    <w:rsid w:val="0020735E"/>
    <w:rsid w:val="00210545"/>
    <w:rsid w:val="002115C3"/>
    <w:rsid w:val="00211EBA"/>
    <w:rsid w:val="0022081B"/>
    <w:rsid w:val="0022101A"/>
    <w:rsid w:val="00221830"/>
    <w:rsid w:val="002229E2"/>
    <w:rsid w:val="00223385"/>
    <w:rsid w:val="00227A4F"/>
    <w:rsid w:val="00227D8C"/>
    <w:rsid w:val="002307DC"/>
    <w:rsid w:val="0023140A"/>
    <w:rsid w:val="0023299E"/>
    <w:rsid w:val="002329B5"/>
    <w:rsid w:val="00234885"/>
    <w:rsid w:val="002354FD"/>
    <w:rsid w:val="00235B80"/>
    <w:rsid w:val="002401BB"/>
    <w:rsid w:val="00242FF8"/>
    <w:rsid w:val="00250E99"/>
    <w:rsid w:val="0025123B"/>
    <w:rsid w:val="00252503"/>
    <w:rsid w:val="00253EB1"/>
    <w:rsid w:val="002558C0"/>
    <w:rsid w:val="00256F9D"/>
    <w:rsid w:val="00256FB9"/>
    <w:rsid w:val="00257BD9"/>
    <w:rsid w:val="00262387"/>
    <w:rsid w:val="002640CA"/>
    <w:rsid w:val="0026498D"/>
    <w:rsid w:val="00264ED4"/>
    <w:rsid w:val="00265FA0"/>
    <w:rsid w:val="00273790"/>
    <w:rsid w:val="002752EA"/>
    <w:rsid w:val="00276867"/>
    <w:rsid w:val="0028009D"/>
    <w:rsid w:val="00282486"/>
    <w:rsid w:val="00282506"/>
    <w:rsid w:val="00283043"/>
    <w:rsid w:val="0028339D"/>
    <w:rsid w:val="00284B83"/>
    <w:rsid w:val="00285B6C"/>
    <w:rsid w:val="0028656D"/>
    <w:rsid w:val="00293701"/>
    <w:rsid w:val="00295D78"/>
    <w:rsid w:val="002972CB"/>
    <w:rsid w:val="002A378A"/>
    <w:rsid w:val="002A7931"/>
    <w:rsid w:val="002B4C30"/>
    <w:rsid w:val="002B55EC"/>
    <w:rsid w:val="002C0A5C"/>
    <w:rsid w:val="002C1B53"/>
    <w:rsid w:val="002C29DB"/>
    <w:rsid w:val="002C353A"/>
    <w:rsid w:val="002C4C45"/>
    <w:rsid w:val="002D13D1"/>
    <w:rsid w:val="002D2123"/>
    <w:rsid w:val="002D22D3"/>
    <w:rsid w:val="002D65A2"/>
    <w:rsid w:val="002D786F"/>
    <w:rsid w:val="002D7C0D"/>
    <w:rsid w:val="002E2EB3"/>
    <w:rsid w:val="002F0078"/>
    <w:rsid w:val="002F4521"/>
    <w:rsid w:val="002F4F0D"/>
    <w:rsid w:val="002F7526"/>
    <w:rsid w:val="00300EFF"/>
    <w:rsid w:val="00302ABA"/>
    <w:rsid w:val="00306388"/>
    <w:rsid w:val="0030671B"/>
    <w:rsid w:val="00310949"/>
    <w:rsid w:val="003110BD"/>
    <w:rsid w:val="00315D23"/>
    <w:rsid w:val="00321C53"/>
    <w:rsid w:val="0032248A"/>
    <w:rsid w:val="00322AFB"/>
    <w:rsid w:val="003268D0"/>
    <w:rsid w:val="00327490"/>
    <w:rsid w:val="00332A7D"/>
    <w:rsid w:val="00333143"/>
    <w:rsid w:val="00334CA4"/>
    <w:rsid w:val="00341E68"/>
    <w:rsid w:val="003507C6"/>
    <w:rsid w:val="00350F06"/>
    <w:rsid w:val="00355F6E"/>
    <w:rsid w:val="00362ECB"/>
    <w:rsid w:val="00365E33"/>
    <w:rsid w:val="00371575"/>
    <w:rsid w:val="00371A18"/>
    <w:rsid w:val="00372C58"/>
    <w:rsid w:val="00373DCC"/>
    <w:rsid w:val="003747CB"/>
    <w:rsid w:val="00375079"/>
    <w:rsid w:val="00381E4E"/>
    <w:rsid w:val="0038262B"/>
    <w:rsid w:val="00385C84"/>
    <w:rsid w:val="003861B1"/>
    <w:rsid w:val="003867BF"/>
    <w:rsid w:val="00387627"/>
    <w:rsid w:val="003931E7"/>
    <w:rsid w:val="00394D2E"/>
    <w:rsid w:val="00395A6F"/>
    <w:rsid w:val="00396A2C"/>
    <w:rsid w:val="003A1262"/>
    <w:rsid w:val="003A47A7"/>
    <w:rsid w:val="003A719C"/>
    <w:rsid w:val="003B0BB3"/>
    <w:rsid w:val="003B14D5"/>
    <w:rsid w:val="003B3F36"/>
    <w:rsid w:val="003C02AE"/>
    <w:rsid w:val="003C2467"/>
    <w:rsid w:val="003C30D7"/>
    <w:rsid w:val="003C3671"/>
    <w:rsid w:val="003D085C"/>
    <w:rsid w:val="003D1AE9"/>
    <w:rsid w:val="003D2A17"/>
    <w:rsid w:val="003D3A87"/>
    <w:rsid w:val="003D459B"/>
    <w:rsid w:val="003D4F48"/>
    <w:rsid w:val="003D56F3"/>
    <w:rsid w:val="003D7E6A"/>
    <w:rsid w:val="003E0937"/>
    <w:rsid w:val="003F0C4B"/>
    <w:rsid w:val="003F38D1"/>
    <w:rsid w:val="003F4CEE"/>
    <w:rsid w:val="003F5501"/>
    <w:rsid w:val="003F5544"/>
    <w:rsid w:val="00400A6D"/>
    <w:rsid w:val="00402311"/>
    <w:rsid w:val="00403E3E"/>
    <w:rsid w:val="00407D0A"/>
    <w:rsid w:val="00407DFB"/>
    <w:rsid w:val="004107E4"/>
    <w:rsid w:val="0041423A"/>
    <w:rsid w:val="00415FF1"/>
    <w:rsid w:val="004167A0"/>
    <w:rsid w:val="00417F6D"/>
    <w:rsid w:val="0042244C"/>
    <w:rsid w:val="00422866"/>
    <w:rsid w:val="00422985"/>
    <w:rsid w:val="00422E0C"/>
    <w:rsid w:val="00423D80"/>
    <w:rsid w:val="00424364"/>
    <w:rsid w:val="004248F0"/>
    <w:rsid w:val="00426E45"/>
    <w:rsid w:val="00427B97"/>
    <w:rsid w:val="004301ED"/>
    <w:rsid w:val="004303A8"/>
    <w:rsid w:val="004315CB"/>
    <w:rsid w:val="0043184F"/>
    <w:rsid w:val="004322BE"/>
    <w:rsid w:val="00434BE0"/>
    <w:rsid w:val="00436977"/>
    <w:rsid w:val="004424C2"/>
    <w:rsid w:val="00445174"/>
    <w:rsid w:val="00447945"/>
    <w:rsid w:val="0045143C"/>
    <w:rsid w:val="004520D2"/>
    <w:rsid w:val="00452AFC"/>
    <w:rsid w:val="00453B49"/>
    <w:rsid w:val="00456660"/>
    <w:rsid w:val="004601E8"/>
    <w:rsid w:val="004604CC"/>
    <w:rsid w:val="00460598"/>
    <w:rsid w:val="00461FE9"/>
    <w:rsid w:val="0046203E"/>
    <w:rsid w:val="004632F1"/>
    <w:rsid w:val="004633A8"/>
    <w:rsid w:val="004646F4"/>
    <w:rsid w:val="00466A85"/>
    <w:rsid w:val="00467BE5"/>
    <w:rsid w:val="004712F9"/>
    <w:rsid w:val="00471F33"/>
    <w:rsid w:val="00476646"/>
    <w:rsid w:val="00480658"/>
    <w:rsid w:val="00481C26"/>
    <w:rsid w:val="00481C98"/>
    <w:rsid w:val="004826F1"/>
    <w:rsid w:val="004836D2"/>
    <w:rsid w:val="00483886"/>
    <w:rsid w:val="00484F60"/>
    <w:rsid w:val="00486564"/>
    <w:rsid w:val="004925F9"/>
    <w:rsid w:val="00493B0F"/>
    <w:rsid w:val="004A07DB"/>
    <w:rsid w:val="004A6801"/>
    <w:rsid w:val="004A7F69"/>
    <w:rsid w:val="004B0413"/>
    <w:rsid w:val="004B1617"/>
    <w:rsid w:val="004B7FF6"/>
    <w:rsid w:val="004C3D11"/>
    <w:rsid w:val="004C7291"/>
    <w:rsid w:val="004D05A4"/>
    <w:rsid w:val="004D4176"/>
    <w:rsid w:val="004D5172"/>
    <w:rsid w:val="004E032F"/>
    <w:rsid w:val="004E14AF"/>
    <w:rsid w:val="004E7141"/>
    <w:rsid w:val="004F1FC1"/>
    <w:rsid w:val="004F3449"/>
    <w:rsid w:val="004F3B85"/>
    <w:rsid w:val="004F4573"/>
    <w:rsid w:val="004F5169"/>
    <w:rsid w:val="00506421"/>
    <w:rsid w:val="00507FFD"/>
    <w:rsid w:val="00510248"/>
    <w:rsid w:val="00513403"/>
    <w:rsid w:val="0051449B"/>
    <w:rsid w:val="005166E1"/>
    <w:rsid w:val="00516A4D"/>
    <w:rsid w:val="00517EF5"/>
    <w:rsid w:val="00521297"/>
    <w:rsid w:val="005227BB"/>
    <w:rsid w:val="0052753C"/>
    <w:rsid w:val="00530051"/>
    <w:rsid w:val="00533007"/>
    <w:rsid w:val="00537044"/>
    <w:rsid w:val="005376FE"/>
    <w:rsid w:val="00537A03"/>
    <w:rsid w:val="00537BBF"/>
    <w:rsid w:val="00540256"/>
    <w:rsid w:val="00540350"/>
    <w:rsid w:val="00540D62"/>
    <w:rsid w:val="005448A3"/>
    <w:rsid w:val="00546532"/>
    <w:rsid w:val="0054789C"/>
    <w:rsid w:val="00547BBC"/>
    <w:rsid w:val="005511BD"/>
    <w:rsid w:val="00553DC9"/>
    <w:rsid w:val="00561D35"/>
    <w:rsid w:val="00564A3E"/>
    <w:rsid w:val="00565023"/>
    <w:rsid w:val="00565E87"/>
    <w:rsid w:val="005705EB"/>
    <w:rsid w:val="00571E24"/>
    <w:rsid w:val="00574282"/>
    <w:rsid w:val="00577177"/>
    <w:rsid w:val="005844A8"/>
    <w:rsid w:val="0058562C"/>
    <w:rsid w:val="005862E3"/>
    <w:rsid w:val="0058647C"/>
    <w:rsid w:val="00586DD2"/>
    <w:rsid w:val="00587D27"/>
    <w:rsid w:val="005926E4"/>
    <w:rsid w:val="0059331A"/>
    <w:rsid w:val="00593E0F"/>
    <w:rsid w:val="005950FD"/>
    <w:rsid w:val="0059685B"/>
    <w:rsid w:val="005972BC"/>
    <w:rsid w:val="005A3C69"/>
    <w:rsid w:val="005A4BA1"/>
    <w:rsid w:val="005A7855"/>
    <w:rsid w:val="005B3D8F"/>
    <w:rsid w:val="005B5A1C"/>
    <w:rsid w:val="005B6FCB"/>
    <w:rsid w:val="005B79E0"/>
    <w:rsid w:val="005B7AF9"/>
    <w:rsid w:val="005C16F7"/>
    <w:rsid w:val="005C3AA9"/>
    <w:rsid w:val="005C6E6D"/>
    <w:rsid w:val="005D171D"/>
    <w:rsid w:val="005D35C0"/>
    <w:rsid w:val="005D6BD6"/>
    <w:rsid w:val="005E24EC"/>
    <w:rsid w:val="005E4158"/>
    <w:rsid w:val="005E50FC"/>
    <w:rsid w:val="005E5C58"/>
    <w:rsid w:val="005E6A08"/>
    <w:rsid w:val="005F069E"/>
    <w:rsid w:val="005F0F72"/>
    <w:rsid w:val="005F1636"/>
    <w:rsid w:val="005F194A"/>
    <w:rsid w:val="00600940"/>
    <w:rsid w:val="006028F1"/>
    <w:rsid w:val="0060432A"/>
    <w:rsid w:val="0060558C"/>
    <w:rsid w:val="0060592A"/>
    <w:rsid w:val="00605BBF"/>
    <w:rsid w:val="00607669"/>
    <w:rsid w:val="00612175"/>
    <w:rsid w:val="00612483"/>
    <w:rsid w:val="00613E56"/>
    <w:rsid w:val="006155B8"/>
    <w:rsid w:val="00616675"/>
    <w:rsid w:val="0062240E"/>
    <w:rsid w:val="00623735"/>
    <w:rsid w:val="00634542"/>
    <w:rsid w:val="00642C1B"/>
    <w:rsid w:val="00644435"/>
    <w:rsid w:val="00646C58"/>
    <w:rsid w:val="00650373"/>
    <w:rsid w:val="00650ED1"/>
    <w:rsid w:val="00652AFE"/>
    <w:rsid w:val="006541FF"/>
    <w:rsid w:val="006543F2"/>
    <w:rsid w:val="00655C87"/>
    <w:rsid w:val="00655E5D"/>
    <w:rsid w:val="006612A2"/>
    <w:rsid w:val="00662DD9"/>
    <w:rsid w:val="006648A0"/>
    <w:rsid w:val="006700B2"/>
    <w:rsid w:val="006734C8"/>
    <w:rsid w:val="0067360A"/>
    <w:rsid w:val="006764F5"/>
    <w:rsid w:val="006820E4"/>
    <w:rsid w:val="0068223D"/>
    <w:rsid w:val="006827AE"/>
    <w:rsid w:val="006854BD"/>
    <w:rsid w:val="00685970"/>
    <w:rsid w:val="00685A79"/>
    <w:rsid w:val="00690675"/>
    <w:rsid w:val="006913D5"/>
    <w:rsid w:val="0069264D"/>
    <w:rsid w:val="00695560"/>
    <w:rsid w:val="00695CC1"/>
    <w:rsid w:val="00696491"/>
    <w:rsid w:val="006A1139"/>
    <w:rsid w:val="006A4446"/>
    <w:rsid w:val="006A6E4B"/>
    <w:rsid w:val="006A756E"/>
    <w:rsid w:val="006B0330"/>
    <w:rsid w:val="006B20A2"/>
    <w:rsid w:val="006C1FC9"/>
    <w:rsid w:val="006C6678"/>
    <w:rsid w:val="006D19CE"/>
    <w:rsid w:val="006D34B8"/>
    <w:rsid w:val="006D4C3D"/>
    <w:rsid w:val="006D71CE"/>
    <w:rsid w:val="006E279A"/>
    <w:rsid w:val="006E3556"/>
    <w:rsid w:val="006E3F6E"/>
    <w:rsid w:val="006E4498"/>
    <w:rsid w:val="006F0512"/>
    <w:rsid w:val="006F06FE"/>
    <w:rsid w:val="006F3FEF"/>
    <w:rsid w:val="006F4BBE"/>
    <w:rsid w:val="007020BC"/>
    <w:rsid w:val="00705947"/>
    <w:rsid w:val="007108D9"/>
    <w:rsid w:val="00711B1F"/>
    <w:rsid w:val="00711E4F"/>
    <w:rsid w:val="00714D14"/>
    <w:rsid w:val="00720899"/>
    <w:rsid w:val="00721F73"/>
    <w:rsid w:val="007228E5"/>
    <w:rsid w:val="0072569D"/>
    <w:rsid w:val="00725EE0"/>
    <w:rsid w:val="00727665"/>
    <w:rsid w:val="007303C1"/>
    <w:rsid w:val="00737317"/>
    <w:rsid w:val="00743B2F"/>
    <w:rsid w:val="007444F4"/>
    <w:rsid w:val="00745609"/>
    <w:rsid w:val="007457BC"/>
    <w:rsid w:val="007473C6"/>
    <w:rsid w:val="00750970"/>
    <w:rsid w:val="0075139B"/>
    <w:rsid w:val="00752B2F"/>
    <w:rsid w:val="00753284"/>
    <w:rsid w:val="00753579"/>
    <w:rsid w:val="007574FE"/>
    <w:rsid w:val="007659A8"/>
    <w:rsid w:val="007660B7"/>
    <w:rsid w:val="00766AE6"/>
    <w:rsid w:val="007719F7"/>
    <w:rsid w:val="00774020"/>
    <w:rsid w:val="00777C1C"/>
    <w:rsid w:val="00780EE4"/>
    <w:rsid w:val="007815A4"/>
    <w:rsid w:val="007831C6"/>
    <w:rsid w:val="007835C9"/>
    <w:rsid w:val="00785949"/>
    <w:rsid w:val="007860D3"/>
    <w:rsid w:val="00786A53"/>
    <w:rsid w:val="00790365"/>
    <w:rsid w:val="00792967"/>
    <w:rsid w:val="00793D6D"/>
    <w:rsid w:val="00796A0D"/>
    <w:rsid w:val="007A00C3"/>
    <w:rsid w:val="007A3362"/>
    <w:rsid w:val="007A5CD3"/>
    <w:rsid w:val="007A754C"/>
    <w:rsid w:val="007B0209"/>
    <w:rsid w:val="007B1556"/>
    <w:rsid w:val="007B1FDA"/>
    <w:rsid w:val="007B7B76"/>
    <w:rsid w:val="007C0119"/>
    <w:rsid w:val="007C3EF8"/>
    <w:rsid w:val="007D29F5"/>
    <w:rsid w:val="007D5F94"/>
    <w:rsid w:val="007D65A1"/>
    <w:rsid w:val="007D74B3"/>
    <w:rsid w:val="007E125C"/>
    <w:rsid w:val="007E17A7"/>
    <w:rsid w:val="007E76E7"/>
    <w:rsid w:val="007E7F31"/>
    <w:rsid w:val="007F562F"/>
    <w:rsid w:val="007F78BA"/>
    <w:rsid w:val="0080107A"/>
    <w:rsid w:val="008017A3"/>
    <w:rsid w:val="00801916"/>
    <w:rsid w:val="00803368"/>
    <w:rsid w:val="008154F1"/>
    <w:rsid w:val="00815D0E"/>
    <w:rsid w:val="00817435"/>
    <w:rsid w:val="00820689"/>
    <w:rsid w:val="00831822"/>
    <w:rsid w:val="00834CE4"/>
    <w:rsid w:val="00835DBB"/>
    <w:rsid w:val="008405CE"/>
    <w:rsid w:val="00841491"/>
    <w:rsid w:val="0084377F"/>
    <w:rsid w:val="00843FBE"/>
    <w:rsid w:val="00850EC7"/>
    <w:rsid w:val="0085122D"/>
    <w:rsid w:val="008512B5"/>
    <w:rsid w:val="008539D2"/>
    <w:rsid w:val="00855E05"/>
    <w:rsid w:val="008625BA"/>
    <w:rsid w:val="00863D43"/>
    <w:rsid w:val="00864DC4"/>
    <w:rsid w:val="00872346"/>
    <w:rsid w:val="008752C4"/>
    <w:rsid w:val="00877AC2"/>
    <w:rsid w:val="008866A1"/>
    <w:rsid w:val="0089331B"/>
    <w:rsid w:val="00893674"/>
    <w:rsid w:val="008956D0"/>
    <w:rsid w:val="00895EBA"/>
    <w:rsid w:val="00896E19"/>
    <w:rsid w:val="00897D85"/>
    <w:rsid w:val="008A507B"/>
    <w:rsid w:val="008B3624"/>
    <w:rsid w:val="008B6E77"/>
    <w:rsid w:val="008B74F2"/>
    <w:rsid w:val="008C0133"/>
    <w:rsid w:val="008C09AF"/>
    <w:rsid w:val="008C1F25"/>
    <w:rsid w:val="008C4033"/>
    <w:rsid w:val="008C5372"/>
    <w:rsid w:val="008C72E9"/>
    <w:rsid w:val="008D1883"/>
    <w:rsid w:val="008D60D8"/>
    <w:rsid w:val="008E0907"/>
    <w:rsid w:val="008E57AC"/>
    <w:rsid w:val="008E5881"/>
    <w:rsid w:val="008E6C46"/>
    <w:rsid w:val="008F327E"/>
    <w:rsid w:val="008F4C92"/>
    <w:rsid w:val="00904000"/>
    <w:rsid w:val="00907A32"/>
    <w:rsid w:val="009105BB"/>
    <w:rsid w:val="009106F1"/>
    <w:rsid w:val="00911483"/>
    <w:rsid w:val="0091403D"/>
    <w:rsid w:val="00914D49"/>
    <w:rsid w:val="00917679"/>
    <w:rsid w:val="00917988"/>
    <w:rsid w:val="00925CB6"/>
    <w:rsid w:val="009269CF"/>
    <w:rsid w:val="009270A1"/>
    <w:rsid w:val="00930490"/>
    <w:rsid w:val="0093063B"/>
    <w:rsid w:val="00933D12"/>
    <w:rsid w:val="00935EE8"/>
    <w:rsid w:val="0093777E"/>
    <w:rsid w:val="009378E7"/>
    <w:rsid w:val="0094195A"/>
    <w:rsid w:val="00942CDF"/>
    <w:rsid w:val="009432AA"/>
    <w:rsid w:val="00944671"/>
    <w:rsid w:val="009503CF"/>
    <w:rsid w:val="0095095C"/>
    <w:rsid w:val="00951981"/>
    <w:rsid w:val="00962367"/>
    <w:rsid w:val="00963B36"/>
    <w:rsid w:val="00965F3B"/>
    <w:rsid w:val="009757F9"/>
    <w:rsid w:val="00980B6C"/>
    <w:rsid w:val="009813D1"/>
    <w:rsid w:val="00990B2F"/>
    <w:rsid w:val="00991E66"/>
    <w:rsid w:val="00995E76"/>
    <w:rsid w:val="009A1EC2"/>
    <w:rsid w:val="009A201C"/>
    <w:rsid w:val="009A257F"/>
    <w:rsid w:val="009A4343"/>
    <w:rsid w:val="009A4893"/>
    <w:rsid w:val="009A5B94"/>
    <w:rsid w:val="009A7B50"/>
    <w:rsid w:val="009A7F7A"/>
    <w:rsid w:val="009B3451"/>
    <w:rsid w:val="009B4169"/>
    <w:rsid w:val="009B4E96"/>
    <w:rsid w:val="009C458F"/>
    <w:rsid w:val="009C5701"/>
    <w:rsid w:val="009C7755"/>
    <w:rsid w:val="009C77ED"/>
    <w:rsid w:val="009C7926"/>
    <w:rsid w:val="009D1E63"/>
    <w:rsid w:val="009D32EB"/>
    <w:rsid w:val="009D349D"/>
    <w:rsid w:val="009D3504"/>
    <w:rsid w:val="009D4E67"/>
    <w:rsid w:val="009E0ECA"/>
    <w:rsid w:val="009E32AF"/>
    <w:rsid w:val="009E74DB"/>
    <w:rsid w:val="009F335C"/>
    <w:rsid w:val="009F4BEE"/>
    <w:rsid w:val="00A00763"/>
    <w:rsid w:val="00A007C7"/>
    <w:rsid w:val="00A03892"/>
    <w:rsid w:val="00A11D0E"/>
    <w:rsid w:val="00A11F39"/>
    <w:rsid w:val="00A14E25"/>
    <w:rsid w:val="00A15F38"/>
    <w:rsid w:val="00A17290"/>
    <w:rsid w:val="00A1793F"/>
    <w:rsid w:val="00A21877"/>
    <w:rsid w:val="00A227CD"/>
    <w:rsid w:val="00A23671"/>
    <w:rsid w:val="00A25C17"/>
    <w:rsid w:val="00A2668F"/>
    <w:rsid w:val="00A269CF"/>
    <w:rsid w:val="00A26D04"/>
    <w:rsid w:val="00A3196A"/>
    <w:rsid w:val="00A31CE7"/>
    <w:rsid w:val="00A32750"/>
    <w:rsid w:val="00A36D1C"/>
    <w:rsid w:val="00A4087B"/>
    <w:rsid w:val="00A41123"/>
    <w:rsid w:val="00A4195F"/>
    <w:rsid w:val="00A423A0"/>
    <w:rsid w:val="00A44136"/>
    <w:rsid w:val="00A445C0"/>
    <w:rsid w:val="00A62D47"/>
    <w:rsid w:val="00A638CB"/>
    <w:rsid w:val="00A64C00"/>
    <w:rsid w:val="00A66C3F"/>
    <w:rsid w:val="00A70E98"/>
    <w:rsid w:val="00A72700"/>
    <w:rsid w:val="00A73F8C"/>
    <w:rsid w:val="00A74395"/>
    <w:rsid w:val="00A7513D"/>
    <w:rsid w:val="00A77132"/>
    <w:rsid w:val="00A80042"/>
    <w:rsid w:val="00A80879"/>
    <w:rsid w:val="00A80B1D"/>
    <w:rsid w:val="00A833FD"/>
    <w:rsid w:val="00A84067"/>
    <w:rsid w:val="00A8419C"/>
    <w:rsid w:val="00A84FBE"/>
    <w:rsid w:val="00A90DB3"/>
    <w:rsid w:val="00A91DC4"/>
    <w:rsid w:val="00A93F5B"/>
    <w:rsid w:val="00A959D0"/>
    <w:rsid w:val="00AA134D"/>
    <w:rsid w:val="00AA3E9C"/>
    <w:rsid w:val="00AB005D"/>
    <w:rsid w:val="00AB1833"/>
    <w:rsid w:val="00AB4F8C"/>
    <w:rsid w:val="00AB6DDF"/>
    <w:rsid w:val="00AB7730"/>
    <w:rsid w:val="00AC08E5"/>
    <w:rsid w:val="00AC340A"/>
    <w:rsid w:val="00AC6503"/>
    <w:rsid w:val="00AC704A"/>
    <w:rsid w:val="00AD0FF0"/>
    <w:rsid w:val="00AD26CC"/>
    <w:rsid w:val="00AD3280"/>
    <w:rsid w:val="00AD3393"/>
    <w:rsid w:val="00AD68C6"/>
    <w:rsid w:val="00AD69F0"/>
    <w:rsid w:val="00AE5E72"/>
    <w:rsid w:val="00AE6613"/>
    <w:rsid w:val="00AF0A01"/>
    <w:rsid w:val="00AF4DD6"/>
    <w:rsid w:val="00AF7C01"/>
    <w:rsid w:val="00B00E45"/>
    <w:rsid w:val="00B021B2"/>
    <w:rsid w:val="00B02A28"/>
    <w:rsid w:val="00B04D96"/>
    <w:rsid w:val="00B04F5C"/>
    <w:rsid w:val="00B050BC"/>
    <w:rsid w:val="00B05BE0"/>
    <w:rsid w:val="00B06783"/>
    <w:rsid w:val="00B0784B"/>
    <w:rsid w:val="00B1005D"/>
    <w:rsid w:val="00B1118D"/>
    <w:rsid w:val="00B114E0"/>
    <w:rsid w:val="00B14869"/>
    <w:rsid w:val="00B15CBC"/>
    <w:rsid w:val="00B1736C"/>
    <w:rsid w:val="00B232BF"/>
    <w:rsid w:val="00B27A6A"/>
    <w:rsid w:val="00B27F92"/>
    <w:rsid w:val="00B339EE"/>
    <w:rsid w:val="00B33FFE"/>
    <w:rsid w:val="00B3472F"/>
    <w:rsid w:val="00B349B0"/>
    <w:rsid w:val="00B377D7"/>
    <w:rsid w:val="00B37D82"/>
    <w:rsid w:val="00B40D60"/>
    <w:rsid w:val="00B43B59"/>
    <w:rsid w:val="00B467AA"/>
    <w:rsid w:val="00B52AF5"/>
    <w:rsid w:val="00B56585"/>
    <w:rsid w:val="00B5789A"/>
    <w:rsid w:val="00B60504"/>
    <w:rsid w:val="00B60B9A"/>
    <w:rsid w:val="00B63D0B"/>
    <w:rsid w:val="00B677AD"/>
    <w:rsid w:val="00B67A6E"/>
    <w:rsid w:val="00B67BDB"/>
    <w:rsid w:val="00B709CA"/>
    <w:rsid w:val="00B712BB"/>
    <w:rsid w:val="00B73332"/>
    <w:rsid w:val="00B761AA"/>
    <w:rsid w:val="00B76C8A"/>
    <w:rsid w:val="00B830D5"/>
    <w:rsid w:val="00B834A6"/>
    <w:rsid w:val="00B84055"/>
    <w:rsid w:val="00B84AD9"/>
    <w:rsid w:val="00B91225"/>
    <w:rsid w:val="00B948ED"/>
    <w:rsid w:val="00B950C0"/>
    <w:rsid w:val="00B951ED"/>
    <w:rsid w:val="00B95347"/>
    <w:rsid w:val="00B958C9"/>
    <w:rsid w:val="00B97587"/>
    <w:rsid w:val="00B97661"/>
    <w:rsid w:val="00BA1A99"/>
    <w:rsid w:val="00BA2927"/>
    <w:rsid w:val="00BA4171"/>
    <w:rsid w:val="00BA4EAD"/>
    <w:rsid w:val="00BA651A"/>
    <w:rsid w:val="00BA719B"/>
    <w:rsid w:val="00BB1093"/>
    <w:rsid w:val="00BB2071"/>
    <w:rsid w:val="00BB26A9"/>
    <w:rsid w:val="00BB2E65"/>
    <w:rsid w:val="00BB652D"/>
    <w:rsid w:val="00BB6580"/>
    <w:rsid w:val="00BB7A31"/>
    <w:rsid w:val="00BC4AB5"/>
    <w:rsid w:val="00BC4C06"/>
    <w:rsid w:val="00BD1AC9"/>
    <w:rsid w:val="00BD2AE8"/>
    <w:rsid w:val="00BD33E5"/>
    <w:rsid w:val="00BD39DE"/>
    <w:rsid w:val="00BD4FEA"/>
    <w:rsid w:val="00BE08EF"/>
    <w:rsid w:val="00BE0A24"/>
    <w:rsid w:val="00BE10AF"/>
    <w:rsid w:val="00BE3C5F"/>
    <w:rsid w:val="00BE4D78"/>
    <w:rsid w:val="00BE65BA"/>
    <w:rsid w:val="00BF0F75"/>
    <w:rsid w:val="00BF2FC5"/>
    <w:rsid w:val="00BF3C84"/>
    <w:rsid w:val="00BF42D8"/>
    <w:rsid w:val="00BF770D"/>
    <w:rsid w:val="00C00093"/>
    <w:rsid w:val="00C01A9D"/>
    <w:rsid w:val="00C01C88"/>
    <w:rsid w:val="00C038FA"/>
    <w:rsid w:val="00C04318"/>
    <w:rsid w:val="00C04753"/>
    <w:rsid w:val="00C119DC"/>
    <w:rsid w:val="00C12BAA"/>
    <w:rsid w:val="00C14C51"/>
    <w:rsid w:val="00C21A30"/>
    <w:rsid w:val="00C224A8"/>
    <w:rsid w:val="00C22A29"/>
    <w:rsid w:val="00C24246"/>
    <w:rsid w:val="00C25C9D"/>
    <w:rsid w:val="00C30ADB"/>
    <w:rsid w:val="00C32382"/>
    <w:rsid w:val="00C33177"/>
    <w:rsid w:val="00C34957"/>
    <w:rsid w:val="00C42226"/>
    <w:rsid w:val="00C45423"/>
    <w:rsid w:val="00C52A4C"/>
    <w:rsid w:val="00C569CB"/>
    <w:rsid w:val="00C57D3F"/>
    <w:rsid w:val="00C64B6E"/>
    <w:rsid w:val="00C70FD8"/>
    <w:rsid w:val="00C713E1"/>
    <w:rsid w:val="00C808C6"/>
    <w:rsid w:val="00C810EF"/>
    <w:rsid w:val="00C81F4F"/>
    <w:rsid w:val="00C91A43"/>
    <w:rsid w:val="00C924C8"/>
    <w:rsid w:val="00C92F83"/>
    <w:rsid w:val="00C9341D"/>
    <w:rsid w:val="00C955D0"/>
    <w:rsid w:val="00C965C6"/>
    <w:rsid w:val="00C97C41"/>
    <w:rsid w:val="00CA0E2E"/>
    <w:rsid w:val="00CA3372"/>
    <w:rsid w:val="00CA35F9"/>
    <w:rsid w:val="00CA78F0"/>
    <w:rsid w:val="00CB22DB"/>
    <w:rsid w:val="00CB5A02"/>
    <w:rsid w:val="00CC2C2F"/>
    <w:rsid w:val="00CC4D4C"/>
    <w:rsid w:val="00CD1341"/>
    <w:rsid w:val="00CD31C6"/>
    <w:rsid w:val="00CD413D"/>
    <w:rsid w:val="00CD4401"/>
    <w:rsid w:val="00CD4403"/>
    <w:rsid w:val="00CF005D"/>
    <w:rsid w:val="00CF1A52"/>
    <w:rsid w:val="00CF1B65"/>
    <w:rsid w:val="00CF2C67"/>
    <w:rsid w:val="00CF3790"/>
    <w:rsid w:val="00CF7FF6"/>
    <w:rsid w:val="00D00D20"/>
    <w:rsid w:val="00D03C7B"/>
    <w:rsid w:val="00D04118"/>
    <w:rsid w:val="00D1341C"/>
    <w:rsid w:val="00D13CC6"/>
    <w:rsid w:val="00D20A82"/>
    <w:rsid w:val="00D22B5A"/>
    <w:rsid w:val="00D2464F"/>
    <w:rsid w:val="00D24CFE"/>
    <w:rsid w:val="00D33A56"/>
    <w:rsid w:val="00D35FB0"/>
    <w:rsid w:val="00D362EC"/>
    <w:rsid w:val="00D44EBE"/>
    <w:rsid w:val="00D46D22"/>
    <w:rsid w:val="00D4773E"/>
    <w:rsid w:val="00D50ECD"/>
    <w:rsid w:val="00D50F94"/>
    <w:rsid w:val="00D514F4"/>
    <w:rsid w:val="00D51801"/>
    <w:rsid w:val="00D51A83"/>
    <w:rsid w:val="00D5641A"/>
    <w:rsid w:val="00D60A6D"/>
    <w:rsid w:val="00D62FA0"/>
    <w:rsid w:val="00D6500E"/>
    <w:rsid w:val="00D67707"/>
    <w:rsid w:val="00D67DF2"/>
    <w:rsid w:val="00D71F9B"/>
    <w:rsid w:val="00D73342"/>
    <w:rsid w:val="00D73805"/>
    <w:rsid w:val="00D73ABC"/>
    <w:rsid w:val="00D74177"/>
    <w:rsid w:val="00D76833"/>
    <w:rsid w:val="00D8237C"/>
    <w:rsid w:val="00D82B08"/>
    <w:rsid w:val="00D83478"/>
    <w:rsid w:val="00D83C96"/>
    <w:rsid w:val="00D86C67"/>
    <w:rsid w:val="00D90470"/>
    <w:rsid w:val="00D91AFF"/>
    <w:rsid w:val="00D92560"/>
    <w:rsid w:val="00D92D0E"/>
    <w:rsid w:val="00D95681"/>
    <w:rsid w:val="00D966C7"/>
    <w:rsid w:val="00DA2310"/>
    <w:rsid w:val="00DA3734"/>
    <w:rsid w:val="00DA52B9"/>
    <w:rsid w:val="00DB34F2"/>
    <w:rsid w:val="00DB36C1"/>
    <w:rsid w:val="00DB54FC"/>
    <w:rsid w:val="00DB5A60"/>
    <w:rsid w:val="00DB7186"/>
    <w:rsid w:val="00DB78DA"/>
    <w:rsid w:val="00DC422A"/>
    <w:rsid w:val="00DC69CA"/>
    <w:rsid w:val="00DC6F31"/>
    <w:rsid w:val="00DD1D0A"/>
    <w:rsid w:val="00DD2D1E"/>
    <w:rsid w:val="00DE2055"/>
    <w:rsid w:val="00DE35C5"/>
    <w:rsid w:val="00DE6085"/>
    <w:rsid w:val="00DE7390"/>
    <w:rsid w:val="00DE753B"/>
    <w:rsid w:val="00DE77FD"/>
    <w:rsid w:val="00DF0214"/>
    <w:rsid w:val="00DF0267"/>
    <w:rsid w:val="00DF0BAD"/>
    <w:rsid w:val="00DF15AB"/>
    <w:rsid w:val="00DF2E91"/>
    <w:rsid w:val="00DF332B"/>
    <w:rsid w:val="00DF40D3"/>
    <w:rsid w:val="00DF5B4C"/>
    <w:rsid w:val="00DF789A"/>
    <w:rsid w:val="00E0221B"/>
    <w:rsid w:val="00E03167"/>
    <w:rsid w:val="00E0369A"/>
    <w:rsid w:val="00E056B1"/>
    <w:rsid w:val="00E0591F"/>
    <w:rsid w:val="00E062F1"/>
    <w:rsid w:val="00E11CFD"/>
    <w:rsid w:val="00E17B9B"/>
    <w:rsid w:val="00E22126"/>
    <w:rsid w:val="00E252E6"/>
    <w:rsid w:val="00E34641"/>
    <w:rsid w:val="00E34C18"/>
    <w:rsid w:val="00E36AA7"/>
    <w:rsid w:val="00E46A47"/>
    <w:rsid w:val="00E51E87"/>
    <w:rsid w:val="00E53364"/>
    <w:rsid w:val="00E56A54"/>
    <w:rsid w:val="00E57F8C"/>
    <w:rsid w:val="00E632EC"/>
    <w:rsid w:val="00E633A8"/>
    <w:rsid w:val="00E660D3"/>
    <w:rsid w:val="00E71D78"/>
    <w:rsid w:val="00E743D9"/>
    <w:rsid w:val="00E750F2"/>
    <w:rsid w:val="00E760AE"/>
    <w:rsid w:val="00E76464"/>
    <w:rsid w:val="00E81E83"/>
    <w:rsid w:val="00E81FC3"/>
    <w:rsid w:val="00E829B5"/>
    <w:rsid w:val="00E84B84"/>
    <w:rsid w:val="00E8661C"/>
    <w:rsid w:val="00E86847"/>
    <w:rsid w:val="00E917AB"/>
    <w:rsid w:val="00E92F30"/>
    <w:rsid w:val="00E942BE"/>
    <w:rsid w:val="00E94C55"/>
    <w:rsid w:val="00E9564C"/>
    <w:rsid w:val="00E97969"/>
    <w:rsid w:val="00EA0153"/>
    <w:rsid w:val="00EA1962"/>
    <w:rsid w:val="00EA2411"/>
    <w:rsid w:val="00EB2D30"/>
    <w:rsid w:val="00EB35F3"/>
    <w:rsid w:val="00EB3613"/>
    <w:rsid w:val="00EB3A5E"/>
    <w:rsid w:val="00EB4C35"/>
    <w:rsid w:val="00EC00B5"/>
    <w:rsid w:val="00EC217A"/>
    <w:rsid w:val="00ED2449"/>
    <w:rsid w:val="00ED6CD1"/>
    <w:rsid w:val="00EE45CB"/>
    <w:rsid w:val="00EE5D02"/>
    <w:rsid w:val="00EE63F7"/>
    <w:rsid w:val="00EE6946"/>
    <w:rsid w:val="00EF30B9"/>
    <w:rsid w:val="00EF37B3"/>
    <w:rsid w:val="00EF502A"/>
    <w:rsid w:val="00F0416B"/>
    <w:rsid w:val="00F050FE"/>
    <w:rsid w:val="00F06388"/>
    <w:rsid w:val="00F06EAD"/>
    <w:rsid w:val="00F10572"/>
    <w:rsid w:val="00F14402"/>
    <w:rsid w:val="00F14B31"/>
    <w:rsid w:val="00F200A6"/>
    <w:rsid w:val="00F266DB"/>
    <w:rsid w:val="00F30242"/>
    <w:rsid w:val="00F30FCB"/>
    <w:rsid w:val="00F31CA3"/>
    <w:rsid w:val="00F35D30"/>
    <w:rsid w:val="00F46A6F"/>
    <w:rsid w:val="00F52247"/>
    <w:rsid w:val="00F52483"/>
    <w:rsid w:val="00F53BEE"/>
    <w:rsid w:val="00F541FA"/>
    <w:rsid w:val="00F618BE"/>
    <w:rsid w:val="00F630EC"/>
    <w:rsid w:val="00F63EDA"/>
    <w:rsid w:val="00F64DD7"/>
    <w:rsid w:val="00F66D39"/>
    <w:rsid w:val="00F721B7"/>
    <w:rsid w:val="00F7264F"/>
    <w:rsid w:val="00F76D8A"/>
    <w:rsid w:val="00F7760E"/>
    <w:rsid w:val="00F82E9B"/>
    <w:rsid w:val="00F83F0B"/>
    <w:rsid w:val="00F8560A"/>
    <w:rsid w:val="00F92EF3"/>
    <w:rsid w:val="00F93C2A"/>
    <w:rsid w:val="00F94AF4"/>
    <w:rsid w:val="00FA12BC"/>
    <w:rsid w:val="00FA34EF"/>
    <w:rsid w:val="00FA473B"/>
    <w:rsid w:val="00FA5036"/>
    <w:rsid w:val="00FA50B0"/>
    <w:rsid w:val="00FA54FE"/>
    <w:rsid w:val="00FA6CD6"/>
    <w:rsid w:val="00FA6DA9"/>
    <w:rsid w:val="00FA7F06"/>
    <w:rsid w:val="00FB14DB"/>
    <w:rsid w:val="00FB2306"/>
    <w:rsid w:val="00FB2444"/>
    <w:rsid w:val="00FB2D83"/>
    <w:rsid w:val="00FB3AD2"/>
    <w:rsid w:val="00FC3723"/>
    <w:rsid w:val="00FD1CAF"/>
    <w:rsid w:val="00FD311D"/>
    <w:rsid w:val="00FD504D"/>
    <w:rsid w:val="00FD5480"/>
    <w:rsid w:val="00FD6B64"/>
    <w:rsid w:val="00FE451B"/>
    <w:rsid w:val="00FE5B2E"/>
    <w:rsid w:val="00FF075D"/>
    <w:rsid w:val="00FF0CEF"/>
    <w:rsid w:val="00FF1FDD"/>
    <w:rsid w:val="00FF27E7"/>
    <w:rsid w:val="00FF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E8D2A-4491-45F1-8D8E-94C7FAF1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5EC"/>
  </w:style>
  <w:style w:type="paragraph" w:styleId="2">
    <w:name w:val="heading 2"/>
    <w:basedOn w:val="a"/>
    <w:next w:val="a"/>
    <w:link w:val="20"/>
    <w:qFormat/>
    <w:rsid w:val="00A11F39"/>
    <w:pPr>
      <w:keepNext/>
      <w:numPr>
        <w:ilvl w:val="1"/>
        <w:numId w:val="1"/>
      </w:numPr>
      <w:tabs>
        <w:tab w:val="left" w:pos="1635"/>
      </w:tabs>
      <w:suppressAutoHyphens/>
      <w:spacing w:after="0" w:line="240" w:lineRule="auto"/>
      <w:jc w:val="center"/>
      <w:outlineLvl w:val="1"/>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1F39"/>
    <w:rPr>
      <w:rFonts w:ascii="Times New Roman" w:eastAsia="Times New Roman" w:hAnsi="Times New Roman" w:cs="Calibri"/>
      <w:b/>
      <w:bCs/>
      <w:sz w:val="24"/>
      <w:szCs w:val="24"/>
      <w:lang w:eastAsia="ar-SA"/>
    </w:rPr>
  </w:style>
  <w:style w:type="numbering" w:customStyle="1" w:styleId="1">
    <w:name w:val="Нет списка1"/>
    <w:next w:val="a2"/>
    <w:uiPriority w:val="99"/>
    <w:semiHidden/>
    <w:unhideWhenUsed/>
    <w:rsid w:val="00A11F39"/>
  </w:style>
  <w:style w:type="character" w:customStyle="1" w:styleId="WW8Num3z0">
    <w:name w:val="WW8Num3z0"/>
    <w:rsid w:val="00A11F39"/>
    <w:rPr>
      <w:b w:val="0"/>
      <w:sz w:val="24"/>
      <w:szCs w:val="24"/>
    </w:rPr>
  </w:style>
  <w:style w:type="character" w:customStyle="1" w:styleId="Absatz-Standardschriftart">
    <w:name w:val="Absatz-Standardschriftart"/>
    <w:rsid w:val="00A11F39"/>
  </w:style>
  <w:style w:type="character" w:customStyle="1" w:styleId="WW8Num5z0">
    <w:name w:val="WW8Num5z0"/>
    <w:rsid w:val="00A11F39"/>
    <w:rPr>
      <w:rFonts w:ascii="Symbol" w:hAnsi="Symbol"/>
    </w:rPr>
  </w:style>
  <w:style w:type="character" w:customStyle="1" w:styleId="WW8Num6z0">
    <w:name w:val="WW8Num6z0"/>
    <w:rsid w:val="00A11F39"/>
    <w:rPr>
      <w:rFonts w:ascii="Symbol" w:hAnsi="Symbol"/>
    </w:rPr>
  </w:style>
  <w:style w:type="character" w:customStyle="1" w:styleId="WW8Num7z0">
    <w:name w:val="WW8Num7z0"/>
    <w:rsid w:val="00A11F39"/>
    <w:rPr>
      <w:rFonts w:ascii="Symbol" w:hAnsi="Symbol"/>
    </w:rPr>
  </w:style>
  <w:style w:type="character" w:customStyle="1" w:styleId="WW8Num8z0">
    <w:name w:val="WW8Num8z0"/>
    <w:rsid w:val="00A11F39"/>
    <w:rPr>
      <w:rFonts w:ascii="Symbol" w:hAnsi="Symbol"/>
    </w:rPr>
  </w:style>
  <w:style w:type="character" w:customStyle="1" w:styleId="WW8Num10z0">
    <w:name w:val="WW8Num10z0"/>
    <w:rsid w:val="00A11F39"/>
    <w:rPr>
      <w:rFonts w:ascii="Symbol" w:hAnsi="Symbol"/>
    </w:rPr>
  </w:style>
  <w:style w:type="character" w:customStyle="1" w:styleId="WW8Num13z0">
    <w:name w:val="WW8Num13z0"/>
    <w:rsid w:val="00A11F39"/>
    <w:rPr>
      <w:b w:val="0"/>
      <w:sz w:val="24"/>
      <w:szCs w:val="24"/>
    </w:rPr>
  </w:style>
  <w:style w:type="character" w:customStyle="1" w:styleId="10">
    <w:name w:val="Основной шрифт абзаца1"/>
    <w:rsid w:val="00A11F39"/>
  </w:style>
  <w:style w:type="character" w:customStyle="1" w:styleId="a3">
    <w:name w:val="Текст выноски Знак"/>
    <w:rsid w:val="00A11F39"/>
    <w:rPr>
      <w:rFonts w:ascii="Tahoma" w:eastAsia="Times New Roman" w:hAnsi="Tahoma" w:cs="Tahoma"/>
      <w:sz w:val="16"/>
      <w:szCs w:val="16"/>
    </w:rPr>
  </w:style>
  <w:style w:type="character" w:styleId="a4">
    <w:name w:val="Hyperlink"/>
    <w:rsid w:val="00A11F39"/>
    <w:rPr>
      <w:color w:val="0000FF"/>
      <w:u w:val="single"/>
    </w:rPr>
  </w:style>
  <w:style w:type="character" w:customStyle="1" w:styleId="a5">
    <w:name w:val="Символ нумерации"/>
    <w:rsid w:val="00A11F39"/>
  </w:style>
  <w:style w:type="paragraph" w:customStyle="1" w:styleId="a6">
    <w:name w:val="Заголовок"/>
    <w:basedOn w:val="a"/>
    <w:next w:val="a7"/>
    <w:rsid w:val="00A11F39"/>
    <w:pPr>
      <w:keepNext/>
      <w:suppressAutoHyphens/>
      <w:spacing w:before="240" w:after="120" w:line="240" w:lineRule="auto"/>
    </w:pPr>
    <w:rPr>
      <w:rFonts w:ascii="Arial" w:eastAsia="MS Mincho" w:hAnsi="Arial" w:cs="Tahoma"/>
      <w:sz w:val="28"/>
      <w:szCs w:val="28"/>
      <w:lang w:eastAsia="ar-SA"/>
    </w:rPr>
  </w:style>
  <w:style w:type="paragraph" w:styleId="a7">
    <w:name w:val="Body Text"/>
    <w:basedOn w:val="a"/>
    <w:link w:val="a8"/>
    <w:rsid w:val="00A11F39"/>
    <w:pPr>
      <w:suppressAutoHyphens/>
      <w:spacing w:after="120" w:line="240" w:lineRule="auto"/>
    </w:pPr>
    <w:rPr>
      <w:rFonts w:ascii="Times New Roman" w:eastAsia="Times New Roman" w:hAnsi="Times New Roman" w:cs="Calibri"/>
      <w:sz w:val="24"/>
      <w:szCs w:val="24"/>
      <w:lang w:eastAsia="ar-SA"/>
    </w:rPr>
  </w:style>
  <w:style w:type="character" w:customStyle="1" w:styleId="a8">
    <w:name w:val="Основной текст Знак"/>
    <w:basedOn w:val="a0"/>
    <w:link w:val="a7"/>
    <w:rsid w:val="00A11F39"/>
    <w:rPr>
      <w:rFonts w:ascii="Times New Roman" w:eastAsia="Times New Roman" w:hAnsi="Times New Roman" w:cs="Calibri"/>
      <w:sz w:val="24"/>
      <w:szCs w:val="24"/>
      <w:lang w:eastAsia="ar-SA"/>
    </w:rPr>
  </w:style>
  <w:style w:type="paragraph" w:styleId="a9">
    <w:name w:val="List"/>
    <w:basedOn w:val="a7"/>
    <w:rsid w:val="00A11F39"/>
    <w:rPr>
      <w:rFonts w:ascii="Arial" w:hAnsi="Arial" w:cs="Tahoma"/>
    </w:rPr>
  </w:style>
  <w:style w:type="paragraph" w:customStyle="1" w:styleId="11">
    <w:name w:val="Название1"/>
    <w:basedOn w:val="a"/>
    <w:rsid w:val="00A11F3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a"/>
    <w:rsid w:val="00A11F39"/>
    <w:pPr>
      <w:suppressLineNumbers/>
      <w:suppressAutoHyphens/>
      <w:spacing w:after="0" w:line="240" w:lineRule="auto"/>
    </w:pPr>
    <w:rPr>
      <w:rFonts w:ascii="Arial" w:eastAsia="Times New Roman" w:hAnsi="Arial" w:cs="Tahoma"/>
      <w:sz w:val="24"/>
      <w:szCs w:val="24"/>
      <w:lang w:eastAsia="ar-SA"/>
    </w:rPr>
  </w:style>
  <w:style w:type="paragraph" w:customStyle="1" w:styleId="ConsTitle">
    <w:name w:val="ConsTitle"/>
    <w:rsid w:val="00A11F39"/>
    <w:pPr>
      <w:widowControl w:val="0"/>
      <w:suppressAutoHyphens/>
      <w:autoSpaceDE w:val="0"/>
      <w:spacing w:after="0" w:line="240" w:lineRule="auto"/>
    </w:pPr>
    <w:rPr>
      <w:rFonts w:ascii="Arial" w:eastAsia="Times New Roman" w:hAnsi="Arial" w:cs="Arial"/>
      <w:b/>
      <w:bCs/>
      <w:sz w:val="20"/>
      <w:szCs w:val="20"/>
      <w:lang w:eastAsia="ar-SA"/>
    </w:rPr>
  </w:style>
  <w:style w:type="paragraph" w:styleId="aa">
    <w:name w:val="Balloon Text"/>
    <w:basedOn w:val="a"/>
    <w:link w:val="13"/>
    <w:rsid w:val="00A11F39"/>
    <w:pPr>
      <w:suppressAutoHyphens/>
      <w:spacing w:after="0" w:line="240" w:lineRule="auto"/>
    </w:pPr>
    <w:rPr>
      <w:rFonts w:ascii="Tahoma" w:eastAsia="Times New Roman" w:hAnsi="Tahoma" w:cs="Tahoma"/>
      <w:sz w:val="16"/>
      <w:szCs w:val="16"/>
      <w:lang w:eastAsia="ar-SA"/>
    </w:rPr>
  </w:style>
  <w:style w:type="character" w:customStyle="1" w:styleId="13">
    <w:name w:val="Текст выноски Знак1"/>
    <w:basedOn w:val="a0"/>
    <w:link w:val="aa"/>
    <w:rsid w:val="00A11F39"/>
    <w:rPr>
      <w:rFonts w:ascii="Tahoma" w:eastAsia="Times New Roman" w:hAnsi="Tahoma" w:cs="Tahoma"/>
      <w:sz w:val="16"/>
      <w:szCs w:val="16"/>
      <w:lang w:eastAsia="ar-SA"/>
    </w:rPr>
  </w:style>
  <w:style w:type="paragraph" w:customStyle="1" w:styleId="ConsPlusTitle">
    <w:name w:val="ConsPlusTitle"/>
    <w:rsid w:val="00A11F39"/>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Normal">
    <w:name w:val="ConsNormal"/>
    <w:rsid w:val="00A11F39"/>
    <w:pPr>
      <w:widowControl w:val="0"/>
      <w:suppressAutoHyphens/>
      <w:autoSpaceDE w:val="0"/>
      <w:spacing w:after="0" w:line="240" w:lineRule="auto"/>
      <w:ind w:firstLine="720"/>
    </w:pPr>
    <w:rPr>
      <w:rFonts w:ascii="Arial" w:eastAsia="Times New Roman" w:hAnsi="Arial" w:cs="Arial"/>
      <w:sz w:val="20"/>
      <w:szCs w:val="20"/>
      <w:lang w:val="en-US" w:bidi="en-US"/>
    </w:rPr>
  </w:style>
  <w:style w:type="paragraph" w:customStyle="1" w:styleId="ConsNonformat">
    <w:name w:val="ConsNonformat"/>
    <w:rsid w:val="00A11F39"/>
    <w:pPr>
      <w:widowControl w:val="0"/>
      <w:suppressAutoHyphens/>
      <w:autoSpaceDE w:val="0"/>
      <w:spacing w:after="0" w:line="240" w:lineRule="auto"/>
    </w:pPr>
    <w:rPr>
      <w:rFonts w:ascii="Courier New" w:eastAsia="Times New Roman" w:hAnsi="Courier New" w:cs="Courier New"/>
      <w:sz w:val="20"/>
      <w:szCs w:val="20"/>
      <w:lang w:val="en-US" w:bidi="en-US"/>
    </w:rPr>
  </w:style>
  <w:style w:type="paragraph" w:customStyle="1" w:styleId="ConsPlusNonformat">
    <w:name w:val="ConsPlusNonformat"/>
    <w:rsid w:val="00A11F39"/>
    <w:pPr>
      <w:suppressAutoHyphens/>
      <w:autoSpaceDE w:val="0"/>
      <w:spacing w:after="0" w:line="240" w:lineRule="auto"/>
    </w:pPr>
    <w:rPr>
      <w:rFonts w:ascii="Courier New" w:eastAsia="Calibri" w:hAnsi="Courier New" w:cs="Courier New"/>
      <w:sz w:val="20"/>
      <w:szCs w:val="20"/>
      <w:lang w:eastAsia="ar-SA"/>
    </w:rPr>
  </w:style>
  <w:style w:type="paragraph" w:customStyle="1" w:styleId="ab">
    <w:name w:val="Содержимое таблицы"/>
    <w:basedOn w:val="a"/>
    <w:rsid w:val="00A11F39"/>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c">
    <w:name w:val="Заголовок таблицы"/>
    <w:basedOn w:val="ab"/>
    <w:rsid w:val="00A11F39"/>
    <w:pPr>
      <w:jc w:val="center"/>
    </w:pPr>
    <w:rPr>
      <w:b/>
      <w:bCs/>
    </w:rPr>
  </w:style>
  <w:style w:type="paragraph" w:styleId="ad">
    <w:name w:val="footnote text"/>
    <w:basedOn w:val="a"/>
    <w:link w:val="ae"/>
    <w:rsid w:val="00A11F39"/>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A11F39"/>
    <w:rPr>
      <w:rFonts w:ascii="Times New Roman" w:eastAsia="Times New Roman" w:hAnsi="Times New Roman" w:cs="Times New Roman"/>
      <w:sz w:val="20"/>
      <w:szCs w:val="20"/>
      <w:lang w:eastAsia="ru-RU"/>
    </w:rPr>
  </w:style>
  <w:style w:type="character" w:styleId="af">
    <w:name w:val="footnote reference"/>
    <w:rsid w:val="00A11F39"/>
    <w:rPr>
      <w:vertAlign w:val="superscript"/>
    </w:rPr>
  </w:style>
  <w:style w:type="paragraph" w:customStyle="1" w:styleId="3">
    <w:name w:val="Знак3 Знак Знак Знак Знак Знак Знак Знак Знак Знак Знак Знак Знак"/>
    <w:basedOn w:val="a"/>
    <w:rsid w:val="00A11F39"/>
    <w:pPr>
      <w:spacing w:line="240" w:lineRule="exact"/>
    </w:pPr>
    <w:rPr>
      <w:rFonts w:ascii="Times New Roman" w:eastAsia="Calibri" w:hAnsi="Times New Roman" w:cs="Times New Roman"/>
      <w:sz w:val="20"/>
      <w:szCs w:val="20"/>
      <w:lang w:eastAsia="zh-CN"/>
    </w:rPr>
  </w:style>
  <w:style w:type="paragraph" w:styleId="af0">
    <w:name w:val="header"/>
    <w:basedOn w:val="a"/>
    <w:link w:val="af1"/>
    <w:uiPriority w:val="99"/>
    <w:unhideWhenUsed/>
    <w:rsid w:val="00A11F39"/>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1">
    <w:name w:val="Верхний колонтитул Знак"/>
    <w:basedOn w:val="a0"/>
    <w:link w:val="af0"/>
    <w:uiPriority w:val="99"/>
    <w:rsid w:val="00A11F39"/>
    <w:rPr>
      <w:rFonts w:ascii="Times New Roman" w:eastAsia="Times New Roman" w:hAnsi="Times New Roman" w:cs="Calibri"/>
      <w:sz w:val="24"/>
      <w:szCs w:val="24"/>
      <w:lang w:eastAsia="ar-SA"/>
    </w:rPr>
  </w:style>
  <w:style w:type="paragraph" w:styleId="af2">
    <w:name w:val="footer"/>
    <w:basedOn w:val="a"/>
    <w:link w:val="af3"/>
    <w:uiPriority w:val="99"/>
    <w:unhideWhenUsed/>
    <w:rsid w:val="00A11F39"/>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3">
    <w:name w:val="Нижний колонтитул Знак"/>
    <w:basedOn w:val="a0"/>
    <w:link w:val="af2"/>
    <w:uiPriority w:val="99"/>
    <w:rsid w:val="00A11F39"/>
    <w:rPr>
      <w:rFonts w:ascii="Times New Roman" w:eastAsia="Times New Roman" w:hAnsi="Times New Roman" w:cs="Calibri"/>
      <w:sz w:val="24"/>
      <w:szCs w:val="24"/>
      <w:lang w:eastAsia="ar-SA"/>
    </w:rPr>
  </w:style>
  <w:style w:type="table" w:styleId="af4">
    <w:name w:val="Table Grid"/>
    <w:basedOn w:val="a1"/>
    <w:rsid w:val="00A11F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11F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annotation reference"/>
    <w:uiPriority w:val="99"/>
    <w:semiHidden/>
    <w:unhideWhenUsed/>
    <w:rsid w:val="00A11F39"/>
    <w:rPr>
      <w:sz w:val="16"/>
      <w:szCs w:val="16"/>
    </w:rPr>
  </w:style>
  <w:style w:type="paragraph" w:styleId="af6">
    <w:name w:val="annotation text"/>
    <w:basedOn w:val="a"/>
    <w:link w:val="af7"/>
    <w:uiPriority w:val="99"/>
    <w:semiHidden/>
    <w:unhideWhenUsed/>
    <w:rsid w:val="00A11F39"/>
    <w:pPr>
      <w:suppressAutoHyphens/>
      <w:spacing w:after="0" w:line="240" w:lineRule="auto"/>
    </w:pPr>
    <w:rPr>
      <w:rFonts w:ascii="Times New Roman" w:eastAsia="Times New Roman" w:hAnsi="Times New Roman" w:cs="Calibri"/>
      <w:sz w:val="20"/>
      <w:szCs w:val="20"/>
      <w:lang w:eastAsia="ar-SA"/>
    </w:rPr>
  </w:style>
  <w:style w:type="character" w:customStyle="1" w:styleId="af7">
    <w:name w:val="Текст примечания Знак"/>
    <w:basedOn w:val="a0"/>
    <w:link w:val="af6"/>
    <w:uiPriority w:val="99"/>
    <w:semiHidden/>
    <w:rsid w:val="00A11F39"/>
    <w:rPr>
      <w:rFonts w:ascii="Times New Roman" w:eastAsia="Times New Roman" w:hAnsi="Times New Roman" w:cs="Calibri"/>
      <w:sz w:val="20"/>
      <w:szCs w:val="20"/>
      <w:lang w:eastAsia="ar-SA"/>
    </w:rPr>
  </w:style>
  <w:style w:type="paragraph" w:styleId="af8">
    <w:name w:val="annotation subject"/>
    <w:basedOn w:val="af6"/>
    <w:next w:val="af6"/>
    <w:link w:val="af9"/>
    <w:uiPriority w:val="99"/>
    <w:semiHidden/>
    <w:unhideWhenUsed/>
    <w:rsid w:val="00A11F39"/>
    <w:rPr>
      <w:b/>
      <w:bCs/>
    </w:rPr>
  </w:style>
  <w:style w:type="character" w:customStyle="1" w:styleId="af9">
    <w:name w:val="Тема примечания Знак"/>
    <w:basedOn w:val="af7"/>
    <w:link w:val="af8"/>
    <w:uiPriority w:val="99"/>
    <w:semiHidden/>
    <w:rsid w:val="00A11F39"/>
    <w:rPr>
      <w:rFonts w:ascii="Times New Roman" w:eastAsia="Times New Roman" w:hAnsi="Times New Roman" w:cs="Calibri"/>
      <w:b/>
      <w:bCs/>
      <w:sz w:val="20"/>
      <w:szCs w:val="20"/>
      <w:lang w:eastAsia="ar-SA"/>
    </w:rPr>
  </w:style>
  <w:style w:type="paragraph" w:customStyle="1" w:styleId="formattext">
    <w:name w:val="formattext"/>
    <w:basedOn w:val="a"/>
    <w:rsid w:val="00A11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EC00B5"/>
    <w:pPr>
      <w:ind w:left="720"/>
      <w:contextualSpacing/>
    </w:pPr>
  </w:style>
  <w:style w:type="paragraph" w:customStyle="1" w:styleId="ConsPlusNormal">
    <w:name w:val="ConsPlusNormal"/>
    <w:rsid w:val="00D67707"/>
    <w:pPr>
      <w:widowControl w:val="0"/>
      <w:autoSpaceDE w:val="0"/>
      <w:autoSpaceDN w:val="0"/>
      <w:spacing w:after="0" w:line="240" w:lineRule="auto"/>
    </w:pPr>
    <w:rPr>
      <w:rFonts w:ascii="Calibri" w:eastAsia="Times New Roman" w:hAnsi="Calibri" w:cs="Calibri"/>
      <w:szCs w:val="20"/>
      <w:lang w:eastAsia="ru-RU"/>
    </w:rPr>
  </w:style>
  <w:style w:type="paragraph" w:styleId="afb">
    <w:name w:val="No Spacing"/>
    <w:uiPriority w:val="1"/>
    <w:qFormat/>
    <w:rsid w:val="00D67707"/>
    <w:pPr>
      <w:spacing w:after="0" w:line="240" w:lineRule="auto"/>
    </w:pPr>
    <w:rPr>
      <w:rFonts w:ascii="Calibri" w:eastAsia="Calibri" w:hAnsi="Calibri" w:cs="Times New Roman"/>
    </w:rPr>
  </w:style>
  <w:style w:type="paragraph" w:styleId="afc">
    <w:name w:val="Revision"/>
    <w:hidden/>
    <w:uiPriority w:val="99"/>
    <w:semiHidden/>
    <w:rsid w:val="00EC2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B6DDF592A0560A89F14C413EB518B998C5DF77217A75084D7F168458A41AA8A92BA99790E64B0B6F6839AF60CmBJ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6DDF592A0560A89F14C413EB518B998C5DF77217A75084D7F168458A41AA8A92BA99790E64B0B6F6839AF60CmBJ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6DDF592A0560A89F14C413EB518B998F5EF17E11A95084D7F168458A41AA8A92BA99790E64B0B6F6839AF60CmBJA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u.nn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E0AA-DB09-4779-A157-6269E90A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29524</Words>
  <Characters>168288</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Чиркова Юлия Дмитриевна</dc:creator>
  <cp:keywords/>
  <dc:description/>
  <cp:lastModifiedBy>Абдулхакова Ксения Владимировна</cp:lastModifiedBy>
  <cp:revision>2</cp:revision>
  <cp:lastPrinted>2021-08-12T07:01:00Z</cp:lastPrinted>
  <dcterms:created xsi:type="dcterms:W3CDTF">2021-09-02T06:29:00Z</dcterms:created>
  <dcterms:modified xsi:type="dcterms:W3CDTF">2021-09-02T06:29:00Z</dcterms:modified>
</cp:coreProperties>
</file>