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39" w:rsidRPr="00A11F39" w:rsidRDefault="00A11F39" w:rsidP="00A11F39">
      <w:pPr>
        <w:suppressAutoHyphens/>
        <w:spacing w:after="0" w:line="240" w:lineRule="auto"/>
        <w:ind w:left="180"/>
        <w:jc w:val="center"/>
        <w:rPr>
          <w:rFonts w:ascii="Times New Roman" w:eastAsia="Times New Roman" w:hAnsi="Times New Roman" w:cs="Calibri"/>
          <w:sz w:val="24"/>
          <w:szCs w:val="24"/>
          <w:lang w:eastAsia="ar-SA"/>
        </w:rPr>
      </w:pPr>
      <w:r w:rsidRPr="00A11F39">
        <w:rPr>
          <w:rFonts w:ascii="Times New Roman" w:eastAsia="Times New Roman" w:hAnsi="Times New Roman" w:cs="Calibri"/>
          <w:noProof/>
          <w:sz w:val="24"/>
          <w:szCs w:val="28"/>
          <w:lang w:eastAsia="ru-RU"/>
        </w:rPr>
        <w:drawing>
          <wp:inline distT="0" distB="0" distL="0" distR="0">
            <wp:extent cx="6667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A11F39" w:rsidRPr="00A11F39" w:rsidRDefault="00A11F39" w:rsidP="00A11F39">
      <w:pPr>
        <w:suppressAutoHyphens/>
        <w:spacing w:after="0" w:line="240" w:lineRule="auto"/>
        <w:ind w:left="180"/>
        <w:jc w:val="center"/>
        <w:rPr>
          <w:rFonts w:ascii="Times New Roman" w:eastAsia="Times New Roman" w:hAnsi="Times New Roman" w:cs="Calibri"/>
          <w:sz w:val="24"/>
          <w:szCs w:val="24"/>
          <w:lang w:eastAsia="ar-SA"/>
        </w:rPr>
      </w:pPr>
    </w:p>
    <w:p w:rsidR="00A11F39" w:rsidRPr="00A11F39"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bCs/>
          <w:sz w:val="24"/>
          <w:szCs w:val="24"/>
          <w:lang w:eastAsia="ar-SA"/>
        </w:rPr>
      </w:pPr>
      <w:r w:rsidRPr="00A11F39">
        <w:rPr>
          <w:rFonts w:ascii="Times New Roman" w:eastAsia="Times New Roman" w:hAnsi="Times New Roman" w:cs="Calibri"/>
          <w:b/>
          <w:bCs/>
          <w:sz w:val="24"/>
          <w:szCs w:val="24"/>
          <w:lang w:eastAsia="ar-SA"/>
        </w:rPr>
        <w:t>АДМИНИСТРАЦИЯ ГОРОДСКОГО ОКРУГА</w:t>
      </w:r>
    </w:p>
    <w:p w:rsidR="00A11F39" w:rsidRPr="00A11F39"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bCs/>
          <w:sz w:val="24"/>
          <w:szCs w:val="24"/>
          <w:lang w:eastAsia="ar-SA"/>
        </w:rPr>
      </w:pPr>
      <w:r w:rsidRPr="00A11F39">
        <w:rPr>
          <w:rFonts w:ascii="Times New Roman" w:eastAsia="Times New Roman" w:hAnsi="Times New Roman" w:cs="Calibri"/>
          <w:b/>
          <w:bCs/>
          <w:sz w:val="24"/>
          <w:szCs w:val="24"/>
          <w:lang w:eastAsia="ar-SA"/>
        </w:rPr>
        <w:t>ГОРОД ВЫКСА НИЖЕГОРОДСКОЙ ОБЛАСТИ</w:t>
      </w:r>
    </w:p>
    <w:p w:rsidR="00A11F39" w:rsidRPr="00A11F39" w:rsidRDefault="00A11F39" w:rsidP="00A11F39">
      <w:pPr>
        <w:tabs>
          <w:tab w:val="left" w:pos="1635"/>
        </w:tabs>
        <w:suppressAutoHyphens/>
        <w:spacing w:after="0" w:line="240" w:lineRule="auto"/>
        <w:jc w:val="center"/>
        <w:rPr>
          <w:rFonts w:ascii="Times New Roman" w:eastAsia="Times New Roman" w:hAnsi="Times New Roman" w:cs="Calibri"/>
          <w:b/>
          <w:bCs/>
          <w:sz w:val="24"/>
          <w:szCs w:val="24"/>
          <w:lang w:eastAsia="ar-SA"/>
        </w:rPr>
      </w:pPr>
    </w:p>
    <w:p w:rsidR="00A11F39" w:rsidRPr="00A11F39"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sz w:val="48"/>
          <w:szCs w:val="24"/>
          <w:lang w:eastAsia="ar-SA"/>
        </w:rPr>
      </w:pPr>
      <w:r w:rsidRPr="00A11F39">
        <w:rPr>
          <w:rFonts w:ascii="Times New Roman" w:eastAsia="Times New Roman" w:hAnsi="Times New Roman" w:cs="Calibri"/>
          <w:b/>
          <w:sz w:val="48"/>
          <w:szCs w:val="24"/>
          <w:lang w:eastAsia="ar-SA"/>
        </w:rPr>
        <w:t>П О С Т А Н О В Л Е Н И Е</w:t>
      </w:r>
    </w:p>
    <w:p w:rsidR="00A11F39" w:rsidRPr="00A11F39" w:rsidRDefault="00A11F39" w:rsidP="00A11F39">
      <w:pPr>
        <w:suppressAutoHyphens/>
        <w:spacing w:after="0" w:line="240" w:lineRule="auto"/>
        <w:rPr>
          <w:rFonts w:ascii="Times New Roman" w:eastAsia="Times New Roman" w:hAnsi="Times New Roman" w:cs="Calibri"/>
          <w:sz w:val="24"/>
          <w:szCs w:val="24"/>
          <w:lang w:eastAsia="ar-SA"/>
        </w:rPr>
      </w:pPr>
    </w:p>
    <w:p w:rsidR="00A11F39" w:rsidRPr="00A11F39" w:rsidRDefault="00FB25D3" w:rsidP="00A11F39">
      <w:pPr>
        <w:tabs>
          <w:tab w:val="left" w:pos="8775"/>
        </w:tabs>
        <w:suppressAutoHyphens/>
        <w:spacing w:after="0" w:line="240" w:lineRule="auto"/>
        <w:rPr>
          <w:rFonts w:ascii="Times New Roman" w:eastAsia="Times New Roman" w:hAnsi="Times New Roman" w:cs="Calibri"/>
          <w:b/>
          <w:bCs/>
          <w:sz w:val="28"/>
          <w:szCs w:val="28"/>
          <w:lang w:eastAsia="ar-SA"/>
        </w:rPr>
      </w:pPr>
      <w:r>
        <w:rPr>
          <w:rFonts w:ascii="Times New Roman" w:eastAsia="Times New Roman" w:hAnsi="Times New Roman" w:cs="Calibri"/>
          <w:b/>
          <w:bCs/>
          <w:sz w:val="28"/>
          <w:szCs w:val="28"/>
          <w:lang w:eastAsia="ar-SA"/>
        </w:rPr>
        <w:t xml:space="preserve">  25.04.2022                                                                                                 1233</w:t>
      </w:r>
    </w:p>
    <w:p w:rsidR="00A11F39" w:rsidRPr="00A11F39" w:rsidRDefault="00A11F39" w:rsidP="00A11F39">
      <w:pPr>
        <w:suppressAutoHyphens/>
        <w:spacing w:after="0" w:line="240" w:lineRule="auto"/>
        <w:rPr>
          <w:rFonts w:ascii="Times New Roman" w:eastAsia="Times New Roman" w:hAnsi="Times New Roman" w:cs="Calibri"/>
          <w:b/>
          <w:bCs/>
          <w:sz w:val="28"/>
          <w:szCs w:val="28"/>
          <w:u w:val="single"/>
          <w:lang w:eastAsia="ar-SA"/>
        </w:rPr>
      </w:pPr>
      <w:r w:rsidRPr="00A11F39">
        <w:rPr>
          <w:rFonts w:ascii="Times New Roman" w:eastAsia="Times New Roman" w:hAnsi="Times New Roman" w:cs="Calibri"/>
          <w:b/>
          <w:bCs/>
          <w:sz w:val="28"/>
          <w:szCs w:val="28"/>
          <w:lang w:eastAsia="ar-SA"/>
        </w:rPr>
        <w:t xml:space="preserve">___________ </w:t>
      </w:r>
      <w:r w:rsidR="00F30900">
        <w:rPr>
          <w:rFonts w:ascii="Times New Roman" w:eastAsia="Times New Roman" w:hAnsi="Times New Roman" w:cs="Calibri"/>
          <w:b/>
          <w:bCs/>
          <w:szCs w:val="24"/>
          <w:lang w:eastAsia="ar-SA"/>
        </w:rPr>
        <w:tab/>
      </w:r>
      <w:r w:rsidR="00F30900">
        <w:rPr>
          <w:rFonts w:ascii="Times New Roman" w:eastAsia="Times New Roman" w:hAnsi="Times New Roman" w:cs="Calibri"/>
          <w:b/>
          <w:bCs/>
          <w:szCs w:val="24"/>
          <w:lang w:eastAsia="ar-SA"/>
        </w:rPr>
        <w:tab/>
      </w:r>
      <w:r w:rsidR="00F30900">
        <w:rPr>
          <w:rFonts w:ascii="Times New Roman" w:eastAsia="Times New Roman" w:hAnsi="Times New Roman" w:cs="Calibri"/>
          <w:b/>
          <w:bCs/>
          <w:szCs w:val="24"/>
          <w:lang w:eastAsia="ar-SA"/>
        </w:rPr>
        <w:tab/>
      </w:r>
      <w:r w:rsidR="00F30900">
        <w:rPr>
          <w:rFonts w:ascii="Times New Roman" w:eastAsia="Times New Roman" w:hAnsi="Times New Roman" w:cs="Calibri"/>
          <w:b/>
          <w:bCs/>
          <w:szCs w:val="24"/>
          <w:lang w:eastAsia="ar-SA"/>
        </w:rPr>
        <w:tab/>
      </w:r>
      <w:r w:rsidR="00F30900">
        <w:rPr>
          <w:rFonts w:ascii="Times New Roman" w:eastAsia="Times New Roman" w:hAnsi="Times New Roman" w:cs="Calibri"/>
          <w:b/>
          <w:bCs/>
          <w:szCs w:val="24"/>
          <w:lang w:eastAsia="ar-SA"/>
        </w:rPr>
        <w:tab/>
      </w:r>
      <w:r w:rsidR="00F30900">
        <w:rPr>
          <w:rFonts w:ascii="Times New Roman" w:eastAsia="Times New Roman" w:hAnsi="Times New Roman" w:cs="Calibri"/>
          <w:b/>
          <w:bCs/>
          <w:szCs w:val="24"/>
          <w:lang w:eastAsia="ar-SA"/>
        </w:rPr>
        <w:tab/>
      </w:r>
      <w:r w:rsidR="00F30900">
        <w:rPr>
          <w:rFonts w:ascii="Times New Roman" w:eastAsia="Times New Roman" w:hAnsi="Times New Roman" w:cs="Calibri"/>
          <w:b/>
          <w:bCs/>
          <w:szCs w:val="24"/>
          <w:lang w:eastAsia="ar-SA"/>
        </w:rPr>
        <w:tab/>
      </w:r>
      <w:r w:rsidR="00F30900">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Cs/>
          <w:szCs w:val="24"/>
          <w:lang w:eastAsia="ar-SA"/>
        </w:rPr>
        <w:t>№</w:t>
      </w:r>
      <w:r w:rsidRPr="00A11F39">
        <w:rPr>
          <w:rFonts w:ascii="Times New Roman" w:eastAsia="Times New Roman" w:hAnsi="Times New Roman" w:cs="Calibri"/>
          <w:bCs/>
          <w:sz w:val="28"/>
          <w:szCs w:val="28"/>
          <w:lang w:eastAsia="ar-SA"/>
        </w:rPr>
        <w:t xml:space="preserve"> </w:t>
      </w:r>
      <w:r w:rsidRPr="00A11F39">
        <w:rPr>
          <w:rFonts w:ascii="Times New Roman" w:eastAsia="Times New Roman" w:hAnsi="Times New Roman" w:cs="Calibri"/>
          <w:b/>
          <w:bCs/>
          <w:sz w:val="28"/>
          <w:szCs w:val="28"/>
          <w:lang w:eastAsia="ar-SA"/>
        </w:rPr>
        <w:t>______</w:t>
      </w:r>
    </w:p>
    <w:p w:rsidR="00A11F39" w:rsidRPr="00A11F39" w:rsidRDefault="00A11F39" w:rsidP="00A11F39">
      <w:pPr>
        <w:suppressAutoHyphens/>
        <w:spacing w:after="0" w:line="240" w:lineRule="auto"/>
        <w:ind w:left="1416" w:firstLine="708"/>
        <w:jc w:val="center"/>
        <w:rPr>
          <w:rFonts w:ascii="Times New Roman" w:eastAsia="Times New Roman" w:hAnsi="Times New Roman" w:cs="Calibri"/>
          <w:sz w:val="24"/>
          <w:szCs w:val="24"/>
          <w:lang w:eastAsia="ar-SA"/>
        </w:rPr>
      </w:pPr>
    </w:p>
    <w:p w:rsidR="00A11F39" w:rsidRPr="00A11F39" w:rsidRDefault="00A11F39" w:rsidP="00A11F39">
      <w:pPr>
        <w:suppressAutoHyphens/>
        <w:spacing w:after="0" w:line="240" w:lineRule="auto"/>
        <w:ind w:left="1416" w:firstLine="708"/>
        <w:jc w:val="center"/>
        <w:rPr>
          <w:rFonts w:ascii="Times New Roman" w:eastAsia="Times New Roman" w:hAnsi="Times New Roman" w:cs="Calibri"/>
          <w:sz w:val="24"/>
          <w:szCs w:val="24"/>
          <w:lang w:eastAsia="ar-SA"/>
        </w:rPr>
      </w:pPr>
    </w:p>
    <w:p w:rsidR="00A11F39" w:rsidRPr="00A11F39" w:rsidRDefault="00A11F39" w:rsidP="00A11F39">
      <w:pPr>
        <w:suppressAutoHyphens/>
        <w:spacing w:after="0" w:line="240" w:lineRule="auto"/>
        <w:jc w:val="center"/>
        <w:rPr>
          <w:rFonts w:ascii="Times New Roman" w:eastAsia="Times New Roman" w:hAnsi="Times New Roman" w:cs="Calibri"/>
          <w:b/>
          <w:sz w:val="28"/>
          <w:szCs w:val="28"/>
          <w:lang w:eastAsia="ar-SA"/>
        </w:rPr>
      </w:pPr>
      <w:r w:rsidRPr="00A11F39">
        <w:rPr>
          <w:rFonts w:ascii="Times New Roman" w:eastAsia="Times New Roman" w:hAnsi="Times New Roman" w:cs="Calibri"/>
          <w:noProof/>
          <w:sz w:val="24"/>
          <w:szCs w:val="24"/>
          <w:lang w:eastAsia="ru-RU"/>
        </w:rPr>
        <mc:AlternateContent>
          <mc:Choice Requires="wpg">
            <w:drawing>
              <wp:anchor distT="0" distB="0" distL="0" distR="0" simplePos="0" relativeHeight="251659264" behindDoc="0" locked="0" layoutInCell="1" allowOverlap="1">
                <wp:simplePos x="0" y="0"/>
                <wp:positionH relativeFrom="column">
                  <wp:posOffset>1405890</wp:posOffset>
                </wp:positionH>
                <wp:positionV relativeFrom="paragraph">
                  <wp:posOffset>46355</wp:posOffset>
                </wp:positionV>
                <wp:extent cx="3314065" cy="116840"/>
                <wp:effectExtent l="9525" t="8255" r="10160" b="825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116840"/>
                          <a:chOff x="2394" y="292"/>
                          <a:chExt cx="5051" cy="240"/>
                        </a:xfrm>
                      </wpg:grpSpPr>
                      <wpg:grpSp>
                        <wpg:cNvPr id="3" name="Group 3"/>
                        <wpg:cNvGrpSpPr>
                          <a:grpSpLocks/>
                        </wpg:cNvGrpSpPr>
                        <wpg:grpSpPr bwMode="auto">
                          <a:xfrm>
                            <a:off x="2394" y="322"/>
                            <a:ext cx="240" cy="178"/>
                            <a:chOff x="2394" y="322"/>
                            <a:chExt cx="240" cy="178"/>
                          </a:xfrm>
                        </wpg:grpSpPr>
                        <wps:wsp>
                          <wps:cNvPr id="4" name="Line 4"/>
                          <wps:cNvCnPr>
                            <a:cxnSpLocks noChangeShapeType="1"/>
                          </wps:cNvCnPr>
                          <wps:spPr bwMode="auto">
                            <a:xfrm flipV="1">
                              <a:off x="2394" y="322"/>
                              <a:ext cx="0" cy="17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2394" y="323"/>
                              <a:ext cx="2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 name="Group 6"/>
                        <wpg:cNvGrpSpPr>
                          <a:grpSpLocks/>
                        </wpg:cNvGrpSpPr>
                        <wpg:grpSpPr bwMode="auto">
                          <a:xfrm>
                            <a:off x="7267" y="292"/>
                            <a:ext cx="178" cy="240"/>
                            <a:chOff x="7267" y="292"/>
                            <a:chExt cx="178" cy="240"/>
                          </a:xfrm>
                        </wpg:grpSpPr>
                        <wps:wsp>
                          <wps:cNvPr id="7" name="Line 7"/>
                          <wps:cNvCnPr>
                            <a:cxnSpLocks noChangeShapeType="1"/>
                          </wps:cNvCnPr>
                          <wps:spPr bwMode="auto">
                            <a:xfrm>
                              <a:off x="7267" y="292"/>
                              <a:ext cx="177"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noChangeShapeType="1"/>
                          </wps:cNvCnPr>
                          <wps:spPr bwMode="auto">
                            <a:xfrm>
                              <a:off x="7446" y="292"/>
                              <a:ext cx="0" cy="2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62BD04" id="Группа 2" o:spid="_x0000_s1026" style="position:absolute;margin-left:110.7pt;margin-top:3.65pt;width:260.95pt;height:9.2pt;z-index:251659264;mso-wrap-distance-left:0;mso-wrap-distance-right:0" coordorigin="2394,292" coordsize="50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">
                <v:group id="Group 3" o:spid="_x0000_s1027" style="position:absolute;left:2394;top:322;width:240;height:178" coordorigin="2394,322" coordsize="240,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8" style="position:absolute;flip:y;visibility:visible;mso-wrap-style:square" from="2394,322" to="239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bctcEAAADaAAAADwAAAGRycy9kb3ducmV2LnhtbESPQWvCQBSE7wX/w/IEb3WjaJGYjYgg&#10;mEMPTQu9PrPPJLj7NmZXk/77rlDocZiZb5hsN1ojHtT71rGCxTwBQVw53XKt4Ovz+LoB4QOyRuOY&#10;FPyQh10+eckw1W7gD3qUoRYRwj5FBU0IXSqlrxqy6OeuI47exfUWQ5R9LXWPQ4RbI5dJ8iYtthwX&#10;Guzo0FB1Le9WgTlXR2dHOreIt/v3u1kXJRZKzabjfgsi0Bj+w3/tk1awgue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dty1wQAAANoAAAAPAAAAAAAAAAAAAAAA&#10;AKECAABkcnMvZG93bnJldi54bWxQSwUGAAAAAAQABAD5AAAAjwMAAAAA&#10;" strokeweight=".26mm">
                    <v:stroke joinstyle="miter"/>
                  </v:line>
                  <v:line id="Line 5" o:spid="_x0000_s1029" style="position:absolute;visibility:visible;mso-wrap-style:square" from="2394,323" to="263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MsIAAADaAAAADwAAAGRycy9kb3ducmV2LnhtbESP0WrCQBRE3wX/YblC33TTkkq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MsIAAADaAAAADwAAAAAAAAAAAAAA&#10;AAChAgAAZHJzL2Rvd25yZXYueG1sUEsFBgAAAAAEAAQA+QAAAJADAAAAAA==&#10;" strokeweight=".26mm">
                    <v:stroke joinstyle="miter"/>
                  </v:line>
                </v:group>
                <v:group id="Group 6" o:spid="_x0000_s1030" style="position:absolute;left:7267;top:292;width:178;height:240" coordorigin="7267,292" coordsize="17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7" o:spid="_x0000_s1031" style="position:absolute;visibility:visible;mso-wrap-style:square" from="7267,292" to="744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X3sIAAADaAAAADwAAAGRycy9kb3ducmV2LnhtbESP0WrCQBRE3wX/YblC33TTEmqN2YiW&#10;tlTwResHXLLXbGj2bpLdmvTvuwXBx2FmzjD5ZrSNuFLva8cKHhcJCOLS6ZorBeev9/kLCB+QNTaO&#10;ScEvedgU00mOmXYDH+l6CpWIEPYZKjAhtJmUvjRk0S9cSxy9i+sthij7Suoehwi3jXxKkmdpsea4&#10;YLClV0Pl9+nHKpBv6apLTTeku44OmCal2394pR5m43YNItAY7uFb+1MrWML/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yX3sIAAADaAAAADwAAAAAAAAAAAAAA&#10;AAChAgAAZHJzL2Rvd25yZXYueG1sUEsFBgAAAAAEAAQA+QAAAJADAAAAAA==&#10;" strokeweight=".26mm">
                    <v:stroke joinstyle="miter"/>
                  </v:line>
                  <v:line id="Line 8" o:spid="_x0000_s1032" style="position:absolute;visibility:visible;mso-wrap-style:square" from="7446,292" to="744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v:group>
              </v:group>
            </w:pict>
          </mc:Fallback>
        </mc:AlternateContent>
      </w:r>
      <w:r w:rsidRPr="00A11F39">
        <w:rPr>
          <w:rFonts w:ascii="Times New Roman" w:eastAsia="Times New Roman" w:hAnsi="Times New Roman" w:cs="Calibri"/>
          <w:b/>
          <w:sz w:val="28"/>
          <w:szCs w:val="28"/>
          <w:lang w:eastAsia="ar-SA"/>
        </w:rPr>
        <w:t>Об утверждении административного</w:t>
      </w:r>
    </w:p>
    <w:p w:rsidR="0095095C" w:rsidRPr="0095095C" w:rsidRDefault="00A11F39" w:rsidP="0074070D">
      <w:pPr>
        <w:suppressAutoHyphens/>
        <w:spacing w:after="0" w:line="240" w:lineRule="auto"/>
        <w:jc w:val="center"/>
        <w:rPr>
          <w:rFonts w:ascii="Times New Roman" w:eastAsia="Times New Roman" w:hAnsi="Times New Roman" w:cs="Calibri"/>
          <w:b/>
          <w:bCs/>
          <w:sz w:val="28"/>
          <w:szCs w:val="28"/>
          <w:lang w:eastAsia="ar-SA"/>
        </w:rPr>
      </w:pPr>
      <w:r w:rsidRPr="00A11F39">
        <w:rPr>
          <w:rFonts w:ascii="Times New Roman" w:eastAsia="Times New Roman" w:hAnsi="Times New Roman" w:cs="Calibri"/>
          <w:b/>
          <w:sz w:val="28"/>
          <w:szCs w:val="28"/>
          <w:lang w:eastAsia="ar-SA"/>
        </w:rPr>
        <w:t>регламента</w:t>
      </w:r>
      <w:r w:rsidR="00BA2927" w:rsidRPr="00BA2927">
        <w:t xml:space="preserve"> </w:t>
      </w:r>
      <w:r w:rsidR="00BA2927" w:rsidRPr="00B97661">
        <w:rPr>
          <w:rFonts w:ascii="Times New Roman" w:eastAsia="Times New Roman" w:hAnsi="Times New Roman" w:cs="Calibri"/>
          <w:b/>
          <w:sz w:val="28"/>
          <w:szCs w:val="28"/>
          <w:lang w:eastAsia="ar-SA"/>
        </w:rPr>
        <w:t>администрации городского округа город Выкса Нижегородской области по предоставлению муниципальной услуги</w:t>
      </w:r>
      <w:r w:rsidRPr="00B97661">
        <w:rPr>
          <w:rFonts w:ascii="Times New Roman" w:eastAsia="Times New Roman" w:hAnsi="Times New Roman" w:cs="Calibri"/>
          <w:b/>
          <w:sz w:val="28"/>
          <w:szCs w:val="28"/>
          <w:lang w:eastAsia="ar-SA"/>
        </w:rPr>
        <w:t xml:space="preserve"> </w:t>
      </w:r>
    </w:p>
    <w:p w:rsidR="00A11F39" w:rsidRDefault="00D854EA" w:rsidP="0074070D">
      <w:pPr>
        <w:suppressAutoHyphens/>
        <w:spacing w:after="0" w:line="240" w:lineRule="auto"/>
        <w:jc w:val="center"/>
        <w:rPr>
          <w:rFonts w:ascii="Times New Roman" w:eastAsia="Times New Roman" w:hAnsi="Times New Roman" w:cs="Calibri"/>
          <w:b/>
          <w:sz w:val="28"/>
          <w:szCs w:val="28"/>
          <w:lang w:eastAsia="ar-SA"/>
        </w:rPr>
      </w:pPr>
      <w:r w:rsidRPr="00E20215">
        <w:rPr>
          <w:rFonts w:ascii="Times New Roman" w:eastAsia="Times New Roman" w:hAnsi="Times New Roman" w:cs="Calibri"/>
          <w:b/>
          <w:sz w:val="28"/>
          <w:szCs w:val="28"/>
          <w:lang w:eastAsia="ar-SA"/>
        </w:rPr>
        <w:t>«Предоставление разрешения на осуществление земляных работ</w:t>
      </w:r>
      <w:r w:rsidR="0074070D" w:rsidRPr="00E20215">
        <w:rPr>
          <w:rFonts w:ascii="Times New Roman" w:eastAsia="Times New Roman" w:hAnsi="Times New Roman" w:cs="Calibri"/>
          <w:b/>
          <w:sz w:val="28"/>
          <w:szCs w:val="28"/>
          <w:lang w:eastAsia="ar-SA"/>
        </w:rPr>
        <w:t xml:space="preserve"> на территории городского округа город Выкса Нижегородской области»</w:t>
      </w:r>
      <w:r w:rsidR="00CE2586">
        <w:rPr>
          <w:rFonts w:ascii="Times New Roman" w:eastAsia="Times New Roman" w:hAnsi="Times New Roman" w:cs="Calibri"/>
          <w:b/>
          <w:sz w:val="28"/>
          <w:szCs w:val="28"/>
          <w:lang w:eastAsia="ar-SA"/>
        </w:rPr>
        <w:t xml:space="preserve"> </w:t>
      </w:r>
    </w:p>
    <w:p w:rsidR="00672CCA" w:rsidRDefault="00672CCA" w:rsidP="0074070D">
      <w:pPr>
        <w:suppressAutoHyphens/>
        <w:spacing w:after="0" w:line="240" w:lineRule="auto"/>
        <w:jc w:val="center"/>
        <w:rPr>
          <w:rFonts w:ascii="Times New Roman" w:eastAsia="Times New Roman" w:hAnsi="Times New Roman" w:cs="Calibri"/>
          <w:b/>
          <w:sz w:val="28"/>
          <w:szCs w:val="28"/>
          <w:lang w:eastAsia="ar-SA"/>
        </w:rPr>
      </w:pPr>
    </w:p>
    <w:p w:rsidR="00E20215" w:rsidRPr="005451ED" w:rsidRDefault="00E20215" w:rsidP="0074070D">
      <w:pPr>
        <w:suppressAutoHyphens/>
        <w:spacing w:after="0" w:line="240" w:lineRule="auto"/>
        <w:jc w:val="center"/>
        <w:rPr>
          <w:rFonts w:ascii="Times New Roman" w:eastAsia="Times New Roman" w:hAnsi="Times New Roman" w:cs="Calibri"/>
          <w:b/>
          <w:sz w:val="28"/>
          <w:szCs w:val="28"/>
          <w:lang w:eastAsia="ar-SA"/>
        </w:rPr>
      </w:pPr>
    </w:p>
    <w:p w:rsidR="00A11F39" w:rsidRPr="00AE1D91" w:rsidRDefault="004A0992" w:rsidP="006F67DF">
      <w:pPr>
        <w:suppressAutoHyphens/>
        <w:autoSpaceDE w:val="0"/>
        <w:spacing w:after="0" w:line="240" w:lineRule="auto"/>
        <w:ind w:firstLine="539"/>
        <w:jc w:val="both"/>
        <w:rPr>
          <w:rFonts w:ascii="Times New Roman" w:eastAsia="Times New Roman" w:hAnsi="Times New Roman" w:cs="Calibri"/>
          <w:bCs/>
          <w:color w:val="000000"/>
          <w:sz w:val="28"/>
          <w:szCs w:val="28"/>
          <w:highlight w:val="cyan"/>
          <w:lang w:eastAsia="ar-SA"/>
        </w:rPr>
      </w:pPr>
      <w:r w:rsidRPr="008F26DC">
        <w:rPr>
          <w:rFonts w:ascii="Times New Roman" w:eastAsia="Times New Roman" w:hAnsi="Times New Roman" w:cs="Calibri"/>
          <w:bCs/>
          <w:color w:val="000000"/>
          <w:sz w:val="28"/>
          <w:szCs w:val="28"/>
          <w:lang w:eastAsia="ar-SA"/>
        </w:rPr>
        <w:t>Рассмотрев</w:t>
      </w:r>
      <w:r w:rsidR="007B1BB3" w:rsidRPr="008F26DC">
        <w:rPr>
          <w:rFonts w:ascii="Times New Roman" w:eastAsia="Times New Roman" w:hAnsi="Times New Roman" w:cs="Calibri"/>
          <w:bCs/>
          <w:color w:val="000000"/>
          <w:sz w:val="28"/>
          <w:szCs w:val="28"/>
          <w:lang w:eastAsia="ar-SA"/>
        </w:rPr>
        <w:t xml:space="preserve"> протест Нижегородского межрайонного природоохранного прокурора от 26 февраля 2021 года № 02-08-2021</w:t>
      </w:r>
      <w:r w:rsidR="00AE1D91" w:rsidRPr="008F26DC">
        <w:rPr>
          <w:rFonts w:ascii="Times New Roman" w:eastAsia="Times New Roman" w:hAnsi="Times New Roman" w:cs="Calibri"/>
          <w:bCs/>
          <w:color w:val="000000"/>
          <w:sz w:val="28"/>
          <w:szCs w:val="28"/>
          <w:lang w:eastAsia="ar-SA"/>
        </w:rPr>
        <w:t xml:space="preserve"> с требованием о приведении в соответствие с действующим законодательством административный регламент предоставления администрацией городского округа город Выкса Нижегородской области муниципальной услуги «Выдача ордера на производство земляных работ на территории городского округа город Выкса», утвержденный постановлением администрации городского округа город Выкса Нижегородской области от 27 января 2017 года № 155 и требование </w:t>
      </w:r>
      <w:proofErr w:type="spellStart"/>
      <w:r w:rsidR="00AE1D91" w:rsidRPr="008F26DC">
        <w:rPr>
          <w:rFonts w:ascii="Times New Roman" w:eastAsia="Times New Roman" w:hAnsi="Times New Roman" w:cs="Calibri"/>
          <w:bCs/>
          <w:color w:val="000000"/>
          <w:sz w:val="28"/>
          <w:szCs w:val="28"/>
          <w:lang w:eastAsia="ar-SA"/>
        </w:rPr>
        <w:t>и.о</w:t>
      </w:r>
      <w:proofErr w:type="spellEnd"/>
      <w:r w:rsidR="00AE1D91" w:rsidRPr="008F26DC">
        <w:rPr>
          <w:rFonts w:ascii="Times New Roman" w:eastAsia="Times New Roman" w:hAnsi="Times New Roman" w:cs="Calibri"/>
          <w:bCs/>
          <w:color w:val="000000"/>
          <w:sz w:val="28"/>
          <w:szCs w:val="28"/>
          <w:lang w:eastAsia="ar-SA"/>
        </w:rPr>
        <w:t>. Выксунского городского прокурора от 20 декабря 2021 года                                        № 2-8-2021/Прдп16-21-20220054 «Об изменении нормативного правового акта с целью исключен</w:t>
      </w:r>
      <w:r w:rsidR="008F26DC">
        <w:rPr>
          <w:rFonts w:ascii="Times New Roman" w:eastAsia="Times New Roman" w:hAnsi="Times New Roman" w:cs="Calibri"/>
          <w:bCs/>
          <w:color w:val="000000"/>
          <w:sz w:val="28"/>
          <w:szCs w:val="28"/>
          <w:lang w:eastAsia="ar-SA"/>
        </w:rPr>
        <w:t xml:space="preserve">ия выявленного </w:t>
      </w:r>
      <w:proofErr w:type="spellStart"/>
      <w:r w:rsidR="008F26DC">
        <w:rPr>
          <w:rFonts w:ascii="Times New Roman" w:eastAsia="Times New Roman" w:hAnsi="Times New Roman" w:cs="Calibri"/>
          <w:bCs/>
          <w:color w:val="000000"/>
          <w:sz w:val="28"/>
          <w:szCs w:val="28"/>
          <w:lang w:eastAsia="ar-SA"/>
        </w:rPr>
        <w:t>коррупциогенного</w:t>
      </w:r>
      <w:proofErr w:type="spellEnd"/>
      <w:r w:rsidR="008F26DC">
        <w:rPr>
          <w:rFonts w:ascii="Times New Roman" w:eastAsia="Times New Roman" w:hAnsi="Times New Roman" w:cs="Calibri"/>
          <w:bCs/>
          <w:color w:val="000000"/>
          <w:sz w:val="28"/>
          <w:szCs w:val="28"/>
          <w:lang w:eastAsia="ar-SA"/>
        </w:rPr>
        <w:t xml:space="preserve"> </w:t>
      </w:r>
      <w:r w:rsidR="00AE1D91" w:rsidRPr="008F26DC">
        <w:rPr>
          <w:rFonts w:ascii="Times New Roman" w:eastAsia="Times New Roman" w:hAnsi="Times New Roman" w:cs="Calibri"/>
          <w:bCs/>
          <w:color w:val="000000"/>
          <w:sz w:val="28"/>
          <w:szCs w:val="28"/>
          <w:lang w:eastAsia="ar-SA"/>
        </w:rPr>
        <w:t>фактора», в</w:t>
      </w:r>
      <w:r w:rsidR="00A11F39" w:rsidRPr="005451ED">
        <w:rPr>
          <w:rFonts w:ascii="Times New Roman" w:eastAsia="Times New Roman" w:hAnsi="Times New Roman" w:cs="Calibri"/>
          <w:bCs/>
          <w:color w:val="000000"/>
          <w:sz w:val="28"/>
          <w:szCs w:val="28"/>
          <w:lang w:eastAsia="ar-SA"/>
        </w:rPr>
        <w:t xml:space="preserve"> соответствии с Федеральным законом от 27 июля 2010 г</w:t>
      </w:r>
      <w:r w:rsidR="006E4498" w:rsidRPr="005451ED">
        <w:rPr>
          <w:rFonts w:ascii="Times New Roman" w:eastAsia="Times New Roman" w:hAnsi="Times New Roman" w:cs="Calibri"/>
          <w:bCs/>
          <w:color w:val="000000"/>
          <w:sz w:val="28"/>
          <w:szCs w:val="28"/>
          <w:lang w:eastAsia="ar-SA"/>
        </w:rPr>
        <w:t>одя</w:t>
      </w:r>
      <w:r w:rsidR="00A11F39" w:rsidRPr="005451ED">
        <w:rPr>
          <w:rFonts w:ascii="Times New Roman" w:eastAsia="Times New Roman" w:hAnsi="Times New Roman" w:cs="Calibri"/>
          <w:bCs/>
          <w:color w:val="000000"/>
          <w:sz w:val="28"/>
          <w:szCs w:val="28"/>
          <w:lang w:eastAsia="ar-SA"/>
        </w:rPr>
        <w:t xml:space="preserve"> № 210-ФЗ «Об организации предоставления государственных и муниципальных услуг»,</w:t>
      </w:r>
      <w:r w:rsidR="00A90DB3" w:rsidRPr="005451ED">
        <w:t xml:space="preserve"> </w:t>
      </w:r>
      <w:r w:rsidR="00A90DB3" w:rsidRPr="005451ED">
        <w:rPr>
          <w:rFonts w:ascii="Times New Roman" w:eastAsia="Times New Roman" w:hAnsi="Times New Roman" w:cs="Calibri"/>
          <w:bCs/>
          <w:color w:val="000000"/>
          <w:sz w:val="28"/>
          <w:szCs w:val="28"/>
          <w:lang w:eastAsia="ar-SA"/>
        </w:rPr>
        <w:t xml:space="preserve"> </w:t>
      </w:r>
      <w:r w:rsidR="0095095C" w:rsidRPr="005451ED">
        <w:rPr>
          <w:rFonts w:ascii="Times New Roman" w:eastAsia="Times New Roman" w:hAnsi="Times New Roman" w:cs="Calibri"/>
          <w:bCs/>
          <w:color w:val="000000"/>
          <w:sz w:val="28"/>
          <w:szCs w:val="28"/>
          <w:lang w:eastAsia="ar-SA"/>
        </w:rPr>
        <w:t>статьей</w:t>
      </w:r>
      <w:r w:rsidR="002C0BD6" w:rsidRPr="005451ED">
        <w:rPr>
          <w:rFonts w:ascii="Times New Roman" w:eastAsia="Times New Roman" w:hAnsi="Times New Roman" w:cs="Calibri"/>
          <w:bCs/>
          <w:color w:val="000000"/>
          <w:sz w:val="28"/>
          <w:szCs w:val="28"/>
          <w:lang w:eastAsia="ar-SA"/>
        </w:rPr>
        <w:t xml:space="preserve"> 57.3</w:t>
      </w:r>
      <w:r w:rsidR="0095095C" w:rsidRPr="005451ED">
        <w:rPr>
          <w:rFonts w:ascii="Times New Roman" w:eastAsia="Times New Roman" w:hAnsi="Times New Roman" w:cs="Calibri"/>
          <w:bCs/>
          <w:color w:val="000000"/>
          <w:sz w:val="28"/>
          <w:szCs w:val="28"/>
          <w:lang w:eastAsia="ar-SA"/>
        </w:rPr>
        <w:t xml:space="preserve"> Градостроительного кодекса РФ, </w:t>
      </w:r>
      <w:r w:rsidR="00A90DB3" w:rsidRPr="005451ED">
        <w:rPr>
          <w:rFonts w:ascii="Times New Roman" w:eastAsia="Times New Roman" w:hAnsi="Times New Roman" w:cs="Calibri"/>
          <w:bCs/>
          <w:color w:val="000000"/>
          <w:sz w:val="28"/>
          <w:szCs w:val="28"/>
          <w:lang w:eastAsia="ar-SA"/>
        </w:rPr>
        <w:t>распоряжением Правительства Российской Федерации от 18 сентября 2019 года № 2113-р «О Пе</w:t>
      </w:r>
      <w:r w:rsidR="00A90DB3" w:rsidRPr="009A1EC2">
        <w:rPr>
          <w:rFonts w:ascii="Times New Roman" w:eastAsia="Times New Roman" w:hAnsi="Times New Roman" w:cs="Calibri"/>
          <w:bCs/>
          <w:color w:val="000000"/>
          <w:sz w:val="28"/>
          <w:szCs w:val="28"/>
          <w:lang w:eastAsia="ar-SA"/>
        </w:rPr>
        <w:t>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9A1EC2" w:rsidRPr="006F67DF">
        <w:rPr>
          <w:rFonts w:ascii="Times New Roman" w:eastAsia="Times New Roman" w:hAnsi="Times New Roman" w:cs="Calibri"/>
          <w:bCs/>
          <w:color w:val="000000"/>
          <w:sz w:val="28"/>
          <w:szCs w:val="28"/>
          <w:lang w:eastAsia="ar-SA"/>
        </w:rPr>
        <w:t xml:space="preserve">, </w:t>
      </w:r>
      <w:r w:rsidR="0074070D" w:rsidRPr="006F67DF">
        <w:rPr>
          <w:rFonts w:ascii="Times New Roman" w:eastAsia="Times New Roman" w:hAnsi="Times New Roman" w:cs="Calibri"/>
          <w:bCs/>
          <w:color w:val="000000"/>
          <w:sz w:val="28"/>
          <w:szCs w:val="28"/>
          <w:lang w:eastAsia="ar-SA"/>
        </w:rPr>
        <w:t xml:space="preserve">Законом Нижегородской области от 10 сентября 2010 года </w:t>
      </w:r>
      <w:r w:rsidR="006F67DF">
        <w:rPr>
          <w:rFonts w:ascii="Times New Roman" w:eastAsia="Times New Roman" w:hAnsi="Times New Roman" w:cs="Calibri"/>
          <w:bCs/>
          <w:color w:val="000000"/>
          <w:sz w:val="28"/>
          <w:szCs w:val="28"/>
          <w:lang w:eastAsia="ar-SA"/>
        </w:rPr>
        <w:t xml:space="preserve"> </w:t>
      </w:r>
      <w:r w:rsidR="0074070D" w:rsidRPr="006F67DF">
        <w:rPr>
          <w:rFonts w:ascii="Times New Roman" w:eastAsia="Times New Roman" w:hAnsi="Times New Roman" w:cs="Calibri"/>
          <w:bCs/>
          <w:color w:val="000000"/>
          <w:sz w:val="28"/>
          <w:szCs w:val="28"/>
          <w:lang w:eastAsia="ar-SA"/>
        </w:rPr>
        <w:t xml:space="preserve">№ 144-З «Об обеспечении чистоты и порядка на территории Нижегородской области», решением Совета депутатов городского округа город Выкса Нижегородской области от </w:t>
      </w:r>
      <w:r w:rsidR="0074070D" w:rsidRPr="00F32035">
        <w:rPr>
          <w:rFonts w:ascii="Times New Roman" w:eastAsia="Times New Roman" w:hAnsi="Times New Roman" w:cs="Calibri"/>
          <w:bCs/>
          <w:color w:val="000000"/>
          <w:sz w:val="28"/>
          <w:szCs w:val="28"/>
          <w:lang w:eastAsia="ar-SA"/>
        </w:rPr>
        <w:t xml:space="preserve">31 </w:t>
      </w:r>
      <w:r w:rsidR="00724373" w:rsidRPr="00F32035">
        <w:rPr>
          <w:rFonts w:ascii="Times New Roman" w:eastAsia="Times New Roman" w:hAnsi="Times New Roman" w:cs="Calibri"/>
          <w:bCs/>
          <w:color w:val="000000"/>
          <w:sz w:val="28"/>
          <w:szCs w:val="28"/>
          <w:lang w:eastAsia="ar-SA"/>
        </w:rPr>
        <w:t>октября</w:t>
      </w:r>
      <w:r w:rsidR="00724373">
        <w:rPr>
          <w:rFonts w:ascii="Times New Roman" w:eastAsia="Times New Roman" w:hAnsi="Times New Roman" w:cs="Calibri"/>
          <w:bCs/>
          <w:color w:val="000000"/>
          <w:sz w:val="28"/>
          <w:szCs w:val="28"/>
          <w:lang w:eastAsia="ar-SA"/>
        </w:rPr>
        <w:t xml:space="preserve"> </w:t>
      </w:r>
      <w:r w:rsidR="0074070D" w:rsidRPr="006F67DF">
        <w:rPr>
          <w:rFonts w:ascii="Times New Roman" w:eastAsia="Times New Roman" w:hAnsi="Times New Roman" w:cs="Calibri"/>
          <w:bCs/>
          <w:color w:val="000000"/>
          <w:sz w:val="28"/>
          <w:szCs w:val="28"/>
          <w:lang w:eastAsia="ar-SA"/>
        </w:rPr>
        <w:t>2017 года № 95 «</w:t>
      </w:r>
      <w:r w:rsidR="0074070D" w:rsidRPr="006F67DF">
        <w:rPr>
          <w:rFonts w:ascii="Times New Roman" w:hAnsi="Times New Roman" w:cs="Times New Roman"/>
          <w:sz w:val="28"/>
          <w:szCs w:val="28"/>
        </w:rPr>
        <w:t>Об утверждении правил благоустройства городского округа город Выкса Нижегородской области»,</w:t>
      </w:r>
      <w:r w:rsidR="0074070D" w:rsidRPr="006F67DF">
        <w:rPr>
          <w:rFonts w:ascii="Times New Roman" w:eastAsia="Times New Roman" w:hAnsi="Times New Roman" w:cs="Calibri"/>
          <w:bCs/>
          <w:color w:val="000000"/>
          <w:sz w:val="28"/>
          <w:szCs w:val="28"/>
          <w:lang w:eastAsia="ar-SA"/>
        </w:rPr>
        <w:t xml:space="preserve"> </w:t>
      </w:r>
      <w:r w:rsidR="00A90DB3" w:rsidRPr="006F67DF">
        <w:rPr>
          <w:rFonts w:ascii="Times New Roman" w:eastAsia="Times New Roman" w:hAnsi="Times New Roman" w:cs="Calibri"/>
          <w:bCs/>
          <w:color w:val="000000"/>
          <w:sz w:val="28"/>
          <w:szCs w:val="28"/>
          <w:lang w:eastAsia="ar-SA"/>
        </w:rPr>
        <w:t>пос</w:t>
      </w:r>
      <w:r w:rsidR="00A90DB3" w:rsidRPr="009A1EC2">
        <w:rPr>
          <w:rFonts w:ascii="Times New Roman" w:eastAsia="Times New Roman" w:hAnsi="Times New Roman" w:cs="Calibri"/>
          <w:bCs/>
          <w:color w:val="000000"/>
          <w:sz w:val="28"/>
          <w:szCs w:val="28"/>
          <w:lang w:eastAsia="ar-SA"/>
        </w:rPr>
        <w:t xml:space="preserve">тановлением администрации городского округа город Выкса </w:t>
      </w:r>
      <w:r w:rsidR="00A90DB3" w:rsidRPr="009A1EC2">
        <w:rPr>
          <w:rFonts w:ascii="Times New Roman" w:eastAsia="Times New Roman" w:hAnsi="Times New Roman" w:cs="Calibri"/>
          <w:bCs/>
          <w:color w:val="000000"/>
          <w:sz w:val="28"/>
          <w:szCs w:val="28"/>
          <w:lang w:eastAsia="ar-SA"/>
        </w:rPr>
        <w:lastRenderedPageBreak/>
        <w:t>Нижегородской области от 16 октября 2019 года № 3817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городском округе город Выкса Нижегородской области»</w:t>
      </w:r>
      <w:r w:rsidR="00705947" w:rsidRPr="009A1EC2">
        <w:rPr>
          <w:rFonts w:ascii="Times New Roman" w:eastAsia="Times New Roman" w:hAnsi="Times New Roman" w:cs="Calibri"/>
          <w:bCs/>
          <w:color w:val="000000"/>
          <w:sz w:val="28"/>
          <w:szCs w:val="28"/>
          <w:lang w:eastAsia="ar-SA"/>
        </w:rPr>
        <w:t>,</w:t>
      </w:r>
      <w:r w:rsidR="00705947" w:rsidRPr="009A1EC2">
        <w:t xml:space="preserve"> </w:t>
      </w:r>
      <w:r w:rsidR="00705947" w:rsidRPr="009A1EC2">
        <w:rPr>
          <w:rFonts w:ascii="Times New Roman" w:eastAsia="Times New Roman" w:hAnsi="Times New Roman" w:cs="Calibri"/>
          <w:bCs/>
          <w:color w:val="000000"/>
          <w:sz w:val="28"/>
          <w:szCs w:val="28"/>
          <w:lang w:eastAsia="ar-SA"/>
        </w:rPr>
        <w:t>администрация городского округа город Выкса Нижегородской области постановляет:</w:t>
      </w:r>
    </w:p>
    <w:p w:rsidR="00705947" w:rsidRPr="005451ED" w:rsidRDefault="00DE6E54" w:rsidP="006F67DF">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bCs/>
          <w:color w:val="000000"/>
          <w:sz w:val="28"/>
          <w:szCs w:val="28"/>
          <w:lang w:eastAsia="ar-SA"/>
        </w:rPr>
        <w:tab/>
      </w:r>
      <w:r w:rsidR="00A11F39" w:rsidRPr="009A1EC2">
        <w:rPr>
          <w:rFonts w:ascii="Times New Roman" w:eastAsia="Times New Roman" w:hAnsi="Times New Roman" w:cs="Calibri"/>
          <w:bCs/>
          <w:color w:val="000000"/>
          <w:sz w:val="28"/>
          <w:szCs w:val="28"/>
          <w:lang w:eastAsia="ar-SA"/>
        </w:rPr>
        <w:t>1. Утвердить прилагаемый административный регламент</w:t>
      </w:r>
      <w:r w:rsidR="00705947" w:rsidRPr="009A1EC2">
        <w:t xml:space="preserve"> </w:t>
      </w:r>
      <w:r w:rsidR="00705947" w:rsidRPr="009A1EC2">
        <w:rPr>
          <w:rFonts w:ascii="Times New Roman" w:eastAsia="Times New Roman" w:hAnsi="Times New Roman" w:cs="Calibri"/>
          <w:bCs/>
          <w:color w:val="000000"/>
          <w:sz w:val="28"/>
          <w:szCs w:val="28"/>
          <w:lang w:eastAsia="ar-SA"/>
        </w:rPr>
        <w:t xml:space="preserve">администрации городского округа город Выкса Нижегородской области по предоставлению </w:t>
      </w:r>
      <w:r w:rsidR="00705947" w:rsidRPr="005451ED">
        <w:rPr>
          <w:rFonts w:ascii="Times New Roman" w:eastAsia="Times New Roman" w:hAnsi="Times New Roman" w:cs="Calibri"/>
          <w:bCs/>
          <w:color w:val="000000"/>
          <w:sz w:val="28"/>
          <w:szCs w:val="28"/>
          <w:lang w:eastAsia="ar-SA"/>
        </w:rPr>
        <w:t xml:space="preserve">муниципальной услуги </w:t>
      </w:r>
      <w:r w:rsidR="0007614F" w:rsidRPr="006F67DF">
        <w:rPr>
          <w:rFonts w:ascii="Times New Roman" w:eastAsia="Times New Roman" w:hAnsi="Times New Roman" w:cs="Calibri"/>
          <w:bCs/>
          <w:color w:val="000000"/>
          <w:sz w:val="28"/>
          <w:szCs w:val="28"/>
          <w:lang w:eastAsia="ar-SA"/>
        </w:rPr>
        <w:t>«Предоставление разрешения на осуществление земляных работ на территории городского округа город Выкса Нижегородской области».</w:t>
      </w:r>
    </w:p>
    <w:p w:rsidR="00705947" w:rsidRPr="009A1EC2" w:rsidRDefault="00705947" w:rsidP="006F67DF">
      <w:pPr>
        <w:suppressAutoHyphens/>
        <w:autoSpaceDE w:val="0"/>
        <w:spacing w:after="0" w:line="240" w:lineRule="auto"/>
        <w:ind w:firstLine="708"/>
        <w:jc w:val="both"/>
        <w:rPr>
          <w:rFonts w:ascii="Times New Roman" w:eastAsia="Times New Roman" w:hAnsi="Times New Roman" w:cs="Calibri"/>
          <w:bCs/>
          <w:color w:val="000000"/>
          <w:sz w:val="28"/>
          <w:szCs w:val="28"/>
          <w:lang w:eastAsia="ar-SA"/>
        </w:rPr>
      </w:pPr>
      <w:r w:rsidRPr="005451ED">
        <w:rPr>
          <w:rFonts w:ascii="Times New Roman" w:eastAsia="Times New Roman" w:hAnsi="Times New Roman" w:cs="Calibri"/>
          <w:bCs/>
          <w:color w:val="000000"/>
          <w:sz w:val="28"/>
          <w:szCs w:val="28"/>
          <w:lang w:eastAsia="ar-SA"/>
        </w:rPr>
        <w:t>2. Настоящее постановление вступает</w:t>
      </w:r>
      <w:r w:rsidRPr="009A1EC2">
        <w:rPr>
          <w:rFonts w:ascii="Times New Roman" w:eastAsia="Times New Roman" w:hAnsi="Times New Roman" w:cs="Calibri"/>
          <w:bCs/>
          <w:color w:val="000000"/>
          <w:sz w:val="28"/>
          <w:szCs w:val="28"/>
          <w:lang w:eastAsia="ar-SA"/>
        </w:rPr>
        <w:t xml:space="preserve"> в силу со дня его официального опубликования.</w:t>
      </w:r>
    </w:p>
    <w:p w:rsidR="00A11F39" w:rsidRPr="00A11F39" w:rsidRDefault="00705947" w:rsidP="006F67DF">
      <w:pPr>
        <w:suppressAutoHyphens/>
        <w:autoSpaceDE w:val="0"/>
        <w:spacing w:after="0" w:line="240" w:lineRule="auto"/>
        <w:ind w:firstLine="708"/>
        <w:jc w:val="both"/>
        <w:rPr>
          <w:rFonts w:ascii="Times New Roman" w:eastAsia="Times New Roman" w:hAnsi="Times New Roman" w:cs="Calibri"/>
          <w:bCs/>
          <w:color w:val="000000"/>
          <w:sz w:val="28"/>
          <w:szCs w:val="28"/>
          <w:lang w:eastAsia="ar-SA"/>
        </w:rPr>
      </w:pPr>
      <w:r w:rsidRPr="009A1EC2">
        <w:rPr>
          <w:rFonts w:ascii="Times New Roman" w:eastAsia="Times New Roman" w:hAnsi="Times New Roman" w:cs="Calibri"/>
          <w:bCs/>
          <w:color w:val="000000"/>
          <w:sz w:val="28"/>
          <w:szCs w:val="28"/>
          <w:lang w:eastAsia="ar-SA"/>
        </w:rPr>
        <w:t xml:space="preserve">3. Контроль за исполнением настоящего постановления возложить на заместителя главы администрации городского округа город Выкса </w:t>
      </w:r>
      <w:r w:rsidR="00C955D0">
        <w:rPr>
          <w:rFonts w:ascii="Times New Roman" w:eastAsia="Times New Roman" w:hAnsi="Times New Roman" w:cs="Calibri"/>
          <w:bCs/>
          <w:color w:val="000000"/>
          <w:sz w:val="28"/>
          <w:szCs w:val="28"/>
          <w:lang w:eastAsia="ar-SA"/>
        </w:rPr>
        <w:t xml:space="preserve">                       </w:t>
      </w:r>
      <w:r w:rsidR="004C4E11">
        <w:rPr>
          <w:rFonts w:ascii="Times New Roman" w:eastAsia="Times New Roman" w:hAnsi="Times New Roman" w:cs="Calibri"/>
          <w:bCs/>
          <w:color w:val="000000"/>
          <w:sz w:val="28"/>
          <w:szCs w:val="28"/>
          <w:lang w:eastAsia="ar-SA"/>
        </w:rPr>
        <w:t>Д.А</w:t>
      </w:r>
      <w:r w:rsidRPr="009A1EC2">
        <w:rPr>
          <w:rFonts w:ascii="Times New Roman" w:eastAsia="Times New Roman" w:hAnsi="Times New Roman" w:cs="Calibri"/>
          <w:bCs/>
          <w:color w:val="000000"/>
          <w:sz w:val="28"/>
          <w:szCs w:val="28"/>
          <w:lang w:eastAsia="ar-SA"/>
        </w:rPr>
        <w:t>.</w:t>
      </w:r>
      <w:r w:rsidR="004C4E11">
        <w:rPr>
          <w:rFonts w:ascii="Times New Roman" w:eastAsia="Times New Roman" w:hAnsi="Times New Roman" w:cs="Calibri"/>
          <w:bCs/>
          <w:color w:val="000000"/>
          <w:sz w:val="28"/>
          <w:szCs w:val="28"/>
          <w:lang w:eastAsia="ar-SA"/>
        </w:rPr>
        <w:t xml:space="preserve"> Орлова.</w:t>
      </w:r>
    </w:p>
    <w:p w:rsidR="00A11F39" w:rsidRDefault="00A11F39" w:rsidP="00A11F39">
      <w:pPr>
        <w:suppressAutoHyphens/>
        <w:spacing w:after="0" w:line="360" w:lineRule="auto"/>
        <w:jc w:val="both"/>
        <w:rPr>
          <w:rFonts w:ascii="Times New Roman" w:eastAsia="Times New Roman" w:hAnsi="Times New Roman" w:cs="Calibri"/>
          <w:bCs/>
          <w:color w:val="000000"/>
          <w:sz w:val="28"/>
          <w:szCs w:val="28"/>
          <w:lang w:eastAsia="ar-SA"/>
        </w:rPr>
      </w:pPr>
    </w:p>
    <w:p w:rsidR="00705947" w:rsidRPr="00A11F39" w:rsidRDefault="00705947" w:rsidP="00A11F39">
      <w:pPr>
        <w:suppressAutoHyphens/>
        <w:spacing w:after="0" w:line="360" w:lineRule="auto"/>
        <w:jc w:val="both"/>
        <w:rPr>
          <w:rFonts w:ascii="Times New Roman" w:eastAsia="Times New Roman" w:hAnsi="Times New Roman" w:cs="Calibri"/>
          <w:color w:val="000000"/>
          <w:sz w:val="28"/>
          <w:szCs w:val="28"/>
          <w:lang w:eastAsia="ar-SA"/>
        </w:rPr>
      </w:pPr>
    </w:p>
    <w:p w:rsidR="00A11F39" w:rsidRPr="00A11F39" w:rsidRDefault="00A11F39" w:rsidP="00A11F39">
      <w:pPr>
        <w:tabs>
          <w:tab w:val="left" w:pos="9540"/>
        </w:tabs>
        <w:spacing w:after="0" w:line="240" w:lineRule="auto"/>
        <w:rPr>
          <w:rFonts w:ascii="Times New Roman" w:eastAsia="Times New Roman" w:hAnsi="Times New Roman" w:cs="Times New Roman"/>
          <w:sz w:val="28"/>
          <w:szCs w:val="28"/>
          <w:lang w:eastAsia="ru-RU"/>
        </w:rPr>
      </w:pPr>
      <w:r w:rsidRPr="00A11F39">
        <w:rPr>
          <w:rFonts w:ascii="Times New Roman" w:eastAsia="Times New Roman" w:hAnsi="Times New Roman" w:cs="Times New Roman"/>
          <w:sz w:val="28"/>
          <w:szCs w:val="28"/>
          <w:lang w:eastAsia="ru-RU"/>
        </w:rPr>
        <w:t xml:space="preserve">Глава местного самоуправления                               </w:t>
      </w:r>
      <w:r w:rsidR="005451ED">
        <w:rPr>
          <w:rFonts w:ascii="Times New Roman" w:eastAsia="Times New Roman" w:hAnsi="Times New Roman" w:cs="Times New Roman"/>
          <w:sz w:val="28"/>
          <w:szCs w:val="28"/>
          <w:lang w:eastAsia="ru-RU"/>
        </w:rPr>
        <w:t xml:space="preserve">                    </w:t>
      </w:r>
      <w:r w:rsidRPr="00A11F39">
        <w:rPr>
          <w:rFonts w:ascii="Times New Roman" w:eastAsia="Times New Roman" w:hAnsi="Times New Roman" w:cs="Times New Roman"/>
          <w:sz w:val="28"/>
          <w:szCs w:val="28"/>
          <w:lang w:eastAsia="ru-RU"/>
        </w:rPr>
        <w:t xml:space="preserve">   В.В.</w:t>
      </w:r>
      <w:r w:rsidR="00705947">
        <w:rPr>
          <w:rFonts w:ascii="Times New Roman" w:eastAsia="Times New Roman" w:hAnsi="Times New Roman" w:cs="Times New Roman"/>
          <w:sz w:val="28"/>
          <w:szCs w:val="28"/>
          <w:lang w:eastAsia="ru-RU"/>
        </w:rPr>
        <w:t xml:space="preserve"> </w:t>
      </w:r>
      <w:r w:rsidRPr="00A11F39">
        <w:rPr>
          <w:rFonts w:ascii="Times New Roman" w:eastAsia="Times New Roman" w:hAnsi="Times New Roman" w:cs="Times New Roman"/>
          <w:sz w:val="28"/>
          <w:szCs w:val="28"/>
          <w:lang w:eastAsia="ru-RU"/>
        </w:rPr>
        <w:t>Кочетков</w:t>
      </w:r>
    </w:p>
    <w:p w:rsidR="00A11F39" w:rsidRPr="00A11F39" w:rsidRDefault="00A11F39" w:rsidP="00A11F39">
      <w:pPr>
        <w:spacing w:after="0" w:line="240" w:lineRule="auto"/>
        <w:ind w:right="180"/>
        <w:rPr>
          <w:rFonts w:ascii="Times New Roman" w:eastAsia="Times New Roman" w:hAnsi="Times New Roman" w:cs="Times New Roman"/>
          <w:sz w:val="28"/>
          <w:szCs w:val="24"/>
          <w:lang w:eastAsia="ru-RU"/>
        </w:rPr>
      </w:pPr>
    </w:p>
    <w:p w:rsidR="00A11F39" w:rsidRPr="00A11F39" w:rsidRDefault="00A11F39" w:rsidP="00A11F39">
      <w:pPr>
        <w:spacing w:after="0" w:line="240" w:lineRule="auto"/>
        <w:ind w:right="180"/>
        <w:rPr>
          <w:rFonts w:ascii="Times New Roman" w:eastAsia="Times New Roman" w:hAnsi="Times New Roman" w:cs="Times New Roman"/>
          <w:sz w:val="28"/>
          <w:szCs w:val="24"/>
          <w:lang w:eastAsia="ru-RU"/>
        </w:rPr>
      </w:pPr>
    </w:p>
    <w:p w:rsidR="00A11F39" w:rsidRPr="00A11F39" w:rsidRDefault="00A11F39" w:rsidP="00A11F39">
      <w:pPr>
        <w:spacing w:after="0" w:line="240" w:lineRule="auto"/>
        <w:ind w:right="180"/>
        <w:rPr>
          <w:rFonts w:ascii="Times New Roman" w:eastAsia="Times New Roman" w:hAnsi="Times New Roman" w:cs="Times New Roman"/>
          <w:sz w:val="28"/>
          <w:szCs w:val="24"/>
          <w:lang w:eastAsia="ru-RU"/>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4D6155" w:rsidRDefault="004D6155" w:rsidP="00705947">
      <w:pPr>
        <w:widowControl w:val="0"/>
        <w:autoSpaceDE w:val="0"/>
        <w:autoSpaceDN w:val="0"/>
        <w:spacing w:after="0" w:line="240" w:lineRule="auto"/>
        <w:jc w:val="right"/>
        <w:rPr>
          <w:rFonts w:ascii="Times New Roman" w:eastAsia="Times New Roman" w:hAnsi="Times New Roman" w:cs="Calibri"/>
          <w:sz w:val="28"/>
          <w:szCs w:val="28"/>
          <w:lang w:eastAsia="ar-SA"/>
        </w:rPr>
      </w:pPr>
    </w:p>
    <w:p w:rsidR="003B6D5C" w:rsidRDefault="003B6D5C"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C517A" w:rsidRDefault="008C517A"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2CCA" w:rsidRDefault="00672CCA"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2CCA" w:rsidRDefault="00672CCA"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2CCA" w:rsidRDefault="00672CCA"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2CCA" w:rsidRDefault="00672CCA"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2CCA" w:rsidRDefault="00672CCA"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F67DF" w:rsidRDefault="006F67DF"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F67DF" w:rsidRDefault="006F67DF"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F67DF" w:rsidRDefault="006F67DF"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F67DF" w:rsidRDefault="006F67DF"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67303" w:rsidRDefault="00367303"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04AD0" w:rsidRDefault="00E04AD0"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4386" w:rsidRDefault="00E44386"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05947" w:rsidRPr="006F67DF"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lastRenderedPageBreak/>
        <w:t>Утвержден</w:t>
      </w:r>
    </w:p>
    <w:p w:rsidR="00705947" w:rsidRPr="006F67DF"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постановлением администрации</w:t>
      </w:r>
    </w:p>
    <w:p w:rsidR="00705947" w:rsidRPr="006F67DF"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городского округа город Выкса</w:t>
      </w:r>
    </w:p>
    <w:p w:rsidR="00705947" w:rsidRPr="006F67DF"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Нижегородской области</w:t>
      </w:r>
    </w:p>
    <w:p w:rsidR="00705947" w:rsidRPr="006F67DF" w:rsidRDefault="0050470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от___25.04.2022</w:t>
      </w:r>
      <w:bookmarkStart w:id="0" w:name="_GoBack"/>
      <w:bookmarkEnd w:id="0"/>
      <w:r>
        <w:rPr>
          <w:rFonts w:ascii="Times New Roman" w:eastAsia="Times New Roman" w:hAnsi="Times New Roman" w:cs="Times New Roman"/>
          <w:sz w:val="28"/>
          <w:szCs w:val="28"/>
          <w:lang w:eastAsia="ru-RU"/>
        </w:rPr>
        <w:t>___ №_1233</w:t>
      </w:r>
      <w:r w:rsidR="00705947" w:rsidRPr="006F67DF">
        <w:rPr>
          <w:rFonts w:ascii="Times New Roman" w:eastAsia="Times New Roman" w:hAnsi="Times New Roman" w:cs="Times New Roman"/>
          <w:sz w:val="28"/>
          <w:szCs w:val="28"/>
          <w:lang w:eastAsia="ru-RU"/>
        </w:rPr>
        <w:t>_</w:t>
      </w:r>
    </w:p>
    <w:p w:rsidR="00705947" w:rsidRPr="006F67DF"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11F39" w:rsidRPr="006F67DF" w:rsidRDefault="00A11F39" w:rsidP="00A11F39">
      <w:pPr>
        <w:suppressAutoHyphens/>
        <w:autoSpaceDE w:val="0"/>
        <w:spacing w:after="0" w:line="480" w:lineRule="auto"/>
        <w:jc w:val="right"/>
        <w:rPr>
          <w:rFonts w:ascii="Times New Roman" w:eastAsia="Times New Roman" w:hAnsi="Times New Roman" w:cs="Times New Roman"/>
          <w:sz w:val="28"/>
          <w:szCs w:val="28"/>
          <w:lang w:eastAsia="ar-SA"/>
        </w:rPr>
      </w:pPr>
    </w:p>
    <w:p w:rsidR="001D7439" w:rsidRPr="006F67DF" w:rsidRDefault="00A11F39" w:rsidP="001D7439">
      <w:pPr>
        <w:suppressAutoHyphens/>
        <w:spacing w:after="0" w:line="240" w:lineRule="auto"/>
        <w:jc w:val="center"/>
        <w:rPr>
          <w:rFonts w:ascii="Times New Roman" w:eastAsia="Times New Roman" w:hAnsi="Times New Roman" w:cs="Times New Roman"/>
          <w:b/>
          <w:sz w:val="28"/>
          <w:szCs w:val="28"/>
          <w:lang w:eastAsia="ar-SA"/>
        </w:rPr>
      </w:pPr>
      <w:r w:rsidRPr="006F67DF">
        <w:rPr>
          <w:rFonts w:ascii="Times New Roman" w:eastAsia="Times New Roman" w:hAnsi="Times New Roman" w:cs="Times New Roman"/>
          <w:b/>
          <w:sz w:val="28"/>
          <w:szCs w:val="28"/>
          <w:lang w:eastAsia="ar-SA"/>
        </w:rPr>
        <w:t>Административный регламент</w:t>
      </w:r>
      <w:r w:rsidR="00EC00B5" w:rsidRPr="006F67DF">
        <w:rPr>
          <w:rFonts w:ascii="Times New Roman" w:eastAsia="Times New Roman" w:hAnsi="Times New Roman" w:cs="Times New Roman"/>
          <w:b/>
          <w:sz w:val="28"/>
          <w:szCs w:val="28"/>
          <w:lang w:eastAsia="ar-SA"/>
        </w:rPr>
        <w:t xml:space="preserve"> администрации городского округа город Выкса Нижегородской области по </w:t>
      </w:r>
      <w:r w:rsidRPr="006F67DF">
        <w:rPr>
          <w:rFonts w:ascii="Times New Roman" w:eastAsia="Times New Roman" w:hAnsi="Times New Roman" w:cs="Times New Roman"/>
          <w:b/>
          <w:sz w:val="28"/>
          <w:szCs w:val="28"/>
          <w:lang w:eastAsia="ar-SA"/>
        </w:rPr>
        <w:t>предоставлени</w:t>
      </w:r>
      <w:r w:rsidR="00EC00B5" w:rsidRPr="006F67DF">
        <w:rPr>
          <w:rFonts w:ascii="Times New Roman" w:eastAsia="Times New Roman" w:hAnsi="Times New Roman" w:cs="Times New Roman"/>
          <w:b/>
          <w:sz w:val="28"/>
          <w:szCs w:val="28"/>
          <w:lang w:eastAsia="ar-SA"/>
        </w:rPr>
        <w:t>ю</w:t>
      </w:r>
      <w:r w:rsidR="001D7439" w:rsidRPr="006F67DF">
        <w:rPr>
          <w:rFonts w:ascii="Times New Roman" w:eastAsia="Times New Roman" w:hAnsi="Times New Roman" w:cs="Times New Roman"/>
          <w:b/>
          <w:sz w:val="28"/>
          <w:szCs w:val="28"/>
          <w:lang w:eastAsia="ar-SA"/>
        </w:rPr>
        <w:t xml:space="preserve"> муниципальной </w:t>
      </w:r>
    </w:p>
    <w:p w:rsidR="004D6155" w:rsidRPr="006F67DF" w:rsidRDefault="001D7439" w:rsidP="004D6155">
      <w:pPr>
        <w:suppressAutoHyphens/>
        <w:spacing w:after="0" w:line="240" w:lineRule="auto"/>
        <w:jc w:val="center"/>
        <w:rPr>
          <w:rFonts w:ascii="Times New Roman" w:eastAsia="Times New Roman" w:hAnsi="Times New Roman" w:cs="Times New Roman"/>
          <w:b/>
          <w:sz w:val="28"/>
          <w:szCs w:val="28"/>
          <w:lang w:eastAsia="ar-SA"/>
        </w:rPr>
      </w:pPr>
      <w:r w:rsidRPr="006F67DF">
        <w:rPr>
          <w:rFonts w:ascii="Times New Roman" w:eastAsia="Times New Roman" w:hAnsi="Times New Roman" w:cs="Times New Roman"/>
          <w:b/>
          <w:sz w:val="28"/>
          <w:szCs w:val="28"/>
          <w:lang w:eastAsia="ar-SA"/>
        </w:rPr>
        <w:t xml:space="preserve">услуги </w:t>
      </w:r>
      <w:r w:rsidR="004D6155" w:rsidRPr="006F67DF">
        <w:rPr>
          <w:rFonts w:ascii="Times New Roman" w:eastAsia="Times New Roman" w:hAnsi="Times New Roman" w:cs="Times New Roman"/>
          <w:b/>
          <w:sz w:val="28"/>
          <w:szCs w:val="28"/>
          <w:lang w:eastAsia="ar-SA"/>
        </w:rPr>
        <w:t>«Предоставление разрешения на осуществление земляных работ на территории городского округа город Выкса Нижегородской области»</w:t>
      </w:r>
    </w:p>
    <w:p w:rsidR="00A11F39" w:rsidRPr="006F67DF" w:rsidRDefault="00A11F39" w:rsidP="009D69AB">
      <w:pPr>
        <w:suppressAutoHyphens/>
        <w:spacing w:after="0" w:line="240" w:lineRule="auto"/>
        <w:jc w:val="center"/>
        <w:rPr>
          <w:rFonts w:ascii="Times New Roman" w:eastAsia="Times New Roman" w:hAnsi="Times New Roman" w:cs="Times New Roman"/>
          <w:sz w:val="28"/>
          <w:szCs w:val="28"/>
          <w:lang w:eastAsia="ar-SA"/>
        </w:rPr>
      </w:pPr>
    </w:p>
    <w:p w:rsidR="00EC00B5" w:rsidRPr="006F67DF" w:rsidRDefault="00EC00B5" w:rsidP="00EC00B5">
      <w:pPr>
        <w:suppressAutoHyphens/>
        <w:autoSpaceDE w:val="0"/>
        <w:spacing w:after="0" w:line="240" w:lineRule="auto"/>
        <w:jc w:val="center"/>
        <w:rPr>
          <w:rFonts w:ascii="Times New Roman" w:eastAsia="Times New Roman" w:hAnsi="Times New Roman" w:cs="Times New Roman"/>
          <w:b/>
          <w:sz w:val="28"/>
          <w:szCs w:val="28"/>
          <w:lang w:eastAsia="ar-SA"/>
        </w:rPr>
      </w:pPr>
      <w:r w:rsidRPr="006F67DF">
        <w:rPr>
          <w:rFonts w:ascii="Times New Roman" w:eastAsia="Times New Roman" w:hAnsi="Times New Roman" w:cs="Times New Roman"/>
          <w:b/>
          <w:sz w:val="28"/>
          <w:szCs w:val="28"/>
          <w:lang w:eastAsia="ar-SA"/>
        </w:rPr>
        <w:t>Раздел 1. Общие положения</w:t>
      </w:r>
    </w:p>
    <w:p w:rsidR="00EC00B5" w:rsidRPr="006F67DF" w:rsidRDefault="00EC00B5" w:rsidP="00EC00B5">
      <w:pPr>
        <w:suppressAutoHyphens/>
        <w:autoSpaceDE w:val="0"/>
        <w:spacing w:after="0" w:line="240" w:lineRule="auto"/>
        <w:jc w:val="center"/>
        <w:rPr>
          <w:rFonts w:ascii="Times New Roman" w:eastAsia="Times New Roman" w:hAnsi="Times New Roman" w:cs="Times New Roman"/>
          <w:b/>
          <w:sz w:val="28"/>
          <w:szCs w:val="28"/>
          <w:lang w:eastAsia="ar-SA"/>
        </w:rPr>
      </w:pPr>
    </w:p>
    <w:p w:rsidR="00A11F39" w:rsidRPr="006F67DF" w:rsidRDefault="00855E05" w:rsidP="00EC00B5">
      <w:pPr>
        <w:pStyle w:val="afa"/>
        <w:numPr>
          <w:ilvl w:val="1"/>
          <w:numId w:val="4"/>
        </w:numPr>
        <w:suppressAutoHyphens/>
        <w:autoSpaceDE w:val="0"/>
        <w:spacing w:after="0" w:line="240" w:lineRule="auto"/>
        <w:jc w:val="center"/>
        <w:rPr>
          <w:rFonts w:ascii="Times New Roman" w:eastAsia="Times New Roman" w:hAnsi="Times New Roman" w:cs="Times New Roman"/>
          <w:b/>
          <w:sz w:val="28"/>
          <w:szCs w:val="28"/>
          <w:lang w:eastAsia="ar-SA"/>
        </w:rPr>
      </w:pPr>
      <w:r w:rsidRPr="006F67DF">
        <w:rPr>
          <w:rFonts w:ascii="Times New Roman" w:eastAsia="Times New Roman" w:hAnsi="Times New Roman" w:cs="Times New Roman"/>
          <w:b/>
          <w:sz w:val="28"/>
          <w:szCs w:val="28"/>
          <w:lang w:eastAsia="ar-SA"/>
        </w:rPr>
        <w:t xml:space="preserve"> </w:t>
      </w:r>
      <w:r w:rsidR="00EC00B5" w:rsidRPr="006F67DF">
        <w:rPr>
          <w:rFonts w:ascii="Times New Roman" w:eastAsia="Times New Roman" w:hAnsi="Times New Roman" w:cs="Times New Roman"/>
          <w:b/>
          <w:sz w:val="28"/>
          <w:szCs w:val="28"/>
          <w:lang w:eastAsia="ar-SA"/>
        </w:rPr>
        <w:t>Предмет регулирования административного регламента</w:t>
      </w:r>
    </w:p>
    <w:p w:rsidR="00EC00B5" w:rsidRPr="006F67DF" w:rsidRDefault="00EC00B5" w:rsidP="00EC00B5">
      <w:pPr>
        <w:pStyle w:val="afa"/>
        <w:suppressAutoHyphens/>
        <w:autoSpaceDE w:val="0"/>
        <w:spacing w:after="0" w:line="240" w:lineRule="auto"/>
        <w:ind w:left="420"/>
        <w:rPr>
          <w:rFonts w:ascii="Times New Roman" w:eastAsia="Times New Roman" w:hAnsi="Times New Roman" w:cs="Times New Roman"/>
          <w:sz w:val="28"/>
          <w:szCs w:val="28"/>
          <w:lang w:eastAsia="ar-SA"/>
        </w:rPr>
      </w:pPr>
    </w:p>
    <w:p w:rsidR="009D69AB" w:rsidRPr="006F67DF" w:rsidRDefault="00705947" w:rsidP="00256A2A">
      <w:pPr>
        <w:spacing w:after="0" w:line="240" w:lineRule="auto"/>
        <w:jc w:val="both"/>
        <w:rPr>
          <w:rFonts w:ascii="Times New Roman" w:hAnsi="Times New Roman" w:cs="Times New Roman"/>
          <w:color w:val="000000"/>
          <w:sz w:val="28"/>
          <w:szCs w:val="28"/>
        </w:rPr>
      </w:pPr>
      <w:r w:rsidRPr="006F67DF">
        <w:rPr>
          <w:rFonts w:ascii="Times New Roman" w:hAnsi="Times New Roman" w:cs="Times New Roman"/>
          <w:sz w:val="28"/>
          <w:szCs w:val="28"/>
        </w:rPr>
        <w:tab/>
      </w:r>
      <w:r w:rsidRPr="006F67DF">
        <w:rPr>
          <w:rFonts w:ascii="Times New Roman" w:hAnsi="Times New Roman" w:cs="Times New Roman"/>
          <w:color w:val="000000"/>
          <w:sz w:val="28"/>
          <w:szCs w:val="28"/>
        </w:rPr>
        <w:t>1.1.1. Административный регламент определяет порядок предоставления муниципальной услуги</w:t>
      </w:r>
      <w:r w:rsidR="001D7439" w:rsidRPr="006F67DF">
        <w:rPr>
          <w:rFonts w:ascii="Times New Roman" w:hAnsi="Times New Roman" w:cs="Times New Roman"/>
          <w:color w:val="000000"/>
          <w:sz w:val="28"/>
          <w:szCs w:val="28"/>
        </w:rPr>
        <w:t xml:space="preserve"> </w:t>
      </w:r>
      <w:r w:rsidR="00A66E9F" w:rsidRPr="006F67DF">
        <w:rPr>
          <w:rFonts w:ascii="Times New Roman" w:hAnsi="Times New Roman" w:cs="Times New Roman"/>
          <w:color w:val="000000"/>
          <w:sz w:val="28"/>
          <w:szCs w:val="28"/>
        </w:rPr>
        <w:t xml:space="preserve">«Предоставление разрешения на осуществление земляных работ на территории городского округа город Выкса Нижегородской области» </w:t>
      </w:r>
      <w:r w:rsidRPr="006F67DF">
        <w:rPr>
          <w:rFonts w:ascii="Times New Roman" w:hAnsi="Times New Roman" w:cs="Times New Roman"/>
          <w:color w:val="000000"/>
          <w:sz w:val="28"/>
          <w:szCs w:val="28"/>
        </w:rPr>
        <w:t>(далее – Административный регламент).</w:t>
      </w:r>
    </w:p>
    <w:p w:rsidR="00705947" w:rsidRPr="006F67DF" w:rsidRDefault="00977C60" w:rsidP="00256A2A">
      <w:pPr>
        <w:spacing w:after="0" w:line="240" w:lineRule="auto"/>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ab/>
      </w:r>
      <w:r w:rsidR="00705947" w:rsidRPr="006F67DF">
        <w:rPr>
          <w:rFonts w:ascii="Times New Roman" w:hAnsi="Times New Roman" w:cs="Times New Roman"/>
          <w:color w:val="000000"/>
          <w:sz w:val="28"/>
          <w:szCs w:val="28"/>
        </w:rPr>
        <w:t xml:space="preserve">1.1.2.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05947" w:rsidRPr="006F67DF" w:rsidRDefault="00705947" w:rsidP="00256A2A">
      <w:pPr>
        <w:autoSpaceDE w:val="0"/>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w:t>
      </w:r>
      <w:r w:rsidRPr="006F67DF">
        <w:rPr>
          <w:rFonts w:ascii="Times New Roman" w:hAnsi="Times New Roman" w:cs="Times New Roman"/>
          <w:sz w:val="28"/>
          <w:szCs w:val="28"/>
        </w:rPr>
        <w:t>органа, предоставляющего муниципальную услу</w:t>
      </w:r>
      <w:r w:rsidR="006F67DF">
        <w:rPr>
          <w:rFonts w:ascii="Times New Roman" w:hAnsi="Times New Roman" w:cs="Times New Roman"/>
          <w:sz w:val="28"/>
          <w:szCs w:val="28"/>
        </w:rPr>
        <w:t xml:space="preserve">гу, а также его должностных лиц </w:t>
      </w:r>
      <w:r w:rsidRPr="006F67DF">
        <w:rPr>
          <w:rFonts w:ascii="Times New Roman" w:hAnsi="Times New Roman" w:cs="Times New Roman"/>
          <w:color w:val="000000"/>
          <w:sz w:val="28"/>
          <w:szCs w:val="28"/>
        </w:rPr>
        <w:t>при предоставлении муниципальной услуги.</w:t>
      </w:r>
      <w:r w:rsidR="004C4E11" w:rsidRPr="006F67DF">
        <w:rPr>
          <w:rFonts w:ascii="Times New Roman" w:hAnsi="Times New Roman" w:cs="Times New Roman"/>
          <w:color w:val="000000"/>
          <w:sz w:val="28"/>
          <w:szCs w:val="28"/>
        </w:rPr>
        <w:t xml:space="preserve"> </w:t>
      </w:r>
    </w:p>
    <w:p w:rsidR="00EC00B5" w:rsidRPr="006F67DF" w:rsidRDefault="00EC00B5" w:rsidP="009D69AB">
      <w:pPr>
        <w:suppressAutoHyphens/>
        <w:spacing w:after="0" w:line="240" w:lineRule="auto"/>
        <w:ind w:firstLine="709"/>
        <w:jc w:val="both"/>
        <w:rPr>
          <w:rFonts w:ascii="Times New Roman" w:eastAsia="Times New Roman" w:hAnsi="Times New Roman" w:cs="Times New Roman"/>
          <w:sz w:val="28"/>
          <w:szCs w:val="28"/>
          <w:lang w:eastAsia="ar-SA"/>
        </w:rPr>
      </w:pPr>
    </w:p>
    <w:p w:rsidR="00EC00B5" w:rsidRPr="006F67DF" w:rsidRDefault="00EC00B5" w:rsidP="00EC00B5">
      <w:pPr>
        <w:spacing w:after="0" w:line="240" w:lineRule="auto"/>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1.2. Круг заявителей</w:t>
      </w:r>
    </w:p>
    <w:p w:rsidR="00EC00B5" w:rsidRPr="006F67DF" w:rsidRDefault="00EC00B5" w:rsidP="00A11F39">
      <w:pPr>
        <w:suppressAutoHyphens/>
        <w:spacing w:after="0" w:line="240" w:lineRule="auto"/>
        <w:ind w:firstLine="709"/>
        <w:jc w:val="both"/>
        <w:rPr>
          <w:rFonts w:ascii="Times New Roman" w:eastAsia="Times New Roman" w:hAnsi="Times New Roman" w:cs="Times New Roman"/>
          <w:sz w:val="28"/>
          <w:szCs w:val="28"/>
          <w:lang w:eastAsia="ar-SA"/>
        </w:rPr>
      </w:pPr>
    </w:p>
    <w:p w:rsidR="00672CCA" w:rsidRPr="006F67DF" w:rsidRDefault="00A93F5B" w:rsidP="00A66E9F">
      <w:pPr>
        <w:autoSpaceDE w:val="0"/>
        <w:autoSpaceDN w:val="0"/>
        <w:adjustRightInd w:val="0"/>
        <w:spacing w:after="0" w:line="240" w:lineRule="auto"/>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ab/>
      </w:r>
      <w:r w:rsidR="009D69AB" w:rsidRPr="006F67DF">
        <w:rPr>
          <w:rFonts w:ascii="Times New Roman" w:eastAsia="Calibri" w:hAnsi="Times New Roman" w:cs="Times New Roman"/>
          <w:sz w:val="28"/>
          <w:szCs w:val="28"/>
        </w:rPr>
        <w:t xml:space="preserve">1.2.1. </w:t>
      </w:r>
      <w:r w:rsidR="00F86FE2" w:rsidRPr="006F67DF">
        <w:rPr>
          <w:rFonts w:ascii="Times New Roman" w:eastAsia="Calibri" w:hAnsi="Times New Roman" w:cs="Times New Roman"/>
          <w:sz w:val="28"/>
          <w:szCs w:val="28"/>
        </w:rPr>
        <w:t>Заявителями являются физические либо, юридические лица и индивидуальные предприниматели, планирующие проведение земляных работ на территории городского округа город Выкса Нижегородской области.</w:t>
      </w:r>
    </w:p>
    <w:p w:rsidR="008348CB" w:rsidRPr="006F67DF" w:rsidRDefault="00A66E9F" w:rsidP="00A66E9F">
      <w:pPr>
        <w:autoSpaceDE w:val="0"/>
        <w:autoSpaceDN w:val="0"/>
        <w:adjustRightInd w:val="0"/>
        <w:spacing w:after="0" w:line="240" w:lineRule="auto"/>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ab/>
        <w:t xml:space="preserve">1.2.2. </w:t>
      </w:r>
      <w:r w:rsidR="00F86FE2" w:rsidRPr="006F67DF">
        <w:rPr>
          <w:rFonts w:ascii="Times New Roman" w:eastAsia="Calibri" w:hAnsi="Times New Roman" w:cs="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 (далее - представители).</w:t>
      </w:r>
    </w:p>
    <w:p w:rsidR="00EC00B5" w:rsidRPr="006F67DF" w:rsidRDefault="008348CB" w:rsidP="008348CB">
      <w:pPr>
        <w:autoSpaceDE w:val="0"/>
        <w:autoSpaceDN w:val="0"/>
        <w:adjustRightInd w:val="0"/>
        <w:spacing w:after="0" w:line="240" w:lineRule="auto"/>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ab/>
      </w:r>
    </w:p>
    <w:p w:rsidR="00D50F94" w:rsidRPr="006F67DF" w:rsidRDefault="00D50F94" w:rsidP="00D50F94">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070FEB" w:rsidRPr="006F67DF" w:rsidRDefault="00070FEB" w:rsidP="00D50F94">
      <w:pPr>
        <w:spacing w:after="0" w:line="240" w:lineRule="auto"/>
        <w:jc w:val="both"/>
        <w:rPr>
          <w:rFonts w:ascii="Times New Roman" w:eastAsia="Times New Roman" w:hAnsi="Times New Roman" w:cs="Times New Roman"/>
          <w:sz w:val="28"/>
          <w:szCs w:val="28"/>
          <w:lang w:eastAsia="ru-RU"/>
        </w:rPr>
      </w:pPr>
    </w:p>
    <w:p w:rsidR="006F67DF" w:rsidRPr="00D50F94" w:rsidRDefault="00D50F94" w:rsidP="006F67DF">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p>
    <w:p w:rsidR="006F67DF" w:rsidRPr="00867AD4" w:rsidRDefault="006F67DF" w:rsidP="006F67DF">
      <w:pPr>
        <w:spacing w:after="0"/>
        <w:ind w:firstLine="708"/>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lastRenderedPageBreak/>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лично, по телефону, в письменном виде или почтой либо указанными способами в Администрацию</w:t>
      </w:r>
      <w:r w:rsidRPr="00867AD4">
        <w:rPr>
          <w:rFonts w:ascii="Times New Roman" w:eastAsia="Times New Roman" w:hAnsi="Times New Roman" w:cs="Times New Roman"/>
          <w:sz w:val="28"/>
          <w:szCs w:val="28"/>
          <w:lang w:eastAsia="ru-RU"/>
        </w:rPr>
        <w:tab/>
        <w:t>.</w:t>
      </w:r>
    </w:p>
    <w:p w:rsidR="006F67DF" w:rsidRPr="00867AD4" w:rsidRDefault="006F67DF" w:rsidP="006F67DF">
      <w:pPr>
        <w:spacing w:after="0"/>
        <w:ind w:firstLine="708"/>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При личном обращении заинтересованного лица сотрудник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6F67DF" w:rsidRPr="00867AD4"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F67DF" w:rsidRPr="00867AD4"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Ответ на поступившее обращение направляется сотрудником Администрации</w:t>
      </w:r>
      <w:r w:rsidRPr="00867AD4">
        <w:rPr>
          <w:rFonts w:ascii="Times New Roman" w:eastAsia="Times New Roman" w:hAnsi="Times New Roman" w:cs="Times New Roman"/>
          <w:sz w:val="24"/>
          <w:szCs w:val="24"/>
          <w:lang w:eastAsia="ru-RU"/>
        </w:rPr>
        <w:t xml:space="preserve"> </w:t>
      </w:r>
      <w:r w:rsidRPr="00867AD4">
        <w:rPr>
          <w:rFonts w:ascii="Times New Roman" w:eastAsia="Times New Roman" w:hAnsi="Times New Roman" w:cs="Times New Roman"/>
          <w:sz w:val="28"/>
          <w:szCs w:val="28"/>
          <w:lang w:eastAsia="ru-RU"/>
        </w:rPr>
        <w:t>по адресу, указанному на почтовом конверте, или электронному адресу.</w:t>
      </w:r>
    </w:p>
    <w:p w:rsidR="006F67DF" w:rsidRPr="00867AD4"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сотрудником Администрации с учетом времени подготовки ответа заинтересованному лицу в срок, не превышающий 15 календарных дней со дня регистрации обращения. </w:t>
      </w:r>
    </w:p>
    <w:p w:rsidR="006F67DF" w:rsidRPr="00867AD4"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При ответах на телефонные звонки заинтересованных лиц сотрудники Администрации подробно и в вежливой (корректной) форме информируют обратившихся по вопросам, указанным в абзаце первом настоящего подпункта.</w:t>
      </w:r>
    </w:p>
    <w:p w:rsidR="006F67DF" w:rsidRPr="00867AD4"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Ответ на телефонный звонок должен начинаться с информации о наименовании Администрации или структурного подразделения, в которые позвонило заинтересованное лицо, фамилии, имени и отчестве (последнее – при наличии) и должности сотрудника, принявшего телефонный звонок. При невозможности сотрудника</w:t>
      </w:r>
      <w:r w:rsidR="00222C07">
        <w:rPr>
          <w:rFonts w:ascii="Times New Roman" w:eastAsia="Times New Roman" w:hAnsi="Times New Roman" w:cs="Times New Roman"/>
          <w:sz w:val="28"/>
          <w:szCs w:val="28"/>
          <w:lang w:eastAsia="ru-RU"/>
        </w:rPr>
        <w:t xml:space="preserve"> </w:t>
      </w:r>
      <w:r w:rsidRPr="00867AD4">
        <w:rPr>
          <w:rFonts w:ascii="Times New Roman" w:eastAsia="Times New Roman" w:hAnsi="Times New Roman" w:cs="Times New Roman"/>
          <w:sz w:val="28"/>
          <w:szCs w:val="28"/>
          <w:lang w:eastAsia="ru-RU"/>
        </w:rPr>
        <w:t xml:space="preserve">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сотрудника структурного подразделения 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6F67DF" w:rsidRPr="00867AD4"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 xml:space="preserve">Если для подготовки ответа требуется продолжительное время, сотрудник Администрации, осуществляющий информирование, может предложить заявителю обратиться за необходимой информацией в </w:t>
      </w:r>
      <w:r w:rsidRPr="00867AD4">
        <w:rPr>
          <w:rFonts w:ascii="Times New Roman" w:eastAsia="Times New Roman" w:hAnsi="Times New Roman" w:cs="Times New Roman"/>
          <w:sz w:val="28"/>
          <w:szCs w:val="28"/>
          <w:lang w:eastAsia="ru-RU"/>
        </w:rPr>
        <w:lastRenderedPageBreak/>
        <w:t>письменном виде или по электронной почте, либо согласовать другое время устного информирования.</w:t>
      </w:r>
    </w:p>
    <w:p w:rsidR="006F67DF" w:rsidRPr="00867AD4"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Сотрудник Администрации не вправе осуществлять информирование по вопросам, не указанным в абзаце первом настоящего подпункта.</w:t>
      </w:r>
    </w:p>
    <w:p w:rsidR="006F67DF" w:rsidRPr="00867AD4"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городского округа город Выкса Нижегородской области в информационно-телекоммуникационной   сети «Интернет» по адресу: http://okrug-wyksa.ru/ (далее – официальный сайт городского округа),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6F67DF" w:rsidRPr="00867AD4"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Информация, указанная в настоящем пункте, предоставляется бесплатно.</w:t>
      </w:r>
    </w:p>
    <w:p w:rsidR="006F67DF" w:rsidRPr="00867AD4"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1.3.2. Справочная информация о месте нахождения и графике работы Администрации адресе официального сайта городского округа,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городского округа http://okrug-wyksa.ru/, на сайте государственной информационной системы Нижегородской области  «Единый</w:t>
      </w:r>
      <w:r w:rsidRPr="00867AD4">
        <w:rPr>
          <w:rFonts w:ascii="Times New Roman" w:eastAsia="Times New Roman" w:hAnsi="Times New Roman" w:cs="Times New Roman"/>
          <w:sz w:val="28"/>
          <w:szCs w:val="28"/>
          <w:lang w:eastAsia="ru-RU"/>
        </w:rPr>
        <w:tab/>
        <w:t xml:space="preserve"> Интернет-портал государственных и муниципальных услуг (функций) Нижегородской области» </w:t>
      </w:r>
      <w:hyperlink r:id="rId9" w:history="1">
        <w:r w:rsidRPr="00867AD4">
          <w:rPr>
            <w:rFonts w:ascii="Times New Roman" w:eastAsia="Times New Roman" w:hAnsi="Times New Roman" w:cs="Times New Roman"/>
            <w:sz w:val="28"/>
            <w:szCs w:val="28"/>
            <w:lang w:eastAsia="ru-RU"/>
          </w:rPr>
          <w:t>www.gu.nnov.ru</w:t>
        </w:r>
      </w:hyperlink>
      <w:r w:rsidRPr="00867AD4">
        <w:rPr>
          <w:rFonts w:ascii="Times New Roman" w:eastAsia="Times New Roman" w:hAnsi="Times New Roman" w:cs="Times New Roman"/>
          <w:sz w:val="28"/>
          <w:szCs w:val="28"/>
          <w:lang w:eastAsia="ru-RU"/>
        </w:rPr>
        <w:t xml:space="preserve">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hyperlink r:id="rId10" w:history="1">
        <w:r w:rsidRPr="00867AD4">
          <w:rPr>
            <w:rFonts w:ascii="Times New Roman" w:eastAsia="Times New Roman" w:hAnsi="Times New Roman" w:cs="Times New Roman"/>
            <w:sz w:val="28"/>
            <w:szCs w:val="28"/>
            <w:lang w:eastAsia="ru-RU"/>
          </w:rPr>
          <w:t>www.gosuslugi.ru</w:t>
        </w:r>
      </w:hyperlink>
      <w:r w:rsidRPr="00867AD4">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муниципальных округов, городских округов, городских и сельских поселений  Нижегородской области и подведомственными им организациями» (далее – региональный реестр), а также печатной форме  на информационных стендах, расположенных  в местах предоставления муниципальной услуги.  </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867AD4">
        <w:rPr>
          <w:rFonts w:ascii="Times New Roman" w:eastAsia="Times New Roman" w:hAnsi="Times New Roman" w:cs="Times New Roman"/>
          <w:sz w:val="28"/>
          <w:szCs w:val="28"/>
          <w:lang w:eastAsia="ru-RU"/>
        </w:rPr>
        <w:tab/>
        <w:t xml:space="preserve">Администрация в установленном порядке обеспечивает размещение и актуализацию справочной информации на официальном сайте городского </w:t>
      </w:r>
      <w:r w:rsidRPr="00867AD4">
        <w:rPr>
          <w:rFonts w:ascii="Times New Roman" w:eastAsia="Times New Roman" w:hAnsi="Times New Roman" w:cs="Times New Roman"/>
          <w:sz w:val="28"/>
          <w:szCs w:val="28"/>
          <w:lang w:eastAsia="ru-RU"/>
        </w:rPr>
        <w:lastRenderedPageBreak/>
        <w:t>округа и в соответствующих</w:t>
      </w:r>
      <w:r w:rsidRPr="00063B55">
        <w:rPr>
          <w:rFonts w:ascii="Times New Roman" w:eastAsia="Times New Roman" w:hAnsi="Times New Roman" w:cs="Times New Roman"/>
          <w:sz w:val="28"/>
          <w:szCs w:val="28"/>
          <w:lang w:eastAsia="ru-RU"/>
        </w:rPr>
        <w:t xml:space="preserve"> разделах регионального реестра и федерального реестра.</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1.3.3.  На стенде Администрации </w:t>
      </w:r>
      <w:r w:rsidRPr="00063B55">
        <w:rPr>
          <w:rFonts w:ascii="Times New Roman" w:eastAsia="Times New Roman" w:hAnsi="Times New Roman" w:cs="Times New Roman"/>
          <w:sz w:val="28"/>
          <w:szCs w:val="28"/>
          <w:lang w:eastAsia="ru-RU"/>
        </w:rPr>
        <w:t>и на сайте городского округа размещается следующая информация:</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2) извлечения из текста настоящего Административного регламента (полная версия размещается на сайте городского округа в информационно-телекоммуникационной сети Ин</w:t>
      </w:r>
      <w:r w:rsidR="0016206B">
        <w:rPr>
          <w:rFonts w:ascii="Times New Roman" w:eastAsia="Times New Roman" w:hAnsi="Times New Roman" w:cs="Times New Roman"/>
          <w:sz w:val="28"/>
          <w:szCs w:val="28"/>
          <w:lang w:eastAsia="ru-RU"/>
        </w:rPr>
        <w:t>тернет (http://okrug-wyksa.ru/);</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4) место расположения, режим работы,</w:t>
      </w:r>
      <w:r>
        <w:rPr>
          <w:rFonts w:ascii="Times New Roman" w:eastAsia="Times New Roman" w:hAnsi="Times New Roman" w:cs="Times New Roman"/>
          <w:sz w:val="28"/>
          <w:szCs w:val="28"/>
          <w:lang w:eastAsia="ru-RU"/>
        </w:rPr>
        <w:t xml:space="preserve"> номера телефонов Администрации </w:t>
      </w:r>
      <w:r w:rsidRPr="00063B55">
        <w:rPr>
          <w:rFonts w:ascii="Times New Roman" w:eastAsia="Times New Roman" w:hAnsi="Times New Roman" w:cs="Times New Roman"/>
          <w:sz w:val="28"/>
          <w:szCs w:val="28"/>
          <w:lang w:eastAsia="ru-RU"/>
        </w:rPr>
        <w:t>и адреса электронной почты;</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5) справочная информа</w:t>
      </w:r>
      <w:r>
        <w:rPr>
          <w:rFonts w:ascii="Times New Roman" w:eastAsia="Times New Roman" w:hAnsi="Times New Roman" w:cs="Times New Roman"/>
          <w:sz w:val="28"/>
          <w:szCs w:val="28"/>
          <w:lang w:eastAsia="ru-RU"/>
        </w:rPr>
        <w:t xml:space="preserve">ция о сотрудниках Администрации </w:t>
      </w:r>
      <w:r w:rsidRPr="00063B55">
        <w:rPr>
          <w:rFonts w:ascii="Times New Roman" w:eastAsia="Times New Roman" w:hAnsi="Times New Roman" w:cs="Times New Roman"/>
          <w:sz w:val="28"/>
          <w:szCs w:val="28"/>
          <w:lang w:eastAsia="ru-RU"/>
        </w:rPr>
        <w:t>предоставляющих муниципальную услугу: Ф.И.О., место размещения, часы приема;</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6) форма заявлений и уведомлений, используемые при предоставлении муниципальной услуги, а также предъявляемые к ним требования;</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7) перечень документов, необходимых для получения муниципальной услуги;</w:t>
      </w:r>
    </w:p>
    <w:p w:rsidR="006F67DF" w:rsidRPr="00063B55" w:rsidRDefault="0016206B" w:rsidP="006F67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w:t>
      </w:r>
      <w:r w:rsidR="006F67DF" w:rsidRPr="00063B55">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9) основания отказа в приеме документов, основания для отказа в предоставлении муниципальной услуги;</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10) порядок обжалования решений, действий или бездействия должностных лиц, предоставляющих муниципальную услугу;</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11) иная информация, обязательное предоставление которой предусмотрено законодательством Российской Федерации.</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При изменении информации о предоставлении муниципальной услуги осуществляется ее периодическое обновление.</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размещается следующая информация:</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2) круг заявителей;</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3) срок предоставления муниципальной услуги;</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lastRenderedPageBreak/>
        <w:tab/>
        <w:t>5) размер государственной пошлины (платы), взимаемой за предоставление муниципальной услуги;</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6)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6F67DF" w:rsidRPr="00063B55" w:rsidRDefault="006F67DF" w:rsidP="006F67DF">
      <w:pPr>
        <w:spacing w:after="0" w:line="240" w:lineRule="auto"/>
        <w:ind w:firstLine="708"/>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8) формы заявлений (уведомлений, сообщений), используемые при предоставлении муниципальной услуги.</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городского округа о порядке и сроках предоставления муниципальной услуги предоставляется заявителю бесплатно.</w:t>
      </w:r>
    </w:p>
    <w:p w:rsidR="006F67DF" w:rsidRPr="00063B55" w:rsidRDefault="006F67DF" w:rsidP="006F67DF">
      <w:pPr>
        <w:spacing w:after="0" w:line="240" w:lineRule="auto"/>
        <w:jc w:val="both"/>
        <w:rPr>
          <w:rFonts w:ascii="Times New Roman" w:eastAsia="Times New Roman" w:hAnsi="Times New Roman" w:cs="Times New Roman"/>
          <w:sz w:val="28"/>
          <w:szCs w:val="28"/>
          <w:lang w:eastAsia="ru-RU"/>
        </w:rPr>
      </w:pPr>
      <w:r w:rsidRPr="00063B55">
        <w:rPr>
          <w:rFonts w:ascii="Times New Roman" w:eastAsia="Times New Roman" w:hAnsi="Times New Roman" w:cs="Times New Roman"/>
          <w:sz w:val="28"/>
          <w:szCs w:val="28"/>
          <w:lang w:eastAsia="ru-RU"/>
        </w:rPr>
        <w:tab/>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D50F94" w:rsidRPr="006F67DF" w:rsidRDefault="00D50F94" w:rsidP="00D50F94">
      <w:pPr>
        <w:suppressAutoHyphens/>
        <w:autoSpaceDE w:val="0"/>
        <w:spacing w:after="0" w:line="240" w:lineRule="auto"/>
        <w:ind w:firstLine="540"/>
        <w:jc w:val="center"/>
        <w:rPr>
          <w:rFonts w:ascii="Times New Roman" w:eastAsia="Times New Roman" w:hAnsi="Times New Roman" w:cs="Times New Roman"/>
          <w:sz w:val="28"/>
          <w:szCs w:val="28"/>
          <w:lang w:eastAsia="ru-RU"/>
        </w:rPr>
      </w:pPr>
    </w:p>
    <w:p w:rsidR="0012780B" w:rsidRPr="006F67DF" w:rsidRDefault="0012780B" w:rsidP="0012780B">
      <w:pPr>
        <w:spacing w:after="0" w:line="240" w:lineRule="auto"/>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1.4. Состав действий, которые заявитель вправе совершить в электронной форме при получении муниципальной услуги</w:t>
      </w:r>
    </w:p>
    <w:p w:rsidR="0012780B" w:rsidRPr="006F67DF" w:rsidRDefault="0012780B" w:rsidP="0012780B">
      <w:pPr>
        <w:spacing w:after="0" w:line="240" w:lineRule="auto"/>
        <w:jc w:val="center"/>
        <w:rPr>
          <w:rFonts w:ascii="Times New Roman" w:eastAsia="Calibri" w:hAnsi="Times New Roman" w:cs="Times New Roman"/>
          <w:b/>
          <w:sz w:val="28"/>
          <w:szCs w:val="28"/>
        </w:rPr>
      </w:pPr>
    </w:p>
    <w:p w:rsidR="0019366C" w:rsidRPr="006F67DF" w:rsidRDefault="0012780B" w:rsidP="0012780B">
      <w:pPr>
        <w:spacing w:after="0" w:line="240" w:lineRule="auto"/>
        <w:ind w:firstLine="567"/>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1.4.1. Заявитель вправе совершить в электронной форме при получении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следующие действия:</w:t>
      </w:r>
    </w:p>
    <w:p w:rsidR="0019366C" w:rsidRPr="006F67DF" w:rsidRDefault="0019366C" w:rsidP="0019366C">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а) получение информации о порядке и сроках предоставления услуги;</w:t>
      </w:r>
    </w:p>
    <w:p w:rsidR="0019366C" w:rsidRPr="006F67DF" w:rsidRDefault="0019366C" w:rsidP="0019366C">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б) запись на прием в Администрацию</w:t>
      </w:r>
      <w:r w:rsidR="0016206B">
        <w:rPr>
          <w:rFonts w:ascii="Times New Roman" w:eastAsia="Calibri" w:hAnsi="Times New Roman" w:cs="Times New Roman"/>
          <w:sz w:val="28"/>
          <w:szCs w:val="28"/>
        </w:rPr>
        <w:t xml:space="preserve"> </w:t>
      </w:r>
      <w:r w:rsidRPr="006F67DF">
        <w:rPr>
          <w:rFonts w:ascii="Times New Roman" w:eastAsia="Calibri" w:hAnsi="Times New Roman" w:cs="Times New Roman"/>
          <w:sz w:val="28"/>
          <w:szCs w:val="28"/>
        </w:rPr>
        <w:t>для подачи запроса о предоставлении услуги (далее - запрос);</w:t>
      </w:r>
    </w:p>
    <w:p w:rsidR="0019366C" w:rsidRPr="006F67DF" w:rsidRDefault="0019366C" w:rsidP="0019366C">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в) формирование запроса;</w:t>
      </w:r>
    </w:p>
    <w:p w:rsidR="0019366C" w:rsidRPr="006F67DF" w:rsidRDefault="0019366C" w:rsidP="0019366C">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 xml:space="preserve">г) прием и регистрация </w:t>
      </w:r>
      <w:r w:rsidR="00453B49" w:rsidRPr="006F67DF">
        <w:rPr>
          <w:rFonts w:ascii="Times New Roman" w:eastAsia="Calibri" w:hAnsi="Times New Roman" w:cs="Times New Roman"/>
          <w:sz w:val="28"/>
          <w:szCs w:val="28"/>
        </w:rPr>
        <w:t>Администрацией</w:t>
      </w:r>
      <w:r w:rsidR="00E01562" w:rsidRPr="006F67DF">
        <w:rPr>
          <w:rFonts w:ascii="Times New Roman" w:eastAsia="Calibri" w:hAnsi="Times New Roman" w:cs="Times New Roman"/>
          <w:sz w:val="28"/>
          <w:szCs w:val="28"/>
        </w:rPr>
        <w:t xml:space="preserve"> </w:t>
      </w:r>
      <w:r w:rsidRPr="006F67DF">
        <w:rPr>
          <w:rFonts w:ascii="Times New Roman" w:eastAsia="Calibri" w:hAnsi="Times New Roman" w:cs="Times New Roman"/>
          <w:sz w:val="28"/>
          <w:szCs w:val="28"/>
        </w:rPr>
        <w:t>запроса и иных документов, необходимых для предоставления услуги;</w:t>
      </w:r>
    </w:p>
    <w:p w:rsidR="0019366C" w:rsidRPr="006F67DF" w:rsidRDefault="0016206B" w:rsidP="0019366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19366C" w:rsidRPr="006F67DF">
        <w:rPr>
          <w:rFonts w:ascii="Times New Roman" w:eastAsia="Calibri" w:hAnsi="Times New Roman" w:cs="Times New Roman"/>
          <w:sz w:val="28"/>
          <w:szCs w:val="28"/>
        </w:rPr>
        <w:t>) получение сведений о ходе выполнения запроса;</w:t>
      </w:r>
    </w:p>
    <w:p w:rsidR="0019366C" w:rsidRPr="006F67DF" w:rsidRDefault="0016206B" w:rsidP="0019366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19366C" w:rsidRPr="006F67DF">
        <w:rPr>
          <w:rFonts w:ascii="Times New Roman" w:eastAsia="Calibri" w:hAnsi="Times New Roman" w:cs="Times New Roman"/>
          <w:sz w:val="28"/>
          <w:szCs w:val="28"/>
        </w:rPr>
        <w:t>) осуществление оценки качества предоставления услуги;</w:t>
      </w:r>
    </w:p>
    <w:p w:rsidR="0019366C" w:rsidRPr="006F67DF" w:rsidRDefault="0016206B" w:rsidP="0019366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w:t>
      </w:r>
      <w:r w:rsidR="0019366C" w:rsidRPr="006F67DF">
        <w:rPr>
          <w:rFonts w:ascii="Times New Roman" w:eastAsia="Calibri" w:hAnsi="Times New Roman" w:cs="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53B49" w:rsidRPr="006F67DF" w:rsidRDefault="00453B49" w:rsidP="0019366C">
      <w:pPr>
        <w:spacing w:after="0" w:line="240" w:lineRule="auto"/>
        <w:ind w:firstLine="709"/>
        <w:jc w:val="both"/>
        <w:rPr>
          <w:rFonts w:ascii="Times New Roman" w:eastAsia="Calibri" w:hAnsi="Times New Roman" w:cs="Times New Roman"/>
          <w:sz w:val="28"/>
          <w:szCs w:val="28"/>
        </w:rPr>
      </w:pPr>
    </w:p>
    <w:p w:rsidR="0012780B" w:rsidRPr="006F67DF" w:rsidRDefault="0012780B" w:rsidP="0012780B">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lastRenderedPageBreak/>
        <w:t>2. Стандарт предоставления муниципальной услуги</w:t>
      </w:r>
    </w:p>
    <w:p w:rsidR="0012780B" w:rsidRPr="006F67DF" w:rsidRDefault="0012780B" w:rsidP="0012780B">
      <w:pPr>
        <w:spacing w:after="0" w:line="240" w:lineRule="auto"/>
        <w:ind w:firstLine="709"/>
        <w:jc w:val="both"/>
        <w:rPr>
          <w:rFonts w:ascii="Times New Roman" w:eastAsia="Calibri" w:hAnsi="Times New Roman" w:cs="Times New Roman"/>
          <w:sz w:val="28"/>
          <w:szCs w:val="28"/>
        </w:rPr>
      </w:pPr>
    </w:p>
    <w:p w:rsidR="00A11F39" w:rsidRPr="006F67DF" w:rsidRDefault="0012780B" w:rsidP="0012780B">
      <w:pPr>
        <w:suppressAutoHyphens/>
        <w:autoSpaceDE w:val="0"/>
        <w:spacing w:after="0" w:line="240" w:lineRule="auto"/>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2.1. Наименование муниципальной услуги</w:t>
      </w:r>
    </w:p>
    <w:p w:rsidR="0012780B" w:rsidRPr="006F67DF" w:rsidRDefault="0012780B" w:rsidP="0012780B">
      <w:pPr>
        <w:suppressAutoHyphens/>
        <w:autoSpaceDE w:val="0"/>
        <w:spacing w:after="0" w:line="240" w:lineRule="auto"/>
        <w:jc w:val="center"/>
        <w:rPr>
          <w:rFonts w:ascii="Times New Roman" w:eastAsia="Calibri" w:hAnsi="Times New Roman" w:cs="Times New Roman"/>
          <w:b/>
          <w:sz w:val="28"/>
          <w:szCs w:val="28"/>
        </w:rPr>
      </w:pPr>
    </w:p>
    <w:p w:rsidR="00B33162" w:rsidRPr="006F67DF" w:rsidRDefault="0012780B" w:rsidP="0012780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F67DF">
        <w:rPr>
          <w:rFonts w:ascii="Times New Roman" w:eastAsia="Calibri" w:hAnsi="Times New Roman" w:cs="Times New Roman"/>
          <w:sz w:val="28"/>
          <w:szCs w:val="28"/>
        </w:rPr>
        <w:t xml:space="preserve">Наименование муниципальной услуги </w:t>
      </w:r>
      <w:r w:rsidR="0025428C" w:rsidRPr="006F67DF">
        <w:rPr>
          <w:rFonts w:ascii="Times New Roman" w:eastAsia="Calibri" w:hAnsi="Times New Roman" w:cs="Times New Roman"/>
          <w:sz w:val="28"/>
          <w:szCs w:val="28"/>
        </w:rPr>
        <w:t>«</w:t>
      </w:r>
      <w:r w:rsidR="0025428C" w:rsidRPr="0016206B">
        <w:rPr>
          <w:rFonts w:ascii="Times New Roman" w:eastAsia="Calibri" w:hAnsi="Times New Roman" w:cs="Times New Roman"/>
          <w:sz w:val="28"/>
          <w:szCs w:val="28"/>
        </w:rPr>
        <w:t>Предоставление разрешения на осуществление земляных работ на территории городского округа город Выкса Нижегородской области».</w:t>
      </w:r>
    </w:p>
    <w:p w:rsidR="0025428C" w:rsidRPr="006F67DF" w:rsidRDefault="0025428C" w:rsidP="0012780B">
      <w:pPr>
        <w:spacing w:after="0" w:line="240" w:lineRule="auto"/>
        <w:ind w:firstLine="709"/>
        <w:jc w:val="center"/>
        <w:rPr>
          <w:rFonts w:ascii="Times New Roman" w:eastAsia="Calibri" w:hAnsi="Times New Roman" w:cs="Times New Roman"/>
          <w:b/>
          <w:sz w:val="28"/>
          <w:szCs w:val="28"/>
        </w:rPr>
      </w:pPr>
    </w:p>
    <w:p w:rsidR="0012780B" w:rsidRPr="006F67DF" w:rsidRDefault="0012780B" w:rsidP="0012780B">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2.2.</w:t>
      </w:r>
      <w:r w:rsidRPr="006F67DF">
        <w:rPr>
          <w:rFonts w:ascii="Times New Roman" w:eastAsia="Calibri" w:hAnsi="Times New Roman" w:cs="Times New Roman"/>
          <w:sz w:val="28"/>
          <w:szCs w:val="28"/>
        </w:rPr>
        <w:t xml:space="preserve"> </w:t>
      </w:r>
      <w:r w:rsidRPr="006F67DF">
        <w:rPr>
          <w:rFonts w:ascii="Times New Roman" w:eastAsia="Calibri" w:hAnsi="Times New Roman" w:cs="Times New Roman"/>
          <w:b/>
          <w:sz w:val="28"/>
          <w:szCs w:val="28"/>
        </w:rPr>
        <w:t xml:space="preserve">Наименование органов ответственных за предоставление </w:t>
      </w:r>
    </w:p>
    <w:p w:rsidR="0012780B" w:rsidRPr="006F67DF" w:rsidRDefault="0012780B" w:rsidP="0012780B">
      <w:pPr>
        <w:suppressAutoHyphens/>
        <w:spacing w:after="0" w:line="240" w:lineRule="auto"/>
        <w:ind w:firstLine="720"/>
        <w:jc w:val="center"/>
        <w:rPr>
          <w:rFonts w:ascii="Times New Roman" w:eastAsia="Times New Roman" w:hAnsi="Times New Roman" w:cs="Times New Roman"/>
          <w:sz w:val="28"/>
          <w:szCs w:val="28"/>
          <w:lang w:eastAsia="ar-SA"/>
        </w:rPr>
      </w:pPr>
      <w:r w:rsidRPr="006F67DF">
        <w:rPr>
          <w:rFonts w:ascii="Times New Roman" w:eastAsia="Calibri" w:hAnsi="Times New Roman" w:cs="Times New Roman"/>
          <w:b/>
          <w:sz w:val="28"/>
          <w:szCs w:val="28"/>
        </w:rPr>
        <w:t>муниципальной услуги</w:t>
      </w:r>
    </w:p>
    <w:p w:rsidR="00A11F39" w:rsidRPr="006F67DF" w:rsidRDefault="00A11F39" w:rsidP="00A11F39">
      <w:pPr>
        <w:suppressAutoHyphens/>
        <w:spacing w:after="0" w:line="240" w:lineRule="auto"/>
        <w:ind w:firstLine="720"/>
        <w:rPr>
          <w:rFonts w:ascii="Times New Roman" w:eastAsia="Times New Roman" w:hAnsi="Times New Roman" w:cs="Times New Roman"/>
          <w:sz w:val="28"/>
          <w:szCs w:val="28"/>
          <w:lang w:eastAsia="ar-SA"/>
        </w:rPr>
      </w:pPr>
    </w:p>
    <w:p w:rsidR="0012780B" w:rsidRPr="00F32035" w:rsidRDefault="0012780B" w:rsidP="0012780B">
      <w:pPr>
        <w:spacing w:after="0" w:line="240" w:lineRule="auto"/>
        <w:ind w:firstLine="709"/>
        <w:jc w:val="both"/>
        <w:rPr>
          <w:rFonts w:ascii="Times New Roman" w:eastAsia="Calibri" w:hAnsi="Times New Roman" w:cs="Times New Roman"/>
          <w:sz w:val="28"/>
          <w:szCs w:val="28"/>
        </w:rPr>
      </w:pPr>
      <w:r w:rsidRPr="00F32035">
        <w:rPr>
          <w:rFonts w:ascii="Times New Roman" w:eastAsia="Calibri" w:hAnsi="Times New Roman" w:cs="Times New Roman"/>
          <w:sz w:val="28"/>
          <w:szCs w:val="28"/>
        </w:rPr>
        <w:t>2.2.1. Предоставление муниципальной услуги осуществляется администрацией городского округа город Выкса Нижегородской области.</w:t>
      </w:r>
    </w:p>
    <w:p w:rsidR="0025428C" w:rsidRPr="00F32035" w:rsidRDefault="00896B9F" w:rsidP="0025428C">
      <w:pPr>
        <w:spacing w:after="0" w:line="240" w:lineRule="auto"/>
        <w:ind w:firstLine="709"/>
        <w:jc w:val="both"/>
        <w:rPr>
          <w:rFonts w:ascii="Times New Roman" w:eastAsia="Calibri" w:hAnsi="Times New Roman" w:cs="Times New Roman"/>
          <w:sz w:val="28"/>
          <w:szCs w:val="28"/>
        </w:rPr>
      </w:pPr>
      <w:r w:rsidRPr="00F32035">
        <w:rPr>
          <w:rFonts w:ascii="Times New Roman" w:eastAsia="Calibri" w:hAnsi="Times New Roman" w:cs="Times New Roman"/>
          <w:sz w:val="28"/>
          <w:szCs w:val="28"/>
        </w:rPr>
        <w:t xml:space="preserve">Непосредственное </w:t>
      </w:r>
      <w:r w:rsidR="0012780B" w:rsidRPr="00F32035">
        <w:rPr>
          <w:rFonts w:ascii="Times New Roman" w:eastAsia="Calibri" w:hAnsi="Times New Roman" w:cs="Times New Roman"/>
          <w:sz w:val="28"/>
          <w:szCs w:val="28"/>
        </w:rPr>
        <w:t>предоставление муниципальной услуги осуществляется</w:t>
      </w:r>
      <w:r w:rsidR="0025428C" w:rsidRPr="00F32035">
        <w:rPr>
          <w:rFonts w:ascii="Times New Roman" w:eastAsia="Calibri" w:hAnsi="Times New Roman" w:cs="Times New Roman"/>
          <w:sz w:val="28"/>
          <w:szCs w:val="28"/>
        </w:rPr>
        <w:t>:</w:t>
      </w:r>
    </w:p>
    <w:p w:rsidR="0025428C" w:rsidRPr="00F32035" w:rsidRDefault="0025428C" w:rsidP="0025428C">
      <w:pPr>
        <w:spacing w:after="0" w:line="240" w:lineRule="auto"/>
        <w:ind w:firstLine="709"/>
        <w:jc w:val="both"/>
        <w:rPr>
          <w:rFonts w:ascii="Times New Roman" w:eastAsia="Calibri" w:hAnsi="Times New Roman" w:cs="Times New Roman"/>
          <w:sz w:val="28"/>
          <w:szCs w:val="28"/>
        </w:rPr>
      </w:pPr>
      <w:r w:rsidRPr="00F32035">
        <w:rPr>
          <w:rFonts w:ascii="Times New Roman" w:eastAsia="Calibri" w:hAnsi="Times New Roman" w:cs="Times New Roman"/>
          <w:sz w:val="28"/>
          <w:szCs w:val="28"/>
        </w:rPr>
        <w:t xml:space="preserve"> 1) отделом благоустройства и развития транспортной инфраструктуры управления жилищно-коммунального хозяйства администрации городского округа город Выкса Нижегородской области (далее – отдел благоустройства</w:t>
      </w:r>
      <w:r w:rsidR="00F86FE2" w:rsidRPr="00F32035">
        <w:rPr>
          <w:rFonts w:ascii="Times New Roman" w:eastAsia="Calibri" w:hAnsi="Times New Roman" w:cs="Times New Roman"/>
          <w:sz w:val="28"/>
          <w:szCs w:val="28"/>
        </w:rPr>
        <w:t>)</w:t>
      </w:r>
      <w:r w:rsidR="005A1EA0" w:rsidRPr="00F32035">
        <w:rPr>
          <w:rFonts w:ascii="Times New Roman" w:eastAsia="Calibri" w:hAnsi="Times New Roman" w:cs="Times New Roman"/>
          <w:sz w:val="28"/>
          <w:szCs w:val="28"/>
        </w:rPr>
        <w:t xml:space="preserve"> в отношении территорий</w:t>
      </w:r>
      <w:r w:rsidR="004D2750" w:rsidRPr="00F32035">
        <w:rPr>
          <w:rFonts w:ascii="Times New Roman" w:eastAsia="Calibri" w:hAnsi="Times New Roman" w:cs="Times New Roman"/>
          <w:sz w:val="28"/>
          <w:szCs w:val="28"/>
        </w:rPr>
        <w:t>:</w:t>
      </w:r>
      <w:r w:rsidR="005A1EA0" w:rsidRPr="00F32035">
        <w:rPr>
          <w:rFonts w:ascii="Times New Roman" w:eastAsia="Calibri" w:hAnsi="Times New Roman" w:cs="Times New Roman"/>
          <w:sz w:val="28"/>
          <w:szCs w:val="28"/>
        </w:rPr>
        <w:t xml:space="preserve"> город Выкса,</w:t>
      </w:r>
      <w:r w:rsidR="004D2750" w:rsidRPr="00F32035">
        <w:rPr>
          <w:rFonts w:ascii="Times New Roman" w:eastAsia="Calibri" w:hAnsi="Times New Roman" w:cs="Times New Roman"/>
          <w:sz w:val="28"/>
          <w:szCs w:val="28"/>
        </w:rPr>
        <w:t xml:space="preserve"> сельский поселок</w:t>
      </w:r>
      <w:r w:rsidR="005A1EA0" w:rsidRPr="00F32035">
        <w:rPr>
          <w:rFonts w:ascii="Times New Roman" w:eastAsia="Calibri" w:hAnsi="Times New Roman" w:cs="Times New Roman"/>
          <w:sz w:val="28"/>
          <w:szCs w:val="28"/>
        </w:rPr>
        <w:t xml:space="preserve"> </w:t>
      </w:r>
      <w:proofErr w:type="spellStart"/>
      <w:r w:rsidR="005A1EA0" w:rsidRPr="00F32035">
        <w:rPr>
          <w:rFonts w:ascii="Times New Roman" w:eastAsia="Calibri" w:hAnsi="Times New Roman" w:cs="Times New Roman"/>
          <w:sz w:val="28"/>
          <w:szCs w:val="28"/>
        </w:rPr>
        <w:t>Ризадеевский</w:t>
      </w:r>
      <w:proofErr w:type="spellEnd"/>
      <w:r w:rsidR="005A1EA0" w:rsidRPr="00F32035">
        <w:rPr>
          <w:rFonts w:ascii="Times New Roman" w:eastAsia="Calibri" w:hAnsi="Times New Roman" w:cs="Times New Roman"/>
          <w:sz w:val="28"/>
          <w:szCs w:val="28"/>
        </w:rPr>
        <w:t>;</w:t>
      </w:r>
    </w:p>
    <w:p w:rsidR="005A1EA0" w:rsidRPr="00F32035" w:rsidRDefault="004D2750" w:rsidP="004D2750">
      <w:pPr>
        <w:autoSpaceDE w:val="0"/>
        <w:autoSpaceDN w:val="0"/>
        <w:adjustRightInd w:val="0"/>
        <w:spacing w:after="0" w:line="240" w:lineRule="auto"/>
        <w:jc w:val="both"/>
        <w:rPr>
          <w:rFonts w:ascii="Times New Roman" w:hAnsi="Times New Roman" w:cs="Times New Roman"/>
          <w:sz w:val="28"/>
          <w:szCs w:val="28"/>
        </w:rPr>
      </w:pPr>
      <w:r w:rsidRPr="00F32035">
        <w:rPr>
          <w:rFonts w:ascii="Times New Roman" w:eastAsia="Calibri" w:hAnsi="Times New Roman" w:cs="Times New Roman"/>
          <w:sz w:val="28"/>
          <w:szCs w:val="28"/>
        </w:rPr>
        <w:tab/>
      </w:r>
      <w:r w:rsidR="005A1EA0" w:rsidRPr="00F32035">
        <w:rPr>
          <w:rFonts w:ascii="Times New Roman" w:eastAsia="Calibri" w:hAnsi="Times New Roman" w:cs="Times New Roman"/>
          <w:sz w:val="28"/>
          <w:szCs w:val="28"/>
        </w:rPr>
        <w:t>2) с</w:t>
      </w:r>
      <w:r w:rsidR="0025428C" w:rsidRPr="00F32035">
        <w:rPr>
          <w:rFonts w:ascii="Times New Roman" w:eastAsia="Calibri" w:hAnsi="Times New Roman" w:cs="Times New Roman"/>
          <w:sz w:val="28"/>
          <w:szCs w:val="28"/>
        </w:rPr>
        <w:t>еверным территориальное управление администрации</w:t>
      </w:r>
      <w:r w:rsidR="002374A2" w:rsidRPr="00F32035">
        <w:rPr>
          <w:rFonts w:ascii="Times New Roman" w:eastAsia="Calibri" w:hAnsi="Times New Roman" w:cs="Times New Roman"/>
          <w:sz w:val="28"/>
          <w:szCs w:val="28"/>
        </w:rPr>
        <w:t xml:space="preserve"> городского округа го</w:t>
      </w:r>
      <w:r w:rsidR="005A1EA0" w:rsidRPr="00F32035">
        <w:rPr>
          <w:rFonts w:ascii="Times New Roman" w:eastAsia="Calibri" w:hAnsi="Times New Roman" w:cs="Times New Roman"/>
          <w:sz w:val="28"/>
          <w:szCs w:val="28"/>
        </w:rPr>
        <w:t>род Выкса Нижегородской области</w:t>
      </w:r>
      <w:r w:rsidR="00AC1B40" w:rsidRPr="00F32035">
        <w:rPr>
          <w:rFonts w:ascii="Times New Roman" w:eastAsia="Calibri" w:hAnsi="Times New Roman" w:cs="Times New Roman"/>
          <w:sz w:val="28"/>
          <w:szCs w:val="28"/>
        </w:rPr>
        <w:t xml:space="preserve"> (далее – территориальное управление)</w:t>
      </w:r>
      <w:r w:rsidR="005A1EA0" w:rsidRPr="00F32035">
        <w:rPr>
          <w:rFonts w:ascii="Times New Roman" w:eastAsia="Calibri" w:hAnsi="Times New Roman" w:cs="Times New Roman"/>
          <w:sz w:val="28"/>
          <w:szCs w:val="28"/>
        </w:rPr>
        <w:t xml:space="preserve"> в отношении территорий</w:t>
      </w:r>
      <w:r w:rsidRPr="00F32035">
        <w:rPr>
          <w:rFonts w:ascii="Times New Roman" w:eastAsia="Calibri" w:hAnsi="Times New Roman" w:cs="Times New Roman"/>
          <w:sz w:val="28"/>
          <w:szCs w:val="28"/>
        </w:rPr>
        <w:t>:</w:t>
      </w:r>
      <w:r w:rsidR="005A1EA0" w:rsidRPr="00F32035">
        <w:rPr>
          <w:rFonts w:ascii="Times New Roman" w:eastAsia="Calibri" w:hAnsi="Times New Roman" w:cs="Times New Roman"/>
          <w:sz w:val="28"/>
          <w:szCs w:val="28"/>
        </w:rPr>
        <w:t xml:space="preserve"> </w:t>
      </w:r>
      <w:r w:rsidRPr="00F32035">
        <w:rPr>
          <w:rFonts w:ascii="Times New Roman" w:hAnsi="Times New Roman" w:cs="Times New Roman"/>
          <w:sz w:val="28"/>
          <w:szCs w:val="28"/>
        </w:rPr>
        <w:t>рабочий поселок</w:t>
      </w:r>
      <w:r w:rsidR="005A1EA0" w:rsidRPr="00F32035">
        <w:rPr>
          <w:rFonts w:ascii="Times New Roman" w:hAnsi="Times New Roman" w:cs="Times New Roman"/>
          <w:sz w:val="28"/>
          <w:szCs w:val="28"/>
        </w:rPr>
        <w:t xml:space="preserve"> </w:t>
      </w:r>
      <w:proofErr w:type="spellStart"/>
      <w:r w:rsidR="005A1EA0" w:rsidRPr="00F32035">
        <w:rPr>
          <w:rFonts w:ascii="Times New Roman" w:hAnsi="Times New Roman" w:cs="Times New Roman"/>
          <w:sz w:val="28"/>
          <w:szCs w:val="28"/>
        </w:rPr>
        <w:t>Досчатое</w:t>
      </w:r>
      <w:proofErr w:type="spellEnd"/>
      <w:r w:rsidR="005A1EA0" w:rsidRPr="00F32035">
        <w:rPr>
          <w:rFonts w:ascii="Times New Roman" w:hAnsi="Times New Roman" w:cs="Times New Roman"/>
          <w:sz w:val="28"/>
          <w:szCs w:val="28"/>
        </w:rPr>
        <w:t xml:space="preserve">, </w:t>
      </w:r>
      <w:r w:rsidRPr="00F32035">
        <w:rPr>
          <w:rFonts w:ascii="Times New Roman" w:hAnsi="Times New Roman" w:cs="Times New Roman"/>
          <w:sz w:val="28"/>
          <w:szCs w:val="28"/>
        </w:rPr>
        <w:t xml:space="preserve">деревня Змейка, село </w:t>
      </w:r>
      <w:proofErr w:type="spellStart"/>
      <w:r w:rsidRPr="00F32035">
        <w:rPr>
          <w:rFonts w:ascii="Times New Roman" w:hAnsi="Times New Roman" w:cs="Times New Roman"/>
          <w:sz w:val="28"/>
          <w:szCs w:val="28"/>
        </w:rPr>
        <w:t>Туртапка</w:t>
      </w:r>
      <w:proofErr w:type="spellEnd"/>
      <w:r w:rsidRPr="00F32035">
        <w:rPr>
          <w:rFonts w:ascii="Times New Roman" w:hAnsi="Times New Roman" w:cs="Times New Roman"/>
          <w:sz w:val="28"/>
          <w:szCs w:val="28"/>
        </w:rPr>
        <w:t>;</w:t>
      </w:r>
    </w:p>
    <w:p w:rsidR="004D2750" w:rsidRPr="00F32035" w:rsidRDefault="004D2750" w:rsidP="004D2750">
      <w:pPr>
        <w:autoSpaceDE w:val="0"/>
        <w:autoSpaceDN w:val="0"/>
        <w:adjustRightInd w:val="0"/>
        <w:spacing w:after="0" w:line="240" w:lineRule="auto"/>
        <w:jc w:val="both"/>
        <w:rPr>
          <w:rFonts w:ascii="Times New Roman" w:hAnsi="Times New Roman" w:cs="Times New Roman"/>
          <w:sz w:val="28"/>
          <w:szCs w:val="28"/>
        </w:rPr>
      </w:pPr>
      <w:r w:rsidRPr="00F32035">
        <w:rPr>
          <w:rFonts w:ascii="Times New Roman" w:eastAsia="Calibri" w:hAnsi="Times New Roman" w:cs="Times New Roman"/>
          <w:sz w:val="28"/>
          <w:szCs w:val="28"/>
        </w:rPr>
        <w:tab/>
        <w:t>3) ю</w:t>
      </w:r>
      <w:r w:rsidR="002374A2" w:rsidRPr="00F32035">
        <w:rPr>
          <w:rFonts w:ascii="Times New Roman" w:eastAsia="Calibri" w:hAnsi="Times New Roman" w:cs="Times New Roman"/>
          <w:sz w:val="28"/>
          <w:szCs w:val="28"/>
        </w:rPr>
        <w:t>жным территориальным</w:t>
      </w:r>
      <w:r w:rsidR="0025428C" w:rsidRPr="00F32035">
        <w:rPr>
          <w:rFonts w:ascii="Times New Roman" w:eastAsia="Calibri" w:hAnsi="Times New Roman" w:cs="Times New Roman"/>
          <w:sz w:val="28"/>
          <w:szCs w:val="28"/>
        </w:rPr>
        <w:t xml:space="preserve"> управление</w:t>
      </w:r>
      <w:r w:rsidR="002374A2" w:rsidRPr="00F32035">
        <w:rPr>
          <w:rFonts w:ascii="Times New Roman" w:eastAsia="Calibri" w:hAnsi="Times New Roman" w:cs="Times New Roman"/>
          <w:sz w:val="28"/>
          <w:szCs w:val="28"/>
        </w:rPr>
        <w:t>м администрации городского округа город Выкса Нижегородской области</w:t>
      </w:r>
      <w:r w:rsidRPr="00F32035">
        <w:rPr>
          <w:rFonts w:ascii="Times New Roman" w:eastAsia="Calibri" w:hAnsi="Times New Roman" w:cs="Times New Roman"/>
          <w:sz w:val="28"/>
          <w:szCs w:val="28"/>
        </w:rPr>
        <w:t xml:space="preserve"> </w:t>
      </w:r>
      <w:r w:rsidR="00AC1B40" w:rsidRPr="00F32035">
        <w:rPr>
          <w:rFonts w:ascii="Times New Roman" w:eastAsia="Calibri" w:hAnsi="Times New Roman" w:cs="Times New Roman"/>
          <w:sz w:val="28"/>
          <w:szCs w:val="28"/>
        </w:rPr>
        <w:t xml:space="preserve">(далее – территориальное управление) </w:t>
      </w:r>
      <w:r w:rsidRPr="00F32035">
        <w:rPr>
          <w:rFonts w:ascii="Times New Roman" w:eastAsia="Calibri" w:hAnsi="Times New Roman" w:cs="Times New Roman"/>
          <w:sz w:val="28"/>
          <w:szCs w:val="28"/>
        </w:rPr>
        <w:t xml:space="preserve">в отношении территорий: рабочий поселок Виля, село Верхняя Верея, деревня </w:t>
      </w:r>
      <w:proofErr w:type="spellStart"/>
      <w:r w:rsidRPr="00F32035">
        <w:rPr>
          <w:rFonts w:ascii="Times New Roman" w:eastAsia="Calibri" w:hAnsi="Times New Roman" w:cs="Times New Roman"/>
          <w:sz w:val="28"/>
          <w:szCs w:val="28"/>
        </w:rPr>
        <w:t>Норковка</w:t>
      </w:r>
      <w:proofErr w:type="spellEnd"/>
      <w:r w:rsidRPr="00F32035">
        <w:rPr>
          <w:rFonts w:ascii="Times New Roman" w:eastAsia="Calibri" w:hAnsi="Times New Roman" w:cs="Times New Roman"/>
          <w:sz w:val="28"/>
          <w:szCs w:val="28"/>
        </w:rPr>
        <w:t xml:space="preserve">, сельский поселок </w:t>
      </w:r>
      <w:proofErr w:type="spellStart"/>
      <w:r w:rsidRPr="00F32035">
        <w:rPr>
          <w:rFonts w:ascii="Times New Roman" w:eastAsia="Calibri" w:hAnsi="Times New Roman" w:cs="Times New Roman"/>
          <w:sz w:val="28"/>
          <w:szCs w:val="28"/>
        </w:rPr>
        <w:t>Рожновский</w:t>
      </w:r>
      <w:proofErr w:type="spellEnd"/>
      <w:r w:rsidRPr="00F32035">
        <w:rPr>
          <w:rFonts w:ascii="Times New Roman" w:eastAsia="Calibri" w:hAnsi="Times New Roman" w:cs="Times New Roman"/>
          <w:sz w:val="28"/>
          <w:szCs w:val="28"/>
        </w:rPr>
        <w:t xml:space="preserve">, село </w:t>
      </w:r>
      <w:proofErr w:type="spellStart"/>
      <w:r w:rsidRPr="00F32035">
        <w:rPr>
          <w:rFonts w:ascii="Times New Roman" w:eastAsia="Calibri" w:hAnsi="Times New Roman" w:cs="Times New Roman"/>
          <w:sz w:val="28"/>
          <w:szCs w:val="28"/>
        </w:rPr>
        <w:t>Сноведь</w:t>
      </w:r>
      <w:proofErr w:type="spellEnd"/>
      <w:r w:rsidRPr="00F32035">
        <w:rPr>
          <w:rFonts w:ascii="Times New Roman" w:eastAsia="Calibri" w:hAnsi="Times New Roman" w:cs="Times New Roman"/>
          <w:sz w:val="28"/>
          <w:szCs w:val="28"/>
        </w:rPr>
        <w:t xml:space="preserve">, сельский поселок </w:t>
      </w:r>
      <w:proofErr w:type="spellStart"/>
      <w:r w:rsidRPr="00F32035">
        <w:rPr>
          <w:rFonts w:ascii="Times New Roman" w:eastAsia="Calibri" w:hAnsi="Times New Roman" w:cs="Times New Roman"/>
          <w:sz w:val="28"/>
          <w:szCs w:val="28"/>
        </w:rPr>
        <w:t>Фирюсиха</w:t>
      </w:r>
      <w:proofErr w:type="spellEnd"/>
      <w:r w:rsidRPr="00F32035">
        <w:rPr>
          <w:rFonts w:ascii="Times New Roman" w:eastAsia="Calibri" w:hAnsi="Times New Roman" w:cs="Times New Roman"/>
          <w:sz w:val="28"/>
          <w:szCs w:val="28"/>
        </w:rPr>
        <w:t xml:space="preserve">, </w:t>
      </w:r>
      <w:r w:rsidRPr="00F32035">
        <w:rPr>
          <w:rFonts w:ascii="Times New Roman" w:hAnsi="Times New Roman" w:cs="Times New Roman"/>
          <w:sz w:val="28"/>
          <w:szCs w:val="28"/>
        </w:rPr>
        <w:t xml:space="preserve">сельский поселок Боевой, деревня </w:t>
      </w:r>
      <w:proofErr w:type="spellStart"/>
      <w:r w:rsidRPr="00F32035">
        <w:rPr>
          <w:rFonts w:ascii="Times New Roman" w:hAnsi="Times New Roman" w:cs="Times New Roman"/>
          <w:sz w:val="28"/>
          <w:szCs w:val="28"/>
        </w:rPr>
        <w:t>Гагарская</w:t>
      </w:r>
      <w:proofErr w:type="spellEnd"/>
      <w:r w:rsidRPr="00F32035">
        <w:rPr>
          <w:rFonts w:ascii="Times New Roman" w:hAnsi="Times New Roman" w:cs="Times New Roman"/>
          <w:sz w:val="28"/>
          <w:szCs w:val="28"/>
        </w:rPr>
        <w:t xml:space="preserve">, деревня </w:t>
      </w:r>
      <w:proofErr w:type="spellStart"/>
      <w:r w:rsidRPr="00F32035">
        <w:rPr>
          <w:rFonts w:ascii="Times New Roman" w:hAnsi="Times New Roman" w:cs="Times New Roman"/>
          <w:sz w:val="28"/>
          <w:szCs w:val="28"/>
        </w:rPr>
        <w:t>Дальнепесочная</w:t>
      </w:r>
      <w:proofErr w:type="spellEnd"/>
      <w:r w:rsidRPr="00F32035">
        <w:rPr>
          <w:rFonts w:ascii="Times New Roman" w:hAnsi="Times New Roman" w:cs="Times New Roman"/>
          <w:sz w:val="28"/>
          <w:szCs w:val="28"/>
        </w:rPr>
        <w:t xml:space="preserve">, сельский поселок </w:t>
      </w:r>
      <w:proofErr w:type="spellStart"/>
      <w:r w:rsidRPr="00F32035">
        <w:rPr>
          <w:rFonts w:ascii="Times New Roman" w:hAnsi="Times New Roman" w:cs="Times New Roman"/>
          <w:sz w:val="28"/>
          <w:szCs w:val="28"/>
        </w:rPr>
        <w:t>Димара</w:t>
      </w:r>
      <w:proofErr w:type="spellEnd"/>
      <w:r w:rsidRPr="00F32035">
        <w:rPr>
          <w:rFonts w:ascii="Times New Roman" w:hAnsi="Times New Roman" w:cs="Times New Roman"/>
          <w:sz w:val="28"/>
          <w:szCs w:val="28"/>
        </w:rPr>
        <w:t xml:space="preserve">, деревня </w:t>
      </w:r>
      <w:proofErr w:type="spellStart"/>
      <w:r w:rsidRPr="00F32035">
        <w:rPr>
          <w:rFonts w:ascii="Times New Roman" w:hAnsi="Times New Roman" w:cs="Times New Roman"/>
          <w:sz w:val="28"/>
          <w:szCs w:val="28"/>
        </w:rPr>
        <w:t>Илькино</w:t>
      </w:r>
      <w:proofErr w:type="spellEnd"/>
      <w:r w:rsidRPr="00F32035">
        <w:rPr>
          <w:rFonts w:ascii="Times New Roman" w:hAnsi="Times New Roman" w:cs="Times New Roman"/>
          <w:sz w:val="28"/>
          <w:szCs w:val="28"/>
        </w:rPr>
        <w:t xml:space="preserve">, сельский поселок Красное Солнце, сельский поселок Малиновка, сельский поселок </w:t>
      </w:r>
      <w:proofErr w:type="spellStart"/>
      <w:r w:rsidRPr="00F32035">
        <w:rPr>
          <w:rFonts w:ascii="Times New Roman" w:hAnsi="Times New Roman" w:cs="Times New Roman"/>
          <w:sz w:val="28"/>
          <w:szCs w:val="28"/>
        </w:rPr>
        <w:t>Мяря</w:t>
      </w:r>
      <w:proofErr w:type="spellEnd"/>
      <w:r w:rsidRPr="00F32035">
        <w:rPr>
          <w:rFonts w:ascii="Times New Roman" w:hAnsi="Times New Roman" w:cs="Times New Roman"/>
          <w:sz w:val="28"/>
          <w:szCs w:val="28"/>
        </w:rPr>
        <w:t xml:space="preserve">, деревня Новая Деревня, село </w:t>
      </w:r>
      <w:proofErr w:type="spellStart"/>
      <w:r w:rsidRPr="00F32035">
        <w:rPr>
          <w:rFonts w:ascii="Times New Roman" w:hAnsi="Times New Roman" w:cs="Times New Roman"/>
          <w:sz w:val="28"/>
          <w:szCs w:val="28"/>
        </w:rPr>
        <w:t>Новодмитриевка</w:t>
      </w:r>
      <w:proofErr w:type="spellEnd"/>
      <w:r w:rsidRPr="00F32035">
        <w:rPr>
          <w:rFonts w:ascii="Times New Roman" w:hAnsi="Times New Roman" w:cs="Times New Roman"/>
          <w:sz w:val="28"/>
          <w:szCs w:val="28"/>
        </w:rPr>
        <w:t xml:space="preserve">, сельский поселок Ореховка, деревня </w:t>
      </w:r>
      <w:proofErr w:type="spellStart"/>
      <w:r w:rsidRPr="00F32035">
        <w:rPr>
          <w:rFonts w:ascii="Times New Roman" w:hAnsi="Times New Roman" w:cs="Times New Roman"/>
          <w:sz w:val="28"/>
          <w:szCs w:val="28"/>
        </w:rPr>
        <w:t>Осиповка</w:t>
      </w:r>
      <w:proofErr w:type="spellEnd"/>
      <w:r w:rsidRPr="00F32035">
        <w:rPr>
          <w:rFonts w:ascii="Times New Roman" w:hAnsi="Times New Roman" w:cs="Times New Roman"/>
          <w:sz w:val="28"/>
          <w:szCs w:val="28"/>
        </w:rPr>
        <w:t xml:space="preserve">, деревня Покровка, село </w:t>
      </w:r>
      <w:proofErr w:type="spellStart"/>
      <w:r w:rsidRPr="00F32035">
        <w:rPr>
          <w:rFonts w:ascii="Times New Roman" w:hAnsi="Times New Roman" w:cs="Times New Roman"/>
          <w:sz w:val="28"/>
          <w:szCs w:val="28"/>
        </w:rPr>
        <w:t>Полдеревка</w:t>
      </w:r>
      <w:proofErr w:type="spellEnd"/>
      <w:r w:rsidRPr="00F32035">
        <w:rPr>
          <w:rFonts w:ascii="Times New Roman" w:hAnsi="Times New Roman" w:cs="Times New Roman"/>
          <w:sz w:val="28"/>
          <w:szCs w:val="28"/>
        </w:rPr>
        <w:t xml:space="preserve">, деревня Пустошка, село </w:t>
      </w:r>
      <w:proofErr w:type="spellStart"/>
      <w:r w:rsidRPr="00F32035">
        <w:rPr>
          <w:rFonts w:ascii="Times New Roman" w:hAnsi="Times New Roman" w:cs="Times New Roman"/>
          <w:sz w:val="28"/>
          <w:szCs w:val="28"/>
        </w:rPr>
        <w:t>Семилово</w:t>
      </w:r>
      <w:proofErr w:type="spellEnd"/>
      <w:r w:rsidRPr="00F32035">
        <w:rPr>
          <w:rFonts w:ascii="Times New Roman" w:hAnsi="Times New Roman" w:cs="Times New Roman"/>
          <w:sz w:val="28"/>
          <w:szCs w:val="28"/>
        </w:rPr>
        <w:t xml:space="preserve">, деревня Старая Деревня, сельский поселок Тайга, сельский поселок </w:t>
      </w:r>
      <w:proofErr w:type="spellStart"/>
      <w:r w:rsidRPr="00F32035">
        <w:rPr>
          <w:rFonts w:ascii="Times New Roman" w:hAnsi="Times New Roman" w:cs="Times New Roman"/>
          <w:sz w:val="28"/>
          <w:szCs w:val="28"/>
        </w:rPr>
        <w:t>Унор</w:t>
      </w:r>
      <w:proofErr w:type="spellEnd"/>
      <w:r w:rsidRPr="00F32035">
        <w:rPr>
          <w:rFonts w:ascii="Times New Roman" w:hAnsi="Times New Roman" w:cs="Times New Roman"/>
          <w:sz w:val="28"/>
          <w:szCs w:val="28"/>
        </w:rPr>
        <w:t xml:space="preserve">, деревня Черная, село Чупалейка, сельский поселок </w:t>
      </w:r>
      <w:proofErr w:type="spellStart"/>
      <w:r w:rsidRPr="00F32035">
        <w:rPr>
          <w:rFonts w:ascii="Times New Roman" w:hAnsi="Times New Roman" w:cs="Times New Roman"/>
          <w:sz w:val="28"/>
          <w:szCs w:val="28"/>
        </w:rPr>
        <w:t>Шернавка</w:t>
      </w:r>
      <w:proofErr w:type="spellEnd"/>
      <w:r w:rsidRPr="00F32035">
        <w:rPr>
          <w:rFonts w:ascii="Times New Roman" w:hAnsi="Times New Roman" w:cs="Times New Roman"/>
          <w:sz w:val="28"/>
          <w:szCs w:val="28"/>
        </w:rPr>
        <w:t>, сельский поселок Ягодка;</w:t>
      </w:r>
    </w:p>
    <w:p w:rsidR="001D55BE" w:rsidRPr="00F32035" w:rsidRDefault="004D2750" w:rsidP="001D55BE">
      <w:pPr>
        <w:autoSpaceDE w:val="0"/>
        <w:autoSpaceDN w:val="0"/>
        <w:adjustRightInd w:val="0"/>
        <w:spacing w:after="0" w:line="240" w:lineRule="auto"/>
        <w:jc w:val="both"/>
        <w:rPr>
          <w:rFonts w:ascii="Times New Roman" w:hAnsi="Times New Roman" w:cs="Times New Roman"/>
          <w:sz w:val="28"/>
          <w:szCs w:val="28"/>
        </w:rPr>
      </w:pPr>
      <w:r w:rsidRPr="00F32035">
        <w:rPr>
          <w:rFonts w:ascii="Times New Roman" w:eastAsia="Calibri" w:hAnsi="Times New Roman" w:cs="Times New Roman"/>
          <w:sz w:val="28"/>
          <w:szCs w:val="28"/>
        </w:rPr>
        <w:tab/>
        <w:t>4) з</w:t>
      </w:r>
      <w:r w:rsidR="00EF69D3" w:rsidRPr="00F32035">
        <w:rPr>
          <w:rFonts w:ascii="Times New Roman" w:eastAsia="Calibri" w:hAnsi="Times New Roman" w:cs="Times New Roman"/>
          <w:sz w:val="28"/>
          <w:szCs w:val="28"/>
        </w:rPr>
        <w:t>ападным территориальным</w:t>
      </w:r>
      <w:r w:rsidR="0025428C" w:rsidRPr="00F32035">
        <w:rPr>
          <w:rFonts w:ascii="Times New Roman" w:eastAsia="Calibri" w:hAnsi="Times New Roman" w:cs="Times New Roman"/>
          <w:sz w:val="28"/>
          <w:szCs w:val="28"/>
        </w:rPr>
        <w:t xml:space="preserve"> управление</w:t>
      </w:r>
      <w:r w:rsidR="00EF69D3" w:rsidRPr="00F32035">
        <w:rPr>
          <w:rFonts w:ascii="Times New Roman" w:eastAsia="Calibri" w:hAnsi="Times New Roman" w:cs="Times New Roman"/>
          <w:sz w:val="28"/>
          <w:szCs w:val="28"/>
        </w:rPr>
        <w:t>м</w:t>
      </w:r>
      <w:r w:rsidR="0025428C" w:rsidRPr="00F32035">
        <w:rPr>
          <w:rFonts w:ascii="Times New Roman" w:eastAsia="Calibri" w:hAnsi="Times New Roman" w:cs="Times New Roman"/>
          <w:sz w:val="28"/>
          <w:szCs w:val="28"/>
        </w:rPr>
        <w:t xml:space="preserve"> администрации</w:t>
      </w:r>
      <w:r w:rsidR="00EF69D3" w:rsidRPr="00F32035">
        <w:rPr>
          <w:rFonts w:ascii="Times New Roman" w:eastAsia="Calibri" w:hAnsi="Times New Roman" w:cs="Times New Roman"/>
          <w:sz w:val="28"/>
          <w:szCs w:val="28"/>
        </w:rPr>
        <w:t xml:space="preserve"> городского округа го</w:t>
      </w:r>
      <w:r w:rsidRPr="00F32035">
        <w:rPr>
          <w:rFonts w:ascii="Times New Roman" w:eastAsia="Calibri" w:hAnsi="Times New Roman" w:cs="Times New Roman"/>
          <w:sz w:val="28"/>
          <w:szCs w:val="28"/>
        </w:rPr>
        <w:t>род Выкса Нижегородской области</w:t>
      </w:r>
      <w:r w:rsidR="00AC1B40" w:rsidRPr="00F32035">
        <w:rPr>
          <w:rFonts w:ascii="Times New Roman" w:eastAsia="Calibri" w:hAnsi="Times New Roman" w:cs="Times New Roman"/>
          <w:sz w:val="28"/>
          <w:szCs w:val="28"/>
        </w:rPr>
        <w:t xml:space="preserve"> (далее – территориальное управление)</w:t>
      </w:r>
      <w:r w:rsidRPr="00F32035">
        <w:rPr>
          <w:rFonts w:ascii="Times New Roman" w:eastAsia="Calibri" w:hAnsi="Times New Roman" w:cs="Times New Roman"/>
          <w:sz w:val="28"/>
          <w:szCs w:val="28"/>
        </w:rPr>
        <w:t xml:space="preserve"> в отношении территорий:</w:t>
      </w:r>
      <w:r w:rsidRPr="00F32035">
        <w:rPr>
          <w:rFonts w:ascii="Times New Roman" w:hAnsi="Times New Roman" w:cs="Times New Roman"/>
          <w:sz w:val="28"/>
          <w:szCs w:val="28"/>
        </w:rPr>
        <w:t xml:space="preserve"> рабочий поселок </w:t>
      </w:r>
      <w:proofErr w:type="spellStart"/>
      <w:r w:rsidRPr="00F32035">
        <w:rPr>
          <w:rFonts w:ascii="Times New Roman" w:hAnsi="Times New Roman" w:cs="Times New Roman"/>
          <w:sz w:val="28"/>
          <w:szCs w:val="28"/>
        </w:rPr>
        <w:t>Ближне</w:t>
      </w:r>
      <w:proofErr w:type="spellEnd"/>
      <w:r w:rsidRPr="00F32035">
        <w:rPr>
          <w:rFonts w:ascii="Times New Roman" w:hAnsi="Times New Roman" w:cs="Times New Roman"/>
          <w:sz w:val="28"/>
          <w:szCs w:val="28"/>
        </w:rPr>
        <w:t xml:space="preserve">-Песочное, село </w:t>
      </w:r>
      <w:proofErr w:type="spellStart"/>
      <w:r w:rsidRPr="00F32035">
        <w:rPr>
          <w:rFonts w:ascii="Times New Roman" w:hAnsi="Times New Roman" w:cs="Times New Roman"/>
          <w:sz w:val="28"/>
          <w:szCs w:val="28"/>
        </w:rPr>
        <w:t>Борковка</w:t>
      </w:r>
      <w:proofErr w:type="spellEnd"/>
      <w:r w:rsidRPr="00F32035">
        <w:rPr>
          <w:rFonts w:ascii="Times New Roman" w:hAnsi="Times New Roman" w:cs="Times New Roman"/>
          <w:sz w:val="28"/>
          <w:szCs w:val="28"/>
        </w:rPr>
        <w:t>, деревня Грязная, рабочий поселок Шиморское</w:t>
      </w:r>
      <w:r w:rsidR="001D55BE" w:rsidRPr="00F32035">
        <w:rPr>
          <w:rFonts w:ascii="Times New Roman" w:hAnsi="Times New Roman" w:cs="Times New Roman"/>
          <w:sz w:val="28"/>
          <w:szCs w:val="28"/>
        </w:rPr>
        <w:t>,</w:t>
      </w:r>
      <w:r w:rsidRPr="00F32035">
        <w:rPr>
          <w:rFonts w:ascii="Times New Roman" w:hAnsi="Times New Roman" w:cs="Times New Roman"/>
          <w:sz w:val="28"/>
          <w:szCs w:val="28"/>
        </w:rPr>
        <w:t xml:space="preserve"> сельский поселок </w:t>
      </w:r>
      <w:proofErr w:type="spellStart"/>
      <w:r w:rsidRPr="00F32035">
        <w:rPr>
          <w:rFonts w:ascii="Times New Roman" w:hAnsi="Times New Roman" w:cs="Times New Roman"/>
          <w:sz w:val="28"/>
          <w:szCs w:val="28"/>
        </w:rPr>
        <w:t>Бакин</w:t>
      </w:r>
      <w:proofErr w:type="spellEnd"/>
      <w:r w:rsidRPr="00F32035">
        <w:rPr>
          <w:rFonts w:ascii="Times New Roman" w:hAnsi="Times New Roman" w:cs="Times New Roman"/>
          <w:sz w:val="28"/>
          <w:szCs w:val="28"/>
        </w:rPr>
        <w:t>, сельский поселок Внутренний, село Нижняя Верея, сельский поселок Озерный, сельский поселок Пристанское, сельский пос</w:t>
      </w:r>
      <w:r w:rsidR="001D55BE" w:rsidRPr="00F32035">
        <w:rPr>
          <w:rFonts w:ascii="Times New Roman" w:hAnsi="Times New Roman" w:cs="Times New Roman"/>
          <w:sz w:val="28"/>
          <w:szCs w:val="28"/>
        </w:rPr>
        <w:t>елок Стрелка, деревня Тамболес;</w:t>
      </w:r>
    </w:p>
    <w:p w:rsidR="001D55BE" w:rsidRPr="001D55BE" w:rsidRDefault="001D55BE" w:rsidP="001D55BE">
      <w:pPr>
        <w:autoSpaceDE w:val="0"/>
        <w:autoSpaceDN w:val="0"/>
        <w:adjustRightInd w:val="0"/>
        <w:spacing w:after="0" w:line="240" w:lineRule="auto"/>
        <w:jc w:val="both"/>
        <w:rPr>
          <w:rFonts w:ascii="Times New Roman" w:eastAsia="Calibri" w:hAnsi="Times New Roman" w:cs="Times New Roman"/>
          <w:sz w:val="28"/>
          <w:szCs w:val="28"/>
        </w:rPr>
      </w:pPr>
      <w:r w:rsidRPr="00F32035">
        <w:rPr>
          <w:rFonts w:ascii="Times New Roman" w:hAnsi="Times New Roman" w:cs="Times New Roman"/>
          <w:sz w:val="28"/>
          <w:szCs w:val="28"/>
        </w:rPr>
        <w:tab/>
      </w:r>
      <w:r w:rsidR="00EF69D3" w:rsidRPr="00F32035">
        <w:rPr>
          <w:rFonts w:ascii="Times New Roman" w:eastAsia="Calibri" w:hAnsi="Times New Roman" w:cs="Times New Roman"/>
          <w:sz w:val="28"/>
          <w:szCs w:val="28"/>
        </w:rPr>
        <w:t>5)</w:t>
      </w:r>
      <w:r w:rsidRPr="00F32035">
        <w:rPr>
          <w:rFonts w:ascii="Times New Roman" w:eastAsia="Calibri" w:hAnsi="Times New Roman" w:cs="Times New Roman"/>
          <w:sz w:val="28"/>
          <w:szCs w:val="28"/>
        </w:rPr>
        <w:t xml:space="preserve"> ц</w:t>
      </w:r>
      <w:r w:rsidR="000F543E" w:rsidRPr="00F32035">
        <w:rPr>
          <w:rFonts w:ascii="Times New Roman" w:eastAsia="Calibri" w:hAnsi="Times New Roman" w:cs="Times New Roman"/>
          <w:sz w:val="28"/>
          <w:szCs w:val="28"/>
        </w:rPr>
        <w:t>ентральным территориальным управлением администрации городского округа го</w:t>
      </w:r>
      <w:r w:rsidRPr="00F32035">
        <w:rPr>
          <w:rFonts w:ascii="Times New Roman" w:eastAsia="Calibri" w:hAnsi="Times New Roman" w:cs="Times New Roman"/>
          <w:sz w:val="28"/>
          <w:szCs w:val="28"/>
        </w:rPr>
        <w:t>род Выкса Нижегородской области</w:t>
      </w:r>
      <w:r w:rsidR="00AC1B40" w:rsidRPr="00F32035">
        <w:rPr>
          <w:rFonts w:ascii="Times New Roman" w:eastAsia="Calibri" w:hAnsi="Times New Roman" w:cs="Times New Roman"/>
          <w:sz w:val="28"/>
          <w:szCs w:val="28"/>
        </w:rPr>
        <w:t xml:space="preserve"> (далее – территориальное управление)</w:t>
      </w:r>
      <w:r w:rsidRPr="00F32035">
        <w:rPr>
          <w:rFonts w:ascii="Times New Roman" w:eastAsia="Calibri" w:hAnsi="Times New Roman" w:cs="Times New Roman"/>
          <w:sz w:val="28"/>
          <w:szCs w:val="28"/>
        </w:rPr>
        <w:t xml:space="preserve"> в </w:t>
      </w:r>
      <w:r w:rsidR="00E04AD0" w:rsidRPr="00F32035">
        <w:rPr>
          <w:rFonts w:ascii="Times New Roman" w:eastAsia="Calibri" w:hAnsi="Times New Roman" w:cs="Times New Roman"/>
          <w:sz w:val="28"/>
          <w:szCs w:val="28"/>
        </w:rPr>
        <w:t>отношении</w:t>
      </w:r>
      <w:r w:rsidRPr="00F32035">
        <w:rPr>
          <w:rFonts w:ascii="Times New Roman" w:eastAsia="Calibri" w:hAnsi="Times New Roman" w:cs="Times New Roman"/>
          <w:sz w:val="28"/>
          <w:szCs w:val="28"/>
        </w:rPr>
        <w:t xml:space="preserve"> территорий: сельский поселок Дружба, село </w:t>
      </w:r>
      <w:proofErr w:type="spellStart"/>
      <w:r w:rsidRPr="00F32035">
        <w:rPr>
          <w:rFonts w:ascii="Times New Roman" w:eastAsia="Calibri" w:hAnsi="Times New Roman" w:cs="Times New Roman"/>
          <w:sz w:val="28"/>
          <w:szCs w:val="28"/>
        </w:rPr>
        <w:t>Мотмос</w:t>
      </w:r>
      <w:proofErr w:type="spellEnd"/>
      <w:r w:rsidRPr="00F32035">
        <w:rPr>
          <w:rFonts w:ascii="Times New Roman" w:eastAsia="Calibri" w:hAnsi="Times New Roman" w:cs="Times New Roman"/>
          <w:sz w:val="28"/>
          <w:szCs w:val="28"/>
        </w:rPr>
        <w:t xml:space="preserve">, микрорайон </w:t>
      </w:r>
      <w:proofErr w:type="spellStart"/>
      <w:r w:rsidRPr="00F32035">
        <w:rPr>
          <w:rFonts w:ascii="Times New Roman" w:eastAsia="Calibri" w:hAnsi="Times New Roman" w:cs="Times New Roman"/>
          <w:sz w:val="28"/>
          <w:szCs w:val="28"/>
        </w:rPr>
        <w:t>Мотмос</w:t>
      </w:r>
      <w:proofErr w:type="spellEnd"/>
      <w:r w:rsidRPr="00F32035">
        <w:rPr>
          <w:rFonts w:ascii="Times New Roman" w:eastAsia="Calibri" w:hAnsi="Times New Roman" w:cs="Times New Roman"/>
          <w:sz w:val="28"/>
          <w:szCs w:val="28"/>
        </w:rPr>
        <w:t xml:space="preserve"> города Выкса.</w:t>
      </w:r>
    </w:p>
    <w:p w:rsidR="00896B9F" w:rsidRPr="006F67DF" w:rsidRDefault="001D55BE" w:rsidP="00A11D0E">
      <w:pPr>
        <w:spacing w:after="0" w:line="240" w:lineRule="auto"/>
        <w:ind w:firstLine="709"/>
        <w:jc w:val="both"/>
        <w:rPr>
          <w:rFonts w:ascii="Times New Roman" w:eastAsia="Calibri" w:hAnsi="Times New Roman" w:cs="Times New Roman"/>
          <w:sz w:val="28"/>
          <w:szCs w:val="28"/>
        </w:rPr>
      </w:pPr>
      <w:r w:rsidRPr="001D55BE">
        <w:rPr>
          <w:rFonts w:ascii="Times New Roman" w:eastAsia="Calibri" w:hAnsi="Times New Roman" w:cs="Times New Roman"/>
          <w:sz w:val="28"/>
          <w:szCs w:val="28"/>
        </w:rPr>
        <w:lastRenderedPageBreak/>
        <w:t>2.2.2</w:t>
      </w:r>
      <w:r w:rsidR="002C4C45" w:rsidRPr="001D55BE">
        <w:rPr>
          <w:rFonts w:ascii="Times New Roman" w:eastAsia="Calibri" w:hAnsi="Times New Roman" w:cs="Times New Roman"/>
          <w:sz w:val="28"/>
          <w:szCs w:val="28"/>
        </w:rPr>
        <w:t xml:space="preserve">. </w:t>
      </w:r>
      <w:r w:rsidR="00896B9F" w:rsidRPr="001D55BE">
        <w:rPr>
          <w:rFonts w:ascii="Times New Roman" w:eastAsia="Calibri" w:hAnsi="Times New Roman" w:cs="Times New Roman"/>
          <w:sz w:val="28"/>
          <w:szCs w:val="28"/>
        </w:rPr>
        <w:t>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Российской Федерации, управлением государственной охраны объектов культурного наследия Нижегородской области, министерством строительства Нижегородской области.</w:t>
      </w:r>
    </w:p>
    <w:p w:rsidR="002C4C45" w:rsidRPr="006F67DF" w:rsidRDefault="001D55BE" w:rsidP="00A11D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2C4C45" w:rsidRPr="006F67DF">
        <w:rPr>
          <w:rFonts w:ascii="Times New Roman" w:eastAsia="Calibri" w:hAnsi="Times New Roman" w:cs="Times New Roman"/>
          <w:sz w:val="28"/>
          <w:szCs w:val="28"/>
        </w:rPr>
        <w:t>.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Федеральный закон № 210 – ФЗ).</w:t>
      </w:r>
    </w:p>
    <w:p w:rsidR="002C4C45" w:rsidRPr="006F67DF" w:rsidRDefault="002C4C45" w:rsidP="00A11D0E">
      <w:pPr>
        <w:spacing w:after="0" w:line="240" w:lineRule="auto"/>
        <w:ind w:firstLine="709"/>
        <w:jc w:val="both"/>
        <w:rPr>
          <w:rFonts w:ascii="Times New Roman" w:eastAsia="Calibri" w:hAnsi="Times New Roman" w:cs="Times New Roman"/>
          <w:sz w:val="28"/>
          <w:szCs w:val="28"/>
        </w:rPr>
      </w:pPr>
    </w:p>
    <w:p w:rsidR="00655C87" w:rsidRPr="006F67DF" w:rsidRDefault="00A11F39" w:rsidP="0012780B">
      <w:pPr>
        <w:spacing w:after="0" w:line="240" w:lineRule="auto"/>
        <w:ind w:firstLine="709"/>
        <w:jc w:val="center"/>
        <w:rPr>
          <w:rFonts w:ascii="Times New Roman" w:eastAsia="Calibri" w:hAnsi="Times New Roman" w:cs="Times New Roman"/>
          <w:b/>
          <w:sz w:val="28"/>
          <w:szCs w:val="28"/>
        </w:rPr>
      </w:pPr>
      <w:r w:rsidRPr="006F67DF">
        <w:rPr>
          <w:rFonts w:ascii="Times New Roman" w:eastAsia="Times New Roman" w:hAnsi="Times New Roman" w:cs="Times New Roman"/>
          <w:sz w:val="28"/>
          <w:szCs w:val="28"/>
          <w:lang w:eastAsia="ar-SA"/>
        </w:rPr>
        <w:t xml:space="preserve"> </w:t>
      </w:r>
      <w:r w:rsidR="0012780B" w:rsidRPr="006F67DF">
        <w:rPr>
          <w:rFonts w:ascii="Times New Roman" w:eastAsia="Calibri" w:hAnsi="Times New Roman" w:cs="Times New Roman"/>
          <w:b/>
          <w:sz w:val="28"/>
          <w:szCs w:val="28"/>
        </w:rPr>
        <w:t>2.3. Результат предоставления муниципальной услуги</w:t>
      </w:r>
    </w:p>
    <w:p w:rsidR="0012780B" w:rsidRPr="006F67DF" w:rsidRDefault="0012780B" w:rsidP="0012780B">
      <w:pPr>
        <w:spacing w:after="0" w:line="240" w:lineRule="auto"/>
        <w:ind w:firstLine="709"/>
        <w:jc w:val="center"/>
        <w:rPr>
          <w:rFonts w:ascii="Times New Roman" w:eastAsia="Calibri" w:hAnsi="Times New Roman" w:cs="Times New Roman"/>
          <w:b/>
          <w:sz w:val="28"/>
          <w:szCs w:val="28"/>
        </w:rPr>
      </w:pPr>
    </w:p>
    <w:p w:rsidR="00E05037" w:rsidRPr="006F67DF" w:rsidRDefault="00E05037"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67DF">
        <w:rPr>
          <w:rFonts w:ascii="Times New Roman" w:hAnsi="Times New Roman" w:cs="Times New Roman"/>
          <w:color w:val="000000" w:themeColor="text1"/>
          <w:sz w:val="28"/>
          <w:szCs w:val="28"/>
        </w:rPr>
        <w:t>2.3.1.</w:t>
      </w:r>
      <w:r w:rsidRPr="006F67DF">
        <w:rPr>
          <w:rFonts w:ascii="Times New Roman" w:hAnsi="Times New Roman" w:cs="Times New Roman"/>
          <w:sz w:val="28"/>
          <w:szCs w:val="28"/>
        </w:rPr>
        <w:t xml:space="preserve"> </w:t>
      </w:r>
      <w:r w:rsidRPr="006F67DF">
        <w:rPr>
          <w:rFonts w:ascii="Times New Roman" w:hAnsi="Times New Roman" w:cs="Times New Roman"/>
          <w:color w:val="000000" w:themeColor="text1"/>
          <w:sz w:val="28"/>
          <w:szCs w:val="28"/>
        </w:rPr>
        <w:t xml:space="preserve">Заявитель обращается в </w:t>
      </w:r>
      <w:r w:rsidRPr="00F32035">
        <w:rPr>
          <w:rFonts w:ascii="Times New Roman" w:hAnsi="Times New Roman" w:cs="Times New Roman"/>
          <w:color w:val="000000" w:themeColor="text1"/>
          <w:sz w:val="28"/>
          <w:szCs w:val="28"/>
        </w:rPr>
        <w:t>Администрацию (</w:t>
      </w:r>
      <w:r w:rsidR="00AC1B40" w:rsidRPr="00F32035">
        <w:rPr>
          <w:rFonts w:ascii="Times New Roman" w:eastAsia="Times New Roman" w:hAnsi="Times New Roman" w:cs="Times New Roman"/>
          <w:sz w:val="28"/>
          <w:szCs w:val="28"/>
          <w:lang w:eastAsia="ru-RU"/>
        </w:rPr>
        <w:t>соответствующее территориальное управление</w:t>
      </w:r>
      <w:r w:rsidRPr="00F32035">
        <w:rPr>
          <w:rFonts w:ascii="Times New Roman" w:eastAsia="Times New Roman" w:hAnsi="Times New Roman" w:cs="Times New Roman"/>
          <w:sz w:val="28"/>
          <w:szCs w:val="28"/>
          <w:lang w:eastAsia="ru-RU"/>
        </w:rPr>
        <w:t>)</w:t>
      </w:r>
      <w:r w:rsidRPr="00F32035">
        <w:rPr>
          <w:rFonts w:ascii="Times New Roman" w:eastAsia="Calibri" w:hAnsi="Times New Roman" w:cs="Times New Roman"/>
          <w:sz w:val="28"/>
          <w:szCs w:val="28"/>
        </w:rPr>
        <w:t xml:space="preserve">, </w:t>
      </w:r>
      <w:r w:rsidRPr="00F32035">
        <w:rPr>
          <w:rFonts w:ascii="Times New Roman" w:hAnsi="Times New Roman" w:cs="Times New Roman"/>
          <w:color w:val="000000" w:themeColor="text1"/>
          <w:sz w:val="28"/>
          <w:szCs w:val="28"/>
        </w:rPr>
        <w:t>с заявлением о предоставлении муниципальной услуги в следующих случаях:</w:t>
      </w:r>
      <w:r w:rsidRPr="006F67DF">
        <w:rPr>
          <w:rFonts w:ascii="Times New Roman" w:hAnsi="Times New Roman" w:cs="Times New Roman"/>
          <w:color w:val="000000" w:themeColor="text1"/>
          <w:sz w:val="28"/>
          <w:szCs w:val="28"/>
        </w:rPr>
        <w:t xml:space="preserve"> </w:t>
      </w:r>
    </w:p>
    <w:p w:rsidR="00E05037" w:rsidRPr="006F67DF" w:rsidRDefault="00E05037"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67DF">
        <w:rPr>
          <w:rFonts w:ascii="Times New Roman" w:hAnsi="Times New Roman" w:cs="Times New Roman"/>
          <w:color w:val="000000" w:themeColor="text1"/>
          <w:sz w:val="28"/>
          <w:szCs w:val="28"/>
        </w:rPr>
        <w:t xml:space="preserve">1) для выдачи разрешения на </w:t>
      </w:r>
      <w:r w:rsidR="00B95274" w:rsidRPr="006F67DF">
        <w:rPr>
          <w:rFonts w:ascii="Times New Roman" w:hAnsi="Times New Roman" w:cs="Times New Roman"/>
          <w:color w:val="000000" w:themeColor="text1"/>
          <w:sz w:val="28"/>
          <w:szCs w:val="28"/>
        </w:rPr>
        <w:t>осуществление земляных работ</w:t>
      </w:r>
      <w:r w:rsidRPr="006F67DF">
        <w:rPr>
          <w:rFonts w:ascii="Times New Roman" w:hAnsi="Times New Roman" w:cs="Times New Roman"/>
          <w:color w:val="000000" w:themeColor="text1"/>
          <w:sz w:val="28"/>
          <w:szCs w:val="28"/>
        </w:rPr>
        <w:t>;</w:t>
      </w:r>
    </w:p>
    <w:p w:rsidR="00E05037" w:rsidRPr="006F67DF" w:rsidRDefault="00E05037"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67DF">
        <w:rPr>
          <w:rFonts w:ascii="Times New Roman" w:hAnsi="Times New Roman" w:cs="Times New Roman"/>
          <w:color w:val="000000" w:themeColor="text1"/>
          <w:sz w:val="28"/>
          <w:szCs w:val="28"/>
        </w:rPr>
        <w:t>2) для продления срока действия разрешения на</w:t>
      </w:r>
      <w:r w:rsidR="00B95274" w:rsidRPr="006F67DF">
        <w:rPr>
          <w:rFonts w:ascii="Times New Roman" w:hAnsi="Times New Roman" w:cs="Times New Roman"/>
          <w:sz w:val="28"/>
          <w:szCs w:val="28"/>
        </w:rPr>
        <w:t xml:space="preserve"> </w:t>
      </w:r>
      <w:r w:rsidR="00B95274" w:rsidRPr="006F67DF">
        <w:rPr>
          <w:rFonts w:ascii="Times New Roman" w:hAnsi="Times New Roman" w:cs="Times New Roman"/>
          <w:color w:val="000000" w:themeColor="text1"/>
          <w:sz w:val="28"/>
          <w:szCs w:val="28"/>
        </w:rPr>
        <w:t>осуществление земляных работ</w:t>
      </w:r>
      <w:r w:rsidRPr="006F67DF">
        <w:rPr>
          <w:rFonts w:ascii="Times New Roman" w:hAnsi="Times New Roman" w:cs="Times New Roman"/>
          <w:color w:val="000000" w:themeColor="text1"/>
          <w:sz w:val="28"/>
          <w:szCs w:val="28"/>
        </w:rPr>
        <w:t>;</w:t>
      </w:r>
    </w:p>
    <w:p w:rsidR="00A3153A" w:rsidRPr="006F67DF" w:rsidRDefault="00AC1B40"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3153A" w:rsidRPr="006F67DF">
        <w:rPr>
          <w:rFonts w:ascii="Times New Roman" w:hAnsi="Times New Roman" w:cs="Times New Roman"/>
          <w:color w:val="000000" w:themeColor="text1"/>
          <w:sz w:val="28"/>
          <w:szCs w:val="28"/>
        </w:rPr>
        <w:t>) для выдачи копии разрешения</w:t>
      </w:r>
      <w:r w:rsidR="00B95274" w:rsidRPr="006F67DF">
        <w:rPr>
          <w:rFonts w:ascii="Times New Roman" w:hAnsi="Times New Roman" w:cs="Times New Roman"/>
          <w:sz w:val="28"/>
          <w:szCs w:val="28"/>
        </w:rPr>
        <w:t xml:space="preserve"> </w:t>
      </w:r>
      <w:r w:rsidR="00B95274" w:rsidRPr="006F67DF">
        <w:rPr>
          <w:rFonts w:ascii="Times New Roman" w:hAnsi="Times New Roman" w:cs="Times New Roman"/>
          <w:color w:val="000000" w:themeColor="text1"/>
          <w:sz w:val="28"/>
          <w:szCs w:val="28"/>
        </w:rPr>
        <w:t>на осуществление земляных работ</w:t>
      </w:r>
      <w:r w:rsidR="00A3153A" w:rsidRPr="006F67DF">
        <w:rPr>
          <w:rFonts w:ascii="Times New Roman" w:hAnsi="Times New Roman" w:cs="Times New Roman"/>
          <w:color w:val="000000" w:themeColor="text1"/>
          <w:sz w:val="28"/>
          <w:szCs w:val="28"/>
        </w:rPr>
        <w:t>.</w:t>
      </w:r>
    </w:p>
    <w:p w:rsidR="00A3153A" w:rsidRPr="006F67DF" w:rsidRDefault="00A3153A" w:rsidP="00A3153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67DF">
        <w:rPr>
          <w:rFonts w:ascii="Times New Roman" w:hAnsi="Times New Roman" w:cs="Times New Roman"/>
          <w:color w:val="000000" w:themeColor="text1"/>
          <w:sz w:val="28"/>
          <w:szCs w:val="28"/>
        </w:rPr>
        <w:t>2.3.2. Результатом предоставления муниципальной услуги в зависимости от оснований обращения является:</w:t>
      </w:r>
    </w:p>
    <w:p w:rsidR="00A3153A" w:rsidRPr="006F67DF" w:rsidRDefault="00A3153A" w:rsidP="00A3153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67DF">
        <w:rPr>
          <w:rFonts w:ascii="Times New Roman" w:hAnsi="Times New Roman" w:cs="Times New Roman"/>
          <w:color w:val="000000" w:themeColor="text1"/>
          <w:sz w:val="28"/>
          <w:szCs w:val="28"/>
        </w:rPr>
        <w:t>1) выдача разрешения</w:t>
      </w:r>
      <w:r w:rsidR="00B95274" w:rsidRPr="006F67DF">
        <w:rPr>
          <w:rFonts w:ascii="Times New Roman" w:hAnsi="Times New Roman" w:cs="Times New Roman"/>
          <w:sz w:val="28"/>
          <w:szCs w:val="28"/>
        </w:rPr>
        <w:t xml:space="preserve"> </w:t>
      </w:r>
      <w:r w:rsidR="00B95274" w:rsidRPr="006F67DF">
        <w:rPr>
          <w:rFonts w:ascii="Times New Roman" w:hAnsi="Times New Roman" w:cs="Times New Roman"/>
          <w:color w:val="000000" w:themeColor="text1"/>
          <w:sz w:val="28"/>
          <w:szCs w:val="28"/>
        </w:rPr>
        <w:t>на осуществление земляных работ</w:t>
      </w:r>
      <w:r w:rsidRPr="006F67DF">
        <w:rPr>
          <w:rFonts w:ascii="Times New Roman" w:hAnsi="Times New Roman" w:cs="Times New Roman"/>
          <w:color w:val="000000" w:themeColor="text1"/>
          <w:sz w:val="28"/>
          <w:szCs w:val="28"/>
        </w:rPr>
        <w:t xml:space="preserve"> или</w:t>
      </w:r>
      <w:r w:rsidRPr="006F67DF">
        <w:rPr>
          <w:rFonts w:ascii="Times New Roman" w:hAnsi="Times New Roman" w:cs="Times New Roman"/>
          <w:sz w:val="28"/>
          <w:szCs w:val="28"/>
        </w:rPr>
        <w:t xml:space="preserve"> </w:t>
      </w:r>
      <w:r w:rsidRPr="006F67DF">
        <w:rPr>
          <w:rFonts w:ascii="Times New Roman" w:hAnsi="Times New Roman" w:cs="Times New Roman"/>
          <w:color w:val="000000" w:themeColor="text1"/>
          <w:sz w:val="28"/>
          <w:szCs w:val="28"/>
        </w:rPr>
        <w:t xml:space="preserve">отказ в выдаче разрешения </w:t>
      </w:r>
      <w:r w:rsidR="00B95274" w:rsidRPr="006F67DF">
        <w:rPr>
          <w:rFonts w:ascii="Times New Roman" w:hAnsi="Times New Roman" w:cs="Times New Roman"/>
          <w:color w:val="000000" w:themeColor="text1"/>
          <w:sz w:val="28"/>
          <w:szCs w:val="28"/>
        </w:rPr>
        <w:t xml:space="preserve">на осуществление земляных работ, </w:t>
      </w:r>
      <w:r w:rsidRPr="006F67DF">
        <w:rPr>
          <w:rFonts w:ascii="Times New Roman" w:hAnsi="Times New Roman" w:cs="Times New Roman"/>
          <w:color w:val="000000" w:themeColor="text1"/>
          <w:sz w:val="28"/>
          <w:szCs w:val="28"/>
        </w:rPr>
        <w:t>в случае обращения по основаниям, указанным в подпункте 1 подпункта 2.3.1 пункта 2.3 настоящего Административного регламента;</w:t>
      </w:r>
    </w:p>
    <w:p w:rsidR="00A3153A" w:rsidRPr="006F67DF" w:rsidRDefault="00A3153A" w:rsidP="00A3153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67DF">
        <w:rPr>
          <w:rFonts w:ascii="Times New Roman" w:hAnsi="Times New Roman" w:cs="Times New Roman"/>
          <w:color w:val="000000" w:themeColor="text1"/>
          <w:sz w:val="28"/>
          <w:szCs w:val="28"/>
        </w:rPr>
        <w:t>2)</w:t>
      </w:r>
      <w:r w:rsidR="00B95274" w:rsidRPr="006F67DF">
        <w:rPr>
          <w:rFonts w:ascii="Times New Roman" w:hAnsi="Times New Roman" w:cs="Times New Roman"/>
          <w:color w:val="000000" w:themeColor="text1"/>
          <w:sz w:val="28"/>
          <w:szCs w:val="28"/>
        </w:rPr>
        <w:t xml:space="preserve"> продление срока действия разрешения на</w:t>
      </w:r>
      <w:r w:rsidR="00B95274" w:rsidRPr="006F67DF">
        <w:rPr>
          <w:rFonts w:ascii="Times New Roman" w:hAnsi="Times New Roman" w:cs="Times New Roman"/>
          <w:sz w:val="28"/>
          <w:szCs w:val="28"/>
        </w:rPr>
        <w:t xml:space="preserve"> </w:t>
      </w:r>
      <w:r w:rsidR="00B95274" w:rsidRPr="006F67DF">
        <w:rPr>
          <w:rFonts w:ascii="Times New Roman" w:hAnsi="Times New Roman" w:cs="Times New Roman"/>
          <w:color w:val="000000" w:themeColor="text1"/>
          <w:sz w:val="28"/>
          <w:szCs w:val="28"/>
        </w:rPr>
        <w:t>осущест</w:t>
      </w:r>
      <w:r w:rsidR="00AC1B40">
        <w:rPr>
          <w:rFonts w:ascii="Times New Roman" w:hAnsi="Times New Roman" w:cs="Times New Roman"/>
          <w:color w:val="000000" w:themeColor="text1"/>
          <w:sz w:val="28"/>
          <w:szCs w:val="28"/>
        </w:rPr>
        <w:t>вление земляных работ или отказ</w:t>
      </w:r>
      <w:r w:rsidR="00B95274" w:rsidRPr="006F67DF">
        <w:rPr>
          <w:rFonts w:ascii="Times New Roman" w:hAnsi="Times New Roman" w:cs="Times New Roman"/>
          <w:color w:val="000000" w:themeColor="text1"/>
          <w:sz w:val="28"/>
          <w:szCs w:val="28"/>
        </w:rPr>
        <w:t xml:space="preserve"> в продлении срока действия разрешения на осуществление земляных работ,</w:t>
      </w:r>
      <w:r w:rsidR="00B95274" w:rsidRPr="006F67DF">
        <w:rPr>
          <w:rFonts w:ascii="Times New Roman" w:hAnsi="Times New Roman" w:cs="Times New Roman"/>
          <w:sz w:val="28"/>
          <w:szCs w:val="28"/>
        </w:rPr>
        <w:t xml:space="preserve"> </w:t>
      </w:r>
      <w:r w:rsidR="00B95274" w:rsidRPr="006F67DF">
        <w:rPr>
          <w:rFonts w:ascii="Times New Roman" w:hAnsi="Times New Roman" w:cs="Times New Roman"/>
          <w:color w:val="000000" w:themeColor="text1"/>
          <w:sz w:val="28"/>
          <w:szCs w:val="28"/>
        </w:rPr>
        <w:t>в случае обращения по основаниям, указанным в подпункте 2 подпункта 2.3.1 пункта 2.3 настоящего Административного регламента;</w:t>
      </w:r>
    </w:p>
    <w:p w:rsidR="00B95274" w:rsidRPr="006F67DF" w:rsidRDefault="00AC1B40" w:rsidP="00A3153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95274" w:rsidRPr="006F67DF">
        <w:rPr>
          <w:rFonts w:ascii="Times New Roman" w:hAnsi="Times New Roman" w:cs="Times New Roman"/>
          <w:color w:val="000000" w:themeColor="text1"/>
          <w:sz w:val="28"/>
          <w:szCs w:val="28"/>
        </w:rPr>
        <w:t>) выдача копии разрешения на осуществление земляных работ или отказ в выдаче копии разрешения на осуществление земляных работ</w:t>
      </w:r>
      <w:r w:rsidR="00CA7B3A" w:rsidRPr="006F67DF">
        <w:rPr>
          <w:rFonts w:ascii="Times New Roman" w:hAnsi="Times New Roman" w:cs="Times New Roman"/>
          <w:color w:val="000000" w:themeColor="text1"/>
          <w:sz w:val="28"/>
          <w:szCs w:val="28"/>
        </w:rPr>
        <w:t>,</w:t>
      </w:r>
      <w:r w:rsidR="00CA7B3A" w:rsidRPr="006F67DF">
        <w:rPr>
          <w:rFonts w:ascii="Times New Roman" w:hAnsi="Times New Roman" w:cs="Times New Roman"/>
          <w:sz w:val="28"/>
          <w:szCs w:val="28"/>
        </w:rPr>
        <w:t xml:space="preserve"> </w:t>
      </w:r>
      <w:r w:rsidR="00CA7B3A" w:rsidRPr="006F67DF">
        <w:rPr>
          <w:rFonts w:ascii="Times New Roman" w:hAnsi="Times New Roman" w:cs="Times New Roman"/>
          <w:color w:val="000000" w:themeColor="text1"/>
          <w:sz w:val="28"/>
          <w:szCs w:val="28"/>
        </w:rPr>
        <w:t>в случае обращения по осн</w:t>
      </w:r>
      <w:r>
        <w:rPr>
          <w:rFonts w:ascii="Times New Roman" w:hAnsi="Times New Roman" w:cs="Times New Roman"/>
          <w:color w:val="000000" w:themeColor="text1"/>
          <w:sz w:val="28"/>
          <w:szCs w:val="28"/>
        </w:rPr>
        <w:t>ованиям, указанным в подпункте 3</w:t>
      </w:r>
      <w:r w:rsidR="00CA7B3A" w:rsidRPr="006F67DF">
        <w:rPr>
          <w:rFonts w:ascii="Times New Roman" w:hAnsi="Times New Roman" w:cs="Times New Roman"/>
          <w:color w:val="000000" w:themeColor="text1"/>
          <w:sz w:val="28"/>
          <w:szCs w:val="28"/>
        </w:rPr>
        <w:t xml:space="preserve"> подпункта 2.3.1 пункта 2.3 настоящего Административного регламента.</w:t>
      </w:r>
    </w:p>
    <w:p w:rsidR="00E05037" w:rsidRPr="006F67DF" w:rsidRDefault="00083271"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C1B40">
        <w:rPr>
          <w:rFonts w:ascii="Times New Roman" w:hAnsi="Times New Roman" w:cs="Times New Roman"/>
          <w:color w:val="000000" w:themeColor="text1"/>
          <w:sz w:val="28"/>
          <w:szCs w:val="28"/>
        </w:rPr>
        <w:t>2.3</w:t>
      </w:r>
      <w:r w:rsidR="00E05037" w:rsidRPr="00AC1B40">
        <w:rPr>
          <w:rFonts w:ascii="Times New Roman" w:hAnsi="Times New Roman" w:cs="Times New Roman"/>
          <w:color w:val="000000" w:themeColor="text1"/>
          <w:sz w:val="28"/>
          <w:szCs w:val="28"/>
        </w:rPr>
        <w:t>.</w:t>
      </w:r>
      <w:r w:rsidRPr="00AC1B40">
        <w:rPr>
          <w:rFonts w:ascii="Times New Roman" w:hAnsi="Times New Roman" w:cs="Times New Roman"/>
          <w:color w:val="000000" w:themeColor="text1"/>
          <w:sz w:val="28"/>
          <w:szCs w:val="28"/>
        </w:rPr>
        <w:t>3.</w:t>
      </w:r>
      <w:r w:rsidR="00E05037" w:rsidRPr="00AC1B40">
        <w:rPr>
          <w:rFonts w:ascii="Times New Roman" w:hAnsi="Times New Roman" w:cs="Times New Roman"/>
          <w:color w:val="000000" w:themeColor="text1"/>
          <w:sz w:val="28"/>
          <w:szCs w:val="28"/>
        </w:rPr>
        <w:t xml:space="preserve"> Заявителям по результату услуги выдаются следующие документы:</w:t>
      </w:r>
    </w:p>
    <w:p w:rsidR="00E05037" w:rsidRPr="006F67DF" w:rsidRDefault="00083271"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67DF">
        <w:rPr>
          <w:rFonts w:ascii="Times New Roman" w:hAnsi="Times New Roman" w:cs="Times New Roman"/>
          <w:color w:val="000000" w:themeColor="text1"/>
          <w:sz w:val="28"/>
          <w:szCs w:val="28"/>
        </w:rPr>
        <w:t>1)</w:t>
      </w:r>
      <w:r w:rsidR="00E05037" w:rsidRPr="006F67DF">
        <w:rPr>
          <w:rFonts w:ascii="Times New Roman" w:hAnsi="Times New Roman" w:cs="Times New Roman"/>
          <w:color w:val="000000" w:themeColor="text1"/>
          <w:sz w:val="28"/>
          <w:szCs w:val="28"/>
        </w:rPr>
        <w:t xml:space="preserve"> </w:t>
      </w:r>
      <w:proofErr w:type="gramStart"/>
      <w:r w:rsidR="00E05037" w:rsidRPr="006F67DF">
        <w:rPr>
          <w:rFonts w:ascii="Times New Roman" w:hAnsi="Times New Roman" w:cs="Times New Roman"/>
          <w:color w:val="000000" w:themeColor="text1"/>
          <w:sz w:val="28"/>
          <w:szCs w:val="28"/>
        </w:rPr>
        <w:t>В</w:t>
      </w:r>
      <w:proofErr w:type="gramEnd"/>
      <w:r w:rsidR="00E05037" w:rsidRPr="006F67DF">
        <w:rPr>
          <w:rFonts w:ascii="Times New Roman" w:hAnsi="Times New Roman" w:cs="Times New Roman"/>
          <w:color w:val="000000" w:themeColor="text1"/>
          <w:sz w:val="28"/>
          <w:szCs w:val="28"/>
        </w:rPr>
        <w:t xml:space="preserve"> случае принятия решения о выдаче разрешения</w:t>
      </w:r>
      <w:r w:rsidRPr="006F67DF">
        <w:rPr>
          <w:rFonts w:ascii="Times New Roman" w:hAnsi="Times New Roman" w:cs="Times New Roman"/>
          <w:color w:val="000000" w:themeColor="text1"/>
          <w:sz w:val="28"/>
          <w:szCs w:val="28"/>
        </w:rPr>
        <w:t xml:space="preserve"> на осуществление земляных работ</w:t>
      </w:r>
      <w:r w:rsidR="00E05037" w:rsidRPr="006F67DF">
        <w:rPr>
          <w:rFonts w:ascii="Times New Roman" w:hAnsi="Times New Roman" w:cs="Times New Roman"/>
          <w:color w:val="000000" w:themeColor="text1"/>
          <w:sz w:val="28"/>
          <w:szCs w:val="28"/>
        </w:rPr>
        <w:t>:</w:t>
      </w:r>
    </w:p>
    <w:p w:rsidR="00AC1B40" w:rsidRPr="00F32035" w:rsidRDefault="00E05037"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32035">
        <w:rPr>
          <w:rFonts w:ascii="Times New Roman" w:hAnsi="Times New Roman" w:cs="Times New Roman"/>
          <w:color w:val="000000" w:themeColor="text1"/>
          <w:sz w:val="28"/>
          <w:szCs w:val="28"/>
        </w:rPr>
        <w:t>- разрешение</w:t>
      </w:r>
      <w:r w:rsidR="00083271" w:rsidRPr="00F32035">
        <w:rPr>
          <w:rFonts w:ascii="Times New Roman" w:hAnsi="Times New Roman" w:cs="Times New Roman"/>
          <w:sz w:val="28"/>
          <w:szCs w:val="28"/>
        </w:rPr>
        <w:t xml:space="preserve"> </w:t>
      </w:r>
      <w:r w:rsidR="00083271" w:rsidRPr="00F32035">
        <w:rPr>
          <w:rFonts w:ascii="Times New Roman" w:hAnsi="Times New Roman" w:cs="Times New Roman"/>
          <w:color w:val="000000" w:themeColor="text1"/>
          <w:sz w:val="28"/>
          <w:szCs w:val="28"/>
        </w:rPr>
        <w:t>на осуществление земляных</w:t>
      </w:r>
      <w:r w:rsidR="000B027A" w:rsidRPr="00F32035">
        <w:rPr>
          <w:rFonts w:ascii="Times New Roman" w:hAnsi="Times New Roman" w:cs="Times New Roman"/>
          <w:color w:val="000000" w:themeColor="text1"/>
          <w:sz w:val="28"/>
          <w:szCs w:val="28"/>
        </w:rPr>
        <w:t xml:space="preserve"> работ</w:t>
      </w:r>
      <w:r w:rsidR="00AC1B40" w:rsidRPr="00F32035">
        <w:rPr>
          <w:rFonts w:ascii="Times New Roman" w:hAnsi="Times New Roman" w:cs="Times New Roman"/>
          <w:color w:val="000000" w:themeColor="text1"/>
          <w:sz w:val="28"/>
          <w:szCs w:val="28"/>
        </w:rPr>
        <w:t xml:space="preserve"> за подписью начальника отдела благоустройства управления жилищно-коммунального хозяйства администрации городского округа город Выкса (далее – начальник отдела </w:t>
      </w:r>
      <w:r w:rsidR="00AC1B40" w:rsidRPr="00F32035">
        <w:rPr>
          <w:rFonts w:ascii="Times New Roman" w:hAnsi="Times New Roman" w:cs="Times New Roman"/>
          <w:color w:val="000000" w:themeColor="text1"/>
          <w:sz w:val="28"/>
          <w:szCs w:val="28"/>
        </w:rPr>
        <w:lastRenderedPageBreak/>
        <w:t xml:space="preserve">благоустройства) </w:t>
      </w:r>
      <w:r w:rsidR="009379AD" w:rsidRPr="00F32035">
        <w:rPr>
          <w:rFonts w:ascii="Times New Roman" w:hAnsi="Times New Roman" w:cs="Times New Roman"/>
          <w:color w:val="000000" w:themeColor="text1"/>
          <w:sz w:val="28"/>
          <w:szCs w:val="28"/>
        </w:rPr>
        <w:t xml:space="preserve">или </w:t>
      </w:r>
      <w:r w:rsidR="00AC1B40" w:rsidRPr="00F32035">
        <w:rPr>
          <w:rFonts w:ascii="Times New Roman" w:hAnsi="Times New Roman" w:cs="Times New Roman"/>
          <w:color w:val="000000" w:themeColor="text1"/>
          <w:sz w:val="28"/>
          <w:szCs w:val="28"/>
        </w:rPr>
        <w:t>руководит</w:t>
      </w:r>
      <w:r w:rsidR="009379AD" w:rsidRPr="00F32035">
        <w:rPr>
          <w:rFonts w:ascii="Times New Roman" w:hAnsi="Times New Roman" w:cs="Times New Roman"/>
          <w:color w:val="000000" w:themeColor="text1"/>
          <w:sz w:val="28"/>
          <w:szCs w:val="28"/>
        </w:rPr>
        <w:t>еля соответствующего территориального управления</w:t>
      </w:r>
      <w:r w:rsidR="00AC1B40" w:rsidRPr="00F32035">
        <w:rPr>
          <w:rFonts w:ascii="Times New Roman" w:hAnsi="Times New Roman" w:cs="Times New Roman"/>
          <w:color w:val="000000" w:themeColor="text1"/>
          <w:sz w:val="28"/>
          <w:szCs w:val="28"/>
        </w:rPr>
        <w:t xml:space="preserve">, с датой и присвоением номера, с печатью отдела благоустройства </w:t>
      </w:r>
      <w:r w:rsidR="009379AD" w:rsidRPr="00F32035">
        <w:rPr>
          <w:rFonts w:ascii="Times New Roman" w:hAnsi="Times New Roman" w:cs="Times New Roman"/>
          <w:color w:val="000000" w:themeColor="text1"/>
          <w:sz w:val="28"/>
          <w:szCs w:val="28"/>
        </w:rPr>
        <w:t>или печатью соответствующего территориального управления по</w:t>
      </w:r>
      <w:r w:rsidR="00AC1B40" w:rsidRPr="00F32035">
        <w:rPr>
          <w:rFonts w:ascii="Times New Roman" w:hAnsi="Times New Roman" w:cs="Times New Roman"/>
          <w:color w:val="000000" w:themeColor="text1"/>
          <w:sz w:val="28"/>
          <w:szCs w:val="28"/>
        </w:rPr>
        <w:t xml:space="preserve"> форме согласно приложению 1 к настояще</w:t>
      </w:r>
      <w:r w:rsidR="008729F0" w:rsidRPr="00F32035">
        <w:rPr>
          <w:rFonts w:ascii="Times New Roman" w:hAnsi="Times New Roman" w:cs="Times New Roman"/>
          <w:color w:val="000000" w:themeColor="text1"/>
          <w:sz w:val="28"/>
          <w:szCs w:val="28"/>
        </w:rPr>
        <w:t>му Административному регламенту.</w:t>
      </w:r>
    </w:p>
    <w:p w:rsidR="00E05037" w:rsidRPr="00F32035" w:rsidRDefault="00083271"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32035">
        <w:rPr>
          <w:rFonts w:ascii="Times New Roman" w:hAnsi="Times New Roman" w:cs="Times New Roman"/>
          <w:color w:val="000000" w:themeColor="text1"/>
          <w:sz w:val="28"/>
          <w:szCs w:val="28"/>
        </w:rPr>
        <w:t xml:space="preserve">2) </w:t>
      </w:r>
      <w:proofErr w:type="gramStart"/>
      <w:r w:rsidR="008729F0" w:rsidRPr="00F32035">
        <w:rPr>
          <w:rFonts w:ascii="Times New Roman" w:hAnsi="Times New Roman" w:cs="Times New Roman"/>
          <w:color w:val="000000" w:themeColor="text1"/>
          <w:sz w:val="28"/>
          <w:szCs w:val="28"/>
        </w:rPr>
        <w:t>В</w:t>
      </w:r>
      <w:proofErr w:type="gramEnd"/>
      <w:r w:rsidR="008729F0" w:rsidRPr="00F32035">
        <w:rPr>
          <w:rFonts w:ascii="Times New Roman" w:hAnsi="Times New Roman" w:cs="Times New Roman"/>
          <w:color w:val="000000" w:themeColor="text1"/>
          <w:sz w:val="28"/>
          <w:szCs w:val="28"/>
        </w:rPr>
        <w:t xml:space="preserve"> </w:t>
      </w:r>
      <w:r w:rsidR="00E05037" w:rsidRPr="00F32035">
        <w:rPr>
          <w:rFonts w:ascii="Times New Roman" w:hAnsi="Times New Roman" w:cs="Times New Roman"/>
          <w:color w:val="000000" w:themeColor="text1"/>
          <w:sz w:val="28"/>
          <w:szCs w:val="28"/>
        </w:rPr>
        <w:t xml:space="preserve">случае принятия решения об отказе в выдаче разрешения </w:t>
      </w:r>
      <w:r w:rsidR="00A70430" w:rsidRPr="00F32035">
        <w:rPr>
          <w:rFonts w:ascii="Times New Roman" w:hAnsi="Times New Roman" w:cs="Times New Roman"/>
          <w:color w:val="000000" w:themeColor="text1"/>
          <w:sz w:val="28"/>
          <w:szCs w:val="28"/>
        </w:rPr>
        <w:t>на осуществление земляных работ:</w:t>
      </w:r>
    </w:p>
    <w:p w:rsidR="00AC1B40" w:rsidRDefault="00E05037"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32035">
        <w:rPr>
          <w:rFonts w:ascii="Times New Roman" w:hAnsi="Times New Roman" w:cs="Times New Roman"/>
          <w:color w:val="000000" w:themeColor="text1"/>
          <w:sz w:val="28"/>
          <w:szCs w:val="28"/>
        </w:rPr>
        <w:t>- письмо об отказе в выдаче разрешения на</w:t>
      </w:r>
      <w:r w:rsidR="00A70430" w:rsidRPr="00F32035">
        <w:rPr>
          <w:rFonts w:ascii="Times New Roman" w:hAnsi="Times New Roman" w:cs="Times New Roman"/>
          <w:sz w:val="28"/>
          <w:szCs w:val="28"/>
        </w:rPr>
        <w:t xml:space="preserve"> </w:t>
      </w:r>
      <w:r w:rsidR="00A70430" w:rsidRPr="00F32035">
        <w:rPr>
          <w:rFonts w:ascii="Times New Roman" w:hAnsi="Times New Roman" w:cs="Times New Roman"/>
          <w:color w:val="000000" w:themeColor="text1"/>
          <w:sz w:val="28"/>
          <w:szCs w:val="28"/>
        </w:rPr>
        <w:t xml:space="preserve">осуществление земляных работ, оформленное </w:t>
      </w:r>
      <w:r w:rsidR="009379AD" w:rsidRPr="00F32035">
        <w:rPr>
          <w:rFonts w:ascii="Times New Roman" w:hAnsi="Times New Roman" w:cs="Times New Roman"/>
          <w:color w:val="000000" w:themeColor="text1"/>
          <w:sz w:val="28"/>
          <w:szCs w:val="28"/>
        </w:rPr>
        <w:t>на бланке Администрации или соответствующего территориального управления за подписью начальника отдела благоустройства или руководителя соответствующего территориального управления</w:t>
      </w:r>
      <w:r w:rsidR="008729F0" w:rsidRPr="00F32035">
        <w:rPr>
          <w:rFonts w:ascii="Times New Roman" w:hAnsi="Times New Roman" w:cs="Times New Roman"/>
          <w:color w:val="000000" w:themeColor="text1"/>
          <w:sz w:val="28"/>
          <w:szCs w:val="28"/>
        </w:rPr>
        <w:t>.</w:t>
      </w:r>
    </w:p>
    <w:p w:rsidR="00E05037" w:rsidRPr="00F32035" w:rsidRDefault="00A70430"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67DF">
        <w:rPr>
          <w:rFonts w:ascii="Times New Roman" w:hAnsi="Times New Roman" w:cs="Times New Roman"/>
          <w:color w:val="000000" w:themeColor="text1"/>
          <w:sz w:val="28"/>
          <w:szCs w:val="28"/>
        </w:rPr>
        <w:t>3</w:t>
      </w:r>
      <w:r w:rsidRPr="00F32035">
        <w:rPr>
          <w:rFonts w:ascii="Times New Roman" w:hAnsi="Times New Roman" w:cs="Times New Roman"/>
          <w:color w:val="000000" w:themeColor="text1"/>
          <w:sz w:val="28"/>
          <w:szCs w:val="28"/>
        </w:rPr>
        <w:t xml:space="preserve">) </w:t>
      </w:r>
      <w:proofErr w:type="gramStart"/>
      <w:r w:rsidR="00E05037" w:rsidRPr="00F32035">
        <w:rPr>
          <w:rFonts w:ascii="Times New Roman" w:hAnsi="Times New Roman" w:cs="Times New Roman"/>
          <w:color w:val="000000" w:themeColor="text1"/>
          <w:sz w:val="28"/>
          <w:szCs w:val="28"/>
        </w:rPr>
        <w:t>В</w:t>
      </w:r>
      <w:proofErr w:type="gramEnd"/>
      <w:r w:rsidR="00E05037" w:rsidRPr="00F32035">
        <w:rPr>
          <w:rFonts w:ascii="Times New Roman" w:hAnsi="Times New Roman" w:cs="Times New Roman"/>
          <w:color w:val="000000" w:themeColor="text1"/>
          <w:sz w:val="28"/>
          <w:szCs w:val="28"/>
        </w:rPr>
        <w:t xml:space="preserve"> случае принятия решения о п</w:t>
      </w:r>
      <w:r w:rsidR="00E05037" w:rsidRPr="00F32035">
        <w:rPr>
          <w:rFonts w:ascii="Times New Roman" w:hAnsi="Times New Roman" w:cs="Times New Roman"/>
          <w:sz w:val="28"/>
          <w:szCs w:val="28"/>
          <w:lang w:eastAsia="ru-RU"/>
        </w:rPr>
        <w:t xml:space="preserve">родление срока действия разрешения </w:t>
      </w:r>
      <w:r w:rsidRPr="00F32035">
        <w:rPr>
          <w:rFonts w:ascii="Times New Roman" w:hAnsi="Times New Roman" w:cs="Times New Roman"/>
          <w:sz w:val="28"/>
          <w:szCs w:val="28"/>
          <w:lang w:eastAsia="ru-RU"/>
        </w:rPr>
        <w:t>на осуществление земляных работ</w:t>
      </w:r>
      <w:r w:rsidR="00E05037" w:rsidRPr="00F32035">
        <w:rPr>
          <w:rFonts w:ascii="Times New Roman" w:hAnsi="Times New Roman" w:cs="Times New Roman"/>
          <w:color w:val="000000" w:themeColor="text1"/>
          <w:sz w:val="28"/>
          <w:szCs w:val="28"/>
        </w:rPr>
        <w:t>:</w:t>
      </w:r>
    </w:p>
    <w:p w:rsidR="00E05037" w:rsidRPr="008729F0" w:rsidRDefault="00E05037" w:rsidP="00E05037">
      <w:pPr>
        <w:autoSpaceDE w:val="0"/>
        <w:autoSpaceDN w:val="0"/>
        <w:adjustRightInd w:val="0"/>
        <w:spacing w:after="0" w:line="240" w:lineRule="auto"/>
        <w:ind w:firstLine="567"/>
        <w:jc w:val="both"/>
        <w:rPr>
          <w:rFonts w:ascii="Times New Roman" w:hAnsi="Times New Roman" w:cs="Times New Roman"/>
          <w:bCs/>
          <w:sz w:val="28"/>
          <w:szCs w:val="28"/>
        </w:rPr>
      </w:pPr>
      <w:r w:rsidRPr="00F32035">
        <w:rPr>
          <w:rFonts w:ascii="Times New Roman" w:hAnsi="Times New Roman" w:cs="Times New Roman"/>
          <w:color w:val="000000" w:themeColor="text1"/>
          <w:sz w:val="28"/>
          <w:szCs w:val="28"/>
        </w:rPr>
        <w:t xml:space="preserve">- разрешение на </w:t>
      </w:r>
      <w:r w:rsidR="00A70430" w:rsidRPr="00F32035">
        <w:rPr>
          <w:rFonts w:ascii="Times New Roman" w:hAnsi="Times New Roman" w:cs="Times New Roman"/>
          <w:color w:val="000000" w:themeColor="text1"/>
          <w:sz w:val="28"/>
          <w:szCs w:val="28"/>
        </w:rPr>
        <w:t>осуществление земляных работ</w:t>
      </w:r>
      <w:r w:rsidR="008729F0" w:rsidRPr="00F32035">
        <w:rPr>
          <w:rFonts w:ascii="Times New Roman" w:hAnsi="Times New Roman" w:cs="Times New Roman"/>
          <w:bCs/>
          <w:sz w:val="28"/>
          <w:szCs w:val="28"/>
        </w:rPr>
        <w:t xml:space="preserve"> с отметкой о продлении срока осуществления земляных работ с подписью начальника отдела благоустройства или начальника соответствующ</w:t>
      </w:r>
      <w:r w:rsidR="007E1C4A" w:rsidRPr="00F32035">
        <w:rPr>
          <w:rFonts w:ascii="Times New Roman" w:hAnsi="Times New Roman" w:cs="Times New Roman"/>
          <w:bCs/>
          <w:sz w:val="28"/>
          <w:szCs w:val="28"/>
        </w:rPr>
        <w:t>его территориального управления с указанием оснований продления.</w:t>
      </w:r>
    </w:p>
    <w:p w:rsidR="00A70430" w:rsidRPr="006F67DF" w:rsidRDefault="00A70430" w:rsidP="00E0503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color w:val="000000" w:themeColor="text1"/>
          <w:sz w:val="28"/>
          <w:szCs w:val="28"/>
        </w:rPr>
        <w:t xml:space="preserve">4) </w:t>
      </w:r>
      <w:proofErr w:type="gramStart"/>
      <w:r w:rsidR="00E05037" w:rsidRPr="006F67DF">
        <w:rPr>
          <w:rFonts w:ascii="Times New Roman" w:hAnsi="Times New Roman" w:cs="Times New Roman"/>
          <w:color w:val="000000" w:themeColor="text1"/>
          <w:sz w:val="28"/>
          <w:szCs w:val="28"/>
        </w:rPr>
        <w:t>В</w:t>
      </w:r>
      <w:proofErr w:type="gramEnd"/>
      <w:r w:rsidR="00E05037" w:rsidRPr="006F67DF">
        <w:rPr>
          <w:rFonts w:ascii="Times New Roman" w:hAnsi="Times New Roman" w:cs="Times New Roman"/>
          <w:color w:val="000000" w:themeColor="text1"/>
          <w:sz w:val="28"/>
          <w:szCs w:val="28"/>
        </w:rPr>
        <w:t xml:space="preserve"> случае принятия решения об отказе в п</w:t>
      </w:r>
      <w:r w:rsidR="00E05037" w:rsidRPr="006F67DF">
        <w:rPr>
          <w:rFonts w:ascii="Times New Roman" w:hAnsi="Times New Roman" w:cs="Times New Roman"/>
          <w:sz w:val="28"/>
          <w:szCs w:val="28"/>
          <w:lang w:eastAsia="ru-RU"/>
        </w:rPr>
        <w:t>родлении срока действия разрешения</w:t>
      </w:r>
      <w:r w:rsidRPr="006F67DF">
        <w:rPr>
          <w:rFonts w:ascii="Times New Roman" w:hAnsi="Times New Roman" w:cs="Times New Roman"/>
          <w:sz w:val="28"/>
          <w:szCs w:val="28"/>
        </w:rPr>
        <w:t xml:space="preserve"> </w:t>
      </w:r>
      <w:r w:rsidRPr="006F67DF">
        <w:rPr>
          <w:rFonts w:ascii="Times New Roman" w:hAnsi="Times New Roman" w:cs="Times New Roman"/>
          <w:sz w:val="28"/>
          <w:szCs w:val="28"/>
          <w:lang w:eastAsia="ru-RU"/>
        </w:rPr>
        <w:t>на осуществление земляных работ:</w:t>
      </w:r>
      <w:r w:rsidR="00E05037" w:rsidRPr="006F67DF">
        <w:rPr>
          <w:rFonts w:ascii="Times New Roman" w:hAnsi="Times New Roman" w:cs="Times New Roman"/>
          <w:sz w:val="28"/>
          <w:szCs w:val="28"/>
          <w:lang w:eastAsia="ru-RU"/>
        </w:rPr>
        <w:t xml:space="preserve"> </w:t>
      </w:r>
    </w:p>
    <w:p w:rsidR="00485672" w:rsidRPr="00B172F2" w:rsidRDefault="00E05037" w:rsidP="00B172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67DF">
        <w:rPr>
          <w:rFonts w:ascii="Times New Roman" w:hAnsi="Times New Roman" w:cs="Times New Roman"/>
          <w:color w:val="000000" w:themeColor="text1"/>
          <w:sz w:val="28"/>
          <w:szCs w:val="28"/>
        </w:rPr>
        <w:t xml:space="preserve">- письмо об </w:t>
      </w:r>
      <w:r w:rsidRPr="00F32035">
        <w:rPr>
          <w:rFonts w:ascii="Times New Roman" w:hAnsi="Times New Roman" w:cs="Times New Roman"/>
          <w:color w:val="000000" w:themeColor="text1"/>
          <w:sz w:val="28"/>
          <w:szCs w:val="28"/>
        </w:rPr>
        <w:t xml:space="preserve">отказе в продлении срока действия разрешения на </w:t>
      </w:r>
      <w:r w:rsidR="00A70430" w:rsidRPr="00F32035">
        <w:rPr>
          <w:rFonts w:ascii="Times New Roman" w:hAnsi="Times New Roman" w:cs="Times New Roman"/>
          <w:color w:val="000000" w:themeColor="text1"/>
          <w:sz w:val="28"/>
          <w:szCs w:val="28"/>
        </w:rPr>
        <w:t>осуществление земляных работ</w:t>
      </w:r>
      <w:r w:rsidR="00B172F2" w:rsidRPr="00F32035">
        <w:t xml:space="preserve"> </w:t>
      </w:r>
      <w:r w:rsidR="00B172F2" w:rsidRPr="00F32035">
        <w:rPr>
          <w:rFonts w:ascii="Times New Roman" w:hAnsi="Times New Roman" w:cs="Times New Roman"/>
          <w:color w:val="000000" w:themeColor="text1"/>
          <w:sz w:val="28"/>
          <w:szCs w:val="28"/>
        </w:rPr>
        <w:t>оформленное на бланке Администрации или соответствующего территориального управления за подписью начальника отдела благоустройства или руководителя соответствующего территориального управления.</w:t>
      </w:r>
    </w:p>
    <w:p w:rsidR="00E05037" w:rsidRPr="006F67DF" w:rsidRDefault="00B172F2"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5</w:t>
      </w:r>
      <w:r w:rsidR="00A70430" w:rsidRPr="006F67DF">
        <w:rPr>
          <w:rFonts w:ascii="Times New Roman" w:hAnsi="Times New Roman" w:cs="Times New Roman"/>
          <w:color w:val="000000" w:themeColor="text1"/>
          <w:sz w:val="28"/>
          <w:szCs w:val="28"/>
        </w:rPr>
        <w:t>)</w:t>
      </w:r>
      <w:r w:rsidR="00E05037" w:rsidRPr="006F67DF">
        <w:rPr>
          <w:rFonts w:ascii="Times New Roman" w:hAnsi="Times New Roman" w:cs="Times New Roman"/>
          <w:color w:val="000000" w:themeColor="text1"/>
          <w:sz w:val="28"/>
          <w:szCs w:val="28"/>
        </w:rPr>
        <w:t xml:space="preserve"> </w:t>
      </w:r>
      <w:proofErr w:type="gramStart"/>
      <w:r w:rsidR="00E05037" w:rsidRPr="006F67DF">
        <w:rPr>
          <w:rFonts w:ascii="Times New Roman" w:hAnsi="Times New Roman" w:cs="Times New Roman"/>
          <w:color w:val="000000" w:themeColor="text1"/>
          <w:sz w:val="28"/>
          <w:szCs w:val="28"/>
        </w:rPr>
        <w:t>В</w:t>
      </w:r>
      <w:proofErr w:type="gramEnd"/>
      <w:r w:rsidR="00E05037" w:rsidRPr="006F67DF">
        <w:rPr>
          <w:rFonts w:ascii="Times New Roman" w:hAnsi="Times New Roman" w:cs="Times New Roman"/>
          <w:color w:val="000000" w:themeColor="text1"/>
          <w:sz w:val="28"/>
          <w:szCs w:val="28"/>
        </w:rPr>
        <w:t xml:space="preserve"> случае принятия решения о выдаче копии </w:t>
      </w:r>
      <w:r w:rsidR="00A70430" w:rsidRPr="006F67DF">
        <w:rPr>
          <w:rFonts w:ascii="Times New Roman" w:hAnsi="Times New Roman" w:cs="Times New Roman"/>
          <w:color w:val="000000" w:themeColor="text1"/>
          <w:sz w:val="28"/>
          <w:szCs w:val="28"/>
          <w:lang w:eastAsia="ru-RU"/>
        </w:rPr>
        <w:t xml:space="preserve">разрешения </w:t>
      </w:r>
      <w:r w:rsidR="00A70430" w:rsidRPr="006F67DF">
        <w:rPr>
          <w:rFonts w:ascii="Times New Roman" w:hAnsi="Times New Roman" w:cs="Times New Roman"/>
          <w:color w:val="000000" w:themeColor="text1"/>
          <w:sz w:val="28"/>
          <w:szCs w:val="28"/>
        </w:rPr>
        <w:t>на осуществление земляных работ</w:t>
      </w:r>
      <w:r w:rsidR="00E05037" w:rsidRPr="006F67DF">
        <w:rPr>
          <w:rFonts w:ascii="Times New Roman" w:hAnsi="Times New Roman" w:cs="Times New Roman"/>
          <w:color w:val="000000" w:themeColor="text1"/>
          <w:sz w:val="28"/>
          <w:szCs w:val="28"/>
          <w:lang w:eastAsia="ru-RU"/>
        </w:rPr>
        <w:t>:</w:t>
      </w:r>
    </w:p>
    <w:p w:rsidR="00707D85" w:rsidRPr="00B172F2" w:rsidRDefault="00E05037" w:rsidP="00707D85">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eastAsia="ru-RU"/>
        </w:rPr>
      </w:pPr>
      <w:r w:rsidRPr="006F67DF">
        <w:rPr>
          <w:rFonts w:ascii="Times New Roman" w:hAnsi="Times New Roman" w:cs="Times New Roman"/>
          <w:color w:val="000000" w:themeColor="text1"/>
          <w:sz w:val="28"/>
          <w:szCs w:val="28"/>
        </w:rPr>
        <w:t>- копия р</w:t>
      </w:r>
      <w:r w:rsidRPr="006F67DF">
        <w:rPr>
          <w:rFonts w:ascii="Times New Roman" w:hAnsi="Times New Roman" w:cs="Times New Roman"/>
          <w:color w:val="000000" w:themeColor="text1"/>
          <w:sz w:val="28"/>
          <w:szCs w:val="28"/>
          <w:lang w:eastAsia="ru-RU"/>
        </w:rPr>
        <w:t xml:space="preserve">азрешения на </w:t>
      </w:r>
      <w:r w:rsidR="00A70430" w:rsidRPr="006F67DF">
        <w:rPr>
          <w:rFonts w:ascii="Times New Roman" w:hAnsi="Times New Roman" w:cs="Times New Roman"/>
          <w:color w:val="000000" w:themeColor="text1"/>
          <w:sz w:val="28"/>
          <w:szCs w:val="28"/>
          <w:lang w:eastAsia="ru-RU"/>
        </w:rPr>
        <w:t>осуществление земляных работ</w:t>
      </w:r>
      <w:r w:rsidR="00B172F2">
        <w:rPr>
          <w:rFonts w:ascii="Times New Roman" w:hAnsi="Times New Roman" w:cs="Times New Roman"/>
          <w:color w:val="000000" w:themeColor="text1"/>
          <w:sz w:val="28"/>
          <w:szCs w:val="28"/>
          <w:lang w:eastAsia="ru-RU"/>
        </w:rPr>
        <w:t>.</w:t>
      </w:r>
    </w:p>
    <w:p w:rsidR="00E05037" w:rsidRPr="00F32035" w:rsidRDefault="00B172F2" w:rsidP="00E05037">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6</w:t>
      </w:r>
      <w:r w:rsidR="00A70430" w:rsidRPr="006F67DF">
        <w:rPr>
          <w:rFonts w:ascii="Times New Roman" w:hAnsi="Times New Roman" w:cs="Times New Roman"/>
          <w:color w:val="000000" w:themeColor="text1"/>
          <w:sz w:val="28"/>
          <w:szCs w:val="28"/>
        </w:rPr>
        <w:t>)</w:t>
      </w:r>
      <w:r w:rsidR="00E05037" w:rsidRPr="006F67DF">
        <w:rPr>
          <w:rFonts w:ascii="Times New Roman" w:hAnsi="Times New Roman" w:cs="Times New Roman"/>
          <w:color w:val="000000" w:themeColor="text1"/>
          <w:sz w:val="28"/>
          <w:szCs w:val="28"/>
        </w:rPr>
        <w:t xml:space="preserve"> </w:t>
      </w:r>
      <w:proofErr w:type="gramStart"/>
      <w:r w:rsidR="00E05037" w:rsidRPr="006F67DF">
        <w:rPr>
          <w:rFonts w:ascii="Times New Roman" w:hAnsi="Times New Roman" w:cs="Times New Roman"/>
          <w:color w:val="000000" w:themeColor="text1"/>
          <w:sz w:val="28"/>
          <w:szCs w:val="28"/>
        </w:rPr>
        <w:t>В</w:t>
      </w:r>
      <w:proofErr w:type="gramEnd"/>
      <w:r w:rsidR="00E05037" w:rsidRPr="006F67DF">
        <w:rPr>
          <w:rFonts w:ascii="Times New Roman" w:hAnsi="Times New Roman" w:cs="Times New Roman"/>
          <w:color w:val="000000" w:themeColor="text1"/>
          <w:sz w:val="28"/>
          <w:szCs w:val="28"/>
        </w:rPr>
        <w:t xml:space="preserve"> случае принятия решения об отказе в выдаче копии </w:t>
      </w:r>
      <w:r>
        <w:rPr>
          <w:rFonts w:ascii="Times New Roman" w:hAnsi="Times New Roman" w:cs="Times New Roman"/>
          <w:color w:val="000000" w:themeColor="text1"/>
          <w:sz w:val="28"/>
          <w:szCs w:val="28"/>
          <w:lang w:eastAsia="ru-RU"/>
        </w:rPr>
        <w:t xml:space="preserve">разрешения </w:t>
      </w:r>
      <w:r w:rsidR="00E05037" w:rsidRPr="006F67DF">
        <w:rPr>
          <w:rFonts w:ascii="Times New Roman" w:hAnsi="Times New Roman" w:cs="Times New Roman"/>
          <w:color w:val="000000" w:themeColor="text1"/>
          <w:sz w:val="28"/>
          <w:szCs w:val="28"/>
        </w:rPr>
        <w:t>на</w:t>
      </w:r>
      <w:r w:rsidR="00A4420D" w:rsidRPr="006F67DF">
        <w:rPr>
          <w:rFonts w:ascii="Times New Roman" w:hAnsi="Times New Roman" w:cs="Times New Roman"/>
          <w:sz w:val="28"/>
          <w:szCs w:val="28"/>
        </w:rPr>
        <w:t xml:space="preserve"> </w:t>
      </w:r>
      <w:r w:rsidR="00A4420D" w:rsidRPr="006F67DF">
        <w:rPr>
          <w:rFonts w:ascii="Times New Roman" w:hAnsi="Times New Roman" w:cs="Times New Roman"/>
          <w:color w:val="000000" w:themeColor="text1"/>
          <w:sz w:val="28"/>
          <w:szCs w:val="28"/>
        </w:rPr>
        <w:t xml:space="preserve">осуществление </w:t>
      </w:r>
      <w:r w:rsidR="00A4420D" w:rsidRPr="00F32035">
        <w:rPr>
          <w:rFonts w:ascii="Times New Roman" w:hAnsi="Times New Roman" w:cs="Times New Roman"/>
          <w:color w:val="000000" w:themeColor="text1"/>
          <w:sz w:val="28"/>
          <w:szCs w:val="28"/>
        </w:rPr>
        <w:t>земляных работ</w:t>
      </w:r>
      <w:r w:rsidR="00E05037" w:rsidRPr="00F32035">
        <w:rPr>
          <w:rFonts w:ascii="Times New Roman" w:hAnsi="Times New Roman" w:cs="Times New Roman"/>
          <w:color w:val="000000" w:themeColor="text1"/>
          <w:sz w:val="28"/>
          <w:szCs w:val="28"/>
          <w:lang w:eastAsia="ru-RU"/>
        </w:rPr>
        <w:t>:</w:t>
      </w:r>
    </w:p>
    <w:p w:rsidR="00B172F2" w:rsidRDefault="00E05037" w:rsidP="00707D85">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eastAsia="ru-RU"/>
        </w:rPr>
      </w:pPr>
      <w:r w:rsidRPr="00F32035">
        <w:rPr>
          <w:rFonts w:ascii="Times New Roman" w:hAnsi="Times New Roman" w:cs="Times New Roman"/>
          <w:color w:val="000000" w:themeColor="text1"/>
          <w:sz w:val="28"/>
          <w:szCs w:val="28"/>
        </w:rPr>
        <w:t>- письмо об отказе в выдаче копии р</w:t>
      </w:r>
      <w:r w:rsidRPr="00F32035">
        <w:rPr>
          <w:rFonts w:ascii="Times New Roman" w:hAnsi="Times New Roman" w:cs="Times New Roman"/>
          <w:color w:val="000000" w:themeColor="text1"/>
          <w:sz w:val="28"/>
          <w:szCs w:val="28"/>
          <w:lang w:eastAsia="ru-RU"/>
        </w:rPr>
        <w:t>азрешения на</w:t>
      </w:r>
      <w:r w:rsidR="00A4420D" w:rsidRPr="00F32035">
        <w:rPr>
          <w:rFonts w:ascii="Times New Roman" w:hAnsi="Times New Roman" w:cs="Times New Roman"/>
          <w:sz w:val="28"/>
          <w:szCs w:val="28"/>
        </w:rPr>
        <w:t xml:space="preserve"> </w:t>
      </w:r>
      <w:r w:rsidR="00A4420D" w:rsidRPr="00F32035">
        <w:rPr>
          <w:rFonts w:ascii="Times New Roman" w:hAnsi="Times New Roman" w:cs="Times New Roman"/>
          <w:color w:val="000000" w:themeColor="text1"/>
          <w:sz w:val="28"/>
          <w:szCs w:val="28"/>
          <w:lang w:eastAsia="ru-RU"/>
        </w:rPr>
        <w:t>осуществление земляных работ</w:t>
      </w:r>
      <w:r w:rsidRPr="00F32035">
        <w:rPr>
          <w:rFonts w:ascii="Times New Roman" w:hAnsi="Times New Roman" w:cs="Times New Roman"/>
          <w:color w:val="000000" w:themeColor="text1"/>
          <w:sz w:val="28"/>
          <w:szCs w:val="28"/>
          <w:lang w:eastAsia="ru-RU"/>
        </w:rPr>
        <w:t xml:space="preserve"> </w:t>
      </w:r>
      <w:r w:rsidR="00B172F2" w:rsidRPr="00F32035">
        <w:rPr>
          <w:rFonts w:ascii="Times New Roman" w:hAnsi="Times New Roman" w:cs="Times New Roman"/>
          <w:color w:val="000000" w:themeColor="text1"/>
          <w:sz w:val="28"/>
          <w:szCs w:val="28"/>
          <w:lang w:eastAsia="ru-RU"/>
        </w:rPr>
        <w:t>оформленное на бланке Администрации или соответствующего территориального управления за подписью начальника отдела благоустройства или руководителя соответствующего территориального управления.</w:t>
      </w:r>
    </w:p>
    <w:p w:rsidR="00E05037" w:rsidRPr="00F32035" w:rsidRDefault="00A4420D" w:rsidP="00E05037">
      <w:pPr>
        <w:autoSpaceDE w:val="0"/>
        <w:autoSpaceDN w:val="0"/>
        <w:adjustRightInd w:val="0"/>
        <w:spacing w:after="0" w:line="240" w:lineRule="auto"/>
        <w:ind w:firstLine="567"/>
        <w:jc w:val="both"/>
        <w:rPr>
          <w:rFonts w:ascii="Times New Roman" w:hAnsi="Times New Roman" w:cs="Times New Roman"/>
          <w:i/>
          <w:color w:val="000000" w:themeColor="text1"/>
          <w:sz w:val="28"/>
          <w:szCs w:val="28"/>
        </w:rPr>
      </w:pPr>
      <w:r w:rsidRPr="00F32035">
        <w:rPr>
          <w:rFonts w:ascii="Times New Roman" w:hAnsi="Times New Roman" w:cs="Times New Roman"/>
          <w:iCs/>
          <w:sz w:val="28"/>
          <w:szCs w:val="28"/>
        </w:rPr>
        <w:t xml:space="preserve">2.3.4. </w:t>
      </w:r>
      <w:r w:rsidR="00E05037" w:rsidRPr="00F32035">
        <w:rPr>
          <w:rFonts w:ascii="Times New Roman" w:hAnsi="Times New Roman" w:cs="Times New Roman"/>
          <w:color w:val="000000" w:themeColor="text1"/>
          <w:sz w:val="28"/>
          <w:szCs w:val="28"/>
        </w:rPr>
        <w:t>Результат услуги оформляется в двух экземплярах.</w:t>
      </w:r>
      <w:r w:rsidRPr="00F32035">
        <w:rPr>
          <w:rFonts w:ascii="Times New Roman" w:hAnsi="Times New Roman" w:cs="Times New Roman"/>
          <w:color w:val="000000" w:themeColor="text1"/>
          <w:sz w:val="28"/>
          <w:szCs w:val="28"/>
        </w:rPr>
        <w:t xml:space="preserve"> </w:t>
      </w:r>
      <w:r w:rsidR="00E05037" w:rsidRPr="00F32035">
        <w:rPr>
          <w:rFonts w:ascii="Times New Roman" w:hAnsi="Times New Roman" w:cs="Times New Roman"/>
          <w:color w:val="000000" w:themeColor="text1"/>
          <w:sz w:val="28"/>
          <w:szCs w:val="28"/>
        </w:rPr>
        <w:t>Один экземпляр хранится в Администрации</w:t>
      </w:r>
      <w:r w:rsidRPr="00F32035">
        <w:rPr>
          <w:rFonts w:ascii="Times New Roman" w:hAnsi="Times New Roman" w:cs="Times New Roman"/>
          <w:color w:val="000000" w:themeColor="text1"/>
          <w:sz w:val="28"/>
          <w:szCs w:val="28"/>
        </w:rPr>
        <w:t xml:space="preserve"> (</w:t>
      </w:r>
      <w:r w:rsidR="00BD5B32" w:rsidRPr="00F32035">
        <w:rPr>
          <w:rFonts w:ascii="Times New Roman" w:hAnsi="Times New Roman" w:cs="Times New Roman"/>
          <w:color w:val="000000" w:themeColor="text1"/>
          <w:sz w:val="28"/>
          <w:szCs w:val="28"/>
        </w:rPr>
        <w:t>соответствующем территориальном управлении</w:t>
      </w:r>
      <w:r w:rsidRPr="00F32035">
        <w:rPr>
          <w:rFonts w:ascii="Times New Roman" w:hAnsi="Times New Roman" w:cs="Times New Roman"/>
          <w:color w:val="000000" w:themeColor="text1"/>
          <w:sz w:val="28"/>
          <w:szCs w:val="28"/>
        </w:rPr>
        <w:t>)</w:t>
      </w:r>
      <w:r w:rsidR="00E05037" w:rsidRPr="00F32035">
        <w:rPr>
          <w:rFonts w:ascii="Times New Roman" w:hAnsi="Times New Roman" w:cs="Times New Roman"/>
          <w:color w:val="000000" w:themeColor="text1"/>
          <w:sz w:val="28"/>
          <w:szCs w:val="28"/>
        </w:rPr>
        <w:t>, второй направляется</w:t>
      </w:r>
      <w:r w:rsidRPr="00F32035">
        <w:rPr>
          <w:rFonts w:ascii="Times New Roman" w:hAnsi="Times New Roman" w:cs="Times New Roman"/>
          <w:color w:val="000000" w:themeColor="text1"/>
          <w:sz w:val="28"/>
          <w:szCs w:val="28"/>
        </w:rPr>
        <w:t xml:space="preserve"> (выдается)</w:t>
      </w:r>
      <w:r w:rsidR="00E05037" w:rsidRPr="00F32035">
        <w:rPr>
          <w:rFonts w:ascii="Times New Roman" w:hAnsi="Times New Roman" w:cs="Times New Roman"/>
          <w:color w:val="000000" w:themeColor="text1"/>
          <w:sz w:val="28"/>
          <w:szCs w:val="28"/>
        </w:rPr>
        <w:t xml:space="preserve"> заявителю</w:t>
      </w:r>
      <w:r w:rsidRPr="00F32035">
        <w:rPr>
          <w:rFonts w:ascii="Times New Roman" w:hAnsi="Times New Roman" w:cs="Times New Roman"/>
          <w:color w:val="000000" w:themeColor="text1"/>
          <w:sz w:val="28"/>
          <w:szCs w:val="28"/>
        </w:rPr>
        <w:t>.</w:t>
      </w:r>
    </w:p>
    <w:p w:rsidR="00BD5B32" w:rsidRDefault="00E05037" w:rsidP="00E05037">
      <w:pPr>
        <w:autoSpaceDE w:val="0"/>
        <w:spacing w:after="0" w:line="240" w:lineRule="auto"/>
        <w:ind w:firstLine="567"/>
        <w:jc w:val="both"/>
        <w:rPr>
          <w:rFonts w:ascii="Times New Roman" w:hAnsi="Times New Roman" w:cs="Times New Roman"/>
          <w:iCs/>
          <w:sz w:val="28"/>
          <w:szCs w:val="28"/>
        </w:rPr>
      </w:pPr>
      <w:r w:rsidRPr="00F32035">
        <w:rPr>
          <w:rFonts w:ascii="Times New Roman" w:hAnsi="Times New Roman" w:cs="Times New Roman"/>
          <w:iCs/>
          <w:sz w:val="28"/>
          <w:szCs w:val="28"/>
        </w:rPr>
        <w:t xml:space="preserve">Результат предоставления муниципальной услуги </w:t>
      </w:r>
      <w:r w:rsidR="00BD5B32" w:rsidRPr="00F32035">
        <w:rPr>
          <w:rFonts w:ascii="Times New Roman" w:hAnsi="Times New Roman" w:cs="Times New Roman"/>
          <w:iCs/>
          <w:sz w:val="28"/>
          <w:szCs w:val="28"/>
        </w:rPr>
        <w:t>(разрешение на осуществление земляных работ, продление срока действия разрешения на осуществление земляных работ</w:t>
      </w:r>
      <w:r w:rsidR="00B278A6" w:rsidRPr="00F32035">
        <w:rPr>
          <w:rFonts w:ascii="Times New Roman" w:hAnsi="Times New Roman" w:cs="Times New Roman"/>
          <w:iCs/>
          <w:sz w:val="28"/>
          <w:szCs w:val="28"/>
        </w:rPr>
        <w:t>, копия разрешения на осуществление земляных работ</w:t>
      </w:r>
      <w:r w:rsidR="00BD5B32" w:rsidRPr="00F32035">
        <w:rPr>
          <w:rFonts w:ascii="Times New Roman" w:hAnsi="Times New Roman" w:cs="Times New Roman"/>
          <w:iCs/>
          <w:sz w:val="28"/>
          <w:szCs w:val="28"/>
        </w:rPr>
        <w:t xml:space="preserve">) </w:t>
      </w:r>
      <w:r w:rsidRPr="00F32035">
        <w:rPr>
          <w:rFonts w:ascii="Times New Roman" w:hAnsi="Times New Roman" w:cs="Times New Roman"/>
          <w:iCs/>
          <w:sz w:val="28"/>
          <w:szCs w:val="28"/>
        </w:rPr>
        <w:t>выдается заявителю лично в форме документа на бумажном носителе в Администрации</w:t>
      </w:r>
      <w:r w:rsidR="00BD5B32" w:rsidRPr="00F32035">
        <w:rPr>
          <w:rFonts w:ascii="Times New Roman" w:hAnsi="Times New Roman" w:cs="Times New Roman"/>
          <w:iCs/>
          <w:sz w:val="28"/>
          <w:szCs w:val="28"/>
        </w:rPr>
        <w:t xml:space="preserve"> или соответствующем территориальном управлении.</w:t>
      </w:r>
      <w:r w:rsidR="00BD5B32">
        <w:rPr>
          <w:rFonts w:ascii="Times New Roman" w:hAnsi="Times New Roman" w:cs="Times New Roman"/>
          <w:iCs/>
          <w:sz w:val="28"/>
          <w:szCs w:val="28"/>
        </w:rPr>
        <w:t xml:space="preserve"> </w:t>
      </w:r>
    </w:p>
    <w:p w:rsidR="00A4420D" w:rsidRPr="00162DB7" w:rsidRDefault="00BD5B32" w:rsidP="00E05037">
      <w:pPr>
        <w:autoSpaceDE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iCs/>
          <w:sz w:val="28"/>
          <w:szCs w:val="28"/>
        </w:rPr>
        <w:t xml:space="preserve">Письмо об отказе в выдаче </w:t>
      </w:r>
      <w:r w:rsidRPr="00BD5B32">
        <w:rPr>
          <w:rFonts w:ascii="Times New Roman" w:hAnsi="Times New Roman" w:cs="Times New Roman"/>
          <w:iCs/>
          <w:sz w:val="28"/>
          <w:szCs w:val="28"/>
        </w:rPr>
        <w:t>разрешения на осуществление земляных работ,</w:t>
      </w:r>
      <w:r>
        <w:rPr>
          <w:rFonts w:ascii="Times New Roman" w:hAnsi="Times New Roman" w:cs="Times New Roman"/>
          <w:iCs/>
          <w:sz w:val="28"/>
          <w:szCs w:val="28"/>
        </w:rPr>
        <w:t xml:space="preserve"> письмо об отказе в продлении срока действия разрешения на осуществление земляных работ, письмо об отказе в выдаче копии</w:t>
      </w:r>
      <w:r w:rsidRPr="00BD5B32">
        <w:t xml:space="preserve"> </w:t>
      </w:r>
      <w:r w:rsidR="00B278A6" w:rsidRPr="00B278A6">
        <w:rPr>
          <w:rFonts w:ascii="Times New Roman" w:hAnsi="Times New Roman" w:cs="Times New Roman"/>
          <w:sz w:val="28"/>
          <w:szCs w:val="28"/>
        </w:rPr>
        <w:t>разрешения</w:t>
      </w:r>
      <w:r w:rsidR="00B278A6">
        <w:rPr>
          <w:rFonts w:ascii="Times New Roman" w:hAnsi="Times New Roman" w:cs="Times New Roman"/>
          <w:iCs/>
          <w:sz w:val="28"/>
          <w:szCs w:val="28"/>
          <w:highlight w:val="cyan"/>
        </w:rPr>
        <w:t xml:space="preserve"> </w:t>
      </w:r>
      <w:r w:rsidR="00B278A6" w:rsidRPr="00F32035">
        <w:rPr>
          <w:rFonts w:ascii="Times New Roman" w:hAnsi="Times New Roman" w:cs="Times New Roman"/>
          <w:iCs/>
          <w:sz w:val="28"/>
          <w:szCs w:val="28"/>
        </w:rPr>
        <w:lastRenderedPageBreak/>
        <w:t>выдаю</w:t>
      </w:r>
      <w:r w:rsidRPr="00F32035">
        <w:rPr>
          <w:rFonts w:ascii="Times New Roman" w:hAnsi="Times New Roman" w:cs="Times New Roman"/>
          <w:iCs/>
          <w:sz w:val="28"/>
          <w:szCs w:val="28"/>
        </w:rPr>
        <w:t>тся</w:t>
      </w:r>
      <w:r w:rsidR="00B278A6" w:rsidRPr="00F32035">
        <w:rPr>
          <w:rFonts w:ascii="Times New Roman" w:hAnsi="Times New Roman" w:cs="Times New Roman"/>
          <w:iCs/>
          <w:sz w:val="28"/>
          <w:szCs w:val="28"/>
        </w:rPr>
        <w:t xml:space="preserve"> (направляю</w:t>
      </w:r>
      <w:r w:rsidR="009F4765" w:rsidRPr="00F32035">
        <w:rPr>
          <w:rFonts w:ascii="Times New Roman" w:hAnsi="Times New Roman" w:cs="Times New Roman"/>
          <w:iCs/>
          <w:sz w:val="28"/>
          <w:szCs w:val="28"/>
        </w:rPr>
        <w:t>тся)</w:t>
      </w:r>
      <w:r w:rsidRPr="00F32035">
        <w:rPr>
          <w:rFonts w:ascii="Times New Roman" w:hAnsi="Times New Roman" w:cs="Times New Roman"/>
          <w:iCs/>
          <w:sz w:val="28"/>
          <w:szCs w:val="28"/>
        </w:rPr>
        <w:t xml:space="preserve"> заявителю лично в форме документа на бумажном носителе в Администрации или соответствующем территориальном управлении</w:t>
      </w:r>
      <w:r w:rsidR="009F4765" w:rsidRPr="00F32035">
        <w:rPr>
          <w:rFonts w:ascii="Times New Roman" w:hAnsi="Times New Roman" w:cs="Times New Roman"/>
          <w:iCs/>
          <w:sz w:val="28"/>
          <w:szCs w:val="28"/>
        </w:rPr>
        <w:t>,</w:t>
      </w:r>
      <w:r w:rsidR="009F4765" w:rsidRPr="00F32035">
        <w:t xml:space="preserve"> </w:t>
      </w:r>
      <w:r w:rsidR="009F4765" w:rsidRPr="00F32035">
        <w:rPr>
          <w:rFonts w:ascii="Times New Roman" w:hAnsi="Times New Roman" w:cs="Times New Roman"/>
          <w:iCs/>
          <w:sz w:val="28"/>
          <w:szCs w:val="28"/>
        </w:rPr>
        <w:t xml:space="preserve">или направляется почтовым отправлением, </w:t>
      </w:r>
      <w:r w:rsidR="00E05037" w:rsidRPr="00F32035">
        <w:rPr>
          <w:rFonts w:ascii="Times New Roman" w:hAnsi="Times New Roman" w:cs="Times New Roman"/>
          <w:iCs/>
          <w:sz w:val="28"/>
          <w:szCs w:val="28"/>
        </w:rPr>
        <w:t>либо направляется в</w:t>
      </w:r>
      <w:r w:rsidR="00E05037" w:rsidRPr="006F67DF">
        <w:rPr>
          <w:rFonts w:ascii="Times New Roman" w:hAnsi="Times New Roman" w:cs="Times New Roman"/>
          <w:iCs/>
          <w:sz w:val="28"/>
          <w:szCs w:val="28"/>
        </w:rPr>
        <w:t xml:space="preserve"> форме </w:t>
      </w:r>
      <w:r w:rsidR="00E05037" w:rsidRPr="00F32035">
        <w:rPr>
          <w:rFonts w:ascii="Times New Roman" w:hAnsi="Times New Roman" w:cs="Times New Roman"/>
          <w:iCs/>
          <w:sz w:val="28"/>
          <w:szCs w:val="28"/>
        </w:rPr>
        <w:t>электронного документа, подписанного усиленной квалифицированной подписью</w:t>
      </w:r>
      <w:r w:rsidR="009F4765" w:rsidRPr="00F32035">
        <w:rPr>
          <w:rFonts w:ascii="Times New Roman" w:hAnsi="Times New Roman" w:cs="Times New Roman"/>
          <w:iCs/>
          <w:sz w:val="28"/>
          <w:szCs w:val="28"/>
        </w:rPr>
        <w:t xml:space="preserve"> начальника отдела благоустройства или начальника соответствующего территориального управления на адрес электронной почты, </w:t>
      </w:r>
      <w:r w:rsidR="00E05037" w:rsidRPr="00F32035">
        <w:rPr>
          <w:rFonts w:ascii="Times New Roman" w:hAnsi="Times New Roman" w:cs="Times New Roman"/>
          <w:iCs/>
          <w:sz w:val="28"/>
          <w:szCs w:val="28"/>
        </w:rPr>
        <w:t xml:space="preserve">в личный кабинет на </w:t>
      </w:r>
      <w:r w:rsidR="00E05037" w:rsidRPr="00F32035">
        <w:rPr>
          <w:rStyle w:val="a4"/>
          <w:rFonts w:ascii="Times New Roman" w:hAnsi="Times New Roman" w:cs="Times New Roman"/>
          <w:color w:val="auto"/>
          <w:sz w:val="28"/>
          <w:szCs w:val="28"/>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009F4765" w:rsidRPr="00F32035">
        <w:rPr>
          <w:rStyle w:val="a4"/>
          <w:rFonts w:ascii="Times New Roman" w:hAnsi="Times New Roman" w:cs="Times New Roman"/>
          <w:color w:val="auto"/>
          <w:sz w:val="28"/>
          <w:szCs w:val="28"/>
          <w:u w:val="none"/>
          <w:lang w:eastAsia="ru-RU"/>
        </w:rPr>
        <w:t>(в случае, если заявления о выдаче разрешения на осуществление земляных работ, о продлении срока действия разрешения на осуществление земляных работ, о выдаче копии разрешения были направлены через соответствующие порталы)</w:t>
      </w:r>
      <w:r w:rsidR="00162DB7" w:rsidRPr="00F32035">
        <w:rPr>
          <w:rStyle w:val="a4"/>
          <w:rFonts w:ascii="Times New Roman" w:hAnsi="Times New Roman" w:cs="Times New Roman"/>
          <w:color w:val="auto"/>
          <w:sz w:val="28"/>
          <w:szCs w:val="28"/>
          <w:u w:val="none"/>
          <w:lang w:eastAsia="ru-RU"/>
        </w:rPr>
        <w:t xml:space="preserve"> </w:t>
      </w:r>
      <w:r w:rsidR="00E05037" w:rsidRPr="00F32035">
        <w:rPr>
          <w:rFonts w:ascii="Times New Roman" w:hAnsi="Times New Roman" w:cs="Times New Roman"/>
          <w:iCs/>
          <w:sz w:val="28"/>
          <w:szCs w:val="28"/>
        </w:rPr>
        <w:t>в зависимости</w:t>
      </w:r>
      <w:r w:rsidR="00E05037" w:rsidRPr="006F67DF">
        <w:rPr>
          <w:rFonts w:ascii="Times New Roman" w:hAnsi="Times New Roman" w:cs="Times New Roman"/>
          <w:iCs/>
          <w:sz w:val="28"/>
          <w:szCs w:val="28"/>
        </w:rPr>
        <w:t xml:space="preserve"> от способа, указанного в заявлении</w:t>
      </w:r>
      <w:r w:rsidR="00A4420D" w:rsidRPr="006F67DF">
        <w:rPr>
          <w:rFonts w:ascii="Times New Roman" w:hAnsi="Times New Roman" w:cs="Times New Roman"/>
          <w:iCs/>
          <w:sz w:val="28"/>
          <w:szCs w:val="28"/>
        </w:rPr>
        <w:t xml:space="preserve"> о предоставлении муниципальной услуги.</w:t>
      </w:r>
    </w:p>
    <w:p w:rsidR="00E05037" w:rsidRPr="006F67DF" w:rsidRDefault="00E05037" w:rsidP="00E05037">
      <w:pPr>
        <w:autoSpaceDE w:val="0"/>
        <w:spacing w:after="0" w:line="240" w:lineRule="auto"/>
        <w:ind w:firstLine="567"/>
        <w:jc w:val="both"/>
        <w:rPr>
          <w:rFonts w:ascii="Times New Roman" w:hAnsi="Times New Roman" w:cs="Times New Roman"/>
          <w:color w:val="000000" w:themeColor="text1"/>
          <w:sz w:val="28"/>
          <w:szCs w:val="28"/>
        </w:rPr>
      </w:pPr>
      <w:r w:rsidRPr="006F67DF">
        <w:rPr>
          <w:rFonts w:ascii="Times New Roman" w:hAnsi="Times New Roman" w:cs="Times New Roman"/>
          <w:color w:val="000000" w:themeColor="text1"/>
          <w:sz w:val="28"/>
          <w:szCs w:val="28"/>
        </w:rPr>
        <w:t>Документы выдаются (направляются) заявителю в течение одного рабочего дня со д</w:t>
      </w:r>
      <w:r w:rsidR="00162DB7">
        <w:rPr>
          <w:rFonts w:ascii="Times New Roman" w:hAnsi="Times New Roman" w:cs="Times New Roman"/>
          <w:color w:val="000000" w:themeColor="text1"/>
          <w:sz w:val="28"/>
          <w:szCs w:val="28"/>
        </w:rPr>
        <w:t>ня принятия решения.</w:t>
      </w:r>
    </w:p>
    <w:p w:rsidR="00E05037" w:rsidRPr="006F67DF" w:rsidRDefault="00E05037" w:rsidP="0012780B">
      <w:pPr>
        <w:spacing w:after="0" w:line="240" w:lineRule="auto"/>
        <w:ind w:firstLine="709"/>
        <w:jc w:val="center"/>
        <w:rPr>
          <w:rFonts w:ascii="Times New Roman" w:eastAsia="Calibri" w:hAnsi="Times New Roman" w:cs="Times New Roman"/>
          <w:b/>
          <w:sz w:val="28"/>
          <w:szCs w:val="28"/>
        </w:rPr>
      </w:pPr>
    </w:p>
    <w:p w:rsidR="0012780B" w:rsidRPr="006F67DF" w:rsidRDefault="0012780B" w:rsidP="0012780B">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2.4. Срок предоставления муниципальной услуги</w:t>
      </w:r>
    </w:p>
    <w:p w:rsidR="004646F4" w:rsidRPr="006F67DF" w:rsidRDefault="004646F4" w:rsidP="0012780B">
      <w:pPr>
        <w:spacing w:after="0" w:line="240" w:lineRule="auto"/>
        <w:ind w:firstLine="709"/>
        <w:jc w:val="center"/>
        <w:rPr>
          <w:rFonts w:ascii="Times New Roman" w:eastAsia="Calibri" w:hAnsi="Times New Roman" w:cs="Times New Roman"/>
          <w:b/>
          <w:sz w:val="28"/>
          <w:szCs w:val="28"/>
        </w:rPr>
      </w:pPr>
    </w:p>
    <w:p w:rsidR="000E204C" w:rsidRPr="00F32035" w:rsidRDefault="00533E0C" w:rsidP="00533E0C">
      <w:pPr>
        <w:suppressAutoHyphens/>
        <w:spacing w:after="0" w:line="240" w:lineRule="auto"/>
        <w:ind w:firstLine="720"/>
        <w:jc w:val="both"/>
        <w:rPr>
          <w:rFonts w:ascii="Times New Roman" w:hAnsi="Times New Roman" w:cs="Times New Roman"/>
          <w:strike/>
          <w:sz w:val="28"/>
          <w:szCs w:val="28"/>
        </w:rPr>
      </w:pPr>
      <w:r w:rsidRPr="00F32035">
        <w:rPr>
          <w:rFonts w:ascii="Times New Roman" w:hAnsi="Times New Roman" w:cs="Times New Roman"/>
          <w:sz w:val="28"/>
          <w:szCs w:val="28"/>
        </w:rPr>
        <w:t xml:space="preserve">2.4.1. Срок рассмотрения заявления о выдаче разрешения на </w:t>
      </w:r>
      <w:r w:rsidR="00A4420D" w:rsidRPr="00F32035">
        <w:rPr>
          <w:rFonts w:ascii="Times New Roman" w:hAnsi="Times New Roman" w:cs="Times New Roman"/>
          <w:sz w:val="28"/>
          <w:szCs w:val="28"/>
        </w:rPr>
        <w:t xml:space="preserve">осуществление </w:t>
      </w:r>
      <w:r w:rsidRPr="00F32035">
        <w:rPr>
          <w:rFonts w:ascii="Times New Roman" w:hAnsi="Times New Roman" w:cs="Times New Roman"/>
          <w:sz w:val="28"/>
          <w:szCs w:val="28"/>
        </w:rPr>
        <w:t xml:space="preserve">земляных работ составляет </w:t>
      </w:r>
      <w:r w:rsidR="000E204C" w:rsidRPr="00F32035">
        <w:rPr>
          <w:rFonts w:ascii="Times New Roman" w:hAnsi="Times New Roman" w:cs="Times New Roman"/>
          <w:sz w:val="28"/>
          <w:szCs w:val="28"/>
        </w:rPr>
        <w:t>не более 5</w:t>
      </w:r>
      <w:r w:rsidRPr="00F32035">
        <w:rPr>
          <w:rFonts w:ascii="Times New Roman" w:hAnsi="Times New Roman" w:cs="Times New Roman"/>
          <w:sz w:val="28"/>
          <w:szCs w:val="28"/>
        </w:rPr>
        <w:t xml:space="preserve"> рабочих дней со дня </w:t>
      </w:r>
      <w:r w:rsidR="00B21E56" w:rsidRPr="00F32035">
        <w:rPr>
          <w:rFonts w:ascii="Times New Roman" w:hAnsi="Times New Roman" w:cs="Times New Roman"/>
          <w:sz w:val="28"/>
          <w:szCs w:val="28"/>
        </w:rPr>
        <w:t>регистрации заявления и прилагаемых к нему документов в Администрации</w:t>
      </w:r>
      <w:r w:rsidR="000E204C" w:rsidRPr="00F32035">
        <w:rPr>
          <w:rFonts w:ascii="Times New Roman" w:hAnsi="Times New Roman" w:cs="Times New Roman"/>
          <w:sz w:val="28"/>
          <w:szCs w:val="28"/>
        </w:rPr>
        <w:t xml:space="preserve"> (соответствующем территориальном управлении)</w:t>
      </w:r>
      <w:r w:rsidR="00B21E56" w:rsidRPr="00F32035">
        <w:rPr>
          <w:rFonts w:ascii="Times New Roman" w:hAnsi="Times New Roman" w:cs="Times New Roman"/>
          <w:sz w:val="28"/>
          <w:szCs w:val="28"/>
        </w:rPr>
        <w:t xml:space="preserve">. </w:t>
      </w:r>
    </w:p>
    <w:p w:rsidR="003318E4" w:rsidRPr="00F32035" w:rsidRDefault="00533E0C" w:rsidP="00533E0C">
      <w:pPr>
        <w:suppressAutoHyphens/>
        <w:spacing w:after="0" w:line="240" w:lineRule="auto"/>
        <w:ind w:firstLine="720"/>
        <w:jc w:val="both"/>
        <w:rPr>
          <w:rFonts w:ascii="Times New Roman" w:hAnsi="Times New Roman" w:cs="Times New Roman"/>
          <w:sz w:val="28"/>
          <w:szCs w:val="28"/>
        </w:rPr>
      </w:pPr>
      <w:r w:rsidRPr="00F32035">
        <w:rPr>
          <w:rFonts w:ascii="Times New Roman" w:hAnsi="Times New Roman" w:cs="Times New Roman"/>
          <w:sz w:val="28"/>
          <w:szCs w:val="28"/>
        </w:rPr>
        <w:t xml:space="preserve">2.4.2. Срок рассмотрения заявления о выдаче разрешения на </w:t>
      </w:r>
      <w:r w:rsidR="00F054F8" w:rsidRPr="00F32035">
        <w:rPr>
          <w:rFonts w:ascii="Times New Roman" w:hAnsi="Times New Roman" w:cs="Times New Roman"/>
          <w:sz w:val="28"/>
          <w:szCs w:val="28"/>
        </w:rPr>
        <w:t xml:space="preserve">осуществление </w:t>
      </w:r>
      <w:r w:rsidRPr="00F32035">
        <w:rPr>
          <w:rFonts w:ascii="Times New Roman" w:hAnsi="Times New Roman" w:cs="Times New Roman"/>
          <w:sz w:val="28"/>
          <w:szCs w:val="28"/>
        </w:rPr>
        <w:t xml:space="preserve">земляных работ, связанных с ликвидацией аварий на подземных инженерных сетях и коммуникациях и прилагаемых к нему документов не </w:t>
      </w:r>
      <w:r w:rsidR="00B21E56" w:rsidRPr="00F32035">
        <w:rPr>
          <w:rFonts w:ascii="Times New Roman" w:hAnsi="Times New Roman" w:cs="Times New Roman"/>
          <w:sz w:val="28"/>
          <w:szCs w:val="28"/>
        </w:rPr>
        <w:t>более 4</w:t>
      </w:r>
      <w:r w:rsidRPr="00F32035">
        <w:rPr>
          <w:rFonts w:ascii="Times New Roman" w:hAnsi="Times New Roman" w:cs="Times New Roman"/>
          <w:sz w:val="28"/>
          <w:szCs w:val="28"/>
        </w:rPr>
        <w:t xml:space="preserve"> рабочих дней со дня</w:t>
      </w:r>
      <w:r w:rsidR="000E204C" w:rsidRPr="00F32035">
        <w:t xml:space="preserve"> </w:t>
      </w:r>
      <w:r w:rsidR="000E204C" w:rsidRPr="00F32035">
        <w:rPr>
          <w:rFonts w:ascii="Times New Roman" w:hAnsi="Times New Roman" w:cs="Times New Roman"/>
          <w:sz w:val="28"/>
          <w:szCs w:val="28"/>
        </w:rPr>
        <w:t>регистрации заявления и прилагаемых к нему документ</w:t>
      </w:r>
      <w:r w:rsidR="003318E4" w:rsidRPr="00F32035">
        <w:rPr>
          <w:rFonts w:ascii="Times New Roman" w:hAnsi="Times New Roman" w:cs="Times New Roman"/>
          <w:sz w:val="28"/>
          <w:szCs w:val="28"/>
        </w:rPr>
        <w:t xml:space="preserve">ов в Администрации </w:t>
      </w:r>
      <w:r w:rsidR="000E204C" w:rsidRPr="00F32035">
        <w:rPr>
          <w:rFonts w:ascii="Times New Roman" w:hAnsi="Times New Roman" w:cs="Times New Roman"/>
          <w:sz w:val="28"/>
          <w:szCs w:val="28"/>
        </w:rPr>
        <w:t>(соответствующем территориальном управлении)</w:t>
      </w:r>
      <w:r w:rsidR="003318E4" w:rsidRPr="00F32035">
        <w:rPr>
          <w:rFonts w:ascii="Times New Roman" w:hAnsi="Times New Roman" w:cs="Times New Roman"/>
          <w:sz w:val="28"/>
          <w:szCs w:val="28"/>
        </w:rPr>
        <w:t>.</w:t>
      </w:r>
      <w:r w:rsidR="000E204C" w:rsidRPr="00F32035">
        <w:rPr>
          <w:rFonts w:ascii="Times New Roman" w:hAnsi="Times New Roman" w:cs="Times New Roman"/>
          <w:sz w:val="28"/>
          <w:szCs w:val="28"/>
        </w:rPr>
        <w:t xml:space="preserve"> </w:t>
      </w:r>
    </w:p>
    <w:p w:rsidR="00525CD1" w:rsidRPr="00F32035" w:rsidRDefault="00533E0C" w:rsidP="00533E0C">
      <w:pPr>
        <w:suppressAutoHyphens/>
        <w:spacing w:after="0" w:line="240" w:lineRule="auto"/>
        <w:ind w:firstLine="720"/>
        <w:jc w:val="both"/>
        <w:rPr>
          <w:rFonts w:ascii="Times New Roman" w:hAnsi="Times New Roman" w:cs="Times New Roman"/>
          <w:sz w:val="28"/>
          <w:szCs w:val="28"/>
        </w:rPr>
      </w:pPr>
      <w:r w:rsidRPr="00F32035">
        <w:rPr>
          <w:rFonts w:ascii="Times New Roman" w:hAnsi="Times New Roman" w:cs="Times New Roman"/>
          <w:sz w:val="28"/>
          <w:szCs w:val="28"/>
        </w:rPr>
        <w:t xml:space="preserve">2.4.3. Срок рассмотрения заявления о продлении срока действия разрешения на </w:t>
      </w:r>
      <w:r w:rsidR="00F054F8" w:rsidRPr="00F32035">
        <w:rPr>
          <w:rFonts w:ascii="Times New Roman" w:hAnsi="Times New Roman" w:cs="Times New Roman"/>
          <w:sz w:val="28"/>
          <w:szCs w:val="28"/>
        </w:rPr>
        <w:t xml:space="preserve">осуществление </w:t>
      </w:r>
      <w:r w:rsidRPr="00F32035">
        <w:rPr>
          <w:rFonts w:ascii="Times New Roman" w:hAnsi="Times New Roman" w:cs="Times New Roman"/>
          <w:sz w:val="28"/>
          <w:szCs w:val="28"/>
        </w:rPr>
        <w:t>земляных работ и прилагаемых документов 3 рабочих дня со</w:t>
      </w:r>
      <w:r w:rsidR="00762CA5" w:rsidRPr="00F32035">
        <w:rPr>
          <w:rFonts w:ascii="Times New Roman" w:hAnsi="Times New Roman" w:cs="Times New Roman"/>
          <w:sz w:val="28"/>
          <w:szCs w:val="28"/>
        </w:rPr>
        <w:t xml:space="preserve"> дня</w:t>
      </w:r>
      <w:r w:rsidRPr="00F32035">
        <w:rPr>
          <w:rFonts w:ascii="Times New Roman" w:hAnsi="Times New Roman" w:cs="Times New Roman"/>
          <w:sz w:val="28"/>
          <w:szCs w:val="28"/>
        </w:rPr>
        <w:t xml:space="preserve"> </w:t>
      </w:r>
      <w:r w:rsidR="00525CD1" w:rsidRPr="00F32035">
        <w:rPr>
          <w:rFonts w:ascii="Times New Roman" w:hAnsi="Times New Roman" w:cs="Times New Roman"/>
          <w:sz w:val="28"/>
          <w:szCs w:val="28"/>
        </w:rPr>
        <w:t>регистрации заявления и прилагаемых к нему документов в Администрации</w:t>
      </w:r>
      <w:r w:rsidR="00762CA5" w:rsidRPr="00F32035">
        <w:t xml:space="preserve"> (</w:t>
      </w:r>
      <w:r w:rsidR="00762CA5" w:rsidRPr="00F32035">
        <w:rPr>
          <w:rFonts w:ascii="Times New Roman" w:hAnsi="Times New Roman" w:cs="Times New Roman"/>
          <w:sz w:val="28"/>
          <w:szCs w:val="28"/>
        </w:rPr>
        <w:t>соответствующем территориальном управлении).</w:t>
      </w:r>
    </w:p>
    <w:p w:rsidR="00511128" w:rsidRDefault="00762CA5" w:rsidP="00511128">
      <w:pPr>
        <w:suppressAutoHyphens/>
        <w:spacing w:after="0" w:line="240" w:lineRule="auto"/>
        <w:ind w:firstLine="720"/>
        <w:jc w:val="both"/>
        <w:rPr>
          <w:rFonts w:ascii="Times New Roman" w:hAnsi="Times New Roman" w:cs="Times New Roman"/>
          <w:sz w:val="28"/>
          <w:szCs w:val="28"/>
        </w:rPr>
      </w:pPr>
      <w:r w:rsidRPr="00F32035">
        <w:rPr>
          <w:rFonts w:ascii="Times New Roman" w:hAnsi="Times New Roman" w:cs="Times New Roman"/>
          <w:sz w:val="28"/>
          <w:szCs w:val="28"/>
        </w:rPr>
        <w:t>2.4.4</w:t>
      </w:r>
      <w:r w:rsidR="00533E0C" w:rsidRPr="00F32035">
        <w:rPr>
          <w:rFonts w:ascii="Times New Roman" w:hAnsi="Times New Roman" w:cs="Times New Roman"/>
          <w:sz w:val="28"/>
          <w:szCs w:val="28"/>
        </w:rPr>
        <w:t xml:space="preserve">. Срок рассмотрения заявления о выдаче копии разрешения на </w:t>
      </w:r>
      <w:r w:rsidR="00A4420D" w:rsidRPr="00F32035">
        <w:rPr>
          <w:rFonts w:ascii="Times New Roman" w:hAnsi="Times New Roman" w:cs="Times New Roman"/>
          <w:sz w:val="28"/>
          <w:szCs w:val="28"/>
        </w:rPr>
        <w:t xml:space="preserve">осуществление </w:t>
      </w:r>
      <w:r w:rsidR="00533E0C" w:rsidRPr="00F32035">
        <w:rPr>
          <w:rFonts w:ascii="Times New Roman" w:hAnsi="Times New Roman" w:cs="Times New Roman"/>
          <w:sz w:val="28"/>
          <w:szCs w:val="28"/>
        </w:rPr>
        <w:t xml:space="preserve">земляных работ составляет 3 рабочих дня </w:t>
      </w:r>
      <w:r w:rsidR="00F054F8" w:rsidRPr="00F32035">
        <w:rPr>
          <w:rFonts w:ascii="Times New Roman" w:hAnsi="Times New Roman" w:cs="Times New Roman"/>
          <w:sz w:val="28"/>
          <w:szCs w:val="28"/>
        </w:rPr>
        <w:t>со дня регистрации заявления и прилагаемых к нему документов в Администрации</w:t>
      </w:r>
      <w:r w:rsidR="00511128" w:rsidRPr="00F32035">
        <w:t xml:space="preserve"> (</w:t>
      </w:r>
      <w:r w:rsidR="00511128" w:rsidRPr="00F32035">
        <w:rPr>
          <w:rFonts w:ascii="Times New Roman" w:hAnsi="Times New Roman" w:cs="Times New Roman"/>
          <w:sz w:val="28"/>
          <w:szCs w:val="28"/>
        </w:rPr>
        <w:t>соответствующем территориальном управлении).</w:t>
      </w:r>
    </w:p>
    <w:p w:rsidR="00E44386" w:rsidRDefault="00E44386" w:rsidP="00511128">
      <w:pPr>
        <w:suppressAutoHyphens/>
        <w:spacing w:after="0" w:line="240" w:lineRule="auto"/>
        <w:ind w:firstLine="720"/>
        <w:jc w:val="both"/>
        <w:rPr>
          <w:rFonts w:ascii="Times New Roman" w:eastAsia="Calibri" w:hAnsi="Times New Roman" w:cs="Times New Roman"/>
          <w:b/>
          <w:sz w:val="28"/>
          <w:szCs w:val="28"/>
        </w:rPr>
      </w:pPr>
    </w:p>
    <w:p w:rsidR="0012780B" w:rsidRPr="00511128" w:rsidRDefault="0012780B" w:rsidP="00511128">
      <w:pPr>
        <w:suppressAutoHyphens/>
        <w:spacing w:after="0" w:line="240" w:lineRule="auto"/>
        <w:ind w:firstLine="720"/>
        <w:jc w:val="both"/>
        <w:rPr>
          <w:rFonts w:ascii="Times New Roman" w:hAnsi="Times New Roman" w:cs="Times New Roman"/>
          <w:sz w:val="28"/>
          <w:szCs w:val="28"/>
        </w:rPr>
      </w:pPr>
      <w:r w:rsidRPr="006F67DF">
        <w:rPr>
          <w:rFonts w:ascii="Times New Roman" w:eastAsia="Calibri" w:hAnsi="Times New Roman" w:cs="Times New Roman"/>
          <w:b/>
          <w:sz w:val="28"/>
          <w:szCs w:val="28"/>
        </w:rPr>
        <w:t>2.5. Перечень нормативных правовых актов, регулирующих</w:t>
      </w:r>
    </w:p>
    <w:p w:rsidR="0012780B" w:rsidRPr="006F67DF" w:rsidRDefault="0012780B" w:rsidP="0012780B">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отношения, возникающие в связи с предоставлением</w:t>
      </w:r>
    </w:p>
    <w:p w:rsidR="0012780B" w:rsidRPr="006F67DF" w:rsidRDefault="0012780B" w:rsidP="0012780B">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муниципальной услуги</w:t>
      </w:r>
    </w:p>
    <w:p w:rsidR="0012780B" w:rsidRPr="006F67DF" w:rsidRDefault="0012780B" w:rsidP="0012780B">
      <w:pPr>
        <w:spacing w:after="0" w:line="240" w:lineRule="auto"/>
        <w:ind w:firstLine="709"/>
        <w:jc w:val="center"/>
        <w:rPr>
          <w:rFonts w:ascii="Times New Roman" w:eastAsia="Calibri" w:hAnsi="Times New Roman" w:cs="Times New Roman"/>
          <w:b/>
          <w:sz w:val="28"/>
          <w:szCs w:val="28"/>
        </w:rPr>
      </w:pPr>
    </w:p>
    <w:p w:rsidR="0012780B" w:rsidRPr="006F67DF" w:rsidRDefault="0012780B" w:rsidP="0012780B">
      <w:pPr>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в сети Интернет, а также в соответствующих разделах муниципального реестра, для включения в </w:t>
      </w:r>
      <w:r w:rsidRPr="006F67DF">
        <w:rPr>
          <w:rFonts w:ascii="Times New Roman" w:eastAsia="Times New Roman" w:hAnsi="Times New Roman" w:cs="Times New Roman"/>
          <w:sz w:val="28"/>
          <w:szCs w:val="28"/>
          <w:lang w:eastAsia="ru-RU"/>
        </w:rPr>
        <w:lastRenderedPageBreak/>
        <w:t>региональный реестр и Единый Интернет-портал государственных и муниципальных услуг (функций) Нижегородской области, в федеральные государственные информационные системы «Единый портал государственных и муниципальных услуг (функций)» и федеральный реестр.</w:t>
      </w:r>
    </w:p>
    <w:p w:rsidR="0012780B" w:rsidRPr="006F67DF" w:rsidRDefault="0012780B" w:rsidP="00A11F39">
      <w:pPr>
        <w:suppressAutoHyphens/>
        <w:spacing w:after="0" w:line="240" w:lineRule="auto"/>
        <w:ind w:firstLine="720"/>
        <w:jc w:val="both"/>
        <w:rPr>
          <w:rFonts w:ascii="Times New Roman" w:eastAsia="Times New Roman" w:hAnsi="Times New Roman" w:cs="Times New Roman"/>
          <w:sz w:val="28"/>
          <w:szCs w:val="28"/>
          <w:lang w:eastAsia="ar-SA"/>
        </w:rPr>
      </w:pPr>
    </w:p>
    <w:p w:rsidR="0012780B" w:rsidRPr="006F67DF" w:rsidRDefault="0012780B" w:rsidP="0012780B">
      <w:pPr>
        <w:suppressAutoHyphens/>
        <w:spacing w:after="0" w:line="240" w:lineRule="auto"/>
        <w:ind w:firstLine="720"/>
        <w:jc w:val="center"/>
        <w:rPr>
          <w:rFonts w:ascii="Times New Roman" w:eastAsia="Times New Roman" w:hAnsi="Times New Roman" w:cs="Times New Roman"/>
          <w:b/>
          <w:sz w:val="28"/>
          <w:szCs w:val="28"/>
          <w:lang w:eastAsia="ar-SA"/>
        </w:rPr>
      </w:pPr>
      <w:r w:rsidRPr="006F67DF">
        <w:rPr>
          <w:rFonts w:ascii="Times New Roman" w:eastAsia="Times New Roman" w:hAnsi="Times New Roman" w:cs="Times New Roman"/>
          <w:b/>
          <w:sz w:val="28"/>
          <w:szCs w:val="28"/>
          <w:lang w:eastAsia="ar-SA"/>
        </w:rPr>
        <w:t>2.6. Документы, необходимые для предоставления</w:t>
      </w:r>
    </w:p>
    <w:p w:rsidR="0012780B" w:rsidRPr="006F67DF" w:rsidRDefault="0012780B" w:rsidP="0012780B">
      <w:pPr>
        <w:suppressAutoHyphens/>
        <w:spacing w:after="0" w:line="240" w:lineRule="auto"/>
        <w:ind w:firstLine="720"/>
        <w:jc w:val="center"/>
        <w:rPr>
          <w:rFonts w:ascii="Times New Roman" w:eastAsia="Times New Roman" w:hAnsi="Times New Roman" w:cs="Times New Roman"/>
          <w:b/>
          <w:sz w:val="28"/>
          <w:szCs w:val="28"/>
          <w:lang w:eastAsia="ar-SA"/>
        </w:rPr>
      </w:pPr>
      <w:r w:rsidRPr="006F67DF">
        <w:rPr>
          <w:rFonts w:ascii="Times New Roman" w:eastAsia="Times New Roman" w:hAnsi="Times New Roman" w:cs="Times New Roman"/>
          <w:b/>
          <w:sz w:val="28"/>
          <w:szCs w:val="28"/>
          <w:lang w:eastAsia="ar-SA"/>
        </w:rPr>
        <w:t>муниципальной услуги</w:t>
      </w:r>
    </w:p>
    <w:p w:rsidR="0012780B" w:rsidRPr="006F67DF" w:rsidRDefault="0012780B" w:rsidP="0012780B">
      <w:pPr>
        <w:suppressAutoHyphens/>
        <w:spacing w:after="0" w:line="240" w:lineRule="auto"/>
        <w:ind w:firstLine="720"/>
        <w:jc w:val="center"/>
        <w:rPr>
          <w:rFonts w:ascii="Times New Roman" w:eastAsia="Times New Roman" w:hAnsi="Times New Roman" w:cs="Times New Roman"/>
          <w:b/>
          <w:sz w:val="28"/>
          <w:szCs w:val="28"/>
          <w:lang w:eastAsia="ar-SA"/>
        </w:rPr>
      </w:pPr>
    </w:p>
    <w:p w:rsidR="00200E62" w:rsidRPr="006F67DF" w:rsidRDefault="000B243D" w:rsidP="00420CC7">
      <w:pPr>
        <w:spacing w:after="0" w:line="240" w:lineRule="auto"/>
        <w:ind w:firstLine="709"/>
        <w:jc w:val="both"/>
        <w:rPr>
          <w:rFonts w:ascii="Times New Roman" w:eastAsia="Calibri" w:hAnsi="Times New Roman" w:cs="Times New Roman"/>
          <w:sz w:val="28"/>
          <w:szCs w:val="28"/>
        </w:rPr>
      </w:pPr>
      <w:r w:rsidRPr="00511128">
        <w:rPr>
          <w:rFonts w:ascii="Times New Roman" w:eastAsia="Calibri" w:hAnsi="Times New Roman" w:cs="Times New Roman"/>
          <w:sz w:val="28"/>
          <w:szCs w:val="28"/>
        </w:rPr>
        <w:t xml:space="preserve">2.6.1. </w:t>
      </w:r>
      <w:r w:rsidR="00420CC7" w:rsidRPr="00511128">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принятия решения о выдаче </w:t>
      </w:r>
      <w:r w:rsidR="00143C48" w:rsidRPr="00511128">
        <w:rPr>
          <w:rFonts w:ascii="Times New Roman" w:eastAsia="Calibri" w:hAnsi="Times New Roman" w:cs="Times New Roman"/>
          <w:sz w:val="28"/>
          <w:szCs w:val="28"/>
        </w:rPr>
        <w:t>разрешения на осуществление земляных работ</w:t>
      </w:r>
      <w:r w:rsidR="00581A9C" w:rsidRPr="00511128">
        <w:rPr>
          <w:rFonts w:ascii="Times New Roman" w:eastAsia="Calibri" w:hAnsi="Times New Roman" w:cs="Times New Roman"/>
          <w:sz w:val="28"/>
          <w:szCs w:val="28"/>
        </w:rPr>
        <w:t>.</w:t>
      </w:r>
      <w:r w:rsidR="00200E62" w:rsidRPr="006F67DF">
        <w:rPr>
          <w:rFonts w:ascii="Times New Roman" w:eastAsia="Calibri" w:hAnsi="Times New Roman" w:cs="Times New Roman"/>
          <w:sz w:val="28"/>
          <w:szCs w:val="28"/>
        </w:rPr>
        <w:t xml:space="preserve"> </w:t>
      </w:r>
    </w:p>
    <w:p w:rsidR="00581A9C" w:rsidRPr="006F67DF" w:rsidRDefault="00200E62" w:rsidP="00420CC7">
      <w:pPr>
        <w:spacing w:after="0" w:line="240" w:lineRule="auto"/>
        <w:ind w:firstLine="709"/>
        <w:jc w:val="both"/>
        <w:rPr>
          <w:rFonts w:ascii="Times New Roman" w:eastAsia="Calibri" w:hAnsi="Times New Roman" w:cs="Times New Roman"/>
          <w:sz w:val="28"/>
          <w:szCs w:val="28"/>
        </w:rPr>
      </w:pPr>
      <w:r w:rsidRPr="00511128">
        <w:rPr>
          <w:rFonts w:ascii="Times New Roman" w:eastAsia="Calibri" w:hAnsi="Times New Roman" w:cs="Times New Roman"/>
          <w:sz w:val="28"/>
          <w:szCs w:val="28"/>
        </w:rPr>
        <w:t xml:space="preserve">2.6.1.1. </w:t>
      </w:r>
      <w:r w:rsidR="00581A9C" w:rsidRPr="00511128">
        <w:rPr>
          <w:rFonts w:ascii="Times New Roman" w:eastAsia="Calibri" w:hAnsi="Times New Roman" w:cs="Times New Roman"/>
          <w:sz w:val="28"/>
          <w:szCs w:val="28"/>
        </w:rPr>
        <w:t>Исчерпывающий перечень документов, подлежащих представлению заявителем самостоятельно:</w:t>
      </w:r>
    </w:p>
    <w:p w:rsidR="002820D3" w:rsidRPr="006F67DF" w:rsidRDefault="002820D3" w:rsidP="002820D3">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 xml:space="preserve">1) заявление о выдаче разрешения на </w:t>
      </w:r>
      <w:r w:rsidR="00650671" w:rsidRPr="006F67DF">
        <w:rPr>
          <w:rFonts w:ascii="Times New Roman" w:eastAsia="Calibri" w:hAnsi="Times New Roman" w:cs="Times New Roman"/>
          <w:sz w:val="28"/>
          <w:szCs w:val="28"/>
        </w:rPr>
        <w:t xml:space="preserve">осуществление </w:t>
      </w:r>
      <w:r w:rsidRPr="006F67DF">
        <w:rPr>
          <w:rFonts w:ascii="Times New Roman" w:eastAsia="Calibri" w:hAnsi="Times New Roman" w:cs="Times New Roman"/>
          <w:sz w:val="28"/>
          <w:szCs w:val="28"/>
        </w:rPr>
        <w:t>земляных работ (далее – заявление о выдаче разрешения</w:t>
      </w:r>
      <w:r w:rsidR="00511128">
        <w:rPr>
          <w:rFonts w:ascii="Times New Roman" w:eastAsia="Calibri" w:hAnsi="Times New Roman" w:cs="Times New Roman"/>
          <w:sz w:val="28"/>
          <w:szCs w:val="28"/>
        </w:rPr>
        <w:t xml:space="preserve">) по форме </w:t>
      </w:r>
      <w:r w:rsidR="00511128" w:rsidRPr="00F32035">
        <w:rPr>
          <w:rFonts w:ascii="Times New Roman" w:eastAsia="Calibri" w:hAnsi="Times New Roman" w:cs="Times New Roman"/>
          <w:sz w:val="28"/>
          <w:szCs w:val="28"/>
        </w:rPr>
        <w:t>согласно приложению 2</w:t>
      </w:r>
      <w:r w:rsidRPr="00F32035">
        <w:rPr>
          <w:rFonts w:ascii="Times New Roman" w:eastAsia="Calibri" w:hAnsi="Times New Roman" w:cs="Times New Roman"/>
          <w:sz w:val="28"/>
          <w:szCs w:val="28"/>
        </w:rPr>
        <w:t xml:space="preserve"> к настоящему Административному регламенту;</w:t>
      </w:r>
    </w:p>
    <w:p w:rsidR="002820D3" w:rsidRPr="006F67DF" w:rsidRDefault="002820D3" w:rsidP="002820D3">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2) документы, удостоверяющие личность заявителя,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w:t>
      </w:r>
    </w:p>
    <w:p w:rsidR="002820D3" w:rsidRPr="00BE538A" w:rsidRDefault="002820D3" w:rsidP="002820D3">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 xml:space="preserve">3) доверенность на лицо, имеющее право действовать от имени </w:t>
      </w:r>
      <w:r w:rsidRPr="00BE538A">
        <w:rPr>
          <w:rFonts w:ascii="Times New Roman" w:eastAsia="Calibri" w:hAnsi="Times New Roman" w:cs="Times New Roman"/>
          <w:sz w:val="28"/>
          <w:szCs w:val="28"/>
        </w:rPr>
        <w:t>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w:t>
      </w:r>
    </w:p>
    <w:p w:rsidR="00650671" w:rsidRPr="00BE538A" w:rsidRDefault="00FB08EC" w:rsidP="002820D3">
      <w:pPr>
        <w:spacing w:after="0" w:line="240" w:lineRule="auto"/>
        <w:ind w:firstLine="709"/>
        <w:jc w:val="both"/>
        <w:rPr>
          <w:rFonts w:ascii="Times New Roman" w:eastAsia="Calibri" w:hAnsi="Times New Roman" w:cs="Times New Roman"/>
          <w:sz w:val="28"/>
          <w:szCs w:val="28"/>
        </w:rPr>
      </w:pPr>
      <w:r w:rsidRPr="00BE538A">
        <w:rPr>
          <w:rFonts w:ascii="Times New Roman" w:eastAsia="Calibri" w:hAnsi="Times New Roman" w:cs="Times New Roman"/>
          <w:sz w:val="28"/>
          <w:szCs w:val="28"/>
        </w:rPr>
        <w:t xml:space="preserve">4) </w:t>
      </w:r>
      <w:r w:rsidR="002820D3" w:rsidRPr="00BE538A">
        <w:rPr>
          <w:rFonts w:ascii="Times New Roman" w:eastAsia="Calibri" w:hAnsi="Times New Roman" w:cs="Times New Roman"/>
          <w:sz w:val="28"/>
          <w:szCs w:val="28"/>
        </w:rPr>
        <w:t xml:space="preserve">проект </w:t>
      </w:r>
      <w:r w:rsidR="00511128" w:rsidRPr="00BE538A">
        <w:rPr>
          <w:rFonts w:ascii="Times New Roman" w:eastAsia="Calibri" w:hAnsi="Times New Roman" w:cs="Times New Roman"/>
          <w:sz w:val="28"/>
          <w:szCs w:val="28"/>
        </w:rPr>
        <w:t>осуществления работ</w:t>
      </w:r>
      <w:r w:rsidR="003F1BF7" w:rsidRPr="00BE538A">
        <w:rPr>
          <w:rFonts w:ascii="Times New Roman" w:eastAsia="Calibri" w:hAnsi="Times New Roman" w:cs="Times New Roman"/>
          <w:sz w:val="28"/>
          <w:szCs w:val="28"/>
        </w:rPr>
        <w:t xml:space="preserve"> с </w:t>
      </w:r>
      <w:r w:rsidR="00BA2545" w:rsidRPr="00BE538A">
        <w:rPr>
          <w:rFonts w:ascii="Times New Roman" w:eastAsia="Calibri" w:hAnsi="Times New Roman" w:cs="Times New Roman"/>
          <w:sz w:val="28"/>
          <w:szCs w:val="28"/>
        </w:rPr>
        <w:t>лист</w:t>
      </w:r>
      <w:r w:rsidR="003F1BF7" w:rsidRPr="00BE538A">
        <w:rPr>
          <w:rFonts w:ascii="Times New Roman" w:eastAsia="Calibri" w:hAnsi="Times New Roman" w:cs="Times New Roman"/>
          <w:sz w:val="28"/>
          <w:szCs w:val="28"/>
        </w:rPr>
        <w:t>ом</w:t>
      </w:r>
      <w:r w:rsidR="00BA2545" w:rsidRPr="00BE538A">
        <w:rPr>
          <w:rFonts w:ascii="Times New Roman" w:eastAsia="Calibri" w:hAnsi="Times New Roman" w:cs="Times New Roman"/>
          <w:sz w:val="28"/>
          <w:szCs w:val="28"/>
        </w:rPr>
        <w:t xml:space="preserve"> согласования с владельцами инженерных сетей и коммуникаций по форме согласно приложению 3 к настоящему Административному регламенту;</w:t>
      </w:r>
    </w:p>
    <w:p w:rsidR="002820D3" w:rsidRPr="006F67DF" w:rsidRDefault="003F1BF7" w:rsidP="002820D3">
      <w:pPr>
        <w:spacing w:after="0" w:line="240" w:lineRule="auto"/>
        <w:ind w:firstLine="709"/>
        <w:jc w:val="both"/>
        <w:rPr>
          <w:rFonts w:ascii="Times New Roman" w:eastAsia="Calibri" w:hAnsi="Times New Roman" w:cs="Times New Roman"/>
          <w:sz w:val="28"/>
          <w:szCs w:val="28"/>
        </w:rPr>
      </w:pPr>
      <w:r w:rsidRPr="00BE538A">
        <w:rPr>
          <w:rFonts w:ascii="Times New Roman" w:eastAsia="Calibri" w:hAnsi="Times New Roman" w:cs="Times New Roman"/>
          <w:sz w:val="28"/>
          <w:szCs w:val="28"/>
        </w:rPr>
        <w:t>5</w:t>
      </w:r>
      <w:r w:rsidR="009B6F78" w:rsidRPr="00BE538A">
        <w:rPr>
          <w:rFonts w:ascii="Times New Roman" w:eastAsia="Calibri" w:hAnsi="Times New Roman" w:cs="Times New Roman"/>
          <w:sz w:val="28"/>
          <w:szCs w:val="28"/>
        </w:rPr>
        <w:t xml:space="preserve">) график </w:t>
      </w:r>
      <w:r w:rsidR="00CC48BF" w:rsidRPr="00BE538A">
        <w:rPr>
          <w:rFonts w:ascii="Times New Roman" w:eastAsia="Calibri" w:hAnsi="Times New Roman" w:cs="Times New Roman"/>
          <w:sz w:val="28"/>
          <w:szCs w:val="28"/>
        </w:rPr>
        <w:t>осуществления</w:t>
      </w:r>
      <w:r w:rsidR="009B6F78" w:rsidRPr="00BE538A">
        <w:rPr>
          <w:rFonts w:ascii="Times New Roman" w:eastAsia="Calibri" w:hAnsi="Times New Roman" w:cs="Times New Roman"/>
          <w:sz w:val="28"/>
          <w:szCs w:val="28"/>
        </w:rPr>
        <w:t xml:space="preserve"> </w:t>
      </w:r>
      <w:r w:rsidR="002820D3" w:rsidRPr="00BE538A">
        <w:rPr>
          <w:rFonts w:ascii="Times New Roman" w:eastAsia="Calibri" w:hAnsi="Times New Roman" w:cs="Times New Roman"/>
          <w:sz w:val="28"/>
          <w:szCs w:val="28"/>
        </w:rPr>
        <w:t>работ и полного</w:t>
      </w:r>
      <w:r w:rsidR="002820D3" w:rsidRPr="00F32035">
        <w:rPr>
          <w:rFonts w:ascii="Times New Roman" w:eastAsia="Calibri" w:hAnsi="Times New Roman" w:cs="Times New Roman"/>
          <w:sz w:val="28"/>
          <w:szCs w:val="28"/>
        </w:rPr>
        <w:t xml:space="preserve"> восстановления нарушенного дорожного покрытия, зеленых насаждений и д</w:t>
      </w:r>
      <w:r w:rsidR="003C628C" w:rsidRPr="00F32035">
        <w:rPr>
          <w:rFonts w:ascii="Times New Roman" w:eastAsia="Calibri" w:hAnsi="Times New Roman" w:cs="Times New Roman"/>
          <w:sz w:val="28"/>
          <w:szCs w:val="28"/>
        </w:rPr>
        <w:t>ругих элементов благоустройства</w:t>
      </w:r>
      <w:r w:rsidR="003C628C" w:rsidRPr="00F32035">
        <w:t xml:space="preserve"> </w:t>
      </w:r>
      <w:r w:rsidR="003C628C" w:rsidRPr="00F32035">
        <w:rPr>
          <w:rFonts w:ascii="Times New Roman" w:eastAsia="Calibri" w:hAnsi="Times New Roman" w:cs="Times New Roman"/>
          <w:sz w:val="28"/>
          <w:szCs w:val="28"/>
        </w:rPr>
        <w:t>(в случае осуществления земляных работ более 10 рабочих дней);</w:t>
      </w:r>
    </w:p>
    <w:p w:rsidR="002820D3" w:rsidRPr="006F67DF" w:rsidRDefault="003F1BF7" w:rsidP="002820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820D3" w:rsidRPr="006F67DF">
        <w:rPr>
          <w:rFonts w:ascii="Times New Roman" w:eastAsia="Calibri" w:hAnsi="Times New Roman" w:cs="Times New Roman"/>
          <w:sz w:val="28"/>
          <w:szCs w:val="28"/>
        </w:rPr>
        <w:t>) временная схема организации движения транспорта и пешеходов на период проведения работ (если работы создают препятствия движению транспорта и пешеходов);</w:t>
      </w:r>
    </w:p>
    <w:p w:rsidR="002820D3" w:rsidRPr="006F67DF" w:rsidRDefault="003F1BF7" w:rsidP="002820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2820D3" w:rsidRPr="006F67DF">
        <w:rPr>
          <w:rFonts w:ascii="Times New Roman" w:eastAsia="Calibri" w:hAnsi="Times New Roman" w:cs="Times New Roman"/>
          <w:sz w:val="28"/>
          <w:szCs w:val="28"/>
        </w:rPr>
        <w:t xml:space="preserve">) фотоматериалы территории, на которой планируется </w:t>
      </w:r>
      <w:r w:rsidR="00E44386" w:rsidRPr="00DB4EF7">
        <w:rPr>
          <w:rFonts w:ascii="Times New Roman" w:eastAsia="Calibri" w:hAnsi="Times New Roman" w:cs="Times New Roman"/>
          <w:sz w:val="28"/>
          <w:szCs w:val="28"/>
        </w:rPr>
        <w:t xml:space="preserve">осуществлять </w:t>
      </w:r>
      <w:r w:rsidR="002820D3" w:rsidRPr="00DB4EF7">
        <w:rPr>
          <w:rFonts w:ascii="Times New Roman" w:eastAsia="Calibri" w:hAnsi="Times New Roman" w:cs="Times New Roman"/>
          <w:sz w:val="28"/>
          <w:szCs w:val="28"/>
        </w:rPr>
        <w:t xml:space="preserve">земляные работы, с обязательной привязкой к адресу (месту) </w:t>
      </w:r>
      <w:r w:rsidR="009B6F78" w:rsidRPr="00DB4EF7">
        <w:rPr>
          <w:rFonts w:ascii="Times New Roman" w:eastAsia="Calibri" w:hAnsi="Times New Roman" w:cs="Times New Roman"/>
          <w:sz w:val="28"/>
          <w:szCs w:val="28"/>
        </w:rPr>
        <w:t xml:space="preserve">осуществления </w:t>
      </w:r>
      <w:r w:rsidR="002820D3" w:rsidRPr="00DB4EF7">
        <w:rPr>
          <w:rFonts w:ascii="Times New Roman" w:eastAsia="Calibri" w:hAnsi="Times New Roman" w:cs="Times New Roman"/>
          <w:sz w:val="28"/>
          <w:szCs w:val="28"/>
        </w:rPr>
        <w:t>земляных работ на дату подачи заявления;</w:t>
      </w:r>
    </w:p>
    <w:p w:rsidR="00581A9C" w:rsidRDefault="003F1BF7" w:rsidP="002820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820D3" w:rsidRPr="006F67DF">
        <w:rPr>
          <w:rFonts w:ascii="Times New Roman" w:eastAsia="Calibri" w:hAnsi="Times New Roman" w:cs="Times New Roman"/>
          <w:sz w:val="28"/>
          <w:szCs w:val="28"/>
        </w:rPr>
        <w:t xml:space="preserve">) договор подряда на </w:t>
      </w:r>
      <w:r w:rsidR="00674B87" w:rsidRPr="006F67DF">
        <w:rPr>
          <w:rFonts w:ascii="Times New Roman" w:eastAsia="Calibri" w:hAnsi="Times New Roman" w:cs="Times New Roman"/>
          <w:sz w:val="28"/>
          <w:szCs w:val="28"/>
        </w:rPr>
        <w:t>осуществление</w:t>
      </w:r>
      <w:r w:rsidR="002820D3" w:rsidRPr="006F67DF">
        <w:rPr>
          <w:rFonts w:ascii="Times New Roman" w:eastAsia="Calibri" w:hAnsi="Times New Roman" w:cs="Times New Roman"/>
          <w:sz w:val="28"/>
          <w:szCs w:val="28"/>
        </w:rPr>
        <w:t xml:space="preserve"> земляных работ и полного восстановления нарушенного дорожного покрытия, зеленых насаждений и </w:t>
      </w:r>
      <w:r w:rsidR="002820D3" w:rsidRPr="006F67DF">
        <w:rPr>
          <w:rFonts w:ascii="Times New Roman" w:eastAsia="Calibri" w:hAnsi="Times New Roman" w:cs="Times New Roman"/>
          <w:sz w:val="28"/>
          <w:szCs w:val="28"/>
        </w:rPr>
        <w:lastRenderedPageBreak/>
        <w:t>других элементов благоустройства (в случае если заявитель привлекает к проведению земляных и иных работ третье лицо).</w:t>
      </w:r>
    </w:p>
    <w:p w:rsidR="00BE538A" w:rsidRPr="00BE538A" w:rsidRDefault="00BE538A" w:rsidP="002820D3">
      <w:pPr>
        <w:spacing w:after="0" w:line="240" w:lineRule="auto"/>
        <w:ind w:firstLine="709"/>
        <w:jc w:val="both"/>
        <w:rPr>
          <w:rFonts w:ascii="Times New Roman" w:eastAsia="Calibri" w:hAnsi="Times New Roman" w:cs="Times New Roman"/>
          <w:sz w:val="28"/>
          <w:szCs w:val="28"/>
        </w:rPr>
      </w:pPr>
      <w:r w:rsidRPr="00BE538A">
        <w:rPr>
          <w:rFonts w:ascii="Times New Roman" w:eastAsia="Calibri" w:hAnsi="Times New Roman" w:cs="Times New Roman"/>
          <w:sz w:val="28"/>
          <w:szCs w:val="28"/>
        </w:rPr>
        <w:t>9)</w:t>
      </w:r>
      <w:r w:rsidR="00947CF4">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документ</w:t>
      </w:r>
      <w:r w:rsidR="00AB07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подтверждающий согласование осуществления (производства)</w:t>
      </w:r>
      <w:r w:rsidR="00947CF4">
        <w:rPr>
          <w:rFonts w:ascii="Times New Roman" w:eastAsia="Calibri" w:hAnsi="Times New Roman" w:cs="Times New Roman"/>
          <w:sz w:val="28"/>
          <w:szCs w:val="28"/>
        </w:rPr>
        <w:t xml:space="preserve"> работ на автомобильной дороге (</w:t>
      </w:r>
      <w:r>
        <w:rPr>
          <w:rFonts w:ascii="Times New Roman" w:eastAsia="Calibri" w:hAnsi="Times New Roman" w:cs="Times New Roman"/>
          <w:sz w:val="28"/>
          <w:szCs w:val="28"/>
        </w:rPr>
        <w:t>в случае, если осуществление земляных работ планируется на автомобильной дороге) (за исключением муниципальных дорог).</w:t>
      </w:r>
    </w:p>
    <w:p w:rsidR="002820D3" w:rsidRPr="006F67DF" w:rsidRDefault="002820D3" w:rsidP="002820D3">
      <w:pPr>
        <w:spacing w:after="0" w:line="240" w:lineRule="auto"/>
        <w:ind w:firstLine="709"/>
        <w:jc w:val="both"/>
        <w:rPr>
          <w:rFonts w:ascii="Times New Roman" w:eastAsia="Calibri" w:hAnsi="Times New Roman" w:cs="Times New Roman"/>
          <w:sz w:val="28"/>
          <w:szCs w:val="28"/>
        </w:rPr>
      </w:pPr>
      <w:r w:rsidRPr="00DB4EF7">
        <w:rPr>
          <w:rFonts w:ascii="Times New Roman" w:eastAsia="Calibri" w:hAnsi="Times New Roman" w:cs="Times New Roman"/>
          <w:sz w:val="28"/>
          <w:szCs w:val="28"/>
        </w:rPr>
        <w:t>2.6</w:t>
      </w:r>
      <w:r w:rsidR="00200E62" w:rsidRPr="00DB4EF7">
        <w:rPr>
          <w:rFonts w:ascii="Times New Roman" w:eastAsia="Calibri" w:hAnsi="Times New Roman" w:cs="Times New Roman"/>
          <w:sz w:val="28"/>
          <w:szCs w:val="28"/>
        </w:rPr>
        <w:t>.1</w:t>
      </w:r>
      <w:r w:rsidRPr="00DB4EF7">
        <w:rPr>
          <w:rFonts w:ascii="Times New Roman" w:eastAsia="Calibri" w:hAnsi="Times New Roman" w:cs="Times New Roman"/>
          <w:sz w:val="28"/>
          <w:szCs w:val="28"/>
        </w:rPr>
        <w:t>.</w:t>
      </w:r>
      <w:r w:rsidR="00200E62" w:rsidRPr="00DB4EF7">
        <w:rPr>
          <w:rFonts w:ascii="Times New Roman" w:eastAsia="Calibri" w:hAnsi="Times New Roman" w:cs="Times New Roman"/>
          <w:sz w:val="28"/>
          <w:szCs w:val="28"/>
        </w:rPr>
        <w:t>2.</w:t>
      </w:r>
      <w:r w:rsidRPr="009B6F78">
        <w:rPr>
          <w:rFonts w:ascii="Times New Roman" w:eastAsia="Calibri" w:hAnsi="Times New Roman" w:cs="Times New Roman"/>
          <w:sz w:val="28"/>
          <w:szCs w:val="28"/>
        </w:rPr>
        <w:t xml:space="preserve">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sidRPr="006F67DF">
        <w:rPr>
          <w:rFonts w:ascii="Times New Roman" w:eastAsia="Calibri" w:hAnsi="Times New Roman" w:cs="Times New Roman"/>
          <w:sz w:val="28"/>
          <w:szCs w:val="28"/>
        </w:rPr>
        <w:t xml:space="preserve"> </w:t>
      </w:r>
    </w:p>
    <w:p w:rsidR="002820D3" w:rsidRPr="006F67DF" w:rsidRDefault="002820D3" w:rsidP="002820D3">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2820D3" w:rsidRPr="006F67DF" w:rsidRDefault="002820D3" w:rsidP="002820D3">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2) выписка из Единого государственного реестра юридических лиц (запрашивается в Федеральной налоговой службе Российской Федерации);</w:t>
      </w:r>
    </w:p>
    <w:p w:rsidR="002820D3" w:rsidRPr="006F67DF" w:rsidRDefault="002820D3" w:rsidP="002820D3">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2820D3" w:rsidRPr="006F67DF" w:rsidRDefault="002820D3" w:rsidP="002820D3">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4) разрешение на строительство (находится в распоряжении Администрации либо запрашивается в министерстве строительства Нижегородской области);</w:t>
      </w:r>
    </w:p>
    <w:p w:rsidR="00581A9C" w:rsidRDefault="00E44386" w:rsidP="002820D3">
      <w:pPr>
        <w:spacing w:after="0" w:line="240" w:lineRule="auto"/>
        <w:ind w:firstLine="709"/>
        <w:jc w:val="both"/>
        <w:rPr>
          <w:rFonts w:ascii="Times New Roman" w:eastAsia="Calibri" w:hAnsi="Times New Roman" w:cs="Times New Roman"/>
          <w:sz w:val="28"/>
          <w:szCs w:val="28"/>
        </w:rPr>
      </w:pPr>
      <w:r w:rsidRPr="00DB4EF7">
        <w:rPr>
          <w:rFonts w:ascii="Times New Roman" w:eastAsia="Calibri" w:hAnsi="Times New Roman" w:cs="Times New Roman"/>
          <w:sz w:val="28"/>
          <w:szCs w:val="28"/>
        </w:rPr>
        <w:t>5) заключение о допустимости осуществления</w:t>
      </w:r>
      <w:r w:rsidR="00DB4EF7">
        <w:rPr>
          <w:rFonts w:ascii="Times New Roman" w:eastAsia="Calibri" w:hAnsi="Times New Roman" w:cs="Times New Roman"/>
          <w:sz w:val="28"/>
          <w:szCs w:val="28"/>
        </w:rPr>
        <w:t xml:space="preserve"> </w:t>
      </w:r>
      <w:r w:rsidRPr="00DB4EF7">
        <w:rPr>
          <w:rFonts w:ascii="Times New Roman" w:eastAsia="Calibri" w:hAnsi="Times New Roman" w:cs="Times New Roman"/>
          <w:sz w:val="28"/>
          <w:szCs w:val="28"/>
        </w:rPr>
        <w:t xml:space="preserve">земляных </w:t>
      </w:r>
      <w:r w:rsidR="002820D3" w:rsidRPr="00DB4EF7">
        <w:rPr>
          <w:rFonts w:ascii="Times New Roman" w:eastAsia="Calibri" w:hAnsi="Times New Roman" w:cs="Times New Roman"/>
          <w:sz w:val="28"/>
          <w:szCs w:val="28"/>
        </w:rPr>
        <w:t>работ около здания, являющегося</w:t>
      </w:r>
      <w:r w:rsidR="00200E62" w:rsidRPr="00DB4EF7">
        <w:rPr>
          <w:rFonts w:ascii="Times New Roman" w:eastAsia="Calibri" w:hAnsi="Times New Roman" w:cs="Times New Roman"/>
          <w:sz w:val="28"/>
          <w:szCs w:val="28"/>
        </w:rPr>
        <w:t xml:space="preserve"> объектом культурного наследия </w:t>
      </w:r>
      <w:r w:rsidR="002820D3" w:rsidRPr="00DB4EF7">
        <w:rPr>
          <w:rFonts w:ascii="Times New Roman" w:eastAsia="Calibri" w:hAnsi="Times New Roman" w:cs="Times New Roman"/>
          <w:sz w:val="28"/>
          <w:szCs w:val="28"/>
        </w:rPr>
        <w:t xml:space="preserve">(запрашивается в управлении государственной охраны объектов культурного </w:t>
      </w:r>
      <w:r w:rsidR="008C29C0" w:rsidRPr="00DB4EF7">
        <w:rPr>
          <w:rFonts w:ascii="Times New Roman" w:eastAsia="Calibri" w:hAnsi="Times New Roman" w:cs="Times New Roman"/>
          <w:sz w:val="28"/>
          <w:szCs w:val="28"/>
        </w:rPr>
        <w:t>наследия Нижегородской области если работы будут проводиться около здания, являющегося объектом культурного наследия</w:t>
      </w:r>
      <w:r w:rsidR="00A964EC">
        <w:rPr>
          <w:rFonts w:ascii="Times New Roman" w:eastAsia="Calibri" w:hAnsi="Times New Roman" w:cs="Times New Roman"/>
          <w:sz w:val="28"/>
          <w:szCs w:val="28"/>
        </w:rPr>
        <w:t>);</w:t>
      </w:r>
    </w:p>
    <w:p w:rsidR="001F5CE0" w:rsidRDefault="00B8281D" w:rsidP="002820D3">
      <w:pPr>
        <w:spacing w:after="0" w:line="240" w:lineRule="auto"/>
        <w:ind w:firstLine="709"/>
        <w:jc w:val="both"/>
        <w:rPr>
          <w:rFonts w:ascii="Times New Roman" w:eastAsia="Calibri" w:hAnsi="Times New Roman" w:cs="Times New Roman"/>
          <w:sz w:val="28"/>
          <w:szCs w:val="28"/>
        </w:rPr>
      </w:pPr>
      <w:r w:rsidRPr="00B8281D">
        <w:rPr>
          <w:rFonts w:ascii="Times New Roman" w:eastAsia="Calibri" w:hAnsi="Times New Roman" w:cs="Times New Roman"/>
          <w:sz w:val="28"/>
          <w:szCs w:val="28"/>
        </w:rPr>
        <w:t>6) договор о размещении объектов, отнесенных к видам объектов, указанным в постановлении Правительства Российской Федерации от 03 декабря 2014 года № 1300</w:t>
      </w:r>
      <w:r w:rsidR="001F5CE0" w:rsidRPr="00B8281D">
        <w:rPr>
          <w:rFonts w:ascii="Times New Roman" w:eastAsia="Calibri" w:hAnsi="Times New Roman" w:cs="Times New Roman"/>
          <w:sz w:val="28"/>
          <w:szCs w:val="28"/>
        </w:rPr>
        <w:t xml:space="preserve"> (находится в распоряжении Администрации).</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8C29C0">
        <w:rPr>
          <w:rFonts w:ascii="Times New Roman" w:eastAsia="Calibri" w:hAnsi="Times New Roman" w:cs="Times New Roman"/>
          <w:sz w:val="28"/>
          <w:szCs w:val="28"/>
        </w:rPr>
        <w:t>2.6.1.3.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DB4EF7">
        <w:rPr>
          <w:rFonts w:ascii="Times New Roman" w:eastAsia="Calibri" w:hAnsi="Times New Roman" w:cs="Times New Roman"/>
          <w:sz w:val="28"/>
          <w:szCs w:val="28"/>
        </w:rPr>
        <w:t xml:space="preserve">- подготовка проекта </w:t>
      </w:r>
      <w:r w:rsidR="00CC48BF" w:rsidRPr="00DB4EF7">
        <w:rPr>
          <w:rFonts w:ascii="Times New Roman" w:eastAsia="Calibri" w:hAnsi="Times New Roman" w:cs="Times New Roman"/>
          <w:sz w:val="28"/>
          <w:szCs w:val="28"/>
        </w:rPr>
        <w:t>осуществлени</w:t>
      </w:r>
      <w:r w:rsidR="008C29C0" w:rsidRPr="00DB4EF7">
        <w:rPr>
          <w:rFonts w:ascii="Times New Roman" w:eastAsia="Calibri" w:hAnsi="Times New Roman" w:cs="Times New Roman"/>
          <w:sz w:val="28"/>
          <w:szCs w:val="28"/>
        </w:rPr>
        <w:t>я</w:t>
      </w:r>
      <w:r w:rsidR="00CC48BF" w:rsidRPr="00DB4EF7">
        <w:rPr>
          <w:rFonts w:ascii="Times New Roman" w:eastAsia="Calibri" w:hAnsi="Times New Roman" w:cs="Times New Roman"/>
          <w:sz w:val="28"/>
          <w:szCs w:val="28"/>
        </w:rPr>
        <w:t xml:space="preserve"> </w:t>
      </w:r>
      <w:r w:rsidRPr="00DB4EF7">
        <w:rPr>
          <w:rFonts w:ascii="Times New Roman" w:eastAsia="Calibri" w:hAnsi="Times New Roman" w:cs="Times New Roman"/>
          <w:sz w:val="28"/>
          <w:szCs w:val="28"/>
        </w:rPr>
        <w:t>работ;</w:t>
      </w:r>
      <w:r w:rsidRPr="006F67DF">
        <w:rPr>
          <w:rFonts w:ascii="Times New Roman" w:eastAsia="Calibri" w:hAnsi="Times New Roman" w:cs="Times New Roman"/>
          <w:sz w:val="28"/>
          <w:szCs w:val="28"/>
        </w:rPr>
        <w:t xml:space="preserve"> </w:t>
      </w:r>
    </w:p>
    <w:p w:rsidR="00200E62" w:rsidRPr="00B64B89" w:rsidRDefault="00AB07B9" w:rsidP="00200E6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00E62" w:rsidRPr="00DB4EF7">
        <w:rPr>
          <w:rFonts w:ascii="Times New Roman" w:eastAsia="Calibri" w:hAnsi="Times New Roman" w:cs="Times New Roman"/>
          <w:sz w:val="28"/>
          <w:szCs w:val="28"/>
        </w:rPr>
        <w:t>изготовление фотоматериалов территории (фотоматериалы терр</w:t>
      </w:r>
      <w:r w:rsidR="00E44386" w:rsidRPr="00DB4EF7">
        <w:rPr>
          <w:rFonts w:ascii="Times New Roman" w:eastAsia="Calibri" w:hAnsi="Times New Roman" w:cs="Times New Roman"/>
          <w:sz w:val="28"/>
          <w:szCs w:val="28"/>
        </w:rPr>
        <w:t>итории, на которой планируется осуществлять</w:t>
      </w:r>
      <w:r w:rsidR="00200E62" w:rsidRPr="00DB4EF7">
        <w:rPr>
          <w:rFonts w:ascii="Times New Roman" w:eastAsia="Calibri" w:hAnsi="Times New Roman" w:cs="Times New Roman"/>
          <w:sz w:val="28"/>
          <w:szCs w:val="28"/>
        </w:rPr>
        <w:t xml:space="preserve"> земляные работы, с обязательной привязкой к адресу (месту) </w:t>
      </w:r>
      <w:r w:rsidR="00E44386" w:rsidRPr="00DB4EF7">
        <w:rPr>
          <w:rFonts w:ascii="Times New Roman" w:eastAsia="Calibri" w:hAnsi="Times New Roman" w:cs="Times New Roman"/>
          <w:sz w:val="28"/>
          <w:szCs w:val="28"/>
        </w:rPr>
        <w:t xml:space="preserve">осуществления </w:t>
      </w:r>
      <w:r w:rsidR="00200E62" w:rsidRPr="00DB4EF7">
        <w:rPr>
          <w:rFonts w:ascii="Times New Roman" w:eastAsia="Calibri" w:hAnsi="Times New Roman" w:cs="Times New Roman"/>
          <w:sz w:val="28"/>
          <w:szCs w:val="28"/>
        </w:rPr>
        <w:t>земляных</w:t>
      </w:r>
      <w:r w:rsidR="00684F39" w:rsidRPr="00DB4EF7">
        <w:rPr>
          <w:rFonts w:ascii="Times New Roman" w:eastAsia="Calibri" w:hAnsi="Times New Roman" w:cs="Times New Roman"/>
          <w:sz w:val="28"/>
          <w:szCs w:val="28"/>
        </w:rPr>
        <w:t xml:space="preserve"> работ на </w:t>
      </w:r>
      <w:r w:rsidR="00684F39" w:rsidRPr="00B64B89">
        <w:rPr>
          <w:rFonts w:ascii="Times New Roman" w:eastAsia="Calibri" w:hAnsi="Times New Roman" w:cs="Times New Roman"/>
          <w:sz w:val="28"/>
          <w:szCs w:val="28"/>
        </w:rPr>
        <w:t>дату подачи заявления;</w:t>
      </w:r>
    </w:p>
    <w:p w:rsidR="00200E62" w:rsidRPr="00B64B89" w:rsidRDefault="00200E62" w:rsidP="00200E62">
      <w:pPr>
        <w:spacing w:after="0" w:line="240" w:lineRule="auto"/>
        <w:ind w:firstLine="709"/>
        <w:jc w:val="both"/>
        <w:rPr>
          <w:rFonts w:ascii="Times New Roman" w:eastAsia="Calibri" w:hAnsi="Times New Roman" w:cs="Times New Roman"/>
          <w:sz w:val="28"/>
          <w:szCs w:val="28"/>
        </w:rPr>
      </w:pPr>
      <w:r w:rsidRPr="00AB07B9">
        <w:rPr>
          <w:rFonts w:ascii="Times New Roman" w:eastAsia="Calibri" w:hAnsi="Times New Roman" w:cs="Times New Roman"/>
          <w:sz w:val="28"/>
          <w:szCs w:val="28"/>
        </w:rPr>
        <w:t xml:space="preserve">2.6.2. Исчерпывающий перечень документов, необходимый для получения разрешения на </w:t>
      </w:r>
      <w:r w:rsidR="00674B87" w:rsidRPr="00AB07B9">
        <w:rPr>
          <w:rFonts w:ascii="Times New Roman" w:eastAsia="Calibri" w:hAnsi="Times New Roman" w:cs="Times New Roman"/>
          <w:sz w:val="28"/>
          <w:szCs w:val="28"/>
        </w:rPr>
        <w:t>осуществление</w:t>
      </w:r>
      <w:r w:rsidRPr="00AB07B9">
        <w:rPr>
          <w:rFonts w:ascii="Times New Roman" w:eastAsia="Calibri" w:hAnsi="Times New Roman" w:cs="Times New Roman"/>
          <w:sz w:val="28"/>
          <w:szCs w:val="28"/>
        </w:rPr>
        <w:t xml:space="preserve"> земляных работ, связанных с ликвидацией аварий.</w:t>
      </w:r>
      <w:r w:rsidRPr="00B64B89">
        <w:rPr>
          <w:rFonts w:ascii="Times New Roman" w:eastAsia="Calibri" w:hAnsi="Times New Roman" w:cs="Times New Roman"/>
          <w:sz w:val="28"/>
          <w:szCs w:val="28"/>
        </w:rPr>
        <w:t xml:space="preserve"> </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B64B89">
        <w:rPr>
          <w:rFonts w:ascii="Times New Roman" w:eastAsia="Calibri" w:hAnsi="Times New Roman" w:cs="Times New Roman"/>
          <w:sz w:val="28"/>
          <w:szCs w:val="28"/>
        </w:rPr>
        <w:t>2.6.2.1. Исчерпывающий перечень документов, предоставляемых заявителем самостоятельно</w:t>
      </w:r>
      <w:r w:rsidRPr="006F67DF">
        <w:rPr>
          <w:rFonts w:ascii="Times New Roman" w:eastAsia="Calibri" w:hAnsi="Times New Roman" w:cs="Times New Roman"/>
          <w:sz w:val="28"/>
          <w:szCs w:val="28"/>
        </w:rPr>
        <w:t>:</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 xml:space="preserve">1) заявление о выдаче разрешения на </w:t>
      </w:r>
      <w:r w:rsidR="00674B87" w:rsidRPr="006F67DF">
        <w:rPr>
          <w:rFonts w:ascii="Times New Roman" w:eastAsia="Calibri" w:hAnsi="Times New Roman" w:cs="Times New Roman"/>
          <w:sz w:val="28"/>
          <w:szCs w:val="28"/>
        </w:rPr>
        <w:t>осуществление</w:t>
      </w:r>
      <w:r w:rsidRPr="006F67DF">
        <w:rPr>
          <w:rFonts w:ascii="Times New Roman" w:eastAsia="Calibri" w:hAnsi="Times New Roman" w:cs="Times New Roman"/>
          <w:sz w:val="28"/>
          <w:szCs w:val="28"/>
        </w:rPr>
        <w:t xml:space="preserve"> земляных работ (далее</w:t>
      </w:r>
      <w:r w:rsidR="008C29C0">
        <w:rPr>
          <w:rFonts w:ascii="Times New Roman" w:eastAsia="Calibri" w:hAnsi="Times New Roman" w:cs="Times New Roman"/>
          <w:sz w:val="28"/>
          <w:szCs w:val="28"/>
        </w:rPr>
        <w:t xml:space="preserve"> </w:t>
      </w:r>
      <w:r w:rsidRPr="006F67DF">
        <w:rPr>
          <w:rFonts w:ascii="Times New Roman" w:eastAsia="Calibri" w:hAnsi="Times New Roman" w:cs="Times New Roman"/>
          <w:sz w:val="28"/>
          <w:szCs w:val="28"/>
        </w:rPr>
        <w:t>- заявление о выдаче разрешения</w:t>
      </w:r>
      <w:r w:rsidR="008C29C0">
        <w:rPr>
          <w:rFonts w:ascii="Times New Roman" w:eastAsia="Calibri" w:hAnsi="Times New Roman" w:cs="Times New Roman"/>
          <w:sz w:val="28"/>
          <w:szCs w:val="28"/>
        </w:rPr>
        <w:t>) по форме согласно приложению 2</w:t>
      </w:r>
      <w:r w:rsidRPr="006F67DF">
        <w:rPr>
          <w:rFonts w:ascii="Times New Roman" w:eastAsia="Calibri" w:hAnsi="Times New Roman" w:cs="Times New Roman"/>
          <w:sz w:val="28"/>
          <w:szCs w:val="28"/>
        </w:rPr>
        <w:t xml:space="preserve"> к настоящему </w:t>
      </w:r>
      <w:r w:rsidR="00E7078A" w:rsidRPr="006F67DF">
        <w:rPr>
          <w:rFonts w:ascii="Times New Roman" w:eastAsia="Calibri" w:hAnsi="Times New Roman" w:cs="Times New Roman"/>
          <w:sz w:val="28"/>
          <w:szCs w:val="28"/>
        </w:rPr>
        <w:t>Административному р</w:t>
      </w:r>
      <w:r w:rsidRPr="006F67DF">
        <w:rPr>
          <w:rFonts w:ascii="Times New Roman" w:eastAsia="Calibri" w:hAnsi="Times New Roman" w:cs="Times New Roman"/>
          <w:sz w:val="28"/>
          <w:szCs w:val="28"/>
        </w:rPr>
        <w:t>егламенту;</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lastRenderedPageBreak/>
        <w:t>2) документы, удостоверяющие личность заявителя, представителя заявителя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w:t>
      </w:r>
    </w:p>
    <w:p w:rsidR="00062F00" w:rsidRPr="001F5CE0" w:rsidRDefault="009016A1" w:rsidP="00200E62">
      <w:pPr>
        <w:spacing w:after="0" w:line="240" w:lineRule="auto"/>
        <w:ind w:firstLine="709"/>
        <w:jc w:val="both"/>
        <w:rPr>
          <w:rFonts w:ascii="Times New Roman" w:eastAsia="Calibri" w:hAnsi="Times New Roman" w:cs="Times New Roman"/>
          <w:sz w:val="28"/>
          <w:szCs w:val="28"/>
        </w:rPr>
      </w:pPr>
      <w:r w:rsidRPr="00AB07B9">
        <w:rPr>
          <w:rFonts w:ascii="Times New Roman" w:eastAsia="Calibri" w:hAnsi="Times New Roman" w:cs="Times New Roman"/>
          <w:sz w:val="28"/>
          <w:szCs w:val="28"/>
        </w:rPr>
        <w:t>4</w:t>
      </w:r>
      <w:r w:rsidR="00200E62" w:rsidRPr="00AB07B9">
        <w:rPr>
          <w:rFonts w:ascii="Times New Roman" w:eastAsia="Calibri" w:hAnsi="Times New Roman" w:cs="Times New Roman"/>
          <w:sz w:val="28"/>
          <w:szCs w:val="28"/>
        </w:rPr>
        <w:t xml:space="preserve">) </w:t>
      </w:r>
      <w:r w:rsidR="008C29C0" w:rsidRPr="00AB07B9">
        <w:rPr>
          <w:rFonts w:ascii="Times New Roman" w:eastAsia="Calibri" w:hAnsi="Times New Roman" w:cs="Times New Roman"/>
          <w:sz w:val="28"/>
          <w:szCs w:val="28"/>
        </w:rPr>
        <w:t>схема осуществления</w:t>
      </w:r>
      <w:r w:rsidR="001F5CE0" w:rsidRPr="00AB07B9">
        <w:rPr>
          <w:rFonts w:ascii="Times New Roman" w:eastAsia="Calibri" w:hAnsi="Times New Roman" w:cs="Times New Roman"/>
          <w:sz w:val="28"/>
          <w:szCs w:val="28"/>
        </w:rPr>
        <w:t xml:space="preserve"> земляных</w:t>
      </w:r>
      <w:r w:rsidR="008C29C0" w:rsidRPr="00AB07B9">
        <w:rPr>
          <w:rFonts w:ascii="Times New Roman" w:eastAsia="Calibri" w:hAnsi="Times New Roman" w:cs="Times New Roman"/>
          <w:sz w:val="28"/>
          <w:szCs w:val="28"/>
        </w:rPr>
        <w:t xml:space="preserve"> работ</w:t>
      </w:r>
      <w:r w:rsidRPr="00AB07B9">
        <w:rPr>
          <w:rFonts w:ascii="Times New Roman" w:eastAsia="Calibri" w:hAnsi="Times New Roman" w:cs="Times New Roman"/>
          <w:sz w:val="28"/>
          <w:szCs w:val="28"/>
        </w:rPr>
        <w:t xml:space="preserve"> </w:t>
      </w:r>
      <w:r w:rsidR="001F5CE0" w:rsidRPr="00AB07B9">
        <w:rPr>
          <w:rFonts w:ascii="Times New Roman" w:eastAsia="Calibri" w:hAnsi="Times New Roman" w:cs="Times New Roman"/>
          <w:sz w:val="28"/>
          <w:szCs w:val="28"/>
        </w:rPr>
        <w:t xml:space="preserve">с </w:t>
      </w:r>
      <w:r w:rsidR="00062F00" w:rsidRPr="00AB07B9">
        <w:rPr>
          <w:rFonts w:ascii="Times New Roman" w:eastAsia="Calibri" w:hAnsi="Times New Roman" w:cs="Times New Roman"/>
          <w:sz w:val="28"/>
          <w:szCs w:val="28"/>
        </w:rPr>
        <w:t>лист</w:t>
      </w:r>
      <w:r w:rsidR="001F5CE0" w:rsidRPr="00AB07B9">
        <w:rPr>
          <w:rFonts w:ascii="Times New Roman" w:eastAsia="Calibri" w:hAnsi="Times New Roman" w:cs="Times New Roman"/>
          <w:sz w:val="28"/>
          <w:szCs w:val="28"/>
        </w:rPr>
        <w:t>ом</w:t>
      </w:r>
      <w:r w:rsidR="00062F00" w:rsidRPr="00AB07B9">
        <w:rPr>
          <w:rFonts w:ascii="Times New Roman" w:eastAsia="Calibri" w:hAnsi="Times New Roman" w:cs="Times New Roman"/>
          <w:sz w:val="28"/>
          <w:szCs w:val="28"/>
        </w:rPr>
        <w:t xml:space="preserve"> </w:t>
      </w:r>
      <w:r w:rsidR="001F5CE0" w:rsidRPr="00AB07B9">
        <w:rPr>
          <w:rFonts w:ascii="Times New Roman" w:eastAsia="Calibri" w:hAnsi="Times New Roman" w:cs="Times New Roman"/>
          <w:sz w:val="28"/>
          <w:szCs w:val="28"/>
        </w:rPr>
        <w:t xml:space="preserve">согласования </w:t>
      </w:r>
      <w:r w:rsidR="00062F00" w:rsidRPr="00AB07B9">
        <w:rPr>
          <w:rFonts w:ascii="Times New Roman" w:eastAsia="Calibri" w:hAnsi="Times New Roman" w:cs="Times New Roman"/>
          <w:sz w:val="28"/>
          <w:szCs w:val="28"/>
        </w:rPr>
        <w:t>с владельцами инженерных сетей и коммуникаций по форме согласно приложению 3 к настоящему Административному регламенту;</w:t>
      </w:r>
    </w:p>
    <w:p w:rsidR="00200E62" w:rsidRPr="006F67DF" w:rsidRDefault="009016A1" w:rsidP="00200E6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00E62" w:rsidRPr="006F67DF">
        <w:rPr>
          <w:rFonts w:ascii="Times New Roman" w:eastAsia="Calibri" w:hAnsi="Times New Roman" w:cs="Times New Roman"/>
          <w:sz w:val="28"/>
          <w:szCs w:val="28"/>
        </w:rPr>
        <w:t xml:space="preserve">) график </w:t>
      </w:r>
      <w:r w:rsidR="00D666B8" w:rsidRPr="001F5CE0">
        <w:rPr>
          <w:rFonts w:ascii="Times New Roman" w:eastAsia="Calibri" w:hAnsi="Times New Roman" w:cs="Times New Roman"/>
          <w:sz w:val="28"/>
          <w:szCs w:val="28"/>
        </w:rPr>
        <w:t>осуществления</w:t>
      </w:r>
      <w:r w:rsidR="00D666B8">
        <w:rPr>
          <w:rFonts w:ascii="Times New Roman" w:eastAsia="Calibri" w:hAnsi="Times New Roman" w:cs="Times New Roman"/>
          <w:sz w:val="28"/>
          <w:szCs w:val="28"/>
        </w:rPr>
        <w:t xml:space="preserve"> </w:t>
      </w:r>
      <w:r w:rsidR="00200E62" w:rsidRPr="006F67DF">
        <w:rPr>
          <w:rFonts w:ascii="Times New Roman" w:eastAsia="Calibri" w:hAnsi="Times New Roman" w:cs="Times New Roman"/>
          <w:sz w:val="28"/>
          <w:szCs w:val="28"/>
        </w:rPr>
        <w:t xml:space="preserve">работ и полного восстановления нарушенного дорожного </w:t>
      </w:r>
      <w:r w:rsidR="00200E62" w:rsidRPr="001F5CE0">
        <w:rPr>
          <w:rFonts w:ascii="Times New Roman" w:eastAsia="Calibri" w:hAnsi="Times New Roman" w:cs="Times New Roman"/>
          <w:sz w:val="28"/>
          <w:szCs w:val="28"/>
        </w:rPr>
        <w:t>покрытия, зеленых насаждений и других элементов благоустройства</w:t>
      </w:r>
      <w:r w:rsidR="00646B38" w:rsidRPr="001F5CE0">
        <w:rPr>
          <w:rFonts w:ascii="Times New Roman" w:eastAsia="Calibri" w:hAnsi="Times New Roman" w:cs="Times New Roman"/>
          <w:sz w:val="28"/>
          <w:szCs w:val="28"/>
        </w:rPr>
        <w:t xml:space="preserve"> (в случае осуществления земляных работ более 10 рабочих дней)</w:t>
      </w:r>
      <w:r w:rsidR="00200E62" w:rsidRPr="001F5CE0">
        <w:rPr>
          <w:rFonts w:ascii="Times New Roman" w:eastAsia="Calibri" w:hAnsi="Times New Roman" w:cs="Times New Roman"/>
          <w:sz w:val="28"/>
          <w:szCs w:val="28"/>
        </w:rPr>
        <w:t>;</w:t>
      </w:r>
    </w:p>
    <w:p w:rsidR="00200E62" w:rsidRPr="006F67DF" w:rsidRDefault="009016A1" w:rsidP="00200E6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200E62" w:rsidRPr="006F67DF">
        <w:rPr>
          <w:rFonts w:ascii="Times New Roman" w:eastAsia="Calibri" w:hAnsi="Times New Roman" w:cs="Times New Roman"/>
          <w:sz w:val="28"/>
          <w:szCs w:val="28"/>
        </w:rPr>
        <w:t xml:space="preserve">) договор подряда на </w:t>
      </w:r>
      <w:r w:rsidR="00674B87" w:rsidRPr="006F67DF">
        <w:rPr>
          <w:rFonts w:ascii="Times New Roman" w:eastAsia="Calibri" w:hAnsi="Times New Roman" w:cs="Times New Roman"/>
          <w:sz w:val="28"/>
          <w:szCs w:val="28"/>
        </w:rPr>
        <w:t xml:space="preserve">осуществление </w:t>
      </w:r>
      <w:r w:rsidR="00200E62" w:rsidRPr="006F67DF">
        <w:rPr>
          <w:rFonts w:ascii="Times New Roman" w:eastAsia="Calibri" w:hAnsi="Times New Roman" w:cs="Times New Roman"/>
          <w:sz w:val="28"/>
          <w:szCs w:val="28"/>
        </w:rPr>
        <w:t>земляных работ и полного восстановления нарушенного дорожного покрытия, зеленых насаждений и других элементов благоустройства (в случае заявитель привлекает к проведению земляных и иных работ третье лицо);</w:t>
      </w:r>
    </w:p>
    <w:p w:rsidR="00200E62" w:rsidRDefault="009016A1" w:rsidP="00200E62">
      <w:pPr>
        <w:spacing w:after="0" w:line="240" w:lineRule="auto"/>
        <w:ind w:firstLine="709"/>
        <w:jc w:val="both"/>
        <w:rPr>
          <w:rFonts w:ascii="Times New Roman" w:eastAsia="Calibri" w:hAnsi="Times New Roman" w:cs="Times New Roman"/>
          <w:sz w:val="28"/>
          <w:szCs w:val="28"/>
        </w:rPr>
      </w:pPr>
      <w:r w:rsidRPr="001F5CE0">
        <w:rPr>
          <w:rFonts w:ascii="Times New Roman" w:eastAsia="Calibri" w:hAnsi="Times New Roman" w:cs="Times New Roman"/>
          <w:sz w:val="28"/>
          <w:szCs w:val="28"/>
        </w:rPr>
        <w:t>8</w:t>
      </w:r>
      <w:r w:rsidR="00200E62" w:rsidRPr="001F5CE0">
        <w:rPr>
          <w:rFonts w:ascii="Times New Roman" w:eastAsia="Calibri" w:hAnsi="Times New Roman" w:cs="Times New Roman"/>
          <w:sz w:val="28"/>
          <w:szCs w:val="28"/>
        </w:rPr>
        <w:t xml:space="preserve">) временная схема организации движения транспорта и пешеходов на период </w:t>
      </w:r>
      <w:r w:rsidR="00D666B8" w:rsidRPr="001F5CE0">
        <w:rPr>
          <w:rFonts w:ascii="Times New Roman" w:eastAsia="Calibri" w:hAnsi="Times New Roman" w:cs="Times New Roman"/>
          <w:sz w:val="28"/>
          <w:szCs w:val="28"/>
        </w:rPr>
        <w:t xml:space="preserve">осуществления </w:t>
      </w:r>
      <w:r w:rsidR="00200E62" w:rsidRPr="001F5CE0">
        <w:rPr>
          <w:rFonts w:ascii="Times New Roman" w:eastAsia="Calibri" w:hAnsi="Times New Roman" w:cs="Times New Roman"/>
          <w:sz w:val="28"/>
          <w:szCs w:val="28"/>
        </w:rPr>
        <w:t>работ (если работы создают препятствия д</w:t>
      </w:r>
      <w:r w:rsidR="00AB07B9">
        <w:rPr>
          <w:rFonts w:ascii="Times New Roman" w:eastAsia="Calibri" w:hAnsi="Times New Roman" w:cs="Times New Roman"/>
          <w:sz w:val="28"/>
          <w:szCs w:val="28"/>
        </w:rPr>
        <w:t>вижению транспорта и пешеходов);</w:t>
      </w:r>
    </w:p>
    <w:p w:rsidR="00AB07B9" w:rsidRDefault="00AB07B9" w:rsidP="00200E6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AB07B9">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документ, подтверждающий согласование осуществления (производства) работ на автомобильной дороге (в случае, если осуществление земляных работ планируется на автомобильной дороге) (за исключением муниципальных дорог).</w:t>
      </w:r>
    </w:p>
    <w:p w:rsidR="00200E62" w:rsidRPr="006F67DF" w:rsidRDefault="00E7078A" w:rsidP="00200E62">
      <w:pPr>
        <w:spacing w:after="0" w:line="240" w:lineRule="auto"/>
        <w:ind w:firstLine="709"/>
        <w:jc w:val="both"/>
        <w:rPr>
          <w:rFonts w:ascii="Times New Roman" w:eastAsia="Calibri" w:hAnsi="Times New Roman" w:cs="Times New Roman"/>
          <w:sz w:val="28"/>
          <w:szCs w:val="28"/>
        </w:rPr>
      </w:pPr>
      <w:r w:rsidRPr="00B64B89">
        <w:rPr>
          <w:rFonts w:ascii="Times New Roman" w:eastAsia="Calibri" w:hAnsi="Times New Roman" w:cs="Times New Roman"/>
          <w:sz w:val="28"/>
          <w:szCs w:val="28"/>
        </w:rPr>
        <w:t>2.6</w:t>
      </w:r>
      <w:r w:rsidR="00200E62" w:rsidRPr="00B64B89">
        <w:rPr>
          <w:rFonts w:ascii="Times New Roman" w:eastAsia="Calibri" w:hAnsi="Times New Roman" w:cs="Times New Roman"/>
          <w:sz w:val="28"/>
          <w:szCs w:val="28"/>
        </w:rPr>
        <w:t>.2.</w:t>
      </w:r>
      <w:r w:rsidRPr="00B64B89">
        <w:rPr>
          <w:rFonts w:ascii="Times New Roman" w:eastAsia="Calibri" w:hAnsi="Times New Roman" w:cs="Times New Roman"/>
          <w:sz w:val="28"/>
          <w:szCs w:val="28"/>
        </w:rPr>
        <w:t>2.</w:t>
      </w:r>
      <w:r w:rsidR="00200E62" w:rsidRPr="00B64B89">
        <w:rPr>
          <w:rFonts w:ascii="Times New Roman" w:eastAsia="Calibri" w:hAnsi="Times New Roman" w:cs="Times New Roman"/>
          <w:sz w:val="28"/>
          <w:szCs w:val="28"/>
        </w:rPr>
        <w:t xml:space="preserve">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2) выписка из Единого государственного реестра юридических лиц (запрашивается в Федеральной налоговой службе Российской Федерации);</w:t>
      </w:r>
    </w:p>
    <w:p w:rsidR="00200E62" w:rsidRPr="009016A1" w:rsidRDefault="00200E62" w:rsidP="00200E62">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3)</w:t>
      </w:r>
      <w:r w:rsidR="00E7078A" w:rsidRPr="006F67DF">
        <w:rPr>
          <w:rFonts w:ascii="Times New Roman" w:eastAsia="Calibri" w:hAnsi="Times New Roman" w:cs="Times New Roman"/>
          <w:sz w:val="28"/>
          <w:szCs w:val="28"/>
        </w:rPr>
        <w:t xml:space="preserve"> </w:t>
      </w:r>
      <w:r w:rsidRPr="006F67DF">
        <w:rPr>
          <w:rFonts w:ascii="Times New Roman" w:eastAsia="Calibri" w:hAnsi="Times New Roman" w:cs="Times New Roman"/>
          <w:sz w:val="28"/>
          <w:szCs w:val="28"/>
        </w:rPr>
        <w:t xml:space="preserve">выписка из Единого </w:t>
      </w:r>
      <w:r w:rsidRPr="009016A1">
        <w:rPr>
          <w:rFonts w:ascii="Times New Roman" w:eastAsia="Calibri" w:hAnsi="Times New Roman" w:cs="Times New Roman"/>
          <w:sz w:val="28"/>
          <w:szCs w:val="28"/>
        </w:rPr>
        <w:t>государственного реестра индивидуальных предпринимателей (запрашивается в Федеральной налоговой службе Российской Федерации);</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9016A1">
        <w:rPr>
          <w:rFonts w:ascii="Times New Roman" w:eastAsia="Calibri" w:hAnsi="Times New Roman" w:cs="Times New Roman"/>
          <w:sz w:val="28"/>
          <w:szCs w:val="28"/>
        </w:rPr>
        <w:lastRenderedPageBreak/>
        <w:t xml:space="preserve">4) заключение о допустимости </w:t>
      </w:r>
      <w:r w:rsidR="00D666B8" w:rsidRPr="009016A1">
        <w:rPr>
          <w:rFonts w:ascii="Times New Roman" w:eastAsia="Calibri" w:hAnsi="Times New Roman" w:cs="Times New Roman"/>
          <w:sz w:val="28"/>
          <w:szCs w:val="28"/>
        </w:rPr>
        <w:t xml:space="preserve">осуществления </w:t>
      </w:r>
      <w:r w:rsidRPr="009016A1">
        <w:rPr>
          <w:rFonts w:ascii="Times New Roman" w:eastAsia="Calibri" w:hAnsi="Times New Roman" w:cs="Times New Roman"/>
          <w:sz w:val="28"/>
          <w:szCs w:val="28"/>
        </w:rPr>
        <w:t>земляных работ около здания, являющегося объектом культурного наследия (запрашивается в управлении государственной охраны объектов культурного наследия Нижегородской области</w:t>
      </w:r>
      <w:r w:rsidR="004D660E" w:rsidRPr="009016A1">
        <w:t xml:space="preserve"> </w:t>
      </w:r>
      <w:r w:rsidR="004D660E" w:rsidRPr="009016A1">
        <w:rPr>
          <w:rFonts w:ascii="Times New Roman" w:eastAsia="Calibri" w:hAnsi="Times New Roman" w:cs="Times New Roman"/>
          <w:sz w:val="28"/>
          <w:szCs w:val="28"/>
        </w:rPr>
        <w:t xml:space="preserve">если работы будут </w:t>
      </w:r>
      <w:r w:rsidR="00D666B8" w:rsidRPr="009016A1">
        <w:rPr>
          <w:rFonts w:ascii="Times New Roman" w:eastAsia="Calibri" w:hAnsi="Times New Roman" w:cs="Times New Roman"/>
          <w:sz w:val="28"/>
          <w:szCs w:val="28"/>
        </w:rPr>
        <w:t xml:space="preserve">осуществляться </w:t>
      </w:r>
      <w:r w:rsidR="004D660E" w:rsidRPr="009016A1">
        <w:rPr>
          <w:rFonts w:ascii="Times New Roman" w:eastAsia="Calibri" w:hAnsi="Times New Roman" w:cs="Times New Roman"/>
          <w:sz w:val="28"/>
          <w:szCs w:val="28"/>
        </w:rPr>
        <w:t>около здания, являющегося объектом культурного наследия</w:t>
      </w:r>
      <w:r w:rsidRPr="009016A1">
        <w:rPr>
          <w:rFonts w:ascii="Times New Roman" w:eastAsia="Calibri" w:hAnsi="Times New Roman" w:cs="Times New Roman"/>
          <w:sz w:val="28"/>
          <w:szCs w:val="28"/>
        </w:rPr>
        <w:t>).</w:t>
      </w:r>
    </w:p>
    <w:p w:rsidR="00200E62" w:rsidRPr="006F67DF" w:rsidRDefault="00E7078A" w:rsidP="00200E62">
      <w:pPr>
        <w:spacing w:after="0" w:line="240" w:lineRule="auto"/>
        <w:ind w:firstLine="709"/>
        <w:jc w:val="both"/>
        <w:rPr>
          <w:rFonts w:ascii="Times New Roman" w:eastAsia="Calibri" w:hAnsi="Times New Roman" w:cs="Times New Roman"/>
          <w:sz w:val="28"/>
          <w:szCs w:val="28"/>
        </w:rPr>
      </w:pPr>
      <w:r w:rsidRPr="004D660E">
        <w:rPr>
          <w:rFonts w:ascii="Times New Roman" w:eastAsia="Calibri" w:hAnsi="Times New Roman" w:cs="Times New Roman"/>
          <w:sz w:val="28"/>
          <w:szCs w:val="28"/>
        </w:rPr>
        <w:t>2.6.2</w:t>
      </w:r>
      <w:r w:rsidR="00200E62" w:rsidRPr="004D660E">
        <w:rPr>
          <w:rFonts w:ascii="Times New Roman" w:eastAsia="Calibri" w:hAnsi="Times New Roman" w:cs="Times New Roman"/>
          <w:sz w:val="28"/>
          <w:szCs w:val="28"/>
        </w:rPr>
        <w:t>.</w:t>
      </w:r>
      <w:r w:rsidRPr="004D660E">
        <w:rPr>
          <w:rFonts w:ascii="Times New Roman" w:eastAsia="Calibri" w:hAnsi="Times New Roman" w:cs="Times New Roman"/>
          <w:sz w:val="28"/>
          <w:szCs w:val="28"/>
        </w:rPr>
        <w:t>3.</w:t>
      </w:r>
      <w:r w:rsidR="00200E62" w:rsidRPr="004D660E">
        <w:rPr>
          <w:rFonts w:ascii="Times New Roman" w:eastAsia="Calibri" w:hAnsi="Times New Roman" w:cs="Times New Roman"/>
          <w:sz w:val="28"/>
          <w:szCs w:val="28"/>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5CE0" w:rsidRPr="001F5CE0" w:rsidRDefault="00200E62" w:rsidP="00200E62">
      <w:pPr>
        <w:spacing w:after="0" w:line="240" w:lineRule="auto"/>
        <w:ind w:firstLine="709"/>
        <w:jc w:val="both"/>
        <w:rPr>
          <w:rFonts w:ascii="Times New Roman" w:eastAsia="Calibri" w:hAnsi="Times New Roman" w:cs="Times New Roman"/>
          <w:b/>
          <w:sz w:val="28"/>
          <w:szCs w:val="28"/>
        </w:rPr>
      </w:pPr>
      <w:r w:rsidRPr="00BA4AFF">
        <w:rPr>
          <w:rFonts w:ascii="Times New Roman" w:eastAsia="Calibri" w:hAnsi="Times New Roman" w:cs="Times New Roman"/>
          <w:sz w:val="28"/>
          <w:szCs w:val="28"/>
        </w:rPr>
        <w:t xml:space="preserve">- </w:t>
      </w:r>
      <w:r w:rsidR="00D666B8" w:rsidRPr="00BA4AFF">
        <w:rPr>
          <w:rFonts w:ascii="Times New Roman" w:eastAsia="Calibri" w:hAnsi="Times New Roman" w:cs="Times New Roman"/>
          <w:sz w:val="28"/>
          <w:szCs w:val="28"/>
        </w:rPr>
        <w:t>подготовка</w:t>
      </w:r>
      <w:r w:rsidR="009F3678" w:rsidRPr="00BA4AFF">
        <w:rPr>
          <w:rFonts w:ascii="Times New Roman" w:eastAsia="Calibri" w:hAnsi="Times New Roman" w:cs="Times New Roman"/>
          <w:sz w:val="28"/>
          <w:szCs w:val="28"/>
        </w:rPr>
        <w:t xml:space="preserve"> </w:t>
      </w:r>
      <w:r w:rsidR="00367303" w:rsidRPr="00BA4AFF">
        <w:rPr>
          <w:rFonts w:ascii="Times New Roman" w:eastAsia="Calibri" w:hAnsi="Times New Roman" w:cs="Times New Roman"/>
          <w:sz w:val="28"/>
          <w:szCs w:val="28"/>
        </w:rPr>
        <w:t xml:space="preserve">схемы </w:t>
      </w:r>
      <w:r w:rsidR="00D666B8" w:rsidRPr="00BA4AFF">
        <w:rPr>
          <w:rFonts w:ascii="Times New Roman" w:eastAsia="Calibri" w:hAnsi="Times New Roman" w:cs="Times New Roman"/>
          <w:sz w:val="28"/>
          <w:szCs w:val="28"/>
        </w:rPr>
        <w:t>осуществления</w:t>
      </w:r>
      <w:r w:rsidR="001F5CE0" w:rsidRPr="00BA4AFF">
        <w:rPr>
          <w:rFonts w:ascii="Times New Roman" w:eastAsia="Calibri" w:hAnsi="Times New Roman" w:cs="Times New Roman"/>
          <w:sz w:val="28"/>
          <w:szCs w:val="28"/>
        </w:rPr>
        <w:t xml:space="preserve"> земляных </w:t>
      </w:r>
      <w:r w:rsidRPr="00BA4AFF">
        <w:rPr>
          <w:rFonts w:ascii="Times New Roman" w:eastAsia="Calibri" w:hAnsi="Times New Roman" w:cs="Times New Roman"/>
          <w:sz w:val="28"/>
          <w:szCs w:val="28"/>
        </w:rPr>
        <w:t>работ</w:t>
      </w:r>
      <w:r w:rsidR="001F5CE0" w:rsidRPr="00BA4AFF">
        <w:rPr>
          <w:rFonts w:ascii="Times New Roman" w:eastAsia="Calibri" w:hAnsi="Times New Roman" w:cs="Times New Roman"/>
          <w:sz w:val="28"/>
          <w:szCs w:val="28"/>
        </w:rPr>
        <w:t>.</w:t>
      </w:r>
      <w:r w:rsidR="009F3678" w:rsidRPr="001F5CE0">
        <w:rPr>
          <w:rFonts w:ascii="Times New Roman" w:eastAsia="Calibri" w:hAnsi="Times New Roman" w:cs="Times New Roman"/>
          <w:b/>
          <w:sz w:val="28"/>
          <w:szCs w:val="28"/>
        </w:rPr>
        <w:t xml:space="preserve"> </w:t>
      </w:r>
    </w:p>
    <w:p w:rsidR="00200E62" w:rsidRPr="006F67DF" w:rsidRDefault="00E7078A" w:rsidP="00200E62">
      <w:pPr>
        <w:spacing w:after="0" w:line="240" w:lineRule="auto"/>
        <w:ind w:firstLine="709"/>
        <w:jc w:val="both"/>
        <w:rPr>
          <w:rFonts w:ascii="Times New Roman" w:eastAsia="Calibri" w:hAnsi="Times New Roman" w:cs="Times New Roman"/>
          <w:sz w:val="28"/>
          <w:szCs w:val="28"/>
        </w:rPr>
      </w:pPr>
      <w:r w:rsidRPr="004D660E">
        <w:rPr>
          <w:rFonts w:ascii="Times New Roman" w:eastAsia="Calibri" w:hAnsi="Times New Roman" w:cs="Times New Roman"/>
          <w:sz w:val="28"/>
          <w:szCs w:val="28"/>
        </w:rPr>
        <w:t>2.6.3.</w:t>
      </w:r>
      <w:r w:rsidR="00200E62" w:rsidRPr="004D660E">
        <w:rPr>
          <w:rFonts w:ascii="Times New Roman" w:eastAsia="Calibri" w:hAnsi="Times New Roman" w:cs="Times New Roman"/>
          <w:sz w:val="28"/>
          <w:szCs w:val="28"/>
        </w:rPr>
        <w:t xml:space="preserve"> </w:t>
      </w:r>
      <w:r w:rsidR="00200E62" w:rsidRPr="00062F00">
        <w:rPr>
          <w:rFonts w:ascii="Times New Roman" w:eastAsia="Calibri" w:hAnsi="Times New Roman" w:cs="Times New Roman"/>
          <w:sz w:val="28"/>
          <w:szCs w:val="28"/>
        </w:rPr>
        <w:t>Исчерпывающий перечень документов, необходимый для продления срока действия разрешения на</w:t>
      </w:r>
      <w:r w:rsidR="00200E62" w:rsidRPr="004D660E">
        <w:rPr>
          <w:rFonts w:ascii="Times New Roman" w:eastAsia="Calibri" w:hAnsi="Times New Roman" w:cs="Times New Roman"/>
          <w:sz w:val="28"/>
          <w:szCs w:val="28"/>
        </w:rPr>
        <w:t xml:space="preserve"> </w:t>
      </w:r>
      <w:r w:rsidR="00674B87" w:rsidRPr="004D660E">
        <w:rPr>
          <w:rFonts w:ascii="Times New Roman" w:eastAsia="Calibri" w:hAnsi="Times New Roman" w:cs="Times New Roman"/>
          <w:sz w:val="28"/>
          <w:szCs w:val="28"/>
        </w:rPr>
        <w:t xml:space="preserve">осуществление </w:t>
      </w:r>
      <w:r w:rsidR="00200E62" w:rsidRPr="004D660E">
        <w:rPr>
          <w:rFonts w:ascii="Times New Roman" w:eastAsia="Calibri" w:hAnsi="Times New Roman" w:cs="Times New Roman"/>
          <w:sz w:val="28"/>
          <w:szCs w:val="28"/>
        </w:rPr>
        <w:t>земляных, ремонтных и инженерно-коммуникационных работ.</w:t>
      </w:r>
    </w:p>
    <w:p w:rsidR="00200E62" w:rsidRPr="00062F00" w:rsidRDefault="00E7078A" w:rsidP="00200E62">
      <w:pPr>
        <w:spacing w:after="0" w:line="240" w:lineRule="auto"/>
        <w:ind w:firstLine="709"/>
        <w:jc w:val="both"/>
        <w:rPr>
          <w:rFonts w:ascii="Times New Roman" w:eastAsia="Calibri" w:hAnsi="Times New Roman" w:cs="Times New Roman"/>
          <w:sz w:val="28"/>
          <w:szCs w:val="28"/>
        </w:rPr>
      </w:pPr>
      <w:r w:rsidRPr="004D660E">
        <w:rPr>
          <w:rFonts w:ascii="Times New Roman" w:eastAsia="Calibri" w:hAnsi="Times New Roman" w:cs="Times New Roman"/>
          <w:sz w:val="28"/>
          <w:szCs w:val="28"/>
        </w:rPr>
        <w:t>2.6.3.1.</w:t>
      </w:r>
      <w:r w:rsidR="00200E62" w:rsidRPr="004D660E">
        <w:rPr>
          <w:rFonts w:ascii="Times New Roman" w:eastAsia="Calibri" w:hAnsi="Times New Roman" w:cs="Times New Roman"/>
          <w:sz w:val="28"/>
          <w:szCs w:val="28"/>
        </w:rPr>
        <w:t xml:space="preserve"> Исчерпывающий перечень документов, предоставляемых </w:t>
      </w:r>
      <w:r w:rsidR="00200E62" w:rsidRPr="00062F00">
        <w:rPr>
          <w:rFonts w:ascii="Times New Roman" w:eastAsia="Calibri" w:hAnsi="Times New Roman" w:cs="Times New Roman"/>
          <w:sz w:val="28"/>
          <w:szCs w:val="28"/>
        </w:rPr>
        <w:t>заявителем самостоятельно:</w:t>
      </w:r>
    </w:p>
    <w:p w:rsidR="00200E62" w:rsidRPr="00062F00" w:rsidRDefault="00200E62" w:rsidP="00200E62">
      <w:pPr>
        <w:spacing w:after="0" w:line="240" w:lineRule="auto"/>
        <w:ind w:firstLine="709"/>
        <w:jc w:val="both"/>
        <w:rPr>
          <w:rFonts w:ascii="Times New Roman" w:eastAsia="Calibri" w:hAnsi="Times New Roman" w:cs="Times New Roman"/>
          <w:sz w:val="28"/>
          <w:szCs w:val="28"/>
        </w:rPr>
      </w:pPr>
      <w:r w:rsidRPr="00062F00">
        <w:rPr>
          <w:rFonts w:ascii="Times New Roman" w:eastAsia="Calibri" w:hAnsi="Times New Roman" w:cs="Times New Roman"/>
          <w:sz w:val="28"/>
          <w:szCs w:val="28"/>
        </w:rPr>
        <w:t xml:space="preserve">1) заявление о продлении срока разрешения на </w:t>
      </w:r>
      <w:r w:rsidR="00674B87" w:rsidRPr="00062F00">
        <w:rPr>
          <w:rFonts w:ascii="Times New Roman" w:eastAsia="Calibri" w:hAnsi="Times New Roman" w:cs="Times New Roman"/>
          <w:sz w:val="28"/>
          <w:szCs w:val="28"/>
        </w:rPr>
        <w:t xml:space="preserve">осуществление </w:t>
      </w:r>
      <w:r w:rsidRPr="00062F00">
        <w:rPr>
          <w:rFonts w:ascii="Times New Roman" w:eastAsia="Calibri" w:hAnsi="Times New Roman" w:cs="Times New Roman"/>
          <w:sz w:val="28"/>
          <w:szCs w:val="28"/>
        </w:rPr>
        <w:t>земляных работ (далее</w:t>
      </w:r>
      <w:r w:rsidR="004D660E" w:rsidRPr="00062F00">
        <w:rPr>
          <w:rFonts w:ascii="Times New Roman" w:eastAsia="Calibri" w:hAnsi="Times New Roman" w:cs="Times New Roman"/>
          <w:sz w:val="28"/>
          <w:szCs w:val="28"/>
        </w:rPr>
        <w:t xml:space="preserve"> </w:t>
      </w:r>
      <w:r w:rsidRPr="00062F00">
        <w:rPr>
          <w:rFonts w:ascii="Times New Roman" w:eastAsia="Calibri" w:hAnsi="Times New Roman" w:cs="Times New Roman"/>
          <w:sz w:val="28"/>
          <w:szCs w:val="28"/>
        </w:rPr>
        <w:t>- заявление о продлении срока разрешения</w:t>
      </w:r>
      <w:r w:rsidR="004D660E" w:rsidRPr="00062F00">
        <w:rPr>
          <w:rFonts w:ascii="Times New Roman" w:eastAsia="Calibri" w:hAnsi="Times New Roman" w:cs="Times New Roman"/>
          <w:sz w:val="28"/>
          <w:szCs w:val="28"/>
        </w:rPr>
        <w:t>) по форме согласно приложению 4</w:t>
      </w:r>
      <w:r w:rsidRPr="00062F00">
        <w:rPr>
          <w:rFonts w:ascii="Times New Roman" w:eastAsia="Calibri" w:hAnsi="Times New Roman" w:cs="Times New Roman"/>
          <w:sz w:val="28"/>
          <w:szCs w:val="28"/>
        </w:rPr>
        <w:t xml:space="preserve"> к настоящему</w:t>
      </w:r>
      <w:r w:rsidR="00E7078A" w:rsidRPr="00062F00">
        <w:rPr>
          <w:rFonts w:ascii="Times New Roman" w:eastAsia="Calibri" w:hAnsi="Times New Roman" w:cs="Times New Roman"/>
          <w:sz w:val="28"/>
          <w:szCs w:val="28"/>
        </w:rPr>
        <w:t xml:space="preserve"> Административному р</w:t>
      </w:r>
      <w:r w:rsidRPr="00062F00">
        <w:rPr>
          <w:rFonts w:ascii="Times New Roman" w:eastAsia="Calibri" w:hAnsi="Times New Roman" w:cs="Times New Roman"/>
          <w:sz w:val="28"/>
          <w:szCs w:val="28"/>
        </w:rPr>
        <w:t>егламенту;</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062F00">
        <w:rPr>
          <w:rFonts w:ascii="Times New Roman" w:eastAsia="Calibri" w:hAnsi="Times New Roman" w:cs="Times New Roman"/>
          <w:sz w:val="28"/>
          <w:szCs w:val="28"/>
        </w:rPr>
        <w:t>2) документы</w:t>
      </w:r>
      <w:r w:rsidRPr="006F67DF">
        <w:rPr>
          <w:rFonts w:ascii="Times New Roman" w:eastAsia="Calibri" w:hAnsi="Times New Roman" w:cs="Times New Roman"/>
          <w:sz w:val="28"/>
          <w:szCs w:val="28"/>
        </w:rPr>
        <w:t>, удостоверяющие личность заявителя, представителя заявителя –</w:t>
      </w:r>
      <w:r w:rsidR="00062F00">
        <w:rPr>
          <w:rFonts w:ascii="Times New Roman" w:eastAsia="Calibri" w:hAnsi="Times New Roman" w:cs="Times New Roman"/>
          <w:sz w:val="28"/>
          <w:szCs w:val="28"/>
        </w:rPr>
        <w:t xml:space="preserve"> </w:t>
      </w:r>
      <w:r w:rsidRPr="006F67DF">
        <w:rPr>
          <w:rFonts w:ascii="Times New Roman" w:eastAsia="Calibri" w:hAnsi="Times New Roman" w:cs="Times New Roman"/>
          <w:sz w:val="28"/>
          <w:szCs w:val="28"/>
        </w:rPr>
        <w:t>(физического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w:t>
      </w:r>
      <w:r w:rsidR="00E7078A" w:rsidRPr="006F67DF">
        <w:rPr>
          <w:rFonts w:ascii="Times New Roman" w:eastAsia="Calibri" w:hAnsi="Times New Roman" w:cs="Times New Roman"/>
          <w:sz w:val="28"/>
          <w:szCs w:val="28"/>
        </w:rPr>
        <w:t>льство(выданный МВД России)</w:t>
      </w:r>
      <w:r w:rsidRPr="006F67DF">
        <w:rPr>
          <w:rFonts w:ascii="Times New Roman" w:eastAsia="Calibri" w:hAnsi="Times New Roman" w:cs="Times New Roman"/>
          <w:sz w:val="28"/>
          <w:szCs w:val="28"/>
        </w:rPr>
        <w:t>;</w:t>
      </w:r>
    </w:p>
    <w:p w:rsidR="00200E62" w:rsidRPr="00062F00" w:rsidRDefault="00200E62" w:rsidP="00200E62">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 xml:space="preserve">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w:t>
      </w:r>
      <w:r w:rsidRPr="00062F00">
        <w:rPr>
          <w:rFonts w:ascii="Times New Roman" w:eastAsia="Calibri" w:hAnsi="Times New Roman" w:cs="Times New Roman"/>
          <w:sz w:val="28"/>
          <w:szCs w:val="28"/>
        </w:rPr>
        <w:t>документ, подтверждающий пол</w:t>
      </w:r>
      <w:r w:rsidR="003A086E" w:rsidRPr="00062F00">
        <w:rPr>
          <w:rFonts w:ascii="Times New Roman" w:eastAsia="Calibri" w:hAnsi="Times New Roman" w:cs="Times New Roman"/>
          <w:sz w:val="28"/>
          <w:szCs w:val="28"/>
        </w:rPr>
        <w:t>номочия законного представителя;</w:t>
      </w:r>
    </w:p>
    <w:p w:rsidR="003A086E" w:rsidRPr="00062F00" w:rsidRDefault="003A086E" w:rsidP="00200E62">
      <w:pPr>
        <w:spacing w:after="0" w:line="240" w:lineRule="auto"/>
        <w:ind w:firstLine="709"/>
        <w:jc w:val="both"/>
        <w:rPr>
          <w:rFonts w:ascii="Times New Roman" w:eastAsia="Calibri" w:hAnsi="Times New Roman" w:cs="Times New Roman"/>
          <w:sz w:val="28"/>
          <w:szCs w:val="28"/>
        </w:rPr>
      </w:pPr>
      <w:r w:rsidRPr="00062F00">
        <w:rPr>
          <w:rFonts w:ascii="Times New Roman" w:eastAsia="Calibri" w:hAnsi="Times New Roman" w:cs="Times New Roman"/>
          <w:sz w:val="28"/>
          <w:szCs w:val="28"/>
        </w:rPr>
        <w:t>4) выданное Администрацией (соответствующим территориальным управлением) разрешение на осуществление земляных работ (для проставления отметки о продлении разрешения).</w:t>
      </w:r>
    </w:p>
    <w:p w:rsidR="00D46436" w:rsidRPr="00062F00" w:rsidRDefault="00E7078A" w:rsidP="00200E62">
      <w:pPr>
        <w:spacing w:after="0" w:line="240" w:lineRule="auto"/>
        <w:ind w:firstLine="709"/>
        <w:jc w:val="both"/>
        <w:rPr>
          <w:rFonts w:ascii="Times New Roman" w:eastAsia="Calibri" w:hAnsi="Times New Roman" w:cs="Times New Roman"/>
          <w:sz w:val="28"/>
          <w:szCs w:val="28"/>
        </w:rPr>
      </w:pPr>
      <w:r w:rsidRPr="00062F00">
        <w:rPr>
          <w:rFonts w:ascii="Times New Roman" w:eastAsia="Calibri" w:hAnsi="Times New Roman" w:cs="Times New Roman"/>
          <w:sz w:val="28"/>
          <w:szCs w:val="28"/>
        </w:rPr>
        <w:t>2.6.3.2.</w:t>
      </w:r>
      <w:r w:rsidR="00200E62" w:rsidRPr="00062F00">
        <w:rPr>
          <w:rFonts w:ascii="Times New Roman" w:eastAsia="Calibri" w:hAnsi="Times New Roman" w:cs="Times New Roman"/>
          <w:sz w:val="28"/>
          <w:szCs w:val="28"/>
        </w:rPr>
        <w:t xml:space="preserve"> Исчерпывающий перечень документов, находящихся в распоряжении государственных</w:t>
      </w:r>
      <w:r w:rsidR="00200E62" w:rsidRPr="004D660E">
        <w:rPr>
          <w:rFonts w:ascii="Times New Roman" w:eastAsia="Calibri" w:hAnsi="Times New Roman" w:cs="Times New Roman"/>
          <w:sz w:val="28"/>
          <w:szCs w:val="28"/>
        </w:rPr>
        <w:t xml:space="preserve"> органов, органов местного самоуправления и иных организаций, которые </w:t>
      </w:r>
      <w:r w:rsidR="00200E62" w:rsidRPr="00062F00">
        <w:rPr>
          <w:rFonts w:ascii="Times New Roman" w:eastAsia="Calibri" w:hAnsi="Times New Roman" w:cs="Times New Roman"/>
          <w:sz w:val="28"/>
          <w:szCs w:val="28"/>
        </w:rPr>
        <w:t xml:space="preserve">заявитель или представитель заявителя также вправе представить самостоятельно: </w:t>
      </w:r>
      <w:r w:rsidR="00D46436" w:rsidRPr="00062F00">
        <w:rPr>
          <w:rFonts w:ascii="Times New Roman" w:eastAsia="Calibri" w:hAnsi="Times New Roman" w:cs="Times New Roman"/>
          <w:sz w:val="28"/>
          <w:szCs w:val="28"/>
        </w:rPr>
        <w:t>отсутствует.</w:t>
      </w:r>
    </w:p>
    <w:p w:rsidR="00200E62" w:rsidRPr="00062F00" w:rsidRDefault="0072435C" w:rsidP="00200E62">
      <w:pPr>
        <w:spacing w:after="0" w:line="240" w:lineRule="auto"/>
        <w:ind w:firstLine="709"/>
        <w:jc w:val="both"/>
        <w:rPr>
          <w:rFonts w:ascii="Times New Roman" w:eastAsia="Calibri" w:hAnsi="Times New Roman" w:cs="Times New Roman"/>
          <w:sz w:val="28"/>
          <w:szCs w:val="28"/>
        </w:rPr>
      </w:pPr>
      <w:r w:rsidRPr="00062F00">
        <w:rPr>
          <w:rFonts w:ascii="Times New Roman" w:eastAsia="Calibri" w:hAnsi="Times New Roman" w:cs="Times New Roman"/>
          <w:sz w:val="28"/>
          <w:szCs w:val="28"/>
        </w:rPr>
        <w:t>2.6.3.3.</w:t>
      </w:r>
      <w:r w:rsidR="00200E62" w:rsidRPr="00062F00">
        <w:rPr>
          <w:rFonts w:ascii="Times New Roman" w:eastAsia="Calibri" w:hAnsi="Times New Roman" w:cs="Times New Roman"/>
          <w:sz w:val="28"/>
          <w:szCs w:val="28"/>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00E62" w:rsidRPr="00062F00" w:rsidRDefault="004D660E" w:rsidP="00200E62">
      <w:pPr>
        <w:spacing w:after="0" w:line="240" w:lineRule="auto"/>
        <w:ind w:firstLine="709"/>
        <w:jc w:val="both"/>
        <w:rPr>
          <w:rFonts w:ascii="Times New Roman" w:eastAsia="Calibri" w:hAnsi="Times New Roman" w:cs="Times New Roman"/>
          <w:sz w:val="28"/>
          <w:szCs w:val="28"/>
        </w:rPr>
      </w:pPr>
      <w:r w:rsidRPr="00062F00">
        <w:rPr>
          <w:rFonts w:ascii="Times New Roman" w:eastAsia="Calibri" w:hAnsi="Times New Roman" w:cs="Times New Roman"/>
          <w:sz w:val="28"/>
          <w:szCs w:val="28"/>
        </w:rPr>
        <w:lastRenderedPageBreak/>
        <w:t>2.6.4</w:t>
      </w:r>
      <w:r w:rsidR="00823BE9" w:rsidRPr="00062F00">
        <w:rPr>
          <w:rFonts w:ascii="Times New Roman" w:eastAsia="Calibri" w:hAnsi="Times New Roman" w:cs="Times New Roman"/>
          <w:sz w:val="28"/>
          <w:szCs w:val="28"/>
        </w:rPr>
        <w:t>.</w:t>
      </w:r>
      <w:r w:rsidR="00200E62" w:rsidRPr="00062F00">
        <w:rPr>
          <w:rFonts w:ascii="Times New Roman" w:eastAsia="Calibri" w:hAnsi="Times New Roman" w:cs="Times New Roman"/>
          <w:sz w:val="28"/>
          <w:szCs w:val="28"/>
        </w:rPr>
        <w:t xml:space="preserve"> Исчерпывающий перечень документов, необходимых для выдачи копии разрешения (ордера) на </w:t>
      </w:r>
      <w:r w:rsidR="00674B87" w:rsidRPr="00062F00">
        <w:rPr>
          <w:rFonts w:ascii="Times New Roman" w:eastAsia="Calibri" w:hAnsi="Times New Roman" w:cs="Times New Roman"/>
          <w:sz w:val="28"/>
          <w:szCs w:val="28"/>
        </w:rPr>
        <w:t xml:space="preserve">осуществление </w:t>
      </w:r>
      <w:r w:rsidR="00200E62" w:rsidRPr="00062F00">
        <w:rPr>
          <w:rFonts w:ascii="Times New Roman" w:eastAsia="Calibri" w:hAnsi="Times New Roman" w:cs="Times New Roman"/>
          <w:sz w:val="28"/>
          <w:szCs w:val="28"/>
        </w:rPr>
        <w:t>земляных, ремонтных и инженерно-коммуникационных работ.</w:t>
      </w:r>
    </w:p>
    <w:p w:rsidR="00200E62" w:rsidRPr="00062F00" w:rsidRDefault="004D660E" w:rsidP="00200E62">
      <w:pPr>
        <w:spacing w:after="0" w:line="240" w:lineRule="auto"/>
        <w:ind w:firstLine="709"/>
        <w:jc w:val="both"/>
        <w:rPr>
          <w:rFonts w:ascii="Times New Roman" w:eastAsia="Calibri" w:hAnsi="Times New Roman" w:cs="Times New Roman"/>
          <w:sz w:val="28"/>
          <w:szCs w:val="28"/>
        </w:rPr>
      </w:pPr>
      <w:r w:rsidRPr="00062F00">
        <w:rPr>
          <w:rFonts w:ascii="Times New Roman" w:eastAsia="Calibri" w:hAnsi="Times New Roman" w:cs="Times New Roman"/>
          <w:sz w:val="28"/>
          <w:szCs w:val="28"/>
        </w:rPr>
        <w:t>2.6.4</w:t>
      </w:r>
      <w:r w:rsidR="00823BE9" w:rsidRPr="00062F00">
        <w:rPr>
          <w:rFonts w:ascii="Times New Roman" w:eastAsia="Calibri" w:hAnsi="Times New Roman" w:cs="Times New Roman"/>
          <w:sz w:val="28"/>
          <w:szCs w:val="28"/>
        </w:rPr>
        <w:t>.1.</w:t>
      </w:r>
      <w:r w:rsidR="00200E62" w:rsidRPr="00062F00">
        <w:rPr>
          <w:rFonts w:ascii="Times New Roman" w:eastAsia="Calibri" w:hAnsi="Times New Roman" w:cs="Times New Roman"/>
          <w:sz w:val="28"/>
          <w:szCs w:val="28"/>
        </w:rPr>
        <w:t xml:space="preserve"> Исчерпывающий перечень документов, предоставляемых заявителем самостоятельно:</w:t>
      </w:r>
    </w:p>
    <w:p w:rsidR="00200E62" w:rsidRPr="00062F00" w:rsidRDefault="00200E62" w:rsidP="00200E62">
      <w:pPr>
        <w:spacing w:after="0" w:line="240" w:lineRule="auto"/>
        <w:ind w:firstLine="709"/>
        <w:jc w:val="both"/>
        <w:rPr>
          <w:rFonts w:ascii="Times New Roman" w:eastAsia="Calibri" w:hAnsi="Times New Roman" w:cs="Times New Roman"/>
          <w:sz w:val="28"/>
          <w:szCs w:val="28"/>
        </w:rPr>
      </w:pPr>
      <w:r w:rsidRPr="00062F00">
        <w:rPr>
          <w:rFonts w:ascii="Times New Roman" w:eastAsia="Calibri" w:hAnsi="Times New Roman" w:cs="Times New Roman"/>
          <w:sz w:val="28"/>
          <w:szCs w:val="28"/>
        </w:rPr>
        <w:t xml:space="preserve">1) заявление о выдаче копии разрешения на </w:t>
      </w:r>
      <w:r w:rsidR="00674B87" w:rsidRPr="00062F00">
        <w:rPr>
          <w:rFonts w:ascii="Times New Roman" w:eastAsia="Calibri" w:hAnsi="Times New Roman" w:cs="Times New Roman"/>
          <w:sz w:val="28"/>
          <w:szCs w:val="28"/>
        </w:rPr>
        <w:t xml:space="preserve">осуществление </w:t>
      </w:r>
      <w:r w:rsidRPr="00062F00">
        <w:rPr>
          <w:rFonts w:ascii="Times New Roman" w:eastAsia="Calibri" w:hAnsi="Times New Roman" w:cs="Times New Roman"/>
          <w:sz w:val="28"/>
          <w:szCs w:val="28"/>
        </w:rPr>
        <w:t>земляных работ (далее</w:t>
      </w:r>
      <w:r w:rsidR="00D46436" w:rsidRPr="00062F00">
        <w:rPr>
          <w:rFonts w:ascii="Times New Roman" w:eastAsia="Calibri" w:hAnsi="Times New Roman" w:cs="Times New Roman"/>
          <w:sz w:val="28"/>
          <w:szCs w:val="28"/>
        </w:rPr>
        <w:t xml:space="preserve"> </w:t>
      </w:r>
      <w:r w:rsidRPr="00062F00">
        <w:rPr>
          <w:rFonts w:ascii="Times New Roman" w:eastAsia="Calibri" w:hAnsi="Times New Roman" w:cs="Times New Roman"/>
          <w:sz w:val="28"/>
          <w:szCs w:val="28"/>
        </w:rPr>
        <w:t>- заявление о выдаче копии</w:t>
      </w:r>
      <w:r w:rsidR="004D660E" w:rsidRPr="00062F00">
        <w:rPr>
          <w:rFonts w:ascii="Times New Roman" w:eastAsia="Calibri" w:hAnsi="Times New Roman" w:cs="Times New Roman"/>
          <w:sz w:val="28"/>
          <w:szCs w:val="28"/>
        </w:rPr>
        <w:t>) по форме согласно приложению 5</w:t>
      </w:r>
      <w:r w:rsidRPr="00062F00">
        <w:rPr>
          <w:rFonts w:ascii="Times New Roman" w:eastAsia="Calibri" w:hAnsi="Times New Roman" w:cs="Times New Roman"/>
          <w:sz w:val="28"/>
          <w:szCs w:val="28"/>
        </w:rPr>
        <w:t xml:space="preserve"> к настоящему </w:t>
      </w:r>
      <w:r w:rsidR="00823BE9" w:rsidRPr="00062F00">
        <w:rPr>
          <w:rFonts w:ascii="Times New Roman" w:eastAsia="Calibri" w:hAnsi="Times New Roman" w:cs="Times New Roman"/>
          <w:sz w:val="28"/>
          <w:szCs w:val="28"/>
        </w:rPr>
        <w:t>Административному р</w:t>
      </w:r>
      <w:r w:rsidRPr="00062F00">
        <w:rPr>
          <w:rFonts w:ascii="Times New Roman" w:eastAsia="Calibri" w:hAnsi="Times New Roman" w:cs="Times New Roman"/>
          <w:sz w:val="28"/>
          <w:szCs w:val="28"/>
        </w:rPr>
        <w:t>егламенту;</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062F00">
        <w:rPr>
          <w:rFonts w:ascii="Times New Roman" w:eastAsia="Calibri" w:hAnsi="Times New Roman" w:cs="Times New Roman"/>
          <w:sz w:val="28"/>
          <w:szCs w:val="28"/>
        </w:rPr>
        <w:t>2) документы, удостоверяющие личность заявителя, представителя заявителя –</w:t>
      </w:r>
      <w:r w:rsidR="004D660E" w:rsidRPr="00062F00">
        <w:rPr>
          <w:rFonts w:ascii="Times New Roman" w:eastAsia="Calibri" w:hAnsi="Times New Roman" w:cs="Times New Roman"/>
          <w:sz w:val="28"/>
          <w:szCs w:val="28"/>
        </w:rPr>
        <w:t xml:space="preserve"> </w:t>
      </w:r>
      <w:r w:rsidRPr="00062F00">
        <w:rPr>
          <w:rFonts w:ascii="Times New Roman" w:eastAsia="Calibri" w:hAnsi="Times New Roman" w:cs="Times New Roman"/>
          <w:sz w:val="28"/>
          <w:szCs w:val="28"/>
        </w:rPr>
        <w:t>(физического лица для удостоверения личности при личном</w:t>
      </w:r>
      <w:r w:rsidRPr="006F67DF">
        <w:rPr>
          <w:rFonts w:ascii="Times New Roman" w:eastAsia="Calibri" w:hAnsi="Times New Roman" w:cs="Times New Roman"/>
          <w:sz w:val="28"/>
          <w:szCs w:val="28"/>
        </w:rPr>
        <w:t xml:space="preserve">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w:t>
      </w:r>
    </w:p>
    <w:p w:rsidR="00200E62" w:rsidRPr="006F67DF" w:rsidRDefault="00200E62" w:rsidP="00200E62">
      <w:pPr>
        <w:spacing w:after="0" w:line="240" w:lineRule="auto"/>
        <w:ind w:firstLine="709"/>
        <w:jc w:val="both"/>
        <w:rPr>
          <w:rFonts w:ascii="Times New Roman" w:eastAsia="Calibri" w:hAnsi="Times New Roman" w:cs="Times New Roman"/>
          <w:sz w:val="28"/>
          <w:szCs w:val="28"/>
        </w:rPr>
      </w:pPr>
      <w:r w:rsidRPr="006F67DF">
        <w:rPr>
          <w:rFonts w:ascii="Times New Roman" w:eastAsia="Calibri" w:hAnsi="Times New Roman" w:cs="Times New Roman"/>
          <w:sz w:val="28"/>
          <w:szCs w:val="28"/>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w:t>
      </w:r>
    </w:p>
    <w:p w:rsidR="00200E62" w:rsidRPr="004D660E" w:rsidRDefault="004D660E" w:rsidP="00200E62">
      <w:pPr>
        <w:spacing w:after="0" w:line="240" w:lineRule="auto"/>
        <w:ind w:firstLine="709"/>
        <w:jc w:val="both"/>
        <w:rPr>
          <w:rFonts w:ascii="Times New Roman" w:eastAsia="Calibri" w:hAnsi="Times New Roman" w:cs="Times New Roman"/>
          <w:sz w:val="28"/>
          <w:szCs w:val="28"/>
        </w:rPr>
      </w:pPr>
      <w:r w:rsidRPr="004D660E">
        <w:rPr>
          <w:rFonts w:ascii="Times New Roman" w:eastAsia="Calibri" w:hAnsi="Times New Roman" w:cs="Times New Roman"/>
          <w:sz w:val="28"/>
          <w:szCs w:val="28"/>
        </w:rPr>
        <w:t>2.6.4</w:t>
      </w:r>
      <w:r w:rsidR="00823BE9" w:rsidRPr="004D660E">
        <w:rPr>
          <w:rFonts w:ascii="Times New Roman" w:eastAsia="Calibri" w:hAnsi="Times New Roman" w:cs="Times New Roman"/>
          <w:sz w:val="28"/>
          <w:szCs w:val="28"/>
        </w:rPr>
        <w:t>.2.</w:t>
      </w:r>
      <w:r w:rsidR="00200E62" w:rsidRPr="004D660E">
        <w:rPr>
          <w:rFonts w:ascii="Times New Roman" w:eastAsia="Calibri" w:hAnsi="Times New Roman" w:cs="Times New Roman"/>
          <w:sz w:val="28"/>
          <w:szCs w:val="28"/>
        </w:rPr>
        <w:t xml:space="preserve">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844587" w:rsidRPr="006F67DF" w:rsidRDefault="004D660E" w:rsidP="00BC2E80">
      <w:pPr>
        <w:spacing w:after="0" w:line="240" w:lineRule="auto"/>
        <w:ind w:firstLine="709"/>
        <w:jc w:val="both"/>
        <w:rPr>
          <w:rFonts w:ascii="Times New Roman" w:eastAsia="Calibri" w:hAnsi="Times New Roman" w:cs="Times New Roman"/>
          <w:sz w:val="28"/>
          <w:szCs w:val="28"/>
        </w:rPr>
      </w:pPr>
      <w:r w:rsidRPr="004D660E">
        <w:rPr>
          <w:rFonts w:ascii="Times New Roman" w:eastAsia="Calibri" w:hAnsi="Times New Roman" w:cs="Times New Roman"/>
          <w:sz w:val="28"/>
          <w:szCs w:val="28"/>
        </w:rPr>
        <w:t>2.6.4</w:t>
      </w:r>
      <w:r w:rsidR="00823BE9" w:rsidRPr="004D660E">
        <w:rPr>
          <w:rFonts w:ascii="Times New Roman" w:eastAsia="Calibri" w:hAnsi="Times New Roman" w:cs="Times New Roman"/>
          <w:sz w:val="28"/>
          <w:szCs w:val="28"/>
        </w:rPr>
        <w:t>.3.</w:t>
      </w:r>
      <w:r w:rsidR="00200E62" w:rsidRPr="004D660E">
        <w:rPr>
          <w:rFonts w:ascii="Times New Roman" w:eastAsia="Calibri" w:hAnsi="Times New Roman" w:cs="Times New Roman"/>
          <w:sz w:val="28"/>
          <w:szCs w:val="28"/>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143C48" w:rsidRPr="006F67DF" w:rsidRDefault="00143C48" w:rsidP="00420CC7">
      <w:pPr>
        <w:spacing w:after="0" w:line="240" w:lineRule="auto"/>
        <w:ind w:firstLine="709"/>
        <w:jc w:val="both"/>
        <w:rPr>
          <w:rFonts w:ascii="Times New Roman" w:eastAsia="Calibri" w:hAnsi="Times New Roman" w:cs="Times New Roman"/>
          <w:sz w:val="28"/>
          <w:szCs w:val="28"/>
          <w:highlight w:val="cyan"/>
        </w:rPr>
      </w:pPr>
    </w:p>
    <w:p w:rsidR="00070D21" w:rsidRPr="006F67DF" w:rsidRDefault="00070D21" w:rsidP="00070D21">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2.7. Запрет требовать от заявителя представления документов</w:t>
      </w:r>
    </w:p>
    <w:p w:rsidR="00070D21" w:rsidRPr="006F67DF" w:rsidRDefault="00070D21" w:rsidP="00070D21">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и информации или осуществления действий при предоставлении</w:t>
      </w:r>
    </w:p>
    <w:p w:rsidR="00070D21" w:rsidRPr="006F67DF" w:rsidRDefault="00070D21" w:rsidP="00070D21">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муниципальной услуги</w:t>
      </w:r>
    </w:p>
    <w:p w:rsidR="00944671" w:rsidRPr="006F67DF" w:rsidRDefault="00944671" w:rsidP="00070D21">
      <w:pPr>
        <w:spacing w:after="0" w:line="240" w:lineRule="auto"/>
        <w:ind w:firstLine="709"/>
        <w:jc w:val="center"/>
        <w:rPr>
          <w:rFonts w:ascii="Times New Roman" w:eastAsia="Calibri" w:hAnsi="Times New Roman" w:cs="Times New Roman"/>
          <w:b/>
          <w:sz w:val="28"/>
          <w:szCs w:val="28"/>
        </w:rPr>
      </w:pPr>
    </w:p>
    <w:p w:rsidR="00944671" w:rsidRPr="006F67DF" w:rsidRDefault="00CB205A" w:rsidP="009446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Администрация </w:t>
      </w:r>
      <w:r w:rsidR="00944671" w:rsidRPr="006F67DF">
        <w:rPr>
          <w:rFonts w:ascii="Times New Roman" w:eastAsia="Times New Roman" w:hAnsi="Times New Roman" w:cs="Times New Roman"/>
          <w:sz w:val="28"/>
          <w:szCs w:val="28"/>
          <w:lang w:eastAsia="ru-RU"/>
        </w:rPr>
        <w:t xml:space="preserve">не вправе требовать от заявителя представление других документов кроме документов, истребование которых у заявителя допускается в </w:t>
      </w:r>
      <w:r w:rsidR="00944671" w:rsidRPr="00062F00">
        <w:rPr>
          <w:rFonts w:ascii="Times New Roman" w:eastAsia="Times New Roman" w:hAnsi="Times New Roman" w:cs="Times New Roman"/>
          <w:sz w:val="28"/>
          <w:szCs w:val="28"/>
          <w:lang w:eastAsia="ru-RU"/>
        </w:rPr>
        <w:t>соответстви</w:t>
      </w:r>
      <w:r w:rsidR="00C713E1" w:rsidRPr="00062F00">
        <w:rPr>
          <w:rFonts w:ascii="Times New Roman" w:eastAsia="Times New Roman" w:hAnsi="Times New Roman" w:cs="Times New Roman"/>
          <w:sz w:val="28"/>
          <w:szCs w:val="28"/>
          <w:lang w:eastAsia="ru-RU"/>
        </w:rPr>
        <w:t>и с пунктом</w:t>
      </w:r>
      <w:r w:rsidR="00C713E1" w:rsidRPr="00CB205A">
        <w:rPr>
          <w:rFonts w:ascii="Times New Roman" w:eastAsia="Times New Roman" w:hAnsi="Times New Roman" w:cs="Times New Roman"/>
          <w:sz w:val="28"/>
          <w:szCs w:val="28"/>
          <w:lang w:eastAsia="ru-RU"/>
        </w:rPr>
        <w:t xml:space="preserve"> 2.6</w:t>
      </w:r>
      <w:r w:rsidR="00944671" w:rsidRPr="00CB205A">
        <w:rPr>
          <w:rFonts w:ascii="Times New Roman" w:eastAsia="Times New Roman" w:hAnsi="Times New Roman" w:cs="Times New Roman"/>
          <w:sz w:val="28"/>
          <w:szCs w:val="28"/>
          <w:lang w:eastAsia="ru-RU"/>
        </w:rPr>
        <w:t xml:space="preserve"> настоящего Административного регламента.</w:t>
      </w:r>
      <w:r w:rsidR="00944671" w:rsidRPr="006F67DF">
        <w:rPr>
          <w:rFonts w:ascii="Times New Roman" w:eastAsia="Times New Roman" w:hAnsi="Times New Roman" w:cs="Times New Roman"/>
          <w:sz w:val="28"/>
          <w:szCs w:val="28"/>
          <w:lang w:eastAsia="ru-RU"/>
        </w:rPr>
        <w:t xml:space="preserve"> </w:t>
      </w:r>
    </w:p>
    <w:p w:rsidR="00944671" w:rsidRPr="006F67DF"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2</w:t>
      </w:r>
      <w:r w:rsidRPr="00062F00">
        <w:rPr>
          <w:rFonts w:ascii="Times New Roman" w:eastAsia="Times New Roman" w:hAnsi="Times New Roman" w:cs="Times New Roman"/>
          <w:sz w:val="28"/>
          <w:szCs w:val="28"/>
          <w:lang w:eastAsia="ru-RU"/>
        </w:rPr>
        <w:t xml:space="preserve">.7.2.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sidR="00374F10" w:rsidRPr="00062F00">
        <w:rPr>
          <w:rFonts w:ascii="Times New Roman" w:eastAsia="Times New Roman" w:hAnsi="Times New Roman" w:cs="Times New Roman"/>
          <w:sz w:val="28"/>
          <w:szCs w:val="28"/>
          <w:lang w:eastAsia="ru-RU"/>
        </w:rPr>
        <w:t>под</w:t>
      </w:r>
      <w:r w:rsidR="00B574E6" w:rsidRPr="00062F00">
        <w:rPr>
          <w:rFonts w:ascii="Times New Roman" w:eastAsia="Times New Roman" w:hAnsi="Times New Roman" w:cs="Times New Roman"/>
          <w:sz w:val="28"/>
          <w:szCs w:val="28"/>
          <w:lang w:eastAsia="ru-RU"/>
        </w:rPr>
        <w:t>пункте</w:t>
      </w:r>
      <w:r w:rsidRPr="00062F00">
        <w:rPr>
          <w:rFonts w:ascii="Times New Roman" w:eastAsia="Times New Roman" w:hAnsi="Times New Roman" w:cs="Times New Roman"/>
          <w:sz w:val="28"/>
          <w:szCs w:val="28"/>
          <w:lang w:eastAsia="ru-RU"/>
        </w:rPr>
        <w:t xml:space="preserve"> 2.6</w:t>
      </w:r>
      <w:r w:rsidR="00B574E6" w:rsidRPr="00062F00">
        <w:rPr>
          <w:rFonts w:ascii="Times New Roman" w:eastAsia="Times New Roman" w:hAnsi="Times New Roman" w:cs="Times New Roman"/>
          <w:sz w:val="28"/>
          <w:szCs w:val="28"/>
          <w:lang w:eastAsia="ru-RU"/>
        </w:rPr>
        <w:t xml:space="preserve">.1.2 </w:t>
      </w:r>
      <w:r w:rsidR="00CB205A" w:rsidRPr="00062F00">
        <w:rPr>
          <w:rFonts w:ascii="Times New Roman" w:eastAsia="Times New Roman" w:hAnsi="Times New Roman" w:cs="Times New Roman"/>
          <w:sz w:val="28"/>
          <w:szCs w:val="28"/>
          <w:lang w:eastAsia="ru-RU"/>
        </w:rPr>
        <w:t>под</w:t>
      </w:r>
      <w:r w:rsidR="00B574E6" w:rsidRPr="00062F00">
        <w:rPr>
          <w:rFonts w:ascii="Times New Roman" w:eastAsia="Times New Roman" w:hAnsi="Times New Roman" w:cs="Times New Roman"/>
          <w:sz w:val="28"/>
          <w:szCs w:val="28"/>
          <w:lang w:eastAsia="ru-RU"/>
        </w:rPr>
        <w:t>пункта 2.6.1</w:t>
      </w:r>
      <w:r w:rsidR="00CB205A" w:rsidRPr="00062F00">
        <w:rPr>
          <w:rFonts w:ascii="Times New Roman" w:eastAsia="Times New Roman" w:hAnsi="Times New Roman" w:cs="Times New Roman"/>
          <w:sz w:val="28"/>
          <w:szCs w:val="28"/>
          <w:lang w:eastAsia="ru-RU"/>
        </w:rPr>
        <w:t xml:space="preserve"> </w:t>
      </w:r>
      <w:r w:rsidR="00B574E6" w:rsidRPr="00062F00">
        <w:rPr>
          <w:rFonts w:ascii="Times New Roman" w:eastAsia="Times New Roman" w:hAnsi="Times New Roman" w:cs="Times New Roman"/>
          <w:sz w:val="28"/>
          <w:szCs w:val="28"/>
          <w:lang w:eastAsia="ru-RU"/>
        </w:rPr>
        <w:t>подпункте 2.6.2.2</w:t>
      </w:r>
      <w:r w:rsidR="00CB205A" w:rsidRPr="00062F00">
        <w:rPr>
          <w:rFonts w:ascii="Times New Roman" w:eastAsia="Times New Roman" w:hAnsi="Times New Roman" w:cs="Times New Roman"/>
          <w:sz w:val="28"/>
          <w:szCs w:val="28"/>
          <w:lang w:eastAsia="ru-RU"/>
        </w:rPr>
        <w:t xml:space="preserve"> подпункта 2.6.2 </w:t>
      </w:r>
      <w:r w:rsidR="00374F10" w:rsidRPr="00062F00">
        <w:rPr>
          <w:rFonts w:ascii="Times New Roman" w:eastAsia="Times New Roman" w:hAnsi="Times New Roman" w:cs="Times New Roman"/>
          <w:sz w:val="28"/>
          <w:szCs w:val="28"/>
          <w:lang w:eastAsia="ru-RU"/>
        </w:rPr>
        <w:t>пункта 2.6</w:t>
      </w:r>
      <w:r w:rsidRPr="00062F00">
        <w:rPr>
          <w:rFonts w:ascii="Times New Roman" w:eastAsia="Times New Roman" w:hAnsi="Times New Roman" w:cs="Times New Roman"/>
          <w:sz w:val="28"/>
          <w:szCs w:val="28"/>
          <w:lang w:eastAsia="ru-RU"/>
        </w:rPr>
        <w:t xml:space="preserve"> настоящего Административного регламента, обязаны направить в порядке межведомственного информационного </w:t>
      </w:r>
      <w:r w:rsidR="007B0209" w:rsidRPr="00062F00">
        <w:rPr>
          <w:rFonts w:ascii="Times New Roman" w:eastAsia="Times New Roman" w:hAnsi="Times New Roman" w:cs="Times New Roman"/>
          <w:sz w:val="28"/>
          <w:szCs w:val="28"/>
          <w:lang w:eastAsia="ru-RU"/>
        </w:rPr>
        <w:t xml:space="preserve">взаимодействия в </w:t>
      </w:r>
      <w:r w:rsidR="007B0209" w:rsidRPr="00062F00">
        <w:rPr>
          <w:rFonts w:ascii="Times New Roman" w:eastAsia="Times New Roman" w:hAnsi="Times New Roman" w:cs="Times New Roman"/>
          <w:sz w:val="28"/>
          <w:szCs w:val="28"/>
          <w:lang w:eastAsia="ru-RU"/>
        </w:rPr>
        <w:lastRenderedPageBreak/>
        <w:t>Администрацию</w:t>
      </w:r>
      <w:r w:rsidRPr="00062F00">
        <w:rPr>
          <w:rFonts w:ascii="Times New Roman" w:eastAsia="Times New Roman" w:hAnsi="Times New Roman" w:cs="Times New Roman"/>
          <w:sz w:val="28"/>
          <w:szCs w:val="28"/>
          <w:lang w:eastAsia="ru-RU"/>
        </w:rPr>
        <w:t>,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w:t>
      </w:r>
      <w:r w:rsidRPr="006F67DF">
        <w:rPr>
          <w:rFonts w:ascii="Times New Roman" w:eastAsia="Times New Roman" w:hAnsi="Times New Roman" w:cs="Times New Roman"/>
          <w:sz w:val="28"/>
          <w:szCs w:val="28"/>
          <w:lang w:eastAsia="ru-RU"/>
        </w:rPr>
        <w:t xml:space="preserve"> уполномоченным лицом копий запрошенных документов, в том числе в форме электронного документа. </w:t>
      </w:r>
    </w:p>
    <w:p w:rsidR="00944671" w:rsidRPr="006F67DF"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2.7.3. Запрещается требовать от заявителя:</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 представления документов и информации, в том числе подтверждающих внесение заявителем платы за предоставление муниципальной услуги, ко</w:t>
      </w:r>
      <w:r w:rsidR="00835DBB" w:rsidRPr="006F67DF">
        <w:rPr>
          <w:rFonts w:ascii="Times New Roman" w:eastAsia="Times New Roman" w:hAnsi="Times New Roman" w:cs="Times New Roman"/>
          <w:sz w:val="28"/>
          <w:szCs w:val="28"/>
          <w:lang w:eastAsia="ru-RU"/>
        </w:rPr>
        <w:t>торые находятся в распоряжении А</w:t>
      </w:r>
      <w:r w:rsidRPr="006F67DF">
        <w:rPr>
          <w:rFonts w:ascii="Times New Roman" w:eastAsia="Times New Roman" w:hAnsi="Times New Roman" w:cs="Times New Roman"/>
          <w:sz w:val="28"/>
          <w:szCs w:val="28"/>
          <w:lang w:eastAsia="ru-RU"/>
        </w:rPr>
        <w:t>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w:t>
      </w:r>
      <w:r w:rsidR="00835DBB" w:rsidRPr="006F67DF">
        <w:rPr>
          <w:rFonts w:ascii="Times New Roman" w:eastAsia="Times New Roman" w:hAnsi="Times New Roman" w:cs="Times New Roman"/>
          <w:sz w:val="28"/>
          <w:szCs w:val="28"/>
          <w:lang w:eastAsia="ru-RU"/>
        </w:rPr>
        <w:t>анные документы и информацию в А</w:t>
      </w:r>
      <w:r w:rsidRPr="006F67DF">
        <w:rPr>
          <w:rFonts w:ascii="Times New Roman" w:eastAsia="Times New Roman" w:hAnsi="Times New Roman" w:cs="Times New Roman"/>
          <w:sz w:val="28"/>
          <w:szCs w:val="28"/>
          <w:lang w:eastAsia="ru-RU"/>
        </w:rPr>
        <w:t>дминистрацию по собственной инициативе;</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lastRenderedPageBreak/>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6FC5" w:rsidRPr="006F67DF" w:rsidRDefault="00BF6FC5"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Pr="00CB205A">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2.7.4.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запрещено:</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4671" w:rsidRPr="006F67DF" w:rsidRDefault="00944671" w:rsidP="00944671">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4) требовать от заявителя предоставления документов, подтверждающих внесение заявителем платы за предоставление муниципальной услуги.</w:t>
      </w:r>
    </w:p>
    <w:p w:rsidR="00070D21" w:rsidRPr="006F67DF" w:rsidRDefault="00070D21" w:rsidP="00A11F3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70D21" w:rsidRPr="006F67DF" w:rsidRDefault="00070D21" w:rsidP="00070D21">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2E1F7F" w:rsidRPr="006F67DF" w:rsidRDefault="002E1F7F" w:rsidP="00070D21">
      <w:pPr>
        <w:spacing w:after="0" w:line="240" w:lineRule="auto"/>
        <w:jc w:val="center"/>
        <w:rPr>
          <w:rFonts w:ascii="Times New Roman" w:eastAsia="Times New Roman" w:hAnsi="Times New Roman" w:cs="Times New Roman"/>
          <w:b/>
          <w:sz w:val="28"/>
          <w:szCs w:val="28"/>
          <w:lang w:eastAsia="ru-RU"/>
        </w:rPr>
      </w:pPr>
    </w:p>
    <w:p w:rsidR="002E1F7F" w:rsidRPr="006F67DF" w:rsidRDefault="002E1F7F" w:rsidP="002E1F7F">
      <w:pPr>
        <w:spacing w:after="0" w:line="240" w:lineRule="auto"/>
        <w:ind w:firstLine="709"/>
        <w:jc w:val="both"/>
        <w:rPr>
          <w:rFonts w:ascii="Times New Roman" w:hAnsi="Times New Roman" w:cs="Times New Roman"/>
          <w:sz w:val="28"/>
          <w:szCs w:val="28"/>
        </w:rPr>
      </w:pPr>
      <w:r w:rsidRPr="006F67DF">
        <w:rPr>
          <w:rFonts w:ascii="Times New Roman" w:hAnsi="Times New Roman" w:cs="Times New Roman"/>
          <w:sz w:val="28"/>
          <w:szCs w:val="28"/>
        </w:rPr>
        <w:t xml:space="preserve">Оснований для отказа в приеме документов, необходимых для предоставления муниципальной услуги, </w:t>
      </w:r>
      <w:r w:rsidRPr="00CB205A">
        <w:rPr>
          <w:rFonts w:ascii="Times New Roman" w:hAnsi="Times New Roman" w:cs="Times New Roman"/>
          <w:sz w:val="28"/>
          <w:szCs w:val="28"/>
        </w:rPr>
        <w:t>выдаче копии</w:t>
      </w:r>
      <w:r w:rsidRPr="006F67DF">
        <w:rPr>
          <w:rFonts w:ascii="Times New Roman" w:hAnsi="Times New Roman" w:cs="Times New Roman"/>
          <w:sz w:val="28"/>
          <w:szCs w:val="28"/>
        </w:rPr>
        <w:t xml:space="preserve"> результата услуги </w:t>
      </w:r>
      <w:r w:rsidR="00CB205A">
        <w:rPr>
          <w:rFonts w:ascii="Times New Roman" w:hAnsi="Times New Roman" w:cs="Times New Roman"/>
          <w:sz w:val="28"/>
          <w:szCs w:val="28"/>
        </w:rPr>
        <w:t xml:space="preserve">- </w:t>
      </w:r>
      <w:r w:rsidRPr="006F67DF">
        <w:rPr>
          <w:rFonts w:ascii="Times New Roman" w:hAnsi="Times New Roman" w:cs="Times New Roman"/>
          <w:sz w:val="28"/>
          <w:szCs w:val="28"/>
        </w:rPr>
        <w:t>не предусмотрено.</w:t>
      </w:r>
    </w:p>
    <w:p w:rsidR="007B146E" w:rsidRPr="006F67DF" w:rsidRDefault="007B146E" w:rsidP="00A11F3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34641" w:rsidRPr="006F67DF" w:rsidRDefault="00D73342" w:rsidP="00E34641">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2.</w:t>
      </w:r>
      <w:r w:rsidR="00096443" w:rsidRPr="006F67DF">
        <w:rPr>
          <w:rFonts w:ascii="Times New Roman" w:eastAsia="Times New Roman" w:hAnsi="Times New Roman" w:cs="Times New Roman"/>
          <w:b/>
          <w:sz w:val="28"/>
          <w:szCs w:val="28"/>
          <w:lang w:eastAsia="ru-RU"/>
        </w:rPr>
        <w:t>9.</w:t>
      </w:r>
      <w:r w:rsidRPr="006F67DF">
        <w:rPr>
          <w:rFonts w:ascii="Times New Roman" w:eastAsia="Times New Roman" w:hAnsi="Times New Roman" w:cs="Times New Roman"/>
          <w:b/>
          <w:sz w:val="28"/>
          <w:szCs w:val="28"/>
          <w:lang w:eastAsia="ru-RU"/>
        </w:rPr>
        <w:t xml:space="preserve"> </w:t>
      </w:r>
      <w:r w:rsidR="00E34641" w:rsidRPr="006F67DF">
        <w:rPr>
          <w:rFonts w:ascii="Times New Roman" w:eastAsia="Times New Roman" w:hAnsi="Times New Roman" w:cs="Times New Roman"/>
          <w:b/>
          <w:sz w:val="28"/>
          <w:szCs w:val="28"/>
          <w:lang w:eastAsia="ru-RU"/>
        </w:rPr>
        <w:t>Исчерпывающий перечень оснований</w:t>
      </w:r>
      <w:r w:rsidR="00B63D40" w:rsidRPr="006F67DF">
        <w:rPr>
          <w:rFonts w:ascii="Times New Roman" w:eastAsia="Times New Roman" w:hAnsi="Times New Roman" w:cs="Times New Roman"/>
          <w:b/>
          <w:sz w:val="28"/>
          <w:szCs w:val="28"/>
          <w:lang w:eastAsia="ru-RU"/>
        </w:rPr>
        <w:t xml:space="preserve"> для</w:t>
      </w:r>
      <w:r w:rsidR="007660B7" w:rsidRPr="006F67DF">
        <w:rPr>
          <w:rFonts w:ascii="Times New Roman" w:eastAsia="Times New Roman" w:hAnsi="Times New Roman" w:cs="Times New Roman"/>
          <w:b/>
          <w:sz w:val="28"/>
          <w:szCs w:val="28"/>
          <w:lang w:eastAsia="ru-RU"/>
        </w:rPr>
        <w:t xml:space="preserve"> </w:t>
      </w:r>
      <w:r w:rsidR="00E34641" w:rsidRPr="006F67DF">
        <w:rPr>
          <w:rFonts w:ascii="Times New Roman" w:eastAsia="Times New Roman" w:hAnsi="Times New Roman" w:cs="Times New Roman"/>
          <w:b/>
          <w:sz w:val="28"/>
          <w:szCs w:val="28"/>
          <w:lang w:eastAsia="ru-RU"/>
        </w:rPr>
        <w:t>отказа</w:t>
      </w:r>
    </w:p>
    <w:p w:rsidR="00D73342" w:rsidRPr="006F67DF" w:rsidRDefault="00E34641" w:rsidP="00E34641">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 xml:space="preserve"> в предоставлении или для приостановления муниципальной услуги</w:t>
      </w:r>
    </w:p>
    <w:p w:rsidR="00D73342" w:rsidRPr="006F67DF" w:rsidRDefault="00D73342" w:rsidP="00D73342">
      <w:pPr>
        <w:spacing w:after="0" w:line="240" w:lineRule="auto"/>
        <w:jc w:val="both"/>
        <w:rPr>
          <w:rFonts w:ascii="Times New Roman" w:eastAsia="Times New Roman" w:hAnsi="Times New Roman" w:cs="Times New Roman"/>
          <w:sz w:val="28"/>
          <w:szCs w:val="28"/>
          <w:lang w:eastAsia="ru-RU"/>
        </w:rPr>
      </w:pPr>
    </w:p>
    <w:p w:rsidR="007660B7" w:rsidRPr="006F67DF" w:rsidRDefault="00096443" w:rsidP="00B63D4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2.9</w:t>
      </w:r>
      <w:r w:rsidR="00D73342" w:rsidRPr="006F67DF">
        <w:rPr>
          <w:rFonts w:ascii="Times New Roman" w:eastAsia="Times New Roman" w:hAnsi="Times New Roman" w:cs="Times New Roman"/>
          <w:sz w:val="28"/>
          <w:szCs w:val="28"/>
          <w:lang w:eastAsia="ru-RU"/>
        </w:rPr>
        <w:t>.1.</w:t>
      </w:r>
      <w:r w:rsidR="00365E33" w:rsidRPr="006F67DF">
        <w:rPr>
          <w:rFonts w:ascii="Times New Roman" w:eastAsia="Times New Roman" w:hAnsi="Times New Roman" w:cs="Times New Roman"/>
          <w:sz w:val="28"/>
          <w:szCs w:val="28"/>
          <w:lang w:eastAsia="ru-RU"/>
        </w:rPr>
        <w:t xml:space="preserve"> </w:t>
      </w:r>
      <w:r w:rsidR="00B63D40" w:rsidRPr="006F67DF">
        <w:rPr>
          <w:rFonts w:ascii="Times New Roman" w:eastAsia="Times New Roman" w:hAnsi="Times New Roman" w:cs="Times New Roman"/>
          <w:sz w:val="28"/>
          <w:szCs w:val="28"/>
          <w:lang w:eastAsia="ru-RU"/>
        </w:rPr>
        <w:t>Основания приостановления предоставления муниципальной услуги: отсутствуют.</w:t>
      </w:r>
    </w:p>
    <w:p w:rsidR="002E1F7F" w:rsidRPr="006F67DF" w:rsidRDefault="007660B7" w:rsidP="002E1F7F">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2.9.2</w:t>
      </w:r>
      <w:r w:rsidR="002E1F7F" w:rsidRPr="006F67DF">
        <w:rPr>
          <w:rFonts w:ascii="Times New Roman" w:eastAsia="Times New Roman" w:hAnsi="Times New Roman" w:cs="Times New Roman"/>
          <w:sz w:val="28"/>
          <w:szCs w:val="28"/>
          <w:lang w:eastAsia="ru-RU"/>
        </w:rPr>
        <w:t>.</w:t>
      </w:r>
      <w:r w:rsidR="00EB54BB" w:rsidRPr="006F67DF">
        <w:rPr>
          <w:rFonts w:ascii="Times New Roman" w:eastAsia="Times New Roman" w:hAnsi="Times New Roman" w:cs="Times New Roman"/>
          <w:sz w:val="28"/>
          <w:szCs w:val="28"/>
          <w:lang w:eastAsia="ru-RU"/>
        </w:rPr>
        <w:t xml:space="preserve"> </w:t>
      </w:r>
      <w:r w:rsidR="002E1F7F" w:rsidRPr="006F67DF">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E1F7F" w:rsidRPr="006F67DF" w:rsidRDefault="002E1F7F" w:rsidP="002E1F7F">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Pr="00DC53D7">
        <w:rPr>
          <w:rFonts w:ascii="Times New Roman" w:eastAsia="Times New Roman" w:hAnsi="Times New Roman" w:cs="Times New Roman"/>
          <w:sz w:val="28"/>
          <w:szCs w:val="28"/>
          <w:lang w:eastAsia="ru-RU"/>
        </w:rPr>
        <w:t xml:space="preserve">2.9.2.1. Исчерпывающий перечень оснований для отказа в выдаче разрешения на </w:t>
      </w:r>
      <w:r w:rsidR="00674B87" w:rsidRPr="00DC53D7">
        <w:rPr>
          <w:rFonts w:ascii="Times New Roman" w:eastAsia="Times New Roman" w:hAnsi="Times New Roman" w:cs="Times New Roman"/>
          <w:sz w:val="28"/>
          <w:szCs w:val="28"/>
          <w:lang w:eastAsia="ru-RU"/>
        </w:rPr>
        <w:t>осуществление</w:t>
      </w:r>
      <w:r w:rsidRPr="00DC53D7">
        <w:rPr>
          <w:rFonts w:ascii="Times New Roman" w:eastAsia="Times New Roman" w:hAnsi="Times New Roman" w:cs="Times New Roman"/>
          <w:sz w:val="28"/>
          <w:szCs w:val="28"/>
          <w:lang w:eastAsia="ru-RU"/>
        </w:rPr>
        <w:t xml:space="preserve"> земляных работ:</w:t>
      </w:r>
    </w:p>
    <w:p w:rsidR="002E1F7F" w:rsidRPr="006F67DF" w:rsidRDefault="002E1F7F" w:rsidP="002E1F7F">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1) наличие в документах недостоверной и (или) искаженной информации;</w:t>
      </w:r>
    </w:p>
    <w:p w:rsidR="002E1F7F" w:rsidRPr="006F67DF" w:rsidRDefault="002E1F7F" w:rsidP="002E1F7F">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 xml:space="preserve">2) предоставление неполного пакета документов, необходимого для выдачи разрешения на </w:t>
      </w:r>
      <w:r w:rsidR="00674B87" w:rsidRPr="006F67DF">
        <w:rPr>
          <w:rFonts w:ascii="Times New Roman" w:eastAsia="Times New Roman" w:hAnsi="Times New Roman" w:cs="Times New Roman"/>
          <w:sz w:val="28"/>
          <w:szCs w:val="28"/>
          <w:lang w:eastAsia="ru-RU"/>
        </w:rPr>
        <w:t>осуществление</w:t>
      </w:r>
      <w:r w:rsidRPr="006F67DF">
        <w:rPr>
          <w:rFonts w:ascii="Times New Roman" w:eastAsia="Times New Roman" w:hAnsi="Times New Roman" w:cs="Times New Roman"/>
          <w:sz w:val="28"/>
          <w:szCs w:val="28"/>
          <w:lang w:eastAsia="ru-RU"/>
        </w:rPr>
        <w:t xml:space="preserve"> земляных работ;</w:t>
      </w:r>
    </w:p>
    <w:p w:rsidR="002E1F7F" w:rsidRPr="00062F00" w:rsidRDefault="002E1F7F" w:rsidP="002E1F7F">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 xml:space="preserve">3) получен письменный обоснованный отказ управления </w:t>
      </w:r>
      <w:r w:rsidRPr="00062F00">
        <w:rPr>
          <w:rFonts w:ascii="Times New Roman" w:eastAsia="Times New Roman" w:hAnsi="Times New Roman" w:cs="Times New Roman"/>
          <w:sz w:val="28"/>
          <w:szCs w:val="28"/>
          <w:lang w:eastAsia="ru-RU"/>
        </w:rPr>
        <w:t>государственной охраны объектов культурного наследия Нижегородской области о недопустимости проведения работ, если объект отнесен к памятникам истории и культуры;</w:t>
      </w:r>
    </w:p>
    <w:p w:rsidR="002E1F7F" w:rsidRPr="00062F00" w:rsidRDefault="002E1F7F" w:rsidP="002E1F7F">
      <w:pPr>
        <w:spacing w:after="0" w:line="240" w:lineRule="auto"/>
        <w:jc w:val="both"/>
        <w:rPr>
          <w:rFonts w:ascii="Times New Roman" w:eastAsia="Times New Roman" w:hAnsi="Times New Roman" w:cs="Times New Roman"/>
          <w:sz w:val="28"/>
          <w:szCs w:val="28"/>
          <w:lang w:eastAsia="ru-RU"/>
        </w:rPr>
      </w:pPr>
      <w:r w:rsidRPr="00062F00">
        <w:rPr>
          <w:rFonts w:ascii="Times New Roman" w:eastAsia="Times New Roman" w:hAnsi="Times New Roman" w:cs="Times New Roman"/>
          <w:sz w:val="28"/>
          <w:szCs w:val="28"/>
          <w:lang w:eastAsia="ru-RU"/>
        </w:rPr>
        <w:tab/>
        <w:t>4) поступления в Администрацию</w:t>
      </w:r>
      <w:r w:rsidR="00DC53D7" w:rsidRPr="00062F00">
        <w:rPr>
          <w:rFonts w:ascii="Times New Roman" w:eastAsia="Times New Roman" w:hAnsi="Times New Roman" w:cs="Times New Roman"/>
          <w:sz w:val="28"/>
          <w:szCs w:val="28"/>
          <w:lang w:eastAsia="ru-RU"/>
        </w:rPr>
        <w:t xml:space="preserve"> (соответствующие территориальные управления)</w:t>
      </w:r>
      <w:r w:rsidRPr="00062F00">
        <w:rPr>
          <w:rFonts w:ascii="Times New Roman" w:eastAsia="Times New Roman" w:hAnsi="Times New Roman" w:cs="Times New Roman"/>
          <w:sz w:val="28"/>
          <w:szCs w:val="28"/>
          <w:lang w:eastAsia="ru-RU"/>
        </w:rPr>
        <w:t xml:space="preserve"> ответа органа государственной власти на межведомственный запрос, свидетельствующего об отсутствии необходимого документа и (или) информации (земельный участок не принадлежит заявителю, заявитель не является индивидуальным предпринимателем или юридическим лицом).</w:t>
      </w:r>
    </w:p>
    <w:p w:rsidR="002E1F7F" w:rsidRPr="00062F00" w:rsidRDefault="002E1F7F" w:rsidP="002E1F7F">
      <w:pPr>
        <w:spacing w:after="0" w:line="240" w:lineRule="auto"/>
        <w:jc w:val="both"/>
        <w:rPr>
          <w:rFonts w:ascii="Times New Roman" w:eastAsia="Times New Roman" w:hAnsi="Times New Roman" w:cs="Times New Roman"/>
          <w:sz w:val="28"/>
          <w:szCs w:val="28"/>
          <w:lang w:eastAsia="ru-RU"/>
        </w:rPr>
      </w:pPr>
      <w:r w:rsidRPr="00062F00">
        <w:rPr>
          <w:rFonts w:ascii="Times New Roman" w:eastAsia="Times New Roman" w:hAnsi="Times New Roman" w:cs="Times New Roman"/>
          <w:sz w:val="28"/>
          <w:szCs w:val="28"/>
          <w:lang w:eastAsia="ru-RU"/>
        </w:rPr>
        <w:tab/>
        <w:t xml:space="preserve">2.9.2.2. Исчерпывающий перечень оснований для отказа в продлении срока действия разрешения на </w:t>
      </w:r>
      <w:r w:rsidR="00674B87" w:rsidRPr="00062F00">
        <w:rPr>
          <w:rFonts w:ascii="Times New Roman" w:eastAsia="Times New Roman" w:hAnsi="Times New Roman" w:cs="Times New Roman"/>
          <w:sz w:val="28"/>
          <w:szCs w:val="28"/>
          <w:lang w:eastAsia="ru-RU"/>
        </w:rPr>
        <w:t>осуществление</w:t>
      </w:r>
      <w:r w:rsidRPr="00062F00">
        <w:rPr>
          <w:rFonts w:ascii="Times New Roman" w:eastAsia="Times New Roman" w:hAnsi="Times New Roman" w:cs="Times New Roman"/>
          <w:sz w:val="28"/>
          <w:szCs w:val="28"/>
          <w:lang w:eastAsia="ru-RU"/>
        </w:rPr>
        <w:t xml:space="preserve"> земляных работ:</w:t>
      </w:r>
    </w:p>
    <w:p w:rsidR="002E1F7F" w:rsidRPr="00062F00" w:rsidRDefault="002E1F7F" w:rsidP="002E1F7F">
      <w:pPr>
        <w:spacing w:after="0" w:line="240" w:lineRule="auto"/>
        <w:jc w:val="both"/>
        <w:rPr>
          <w:rFonts w:ascii="Times New Roman" w:eastAsia="Times New Roman" w:hAnsi="Times New Roman" w:cs="Times New Roman"/>
          <w:sz w:val="28"/>
          <w:szCs w:val="28"/>
          <w:lang w:eastAsia="ru-RU"/>
        </w:rPr>
      </w:pPr>
      <w:r w:rsidRPr="00062F00">
        <w:rPr>
          <w:rFonts w:ascii="Times New Roman" w:eastAsia="Times New Roman" w:hAnsi="Times New Roman" w:cs="Times New Roman"/>
          <w:sz w:val="28"/>
          <w:szCs w:val="28"/>
          <w:lang w:eastAsia="ru-RU"/>
        </w:rPr>
        <w:tab/>
        <w:t>1) наличие в документах недостоверной и (или) искаженной информации;</w:t>
      </w:r>
    </w:p>
    <w:p w:rsidR="002E1F7F" w:rsidRPr="00062F00" w:rsidRDefault="002E1F7F" w:rsidP="002E1F7F">
      <w:pPr>
        <w:spacing w:after="0" w:line="240" w:lineRule="auto"/>
        <w:jc w:val="both"/>
        <w:rPr>
          <w:rFonts w:ascii="Times New Roman" w:eastAsia="Times New Roman" w:hAnsi="Times New Roman" w:cs="Times New Roman"/>
          <w:sz w:val="28"/>
          <w:szCs w:val="28"/>
          <w:lang w:eastAsia="ru-RU"/>
        </w:rPr>
      </w:pPr>
      <w:r w:rsidRPr="00062F00">
        <w:rPr>
          <w:rFonts w:ascii="Times New Roman" w:eastAsia="Times New Roman" w:hAnsi="Times New Roman" w:cs="Times New Roman"/>
          <w:sz w:val="28"/>
          <w:szCs w:val="28"/>
          <w:lang w:eastAsia="ru-RU"/>
        </w:rPr>
        <w:tab/>
        <w:t xml:space="preserve">2) не начато </w:t>
      </w:r>
      <w:r w:rsidR="00674B87" w:rsidRPr="00062F00">
        <w:rPr>
          <w:rFonts w:ascii="Times New Roman" w:eastAsia="Times New Roman" w:hAnsi="Times New Roman" w:cs="Times New Roman"/>
          <w:sz w:val="28"/>
          <w:szCs w:val="28"/>
          <w:lang w:eastAsia="ru-RU"/>
        </w:rPr>
        <w:t>осуществление</w:t>
      </w:r>
      <w:r w:rsidRPr="00062F00">
        <w:rPr>
          <w:rFonts w:ascii="Times New Roman" w:eastAsia="Times New Roman" w:hAnsi="Times New Roman" w:cs="Times New Roman"/>
          <w:sz w:val="28"/>
          <w:szCs w:val="28"/>
          <w:lang w:eastAsia="ru-RU"/>
        </w:rPr>
        <w:t xml:space="preserve"> земляных работ в срок, указанный в разрешении на </w:t>
      </w:r>
      <w:r w:rsidR="00674B87" w:rsidRPr="00062F00">
        <w:rPr>
          <w:rFonts w:ascii="Times New Roman" w:eastAsia="Times New Roman" w:hAnsi="Times New Roman" w:cs="Times New Roman"/>
          <w:sz w:val="28"/>
          <w:szCs w:val="28"/>
          <w:lang w:eastAsia="ru-RU"/>
        </w:rPr>
        <w:t>осуществление</w:t>
      </w:r>
      <w:r w:rsidRPr="00062F00">
        <w:rPr>
          <w:rFonts w:ascii="Times New Roman" w:eastAsia="Times New Roman" w:hAnsi="Times New Roman" w:cs="Times New Roman"/>
          <w:sz w:val="28"/>
          <w:szCs w:val="28"/>
          <w:lang w:eastAsia="ru-RU"/>
        </w:rPr>
        <w:t xml:space="preserve"> земляных работ.</w:t>
      </w:r>
    </w:p>
    <w:p w:rsidR="002E1F7F" w:rsidRPr="00062F00" w:rsidRDefault="002E1F7F" w:rsidP="002E1F7F">
      <w:pPr>
        <w:spacing w:after="0" w:line="240" w:lineRule="auto"/>
        <w:jc w:val="both"/>
        <w:rPr>
          <w:rFonts w:ascii="Times New Roman" w:eastAsia="Times New Roman" w:hAnsi="Times New Roman" w:cs="Times New Roman"/>
          <w:sz w:val="28"/>
          <w:szCs w:val="28"/>
          <w:lang w:eastAsia="ru-RU"/>
        </w:rPr>
      </w:pPr>
      <w:r w:rsidRPr="00062F00">
        <w:rPr>
          <w:rFonts w:ascii="Times New Roman" w:eastAsia="Times New Roman" w:hAnsi="Times New Roman" w:cs="Times New Roman"/>
          <w:sz w:val="28"/>
          <w:szCs w:val="28"/>
          <w:lang w:eastAsia="ru-RU"/>
        </w:rPr>
        <w:tab/>
      </w:r>
      <w:r w:rsidR="00DC53D7" w:rsidRPr="00062F00">
        <w:rPr>
          <w:rFonts w:ascii="Times New Roman" w:eastAsia="Times New Roman" w:hAnsi="Times New Roman" w:cs="Times New Roman"/>
          <w:sz w:val="28"/>
          <w:szCs w:val="28"/>
          <w:lang w:eastAsia="ru-RU"/>
        </w:rPr>
        <w:t>2.9.2.3</w:t>
      </w:r>
      <w:r w:rsidRPr="00062F00">
        <w:rPr>
          <w:rFonts w:ascii="Times New Roman" w:eastAsia="Times New Roman" w:hAnsi="Times New Roman" w:cs="Times New Roman"/>
          <w:sz w:val="28"/>
          <w:szCs w:val="28"/>
          <w:lang w:eastAsia="ru-RU"/>
        </w:rPr>
        <w:t xml:space="preserve">. Исчерпывающий перечень оснований для отказа в выдаче копии разрешения на </w:t>
      </w:r>
      <w:r w:rsidR="00674B87" w:rsidRPr="00062F00">
        <w:rPr>
          <w:rFonts w:ascii="Times New Roman" w:eastAsia="Times New Roman" w:hAnsi="Times New Roman" w:cs="Times New Roman"/>
          <w:sz w:val="28"/>
          <w:szCs w:val="28"/>
          <w:lang w:eastAsia="ru-RU"/>
        </w:rPr>
        <w:t>осуществление</w:t>
      </w:r>
      <w:r w:rsidRPr="00062F00">
        <w:rPr>
          <w:rFonts w:ascii="Times New Roman" w:eastAsia="Times New Roman" w:hAnsi="Times New Roman" w:cs="Times New Roman"/>
          <w:sz w:val="28"/>
          <w:szCs w:val="28"/>
          <w:lang w:eastAsia="ru-RU"/>
        </w:rPr>
        <w:t xml:space="preserve"> земляных работ:</w:t>
      </w:r>
    </w:p>
    <w:p w:rsidR="00EB54BB" w:rsidRPr="006F67DF" w:rsidRDefault="002E1F7F" w:rsidP="002E1F7F">
      <w:pPr>
        <w:spacing w:after="0" w:line="240" w:lineRule="auto"/>
        <w:jc w:val="both"/>
        <w:rPr>
          <w:rFonts w:ascii="Times New Roman" w:eastAsia="Times New Roman" w:hAnsi="Times New Roman" w:cs="Times New Roman"/>
          <w:sz w:val="28"/>
          <w:szCs w:val="28"/>
          <w:lang w:eastAsia="ru-RU"/>
        </w:rPr>
      </w:pPr>
      <w:r w:rsidRPr="00062F00">
        <w:rPr>
          <w:rFonts w:ascii="Times New Roman" w:eastAsia="Times New Roman" w:hAnsi="Times New Roman" w:cs="Times New Roman"/>
          <w:sz w:val="28"/>
          <w:szCs w:val="28"/>
          <w:lang w:eastAsia="ru-RU"/>
        </w:rPr>
        <w:tab/>
        <w:t>1) отсутствие в распоряжении Администрации</w:t>
      </w:r>
      <w:r w:rsidR="00DD76B3" w:rsidRPr="00062F00">
        <w:rPr>
          <w:rFonts w:ascii="Times New Roman" w:eastAsia="Times New Roman" w:hAnsi="Times New Roman" w:cs="Times New Roman"/>
          <w:sz w:val="28"/>
          <w:szCs w:val="28"/>
          <w:lang w:eastAsia="ru-RU"/>
        </w:rPr>
        <w:t xml:space="preserve"> (соответствующего территориального управления)</w:t>
      </w:r>
      <w:r w:rsidRPr="00062F00">
        <w:rPr>
          <w:rFonts w:ascii="Times New Roman" w:eastAsia="Times New Roman" w:hAnsi="Times New Roman" w:cs="Times New Roman"/>
          <w:sz w:val="28"/>
          <w:szCs w:val="28"/>
          <w:lang w:eastAsia="ru-RU"/>
        </w:rPr>
        <w:t xml:space="preserve"> разрешения на </w:t>
      </w:r>
      <w:r w:rsidR="00674B87" w:rsidRPr="00062F00">
        <w:rPr>
          <w:rFonts w:ascii="Times New Roman" w:eastAsia="Times New Roman" w:hAnsi="Times New Roman" w:cs="Times New Roman"/>
          <w:sz w:val="28"/>
          <w:szCs w:val="28"/>
          <w:lang w:eastAsia="ru-RU"/>
        </w:rPr>
        <w:t>осуществление</w:t>
      </w:r>
      <w:r w:rsidRPr="006F67DF">
        <w:rPr>
          <w:rFonts w:ascii="Times New Roman" w:eastAsia="Times New Roman" w:hAnsi="Times New Roman" w:cs="Times New Roman"/>
          <w:sz w:val="28"/>
          <w:szCs w:val="28"/>
          <w:lang w:eastAsia="ru-RU"/>
        </w:rPr>
        <w:t xml:space="preserve"> земляных работ.</w:t>
      </w:r>
    </w:p>
    <w:p w:rsidR="00D73342" w:rsidRPr="006F67DF" w:rsidRDefault="00D73342" w:rsidP="00D73342">
      <w:pPr>
        <w:spacing w:after="0" w:line="240" w:lineRule="auto"/>
        <w:jc w:val="both"/>
        <w:rPr>
          <w:rFonts w:ascii="Times New Roman" w:eastAsia="Times New Roman" w:hAnsi="Times New Roman" w:cs="Times New Roman"/>
          <w:sz w:val="28"/>
          <w:szCs w:val="28"/>
          <w:lang w:eastAsia="ru-RU"/>
        </w:rPr>
      </w:pPr>
    </w:p>
    <w:p w:rsidR="00D73342" w:rsidRPr="006F67DF" w:rsidRDefault="00BA4EAD" w:rsidP="00D73342">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2.10</w:t>
      </w:r>
      <w:r w:rsidR="00D73342" w:rsidRPr="006F67DF">
        <w:rPr>
          <w:rFonts w:ascii="Times New Roman" w:eastAsia="Times New Roman" w:hAnsi="Times New Roman" w:cs="Times New Roman"/>
          <w:b/>
          <w:sz w:val="28"/>
          <w:szCs w:val="28"/>
          <w:lang w:eastAsia="ru-RU"/>
        </w:rPr>
        <w:t xml:space="preserve">. Порядок, размер и основания взимания </w:t>
      </w:r>
    </w:p>
    <w:p w:rsidR="00D73342" w:rsidRPr="006F67DF" w:rsidRDefault="00D73342" w:rsidP="00D73342">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 xml:space="preserve">государственной пошлины или иной платы, </w:t>
      </w:r>
    </w:p>
    <w:p w:rsidR="00D73342" w:rsidRPr="006F67DF" w:rsidRDefault="00D73342" w:rsidP="00D73342">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взимаемой за пред</w:t>
      </w:r>
      <w:r w:rsidR="007B0209" w:rsidRPr="006F67DF">
        <w:rPr>
          <w:rFonts w:ascii="Times New Roman" w:eastAsia="Times New Roman" w:hAnsi="Times New Roman" w:cs="Times New Roman"/>
          <w:b/>
          <w:sz w:val="28"/>
          <w:szCs w:val="28"/>
          <w:lang w:eastAsia="ru-RU"/>
        </w:rPr>
        <w:t>оставление муниципальной услуги</w:t>
      </w:r>
    </w:p>
    <w:p w:rsidR="00D73342" w:rsidRPr="006F67DF" w:rsidRDefault="00D73342" w:rsidP="00D73342">
      <w:pPr>
        <w:spacing w:after="0" w:line="240" w:lineRule="auto"/>
        <w:jc w:val="both"/>
        <w:rPr>
          <w:rFonts w:ascii="Times New Roman" w:eastAsia="Times New Roman" w:hAnsi="Times New Roman" w:cs="Times New Roman"/>
          <w:sz w:val="28"/>
          <w:szCs w:val="28"/>
          <w:lang w:eastAsia="ru-RU"/>
        </w:rPr>
      </w:pPr>
    </w:p>
    <w:p w:rsidR="002E1F7F" w:rsidRPr="006F67DF" w:rsidRDefault="00BA4EAD" w:rsidP="002E1F7F">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EB54BB" w:rsidRPr="00DD76B3">
        <w:rPr>
          <w:rFonts w:ascii="Times New Roman" w:eastAsia="Times New Roman" w:hAnsi="Times New Roman" w:cs="Times New Roman"/>
          <w:sz w:val="28"/>
          <w:szCs w:val="28"/>
          <w:lang w:eastAsia="ru-RU"/>
        </w:rPr>
        <w:t xml:space="preserve"> </w:t>
      </w:r>
      <w:r w:rsidR="002E1F7F" w:rsidRPr="00DD76B3">
        <w:rPr>
          <w:rFonts w:ascii="Times New Roman" w:eastAsia="Times New Roman" w:hAnsi="Times New Roman" w:cs="Times New Roman"/>
          <w:sz w:val="28"/>
          <w:szCs w:val="28"/>
          <w:lang w:eastAsia="ru-RU"/>
        </w:rPr>
        <w:t>2.10.1. Государственная</w:t>
      </w:r>
      <w:r w:rsidR="002E1F7F" w:rsidRPr="006F67DF">
        <w:rPr>
          <w:rFonts w:ascii="Times New Roman" w:eastAsia="Times New Roman" w:hAnsi="Times New Roman" w:cs="Times New Roman"/>
          <w:sz w:val="28"/>
          <w:szCs w:val="28"/>
          <w:lang w:eastAsia="ru-RU"/>
        </w:rPr>
        <w:t xml:space="preserve"> пошлина или иная плата за предоставление муниципальной услуги не взимается. </w:t>
      </w:r>
    </w:p>
    <w:p w:rsidR="002E1F7F" w:rsidRPr="00DD76B3" w:rsidRDefault="002E1F7F" w:rsidP="00DD76B3">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lastRenderedPageBreak/>
        <w:tab/>
        <w:t>2.10.2. Плата за предоставление услуг, которые являются необходимыми и обязательными для предоставления муниципальной услуги, взимается согласно прейскуранту цен организации.</w:t>
      </w:r>
    </w:p>
    <w:p w:rsidR="008405CE" w:rsidRPr="006F67DF" w:rsidRDefault="008405CE" w:rsidP="00DC69CA">
      <w:pPr>
        <w:spacing w:after="0" w:line="240" w:lineRule="auto"/>
        <w:jc w:val="both"/>
        <w:rPr>
          <w:rFonts w:ascii="Times New Roman" w:eastAsia="Times New Roman" w:hAnsi="Times New Roman" w:cs="Times New Roman"/>
          <w:sz w:val="28"/>
          <w:szCs w:val="28"/>
          <w:lang w:eastAsia="ru-RU"/>
        </w:rPr>
      </w:pPr>
    </w:p>
    <w:p w:rsidR="002D2123" w:rsidRPr="00062F00" w:rsidRDefault="002D2123" w:rsidP="002D2123">
      <w:pPr>
        <w:spacing w:after="0" w:line="240" w:lineRule="auto"/>
        <w:ind w:firstLine="709"/>
        <w:jc w:val="center"/>
        <w:rPr>
          <w:rFonts w:ascii="Times New Roman" w:hAnsi="Times New Roman" w:cs="Times New Roman"/>
          <w:b/>
          <w:sz w:val="28"/>
          <w:szCs w:val="28"/>
        </w:rPr>
      </w:pPr>
      <w:r w:rsidRPr="00062F00">
        <w:rPr>
          <w:rFonts w:ascii="Times New Roman" w:hAnsi="Times New Roman" w:cs="Times New Roman"/>
          <w:b/>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6FC5" w:rsidRPr="00062F00" w:rsidRDefault="00BF6FC5" w:rsidP="002D2123">
      <w:pPr>
        <w:spacing w:after="0" w:line="240" w:lineRule="auto"/>
        <w:ind w:firstLine="709"/>
        <w:jc w:val="center"/>
        <w:rPr>
          <w:rFonts w:ascii="Times New Roman" w:hAnsi="Times New Roman" w:cs="Times New Roman"/>
          <w:b/>
          <w:sz w:val="28"/>
          <w:szCs w:val="28"/>
        </w:rPr>
      </w:pPr>
    </w:p>
    <w:p w:rsidR="00BF6FC5" w:rsidRPr="00062F00" w:rsidRDefault="00BF6FC5" w:rsidP="00BF6FC5">
      <w:pPr>
        <w:autoSpaceDE w:val="0"/>
        <w:spacing w:after="0" w:line="240" w:lineRule="auto"/>
        <w:ind w:firstLine="567"/>
        <w:jc w:val="both"/>
        <w:rPr>
          <w:rFonts w:ascii="Times New Roman" w:hAnsi="Times New Roman" w:cs="Times New Roman"/>
          <w:sz w:val="28"/>
          <w:szCs w:val="28"/>
        </w:rPr>
      </w:pPr>
      <w:r w:rsidRPr="00062F00">
        <w:rPr>
          <w:rFonts w:ascii="Times New Roman" w:hAnsi="Times New Roman" w:cs="Times New Roman"/>
          <w:sz w:val="28"/>
          <w:szCs w:val="28"/>
        </w:rPr>
        <w:t>2.11.1. Максимальный срок ожидания в очереди при подаче заявления о выдаче разрешения, заявлени</w:t>
      </w:r>
      <w:r w:rsidR="003F5521" w:rsidRPr="00062F00">
        <w:rPr>
          <w:rFonts w:ascii="Times New Roman" w:hAnsi="Times New Roman" w:cs="Times New Roman"/>
          <w:sz w:val="28"/>
          <w:szCs w:val="28"/>
        </w:rPr>
        <w:t>я о продлении срока разрешения</w:t>
      </w:r>
      <w:r w:rsidRPr="00062F00">
        <w:rPr>
          <w:rFonts w:ascii="Times New Roman" w:hAnsi="Times New Roman" w:cs="Times New Roman"/>
          <w:sz w:val="28"/>
          <w:szCs w:val="28"/>
        </w:rPr>
        <w:t>, заявления о выдаче копии и прилагаемых документов в Администрации</w:t>
      </w:r>
      <w:r w:rsidR="003F5521" w:rsidRPr="00062F00">
        <w:rPr>
          <w:rFonts w:ascii="Times New Roman" w:hAnsi="Times New Roman" w:cs="Times New Roman"/>
          <w:sz w:val="28"/>
          <w:szCs w:val="28"/>
        </w:rPr>
        <w:t xml:space="preserve"> (соответствующем территориальном управлении)</w:t>
      </w:r>
      <w:r w:rsidRPr="00062F00">
        <w:rPr>
          <w:rFonts w:ascii="Times New Roman" w:hAnsi="Times New Roman" w:cs="Times New Roman"/>
          <w:sz w:val="28"/>
          <w:szCs w:val="28"/>
        </w:rPr>
        <w:t xml:space="preserve"> и при получении результата муниципальной услуги в Администрации</w:t>
      </w:r>
      <w:r w:rsidR="003F5521" w:rsidRPr="00062F00">
        <w:rPr>
          <w:rFonts w:ascii="Times New Roman" w:hAnsi="Times New Roman" w:cs="Times New Roman"/>
          <w:sz w:val="28"/>
          <w:szCs w:val="28"/>
        </w:rPr>
        <w:t xml:space="preserve"> (соответствующем территориальном управлении)</w:t>
      </w:r>
      <w:r w:rsidRPr="00062F00">
        <w:rPr>
          <w:rFonts w:ascii="Times New Roman" w:hAnsi="Times New Roman" w:cs="Times New Roman"/>
          <w:sz w:val="28"/>
          <w:szCs w:val="28"/>
        </w:rPr>
        <w:t xml:space="preserve"> составляет 15 минут.</w:t>
      </w:r>
    </w:p>
    <w:p w:rsidR="00BF6FC5" w:rsidRPr="00062F00" w:rsidRDefault="00BF6FC5" w:rsidP="00BF6F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62F00">
        <w:rPr>
          <w:rFonts w:ascii="Times New Roman" w:hAnsi="Times New Roman" w:cs="Times New Roman"/>
          <w:sz w:val="28"/>
          <w:szCs w:val="28"/>
          <w:lang w:eastAsia="ru-RU"/>
        </w:rPr>
        <w:t>2.11.2. Прием заявителей в Администрации</w:t>
      </w:r>
      <w:r w:rsidR="003F5521" w:rsidRPr="00062F00">
        <w:t xml:space="preserve"> </w:t>
      </w:r>
      <w:r w:rsidR="003F5521" w:rsidRPr="00062F00">
        <w:rPr>
          <w:rFonts w:ascii="Times New Roman" w:hAnsi="Times New Roman" w:cs="Times New Roman"/>
          <w:sz w:val="28"/>
          <w:szCs w:val="28"/>
        </w:rPr>
        <w:t>(</w:t>
      </w:r>
      <w:r w:rsidR="003F5521" w:rsidRPr="00062F00">
        <w:rPr>
          <w:rFonts w:ascii="Times New Roman" w:hAnsi="Times New Roman" w:cs="Times New Roman"/>
          <w:sz w:val="28"/>
          <w:szCs w:val="28"/>
          <w:lang w:eastAsia="ru-RU"/>
        </w:rPr>
        <w:t>соответствующем территориальном управлении)</w:t>
      </w:r>
      <w:r w:rsidRPr="00062F00">
        <w:rPr>
          <w:rFonts w:ascii="Times New Roman" w:hAnsi="Times New Roman" w:cs="Times New Roman"/>
          <w:sz w:val="28"/>
          <w:szCs w:val="28"/>
          <w:lang w:eastAsia="ru-RU"/>
        </w:rPr>
        <w:t xml:space="preserve"> осуществляется в порядке очереди.</w:t>
      </w:r>
    </w:p>
    <w:p w:rsidR="00BF6FC5" w:rsidRPr="00062F00" w:rsidRDefault="00BF6FC5" w:rsidP="00BF6F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62F00">
        <w:rPr>
          <w:rFonts w:ascii="Times New Roman" w:hAnsi="Times New Roman" w:cs="Times New Roman"/>
          <w:sz w:val="28"/>
          <w:szCs w:val="28"/>
          <w:lang w:eastAsia="ru-RU"/>
        </w:rPr>
        <w:t>2.11.3. Предварительная запись на подачу заявления о выдаче разрешения, заявления о продлении срока разреш</w:t>
      </w:r>
      <w:r w:rsidR="003F5521" w:rsidRPr="00062F00">
        <w:rPr>
          <w:rFonts w:ascii="Times New Roman" w:hAnsi="Times New Roman" w:cs="Times New Roman"/>
          <w:sz w:val="28"/>
          <w:szCs w:val="28"/>
          <w:lang w:eastAsia="ru-RU"/>
        </w:rPr>
        <w:t xml:space="preserve">ения, заявления о выдаче копии </w:t>
      </w:r>
      <w:r w:rsidRPr="00062F00">
        <w:rPr>
          <w:rFonts w:ascii="Times New Roman" w:hAnsi="Times New Roman" w:cs="Times New Roman"/>
          <w:sz w:val="28"/>
          <w:szCs w:val="28"/>
          <w:lang w:eastAsia="ru-RU"/>
        </w:rPr>
        <w:t>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w:t>
      </w:r>
      <w:r w:rsidR="003F5521" w:rsidRPr="00062F00">
        <w:t xml:space="preserve"> </w:t>
      </w:r>
      <w:r w:rsidR="003F5521" w:rsidRPr="00062F00">
        <w:rPr>
          <w:rFonts w:ascii="Times New Roman" w:hAnsi="Times New Roman" w:cs="Times New Roman"/>
          <w:sz w:val="28"/>
          <w:szCs w:val="28"/>
        </w:rPr>
        <w:t>(</w:t>
      </w:r>
      <w:r w:rsidR="003F5521" w:rsidRPr="00062F00">
        <w:rPr>
          <w:rFonts w:ascii="Times New Roman" w:hAnsi="Times New Roman" w:cs="Times New Roman"/>
          <w:sz w:val="28"/>
          <w:szCs w:val="28"/>
          <w:lang w:eastAsia="ru-RU"/>
        </w:rPr>
        <w:t>соответствующее территориальное управление)</w:t>
      </w:r>
      <w:r w:rsidRPr="00062F00">
        <w:rPr>
          <w:rFonts w:ascii="Times New Roman" w:hAnsi="Times New Roman" w:cs="Times New Roman"/>
          <w:sz w:val="28"/>
          <w:szCs w:val="28"/>
          <w:lang w:eastAsia="ru-RU"/>
        </w:rPr>
        <w:t xml:space="preserve">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в следующем порядке:</w:t>
      </w:r>
    </w:p>
    <w:p w:rsidR="00BF6FC5" w:rsidRPr="00062F00" w:rsidRDefault="003F5521" w:rsidP="00BF6F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62F00">
        <w:rPr>
          <w:rFonts w:ascii="Times New Roman" w:hAnsi="Times New Roman" w:cs="Times New Roman"/>
          <w:sz w:val="28"/>
          <w:szCs w:val="28"/>
          <w:lang w:eastAsia="ru-RU"/>
        </w:rPr>
        <w:t xml:space="preserve">- </w:t>
      </w:r>
      <w:r w:rsidR="00BF6FC5" w:rsidRPr="00062F00">
        <w:rPr>
          <w:rFonts w:ascii="Times New Roman" w:hAnsi="Times New Roman" w:cs="Times New Roman"/>
          <w:sz w:val="28"/>
          <w:szCs w:val="28"/>
          <w:lang w:eastAsia="ru-RU"/>
        </w:rPr>
        <w:t>при осуществлении предварительной записи заявителю предоставляется возможность ознакомления с расписанием работы Администрации</w:t>
      </w:r>
      <w:r w:rsidRPr="00062F00">
        <w:rPr>
          <w:rFonts w:ascii="Times New Roman" w:hAnsi="Times New Roman" w:cs="Times New Roman"/>
          <w:sz w:val="28"/>
          <w:szCs w:val="28"/>
        </w:rPr>
        <w:t xml:space="preserve"> (соответствующего территориального управления)</w:t>
      </w:r>
      <w:r w:rsidR="00BF6FC5" w:rsidRPr="00062F00">
        <w:rPr>
          <w:rFonts w:ascii="Times New Roman" w:hAnsi="Times New Roman" w:cs="Times New Roman"/>
          <w:sz w:val="28"/>
          <w:szCs w:val="28"/>
          <w:lang w:eastAsia="ru-RU"/>
        </w:rPr>
        <w:t>,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BF6FC5" w:rsidRPr="00062F00" w:rsidRDefault="003F5521" w:rsidP="00BF6F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62F00">
        <w:rPr>
          <w:rFonts w:ascii="Times New Roman" w:hAnsi="Times New Roman" w:cs="Times New Roman"/>
          <w:sz w:val="28"/>
          <w:szCs w:val="28"/>
          <w:lang w:eastAsia="ru-RU"/>
        </w:rPr>
        <w:t xml:space="preserve">- </w:t>
      </w:r>
      <w:r w:rsidR="00BF6FC5" w:rsidRPr="00062F00">
        <w:rPr>
          <w:rFonts w:ascii="Times New Roman" w:hAnsi="Times New Roman" w:cs="Times New Roman"/>
          <w:sz w:val="28"/>
          <w:szCs w:val="28"/>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BF6FC5" w:rsidRPr="00062F00" w:rsidRDefault="003F5521" w:rsidP="00BF6F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62F00">
        <w:rPr>
          <w:rFonts w:ascii="Times New Roman" w:hAnsi="Times New Roman" w:cs="Times New Roman"/>
          <w:sz w:val="28"/>
          <w:szCs w:val="28"/>
          <w:lang w:eastAsia="ru-RU"/>
        </w:rPr>
        <w:t xml:space="preserve">- </w:t>
      </w:r>
      <w:r w:rsidR="00BF6FC5" w:rsidRPr="00062F00">
        <w:rPr>
          <w:rFonts w:ascii="Times New Roman" w:hAnsi="Times New Roman" w:cs="Times New Roman"/>
          <w:sz w:val="28"/>
          <w:szCs w:val="28"/>
          <w:lang w:eastAsia="ru-RU"/>
        </w:rPr>
        <w:t>заявитель в любое время вправе отказаться от предварительной записи.</w:t>
      </w:r>
    </w:p>
    <w:p w:rsidR="00BF6FC5" w:rsidRPr="00062F00" w:rsidRDefault="00BF6FC5" w:rsidP="00BF6F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62F00">
        <w:rPr>
          <w:rFonts w:ascii="Times New Roman" w:hAnsi="Times New Roman" w:cs="Times New Roman"/>
          <w:sz w:val="28"/>
          <w:szCs w:val="28"/>
          <w:lang w:eastAsia="ru-RU"/>
        </w:rPr>
        <w:t>2.11.4. Предварительная запись ведется в электронном виде либо на бумажном носителе.</w:t>
      </w:r>
    </w:p>
    <w:p w:rsidR="00BF6FC5" w:rsidRPr="006F67DF" w:rsidRDefault="00BF6FC5" w:rsidP="00BF6F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62F00">
        <w:rPr>
          <w:rFonts w:ascii="Times New Roman" w:hAnsi="Times New Roman" w:cs="Times New Roman"/>
          <w:sz w:val="28"/>
          <w:szCs w:val="28"/>
          <w:lang w:eastAsia="ru-RU"/>
        </w:rPr>
        <w:t xml:space="preserve">2.11.5. При определении времени приема по телефону сотрудник Администрации </w:t>
      </w:r>
      <w:r w:rsidR="003F5521" w:rsidRPr="00062F00">
        <w:rPr>
          <w:rFonts w:ascii="Times New Roman" w:hAnsi="Times New Roman" w:cs="Times New Roman"/>
          <w:sz w:val="28"/>
          <w:szCs w:val="28"/>
          <w:lang w:eastAsia="ru-RU"/>
        </w:rPr>
        <w:t xml:space="preserve">(соответствующего территориального управления) </w:t>
      </w:r>
      <w:r w:rsidRPr="00062F00">
        <w:rPr>
          <w:rFonts w:ascii="Times New Roman" w:hAnsi="Times New Roman" w:cs="Times New Roman"/>
          <w:sz w:val="28"/>
          <w:szCs w:val="28"/>
          <w:lang w:eastAsia="ru-RU"/>
        </w:rPr>
        <w:t>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BF6FC5" w:rsidRPr="006F67DF" w:rsidRDefault="00BF6FC5" w:rsidP="00BF6FC5">
      <w:pPr>
        <w:autoSpaceDE w:val="0"/>
        <w:autoSpaceDN w:val="0"/>
        <w:adjustRightInd w:val="0"/>
        <w:spacing w:after="0" w:line="240" w:lineRule="auto"/>
        <w:ind w:firstLine="567"/>
        <w:jc w:val="both"/>
        <w:rPr>
          <w:rFonts w:ascii="Times New Roman" w:hAnsi="Times New Roman" w:cs="Times New Roman"/>
          <w:sz w:val="28"/>
          <w:szCs w:val="28"/>
          <w:u w:val="single"/>
          <w:lang w:eastAsia="ru-RU"/>
        </w:rPr>
      </w:pPr>
      <w:r w:rsidRPr="006F67DF">
        <w:rPr>
          <w:rFonts w:ascii="Times New Roman" w:hAnsi="Times New Roman" w:cs="Times New Roman"/>
          <w:sz w:val="28"/>
          <w:szCs w:val="28"/>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заявителю предоставляется возможность распечатать талон с указанием даты </w:t>
      </w:r>
      <w:r w:rsidRPr="006F67DF">
        <w:rPr>
          <w:rFonts w:ascii="Times New Roman" w:hAnsi="Times New Roman" w:cs="Times New Roman"/>
          <w:sz w:val="28"/>
          <w:szCs w:val="28"/>
          <w:lang w:eastAsia="ru-RU"/>
        </w:rPr>
        <w:lastRenderedPageBreak/>
        <w:t>и времени приема, а также адреса и номера кабинет</w:t>
      </w:r>
      <w:r w:rsidR="003F5521">
        <w:rPr>
          <w:rFonts w:ascii="Times New Roman" w:hAnsi="Times New Roman" w:cs="Times New Roman"/>
          <w:sz w:val="28"/>
          <w:szCs w:val="28"/>
          <w:lang w:eastAsia="ru-RU"/>
        </w:rPr>
        <w:t>а, в который следует обратиться</w:t>
      </w:r>
      <w:r w:rsidR="00BC2E80" w:rsidRPr="006F67DF">
        <w:rPr>
          <w:rFonts w:ascii="Times New Roman" w:hAnsi="Times New Roman" w:cs="Times New Roman"/>
          <w:sz w:val="28"/>
          <w:szCs w:val="28"/>
          <w:u w:val="single"/>
          <w:lang w:eastAsia="ru-RU"/>
        </w:rPr>
        <w:t>.</w:t>
      </w:r>
    </w:p>
    <w:p w:rsidR="00EB54BB" w:rsidRPr="006F67DF" w:rsidRDefault="00BF6FC5" w:rsidP="003D5C7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2.11.6. Продолжительность предварительной записи по телефону или в ходе личного приема для подачи заявления о выдаче разрешения, заявления о продлении срока разреш</w:t>
      </w:r>
      <w:r w:rsidR="003F5521">
        <w:rPr>
          <w:rFonts w:ascii="Times New Roman" w:hAnsi="Times New Roman" w:cs="Times New Roman"/>
          <w:sz w:val="28"/>
          <w:szCs w:val="28"/>
          <w:lang w:eastAsia="ru-RU"/>
        </w:rPr>
        <w:t xml:space="preserve">ения, заявления о выдаче копии </w:t>
      </w:r>
      <w:r w:rsidRPr="006F67DF">
        <w:rPr>
          <w:rFonts w:ascii="Times New Roman" w:hAnsi="Times New Roman" w:cs="Times New Roman"/>
          <w:sz w:val="28"/>
          <w:szCs w:val="28"/>
          <w:lang w:eastAsia="ru-RU"/>
        </w:rPr>
        <w:t>и прилагаемых документов либо получения результата предоставления такой услуги не должна превышать 5 минут.</w:t>
      </w:r>
    </w:p>
    <w:p w:rsidR="002D2123" w:rsidRPr="006F67DF" w:rsidRDefault="002D2123" w:rsidP="00A11F39">
      <w:pPr>
        <w:suppressAutoHyphens/>
        <w:spacing w:after="0" w:line="240" w:lineRule="auto"/>
        <w:ind w:firstLine="720"/>
        <w:jc w:val="both"/>
        <w:rPr>
          <w:rFonts w:ascii="Times New Roman" w:eastAsia="Times New Roman" w:hAnsi="Times New Roman" w:cs="Times New Roman"/>
          <w:sz w:val="28"/>
          <w:szCs w:val="28"/>
          <w:lang w:eastAsia="ar-SA"/>
        </w:rPr>
      </w:pPr>
    </w:p>
    <w:p w:rsidR="002D2123" w:rsidRPr="00B64B89" w:rsidRDefault="002D2123" w:rsidP="002D2123">
      <w:pPr>
        <w:pStyle w:val="ConsPlusTitle"/>
        <w:jc w:val="center"/>
        <w:outlineLvl w:val="2"/>
        <w:rPr>
          <w:rFonts w:cs="Times New Roman"/>
          <w:sz w:val="28"/>
          <w:szCs w:val="28"/>
        </w:rPr>
      </w:pPr>
      <w:r w:rsidRPr="00B64B89">
        <w:rPr>
          <w:rFonts w:cs="Times New Roman"/>
          <w:sz w:val="28"/>
          <w:szCs w:val="28"/>
        </w:rPr>
        <w:t>2.12. Срок и порядок регистрации запроса заявителя</w:t>
      </w:r>
    </w:p>
    <w:p w:rsidR="002D2123" w:rsidRPr="00B64B89" w:rsidRDefault="002D2123" w:rsidP="002D2123">
      <w:pPr>
        <w:pStyle w:val="ConsPlusTitle"/>
        <w:jc w:val="center"/>
        <w:rPr>
          <w:rFonts w:cs="Times New Roman"/>
          <w:sz w:val="28"/>
          <w:szCs w:val="28"/>
        </w:rPr>
      </w:pPr>
      <w:r w:rsidRPr="00B64B89">
        <w:rPr>
          <w:rFonts w:cs="Times New Roman"/>
          <w:sz w:val="28"/>
          <w:szCs w:val="28"/>
        </w:rPr>
        <w:t>о предоставлении муниципальной услуги, в том числе в электронной форме</w:t>
      </w:r>
    </w:p>
    <w:p w:rsidR="00743199" w:rsidRPr="00B64B89" w:rsidRDefault="00743199" w:rsidP="002D2123">
      <w:pPr>
        <w:pStyle w:val="ConsPlusTitle"/>
        <w:jc w:val="center"/>
        <w:rPr>
          <w:rFonts w:cs="Times New Roman"/>
          <w:sz w:val="28"/>
          <w:szCs w:val="28"/>
        </w:rPr>
      </w:pPr>
    </w:p>
    <w:p w:rsidR="003D5C70" w:rsidRPr="00B64B89" w:rsidRDefault="003D5C70" w:rsidP="003D5C70">
      <w:pPr>
        <w:autoSpaceDE w:val="0"/>
        <w:spacing w:after="0" w:line="240" w:lineRule="auto"/>
        <w:ind w:firstLine="567"/>
        <w:jc w:val="both"/>
        <w:rPr>
          <w:rFonts w:ascii="Times New Roman" w:hAnsi="Times New Roman" w:cs="Times New Roman"/>
          <w:sz w:val="28"/>
          <w:szCs w:val="28"/>
        </w:rPr>
      </w:pPr>
      <w:r w:rsidRPr="00B64B89">
        <w:rPr>
          <w:rFonts w:ascii="Times New Roman" w:hAnsi="Times New Roman" w:cs="Times New Roman"/>
          <w:sz w:val="28"/>
          <w:szCs w:val="28"/>
        </w:rPr>
        <w:t xml:space="preserve">2.12.1. </w:t>
      </w:r>
      <w:r w:rsidRPr="00B64B89">
        <w:rPr>
          <w:rFonts w:ascii="Times New Roman" w:hAnsi="Times New Roman" w:cs="Times New Roman"/>
          <w:sz w:val="28"/>
          <w:szCs w:val="28"/>
          <w:lang w:eastAsia="ru-RU"/>
        </w:rPr>
        <w:t>Заявление о выдаче разрешения, заявление о продлении срока разреш</w:t>
      </w:r>
      <w:r w:rsidR="000700D8" w:rsidRPr="00B64B89">
        <w:rPr>
          <w:rFonts w:ascii="Times New Roman" w:hAnsi="Times New Roman" w:cs="Times New Roman"/>
          <w:sz w:val="28"/>
          <w:szCs w:val="28"/>
          <w:lang w:eastAsia="ru-RU"/>
        </w:rPr>
        <w:t xml:space="preserve">ения, заявление о выдаче копии </w:t>
      </w:r>
      <w:r w:rsidRPr="00B64B89">
        <w:rPr>
          <w:rFonts w:ascii="Times New Roman" w:hAnsi="Times New Roman" w:cs="Times New Roman"/>
          <w:sz w:val="28"/>
          <w:szCs w:val="28"/>
        </w:rPr>
        <w:t xml:space="preserve">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сотрудником </w:t>
      </w:r>
      <w:r w:rsidRPr="00B64B89">
        <w:rPr>
          <w:rFonts w:ascii="Times New Roman" w:hAnsi="Times New Roman" w:cs="Times New Roman"/>
          <w:sz w:val="28"/>
          <w:szCs w:val="28"/>
          <w:lang w:eastAsia="ru-RU"/>
        </w:rPr>
        <w:t>Администрации</w:t>
      </w:r>
      <w:r w:rsidR="000700D8" w:rsidRPr="00B64B89">
        <w:t xml:space="preserve"> </w:t>
      </w:r>
      <w:r w:rsidR="000700D8" w:rsidRPr="00B64B89">
        <w:rPr>
          <w:rFonts w:ascii="Times New Roman" w:hAnsi="Times New Roman" w:cs="Times New Roman"/>
          <w:sz w:val="28"/>
          <w:szCs w:val="28"/>
        </w:rPr>
        <w:t>(</w:t>
      </w:r>
      <w:r w:rsidR="000700D8" w:rsidRPr="00B64B89">
        <w:rPr>
          <w:rFonts w:ascii="Times New Roman" w:hAnsi="Times New Roman" w:cs="Times New Roman"/>
          <w:sz w:val="28"/>
          <w:szCs w:val="28"/>
          <w:lang w:eastAsia="ru-RU"/>
        </w:rPr>
        <w:t>соответствующего территориального управления)</w:t>
      </w:r>
      <w:r w:rsidRPr="00B64B89">
        <w:rPr>
          <w:rFonts w:ascii="Times New Roman" w:hAnsi="Times New Roman" w:cs="Times New Roman"/>
          <w:sz w:val="28"/>
          <w:szCs w:val="28"/>
          <w:lang w:eastAsia="ru-RU"/>
        </w:rPr>
        <w:t xml:space="preserve"> </w:t>
      </w:r>
      <w:r w:rsidRPr="00B64B89">
        <w:rPr>
          <w:rFonts w:ascii="Times New Roman" w:hAnsi="Times New Roman" w:cs="Times New Roman"/>
          <w:sz w:val="28"/>
          <w:szCs w:val="28"/>
        </w:rPr>
        <w:t>в течение одного рабочего со дня их поступления.</w:t>
      </w:r>
    </w:p>
    <w:p w:rsidR="003D5C70" w:rsidRPr="006F67DF" w:rsidRDefault="003D5C70" w:rsidP="003D5C70">
      <w:pPr>
        <w:autoSpaceDE w:val="0"/>
        <w:spacing w:after="0" w:line="240" w:lineRule="auto"/>
        <w:ind w:firstLine="567"/>
        <w:jc w:val="both"/>
        <w:rPr>
          <w:rFonts w:ascii="Times New Roman" w:hAnsi="Times New Roman" w:cs="Times New Roman"/>
          <w:sz w:val="28"/>
          <w:szCs w:val="28"/>
        </w:rPr>
      </w:pPr>
      <w:r w:rsidRPr="00B64B89">
        <w:rPr>
          <w:rFonts w:ascii="Times New Roman" w:hAnsi="Times New Roman" w:cs="Times New Roman"/>
          <w:sz w:val="28"/>
          <w:szCs w:val="28"/>
        </w:rPr>
        <w:t xml:space="preserve">2.12.2. Учет </w:t>
      </w:r>
      <w:r w:rsidRPr="00B64B89">
        <w:rPr>
          <w:rFonts w:ascii="Times New Roman" w:hAnsi="Times New Roman" w:cs="Times New Roman"/>
          <w:sz w:val="28"/>
          <w:szCs w:val="28"/>
          <w:lang w:eastAsia="ru-RU"/>
        </w:rPr>
        <w:t>заявления о выдаче разрешения, заявления о продлении срока разреш</w:t>
      </w:r>
      <w:r w:rsidR="000700D8" w:rsidRPr="00B64B89">
        <w:rPr>
          <w:rFonts w:ascii="Times New Roman" w:hAnsi="Times New Roman" w:cs="Times New Roman"/>
          <w:sz w:val="28"/>
          <w:szCs w:val="28"/>
          <w:lang w:eastAsia="ru-RU"/>
        </w:rPr>
        <w:t xml:space="preserve">ения, заявления о выдаче копии </w:t>
      </w:r>
      <w:r w:rsidRPr="00B64B89">
        <w:rPr>
          <w:rFonts w:ascii="Times New Roman" w:hAnsi="Times New Roman" w:cs="Times New Roman"/>
          <w:sz w:val="28"/>
          <w:szCs w:val="28"/>
        </w:rPr>
        <w:t>и прилагаемых документов осуществляется путем внесения записи в систему</w:t>
      </w:r>
      <w:r w:rsidR="000700D8" w:rsidRPr="00B64B89">
        <w:rPr>
          <w:rFonts w:ascii="Times New Roman" w:hAnsi="Times New Roman" w:cs="Times New Roman"/>
          <w:sz w:val="28"/>
          <w:szCs w:val="28"/>
        </w:rPr>
        <w:t xml:space="preserve"> электронного документооборота или журнал регистрации.</w:t>
      </w:r>
    </w:p>
    <w:p w:rsidR="001B179F" w:rsidRPr="006F67DF" w:rsidRDefault="001B179F" w:rsidP="003D5C70">
      <w:pPr>
        <w:spacing w:after="0" w:line="240" w:lineRule="auto"/>
        <w:jc w:val="both"/>
        <w:rPr>
          <w:rFonts w:ascii="Times New Roman" w:eastAsia="Times New Roman" w:hAnsi="Times New Roman" w:cs="Times New Roman"/>
          <w:sz w:val="28"/>
          <w:szCs w:val="28"/>
          <w:lang w:eastAsia="ru-RU"/>
        </w:rPr>
      </w:pPr>
    </w:p>
    <w:p w:rsidR="006F4BBE" w:rsidRPr="006F67DF" w:rsidRDefault="002D2123" w:rsidP="006F4BBE">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 xml:space="preserve">2.13. </w:t>
      </w:r>
      <w:r w:rsidR="006F4BBE" w:rsidRPr="006F67DF">
        <w:rPr>
          <w:rFonts w:ascii="Times New Roman" w:eastAsia="Calibri" w:hAnsi="Times New Roman" w:cs="Times New Roman"/>
          <w:b/>
          <w:sz w:val="28"/>
          <w:szCs w:val="28"/>
        </w:rPr>
        <w:t>Требования к помещениям, в которых предоставляется</w:t>
      </w:r>
    </w:p>
    <w:p w:rsidR="006F4BBE" w:rsidRPr="006F67DF" w:rsidRDefault="006F4BBE" w:rsidP="006F4BBE">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муниципальная услуга, к месту ожидания и приема заявителей,</w:t>
      </w:r>
    </w:p>
    <w:p w:rsidR="006F4BBE" w:rsidRPr="006F67DF" w:rsidRDefault="006F4BBE" w:rsidP="006F4BBE">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размещению и оформлению визуальной и текстовой информации</w:t>
      </w:r>
    </w:p>
    <w:p w:rsidR="002D2123" w:rsidRPr="006F67DF" w:rsidRDefault="006F4BBE" w:rsidP="006F4BBE">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о порядке предоставления таких услуг</w:t>
      </w:r>
    </w:p>
    <w:p w:rsidR="003D5C70" w:rsidRPr="006F67DF" w:rsidRDefault="003D5C70" w:rsidP="003D5C70">
      <w:pPr>
        <w:spacing w:after="0" w:line="240" w:lineRule="auto"/>
        <w:jc w:val="both"/>
        <w:rPr>
          <w:rFonts w:ascii="Times New Roman" w:eastAsia="Times New Roman" w:hAnsi="Times New Roman" w:cs="Times New Roman"/>
          <w:sz w:val="28"/>
          <w:szCs w:val="28"/>
          <w:lang w:eastAsia="ru-RU"/>
        </w:rPr>
      </w:pPr>
    </w:p>
    <w:p w:rsidR="003D5C70" w:rsidRPr="006F67DF" w:rsidRDefault="003D5C7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2.13.1. 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разрешения, заявления о продлении срока разрешения, заявления о выдаче копии, заявления об исправлении опечаток или ошибок.</w:t>
      </w:r>
    </w:p>
    <w:p w:rsidR="003D5C70" w:rsidRPr="006F67DF" w:rsidRDefault="003D5C7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 xml:space="preserve"> </w:t>
      </w:r>
      <w:r w:rsidRPr="006F67DF">
        <w:rPr>
          <w:rFonts w:ascii="Times New Roman" w:eastAsia="Times New Roman" w:hAnsi="Times New Roman" w:cs="Times New Roman"/>
          <w:sz w:val="28"/>
          <w:szCs w:val="28"/>
          <w:lang w:eastAsia="ru-RU"/>
        </w:rPr>
        <w:tab/>
        <w:t>2.13.2. Места информирования, предназначенные для ознакомления получателей муниципальной услуги с информационными материалами, оборудованы:</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 информационными стендами;</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 стульями и столами для письма;</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 бланками заявления о выдаче разрешения, заявления о продлении срока разрешения, заявления о выдаче копии, заявления об исправлении опечаток или ошибок.</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lastRenderedPageBreak/>
        <w:tab/>
        <w:t>2.13.3</w:t>
      </w:r>
      <w:r w:rsidR="003D5C70" w:rsidRPr="006F67DF">
        <w:rPr>
          <w:rFonts w:ascii="Times New Roman" w:eastAsia="Times New Roman" w:hAnsi="Times New Roman" w:cs="Times New Roman"/>
          <w:sz w:val="28"/>
          <w:szCs w:val="28"/>
          <w:lang w:eastAsia="ru-RU"/>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1) условия для беспрепятственного доступа к объекту (зданию, помещению), в котором</w:t>
      </w:r>
      <w:r w:rsidR="00684F39" w:rsidRPr="006F67DF">
        <w:rPr>
          <w:rFonts w:ascii="Times New Roman" w:eastAsia="Times New Roman" w:hAnsi="Times New Roman" w:cs="Times New Roman"/>
          <w:sz w:val="28"/>
          <w:szCs w:val="28"/>
          <w:lang w:eastAsia="ru-RU"/>
        </w:rPr>
        <w:t xml:space="preserve"> предоставляется муниципальная </w:t>
      </w:r>
      <w:r w:rsidR="003D5C70" w:rsidRPr="006F67DF">
        <w:rPr>
          <w:rFonts w:ascii="Times New Roman" w:eastAsia="Times New Roman" w:hAnsi="Times New Roman" w:cs="Times New Roman"/>
          <w:sz w:val="28"/>
          <w:szCs w:val="28"/>
          <w:lang w:eastAsia="ru-RU"/>
        </w:rPr>
        <w:t xml:space="preserve">услуга; </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 xml:space="preserve">3) сопровождение инвалидов, имеющих стойкие расстройства функции зрения и самостоятельного передвижения; </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 xml:space="preserve">6) допуск </w:t>
      </w:r>
      <w:proofErr w:type="spellStart"/>
      <w:r w:rsidR="003D5C70" w:rsidRPr="006F67DF">
        <w:rPr>
          <w:rFonts w:ascii="Times New Roman" w:eastAsia="Times New Roman" w:hAnsi="Times New Roman" w:cs="Times New Roman"/>
          <w:sz w:val="28"/>
          <w:szCs w:val="28"/>
          <w:lang w:eastAsia="ru-RU"/>
        </w:rPr>
        <w:t>сурдопереводчика</w:t>
      </w:r>
      <w:proofErr w:type="spellEnd"/>
      <w:r w:rsidR="003D5C70" w:rsidRPr="006F67DF">
        <w:rPr>
          <w:rFonts w:ascii="Times New Roman" w:eastAsia="Times New Roman" w:hAnsi="Times New Roman" w:cs="Times New Roman"/>
          <w:sz w:val="28"/>
          <w:szCs w:val="28"/>
          <w:lang w:eastAsia="ru-RU"/>
        </w:rPr>
        <w:t xml:space="preserve"> и </w:t>
      </w:r>
      <w:proofErr w:type="spellStart"/>
      <w:r w:rsidR="003D5C70" w:rsidRPr="006F67DF">
        <w:rPr>
          <w:rFonts w:ascii="Times New Roman" w:eastAsia="Times New Roman" w:hAnsi="Times New Roman" w:cs="Times New Roman"/>
          <w:sz w:val="28"/>
          <w:szCs w:val="28"/>
          <w:lang w:eastAsia="ru-RU"/>
        </w:rPr>
        <w:t>тифлосурдопереводчика</w:t>
      </w:r>
      <w:proofErr w:type="spellEnd"/>
      <w:r w:rsidR="003D5C70" w:rsidRPr="006F67DF">
        <w:rPr>
          <w:rFonts w:ascii="Times New Roman" w:eastAsia="Times New Roman" w:hAnsi="Times New Roman" w:cs="Times New Roman"/>
          <w:sz w:val="28"/>
          <w:szCs w:val="28"/>
          <w:lang w:eastAsia="ru-RU"/>
        </w:rPr>
        <w:t>;</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w:t>
      </w:r>
      <w:r w:rsidRPr="006F67DF">
        <w:rPr>
          <w:rFonts w:ascii="Times New Roman" w:eastAsia="Times New Roman" w:hAnsi="Times New Roman" w:cs="Times New Roman"/>
          <w:sz w:val="28"/>
          <w:szCs w:val="28"/>
          <w:lang w:eastAsia="ru-RU"/>
        </w:rPr>
        <w:t>кой Федерации от 22 июня 2015 года</w:t>
      </w:r>
      <w:r w:rsidR="003D5C70" w:rsidRPr="006F67DF">
        <w:rPr>
          <w:rFonts w:ascii="Times New Roman" w:eastAsia="Times New Roman" w:hAnsi="Times New Roman" w:cs="Times New Roman"/>
          <w:sz w:val="28"/>
          <w:szCs w:val="28"/>
          <w:lang w:eastAsia="ru-RU"/>
        </w:rPr>
        <w:t xml:space="preserve"> №386н «Об утверждении формы документа, подтверждающего специальное обучение собаки-проводника, и порядка его выдачи»;</w:t>
      </w:r>
    </w:p>
    <w:p w:rsidR="003D5C70" w:rsidRPr="006F67DF" w:rsidRDefault="00D43CD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3D5C70" w:rsidRPr="006F67DF">
        <w:rPr>
          <w:rFonts w:ascii="Times New Roman" w:eastAsia="Times New Roman" w:hAnsi="Times New Roman" w:cs="Times New Roman"/>
          <w:sz w:val="28"/>
          <w:szCs w:val="28"/>
          <w:lang w:eastAsia="ru-RU"/>
        </w:rPr>
        <w:t>8) оказание инвалидам помощи в преодолении барьеров, мешающих получению ими муниципальной услуги наравне с другими лицами.</w:t>
      </w:r>
    </w:p>
    <w:p w:rsidR="003D5C70" w:rsidRPr="006F67DF" w:rsidRDefault="003D5C70" w:rsidP="003D5C70">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2D2123" w:rsidRPr="006F67DF" w:rsidRDefault="006F4F87" w:rsidP="006F4F87">
      <w:pPr>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p>
    <w:p w:rsidR="002D2123" w:rsidRPr="006F67DF" w:rsidRDefault="002D2123" w:rsidP="002D2123">
      <w:pPr>
        <w:spacing w:after="0" w:line="240" w:lineRule="auto"/>
        <w:ind w:firstLine="709"/>
        <w:jc w:val="both"/>
        <w:rPr>
          <w:rFonts w:ascii="Times New Roman" w:eastAsia="Calibri" w:hAnsi="Times New Roman" w:cs="Times New Roman"/>
          <w:b/>
          <w:sz w:val="28"/>
          <w:szCs w:val="28"/>
        </w:rPr>
      </w:pPr>
      <w:r w:rsidRPr="006F67DF">
        <w:rPr>
          <w:rFonts w:ascii="Times New Roman" w:eastAsia="Calibri" w:hAnsi="Times New Roman" w:cs="Times New Roman"/>
          <w:b/>
          <w:sz w:val="28"/>
          <w:szCs w:val="28"/>
        </w:rPr>
        <w:t>2.14. Показатели доступности и качества муниципальной услуги</w:t>
      </w:r>
    </w:p>
    <w:p w:rsidR="002D2123" w:rsidRPr="006F67DF" w:rsidRDefault="002D2123" w:rsidP="002D212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530051" w:rsidRPr="006F67DF" w:rsidRDefault="002D2123" w:rsidP="00530051">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 xml:space="preserve">2.14.1. </w:t>
      </w:r>
      <w:r w:rsidR="00530051" w:rsidRPr="006F67DF">
        <w:rPr>
          <w:rFonts w:ascii="Times New Roman" w:eastAsia="Calibri" w:hAnsi="Times New Roman" w:cs="Times New Roman"/>
          <w:sz w:val="28"/>
          <w:szCs w:val="28"/>
          <w:lang w:eastAsia="ru-RU"/>
        </w:rPr>
        <w:t>Показателями доступности являются:</w:t>
      </w:r>
    </w:p>
    <w:p w:rsidR="00B339EE" w:rsidRPr="006F67DF" w:rsidRDefault="00530051"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r>
      <w:r w:rsidR="00B339EE" w:rsidRPr="006F67DF">
        <w:rPr>
          <w:rFonts w:ascii="Times New Roman" w:eastAsia="Calibri" w:hAnsi="Times New Roman" w:cs="Times New Roman"/>
          <w:sz w:val="28"/>
          <w:szCs w:val="28"/>
          <w:lang w:eastAsia="ru-RU"/>
        </w:rPr>
        <w:t>Показателями доступности являются:</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1) широкий доступ к информации о предоставлении муниципальной услуги;</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2) получение муниципальной услуги своевременно и в соответствии со стандартом предоставления муниципальной услуги;</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3) получение полной, актуальной и достоверной информации о порядке предоставления муниципальной услуги;</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lastRenderedPageBreak/>
        <w:tab/>
        <w:t>4) получение информации о результате предоставления муниципальной услуги;</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rsidR="00B339EE" w:rsidRPr="006F67DF" w:rsidRDefault="00B339EE" w:rsidP="00B339EE">
      <w:pPr>
        <w:spacing w:after="0" w:line="240" w:lineRule="auto"/>
        <w:jc w:val="both"/>
        <w:rPr>
          <w:rFonts w:ascii="Times New Roman" w:eastAsia="Calibri" w:hAnsi="Times New Roman" w:cs="Times New Roman"/>
          <w:sz w:val="28"/>
          <w:szCs w:val="28"/>
          <w:u w:val="single"/>
          <w:lang w:eastAsia="ru-RU"/>
        </w:rPr>
      </w:pPr>
      <w:r w:rsidRPr="006F67DF">
        <w:rPr>
          <w:rFonts w:ascii="Times New Roman" w:eastAsia="Calibri" w:hAnsi="Times New Roman" w:cs="Times New Roman"/>
          <w:sz w:val="28"/>
          <w:szCs w:val="28"/>
          <w:lang w:eastAsia="ru-RU"/>
        </w:rPr>
        <w:tab/>
      </w:r>
      <w:r w:rsidR="004010FE" w:rsidRPr="00C23D03">
        <w:rPr>
          <w:rFonts w:ascii="Times New Roman" w:eastAsia="Calibri" w:hAnsi="Times New Roman" w:cs="Times New Roman"/>
          <w:sz w:val="28"/>
          <w:szCs w:val="28"/>
          <w:lang w:eastAsia="ru-RU"/>
        </w:rPr>
        <w:t xml:space="preserve">6) возможность </w:t>
      </w:r>
      <w:r w:rsidRPr="00C23D03">
        <w:rPr>
          <w:rFonts w:ascii="Times New Roman" w:eastAsia="Calibri" w:hAnsi="Times New Roman" w:cs="Times New Roman"/>
          <w:sz w:val="28"/>
          <w:szCs w:val="28"/>
          <w:lang w:eastAsia="ru-RU"/>
        </w:rPr>
        <w:t>обращения за получением муниципальной услуги посредством запроса о предоставл</w:t>
      </w:r>
      <w:r w:rsidR="00BA4AFF">
        <w:rPr>
          <w:rFonts w:ascii="Times New Roman" w:eastAsia="Calibri" w:hAnsi="Times New Roman" w:cs="Times New Roman"/>
          <w:sz w:val="28"/>
          <w:szCs w:val="28"/>
          <w:lang w:eastAsia="ru-RU"/>
        </w:rPr>
        <w:t xml:space="preserve">ении нескольких государственных </w:t>
      </w:r>
      <w:proofErr w:type="gramStart"/>
      <w:r w:rsidRPr="00C23D03">
        <w:rPr>
          <w:rFonts w:ascii="Times New Roman" w:eastAsia="Calibri" w:hAnsi="Times New Roman" w:cs="Times New Roman"/>
          <w:sz w:val="28"/>
          <w:szCs w:val="28"/>
          <w:lang w:eastAsia="ru-RU"/>
        </w:rPr>
        <w:t>и  муниципальных</w:t>
      </w:r>
      <w:proofErr w:type="gramEnd"/>
      <w:r w:rsidRPr="00C23D03">
        <w:rPr>
          <w:rFonts w:ascii="Times New Roman" w:eastAsia="Calibri" w:hAnsi="Times New Roman" w:cs="Times New Roman"/>
          <w:sz w:val="28"/>
          <w:szCs w:val="28"/>
          <w:lang w:eastAsia="ru-RU"/>
        </w:rPr>
        <w:t xml:space="preserve">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r w:rsidR="003854AD" w:rsidRPr="006F67DF">
        <w:rPr>
          <w:rFonts w:ascii="Times New Roman" w:eastAsia="Calibri" w:hAnsi="Times New Roman" w:cs="Times New Roman"/>
          <w:sz w:val="28"/>
          <w:szCs w:val="28"/>
          <w:lang w:eastAsia="ru-RU"/>
        </w:rPr>
        <w:t xml:space="preserve"> </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2.14.2. Показателями качества являются:</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1) соблюдение срока предоставления муниципальной услуги;</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2) обоснованность отказов заявителям в предоставлении муниципальной услуги;</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3) отсутствие поданных в установленном порядке жалоб на действия (бездействие) должностных лиц в ходе предоставления муниципальной услуги;</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4) достоверность и полнота информирования гражданина о ходе рассмотрения его обращения;</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5) снижение максимального срока ожидания при подаче документов и получении результата предоставления муниципальной услуги;</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6) количество взаимодействия заявителя со специалистами при предоставлении муниципальной услуги и их продолжительностью;</w:t>
      </w:r>
    </w:p>
    <w:p w:rsidR="00B339EE"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7) корректность и компетентность должностного лица, взаимодействующего с заявителем при предоставлении муниципальной услуги;</w:t>
      </w:r>
    </w:p>
    <w:p w:rsidR="002D2123" w:rsidRPr="006F67DF" w:rsidRDefault="00B339EE" w:rsidP="00B339EE">
      <w:pPr>
        <w:spacing w:after="0" w:line="240" w:lineRule="auto"/>
        <w:jc w:val="both"/>
        <w:rPr>
          <w:rFonts w:ascii="Times New Roman" w:eastAsia="Calibri" w:hAnsi="Times New Roman" w:cs="Times New Roman"/>
          <w:sz w:val="28"/>
          <w:szCs w:val="28"/>
          <w:lang w:eastAsia="ru-RU"/>
        </w:rPr>
      </w:pPr>
      <w:r w:rsidRPr="006F67DF">
        <w:rPr>
          <w:rFonts w:ascii="Times New Roman" w:eastAsia="Calibri" w:hAnsi="Times New Roman" w:cs="Times New Roman"/>
          <w:sz w:val="28"/>
          <w:szCs w:val="28"/>
          <w:lang w:eastAsia="ru-RU"/>
        </w:rPr>
        <w:tab/>
        <w:t>8) отсутствие допущенных опечаток и (или) ошибок в выданных в результате предоставления муниципальной услуги документах.</w:t>
      </w:r>
    </w:p>
    <w:p w:rsidR="004010FE" w:rsidRPr="006F67DF" w:rsidRDefault="004010FE" w:rsidP="002D2123">
      <w:pPr>
        <w:spacing w:after="0" w:line="240" w:lineRule="auto"/>
        <w:ind w:firstLine="709"/>
        <w:jc w:val="center"/>
        <w:rPr>
          <w:rFonts w:ascii="Times New Roman" w:eastAsia="Calibri" w:hAnsi="Times New Roman" w:cs="Times New Roman"/>
          <w:b/>
          <w:sz w:val="28"/>
          <w:szCs w:val="28"/>
        </w:rPr>
      </w:pPr>
    </w:p>
    <w:p w:rsidR="002D2123" w:rsidRPr="006F67DF" w:rsidRDefault="002D2123" w:rsidP="002D2123">
      <w:pPr>
        <w:spacing w:after="0" w:line="240" w:lineRule="auto"/>
        <w:ind w:firstLine="709"/>
        <w:jc w:val="center"/>
        <w:rPr>
          <w:rFonts w:ascii="Times New Roman" w:eastAsia="Calibri" w:hAnsi="Times New Roman" w:cs="Times New Roman"/>
          <w:b/>
          <w:sz w:val="28"/>
          <w:szCs w:val="28"/>
        </w:rPr>
      </w:pPr>
      <w:r w:rsidRPr="006F67DF">
        <w:rPr>
          <w:rFonts w:ascii="Times New Roman" w:eastAsia="Calibri" w:hAnsi="Times New Roman" w:cs="Times New Roman"/>
          <w:b/>
          <w:sz w:val="28"/>
          <w:szCs w:val="28"/>
        </w:rPr>
        <w:t xml:space="preserve">2.15. </w:t>
      </w:r>
      <w:r w:rsidR="00285B6C" w:rsidRPr="006F67DF">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электронной форме</w:t>
      </w:r>
    </w:p>
    <w:p w:rsidR="00CF4171" w:rsidRPr="006F67DF" w:rsidRDefault="00CF4171" w:rsidP="002D2123">
      <w:pPr>
        <w:spacing w:after="0" w:line="240" w:lineRule="auto"/>
        <w:ind w:firstLine="709"/>
        <w:jc w:val="center"/>
        <w:rPr>
          <w:rFonts w:ascii="Times New Roman" w:eastAsia="Calibri" w:hAnsi="Times New Roman" w:cs="Times New Roman"/>
          <w:b/>
          <w:sz w:val="28"/>
          <w:szCs w:val="28"/>
        </w:rPr>
      </w:pPr>
    </w:p>
    <w:p w:rsidR="00CF4171" w:rsidRPr="006F67DF" w:rsidRDefault="00CF4171" w:rsidP="00CF4171">
      <w:pPr>
        <w:spacing w:after="0" w:line="240" w:lineRule="auto"/>
        <w:ind w:firstLine="567"/>
        <w:jc w:val="both"/>
        <w:rPr>
          <w:rFonts w:ascii="Times New Roman" w:hAnsi="Times New Roman" w:cs="Times New Roman"/>
          <w:sz w:val="28"/>
          <w:szCs w:val="28"/>
        </w:rPr>
      </w:pPr>
      <w:r w:rsidRPr="006F67DF">
        <w:rPr>
          <w:rFonts w:ascii="Times New Roman" w:hAnsi="Times New Roman" w:cs="Times New Roman"/>
          <w:sz w:val="28"/>
          <w:szCs w:val="28"/>
        </w:rPr>
        <w:t>2.15.1. Заявитель</w:t>
      </w:r>
      <w:r w:rsidRPr="006F67DF">
        <w:rPr>
          <w:rFonts w:ascii="Times New Roman" w:hAnsi="Times New Roman" w:cs="Times New Roman"/>
          <w:sz w:val="28"/>
          <w:szCs w:val="28"/>
          <w:lang w:eastAsia="ru-RU"/>
        </w:rPr>
        <w:t xml:space="preserve"> вправе обратиться с заявлением о выдаче разрешения, заявлением о продлении срока разреш</w:t>
      </w:r>
      <w:r w:rsidR="00C23D03">
        <w:rPr>
          <w:rFonts w:ascii="Times New Roman" w:hAnsi="Times New Roman" w:cs="Times New Roman"/>
          <w:sz w:val="28"/>
          <w:szCs w:val="28"/>
          <w:lang w:eastAsia="ru-RU"/>
        </w:rPr>
        <w:t>ения, заявлением о выдаче копии</w:t>
      </w:r>
      <w:r w:rsidRPr="006F67DF">
        <w:rPr>
          <w:rFonts w:ascii="Times New Roman" w:hAnsi="Times New Roman" w:cs="Times New Roman"/>
          <w:sz w:val="28"/>
          <w:szCs w:val="28"/>
          <w:lang w:eastAsia="ru-RU"/>
        </w:rPr>
        <w:t xml:space="preserve"> любыми способами, предусмотренными настоящим Административным регламентом.</w:t>
      </w:r>
    </w:p>
    <w:p w:rsidR="00CF4171" w:rsidRPr="006F67DF" w:rsidRDefault="00CF4171" w:rsidP="00CF4171">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67DF">
        <w:rPr>
          <w:rFonts w:ascii="Times New Roman" w:hAnsi="Times New Roman" w:cs="Times New Roman"/>
          <w:sz w:val="28"/>
          <w:szCs w:val="28"/>
        </w:rPr>
        <w:t xml:space="preserve">2.15.2. </w:t>
      </w:r>
      <w:r w:rsidRPr="006F67DF">
        <w:rPr>
          <w:rFonts w:ascii="Times New Roman" w:hAnsi="Times New Roman" w:cs="Times New Roman"/>
          <w:sz w:val="28"/>
          <w:szCs w:val="28"/>
          <w:lang w:eastAsia="ru-RU"/>
        </w:rPr>
        <w:t>Заявитель может направить заявление о выдаче разрешения, заявление о продлении срока разреш</w:t>
      </w:r>
      <w:r w:rsidR="00C23D03">
        <w:rPr>
          <w:rFonts w:ascii="Times New Roman" w:hAnsi="Times New Roman" w:cs="Times New Roman"/>
          <w:sz w:val="28"/>
          <w:szCs w:val="28"/>
          <w:lang w:eastAsia="ru-RU"/>
        </w:rPr>
        <w:t xml:space="preserve">ения, заявление о выдаче копии </w:t>
      </w:r>
      <w:r w:rsidRPr="006F67DF">
        <w:rPr>
          <w:rFonts w:ascii="Times New Roman" w:hAnsi="Times New Roman" w:cs="Times New Roman"/>
          <w:sz w:val="28"/>
          <w:szCs w:val="28"/>
          <w:lang w:eastAsia="ru-RU"/>
        </w:rPr>
        <w:t xml:space="preserve">в форме электронного документа, порядок оформления которого определен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w:t>
      </w:r>
      <w:r w:rsidRPr="006F67DF">
        <w:rPr>
          <w:rFonts w:ascii="Times New Roman" w:hAnsi="Times New Roman" w:cs="Times New Roman"/>
          <w:sz w:val="28"/>
          <w:szCs w:val="28"/>
          <w:lang w:eastAsia="ru-RU"/>
        </w:rPr>
        <w:lastRenderedPageBreak/>
        <w:t>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года № 63-ФЗ «Об электронной подписи».</w:t>
      </w:r>
    </w:p>
    <w:p w:rsidR="00CF4171" w:rsidRPr="006F67DF" w:rsidRDefault="00CF4171" w:rsidP="00CF4171">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 xml:space="preserve">Средства электронной подписи, применяемые заявителем при направлении заявления о выдаче разрешения, заявления о продлении срока разрешения, заявления о выдаче копии и прилагаемых документов в электронной форме, должны быть сертифицированы в соответствии с Федеральным </w:t>
      </w:r>
      <w:hyperlink r:id="rId11" w:history="1">
        <w:r w:rsidRPr="006F67DF">
          <w:rPr>
            <w:rFonts w:ascii="Times New Roman" w:hAnsi="Times New Roman" w:cs="Times New Roman"/>
            <w:sz w:val="28"/>
            <w:szCs w:val="28"/>
            <w:lang w:eastAsia="ru-RU"/>
          </w:rPr>
          <w:t>законом</w:t>
        </w:r>
      </w:hyperlink>
      <w:r w:rsidRPr="006F67DF">
        <w:rPr>
          <w:rFonts w:ascii="Times New Roman" w:hAnsi="Times New Roman" w:cs="Times New Roman"/>
          <w:sz w:val="28"/>
          <w:szCs w:val="28"/>
          <w:lang w:eastAsia="ru-RU"/>
        </w:rPr>
        <w:t xml:space="preserve"> от 6 апреля 2011 года № 63-ФЗ «Об электронной подписи».</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2.15.3. При направлении заявителем заявления о выдаче разрешения, заявления о продлении срока разреш</w:t>
      </w:r>
      <w:r w:rsidR="00A856F3">
        <w:rPr>
          <w:rFonts w:ascii="Times New Roman" w:hAnsi="Times New Roman" w:cs="Times New Roman"/>
          <w:sz w:val="28"/>
          <w:szCs w:val="28"/>
          <w:lang w:eastAsia="ru-RU"/>
        </w:rPr>
        <w:t xml:space="preserve">ения, заявления о выдаче копии </w:t>
      </w:r>
      <w:r w:rsidRPr="006F67DF">
        <w:rPr>
          <w:rFonts w:ascii="Times New Roman" w:hAnsi="Times New Roman" w:cs="Times New Roman"/>
          <w:sz w:val="28"/>
          <w:szCs w:val="28"/>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2.15.4. Электронные документы предоставляются в следующих форматах:</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 xml:space="preserve">1) </w:t>
      </w:r>
      <w:r w:rsidRPr="006F67DF">
        <w:rPr>
          <w:rFonts w:ascii="Times New Roman" w:hAnsi="Times New Roman" w:cs="Times New Roman"/>
          <w:sz w:val="28"/>
          <w:szCs w:val="28"/>
          <w:lang w:val="en-US" w:eastAsia="ru-RU"/>
        </w:rPr>
        <w:t>xml</w:t>
      </w:r>
      <w:r w:rsidRPr="006F67DF">
        <w:rPr>
          <w:rFonts w:ascii="Times New Roman" w:hAnsi="Times New Roman" w:cs="Times New Roman"/>
          <w:sz w:val="28"/>
          <w:szCs w:val="28"/>
          <w:lang w:eastAsia="ru-RU"/>
        </w:rPr>
        <w:t xml:space="preserve"> – для формализованных документов;</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 xml:space="preserve">2) </w:t>
      </w:r>
      <w:r w:rsidRPr="006F67DF">
        <w:rPr>
          <w:rFonts w:ascii="Times New Roman" w:hAnsi="Times New Roman" w:cs="Times New Roman"/>
          <w:sz w:val="28"/>
          <w:szCs w:val="28"/>
          <w:lang w:val="en-US" w:eastAsia="ru-RU"/>
        </w:rPr>
        <w:t>pdf</w:t>
      </w:r>
      <w:r w:rsidRPr="006F67DF">
        <w:rPr>
          <w:rFonts w:ascii="Times New Roman" w:hAnsi="Times New Roman" w:cs="Times New Roman"/>
          <w:sz w:val="28"/>
          <w:szCs w:val="28"/>
          <w:lang w:eastAsia="ru-RU"/>
        </w:rPr>
        <w:t xml:space="preserve">, </w:t>
      </w:r>
      <w:r w:rsidRPr="006F67DF">
        <w:rPr>
          <w:rFonts w:ascii="Times New Roman" w:hAnsi="Times New Roman" w:cs="Times New Roman"/>
          <w:sz w:val="28"/>
          <w:szCs w:val="28"/>
          <w:lang w:val="en-US" w:eastAsia="ru-RU"/>
        </w:rPr>
        <w:t>jpg</w:t>
      </w:r>
      <w:r w:rsidRPr="006F67DF">
        <w:rPr>
          <w:rFonts w:ascii="Times New Roman" w:hAnsi="Times New Roman" w:cs="Times New Roman"/>
          <w:sz w:val="28"/>
          <w:szCs w:val="28"/>
          <w:lang w:eastAsia="ru-RU"/>
        </w:rPr>
        <w:t xml:space="preserve">, </w:t>
      </w:r>
      <w:r w:rsidRPr="006F67DF">
        <w:rPr>
          <w:rFonts w:ascii="Times New Roman" w:hAnsi="Times New Roman" w:cs="Times New Roman"/>
          <w:sz w:val="28"/>
          <w:szCs w:val="28"/>
          <w:lang w:val="en-US" w:eastAsia="ru-RU"/>
        </w:rPr>
        <w:t>jpeg</w:t>
      </w:r>
      <w:r w:rsidRPr="006F67DF">
        <w:rPr>
          <w:rFonts w:ascii="Times New Roman" w:hAnsi="Times New Roman" w:cs="Times New Roman"/>
          <w:sz w:val="28"/>
          <w:szCs w:val="28"/>
          <w:lang w:eastAsia="ru-RU"/>
        </w:rPr>
        <w:t xml:space="preserve"> – для документов с текстовым со</w:t>
      </w:r>
      <w:r w:rsidR="00BA4AFF">
        <w:rPr>
          <w:rFonts w:ascii="Times New Roman" w:hAnsi="Times New Roman" w:cs="Times New Roman"/>
          <w:sz w:val="28"/>
          <w:szCs w:val="28"/>
          <w:lang w:eastAsia="ru-RU"/>
        </w:rPr>
        <w:t xml:space="preserve">держанием, в том числе включая </w:t>
      </w:r>
      <w:r w:rsidRPr="006F67DF">
        <w:rPr>
          <w:rFonts w:ascii="Times New Roman" w:hAnsi="Times New Roman" w:cs="Times New Roman"/>
          <w:sz w:val="28"/>
          <w:szCs w:val="28"/>
          <w:lang w:eastAsia="ru-RU"/>
        </w:rPr>
        <w:t>изображение.</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 xml:space="preserve">3) </w:t>
      </w:r>
      <w:r w:rsidRPr="006F67DF">
        <w:rPr>
          <w:rFonts w:ascii="Times New Roman" w:hAnsi="Times New Roman" w:cs="Times New Roman"/>
          <w:sz w:val="28"/>
          <w:szCs w:val="28"/>
          <w:lang w:val="en-US" w:eastAsia="ru-RU"/>
        </w:rPr>
        <w:t>doc</w:t>
      </w:r>
      <w:r w:rsidRPr="006F67DF">
        <w:rPr>
          <w:rFonts w:ascii="Times New Roman" w:hAnsi="Times New Roman" w:cs="Times New Roman"/>
          <w:sz w:val="28"/>
          <w:szCs w:val="28"/>
          <w:lang w:eastAsia="ru-RU"/>
        </w:rPr>
        <w:t xml:space="preserve">, </w:t>
      </w:r>
      <w:proofErr w:type="spellStart"/>
      <w:r w:rsidRPr="006F67DF">
        <w:rPr>
          <w:rFonts w:ascii="Times New Roman" w:hAnsi="Times New Roman" w:cs="Times New Roman"/>
          <w:sz w:val="28"/>
          <w:szCs w:val="28"/>
          <w:lang w:val="en-US" w:eastAsia="ru-RU"/>
        </w:rPr>
        <w:t>docx</w:t>
      </w:r>
      <w:proofErr w:type="spellEnd"/>
      <w:r w:rsidRPr="006F67DF">
        <w:rPr>
          <w:rFonts w:ascii="Times New Roman" w:hAnsi="Times New Roman" w:cs="Times New Roman"/>
          <w:sz w:val="28"/>
          <w:szCs w:val="28"/>
          <w:lang w:eastAsia="ru-RU"/>
        </w:rPr>
        <w:t xml:space="preserve">, </w:t>
      </w:r>
      <w:proofErr w:type="spellStart"/>
      <w:r w:rsidRPr="006F67DF">
        <w:rPr>
          <w:rFonts w:ascii="Times New Roman" w:hAnsi="Times New Roman" w:cs="Times New Roman"/>
          <w:sz w:val="28"/>
          <w:szCs w:val="28"/>
          <w:lang w:val="en-US" w:eastAsia="ru-RU"/>
        </w:rPr>
        <w:t>odt</w:t>
      </w:r>
      <w:proofErr w:type="spellEnd"/>
      <w:r w:rsidRPr="006F67DF">
        <w:rPr>
          <w:rFonts w:ascii="Times New Roman" w:hAnsi="Times New Roman" w:cs="Times New Roman"/>
          <w:sz w:val="28"/>
          <w:szCs w:val="28"/>
          <w:lang w:eastAsia="ru-RU"/>
        </w:rPr>
        <w:t>– для документов с текстовым содержанием, не включающие формулы;</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 xml:space="preserve">4) </w:t>
      </w:r>
      <w:proofErr w:type="spellStart"/>
      <w:r w:rsidRPr="006F67DF">
        <w:rPr>
          <w:rFonts w:ascii="Times New Roman" w:hAnsi="Times New Roman" w:cs="Times New Roman"/>
          <w:sz w:val="28"/>
          <w:szCs w:val="28"/>
          <w:lang w:val="en-US" w:eastAsia="ru-RU"/>
        </w:rPr>
        <w:t>xls</w:t>
      </w:r>
      <w:proofErr w:type="spellEnd"/>
      <w:r w:rsidRPr="006F67DF">
        <w:rPr>
          <w:rFonts w:ascii="Times New Roman" w:hAnsi="Times New Roman" w:cs="Times New Roman"/>
          <w:sz w:val="28"/>
          <w:szCs w:val="28"/>
          <w:lang w:eastAsia="ru-RU"/>
        </w:rPr>
        <w:t xml:space="preserve">, </w:t>
      </w:r>
      <w:proofErr w:type="spellStart"/>
      <w:r w:rsidRPr="006F67DF">
        <w:rPr>
          <w:rFonts w:ascii="Times New Roman" w:hAnsi="Times New Roman" w:cs="Times New Roman"/>
          <w:sz w:val="28"/>
          <w:szCs w:val="28"/>
          <w:lang w:val="en-US" w:eastAsia="ru-RU"/>
        </w:rPr>
        <w:t>xlsx</w:t>
      </w:r>
      <w:proofErr w:type="spellEnd"/>
      <w:r w:rsidRPr="006F67DF">
        <w:rPr>
          <w:rFonts w:ascii="Times New Roman" w:hAnsi="Times New Roman" w:cs="Times New Roman"/>
          <w:sz w:val="28"/>
          <w:szCs w:val="28"/>
          <w:lang w:eastAsia="ru-RU"/>
        </w:rPr>
        <w:t xml:space="preserve">, </w:t>
      </w:r>
      <w:proofErr w:type="spellStart"/>
      <w:r w:rsidRPr="006F67DF">
        <w:rPr>
          <w:rFonts w:ascii="Times New Roman" w:hAnsi="Times New Roman" w:cs="Times New Roman"/>
          <w:sz w:val="28"/>
          <w:szCs w:val="28"/>
          <w:lang w:val="en-US" w:eastAsia="ru-RU"/>
        </w:rPr>
        <w:t>ods</w:t>
      </w:r>
      <w:proofErr w:type="spellEnd"/>
      <w:r w:rsidRPr="006F67DF">
        <w:rPr>
          <w:rFonts w:ascii="Times New Roman" w:hAnsi="Times New Roman" w:cs="Times New Roman"/>
          <w:sz w:val="28"/>
          <w:szCs w:val="28"/>
          <w:lang w:eastAsia="ru-RU"/>
        </w:rPr>
        <w:t>– для документов, содержащих расчеты.</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 xml:space="preserve">2.15.5.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F67DF">
        <w:rPr>
          <w:rFonts w:ascii="Times New Roman" w:hAnsi="Times New Roman" w:cs="Times New Roman"/>
          <w:sz w:val="28"/>
          <w:szCs w:val="28"/>
          <w:lang w:val="en-US" w:eastAsia="ru-RU"/>
        </w:rPr>
        <w:t>dpi</w:t>
      </w:r>
      <w:r w:rsidRPr="006F67DF">
        <w:rPr>
          <w:rFonts w:ascii="Times New Roman" w:hAnsi="Times New Roman" w:cs="Times New Roman"/>
          <w:sz w:val="28"/>
          <w:szCs w:val="28"/>
          <w:lang w:eastAsia="ru-RU"/>
        </w:rPr>
        <w:t xml:space="preserve"> (масштаб 1:1) с использованием следующих режимов:</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2) «оттенки серого» (при наличии в документе графических изображений, отличных от цветного изображения);</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2.15.6. Электронные документы должны обеспечивать:</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lastRenderedPageBreak/>
        <w:t>1) возможность идентифицировать документ и количество листов в документе;</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2) содержать оглавление, соответствующее их смыслу и содержанию.</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2.15.7. Максимально допустимый размер прикрепленного пакета документов не должен превышать 10 Гб.</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2.15.8. Прием Администрацией заявления о выдаче разрешения, заявления о продлении, заявления о выдаче копии, заявления об исправлении опеч</w:t>
      </w:r>
      <w:r w:rsidR="00BA4AFF">
        <w:rPr>
          <w:rFonts w:ascii="Times New Roman" w:hAnsi="Times New Roman" w:cs="Times New Roman"/>
          <w:sz w:val="28"/>
          <w:szCs w:val="28"/>
          <w:lang w:eastAsia="ru-RU"/>
        </w:rPr>
        <w:t xml:space="preserve">аток или ошибок и прилагаемых </w:t>
      </w:r>
      <w:r w:rsidRPr="006F67DF">
        <w:rPr>
          <w:rFonts w:ascii="Times New Roman" w:hAnsi="Times New Roman" w:cs="Times New Roman"/>
          <w:sz w:val="28"/>
          <w:szCs w:val="28"/>
          <w:lang w:eastAsia="ru-RU"/>
        </w:rPr>
        <w:t>документов осуществляются в порядке, предусмотренном разделом 3 настоящего</w:t>
      </w:r>
      <w:r w:rsidR="00551493" w:rsidRPr="006F67DF">
        <w:rPr>
          <w:rFonts w:ascii="Times New Roman" w:hAnsi="Times New Roman" w:cs="Times New Roman"/>
          <w:sz w:val="28"/>
          <w:szCs w:val="28"/>
          <w:lang w:eastAsia="ru-RU"/>
        </w:rPr>
        <w:t xml:space="preserve"> Административного р</w:t>
      </w:r>
      <w:r w:rsidRPr="006F67DF">
        <w:rPr>
          <w:rFonts w:ascii="Times New Roman" w:hAnsi="Times New Roman" w:cs="Times New Roman"/>
          <w:sz w:val="28"/>
          <w:szCs w:val="28"/>
          <w:lang w:eastAsia="ru-RU"/>
        </w:rPr>
        <w:t xml:space="preserve">егламента. </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2.</w:t>
      </w:r>
      <w:r w:rsidR="00551493" w:rsidRPr="006F67DF">
        <w:rPr>
          <w:rFonts w:ascii="Times New Roman" w:hAnsi="Times New Roman" w:cs="Times New Roman"/>
          <w:sz w:val="28"/>
          <w:szCs w:val="28"/>
          <w:lang w:eastAsia="ru-RU"/>
        </w:rPr>
        <w:t>15</w:t>
      </w:r>
      <w:r w:rsidRPr="006F67DF">
        <w:rPr>
          <w:rFonts w:ascii="Times New Roman" w:hAnsi="Times New Roman" w:cs="Times New Roman"/>
          <w:sz w:val="28"/>
          <w:szCs w:val="28"/>
          <w:lang w:eastAsia="ru-RU"/>
        </w:rPr>
        <w:t>.9. Заявителям обеспечивается возможность получения информации о</w:t>
      </w:r>
      <w:r w:rsidR="00684F39" w:rsidRPr="006F67DF">
        <w:rPr>
          <w:rFonts w:ascii="Times New Roman" w:hAnsi="Times New Roman" w:cs="Times New Roman"/>
          <w:sz w:val="28"/>
          <w:szCs w:val="28"/>
          <w:lang w:eastAsia="ru-RU"/>
        </w:rPr>
        <w:t xml:space="preserve"> предоставляемой муниципальной </w:t>
      </w:r>
      <w:r w:rsidRPr="006F67DF">
        <w:rPr>
          <w:rFonts w:ascii="Times New Roman" w:hAnsi="Times New Roman" w:cs="Times New Roman"/>
          <w:sz w:val="28"/>
          <w:szCs w:val="28"/>
          <w:lang w:eastAsia="ru-RU"/>
        </w:rPr>
        <w:t>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CF4171" w:rsidRPr="006F67DF" w:rsidRDefault="00CF4171" w:rsidP="00CF41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w:t>
      </w:r>
    </w:p>
    <w:p w:rsidR="00CF4171" w:rsidRPr="006F67DF" w:rsidRDefault="00CF4171" w:rsidP="00CF4171">
      <w:pPr>
        <w:spacing w:after="0" w:line="240" w:lineRule="auto"/>
        <w:ind w:firstLine="567"/>
        <w:jc w:val="both"/>
        <w:rPr>
          <w:rStyle w:val="a4"/>
          <w:rFonts w:ascii="Times New Roman" w:hAnsi="Times New Roman" w:cs="Times New Roman"/>
          <w:color w:val="auto"/>
          <w:sz w:val="28"/>
          <w:szCs w:val="28"/>
          <w:u w:val="none"/>
          <w:lang w:eastAsia="ru-RU"/>
        </w:rPr>
      </w:pPr>
      <w:r w:rsidRPr="006F67DF">
        <w:rPr>
          <w:rFonts w:ascii="Times New Roman" w:hAnsi="Times New Roman" w:cs="Times New Roman"/>
          <w:sz w:val="28"/>
          <w:szCs w:val="28"/>
        </w:rPr>
        <w:t>2.</w:t>
      </w:r>
      <w:r w:rsidR="00551493" w:rsidRPr="006F67DF">
        <w:rPr>
          <w:rFonts w:ascii="Times New Roman" w:hAnsi="Times New Roman" w:cs="Times New Roman"/>
          <w:sz w:val="28"/>
          <w:szCs w:val="28"/>
        </w:rPr>
        <w:t>15</w:t>
      </w:r>
      <w:r w:rsidRPr="006F67DF">
        <w:rPr>
          <w:rFonts w:ascii="Times New Roman" w:hAnsi="Times New Roman" w:cs="Times New Roman"/>
          <w:sz w:val="28"/>
          <w:szCs w:val="28"/>
        </w:rPr>
        <w:t>.1</w:t>
      </w:r>
      <w:r w:rsidR="00551493" w:rsidRPr="006F67DF">
        <w:rPr>
          <w:rFonts w:ascii="Times New Roman" w:hAnsi="Times New Roman" w:cs="Times New Roman"/>
          <w:sz w:val="28"/>
          <w:szCs w:val="28"/>
        </w:rPr>
        <w:t>0</w:t>
      </w:r>
      <w:r w:rsidRPr="006F67DF">
        <w:rPr>
          <w:rFonts w:ascii="Times New Roman" w:hAnsi="Times New Roman" w:cs="Times New Roman"/>
          <w:sz w:val="28"/>
          <w:szCs w:val="28"/>
        </w:rPr>
        <w:t xml:space="preserve">. Результат заявителю по его выбору может быть выдан в Администрации, направлен </w:t>
      </w:r>
      <w:r w:rsidRPr="006F67DF">
        <w:rPr>
          <w:rFonts w:ascii="Times New Roman" w:hAnsi="Times New Roman" w:cs="Times New Roman"/>
          <w:i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64B89">
        <w:rPr>
          <w:rFonts w:ascii="Times New Roman" w:hAnsi="Times New Roman" w:cs="Times New Roman"/>
          <w:iCs/>
          <w:sz w:val="28"/>
          <w:szCs w:val="28"/>
        </w:rPr>
        <w:t>Е</w:t>
      </w:r>
      <w:r w:rsidRPr="00B64B89">
        <w:rPr>
          <w:rStyle w:val="a4"/>
          <w:rFonts w:ascii="Times New Roman" w:hAnsi="Times New Roman" w:cs="Times New Roman"/>
          <w:color w:val="auto"/>
          <w:sz w:val="28"/>
          <w:szCs w:val="28"/>
          <w:u w:val="none"/>
          <w:lang w:eastAsia="ru-RU"/>
        </w:rPr>
        <w:t>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0004539F" w:rsidRPr="00B64B89">
        <w:rPr>
          <w:rStyle w:val="a4"/>
          <w:rFonts w:ascii="Times New Roman" w:hAnsi="Times New Roman" w:cs="Times New Roman"/>
          <w:color w:val="auto"/>
          <w:sz w:val="28"/>
          <w:szCs w:val="28"/>
          <w:u w:val="none"/>
          <w:lang w:eastAsia="ru-RU"/>
        </w:rPr>
        <w:t xml:space="preserve"> (письмо об отказе в выдаче разрешения на осуществление земляных работ, письмо об отказе в продлении срока действия разрешения на осуществление земляных работ, письмо об отказе в выдаче копии разрешения) (в случае, если заявления о выдаче разрешения на осуществление земляных работ, о продлении срока действия разрешения на осуществление земляных работ, о выдаче копии разрешения были направлены через соответствующие порталы)</w:t>
      </w:r>
      <w:r w:rsidRPr="00B64B89">
        <w:rPr>
          <w:rStyle w:val="a4"/>
          <w:rFonts w:ascii="Times New Roman" w:hAnsi="Times New Roman" w:cs="Times New Roman"/>
          <w:color w:val="auto"/>
          <w:sz w:val="28"/>
          <w:szCs w:val="28"/>
          <w:u w:val="none"/>
          <w:lang w:eastAsia="ru-RU"/>
        </w:rPr>
        <w:t>.</w:t>
      </w:r>
    </w:p>
    <w:p w:rsidR="00CF4171" w:rsidRPr="006F67DF" w:rsidRDefault="00CF4171" w:rsidP="00BD4FEA">
      <w:pPr>
        <w:spacing w:after="0" w:line="240" w:lineRule="auto"/>
        <w:ind w:firstLine="709"/>
        <w:jc w:val="center"/>
        <w:rPr>
          <w:rFonts w:ascii="Times New Roman" w:eastAsia="Calibri" w:hAnsi="Times New Roman" w:cs="Times New Roman"/>
          <w:b/>
          <w:strike/>
          <w:sz w:val="28"/>
          <w:szCs w:val="28"/>
        </w:rPr>
      </w:pPr>
    </w:p>
    <w:p w:rsidR="0067360A" w:rsidRPr="006F67DF" w:rsidRDefault="0067360A" w:rsidP="0067360A">
      <w:pPr>
        <w:pStyle w:val="ConsPlusTitle"/>
        <w:jc w:val="center"/>
        <w:outlineLvl w:val="1"/>
        <w:rPr>
          <w:rFonts w:cs="Times New Roman"/>
          <w:sz w:val="28"/>
          <w:szCs w:val="28"/>
          <w:lang w:eastAsia="ru-RU"/>
        </w:rPr>
      </w:pPr>
      <w:r w:rsidRPr="006F67DF">
        <w:rPr>
          <w:rFonts w:cs="Times New Roman"/>
          <w:sz w:val="28"/>
          <w:szCs w:val="28"/>
          <w:lang w:eastAsia="ru-RU"/>
        </w:rPr>
        <w:t xml:space="preserve">3. Состав, последовательность и сроки выполнения </w:t>
      </w:r>
    </w:p>
    <w:p w:rsidR="0067360A" w:rsidRPr="006F67DF" w:rsidRDefault="0067360A"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 xml:space="preserve">административных процедур, требования к порядку </w:t>
      </w:r>
    </w:p>
    <w:p w:rsidR="00CF4171" w:rsidRDefault="0067360A"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их выполнения, в том числе особенности выполнения административных процедур при подаче</w:t>
      </w:r>
      <w:r w:rsidR="00742A13">
        <w:rPr>
          <w:rFonts w:ascii="Times New Roman" w:eastAsia="Times New Roman" w:hAnsi="Times New Roman" w:cs="Times New Roman"/>
          <w:b/>
          <w:sz w:val="28"/>
          <w:szCs w:val="28"/>
          <w:lang w:eastAsia="ru-RU"/>
        </w:rPr>
        <w:t xml:space="preserve"> заявления в электронной форме</w:t>
      </w:r>
    </w:p>
    <w:p w:rsidR="00742A13" w:rsidRPr="006F67DF" w:rsidRDefault="00742A13"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10475D" w:rsidRPr="006F67DF" w:rsidRDefault="00551493"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b/>
          <w:color w:val="000000"/>
          <w:sz w:val="28"/>
          <w:szCs w:val="28"/>
        </w:rPr>
        <w:t>3.1</w:t>
      </w:r>
      <w:r w:rsidR="0010475D" w:rsidRPr="006F67DF">
        <w:rPr>
          <w:rFonts w:ascii="Times New Roman" w:hAnsi="Times New Roman" w:cs="Times New Roman"/>
          <w:b/>
          <w:color w:val="000000"/>
          <w:sz w:val="28"/>
          <w:szCs w:val="28"/>
        </w:rPr>
        <w:t>. Исчерпывающий перечень административных процедур</w:t>
      </w:r>
      <w:r w:rsidRPr="006F67DF">
        <w:rPr>
          <w:rFonts w:ascii="Times New Roman" w:hAnsi="Times New Roman" w:cs="Times New Roman"/>
          <w:b/>
          <w:color w:val="000000"/>
          <w:sz w:val="28"/>
          <w:szCs w:val="28"/>
        </w:rPr>
        <w:t xml:space="preserve"> </w:t>
      </w:r>
    </w:p>
    <w:p w:rsidR="0010475D" w:rsidRPr="006F67DF" w:rsidRDefault="0010475D" w:rsidP="00551493">
      <w:pPr>
        <w:shd w:val="clear" w:color="auto" w:fill="FFFFFF"/>
        <w:spacing w:after="0" w:line="240" w:lineRule="auto"/>
        <w:ind w:firstLine="567"/>
        <w:jc w:val="both"/>
        <w:rPr>
          <w:rFonts w:ascii="Times New Roman" w:hAnsi="Times New Roman" w:cs="Times New Roman"/>
          <w:color w:val="000000"/>
          <w:sz w:val="28"/>
          <w:szCs w:val="28"/>
        </w:rPr>
      </w:pPr>
    </w:p>
    <w:p w:rsidR="00551493" w:rsidRPr="006F67DF" w:rsidRDefault="0010475D"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3.1.1. </w:t>
      </w:r>
      <w:r w:rsidR="00551493" w:rsidRPr="006F67DF">
        <w:rPr>
          <w:rFonts w:ascii="Times New Roman" w:hAnsi="Times New Roman" w:cs="Times New Roman"/>
          <w:color w:val="000000"/>
          <w:sz w:val="28"/>
          <w:szCs w:val="28"/>
        </w:rPr>
        <w:t xml:space="preserve">Предоставление муниципальной услуги включает в себя следующие административные процедуры: </w:t>
      </w:r>
    </w:p>
    <w:p w:rsidR="00551493" w:rsidRPr="006F67DF" w:rsidRDefault="00551493"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1) Принятие решения о выдаче или отказе в выдаче разрешения на осуществление </w:t>
      </w:r>
      <w:r w:rsidRPr="006F67DF">
        <w:rPr>
          <w:rFonts w:ascii="Times New Roman" w:hAnsi="Times New Roman" w:cs="Times New Roman"/>
          <w:bCs/>
          <w:sz w:val="28"/>
          <w:szCs w:val="28"/>
        </w:rPr>
        <w:t>земляных работ</w:t>
      </w:r>
      <w:r w:rsidRPr="006F67DF">
        <w:rPr>
          <w:rFonts w:ascii="Times New Roman" w:hAnsi="Times New Roman" w:cs="Times New Roman"/>
          <w:color w:val="000000"/>
          <w:sz w:val="28"/>
          <w:szCs w:val="28"/>
        </w:rPr>
        <w:t>.</w:t>
      </w:r>
    </w:p>
    <w:p w:rsidR="00742A13" w:rsidRDefault="00551493" w:rsidP="00551493">
      <w:pPr>
        <w:shd w:val="clear" w:color="auto" w:fill="FFFFFF"/>
        <w:spacing w:after="0" w:line="240" w:lineRule="auto"/>
        <w:ind w:firstLine="567"/>
        <w:jc w:val="both"/>
        <w:rPr>
          <w:rFonts w:ascii="Times New Roman" w:hAnsi="Times New Roman" w:cs="Times New Roman"/>
          <w:b/>
          <w:sz w:val="28"/>
          <w:szCs w:val="28"/>
        </w:rPr>
      </w:pPr>
      <w:r w:rsidRPr="00742A13">
        <w:rPr>
          <w:rFonts w:ascii="Times New Roman" w:hAnsi="Times New Roman" w:cs="Times New Roman"/>
          <w:color w:val="000000"/>
          <w:sz w:val="28"/>
          <w:szCs w:val="28"/>
        </w:rPr>
        <w:t xml:space="preserve">2) Принятие решения о выдаче или отказе в выдаче разрешения на осуществление </w:t>
      </w:r>
      <w:r w:rsidRPr="00742A13">
        <w:rPr>
          <w:rFonts w:ascii="Times New Roman" w:hAnsi="Times New Roman" w:cs="Times New Roman"/>
          <w:bCs/>
          <w:sz w:val="28"/>
          <w:szCs w:val="28"/>
        </w:rPr>
        <w:t xml:space="preserve">земляных работ, </w:t>
      </w:r>
      <w:r w:rsidRPr="00742A13">
        <w:rPr>
          <w:rFonts w:ascii="Times New Roman" w:hAnsi="Times New Roman" w:cs="Times New Roman"/>
          <w:sz w:val="28"/>
          <w:szCs w:val="28"/>
        </w:rPr>
        <w:t>связанных с ликвидацией аварий.</w:t>
      </w:r>
      <w:r w:rsidRPr="006F67DF">
        <w:rPr>
          <w:rFonts w:ascii="Times New Roman" w:hAnsi="Times New Roman" w:cs="Times New Roman"/>
          <w:sz w:val="28"/>
          <w:szCs w:val="28"/>
        </w:rPr>
        <w:t xml:space="preserve"> </w:t>
      </w:r>
    </w:p>
    <w:p w:rsidR="00551493" w:rsidRPr="006F67DF" w:rsidRDefault="00551493"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 Принятие решения о продлении либо об отказе в</w:t>
      </w:r>
      <w:r w:rsidR="00FD000C">
        <w:rPr>
          <w:rFonts w:ascii="Times New Roman" w:hAnsi="Times New Roman" w:cs="Times New Roman"/>
          <w:color w:val="000000"/>
          <w:sz w:val="28"/>
          <w:szCs w:val="28"/>
        </w:rPr>
        <w:t xml:space="preserve"> продлении срока разрешения на </w:t>
      </w:r>
      <w:r w:rsidRPr="006F67DF">
        <w:rPr>
          <w:rFonts w:ascii="Times New Roman" w:hAnsi="Times New Roman" w:cs="Times New Roman"/>
          <w:color w:val="000000"/>
          <w:sz w:val="28"/>
          <w:szCs w:val="28"/>
        </w:rPr>
        <w:t xml:space="preserve">осуществление </w:t>
      </w:r>
      <w:r w:rsidRPr="006F67DF">
        <w:rPr>
          <w:rFonts w:ascii="Times New Roman" w:hAnsi="Times New Roman" w:cs="Times New Roman"/>
          <w:bCs/>
          <w:sz w:val="28"/>
          <w:szCs w:val="28"/>
        </w:rPr>
        <w:t>земляных работ</w:t>
      </w:r>
      <w:r w:rsidRPr="006F67DF">
        <w:rPr>
          <w:rFonts w:ascii="Times New Roman" w:hAnsi="Times New Roman" w:cs="Times New Roman"/>
          <w:color w:val="000000"/>
          <w:sz w:val="28"/>
          <w:szCs w:val="28"/>
        </w:rPr>
        <w:t>.</w:t>
      </w:r>
    </w:p>
    <w:p w:rsidR="00551493" w:rsidRPr="006F67DF" w:rsidRDefault="00FD000C" w:rsidP="0055149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551493" w:rsidRPr="006F67DF">
        <w:rPr>
          <w:rFonts w:ascii="Times New Roman" w:hAnsi="Times New Roman" w:cs="Times New Roman"/>
          <w:color w:val="000000"/>
          <w:sz w:val="28"/>
          <w:szCs w:val="28"/>
        </w:rPr>
        <w:t xml:space="preserve">) Принятие решения о выдаче копии разрешения на осуществление </w:t>
      </w:r>
      <w:r w:rsidR="00551493" w:rsidRPr="006F67DF">
        <w:rPr>
          <w:rFonts w:ascii="Times New Roman" w:hAnsi="Times New Roman" w:cs="Times New Roman"/>
          <w:bCs/>
          <w:sz w:val="28"/>
          <w:szCs w:val="28"/>
        </w:rPr>
        <w:t>земляных работ</w:t>
      </w:r>
      <w:r w:rsidR="00551493" w:rsidRPr="006F67DF">
        <w:rPr>
          <w:rFonts w:ascii="Times New Roman" w:hAnsi="Times New Roman" w:cs="Times New Roman"/>
          <w:color w:val="000000"/>
          <w:sz w:val="28"/>
          <w:szCs w:val="28"/>
        </w:rPr>
        <w:t>.</w:t>
      </w:r>
    </w:p>
    <w:p w:rsidR="00551493" w:rsidRPr="006F67DF" w:rsidRDefault="0010475D"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3.1.2. </w:t>
      </w:r>
      <w:r w:rsidR="00551493" w:rsidRPr="006F67DF">
        <w:rPr>
          <w:rFonts w:ascii="Times New Roman" w:hAnsi="Times New Roman" w:cs="Times New Roman"/>
          <w:color w:val="000000"/>
          <w:sz w:val="28"/>
          <w:szCs w:val="28"/>
        </w:rPr>
        <w:t xml:space="preserve">Принятие решения о выдаче или отказе в выдаче разрешения на </w:t>
      </w:r>
      <w:r w:rsidR="00FD000C">
        <w:rPr>
          <w:rFonts w:ascii="Times New Roman" w:hAnsi="Times New Roman" w:cs="Times New Roman"/>
          <w:color w:val="000000"/>
          <w:sz w:val="28"/>
          <w:szCs w:val="28"/>
        </w:rPr>
        <w:t xml:space="preserve">осуществление </w:t>
      </w:r>
      <w:r w:rsidR="00FD000C">
        <w:rPr>
          <w:rFonts w:ascii="Times New Roman" w:hAnsi="Times New Roman" w:cs="Times New Roman"/>
          <w:bCs/>
          <w:sz w:val="28"/>
          <w:szCs w:val="28"/>
        </w:rPr>
        <w:t xml:space="preserve">земляных </w:t>
      </w:r>
      <w:r w:rsidR="00551493" w:rsidRPr="006F67DF">
        <w:rPr>
          <w:rFonts w:ascii="Times New Roman" w:hAnsi="Times New Roman" w:cs="Times New Roman"/>
          <w:bCs/>
          <w:sz w:val="28"/>
          <w:szCs w:val="28"/>
        </w:rPr>
        <w:t xml:space="preserve">работ </w:t>
      </w:r>
      <w:r w:rsidR="00551493" w:rsidRPr="006F67DF">
        <w:rPr>
          <w:rFonts w:ascii="Times New Roman" w:hAnsi="Times New Roman" w:cs="Times New Roman"/>
          <w:color w:val="000000"/>
          <w:sz w:val="28"/>
          <w:szCs w:val="28"/>
        </w:rPr>
        <w:t>включает административные действия:</w:t>
      </w:r>
    </w:p>
    <w:p w:rsidR="00551493" w:rsidRPr="006F67DF" w:rsidRDefault="0010475D"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1) </w:t>
      </w:r>
      <w:r w:rsidR="00551493" w:rsidRPr="006F67DF">
        <w:rPr>
          <w:rFonts w:ascii="Times New Roman" w:hAnsi="Times New Roman" w:cs="Times New Roman"/>
          <w:color w:val="000000"/>
          <w:sz w:val="28"/>
          <w:szCs w:val="28"/>
        </w:rPr>
        <w:t>Прием заявления о выдаче разрешения</w:t>
      </w:r>
      <w:r w:rsidR="00FD000C">
        <w:rPr>
          <w:rFonts w:ascii="Times New Roman" w:hAnsi="Times New Roman" w:cs="Times New Roman"/>
          <w:color w:val="000000"/>
          <w:sz w:val="28"/>
          <w:szCs w:val="28"/>
        </w:rPr>
        <w:t xml:space="preserve"> на осуществление земляных работ</w:t>
      </w:r>
      <w:r w:rsidR="00551493" w:rsidRPr="006F67DF">
        <w:rPr>
          <w:rFonts w:ascii="Times New Roman" w:hAnsi="Times New Roman" w:cs="Times New Roman"/>
          <w:color w:val="000000"/>
          <w:sz w:val="28"/>
          <w:szCs w:val="28"/>
        </w:rPr>
        <w:t xml:space="preserve"> и представленных документов.</w:t>
      </w:r>
    </w:p>
    <w:p w:rsidR="00551493" w:rsidRPr="006F67DF" w:rsidRDefault="0010475D" w:rsidP="00551493">
      <w:pPr>
        <w:shd w:val="clear" w:color="auto" w:fill="FFFFFF"/>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color w:val="000000"/>
          <w:sz w:val="28"/>
          <w:szCs w:val="28"/>
        </w:rPr>
        <w:t xml:space="preserve">2) </w:t>
      </w:r>
      <w:r w:rsidR="00551493" w:rsidRPr="006F67DF">
        <w:rPr>
          <w:rFonts w:ascii="Times New Roman" w:hAnsi="Times New Roman" w:cs="Times New Roman"/>
          <w:color w:val="000000"/>
          <w:sz w:val="28"/>
          <w:szCs w:val="28"/>
        </w:rPr>
        <w:t>Рассмотрение заявления о выдаче разрешения и представленных документов, в том числе формирование и направление межведомственных запросов</w:t>
      </w:r>
      <w:r w:rsidR="00551493" w:rsidRPr="006F67DF">
        <w:rPr>
          <w:rFonts w:ascii="Times New Roman" w:hAnsi="Times New Roman" w:cs="Times New Roman"/>
          <w:sz w:val="28"/>
          <w:szCs w:val="28"/>
          <w:lang w:eastAsia="ru-RU"/>
        </w:rPr>
        <w:t>.</w:t>
      </w:r>
    </w:p>
    <w:p w:rsidR="00551493" w:rsidRPr="006F67DF" w:rsidRDefault="0010475D"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551493" w:rsidRPr="006F67DF">
        <w:rPr>
          <w:rFonts w:ascii="Times New Roman" w:hAnsi="Times New Roman" w:cs="Times New Roman"/>
          <w:color w:val="000000"/>
          <w:sz w:val="28"/>
          <w:szCs w:val="28"/>
        </w:rPr>
        <w:t xml:space="preserve"> Выдача документов, подтверждающих принятие решения о выдаче разрешения на </w:t>
      </w:r>
      <w:r w:rsidRPr="006F67DF">
        <w:rPr>
          <w:rFonts w:ascii="Times New Roman" w:hAnsi="Times New Roman" w:cs="Times New Roman"/>
          <w:color w:val="000000"/>
          <w:sz w:val="28"/>
          <w:szCs w:val="28"/>
        </w:rPr>
        <w:t xml:space="preserve">осуществление </w:t>
      </w:r>
      <w:r w:rsidR="00551493" w:rsidRPr="006F67DF">
        <w:rPr>
          <w:rFonts w:ascii="Times New Roman" w:hAnsi="Times New Roman" w:cs="Times New Roman"/>
          <w:sz w:val="28"/>
          <w:szCs w:val="28"/>
          <w:lang w:eastAsia="ru-RU"/>
        </w:rPr>
        <w:t>земляных</w:t>
      </w:r>
      <w:r w:rsidR="00551493" w:rsidRPr="006F67DF">
        <w:rPr>
          <w:rFonts w:ascii="Times New Roman" w:hAnsi="Times New Roman" w:cs="Times New Roman"/>
          <w:bCs/>
          <w:sz w:val="28"/>
          <w:szCs w:val="28"/>
        </w:rPr>
        <w:t xml:space="preserve"> работ </w:t>
      </w:r>
      <w:r w:rsidR="00551493" w:rsidRPr="006F67DF">
        <w:rPr>
          <w:rFonts w:ascii="Times New Roman" w:hAnsi="Times New Roman" w:cs="Times New Roman"/>
          <w:color w:val="000000"/>
          <w:sz w:val="28"/>
          <w:szCs w:val="28"/>
        </w:rPr>
        <w:t>или об отказе в выдаче разрешения.</w:t>
      </w:r>
    </w:p>
    <w:p w:rsidR="00FD000C" w:rsidRDefault="0010475D" w:rsidP="00551493">
      <w:pPr>
        <w:shd w:val="clear" w:color="auto" w:fill="FFFFFF"/>
        <w:spacing w:after="0" w:line="240" w:lineRule="auto"/>
        <w:ind w:firstLine="567"/>
        <w:jc w:val="both"/>
        <w:rPr>
          <w:rFonts w:ascii="Times New Roman" w:hAnsi="Times New Roman" w:cs="Times New Roman"/>
          <w:sz w:val="28"/>
          <w:szCs w:val="28"/>
        </w:rPr>
      </w:pPr>
      <w:r w:rsidRPr="00FD000C">
        <w:rPr>
          <w:rFonts w:ascii="Times New Roman" w:hAnsi="Times New Roman" w:cs="Times New Roman"/>
          <w:color w:val="000000"/>
          <w:sz w:val="28"/>
          <w:szCs w:val="28"/>
        </w:rPr>
        <w:t>3.1.3.</w:t>
      </w:r>
      <w:r w:rsidR="00551493" w:rsidRPr="00FD000C">
        <w:rPr>
          <w:rFonts w:ascii="Times New Roman" w:hAnsi="Times New Roman" w:cs="Times New Roman"/>
          <w:color w:val="000000"/>
          <w:sz w:val="28"/>
          <w:szCs w:val="28"/>
        </w:rPr>
        <w:t xml:space="preserve"> Принятие решения о выдаче или отказе в выдаче разрешения на </w:t>
      </w:r>
      <w:r w:rsidRPr="00FD000C">
        <w:rPr>
          <w:rFonts w:ascii="Times New Roman" w:hAnsi="Times New Roman" w:cs="Times New Roman"/>
          <w:color w:val="000000"/>
          <w:sz w:val="28"/>
          <w:szCs w:val="28"/>
        </w:rPr>
        <w:t xml:space="preserve">осуществление </w:t>
      </w:r>
      <w:r w:rsidR="00551493" w:rsidRPr="00FD000C">
        <w:rPr>
          <w:rFonts w:ascii="Times New Roman" w:hAnsi="Times New Roman" w:cs="Times New Roman"/>
          <w:bCs/>
          <w:sz w:val="28"/>
          <w:szCs w:val="28"/>
        </w:rPr>
        <w:t xml:space="preserve">земляных работ, </w:t>
      </w:r>
      <w:r w:rsidR="00551493" w:rsidRPr="00FD000C">
        <w:rPr>
          <w:rFonts w:ascii="Times New Roman" w:hAnsi="Times New Roman" w:cs="Times New Roman"/>
          <w:sz w:val="28"/>
          <w:szCs w:val="28"/>
        </w:rPr>
        <w:t xml:space="preserve">связанных с ликвидацией аварий </w:t>
      </w:r>
      <w:r w:rsidR="00FD000C">
        <w:rPr>
          <w:rFonts w:ascii="Times New Roman" w:hAnsi="Times New Roman" w:cs="Times New Roman"/>
          <w:sz w:val="28"/>
          <w:szCs w:val="28"/>
        </w:rPr>
        <w:t>включает административные действия:</w:t>
      </w:r>
    </w:p>
    <w:p w:rsidR="00551493" w:rsidRPr="006F67DF" w:rsidRDefault="0010475D"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1)</w:t>
      </w:r>
      <w:r w:rsidR="00551493" w:rsidRPr="006F67DF">
        <w:rPr>
          <w:rFonts w:ascii="Times New Roman" w:hAnsi="Times New Roman" w:cs="Times New Roman"/>
          <w:color w:val="000000"/>
          <w:sz w:val="28"/>
          <w:szCs w:val="28"/>
        </w:rPr>
        <w:t xml:space="preserve"> Прием заявления о выдаче разрешения</w:t>
      </w:r>
      <w:r w:rsidR="00FD000C">
        <w:rPr>
          <w:rFonts w:ascii="Times New Roman" w:hAnsi="Times New Roman" w:cs="Times New Roman"/>
          <w:color w:val="000000"/>
          <w:sz w:val="28"/>
          <w:szCs w:val="28"/>
        </w:rPr>
        <w:t xml:space="preserve"> на осуществление земляных работ</w:t>
      </w:r>
      <w:r w:rsidR="00551493" w:rsidRPr="006F67DF">
        <w:rPr>
          <w:rFonts w:ascii="Times New Roman" w:hAnsi="Times New Roman" w:cs="Times New Roman"/>
          <w:color w:val="000000"/>
          <w:sz w:val="28"/>
          <w:szCs w:val="28"/>
        </w:rPr>
        <w:t xml:space="preserve"> и представленных документов.</w:t>
      </w:r>
    </w:p>
    <w:p w:rsidR="00551493" w:rsidRPr="006F67DF" w:rsidRDefault="0010475D" w:rsidP="00551493">
      <w:pPr>
        <w:shd w:val="clear" w:color="auto" w:fill="FFFFFF"/>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color w:val="000000"/>
          <w:sz w:val="28"/>
          <w:szCs w:val="28"/>
        </w:rPr>
        <w:t>2)</w:t>
      </w:r>
      <w:r w:rsidR="00551493" w:rsidRPr="006F67DF">
        <w:rPr>
          <w:rFonts w:ascii="Times New Roman" w:hAnsi="Times New Roman" w:cs="Times New Roman"/>
          <w:color w:val="000000"/>
          <w:sz w:val="28"/>
          <w:szCs w:val="28"/>
        </w:rPr>
        <w:t xml:space="preserve"> Рассмотрение заявления о выдаче разрешения и представленных документов, в том числе формирование и направление межведомственных запросов</w:t>
      </w:r>
      <w:r w:rsidR="00551493" w:rsidRPr="006F67DF">
        <w:rPr>
          <w:rFonts w:ascii="Times New Roman" w:hAnsi="Times New Roman" w:cs="Times New Roman"/>
          <w:sz w:val="28"/>
          <w:szCs w:val="28"/>
          <w:lang w:eastAsia="ru-RU"/>
        </w:rPr>
        <w:t>.</w:t>
      </w:r>
    </w:p>
    <w:p w:rsidR="00551493" w:rsidRPr="006F67DF" w:rsidRDefault="0010475D"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551493" w:rsidRPr="006F67DF">
        <w:rPr>
          <w:rFonts w:ascii="Times New Roman" w:hAnsi="Times New Roman" w:cs="Times New Roman"/>
          <w:color w:val="000000"/>
          <w:sz w:val="28"/>
          <w:szCs w:val="28"/>
        </w:rPr>
        <w:t xml:space="preserve"> Выдача документов, подтверждающих принятие решения о выдаче разрешения </w:t>
      </w:r>
      <w:r w:rsidR="00551493" w:rsidRPr="006F67DF">
        <w:rPr>
          <w:rFonts w:ascii="Times New Roman" w:hAnsi="Times New Roman" w:cs="Times New Roman"/>
          <w:bCs/>
          <w:sz w:val="28"/>
          <w:szCs w:val="28"/>
        </w:rPr>
        <w:t xml:space="preserve">на </w:t>
      </w:r>
      <w:r w:rsidRPr="006F67DF">
        <w:rPr>
          <w:rFonts w:ascii="Times New Roman" w:hAnsi="Times New Roman" w:cs="Times New Roman"/>
          <w:bCs/>
          <w:sz w:val="28"/>
          <w:szCs w:val="28"/>
        </w:rPr>
        <w:t xml:space="preserve">осуществление </w:t>
      </w:r>
      <w:r w:rsidR="00551493" w:rsidRPr="006F67DF">
        <w:rPr>
          <w:rFonts w:ascii="Times New Roman" w:hAnsi="Times New Roman" w:cs="Times New Roman"/>
          <w:bCs/>
          <w:sz w:val="28"/>
          <w:szCs w:val="28"/>
        </w:rPr>
        <w:t xml:space="preserve">земляных работ </w:t>
      </w:r>
      <w:r w:rsidR="00551493" w:rsidRPr="006F67DF">
        <w:rPr>
          <w:rFonts w:ascii="Times New Roman" w:hAnsi="Times New Roman" w:cs="Times New Roman"/>
          <w:color w:val="000000"/>
          <w:sz w:val="28"/>
          <w:szCs w:val="28"/>
        </w:rPr>
        <w:t>или об отказе в выдаче разрешения.</w:t>
      </w:r>
    </w:p>
    <w:p w:rsidR="00551493" w:rsidRPr="006F67DF" w:rsidRDefault="0010475D"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3.1.4. </w:t>
      </w:r>
      <w:r w:rsidR="00551493" w:rsidRPr="006F67DF">
        <w:rPr>
          <w:rFonts w:ascii="Times New Roman" w:hAnsi="Times New Roman" w:cs="Times New Roman"/>
          <w:color w:val="000000"/>
          <w:sz w:val="28"/>
          <w:szCs w:val="28"/>
        </w:rPr>
        <w:t xml:space="preserve">Принятие решения о продлении либо об отказе в продлении срока разрешения на </w:t>
      </w:r>
      <w:r w:rsidRPr="006F67DF">
        <w:rPr>
          <w:rFonts w:ascii="Times New Roman" w:hAnsi="Times New Roman" w:cs="Times New Roman"/>
          <w:color w:val="000000"/>
          <w:sz w:val="28"/>
          <w:szCs w:val="28"/>
        </w:rPr>
        <w:t xml:space="preserve">осуществление </w:t>
      </w:r>
      <w:r w:rsidR="00551493" w:rsidRPr="006F67DF">
        <w:rPr>
          <w:rFonts w:ascii="Times New Roman" w:hAnsi="Times New Roman" w:cs="Times New Roman"/>
          <w:bCs/>
          <w:sz w:val="28"/>
          <w:szCs w:val="28"/>
        </w:rPr>
        <w:t xml:space="preserve">земляных работ </w:t>
      </w:r>
      <w:r w:rsidR="00551493" w:rsidRPr="006F67DF">
        <w:rPr>
          <w:rFonts w:ascii="Times New Roman" w:hAnsi="Times New Roman" w:cs="Times New Roman"/>
          <w:color w:val="000000"/>
          <w:sz w:val="28"/>
          <w:szCs w:val="28"/>
        </w:rPr>
        <w:t>включает следующие административные действия:</w:t>
      </w:r>
    </w:p>
    <w:p w:rsidR="00551493" w:rsidRPr="006F67DF" w:rsidRDefault="00376B71"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1)</w:t>
      </w:r>
      <w:r w:rsidR="00551493" w:rsidRPr="006F67DF">
        <w:rPr>
          <w:rFonts w:ascii="Times New Roman" w:hAnsi="Times New Roman" w:cs="Times New Roman"/>
          <w:color w:val="000000"/>
          <w:sz w:val="28"/>
          <w:szCs w:val="28"/>
        </w:rPr>
        <w:t xml:space="preserve"> Прием заявления о продлении и представленных документов.</w:t>
      </w:r>
    </w:p>
    <w:p w:rsidR="00551493" w:rsidRPr="006F67DF" w:rsidRDefault="00376B71" w:rsidP="00551493">
      <w:pPr>
        <w:shd w:val="clear" w:color="auto" w:fill="FFFFFF"/>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color w:val="000000"/>
          <w:sz w:val="28"/>
          <w:szCs w:val="28"/>
        </w:rPr>
        <w:t xml:space="preserve">2) </w:t>
      </w:r>
      <w:r w:rsidR="00551493" w:rsidRPr="006F67DF">
        <w:rPr>
          <w:rFonts w:ascii="Times New Roman" w:hAnsi="Times New Roman" w:cs="Times New Roman"/>
          <w:color w:val="000000"/>
          <w:sz w:val="28"/>
          <w:szCs w:val="28"/>
        </w:rPr>
        <w:t>Рассмотрение заявления о продлении и представленных документов, в том числе формирование и направление межведомственных запросов.</w:t>
      </w:r>
    </w:p>
    <w:p w:rsidR="00551493" w:rsidRPr="006F67DF" w:rsidRDefault="00376B71"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551493" w:rsidRPr="006F67DF">
        <w:rPr>
          <w:rFonts w:ascii="Times New Roman" w:hAnsi="Times New Roman" w:cs="Times New Roman"/>
          <w:color w:val="000000"/>
          <w:sz w:val="28"/>
          <w:szCs w:val="28"/>
        </w:rPr>
        <w:t xml:space="preserve"> Выдача документов, подтверждающих продление либо об отказе в продлении срока разрешения на </w:t>
      </w:r>
      <w:r w:rsidRPr="006F67DF">
        <w:rPr>
          <w:rFonts w:ascii="Times New Roman" w:hAnsi="Times New Roman" w:cs="Times New Roman"/>
          <w:color w:val="000000"/>
          <w:sz w:val="28"/>
          <w:szCs w:val="28"/>
        </w:rPr>
        <w:t xml:space="preserve">осуществление </w:t>
      </w:r>
      <w:r w:rsidR="00551493" w:rsidRPr="006F67DF">
        <w:rPr>
          <w:rFonts w:ascii="Times New Roman" w:hAnsi="Times New Roman" w:cs="Times New Roman"/>
          <w:bCs/>
          <w:sz w:val="28"/>
          <w:szCs w:val="28"/>
        </w:rPr>
        <w:t>земляных</w:t>
      </w:r>
      <w:r w:rsidRPr="006F67DF">
        <w:rPr>
          <w:rFonts w:ascii="Times New Roman" w:hAnsi="Times New Roman" w:cs="Times New Roman"/>
          <w:bCs/>
          <w:sz w:val="28"/>
          <w:szCs w:val="28"/>
        </w:rPr>
        <w:t xml:space="preserve"> </w:t>
      </w:r>
      <w:r w:rsidR="00551493" w:rsidRPr="006F67DF">
        <w:rPr>
          <w:rFonts w:ascii="Times New Roman" w:hAnsi="Times New Roman" w:cs="Times New Roman"/>
          <w:bCs/>
          <w:sz w:val="28"/>
          <w:szCs w:val="28"/>
        </w:rPr>
        <w:t>работ</w:t>
      </w:r>
      <w:r w:rsidR="00551493" w:rsidRPr="006F67DF">
        <w:rPr>
          <w:rFonts w:ascii="Times New Roman" w:hAnsi="Times New Roman" w:cs="Times New Roman"/>
          <w:color w:val="000000"/>
          <w:sz w:val="28"/>
          <w:szCs w:val="28"/>
        </w:rPr>
        <w:t>.</w:t>
      </w:r>
    </w:p>
    <w:p w:rsidR="00551493" w:rsidRPr="006F67DF" w:rsidRDefault="00551493"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376B71" w:rsidRPr="006F67DF">
        <w:rPr>
          <w:rFonts w:ascii="Times New Roman" w:hAnsi="Times New Roman" w:cs="Times New Roman"/>
          <w:color w:val="000000"/>
          <w:sz w:val="28"/>
          <w:szCs w:val="28"/>
        </w:rPr>
        <w:t>1.</w:t>
      </w:r>
      <w:r w:rsidRPr="006F67DF">
        <w:rPr>
          <w:rFonts w:ascii="Times New Roman" w:hAnsi="Times New Roman" w:cs="Times New Roman"/>
          <w:color w:val="000000"/>
          <w:sz w:val="28"/>
          <w:szCs w:val="28"/>
        </w:rPr>
        <w:t xml:space="preserve">5. Принятие решения о выдаче либо об отказе в выдаче копии разрешения на </w:t>
      </w:r>
      <w:r w:rsidR="00376B71" w:rsidRPr="006F67DF">
        <w:rPr>
          <w:rFonts w:ascii="Times New Roman" w:hAnsi="Times New Roman" w:cs="Times New Roman"/>
          <w:color w:val="000000"/>
          <w:sz w:val="28"/>
          <w:szCs w:val="28"/>
        </w:rPr>
        <w:t xml:space="preserve">осуществление </w:t>
      </w:r>
      <w:r w:rsidRPr="006F67DF">
        <w:rPr>
          <w:rFonts w:ascii="Times New Roman" w:hAnsi="Times New Roman" w:cs="Times New Roman"/>
          <w:bCs/>
          <w:sz w:val="28"/>
          <w:szCs w:val="28"/>
        </w:rPr>
        <w:t>земляных работ</w:t>
      </w:r>
      <w:r w:rsidRPr="006F67DF">
        <w:rPr>
          <w:rFonts w:ascii="Times New Roman" w:hAnsi="Times New Roman" w:cs="Times New Roman"/>
          <w:color w:val="000000"/>
          <w:sz w:val="28"/>
          <w:szCs w:val="28"/>
        </w:rPr>
        <w:t xml:space="preserve"> включает следующие административные действия:</w:t>
      </w:r>
    </w:p>
    <w:p w:rsidR="00551493" w:rsidRPr="006F67DF" w:rsidRDefault="00376B71"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1)</w:t>
      </w:r>
      <w:r w:rsidR="00551493" w:rsidRPr="006F67DF">
        <w:rPr>
          <w:rFonts w:ascii="Times New Roman" w:hAnsi="Times New Roman" w:cs="Times New Roman"/>
          <w:color w:val="000000"/>
          <w:sz w:val="28"/>
          <w:szCs w:val="28"/>
        </w:rPr>
        <w:t xml:space="preserve"> Прием заявления о выдаче копии и представленных документов.</w:t>
      </w:r>
    </w:p>
    <w:p w:rsidR="00551493" w:rsidRPr="006F67DF" w:rsidRDefault="00376B71"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2)</w:t>
      </w:r>
      <w:r w:rsidR="0058350D" w:rsidRPr="006F67DF">
        <w:rPr>
          <w:rFonts w:ascii="Times New Roman" w:hAnsi="Times New Roman" w:cs="Times New Roman"/>
          <w:color w:val="000000"/>
          <w:sz w:val="28"/>
          <w:szCs w:val="28"/>
        </w:rPr>
        <w:t xml:space="preserve"> </w:t>
      </w:r>
      <w:r w:rsidR="00551493" w:rsidRPr="006F67DF">
        <w:rPr>
          <w:rFonts w:ascii="Times New Roman" w:hAnsi="Times New Roman" w:cs="Times New Roman"/>
          <w:color w:val="000000"/>
          <w:sz w:val="28"/>
          <w:szCs w:val="28"/>
        </w:rPr>
        <w:t>Рассмотрения заявления о выдаче копии и представленных документов.</w:t>
      </w:r>
    </w:p>
    <w:p w:rsidR="00551493" w:rsidRPr="006F67DF" w:rsidRDefault="00376B71" w:rsidP="00551493">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551493" w:rsidRPr="006F67DF">
        <w:rPr>
          <w:rFonts w:ascii="Times New Roman" w:hAnsi="Times New Roman" w:cs="Times New Roman"/>
          <w:color w:val="000000"/>
          <w:sz w:val="28"/>
          <w:szCs w:val="28"/>
        </w:rPr>
        <w:t xml:space="preserve"> Выдача документов.</w:t>
      </w:r>
    </w:p>
    <w:p w:rsidR="0058350D" w:rsidRPr="006F67DF" w:rsidRDefault="0058350D" w:rsidP="0058350D">
      <w:pPr>
        <w:shd w:val="clear" w:color="auto" w:fill="FFFFFF"/>
        <w:spacing w:after="0" w:line="240" w:lineRule="auto"/>
        <w:ind w:firstLine="567"/>
        <w:jc w:val="both"/>
        <w:rPr>
          <w:rFonts w:ascii="Times New Roman" w:hAnsi="Times New Roman" w:cs="Times New Roman"/>
          <w:b/>
          <w:color w:val="000000"/>
          <w:sz w:val="28"/>
          <w:szCs w:val="28"/>
        </w:rPr>
      </w:pPr>
    </w:p>
    <w:p w:rsidR="0058350D" w:rsidRPr="006F67DF" w:rsidRDefault="0058350D" w:rsidP="0058350D">
      <w:pPr>
        <w:shd w:val="clear" w:color="auto" w:fill="FFFFFF"/>
        <w:spacing w:after="0" w:line="240" w:lineRule="auto"/>
        <w:ind w:firstLine="567"/>
        <w:jc w:val="center"/>
        <w:rPr>
          <w:rFonts w:ascii="Times New Roman" w:hAnsi="Times New Roman" w:cs="Times New Roman"/>
          <w:color w:val="000000"/>
          <w:sz w:val="28"/>
          <w:szCs w:val="28"/>
          <w:u w:val="single"/>
        </w:rPr>
      </w:pPr>
      <w:r w:rsidRPr="006F67DF">
        <w:rPr>
          <w:rFonts w:ascii="Times New Roman" w:hAnsi="Times New Roman" w:cs="Times New Roman"/>
          <w:b/>
          <w:color w:val="000000"/>
          <w:sz w:val="28"/>
          <w:szCs w:val="28"/>
        </w:rPr>
        <w:t xml:space="preserve">3.2. Принятие решения о выдаче или отказе в выдаче разрешения на осуществление </w:t>
      </w:r>
      <w:r w:rsidR="00FD000C">
        <w:rPr>
          <w:rFonts w:ascii="Times New Roman" w:hAnsi="Times New Roman" w:cs="Times New Roman"/>
          <w:b/>
          <w:bCs/>
          <w:sz w:val="28"/>
          <w:szCs w:val="28"/>
        </w:rPr>
        <w:t>земляных работ</w:t>
      </w:r>
    </w:p>
    <w:p w:rsidR="0058350D" w:rsidRPr="006F67DF" w:rsidRDefault="0058350D" w:rsidP="0058350D">
      <w:pPr>
        <w:shd w:val="clear" w:color="auto" w:fill="FFFFFF"/>
        <w:spacing w:after="0" w:line="240" w:lineRule="auto"/>
        <w:ind w:firstLine="567"/>
        <w:jc w:val="both"/>
        <w:rPr>
          <w:rFonts w:ascii="Times New Roman" w:hAnsi="Times New Roman" w:cs="Times New Roman"/>
          <w:b/>
          <w:color w:val="000000"/>
          <w:sz w:val="28"/>
          <w:szCs w:val="28"/>
        </w:rPr>
      </w:pPr>
    </w:p>
    <w:p w:rsidR="00FD000C" w:rsidRPr="00B64B89" w:rsidRDefault="003E5857" w:rsidP="0058350D">
      <w:pPr>
        <w:shd w:val="clear" w:color="auto" w:fill="FFFFFF"/>
        <w:spacing w:after="0" w:line="240" w:lineRule="auto"/>
        <w:ind w:firstLine="567"/>
        <w:jc w:val="both"/>
        <w:rPr>
          <w:rFonts w:ascii="Times New Roman" w:hAnsi="Times New Roman" w:cs="Times New Roman"/>
          <w:color w:val="000000"/>
          <w:sz w:val="28"/>
          <w:szCs w:val="28"/>
          <w:u w:val="single"/>
        </w:rPr>
      </w:pPr>
      <w:r w:rsidRPr="006F67DF">
        <w:rPr>
          <w:rFonts w:ascii="Times New Roman" w:hAnsi="Times New Roman" w:cs="Times New Roman"/>
          <w:color w:val="000000"/>
          <w:sz w:val="28"/>
          <w:szCs w:val="28"/>
        </w:rPr>
        <w:t>3</w:t>
      </w:r>
      <w:r w:rsidRPr="00B64B89">
        <w:rPr>
          <w:rFonts w:ascii="Times New Roman" w:hAnsi="Times New Roman" w:cs="Times New Roman"/>
          <w:color w:val="000000"/>
          <w:sz w:val="28"/>
          <w:szCs w:val="28"/>
        </w:rPr>
        <w:t xml:space="preserve">.2.1. </w:t>
      </w:r>
      <w:r w:rsidR="0058350D" w:rsidRPr="00B64B89">
        <w:rPr>
          <w:rFonts w:ascii="Times New Roman" w:hAnsi="Times New Roman" w:cs="Times New Roman"/>
          <w:color w:val="000000"/>
          <w:sz w:val="28"/>
          <w:szCs w:val="28"/>
        </w:rPr>
        <w:t>Основанием для начала административного действия «Прием заявления о выдаче разрешения</w:t>
      </w:r>
      <w:r w:rsidR="00FD000C" w:rsidRPr="00B64B89">
        <w:rPr>
          <w:rFonts w:ascii="Times New Roman" w:hAnsi="Times New Roman" w:cs="Times New Roman"/>
          <w:color w:val="000000"/>
          <w:sz w:val="28"/>
          <w:szCs w:val="28"/>
        </w:rPr>
        <w:t xml:space="preserve"> на осуществление земляных работ</w:t>
      </w:r>
      <w:r w:rsidR="0058350D" w:rsidRPr="00B64B89">
        <w:rPr>
          <w:rFonts w:ascii="Times New Roman" w:hAnsi="Times New Roman" w:cs="Times New Roman"/>
          <w:color w:val="000000"/>
          <w:sz w:val="28"/>
          <w:szCs w:val="28"/>
        </w:rPr>
        <w:t xml:space="preserve"> и представленных документов» является поступление заявления о выдаче разрешения и прилагаемых документов, непосредственно направленных по </w:t>
      </w:r>
      <w:r w:rsidR="0058350D" w:rsidRPr="00B64B89">
        <w:rPr>
          <w:rFonts w:ascii="Times New Roman" w:hAnsi="Times New Roman" w:cs="Times New Roman"/>
          <w:color w:val="000000"/>
          <w:sz w:val="28"/>
          <w:szCs w:val="28"/>
        </w:rPr>
        <w:lastRenderedPageBreak/>
        <w:t>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r w:rsidR="00FE1101" w:rsidRPr="00B64B89">
        <w:rPr>
          <w:rFonts w:ascii="Times New Roman" w:hAnsi="Times New Roman" w:cs="Times New Roman"/>
          <w:sz w:val="28"/>
          <w:szCs w:val="28"/>
        </w:rPr>
        <w:t xml:space="preserve"> </w:t>
      </w:r>
      <w:r w:rsidR="00FE1101" w:rsidRPr="00B64B89">
        <w:rPr>
          <w:rFonts w:ascii="Times New Roman" w:hAnsi="Times New Roman" w:cs="Times New Roman"/>
          <w:color w:val="000000"/>
          <w:sz w:val="28"/>
          <w:szCs w:val="28"/>
        </w:rPr>
        <w:t>(</w:t>
      </w:r>
      <w:r w:rsidR="00FD000C" w:rsidRPr="00B64B89">
        <w:rPr>
          <w:rFonts w:ascii="Times New Roman" w:hAnsi="Times New Roman" w:cs="Times New Roman"/>
          <w:color w:val="000000"/>
          <w:sz w:val="28"/>
          <w:szCs w:val="28"/>
        </w:rPr>
        <w:t>соответствующее территориальное управление</w:t>
      </w:r>
      <w:r w:rsidR="00FE1101" w:rsidRPr="00B64B89">
        <w:rPr>
          <w:rFonts w:ascii="Times New Roman" w:hAnsi="Times New Roman" w:cs="Times New Roman"/>
          <w:color w:val="000000"/>
          <w:sz w:val="28"/>
          <w:szCs w:val="28"/>
        </w:rPr>
        <w:t>)</w:t>
      </w:r>
      <w:r w:rsidR="0058350D" w:rsidRPr="00B64B89">
        <w:rPr>
          <w:rFonts w:ascii="Times New Roman" w:hAnsi="Times New Roman" w:cs="Times New Roman"/>
          <w:color w:val="000000"/>
          <w:sz w:val="28"/>
          <w:szCs w:val="28"/>
        </w:rPr>
        <w:t>.</w:t>
      </w:r>
      <w:r w:rsidR="004763C0" w:rsidRPr="00B64B89">
        <w:rPr>
          <w:rFonts w:ascii="Times New Roman" w:hAnsi="Times New Roman" w:cs="Times New Roman"/>
          <w:color w:val="000000"/>
          <w:sz w:val="28"/>
          <w:szCs w:val="28"/>
        </w:rPr>
        <w:t xml:space="preserve"> </w:t>
      </w:r>
    </w:p>
    <w:p w:rsidR="0058350D"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Днем обращения за предоставлением муниципальной услуги считается день </w:t>
      </w:r>
      <w:r w:rsidR="003E5857" w:rsidRPr="00B64B89">
        <w:rPr>
          <w:rFonts w:ascii="Times New Roman" w:hAnsi="Times New Roman" w:cs="Times New Roman"/>
          <w:color w:val="000000"/>
          <w:sz w:val="28"/>
          <w:szCs w:val="28"/>
        </w:rPr>
        <w:t>регистрации</w:t>
      </w:r>
      <w:r w:rsidRPr="00B64B89">
        <w:rPr>
          <w:rFonts w:ascii="Times New Roman" w:hAnsi="Times New Roman" w:cs="Times New Roman"/>
          <w:color w:val="000000"/>
          <w:sz w:val="28"/>
          <w:szCs w:val="28"/>
        </w:rPr>
        <w:t xml:space="preserve"> Администрацией</w:t>
      </w:r>
      <w:r w:rsidR="00FD000C" w:rsidRPr="00B64B89">
        <w:rPr>
          <w:rFonts w:ascii="Times New Roman" w:hAnsi="Times New Roman" w:cs="Times New Roman"/>
          <w:color w:val="000000"/>
          <w:sz w:val="28"/>
          <w:szCs w:val="28"/>
        </w:rPr>
        <w:t xml:space="preserve"> (соответствующим территориальным управлением) </w:t>
      </w:r>
      <w:r w:rsidRPr="00B64B89">
        <w:rPr>
          <w:rFonts w:ascii="Times New Roman" w:hAnsi="Times New Roman" w:cs="Times New Roman"/>
          <w:color w:val="000000"/>
          <w:sz w:val="28"/>
          <w:szCs w:val="28"/>
        </w:rPr>
        <w:t>заявления о выдаче разрешения</w:t>
      </w:r>
      <w:r w:rsidR="00FD000C" w:rsidRPr="00B64B89">
        <w:rPr>
          <w:rFonts w:ascii="Times New Roman" w:hAnsi="Times New Roman" w:cs="Times New Roman"/>
          <w:color w:val="000000"/>
          <w:sz w:val="28"/>
          <w:szCs w:val="28"/>
        </w:rPr>
        <w:t xml:space="preserve"> на осуществление земляных работ</w:t>
      </w:r>
      <w:r w:rsidRPr="00B64B89">
        <w:rPr>
          <w:rFonts w:ascii="Times New Roman" w:hAnsi="Times New Roman" w:cs="Times New Roman"/>
          <w:color w:val="000000"/>
          <w:sz w:val="28"/>
          <w:szCs w:val="28"/>
        </w:rPr>
        <w:t xml:space="preserve"> и прилагаемых документов.</w:t>
      </w:r>
    </w:p>
    <w:p w:rsidR="0058350D"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3E5857" w:rsidRPr="00B64B89">
        <w:rPr>
          <w:rFonts w:ascii="Times New Roman" w:hAnsi="Times New Roman" w:cs="Times New Roman"/>
          <w:color w:val="000000"/>
          <w:sz w:val="28"/>
          <w:szCs w:val="28"/>
        </w:rPr>
        <w:t>2.1.1.</w:t>
      </w:r>
      <w:r w:rsidRPr="00B64B89">
        <w:rPr>
          <w:rFonts w:ascii="Times New Roman" w:hAnsi="Times New Roman" w:cs="Times New Roman"/>
          <w:color w:val="000000"/>
          <w:sz w:val="28"/>
          <w:szCs w:val="28"/>
        </w:rPr>
        <w:t xml:space="preserve"> </w:t>
      </w:r>
      <w:r w:rsidR="003E5857" w:rsidRPr="00B64B89">
        <w:rPr>
          <w:rFonts w:ascii="Times New Roman" w:hAnsi="Times New Roman" w:cs="Times New Roman"/>
          <w:color w:val="000000"/>
          <w:sz w:val="28"/>
          <w:szCs w:val="28"/>
        </w:rPr>
        <w:t>Р</w:t>
      </w:r>
      <w:r w:rsidRPr="00B64B89">
        <w:rPr>
          <w:rFonts w:ascii="Times New Roman" w:hAnsi="Times New Roman" w:cs="Times New Roman"/>
          <w:color w:val="000000"/>
          <w:sz w:val="28"/>
          <w:szCs w:val="28"/>
        </w:rPr>
        <w:t>егистрация заявления о выдаче разрешения и прилагаемых документов</w:t>
      </w:r>
      <w:r w:rsidR="003E5857" w:rsidRPr="00B64B89">
        <w:rPr>
          <w:rFonts w:ascii="Times New Roman" w:hAnsi="Times New Roman" w:cs="Times New Roman"/>
          <w:color w:val="000000"/>
          <w:sz w:val="28"/>
          <w:szCs w:val="28"/>
        </w:rPr>
        <w:t xml:space="preserve"> осуществляе</w:t>
      </w:r>
      <w:r w:rsidRPr="00B64B89">
        <w:rPr>
          <w:rFonts w:ascii="Times New Roman" w:hAnsi="Times New Roman" w:cs="Times New Roman"/>
          <w:color w:val="000000"/>
          <w:sz w:val="28"/>
          <w:szCs w:val="28"/>
        </w:rPr>
        <w:t>тся</w:t>
      </w:r>
      <w:r w:rsidR="003E5857" w:rsidRPr="00B64B89">
        <w:rPr>
          <w:rFonts w:ascii="Times New Roman" w:hAnsi="Times New Roman" w:cs="Times New Roman"/>
          <w:color w:val="000000"/>
          <w:sz w:val="28"/>
          <w:szCs w:val="28"/>
        </w:rPr>
        <w:t xml:space="preserve"> </w:t>
      </w:r>
      <w:r w:rsidR="00FE1101" w:rsidRPr="00B64B89">
        <w:rPr>
          <w:rFonts w:ascii="Times New Roman" w:hAnsi="Times New Roman" w:cs="Times New Roman"/>
          <w:color w:val="000000"/>
          <w:sz w:val="28"/>
          <w:szCs w:val="28"/>
        </w:rPr>
        <w:t>сотрудником Администрации</w:t>
      </w:r>
      <w:r w:rsidR="00FD000C" w:rsidRPr="00B64B89">
        <w:rPr>
          <w:rFonts w:ascii="Times New Roman" w:hAnsi="Times New Roman" w:cs="Times New Roman"/>
          <w:color w:val="000000"/>
          <w:sz w:val="28"/>
          <w:szCs w:val="28"/>
        </w:rPr>
        <w:t xml:space="preserve"> (соответствующего территориального управления)</w:t>
      </w:r>
      <w:r w:rsidR="00FE1101" w:rsidRPr="00B64B89">
        <w:rPr>
          <w:rFonts w:ascii="Times New Roman" w:hAnsi="Times New Roman" w:cs="Times New Roman"/>
          <w:color w:val="000000"/>
          <w:sz w:val="28"/>
          <w:szCs w:val="28"/>
        </w:rPr>
        <w:t>, ответственным за регистрацию документов</w:t>
      </w:r>
      <w:r w:rsidR="00466569" w:rsidRPr="00B64B89">
        <w:rPr>
          <w:rFonts w:ascii="Times New Roman" w:hAnsi="Times New Roman" w:cs="Times New Roman"/>
          <w:color w:val="000000"/>
          <w:sz w:val="28"/>
          <w:szCs w:val="28"/>
        </w:rPr>
        <w:t xml:space="preserve">. </w:t>
      </w:r>
    </w:p>
    <w:p w:rsidR="00FE1101"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FE1101" w:rsidRPr="00B64B89">
        <w:rPr>
          <w:rFonts w:ascii="Times New Roman" w:hAnsi="Times New Roman" w:cs="Times New Roman"/>
          <w:color w:val="000000"/>
          <w:sz w:val="28"/>
          <w:szCs w:val="28"/>
        </w:rPr>
        <w:t>2.1.2.</w:t>
      </w:r>
      <w:r w:rsidRPr="00B64B89">
        <w:rPr>
          <w:rFonts w:ascii="Times New Roman" w:hAnsi="Times New Roman" w:cs="Times New Roman"/>
          <w:color w:val="000000"/>
          <w:sz w:val="28"/>
          <w:szCs w:val="28"/>
        </w:rPr>
        <w:t xml:space="preserve"> При направлении документов посредством почтовых отправлений, с</w:t>
      </w:r>
      <w:r w:rsidR="00FE1101" w:rsidRPr="00B64B89">
        <w:rPr>
          <w:rFonts w:ascii="Times New Roman" w:hAnsi="Times New Roman" w:cs="Times New Roman"/>
          <w:color w:val="000000"/>
          <w:sz w:val="28"/>
          <w:szCs w:val="28"/>
        </w:rPr>
        <w:t>отрудник Администрации</w:t>
      </w:r>
      <w:r w:rsidR="00FD000C" w:rsidRPr="00B64B89">
        <w:rPr>
          <w:rFonts w:ascii="Times New Roman" w:hAnsi="Times New Roman" w:cs="Times New Roman"/>
          <w:color w:val="000000"/>
          <w:sz w:val="28"/>
          <w:szCs w:val="28"/>
        </w:rPr>
        <w:t xml:space="preserve"> (соответствующего территориального управления)</w:t>
      </w:r>
      <w:r w:rsidRPr="00B64B89">
        <w:rPr>
          <w:rFonts w:ascii="Times New Roman" w:hAnsi="Times New Roman" w:cs="Times New Roman"/>
          <w:color w:val="000000"/>
          <w:sz w:val="28"/>
          <w:szCs w:val="28"/>
        </w:rPr>
        <w:t xml:space="preserve"> осуществляет регистрацию заявления о выдаче разрешения</w:t>
      </w:r>
      <w:r w:rsidR="00FD000C" w:rsidRPr="00B64B89">
        <w:rPr>
          <w:rFonts w:ascii="Times New Roman" w:hAnsi="Times New Roman" w:cs="Times New Roman"/>
          <w:color w:val="000000"/>
          <w:sz w:val="28"/>
          <w:szCs w:val="28"/>
        </w:rPr>
        <w:t xml:space="preserve"> на осуществление земляных работ</w:t>
      </w:r>
      <w:r w:rsidRPr="00B64B89">
        <w:rPr>
          <w:rFonts w:ascii="Times New Roman" w:hAnsi="Times New Roman" w:cs="Times New Roman"/>
          <w:color w:val="000000"/>
          <w:sz w:val="28"/>
          <w:szCs w:val="28"/>
        </w:rPr>
        <w:t xml:space="preserve"> в системе электронного документооборота</w:t>
      </w:r>
      <w:r w:rsidR="00FD000C" w:rsidRPr="00B64B89">
        <w:rPr>
          <w:rFonts w:ascii="Times New Roman" w:hAnsi="Times New Roman" w:cs="Times New Roman"/>
          <w:color w:val="000000"/>
          <w:sz w:val="28"/>
          <w:szCs w:val="28"/>
        </w:rPr>
        <w:t xml:space="preserve"> или в журнале регистрации.</w:t>
      </w:r>
    </w:p>
    <w:p w:rsidR="0058350D" w:rsidRPr="006F67DF" w:rsidRDefault="00FE1101"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3.2.1.3. </w:t>
      </w:r>
      <w:r w:rsidR="0058350D" w:rsidRPr="00B64B89">
        <w:rPr>
          <w:rFonts w:ascii="Times New Roman" w:hAnsi="Times New Roman" w:cs="Times New Roman"/>
          <w:color w:val="000000"/>
          <w:sz w:val="28"/>
          <w:szCs w:val="28"/>
        </w:rPr>
        <w:t>При обращении на личном приеме заявление о выдаче разрешения и прилагаемые документы заявителя фиксируются в системе</w:t>
      </w:r>
      <w:r w:rsidR="00E92B54" w:rsidRPr="00B64B89">
        <w:rPr>
          <w:rFonts w:ascii="Times New Roman" w:hAnsi="Times New Roman" w:cs="Times New Roman"/>
          <w:color w:val="000000"/>
          <w:sz w:val="28"/>
          <w:szCs w:val="28"/>
        </w:rPr>
        <w:t xml:space="preserve"> электронного документооборота или в журнале регистрации.</w:t>
      </w:r>
    </w:p>
    <w:p w:rsidR="00E92B54"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u w:val="single"/>
        </w:rPr>
      </w:pPr>
      <w:r w:rsidRPr="00B64B89">
        <w:rPr>
          <w:rFonts w:ascii="Times New Roman" w:hAnsi="Times New Roman" w:cs="Times New Roman"/>
          <w:color w:val="000000"/>
          <w:sz w:val="28"/>
          <w:szCs w:val="28"/>
        </w:rPr>
        <w:t>3.</w:t>
      </w:r>
      <w:r w:rsidR="00FE1101" w:rsidRPr="00B64B89">
        <w:rPr>
          <w:rFonts w:ascii="Times New Roman" w:hAnsi="Times New Roman" w:cs="Times New Roman"/>
          <w:color w:val="000000"/>
          <w:sz w:val="28"/>
          <w:szCs w:val="28"/>
        </w:rPr>
        <w:t>2</w:t>
      </w:r>
      <w:r w:rsidRPr="00B64B89">
        <w:rPr>
          <w:rFonts w:ascii="Times New Roman" w:hAnsi="Times New Roman" w:cs="Times New Roman"/>
          <w:color w:val="000000"/>
          <w:sz w:val="28"/>
          <w:szCs w:val="28"/>
        </w:rPr>
        <w:t>.1.</w:t>
      </w:r>
      <w:r w:rsidR="00FE1101" w:rsidRPr="00B64B89">
        <w:rPr>
          <w:rFonts w:ascii="Times New Roman" w:hAnsi="Times New Roman" w:cs="Times New Roman"/>
          <w:color w:val="000000"/>
          <w:sz w:val="28"/>
          <w:szCs w:val="28"/>
        </w:rPr>
        <w:t>4</w:t>
      </w:r>
      <w:r w:rsidRPr="00B64B89">
        <w:rPr>
          <w:rFonts w:ascii="Times New Roman" w:hAnsi="Times New Roman" w:cs="Times New Roman"/>
          <w:color w:val="000000"/>
          <w:sz w:val="28"/>
          <w:szCs w:val="28"/>
        </w:rPr>
        <w:t>. При обращении в Администрацию</w:t>
      </w:r>
      <w:r w:rsidR="00FE1101" w:rsidRPr="00B64B89">
        <w:rPr>
          <w:rFonts w:ascii="Times New Roman" w:hAnsi="Times New Roman" w:cs="Times New Roman"/>
          <w:sz w:val="28"/>
          <w:szCs w:val="28"/>
        </w:rPr>
        <w:t xml:space="preserve"> </w:t>
      </w:r>
      <w:r w:rsidR="00E92B54" w:rsidRPr="00B64B89">
        <w:rPr>
          <w:rFonts w:ascii="Times New Roman" w:hAnsi="Times New Roman" w:cs="Times New Roman"/>
          <w:sz w:val="28"/>
          <w:szCs w:val="28"/>
        </w:rPr>
        <w:t>(соответствующее территориальное управление)</w:t>
      </w:r>
      <w:r w:rsidR="00FE1101" w:rsidRPr="00B64B89">
        <w:rPr>
          <w:rFonts w:ascii="Times New Roman" w:hAnsi="Times New Roman" w:cs="Times New Roman"/>
          <w:color w:val="000000"/>
          <w:sz w:val="28"/>
          <w:szCs w:val="28"/>
        </w:rPr>
        <w:t xml:space="preserve"> </w:t>
      </w:r>
      <w:r w:rsidRPr="00B64B89">
        <w:rPr>
          <w:rFonts w:ascii="Times New Roman" w:hAnsi="Times New Roman" w:cs="Times New Roman"/>
          <w:color w:val="000000"/>
          <w:sz w:val="28"/>
          <w:szCs w:val="28"/>
        </w:rPr>
        <w:t>на личном приеме, ответственный с</w:t>
      </w:r>
      <w:r w:rsidR="00FE1101" w:rsidRPr="00B64B89">
        <w:rPr>
          <w:rFonts w:ascii="Times New Roman" w:hAnsi="Times New Roman" w:cs="Times New Roman"/>
          <w:color w:val="000000"/>
          <w:sz w:val="28"/>
          <w:szCs w:val="28"/>
        </w:rPr>
        <w:t xml:space="preserve">отрудник отдела благоустройства </w:t>
      </w:r>
      <w:r w:rsidR="00E92B54" w:rsidRPr="00B64B89">
        <w:rPr>
          <w:rFonts w:ascii="Times New Roman" w:hAnsi="Times New Roman" w:cs="Times New Roman"/>
          <w:color w:val="000000"/>
          <w:sz w:val="28"/>
          <w:szCs w:val="28"/>
        </w:rPr>
        <w:t>(соответствующего территориального управления</w:t>
      </w:r>
      <w:r w:rsidR="00FE1101" w:rsidRPr="00B64B89">
        <w:rPr>
          <w:rFonts w:ascii="Times New Roman" w:hAnsi="Times New Roman" w:cs="Times New Roman"/>
          <w:color w:val="000000"/>
          <w:sz w:val="28"/>
          <w:szCs w:val="28"/>
        </w:rPr>
        <w:t>)</w:t>
      </w:r>
      <w:r w:rsidRPr="00B64B89">
        <w:rPr>
          <w:rFonts w:ascii="Times New Roman" w:hAnsi="Times New Roman" w:cs="Times New Roman"/>
          <w:color w:val="000000"/>
          <w:sz w:val="28"/>
          <w:szCs w:val="28"/>
        </w:rPr>
        <w:t>:</w:t>
      </w:r>
      <w:r w:rsidR="004763C0" w:rsidRPr="00B64B89">
        <w:rPr>
          <w:rFonts w:ascii="Times New Roman" w:hAnsi="Times New Roman" w:cs="Times New Roman"/>
          <w:color w:val="000000"/>
          <w:sz w:val="28"/>
          <w:szCs w:val="28"/>
        </w:rPr>
        <w:t xml:space="preserve"> </w:t>
      </w:r>
    </w:p>
    <w:p w:rsidR="0058350D" w:rsidRPr="006F67DF"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а) устанавливает личность заявителя либо представителя путем проверки документа, удостоверяющего его личность (документа, удостоверяющего</w:t>
      </w:r>
      <w:r w:rsidRPr="006F67DF">
        <w:rPr>
          <w:rFonts w:ascii="Times New Roman" w:hAnsi="Times New Roman" w:cs="Times New Roman"/>
          <w:color w:val="000000"/>
          <w:sz w:val="28"/>
          <w:szCs w:val="28"/>
        </w:rPr>
        <w:t xml:space="preserve"> полномочия и документа, удостоверяющего личность представителя</w:t>
      </w:r>
      <w:r w:rsidR="00E92B54">
        <w:rPr>
          <w:rFonts w:ascii="Times New Roman" w:hAnsi="Times New Roman" w:cs="Times New Roman"/>
          <w:color w:val="000000"/>
          <w:sz w:val="28"/>
          <w:szCs w:val="28"/>
        </w:rPr>
        <w:t xml:space="preserve"> </w:t>
      </w:r>
      <w:r w:rsidRPr="006F67DF">
        <w:rPr>
          <w:rFonts w:ascii="Times New Roman" w:hAnsi="Times New Roman" w:cs="Times New Roman"/>
          <w:color w:val="000000"/>
          <w:sz w:val="28"/>
          <w:szCs w:val="28"/>
        </w:rPr>
        <w:t>- в случае обращения представителя);</w:t>
      </w:r>
    </w:p>
    <w:p w:rsidR="0058350D" w:rsidRPr="006F67DF"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б) информирует при личном приеме заявителя о порядке и сроках предоставления муниципальной услуги;</w:t>
      </w:r>
    </w:p>
    <w:p w:rsidR="0058350D"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в) проверяет правильность заполнения заявления о выдаче разрешения, в том числе полноту внесенных данных, наличие документов, которые должны прилагаться к заявлению о выдаче разрешения, соответствие представленных документов установленным </w:t>
      </w:r>
      <w:r w:rsidRPr="00B64B89">
        <w:rPr>
          <w:rFonts w:ascii="Times New Roman" w:hAnsi="Times New Roman" w:cs="Times New Roman"/>
          <w:color w:val="000000"/>
          <w:sz w:val="28"/>
          <w:szCs w:val="28"/>
        </w:rPr>
        <w:t>требованиям;</w:t>
      </w:r>
    </w:p>
    <w:p w:rsidR="0058350D" w:rsidRPr="00B64B89" w:rsidRDefault="0058350D" w:rsidP="0058350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color w:val="000000"/>
          <w:sz w:val="28"/>
          <w:szCs w:val="28"/>
        </w:rPr>
        <w:t xml:space="preserve">г) </w:t>
      </w:r>
      <w:r w:rsidRPr="00B64B89">
        <w:rPr>
          <w:rFonts w:ascii="Times New Roman" w:hAnsi="Times New Roman" w:cs="Times New Roman"/>
          <w:sz w:val="28"/>
          <w:szCs w:val="28"/>
          <w:lang w:eastAsia="ru-RU"/>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w:t>
      </w:r>
      <w:r w:rsidR="00E92B54" w:rsidRPr="00B64B89">
        <w:rPr>
          <w:rFonts w:ascii="Times New Roman" w:hAnsi="Times New Roman" w:cs="Times New Roman"/>
          <w:sz w:val="28"/>
          <w:szCs w:val="28"/>
          <w:lang w:eastAsia="ru-RU"/>
        </w:rPr>
        <w:t>оригинал возвращается заявителю,</w:t>
      </w:r>
      <w:r w:rsidRPr="00B64B89">
        <w:rPr>
          <w:rFonts w:ascii="Times New Roman" w:hAnsi="Times New Roman" w:cs="Times New Roman"/>
          <w:sz w:val="28"/>
          <w:szCs w:val="28"/>
          <w:lang w:eastAsia="ru-RU"/>
        </w:rPr>
        <w:t xml:space="preserve"> заверяет копии документов (кроме нотариально заверенных);</w:t>
      </w:r>
    </w:p>
    <w:p w:rsidR="00E92B54"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д) </w:t>
      </w:r>
      <w:r w:rsidR="00FE1101" w:rsidRPr="00B64B89">
        <w:rPr>
          <w:rFonts w:ascii="Times New Roman" w:hAnsi="Times New Roman" w:cs="Times New Roman"/>
          <w:color w:val="000000"/>
          <w:sz w:val="28"/>
          <w:szCs w:val="28"/>
        </w:rPr>
        <w:t xml:space="preserve">передает </w:t>
      </w:r>
      <w:r w:rsidRPr="00B64B89">
        <w:rPr>
          <w:rFonts w:ascii="Times New Roman" w:hAnsi="Times New Roman" w:cs="Times New Roman"/>
          <w:color w:val="000000"/>
          <w:sz w:val="28"/>
          <w:szCs w:val="28"/>
        </w:rPr>
        <w:t>заявление о выдаче разрешения и прилагаемые документы</w:t>
      </w:r>
      <w:r w:rsidR="00FE1101" w:rsidRPr="00B64B89">
        <w:rPr>
          <w:rFonts w:ascii="Times New Roman" w:hAnsi="Times New Roman" w:cs="Times New Roman"/>
          <w:color w:val="000000"/>
          <w:sz w:val="28"/>
          <w:szCs w:val="28"/>
        </w:rPr>
        <w:t xml:space="preserve"> сотруднику Администрации</w:t>
      </w:r>
      <w:r w:rsidR="00E92B54" w:rsidRPr="00B64B89">
        <w:rPr>
          <w:rFonts w:ascii="Times New Roman" w:hAnsi="Times New Roman" w:cs="Times New Roman"/>
          <w:color w:val="000000"/>
          <w:sz w:val="28"/>
          <w:szCs w:val="28"/>
        </w:rPr>
        <w:t xml:space="preserve"> (соответствующего территориального управления)</w:t>
      </w:r>
      <w:r w:rsidR="00FE1101" w:rsidRPr="00B64B89">
        <w:rPr>
          <w:rFonts w:ascii="Times New Roman" w:hAnsi="Times New Roman" w:cs="Times New Roman"/>
          <w:color w:val="000000"/>
          <w:sz w:val="28"/>
          <w:szCs w:val="28"/>
        </w:rPr>
        <w:t xml:space="preserve"> для регистрации</w:t>
      </w:r>
      <w:r w:rsidRPr="00B64B89">
        <w:rPr>
          <w:rFonts w:ascii="Times New Roman" w:hAnsi="Times New Roman" w:cs="Times New Roman"/>
          <w:color w:val="000000"/>
          <w:sz w:val="28"/>
          <w:szCs w:val="28"/>
        </w:rPr>
        <w:t xml:space="preserve"> в электронной системе документооборота</w:t>
      </w:r>
      <w:r w:rsidR="00E92B54" w:rsidRPr="00B64B89">
        <w:rPr>
          <w:rFonts w:ascii="Times New Roman" w:hAnsi="Times New Roman" w:cs="Times New Roman"/>
          <w:color w:val="000000"/>
          <w:sz w:val="28"/>
          <w:szCs w:val="28"/>
        </w:rPr>
        <w:t xml:space="preserve"> или в журнале регистрации.</w:t>
      </w:r>
      <w:r w:rsidR="00FE1101" w:rsidRPr="006F67DF">
        <w:rPr>
          <w:rFonts w:ascii="Times New Roman" w:hAnsi="Times New Roman" w:cs="Times New Roman"/>
          <w:color w:val="000000"/>
          <w:sz w:val="28"/>
          <w:szCs w:val="28"/>
        </w:rPr>
        <w:t xml:space="preserve"> </w:t>
      </w:r>
    </w:p>
    <w:p w:rsidR="004A5F99" w:rsidRPr="00B64B89" w:rsidRDefault="00E92B54" w:rsidP="0058350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3.2.1.5</w:t>
      </w:r>
      <w:r w:rsidR="00F82A43" w:rsidRPr="006F67DF">
        <w:rPr>
          <w:rFonts w:ascii="Times New Roman" w:hAnsi="Times New Roman" w:cs="Times New Roman"/>
          <w:color w:val="000000"/>
          <w:sz w:val="28"/>
          <w:szCs w:val="28"/>
        </w:rPr>
        <w:t>.</w:t>
      </w:r>
      <w:r w:rsidR="0058350D" w:rsidRPr="006F67DF">
        <w:rPr>
          <w:rFonts w:ascii="Times New Roman" w:hAnsi="Times New Roman" w:cs="Times New Roman"/>
          <w:color w:val="000000"/>
          <w:sz w:val="28"/>
          <w:szCs w:val="28"/>
        </w:rPr>
        <w:t xml:space="preserve"> </w:t>
      </w:r>
      <w:r w:rsidR="00F82A43" w:rsidRPr="00B64B89">
        <w:rPr>
          <w:rFonts w:ascii="Times New Roman" w:hAnsi="Times New Roman" w:cs="Times New Roman"/>
          <w:color w:val="000000"/>
          <w:sz w:val="28"/>
          <w:szCs w:val="28"/>
        </w:rPr>
        <w:t>Зарегистрированные документы в</w:t>
      </w:r>
      <w:r w:rsidR="0058350D" w:rsidRPr="00B64B89">
        <w:rPr>
          <w:rFonts w:ascii="Times New Roman" w:hAnsi="Times New Roman" w:cs="Times New Roman"/>
          <w:color w:val="000000"/>
          <w:sz w:val="28"/>
          <w:szCs w:val="28"/>
        </w:rPr>
        <w:t xml:space="preserve"> этот же день передаются начальнику</w:t>
      </w:r>
      <w:r w:rsidR="00F82A43" w:rsidRPr="00B64B89">
        <w:rPr>
          <w:rFonts w:ascii="Times New Roman" w:hAnsi="Times New Roman" w:cs="Times New Roman"/>
          <w:color w:val="000000"/>
          <w:sz w:val="28"/>
          <w:szCs w:val="28"/>
        </w:rPr>
        <w:t xml:space="preserve"> отдела благоустройства </w:t>
      </w:r>
      <w:r w:rsidR="004A5F99" w:rsidRPr="00B64B89">
        <w:rPr>
          <w:rFonts w:ascii="Times New Roman" w:hAnsi="Times New Roman" w:cs="Times New Roman"/>
          <w:color w:val="000000"/>
          <w:sz w:val="28"/>
          <w:szCs w:val="28"/>
        </w:rPr>
        <w:t>(руководителю соответствующего территориального управления).</w:t>
      </w:r>
    </w:p>
    <w:p w:rsidR="0058350D" w:rsidRPr="006F67DF"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Начальник</w:t>
      </w:r>
      <w:r w:rsidR="00F82A43" w:rsidRPr="00B64B89">
        <w:rPr>
          <w:rFonts w:ascii="Times New Roman" w:hAnsi="Times New Roman" w:cs="Times New Roman"/>
          <w:color w:val="000000"/>
          <w:sz w:val="28"/>
          <w:szCs w:val="28"/>
        </w:rPr>
        <w:t xml:space="preserve"> отдела благоустройства</w:t>
      </w:r>
      <w:r w:rsidR="004A5F99" w:rsidRPr="00B64B89">
        <w:rPr>
          <w:rFonts w:ascii="Times New Roman" w:hAnsi="Times New Roman" w:cs="Times New Roman"/>
          <w:color w:val="000000"/>
          <w:sz w:val="28"/>
          <w:szCs w:val="28"/>
        </w:rPr>
        <w:t xml:space="preserve"> (руководитель соответствующего территориального управления)</w:t>
      </w:r>
      <w:r w:rsidRPr="00B64B89">
        <w:rPr>
          <w:rFonts w:ascii="Times New Roman" w:hAnsi="Times New Roman" w:cs="Times New Roman"/>
          <w:color w:val="000000"/>
          <w:sz w:val="28"/>
          <w:szCs w:val="28"/>
        </w:rPr>
        <w:t xml:space="preserve"> в течение одного дня со дня регистрации </w:t>
      </w:r>
      <w:r w:rsidRPr="00B64B89">
        <w:rPr>
          <w:rFonts w:ascii="Times New Roman" w:hAnsi="Times New Roman" w:cs="Times New Roman"/>
          <w:color w:val="000000"/>
          <w:sz w:val="28"/>
          <w:szCs w:val="28"/>
        </w:rPr>
        <w:lastRenderedPageBreak/>
        <w:t>документов определяет с</w:t>
      </w:r>
      <w:r w:rsidR="00F82A43" w:rsidRPr="00B64B89">
        <w:rPr>
          <w:rFonts w:ascii="Times New Roman" w:hAnsi="Times New Roman" w:cs="Times New Roman"/>
          <w:color w:val="000000"/>
          <w:sz w:val="28"/>
          <w:szCs w:val="28"/>
        </w:rPr>
        <w:t>отрудника</w:t>
      </w:r>
      <w:r w:rsidRPr="00B64B89">
        <w:rPr>
          <w:rFonts w:ascii="Times New Roman" w:hAnsi="Times New Roman" w:cs="Times New Roman"/>
          <w:color w:val="000000"/>
          <w:sz w:val="28"/>
          <w:szCs w:val="28"/>
        </w:rPr>
        <w:t>, ответственного за рассмотрение заявления о выдаче разрешения и прилагаемых к нему</w:t>
      </w:r>
      <w:r w:rsidRPr="006F67DF">
        <w:rPr>
          <w:rFonts w:ascii="Times New Roman" w:hAnsi="Times New Roman" w:cs="Times New Roman"/>
          <w:color w:val="000000"/>
          <w:sz w:val="28"/>
          <w:szCs w:val="28"/>
        </w:rPr>
        <w:t xml:space="preserve"> документов.</w:t>
      </w:r>
    </w:p>
    <w:p w:rsidR="0058350D" w:rsidRPr="006F67DF" w:rsidRDefault="00E92B54" w:rsidP="0058350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3.2.1.6</w:t>
      </w:r>
      <w:r w:rsidR="002E5414" w:rsidRPr="006F67DF">
        <w:rPr>
          <w:rFonts w:ascii="Times New Roman" w:hAnsi="Times New Roman" w:cs="Times New Roman"/>
          <w:color w:val="000000"/>
          <w:sz w:val="28"/>
          <w:szCs w:val="28"/>
        </w:rPr>
        <w:t xml:space="preserve">. </w:t>
      </w:r>
      <w:r w:rsidR="0058350D" w:rsidRPr="006F67DF">
        <w:rPr>
          <w:rFonts w:ascii="Times New Roman" w:hAnsi="Times New Roman" w:cs="Times New Roman"/>
          <w:color w:val="000000"/>
          <w:sz w:val="28"/>
          <w:szCs w:val="28"/>
        </w:rPr>
        <w:t>Срок осуществления действий по регистрации документов - 15 минут в течение одного рабочего дня.</w:t>
      </w:r>
    </w:p>
    <w:p w:rsidR="0058350D" w:rsidRPr="006F67DF"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Срок определения</w:t>
      </w:r>
      <w:r w:rsidR="002E5414" w:rsidRPr="006F67DF">
        <w:rPr>
          <w:rFonts w:ascii="Times New Roman" w:hAnsi="Times New Roman" w:cs="Times New Roman"/>
          <w:color w:val="000000"/>
          <w:sz w:val="28"/>
          <w:szCs w:val="28"/>
        </w:rPr>
        <w:t xml:space="preserve"> сотрудника</w:t>
      </w:r>
      <w:r w:rsidRPr="006F67DF">
        <w:rPr>
          <w:rFonts w:ascii="Times New Roman" w:hAnsi="Times New Roman" w:cs="Times New Roman"/>
          <w:color w:val="000000"/>
          <w:sz w:val="28"/>
          <w:szCs w:val="28"/>
        </w:rPr>
        <w:t>, ответственного за рассмотрение заявления о выдаче разрешения и прилагаемых к нему документов – один рабочий день со дня регистрации документов.</w:t>
      </w:r>
    </w:p>
    <w:p w:rsidR="0058350D" w:rsidRPr="006F67DF" w:rsidRDefault="00E92B54" w:rsidP="0058350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3.2.1.7</w:t>
      </w:r>
      <w:r w:rsidR="002E5414" w:rsidRPr="006F67DF">
        <w:rPr>
          <w:rFonts w:ascii="Times New Roman" w:hAnsi="Times New Roman" w:cs="Times New Roman"/>
          <w:color w:val="000000"/>
          <w:sz w:val="28"/>
          <w:szCs w:val="28"/>
        </w:rPr>
        <w:t xml:space="preserve">. </w:t>
      </w:r>
      <w:r w:rsidR="0058350D" w:rsidRPr="006F67DF">
        <w:rPr>
          <w:rFonts w:ascii="Times New Roman" w:hAnsi="Times New Roman" w:cs="Times New Roman"/>
          <w:color w:val="000000"/>
          <w:sz w:val="28"/>
          <w:szCs w:val="28"/>
        </w:rPr>
        <w:t>Критерий принятия решения о регистрации документов – поступление заявления о выдаче разрешения и прилагаемых к нему документов надлежащего качества в полном объеме.</w:t>
      </w:r>
    </w:p>
    <w:p w:rsidR="0058350D"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E92B54">
        <w:rPr>
          <w:rFonts w:ascii="Times New Roman" w:hAnsi="Times New Roman" w:cs="Times New Roman"/>
          <w:color w:val="000000"/>
          <w:sz w:val="28"/>
          <w:szCs w:val="28"/>
        </w:rPr>
        <w:t>2.1.8</w:t>
      </w:r>
      <w:r w:rsidR="002E5414" w:rsidRPr="006F67DF">
        <w:rPr>
          <w:rFonts w:ascii="Times New Roman" w:hAnsi="Times New Roman" w:cs="Times New Roman"/>
          <w:color w:val="000000"/>
          <w:sz w:val="28"/>
          <w:szCs w:val="28"/>
        </w:rPr>
        <w:t>.</w:t>
      </w:r>
      <w:r w:rsidRPr="006F67DF">
        <w:rPr>
          <w:rFonts w:ascii="Times New Roman" w:hAnsi="Times New Roman" w:cs="Times New Roman"/>
          <w:color w:val="000000"/>
          <w:sz w:val="28"/>
          <w:szCs w:val="28"/>
        </w:rPr>
        <w:t xml:space="preserve"> Результатом административного действия является прием и регистрация заявления о выдаче разрешения, назначение с</w:t>
      </w:r>
      <w:r w:rsidR="002E5414" w:rsidRPr="006F67DF">
        <w:rPr>
          <w:rFonts w:ascii="Times New Roman" w:hAnsi="Times New Roman" w:cs="Times New Roman"/>
          <w:color w:val="000000"/>
          <w:sz w:val="28"/>
          <w:szCs w:val="28"/>
        </w:rPr>
        <w:t>отрудника</w:t>
      </w:r>
      <w:r w:rsidRPr="006F67DF">
        <w:rPr>
          <w:rFonts w:ascii="Times New Roman" w:hAnsi="Times New Roman" w:cs="Times New Roman"/>
          <w:color w:val="000000"/>
          <w:sz w:val="28"/>
          <w:szCs w:val="28"/>
        </w:rPr>
        <w:t xml:space="preserve">, </w:t>
      </w:r>
      <w:r w:rsidRPr="00B64B89">
        <w:rPr>
          <w:rFonts w:ascii="Times New Roman" w:hAnsi="Times New Roman" w:cs="Times New Roman"/>
          <w:color w:val="000000"/>
          <w:sz w:val="28"/>
          <w:szCs w:val="28"/>
        </w:rPr>
        <w:t xml:space="preserve">ответственного за рассмотрение заявления о выдаче разрешения </w:t>
      </w:r>
      <w:r w:rsidR="004A5F99" w:rsidRPr="00B64B89">
        <w:rPr>
          <w:rFonts w:ascii="Times New Roman" w:hAnsi="Times New Roman" w:cs="Times New Roman"/>
          <w:color w:val="000000"/>
          <w:sz w:val="28"/>
          <w:szCs w:val="28"/>
        </w:rPr>
        <w:t>и прилагаемых к нему документов</w:t>
      </w:r>
      <w:r w:rsidRPr="00B64B89">
        <w:rPr>
          <w:rFonts w:ascii="Times New Roman" w:hAnsi="Times New Roman" w:cs="Times New Roman"/>
          <w:color w:val="000000"/>
          <w:sz w:val="28"/>
          <w:szCs w:val="28"/>
        </w:rPr>
        <w:t>.</w:t>
      </w:r>
    </w:p>
    <w:p w:rsidR="0058350D" w:rsidRPr="006F67DF"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E92B54" w:rsidRPr="00B64B89">
        <w:rPr>
          <w:rFonts w:ascii="Times New Roman" w:hAnsi="Times New Roman" w:cs="Times New Roman"/>
          <w:color w:val="000000"/>
          <w:sz w:val="28"/>
          <w:szCs w:val="28"/>
        </w:rPr>
        <w:t>2.1.9</w:t>
      </w:r>
      <w:r w:rsidR="002E5414" w:rsidRPr="00B64B89">
        <w:rPr>
          <w:rFonts w:ascii="Times New Roman" w:hAnsi="Times New Roman" w:cs="Times New Roman"/>
          <w:color w:val="000000"/>
          <w:sz w:val="28"/>
          <w:szCs w:val="28"/>
        </w:rPr>
        <w:t>.</w:t>
      </w:r>
      <w:r w:rsidRPr="00B64B89">
        <w:rPr>
          <w:rFonts w:ascii="Times New Roman" w:hAnsi="Times New Roman" w:cs="Times New Roman"/>
          <w:color w:val="000000"/>
          <w:sz w:val="28"/>
          <w:szCs w:val="28"/>
        </w:rPr>
        <w:t xml:space="preserve"> Фиксация результата - занесение информации в систему электрон</w:t>
      </w:r>
      <w:r w:rsidR="004A5F99" w:rsidRPr="00B64B89">
        <w:rPr>
          <w:rFonts w:ascii="Times New Roman" w:hAnsi="Times New Roman" w:cs="Times New Roman"/>
          <w:color w:val="000000"/>
          <w:sz w:val="28"/>
          <w:szCs w:val="28"/>
        </w:rPr>
        <w:t>ного документооборота или журнал регистрации.</w:t>
      </w:r>
    </w:p>
    <w:p w:rsidR="002E5414" w:rsidRPr="006F67DF"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2E5414" w:rsidRPr="006F67DF">
        <w:rPr>
          <w:rFonts w:ascii="Times New Roman" w:hAnsi="Times New Roman" w:cs="Times New Roman"/>
          <w:color w:val="000000"/>
          <w:sz w:val="28"/>
          <w:szCs w:val="28"/>
        </w:rPr>
        <w:t>2</w:t>
      </w:r>
      <w:r w:rsidRPr="006F67DF">
        <w:rPr>
          <w:rFonts w:ascii="Times New Roman" w:hAnsi="Times New Roman" w:cs="Times New Roman"/>
          <w:color w:val="000000"/>
          <w:sz w:val="28"/>
          <w:szCs w:val="28"/>
        </w:rPr>
        <w:t>.2. Основанием для начала административного действия «Рассмотрение заявления о выдаче разрешения и представленных документов, в том числе формирование и направление межведомственных запросов» является зарегистрированное заявление о выдаче разрешения и прилагаемые документы с указанием исполнителя.</w:t>
      </w:r>
    </w:p>
    <w:p w:rsidR="0058350D" w:rsidRPr="00B64B89" w:rsidRDefault="00684F39" w:rsidP="0058350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3.2.2.1</w:t>
      </w:r>
      <w:r w:rsidR="0058350D" w:rsidRPr="006F67DF">
        <w:rPr>
          <w:rFonts w:ascii="Times New Roman" w:hAnsi="Times New Roman" w:cs="Times New Roman"/>
          <w:sz w:val="28"/>
          <w:szCs w:val="28"/>
          <w:lang w:eastAsia="ru-RU"/>
        </w:rPr>
        <w:t>. С</w:t>
      </w:r>
      <w:r w:rsidRPr="006F67DF">
        <w:rPr>
          <w:rFonts w:ascii="Times New Roman" w:hAnsi="Times New Roman" w:cs="Times New Roman"/>
          <w:sz w:val="28"/>
          <w:szCs w:val="28"/>
          <w:lang w:eastAsia="ru-RU"/>
        </w:rPr>
        <w:t>отрудник</w:t>
      </w:r>
      <w:r w:rsidR="0058350D" w:rsidRPr="006F67DF">
        <w:rPr>
          <w:rFonts w:ascii="Times New Roman" w:hAnsi="Times New Roman" w:cs="Times New Roman"/>
          <w:sz w:val="28"/>
          <w:szCs w:val="28"/>
          <w:lang w:eastAsia="ru-RU"/>
        </w:rPr>
        <w:t xml:space="preserve">, ответственный за рассмотрение заявления о выдаче </w:t>
      </w:r>
      <w:r w:rsidR="0058350D" w:rsidRPr="00B64B89">
        <w:rPr>
          <w:rFonts w:ascii="Times New Roman" w:hAnsi="Times New Roman" w:cs="Times New Roman"/>
          <w:sz w:val="28"/>
          <w:szCs w:val="28"/>
          <w:lang w:eastAsia="ru-RU"/>
        </w:rPr>
        <w:t>разрешения и прилагаемых к нему документов:</w:t>
      </w:r>
    </w:p>
    <w:p w:rsidR="0058350D" w:rsidRPr="00B64B89" w:rsidRDefault="0058350D" w:rsidP="0058350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а) проводит проверку состава проекта </w:t>
      </w:r>
      <w:r w:rsidR="00A243C2" w:rsidRPr="00B64B89">
        <w:rPr>
          <w:rFonts w:ascii="Times New Roman" w:hAnsi="Times New Roman" w:cs="Times New Roman"/>
          <w:sz w:val="28"/>
          <w:szCs w:val="28"/>
          <w:lang w:eastAsia="ru-RU"/>
        </w:rPr>
        <w:t xml:space="preserve">осуществления </w:t>
      </w:r>
      <w:r w:rsidRPr="00B64B89">
        <w:rPr>
          <w:rFonts w:ascii="Times New Roman" w:hAnsi="Times New Roman" w:cs="Times New Roman"/>
          <w:sz w:val="28"/>
          <w:szCs w:val="28"/>
          <w:lang w:eastAsia="ru-RU"/>
        </w:rPr>
        <w:t>работ;</w:t>
      </w:r>
    </w:p>
    <w:p w:rsidR="0058350D" w:rsidRPr="00B64B89" w:rsidRDefault="0058350D" w:rsidP="0058350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б) проводит проверку обоснованности сроков </w:t>
      </w:r>
      <w:r w:rsidR="00A243C2" w:rsidRPr="00B64B89">
        <w:rPr>
          <w:rFonts w:ascii="Times New Roman" w:hAnsi="Times New Roman" w:cs="Times New Roman"/>
          <w:sz w:val="28"/>
          <w:szCs w:val="28"/>
          <w:lang w:eastAsia="ru-RU"/>
        </w:rPr>
        <w:t xml:space="preserve">осуществления </w:t>
      </w:r>
      <w:r w:rsidRPr="00B64B89">
        <w:rPr>
          <w:rFonts w:ascii="Times New Roman" w:hAnsi="Times New Roman" w:cs="Times New Roman"/>
          <w:sz w:val="28"/>
          <w:szCs w:val="28"/>
          <w:lang w:eastAsia="ru-RU"/>
        </w:rPr>
        <w:t xml:space="preserve">работ, указанных в графике </w:t>
      </w:r>
      <w:r w:rsidR="00A243C2" w:rsidRPr="00B64B89">
        <w:rPr>
          <w:rFonts w:ascii="Times New Roman" w:hAnsi="Times New Roman" w:cs="Times New Roman"/>
          <w:sz w:val="28"/>
          <w:szCs w:val="28"/>
          <w:lang w:eastAsia="ru-RU"/>
        </w:rPr>
        <w:t xml:space="preserve">осуществления </w:t>
      </w:r>
      <w:r w:rsidRPr="00B64B89">
        <w:rPr>
          <w:rFonts w:ascii="Times New Roman" w:hAnsi="Times New Roman" w:cs="Times New Roman"/>
          <w:sz w:val="28"/>
          <w:szCs w:val="28"/>
          <w:lang w:eastAsia="ru-RU"/>
        </w:rPr>
        <w:t>работ;</w:t>
      </w:r>
    </w:p>
    <w:p w:rsidR="0058350D" w:rsidRPr="00B64B89" w:rsidRDefault="0058350D" w:rsidP="0058350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в) в случае </w:t>
      </w:r>
      <w:r w:rsidR="00A243C2" w:rsidRPr="00B64B89">
        <w:rPr>
          <w:rFonts w:ascii="Times New Roman" w:hAnsi="Times New Roman" w:cs="Times New Roman"/>
          <w:sz w:val="28"/>
          <w:szCs w:val="28"/>
          <w:lang w:eastAsia="ru-RU"/>
        </w:rPr>
        <w:t xml:space="preserve">осуществления </w:t>
      </w:r>
      <w:r w:rsidRPr="00B64B89">
        <w:rPr>
          <w:rFonts w:ascii="Times New Roman" w:hAnsi="Times New Roman" w:cs="Times New Roman"/>
          <w:sz w:val="28"/>
          <w:szCs w:val="28"/>
          <w:lang w:eastAsia="ru-RU"/>
        </w:rPr>
        <w:t xml:space="preserve">земляных работ в местах движения транспорта, проверяет временную схему движения транспорта на время </w:t>
      </w:r>
      <w:r w:rsidR="00A243C2" w:rsidRPr="00B64B89">
        <w:rPr>
          <w:rFonts w:ascii="Times New Roman" w:hAnsi="Times New Roman" w:cs="Times New Roman"/>
          <w:sz w:val="28"/>
          <w:szCs w:val="28"/>
          <w:lang w:eastAsia="ru-RU"/>
        </w:rPr>
        <w:t xml:space="preserve">осуществления </w:t>
      </w:r>
      <w:r w:rsidRPr="00B64B89">
        <w:rPr>
          <w:rFonts w:ascii="Times New Roman" w:hAnsi="Times New Roman" w:cs="Times New Roman"/>
          <w:sz w:val="28"/>
          <w:szCs w:val="28"/>
          <w:lang w:eastAsia="ru-RU"/>
        </w:rPr>
        <w:t>работ;</w:t>
      </w:r>
    </w:p>
    <w:p w:rsidR="0058350D" w:rsidRPr="00B64B89" w:rsidRDefault="0058350D" w:rsidP="0058350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г) формирует и</w:t>
      </w:r>
      <w:r w:rsidRPr="006F67DF">
        <w:rPr>
          <w:rFonts w:ascii="Times New Roman" w:hAnsi="Times New Roman" w:cs="Times New Roman"/>
          <w:sz w:val="28"/>
          <w:szCs w:val="28"/>
          <w:lang w:eastAsia="ru-RU"/>
        </w:rPr>
        <w:t xml:space="preserve"> направляет межведомственные запросы для получения документов, информации, а также </w:t>
      </w:r>
      <w:r w:rsidRPr="00A243C2">
        <w:rPr>
          <w:rFonts w:ascii="Times New Roman" w:hAnsi="Times New Roman" w:cs="Times New Roman"/>
          <w:sz w:val="28"/>
          <w:szCs w:val="28"/>
          <w:lang w:eastAsia="ru-RU"/>
        </w:rPr>
        <w:t xml:space="preserve">согласования, необходимые для оказания услуги, в органы и организации, указанные в </w:t>
      </w:r>
      <w:r w:rsidR="00684F39" w:rsidRPr="00A243C2">
        <w:rPr>
          <w:rFonts w:ascii="Times New Roman" w:hAnsi="Times New Roman" w:cs="Times New Roman"/>
          <w:sz w:val="28"/>
          <w:szCs w:val="28"/>
          <w:lang w:eastAsia="ru-RU"/>
        </w:rPr>
        <w:t>под</w:t>
      </w:r>
      <w:r w:rsidRPr="00A243C2">
        <w:rPr>
          <w:rFonts w:ascii="Times New Roman" w:hAnsi="Times New Roman" w:cs="Times New Roman"/>
          <w:sz w:val="28"/>
          <w:szCs w:val="28"/>
          <w:lang w:eastAsia="ru-RU"/>
        </w:rPr>
        <w:t>пункте</w:t>
      </w:r>
      <w:r w:rsidR="002F00FE" w:rsidRPr="00A243C2">
        <w:rPr>
          <w:rFonts w:ascii="Times New Roman" w:hAnsi="Times New Roman" w:cs="Times New Roman"/>
          <w:sz w:val="28"/>
          <w:szCs w:val="28"/>
          <w:lang w:eastAsia="ru-RU"/>
        </w:rPr>
        <w:t xml:space="preserve"> 2.6.1.2 подпунк</w:t>
      </w:r>
      <w:r w:rsidR="00A243C2">
        <w:rPr>
          <w:rFonts w:ascii="Times New Roman" w:hAnsi="Times New Roman" w:cs="Times New Roman"/>
          <w:sz w:val="28"/>
          <w:szCs w:val="28"/>
          <w:lang w:eastAsia="ru-RU"/>
        </w:rPr>
        <w:t xml:space="preserve">та 2.6.1 пункта 2.6 </w:t>
      </w:r>
      <w:r w:rsidR="00A243C2" w:rsidRPr="00B64B89">
        <w:rPr>
          <w:rFonts w:ascii="Times New Roman" w:hAnsi="Times New Roman" w:cs="Times New Roman"/>
          <w:sz w:val="28"/>
          <w:szCs w:val="28"/>
          <w:lang w:eastAsia="ru-RU"/>
        </w:rPr>
        <w:t xml:space="preserve">настоящего </w:t>
      </w:r>
      <w:r w:rsidR="002F00FE" w:rsidRPr="00B64B89">
        <w:rPr>
          <w:rFonts w:ascii="Times New Roman" w:hAnsi="Times New Roman" w:cs="Times New Roman"/>
          <w:sz w:val="28"/>
          <w:szCs w:val="28"/>
          <w:lang w:eastAsia="ru-RU"/>
        </w:rPr>
        <w:t>Административного р</w:t>
      </w:r>
      <w:r w:rsidR="00A243C2" w:rsidRPr="00B64B89">
        <w:rPr>
          <w:rFonts w:ascii="Times New Roman" w:hAnsi="Times New Roman" w:cs="Times New Roman"/>
          <w:sz w:val="28"/>
          <w:szCs w:val="28"/>
          <w:lang w:eastAsia="ru-RU"/>
        </w:rPr>
        <w:t>егламента.</w:t>
      </w:r>
    </w:p>
    <w:p w:rsidR="0058350D" w:rsidRPr="00B64B89" w:rsidRDefault="0058350D" w:rsidP="002F00FE">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B64B89">
        <w:rPr>
          <w:rFonts w:ascii="Times New Roman" w:hAnsi="Times New Roman" w:cs="Times New Roman"/>
          <w:sz w:val="28"/>
          <w:szCs w:val="28"/>
          <w:lang w:eastAsia="ru-RU"/>
        </w:rPr>
        <w:t xml:space="preserve">Межведомственные запросы направляются в течение трех дней с </w:t>
      </w:r>
      <w:r w:rsidR="002F00FE" w:rsidRPr="00B64B89">
        <w:rPr>
          <w:rFonts w:ascii="Times New Roman" w:hAnsi="Times New Roman" w:cs="Times New Roman"/>
          <w:sz w:val="28"/>
          <w:szCs w:val="28"/>
          <w:lang w:eastAsia="ru-RU"/>
        </w:rPr>
        <w:t xml:space="preserve">даты </w:t>
      </w:r>
      <w:r w:rsidR="00466569" w:rsidRPr="00B64B89">
        <w:rPr>
          <w:rFonts w:ascii="Times New Roman" w:hAnsi="Times New Roman" w:cs="Times New Roman"/>
          <w:sz w:val="28"/>
          <w:szCs w:val="28"/>
          <w:lang w:eastAsia="ru-RU"/>
        </w:rPr>
        <w:t>регистрации</w:t>
      </w:r>
      <w:r w:rsidRPr="00B64B89">
        <w:rPr>
          <w:rFonts w:ascii="Times New Roman" w:hAnsi="Times New Roman" w:cs="Times New Roman"/>
          <w:sz w:val="28"/>
          <w:szCs w:val="28"/>
          <w:lang w:eastAsia="ru-RU"/>
        </w:rPr>
        <w:t xml:space="preserve"> </w:t>
      </w:r>
      <w:r w:rsidR="00466569" w:rsidRPr="00B64B89">
        <w:rPr>
          <w:rFonts w:ascii="Times New Roman" w:hAnsi="Times New Roman" w:cs="Times New Roman"/>
          <w:sz w:val="28"/>
          <w:szCs w:val="28"/>
          <w:lang w:eastAsia="ru-RU"/>
        </w:rPr>
        <w:t xml:space="preserve">заявления и </w:t>
      </w:r>
      <w:r w:rsidRPr="00B64B89">
        <w:rPr>
          <w:rFonts w:ascii="Times New Roman" w:hAnsi="Times New Roman" w:cs="Times New Roman"/>
          <w:sz w:val="28"/>
          <w:szCs w:val="28"/>
          <w:lang w:eastAsia="ru-RU"/>
        </w:rPr>
        <w:t>документов</w:t>
      </w:r>
      <w:r w:rsidR="00466569" w:rsidRPr="00B64B89">
        <w:rPr>
          <w:rFonts w:ascii="Times New Roman" w:hAnsi="Times New Roman" w:cs="Times New Roman"/>
          <w:sz w:val="28"/>
          <w:szCs w:val="28"/>
          <w:lang w:eastAsia="ru-RU"/>
        </w:rPr>
        <w:t xml:space="preserve"> в Администрации (</w:t>
      </w:r>
      <w:r w:rsidR="00A243C2" w:rsidRPr="00B64B89">
        <w:rPr>
          <w:rFonts w:ascii="Times New Roman" w:hAnsi="Times New Roman" w:cs="Times New Roman"/>
          <w:sz w:val="28"/>
          <w:szCs w:val="28"/>
          <w:lang w:eastAsia="ru-RU"/>
        </w:rPr>
        <w:t>соответствующем территориальном управлении</w:t>
      </w:r>
      <w:r w:rsidR="00466569" w:rsidRPr="00B64B89">
        <w:rPr>
          <w:rFonts w:ascii="Times New Roman" w:hAnsi="Times New Roman" w:cs="Times New Roman"/>
          <w:sz w:val="28"/>
          <w:szCs w:val="28"/>
          <w:lang w:eastAsia="ru-RU"/>
        </w:rPr>
        <w:t>)</w:t>
      </w:r>
      <w:r w:rsidRPr="00B64B89">
        <w:rPr>
          <w:rFonts w:ascii="Times New Roman" w:hAnsi="Times New Roman" w:cs="Times New Roman"/>
          <w:sz w:val="28"/>
          <w:szCs w:val="28"/>
          <w:lang w:eastAsia="ru-RU"/>
        </w:rPr>
        <w:t xml:space="preserve">. </w:t>
      </w:r>
    </w:p>
    <w:p w:rsidR="0058350D" w:rsidRPr="00B64B89" w:rsidRDefault="0058350D" w:rsidP="0058350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Запросы и ответы на межведомственные запросы приобщаются к полученным от заявителя документам.</w:t>
      </w:r>
    </w:p>
    <w:p w:rsidR="0058350D" w:rsidRPr="006F67DF" w:rsidRDefault="0058350D" w:rsidP="0058350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д) после получения ответов</w:t>
      </w:r>
      <w:r w:rsidRPr="006F67DF">
        <w:rPr>
          <w:rFonts w:ascii="Times New Roman" w:hAnsi="Times New Roman" w:cs="Times New Roman"/>
          <w:sz w:val="28"/>
          <w:szCs w:val="28"/>
          <w:lang w:eastAsia="ru-RU"/>
        </w:rPr>
        <w:t xml:space="preserve"> на межведомственные запросы, проверки и анализа документов, представленных заявителем, принимает решение о выдаче разрешения </w:t>
      </w:r>
      <w:r w:rsidRPr="00A243C2">
        <w:rPr>
          <w:rFonts w:ascii="Times New Roman" w:hAnsi="Times New Roman" w:cs="Times New Roman"/>
          <w:sz w:val="28"/>
          <w:szCs w:val="28"/>
          <w:lang w:eastAsia="ru-RU"/>
        </w:rPr>
        <w:t xml:space="preserve">на </w:t>
      </w:r>
      <w:r w:rsidR="002F00FE" w:rsidRPr="00A243C2">
        <w:rPr>
          <w:rFonts w:ascii="Times New Roman" w:hAnsi="Times New Roman" w:cs="Times New Roman"/>
          <w:sz w:val="28"/>
          <w:szCs w:val="28"/>
          <w:lang w:eastAsia="ru-RU"/>
        </w:rPr>
        <w:t xml:space="preserve">осуществление </w:t>
      </w:r>
      <w:r w:rsidRPr="00A243C2">
        <w:rPr>
          <w:rFonts w:ascii="Times New Roman" w:hAnsi="Times New Roman" w:cs="Times New Roman"/>
          <w:sz w:val="28"/>
          <w:szCs w:val="28"/>
          <w:lang w:eastAsia="ru-RU"/>
        </w:rPr>
        <w:t>земляных работ либо отказывает в выдаче такого разрешения;</w:t>
      </w:r>
    </w:p>
    <w:p w:rsidR="002F00FE" w:rsidRPr="006F67DF" w:rsidRDefault="0058350D" w:rsidP="0058350D">
      <w:pPr>
        <w:autoSpaceDE w:val="0"/>
        <w:autoSpaceDN w:val="0"/>
        <w:adjustRightInd w:val="0"/>
        <w:spacing w:after="0" w:line="240" w:lineRule="auto"/>
        <w:ind w:firstLine="540"/>
        <w:jc w:val="both"/>
        <w:rPr>
          <w:rFonts w:ascii="Times New Roman" w:hAnsi="Times New Roman" w:cs="Times New Roman"/>
          <w:bCs/>
          <w:sz w:val="28"/>
          <w:szCs w:val="28"/>
        </w:rPr>
      </w:pPr>
      <w:r w:rsidRPr="006F67DF">
        <w:rPr>
          <w:rFonts w:ascii="Times New Roman" w:hAnsi="Times New Roman" w:cs="Times New Roman"/>
          <w:sz w:val="28"/>
          <w:szCs w:val="28"/>
          <w:lang w:eastAsia="ru-RU"/>
        </w:rPr>
        <w:t xml:space="preserve">е) подготавливает проект разрешения на </w:t>
      </w:r>
      <w:r w:rsidR="002F00FE" w:rsidRPr="006F67DF">
        <w:rPr>
          <w:rFonts w:ascii="Times New Roman" w:hAnsi="Times New Roman" w:cs="Times New Roman"/>
          <w:sz w:val="28"/>
          <w:szCs w:val="28"/>
          <w:lang w:eastAsia="ru-RU"/>
        </w:rPr>
        <w:t xml:space="preserve">осуществление </w:t>
      </w:r>
      <w:r w:rsidRPr="006F67DF">
        <w:rPr>
          <w:rFonts w:ascii="Times New Roman" w:hAnsi="Times New Roman" w:cs="Times New Roman"/>
          <w:sz w:val="28"/>
          <w:szCs w:val="28"/>
          <w:lang w:eastAsia="ru-RU"/>
        </w:rPr>
        <w:t>земляных работ в случае принятия решения о выдаче</w:t>
      </w:r>
      <w:r w:rsidR="002F00FE" w:rsidRPr="006F67DF">
        <w:rPr>
          <w:rFonts w:ascii="Times New Roman" w:hAnsi="Times New Roman" w:cs="Times New Roman"/>
          <w:sz w:val="28"/>
          <w:szCs w:val="28"/>
          <w:lang w:eastAsia="ru-RU"/>
        </w:rPr>
        <w:t xml:space="preserve"> такого</w:t>
      </w:r>
      <w:r w:rsidRPr="006F67DF">
        <w:rPr>
          <w:rFonts w:ascii="Times New Roman" w:hAnsi="Times New Roman" w:cs="Times New Roman"/>
          <w:sz w:val="28"/>
          <w:szCs w:val="28"/>
          <w:lang w:eastAsia="ru-RU"/>
        </w:rPr>
        <w:t xml:space="preserve"> разрешения</w:t>
      </w:r>
      <w:r w:rsidRPr="006F67DF">
        <w:rPr>
          <w:rFonts w:ascii="Times New Roman" w:hAnsi="Times New Roman" w:cs="Times New Roman"/>
          <w:bCs/>
          <w:sz w:val="28"/>
          <w:szCs w:val="28"/>
        </w:rPr>
        <w:t xml:space="preserve">. </w:t>
      </w:r>
    </w:p>
    <w:p w:rsidR="002F00FE" w:rsidRPr="00B64B89" w:rsidRDefault="0058350D" w:rsidP="00583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67DF">
        <w:rPr>
          <w:rFonts w:ascii="Times New Roman" w:hAnsi="Times New Roman" w:cs="Times New Roman"/>
          <w:bCs/>
          <w:sz w:val="28"/>
          <w:szCs w:val="28"/>
        </w:rPr>
        <w:t xml:space="preserve">При </w:t>
      </w:r>
      <w:r w:rsidRPr="00B64B89">
        <w:rPr>
          <w:rFonts w:ascii="Times New Roman" w:hAnsi="Times New Roman" w:cs="Times New Roman"/>
          <w:bCs/>
          <w:sz w:val="28"/>
          <w:szCs w:val="28"/>
        </w:rPr>
        <w:t xml:space="preserve">наличии оснований для отказа, предусмотренных </w:t>
      </w:r>
      <w:r w:rsidR="002F00FE" w:rsidRPr="00B64B89">
        <w:rPr>
          <w:rFonts w:ascii="Times New Roman" w:hAnsi="Times New Roman" w:cs="Times New Roman"/>
          <w:bCs/>
          <w:sz w:val="28"/>
          <w:szCs w:val="28"/>
        </w:rPr>
        <w:t>по</w:t>
      </w:r>
      <w:r w:rsidR="00A45B4D" w:rsidRPr="00B64B89">
        <w:rPr>
          <w:rFonts w:ascii="Times New Roman" w:hAnsi="Times New Roman" w:cs="Times New Roman"/>
          <w:bCs/>
          <w:sz w:val="28"/>
          <w:szCs w:val="28"/>
        </w:rPr>
        <w:t>дпунктом 2.9.2.1 подпункта 2.9.2</w:t>
      </w:r>
      <w:r w:rsidR="002F00FE" w:rsidRPr="00B64B89">
        <w:rPr>
          <w:rFonts w:ascii="Times New Roman" w:hAnsi="Times New Roman" w:cs="Times New Roman"/>
          <w:bCs/>
          <w:sz w:val="28"/>
          <w:szCs w:val="28"/>
        </w:rPr>
        <w:t xml:space="preserve"> пункта 2.9</w:t>
      </w:r>
      <w:r w:rsidRPr="00B64B89">
        <w:rPr>
          <w:rFonts w:ascii="Times New Roman" w:hAnsi="Times New Roman" w:cs="Times New Roman"/>
          <w:bCs/>
          <w:sz w:val="28"/>
          <w:szCs w:val="28"/>
        </w:rPr>
        <w:t xml:space="preserve"> настоящего</w:t>
      </w:r>
      <w:r w:rsidR="002F00FE" w:rsidRPr="00B64B89">
        <w:rPr>
          <w:rFonts w:ascii="Times New Roman" w:hAnsi="Times New Roman" w:cs="Times New Roman"/>
          <w:bCs/>
          <w:sz w:val="28"/>
          <w:szCs w:val="28"/>
        </w:rPr>
        <w:t xml:space="preserve"> Административного р</w:t>
      </w:r>
      <w:r w:rsidRPr="00B64B89">
        <w:rPr>
          <w:rFonts w:ascii="Times New Roman" w:hAnsi="Times New Roman" w:cs="Times New Roman"/>
          <w:bCs/>
          <w:sz w:val="28"/>
          <w:szCs w:val="28"/>
        </w:rPr>
        <w:t xml:space="preserve">егламента, </w:t>
      </w:r>
      <w:r w:rsidRPr="00B64B89">
        <w:rPr>
          <w:rFonts w:ascii="Times New Roman" w:hAnsi="Times New Roman" w:cs="Times New Roman"/>
          <w:bCs/>
          <w:sz w:val="28"/>
          <w:szCs w:val="28"/>
        </w:rPr>
        <w:lastRenderedPageBreak/>
        <w:t xml:space="preserve">подготавливает </w:t>
      </w:r>
      <w:r w:rsidRPr="00B64B89">
        <w:rPr>
          <w:rFonts w:ascii="Times New Roman" w:hAnsi="Times New Roman" w:cs="Times New Roman"/>
          <w:color w:val="000000" w:themeColor="text1"/>
          <w:sz w:val="28"/>
          <w:szCs w:val="28"/>
        </w:rPr>
        <w:t xml:space="preserve">письмо об отказе в выдаче разрешения на </w:t>
      </w:r>
      <w:r w:rsidR="002F00FE" w:rsidRPr="00B64B89">
        <w:rPr>
          <w:rFonts w:ascii="Times New Roman" w:hAnsi="Times New Roman" w:cs="Times New Roman"/>
          <w:color w:val="000000" w:themeColor="text1"/>
          <w:sz w:val="28"/>
          <w:szCs w:val="28"/>
        </w:rPr>
        <w:t xml:space="preserve">осуществление </w:t>
      </w:r>
      <w:r w:rsidRPr="00B64B89">
        <w:rPr>
          <w:rFonts w:ascii="Times New Roman" w:hAnsi="Times New Roman" w:cs="Times New Roman"/>
          <w:color w:val="000000" w:themeColor="text1"/>
          <w:sz w:val="28"/>
          <w:szCs w:val="28"/>
        </w:rPr>
        <w:t>земляных работ</w:t>
      </w:r>
      <w:r w:rsidR="002F00FE" w:rsidRPr="00B64B89">
        <w:rPr>
          <w:rFonts w:ascii="Times New Roman" w:hAnsi="Times New Roman" w:cs="Times New Roman"/>
          <w:color w:val="000000" w:themeColor="text1"/>
          <w:sz w:val="28"/>
          <w:szCs w:val="28"/>
        </w:rPr>
        <w:t>.</w:t>
      </w:r>
      <w:r w:rsidRPr="00B64B89">
        <w:rPr>
          <w:rFonts w:ascii="Times New Roman" w:hAnsi="Times New Roman" w:cs="Times New Roman"/>
          <w:color w:val="000000" w:themeColor="text1"/>
          <w:sz w:val="28"/>
          <w:szCs w:val="28"/>
        </w:rPr>
        <w:t xml:space="preserve"> </w:t>
      </w:r>
    </w:p>
    <w:p w:rsidR="00A243C2" w:rsidRPr="00B64B89" w:rsidRDefault="00631339" w:rsidP="005835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64B89">
        <w:rPr>
          <w:rFonts w:ascii="Times New Roman" w:hAnsi="Times New Roman" w:cs="Times New Roman"/>
          <w:color w:val="000000" w:themeColor="text1"/>
          <w:sz w:val="28"/>
          <w:szCs w:val="28"/>
        </w:rPr>
        <w:t>ж</w:t>
      </w:r>
      <w:r w:rsidR="0058350D" w:rsidRPr="00B64B89">
        <w:rPr>
          <w:rFonts w:ascii="Times New Roman" w:hAnsi="Times New Roman" w:cs="Times New Roman"/>
          <w:color w:val="000000" w:themeColor="text1"/>
          <w:sz w:val="28"/>
          <w:szCs w:val="28"/>
        </w:rPr>
        <w:t xml:space="preserve">) </w:t>
      </w:r>
      <w:r w:rsidR="0058350D" w:rsidRPr="00B64B89">
        <w:rPr>
          <w:rFonts w:ascii="Times New Roman" w:hAnsi="Times New Roman" w:cs="Times New Roman"/>
          <w:sz w:val="28"/>
          <w:szCs w:val="28"/>
          <w:lang w:eastAsia="ru-RU"/>
        </w:rPr>
        <w:t xml:space="preserve">передает проект разрешения </w:t>
      </w:r>
      <w:r w:rsidR="0058350D" w:rsidRPr="00B64B89">
        <w:rPr>
          <w:rFonts w:ascii="Times New Roman" w:hAnsi="Times New Roman" w:cs="Times New Roman"/>
          <w:color w:val="000000"/>
          <w:sz w:val="28"/>
          <w:szCs w:val="28"/>
        </w:rPr>
        <w:t xml:space="preserve">на </w:t>
      </w:r>
      <w:r w:rsidR="002F00FE" w:rsidRPr="00B64B89">
        <w:rPr>
          <w:rFonts w:ascii="Times New Roman" w:hAnsi="Times New Roman" w:cs="Times New Roman"/>
          <w:color w:val="000000"/>
          <w:sz w:val="28"/>
          <w:szCs w:val="28"/>
        </w:rPr>
        <w:t xml:space="preserve">осуществление </w:t>
      </w:r>
      <w:r w:rsidR="0058350D" w:rsidRPr="00B64B89">
        <w:rPr>
          <w:rFonts w:ascii="Times New Roman" w:hAnsi="Times New Roman" w:cs="Times New Roman"/>
          <w:color w:val="000000"/>
          <w:sz w:val="28"/>
          <w:szCs w:val="28"/>
        </w:rPr>
        <w:t>земляных работ</w:t>
      </w:r>
      <w:r w:rsidR="0058350D" w:rsidRPr="00B64B89">
        <w:rPr>
          <w:rFonts w:ascii="Times New Roman" w:hAnsi="Times New Roman" w:cs="Times New Roman"/>
          <w:sz w:val="28"/>
          <w:szCs w:val="28"/>
          <w:lang w:eastAsia="ru-RU"/>
        </w:rPr>
        <w:t xml:space="preserve"> либо проект письма</w:t>
      </w:r>
      <w:r w:rsidR="0058350D" w:rsidRPr="00B64B89">
        <w:rPr>
          <w:rFonts w:ascii="Times New Roman" w:hAnsi="Times New Roman" w:cs="Times New Roman"/>
          <w:color w:val="000000" w:themeColor="text1"/>
          <w:sz w:val="28"/>
          <w:szCs w:val="28"/>
        </w:rPr>
        <w:t xml:space="preserve"> об отказе в выдаче разрешения </w:t>
      </w:r>
      <w:r w:rsidR="0058350D" w:rsidRPr="00B64B89">
        <w:rPr>
          <w:rFonts w:ascii="Times New Roman" w:hAnsi="Times New Roman" w:cs="Times New Roman"/>
          <w:color w:val="000000"/>
          <w:sz w:val="28"/>
          <w:szCs w:val="28"/>
        </w:rPr>
        <w:t xml:space="preserve">на </w:t>
      </w:r>
      <w:r w:rsidR="002F00FE" w:rsidRPr="00B64B89">
        <w:rPr>
          <w:rFonts w:ascii="Times New Roman" w:hAnsi="Times New Roman" w:cs="Times New Roman"/>
          <w:color w:val="000000"/>
          <w:sz w:val="28"/>
          <w:szCs w:val="28"/>
        </w:rPr>
        <w:t xml:space="preserve">осуществление </w:t>
      </w:r>
      <w:r w:rsidR="0058350D" w:rsidRPr="00B64B89">
        <w:rPr>
          <w:rFonts w:ascii="Times New Roman" w:hAnsi="Times New Roman" w:cs="Times New Roman"/>
          <w:color w:val="000000"/>
          <w:sz w:val="28"/>
          <w:szCs w:val="28"/>
        </w:rPr>
        <w:t xml:space="preserve">земляных работ </w:t>
      </w:r>
      <w:r w:rsidR="0058350D" w:rsidRPr="00B64B89">
        <w:rPr>
          <w:rFonts w:ascii="Times New Roman" w:hAnsi="Times New Roman" w:cs="Times New Roman"/>
          <w:color w:val="000000" w:themeColor="text1"/>
          <w:sz w:val="28"/>
          <w:szCs w:val="28"/>
        </w:rPr>
        <w:t xml:space="preserve">на подпись </w:t>
      </w:r>
      <w:r w:rsidR="00A243C2" w:rsidRPr="00B64B89">
        <w:rPr>
          <w:rFonts w:ascii="Times New Roman" w:hAnsi="Times New Roman" w:cs="Times New Roman"/>
          <w:color w:val="000000" w:themeColor="text1"/>
          <w:sz w:val="28"/>
          <w:szCs w:val="28"/>
        </w:rPr>
        <w:t>начальнику отдела благоустройства (руководителю соответствующего территориального управления).</w:t>
      </w:r>
    </w:p>
    <w:p w:rsidR="002F00FE" w:rsidRPr="00B64B89" w:rsidRDefault="002F00FE" w:rsidP="0058350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color w:val="000000" w:themeColor="text1"/>
          <w:sz w:val="28"/>
          <w:szCs w:val="28"/>
        </w:rPr>
        <w:tab/>
      </w:r>
      <w:r w:rsidRPr="00B64B89">
        <w:rPr>
          <w:rFonts w:ascii="Times New Roman" w:hAnsi="Times New Roman" w:cs="Times New Roman"/>
          <w:sz w:val="28"/>
          <w:szCs w:val="28"/>
          <w:lang w:eastAsia="ru-RU"/>
        </w:rPr>
        <w:t xml:space="preserve">3.2.2.2. </w:t>
      </w:r>
      <w:r w:rsidR="00A243C2" w:rsidRPr="00B64B89">
        <w:rPr>
          <w:rFonts w:ascii="Times New Roman" w:hAnsi="Times New Roman" w:cs="Times New Roman"/>
          <w:sz w:val="28"/>
          <w:szCs w:val="28"/>
          <w:lang w:eastAsia="ru-RU"/>
        </w:rPr>
        <w:t xml:space="preserve">Начальник отдела благоустройства (руководитель соответствующего территориального управления) </w:t>
      </w:r>
      <w:r w:rsidR="0058350D" w:rsidRPr="00B64B89">
        <w:rPr>
          <w:rFonts w:ascii="Times New Roman" w:hAnsi="Times New Roman" w:cs="Times New Roman"/>
          <w:sz w:val="28"/>
          <w:szCs w:val="28"/>
          <w:lang w:eastAsia="ru-RU"/>
        </w:rPr>
        <w:t xml:space="preserve">подписывает проект разрешения на </w:t>
      </w:r>
      <w:r w:rsidRPr="00B64B89">
        <w:rPr>
          <w:rFonts w:ascii="Times New Roman" w:hAnsi="Times New Roman" w:cs="Times New Roman"/>
          <w:sz w:val="28"/>
          <w:szCs w:val="28"/>
          <w:lang w:eastAsia="ru-RU"/>
        </w:rPr>
        <w:t xml:space="preserve">осуществление </w:t>
      </w:r>
      <w:r w:rsidR="0058350D" w:rsidRPr="00B64B89">
        <w:rPr>
          <w:rFonts w:ascii="Times New Roman" w:hAnsi="Times New Roman" w:cs="Times New Roman"/>
          <w:sz w:val="28"/>
          <w:szCs w:val="28"/>
          <w:lang w:eastAsia="ru-RU"/>
        </w:rPr>
        <w:t>земляных</w:t>
      </w:r>
      <w:r w:rsidR="0058350D" w:rsidRPr="00B64B89">
        <w:rPr>
          <w:rFonts w:ascii="Times New Roman" w:hAnsi="Times New Roman" w:cs="Times New Roman"/>
          <w:bCs/>
          <w:sz w:val="28"/>
          <w:szCs w:val="28"/>
        </w:rPr>
        <w:t xml:space="preserve"> работ либо письмо об отказе </w:t>
      </w:r>
      <w:r w:rsidR="0058350D" w:rsidRPr="00B64B89">
        <w:rPr>
          <w:rFonts w:ascii="Times New Roman" w:hAnsi="Times New Roman" w:cs="Times New Roman"/>
          <w:sz w:val="28"/>
          <w:szCs w:val="28"/>
          <w:lang w:eastAsia="ru-RU"/>
        </w:rPr>
        <w:t xml:space="preserve">в выдаче разрешения на </w:t>
      </w:r>
      <w:r w:rsidRPr="00B64B89">
        <w:rPr>
          <w:rFonts w:ascii="Times New Roman" w:hAnsi="Times New Roman" w:cs="Times New Roman"/>
          <w:sz w:val="28"/>
          <w:szCs w:val="28"/>
          <w:lang w:eastAsia="ru-RU"/>
        </w:rPr>
        <w:t xml:space="preserve">осуществление </w:t>
      </w:r>
      <w:r w:rsidR="0058350D" w:rsidRPr="00B64B89">
        <w:rPr>
          <w:rFonts w:ascii="Times New Roman" w:hAnsi="Times New Roman" w:cs="Times New Roman"/>
          <w:sz w:val="28"/>
          <w:szCs w:val="28"/>
          <w:lang w:eastAsia="ru-RU"/>
        </w:rPr>
        <w:t>земляных</w:t>
      </w:r>
      <w:r w:rsidRPr="00B64B89">
        <w:rPr>
          <w:rFonts w:ascii="Times New Roman" w:hAnsi="Times New Roman" w:cs="Times New Roman"/>
          <w:bCs/>
          <w:sz w:val="28"/>
          <w:szCs w:val="28"/>
        </w:rPr>
        <w:t xml:space="preserve"> работ.</w:t>
      </w:r>
    </w:p>
    <w:p w:rsidR="0058350D" w:rsidRPr="00B64B89" w:rsidRDefault="00A243C2" w:rsidP="0058350D">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B64B89">
        <w:rPr>
          <w:rFonts w:ascii="Times New Roman" w:hAnsi="Times New Roman" w:cs="Times New Roman"/>
          <w:sz w:val="28"/>
          <w:szCs w:val="28"/>
          <w:lang w:eastAsia="ru-RU"/>
        </w:rPr>
        <w:tab/>
      </w:r>
      <w:r w:rsidR="0058350D" w:rsidRPr="00B64B89">
        <w:rPr>
          <w:rFonts w:ascii="Times New Roman" w:hAnsi="Times New Roman" w:cs="Times New Roman"/>
          <w:sz w:val="28"/>
          <w:szCs w:val="28"/>
          <w:lang w:eastAsia="ru-RU"/>
        </w:rPr>
        <w:t>3.</w:t>
      </w:r>
      <w:r w:rsidR="002F00FE" w:rsidRPr="00B64B89">
        <w:rPr>
          <w:rFonts w:ascii="Times New Roman" w:hAnsi="Times New Roman" w:cs="Times New Roman"/>
          <w:sz w:val="28"/>
          <w:szCs w:val="28"/>
          <w:lang w:eastAsia="ru-RU"/>
        </w:rPr>
        <w:t>2.2.3.</w:t>
      </w:r>
      <w:r w:rsidR="00631339" w:rsidRPr="00B64B89">
        <w:rPr>
          <w:rFonts w:ascii="Times New Roman" w:hAnsi="Times New Roman" w:cs="Times New Roman"/>
          <w:sz w:val="28"/>
          <w:szCs w:val="28"/>
          <w:lang w:eastAsia="ru-RU"/>
        </w:rPr>
        <w:t xml:space="preserve"> </w:t>
      </w:r>
      <w:r w:rsidR="0058350D" w:rsidRPr="00B64B89">
        <w:rPr>
          <w:rFonts w:ascii="Times New Roman" w:hAnsi="Times New Roman" w:cs="Times New Roman"/>
          <w:sz w:val="28"/>
          <w:szCs w:val="28"/>
          <w:lang w:eastAsia="ru-RU"/>
        </w:rPr>
        <w:t>С</w:t>
      </w:r>
      <w:r w:rsidR="002F00FE" w:rsidRPr="00B64B89">
        <w:rPr>
          <w:rFonts w:ascii="Times New Roman" w:hAnsi="Times New Roman" w:cs="Times New Roman"/>
          <w:sz w:val="28"/>
          <w:szCs w:val="28"/>
          <w:lang w:eastAsia="ru-RU"/>
        </w:rPr>
        <w:t>отрудник Администрации</w:t>
      </w:r>
      <w:r w:rsidRPr="00B64B89">
        <w:rPr>
          <w:rFonts w:ascii="Times New Roman" w:hAnsi="Times New Roman" w:cs="Times New Roman"/>
          <w:sz w:val="28"/>
          <w:szCs w:val="28"/>
          <w:lang w:eastAsia="ru-RU"/>
        </w:rPr>
        <w:t xml:space="preserve"> (соответствующего территориального управления)</w:t>
      </w:r>
      <w:r w:rsidR="0058350D" w:rsidRPr="00B64B89">
        <w:rPr>
          <w:rFonts w:ascii="Times New Roman" w:hAnsi="Times New Roman" w:cs="Times New Roman"/>
          <w:sz w:val="28"/>
          <w:szCs w:val="28"/>
          <w:lang w:eastAsia="ru-RU"/>
        </w:rPr>
        <w:t xml:space="preserve">, ответственный за регистрацию документов, после подписания в течение одного рабочего дня осуществляет регистрацию разрешения на </w:t>
      </w:r>
      <w:r w:rsidR="002F00FE" w:rsidRPr="00B64B89">
        <w:rPr>
          <w:rFonts w:ascii="Times New Roman" w:hAnsi="Times New Roman" w:cs="Times New Roman"/>
          <w:sz w:val="28"/>
          <w:szCs w:val="28"/>
          <w:lang w:eastAsia="ru-RU"/>
        </w:rPr>
        <w:t xml:space="preserve">осуществление </w:t>
      </w:r>
      <w:r w:rsidR="0058350D" w:rsidRPr="00B64B89">
        <w:rPr>
          <w:rFonts w:ascii="Times New Roman" w:hAnsi="Times New Roman" w:cs="Times New Roman"/>
          <w:sz w:val="28"/>
          <w:szCs w:val="28"/>
          <w:lang w:eastAsia="ru-RU"/>
        </w:rPr>
        <w:t>земляных</w:t>
      </w:r>
      <w:r w:rsidR="0058350D" w:rsidRPr="00B64B89">
        <w:rPr>
          <w:rFonts w:ascii="Times New Roman" w:hAnsi="Times New Roman" w:cs="Times New Roman"/>
          <w:bCs/>
          <w:sz w:val="28"/>
          <w:szCs w:val="28"/>
        </w:rPr>
        <w:t xml:space="preserve"> работ</w:t>
      </w:r>
      <w:r w:rsidR="002F00FE" w:rsidRPr="00B64B89">
        <w:rPr>
          <w:rFonts w:ascii="Times New Roman" w:hAnsi="Times New Roman" w:cs="Times New Roman"/>
          <w:bCs/>
          <w:sz w:val="28"/>
          <w:szCs w:val="28"/>
        </w:rPr>
        <w:t xml:space="preserve"> либо письма об отказе в выдаче разрешения</w:t>
      </w:r>
      <w:r w:rsidR="0058350D" w:rsidRPr="00B64B89">
        <w:rPr>
          <w:rFonts w:ascii="Times New Roman" w:hAnsi="Times New Roman" w:cs="Times New Roman"/>
          <w:bCs/>
          <w:sz w:val="28"/>
          <w:szCs w:val="28"/>
        </w:rPr>
        <w:t xml:space="preserve"> </w:t>
      </w:r>
      <w:r w:rsidR="0058350D" w:rsidRPr="00B64B89">
        <w:rPr>
          <w:rFonts w:ascii="Times New Roman" w:hAnsi="Times New Roman" w:cs="Times New Roman"/>
          <w:sz w:val="28"/>
          <w:szCs w:val="28"/>
          <w:lang w:eastAsia="ru-RU"/>
        </w:rPr>
        <w:t>путем занесения данных в систему электронного документооборота или в журнал</w:t>
      </w:r>
      <w:r w:rsidRPr="00B64B89">
        <w:rPr>
          <w:rFonts w:ascii="Times New Roman" w:hAnsi="Times New Roman" w:cs="Times New Roman"/>
          <w:sz w:val="28"/>
          <w:szCs w:val="28"/>
          <w:lang w:eastAsia="ru-RU"/>
        </w:rPr>
        <w:t xml:space="preserve"> выдачи разрешений</w:t>
      </w:r>
      <w:r w:rsidR="0058350D" w:rsidRPr="00B64B89">
        <w:rPr>
          <w:rFonts w:ascii="Times New Roman" w:hAnsi="Times New Roman" w:cs="Times New Roman"/>
          <w:sz w:val="28"/>
          <w:szCs w:val="28"/>
          <w:lang w:eastAsia="ru-RU"/>
        </w:rPr>
        <w:t xml:space="preserve">. </w:t>
      </w:r>
    </w:p>
    <w:p w:rsidR="0058350D" w:rsidRPr="00B64B89" w:rsidRDefault="00A45B4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sz w:val="28"/>
          <w:szCs w:val="28"/>
          <w:lang w:eastAsia="ru-RU"/>
        </w:rPr>
        <w:t>3.2.2.4.</w:t>
      </w:r>
      <w:r w:rsidR="0058350D" w:rsidRPr="00B64B89">
        <w:rPr>
          <w:rFonts w:ascii="Times New Roman" w:hAnsi="Times New Roman" w:cs="Times New Roman"/>
          <w:sz w:val="28"/>
          <w:szCs w:val="28"/>
          <w:lang w:eastAsia="ru-RU"/>
        </w:rPr>
        <w:t xml:space="preserve"> </w:t>
      </w:r>
      <w:r w:rsidR="00A243C2" w:rsidRPr="00B64B89">
        <w:rPr>
          <w:rFonts w:ascii="Times New Roman" w:hAnsi="Times New Roman" w:cs="Times New Roman"/>
          <w:color w:val="000000"/>
          <w:sz w:val="28"/>
          <w:szCs w:val="28"/>
        </w:rPr>
        <w:t>Срок осуществления действий – 4 рабочих дня</w:t>
      </w:r>
      <w:r w:rsidR="0058350D" w:rsidRPr="00B64B89">
        <w:rPr>
          <w:rFonts w:ascii="Times New Roman" w:hAnsi="Times New Roman" w:cs="Times New Roman"/>
          <w:color w:val="000000"/>
          <w:sz w:val="28"/>
          <w:szCs w:val="28"/>
        </w:rPr>
        <w:t>.</w:t>
      </w:r>
    </w:p>
    <w:p w:rsidR="0058350D" w:rsidRPr="006F67DF" w:rsidRDefault="00A45B4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3.2.2.5.</w:t>
      </w:r>
      <w:r w:rsidR="0058350D" w:rsidRPr="00B64B89">
        <w:rPr>
          <w:rFonts w:ascii="Times New Roman" w:hAnsi="Times New Roman" w:cs="Times New Roman"/>
          <w:color w:val="000000"/>
          <w:sz w:val="28"/>
          <w:szCs w:val="28"/>
        </w:rPr>
        <w:t xml:space="preserve"> Критерии принятия решения о направлении</w:t>
      </w:r>
      <w:r w:rsidR="0058350D" w:rsidRPr="006F67DF">
        <w:rPr>
          <w:rFonts w:ascii="Times New Roman" w:hAnsi="Times New Roman" w:cs="Times New Roman"/>
          <w:color w:val="000000"/>
          <w:sz w:val="28"/>
          <w:szCs w:val="28"/>
        </w:rPr>
        <w:t xml:space="preserve"> межведомственного запроса – отсутствие документов и (или) информации, необходимой для принятия решения о выдаче разрешения на </w:t>
      </w:r>
      <w:r w:rsidRPr="006F67DF">
        <w:rPr>
          <w:rFonts w:ascii="Times New Roman" w:hAnsi="Times New Roman" w:cs="Times New Roman"/>
          <w:color w:val="000000"/>
          <w:sz w:val="28"/>
          <w:szCs w:val="28"/>
        </w:rPr>
        <w:t xml:space="preserve">осуществление </w:t>
      </w:r>
      <w:r w:rsidR="0058350D" w:rsidRPr="006F67DF">
        <w:rPr>
          <w:rFonts w:ascii="Times New Roman" w:hAnsi="Times New Roman" w:cs="Times New Roman"/>
          <w:sz w:val="28"/>
          <w:szCs w:val="28"/>
          <w:lang w:eastAsia="ru-RU"/>
        </w:rPr>
        <w:t>земляных</w:t>
      </w:r>
      <w:r w:rsidR="0058350D" w:rsidRPr="006F67DF">
        <w:rPr>
          <w:rFonts w:ascii="Times New Roman" w:hAnsi="Times New Roman" w:cs="Times New Roman"/>
          <w:bCs/>
          <w:sz w:val="28"/>
          <w:szCs w:val="28"/>
        </w:rPr>
        <w:t xml:space="preserve"> работ,</w:t>
      </w:r>
      <w:r w:rsidR="0058350D" w:rsidRPr="006F67DF">
        <w:rPr>
          <w:rFonts w:ascii="Times New Roman" w:hAnsi="Times New Roman" w:cs="Times New Roman"/>
          <w:color w:val="000000"/>
          <w:sz w:val="28"/>
          <w:szCs w:val="28"/>
        </w:rPr>
        <w:t xml:space="preserve"> а также необходимости согласования действий о </w:t>
      </w:r>
      <w:r w:rsidR="0058350D" w:rsidRPr="006F67DF">
        <w:rPr>
          <w:rFonts w:ascii="Times New Roman" w:hAnsi="Times New Roman" w:cs="Times New Roman"/>
          <w:sz w:val="28"/>
          <w:szCs w:val="28"/>
        </w:rPr>
        <w:t>допустимости их</w:t>
      </w:r>
      <w:r w:rsidR="00D666B8">
        <w:rPr>
          <w:rFonts w:ascii="Times New Roman" w:hAnsi="Times New Roman" w:cs="Times New Roman"/>
          <w:sz w:val="28"/>
          <w:szCs w:val="28"/>
        </w:rPr>
        <w:t xml:space="preserve"> осуществления</w:t>
      </w:r>
      <w:r w:rsidR="0058350D" w:rsidRPr="006F67DF">
        <w:rPr>
          <w:rFonts w:ascii="Times New Roman" w:hAnsi="Times New Roman" w:cs="Times New Roman"/>
          <w:sz w:val="28"/>
          <w:szCs w:val="28"/>
        </w:rPr>
        <w:t>.</w:t>
      </w:r>
    </w:p>
    <w:p w:rsidR="00CB2309"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A45B4D" w:rsidRPr="006F67DF">
        <w:rPr>
          <w:rFonts w:ascii="Times New Roman" w:hAnsi="Times New Roman" w:cs="Times New Roman"/>
          <w:color w:val="000000"/>
          <w:sz w:val="28"/>
          <w:szCs w:val="28"/>
        </w:rPr>
        <w:t>2</w:t>
      </w:r>
      <w:r w:rsidRPr="006F67DF">
        <w:rPr>
          <w:rFonts w:ascii="Times New Roman" w:hAnsi="Times New Roman" w:cs="Times New Roman"/>
          <w:color w:val="000000"/>
          <w:sz w:val="28"/>
          <w:szCs w:val="28"/>
        </w:rPr>
        <w:t>.2.</w:t>
      </w:r>
      <w:r w:rsidR="00A45B4D" w:rsidRPr="006F67DF">
        <w:rPr>
          <w:rFonts w:ascii="Times New Roman" w:hAnsi="Times New Roman" w:cs="Times New Roman"/>
          <w:color w:val="000000"/>
          <w:sz w:val="28"/>
          <w:szCs w:val="28"/>
        </w:rPr>
        <w:t>6</w:t>
      </w:r>
      <w:r w:rsidRPr="006F67DF">
        <w:rPr>
          <w:rFonts w:ascii="Times New Roman" w:hAnsi="Times New Roman" w:cs="Times New Roman"/>
          <w:color w:val="000000"/>
          <w:sz w:val="28"/>
          <w:szCs w:val="28"/>
        </w:rPr>
        <w:t>.</w:t>
      </w:r>
      <w:r w:rsidR="00A45B4D" w:rsidRPr="006F67DF">
        <w:rPr>
          <w:rFonts w:ascii="Times New Roman" w:hAnsi="Times New Roman" w:cs="Times New Roman"/>
          <w:color w:val="000000"/>
          <w:sz w:val="28"/>
          <w:szCs w:val="28"/>
        </w:rPr>
        <w:t xml:space="preserve"> </w:t>
      </w:r>
      <w:r w:rsidRPr="006F67DF">
        <w:rPr>
          <w:rFonts w:ascii="Times New Roman" w:hAnsi="Times New Roman" w:cs="Times New Roman"/>
          <w:color w:val="000000"/>
          <w:sz w:val="28"/>
          <w:szCs w:val="28"/>
        </w:rPr>
        <w:t xml:space="preserve">Критерий принятия решения для выдачи разрешения на </w:t>
      </w:r>
      <w:r w:rsidR="00D666B8">
        <w:rPr>
          <w:rFonts w:ascii="Times New Roman" w:hAnsi="Times New Roman" w:cs="Times New Roman"/>
          <w:color w:val="000000"/>
          <w:sz w:val="28"/>
          <w:szCs w:val="28"/>
        </w:rPr>
        <w:t xml:space="preserve">осуществление </w:t>
      </w:r>
      <w:r w:rsidRPr="006F67DF">
        <w:rPr>
          <w:rFonts w:ascii="Times New Roman" w:hAnsi="Times New Roman" w:cs="Times New Roman"/>
          <w:sz w:val="28"/>
          <w:szCs w:val="28"/>
          <w:lang w:eastAsia="ru-RU"/>
        </w:rPr>
        <w:t>земляных</w:t>
      </w:r>
      <w:r w:rsidRPr="006F67DF">
        <w:rPr>
          <w:rFonts w:ascii="Times New Roman" w:hAnsi="Times New Roman" w:cs="Times New Roman"/>
          <w:bCs/>
          <w:sz w:val="28"/>
          <w:szCs w:val="28"/>
        </w:rPr>
        <w:t xml:space="preserve"> работ </w:t>
      </w:r>
      <w:r w:rsidRPr="006F67DF">
        <w:rPr>
          <w:rFonts w:ascii="Times New Roman" w:hAnsi="Times New Roman" w:cs="Times New Roman"/>
          <w:color w:val="000000"/>
          <w:sz w:val="28"/>
          <w:szCs w:val="28"/>
        </w:rPr>
        <w:t>-</w:t>
      </w:r>
      <w:r w:rsidR="00A243C2">
        <w:rPr>
          <w:rFonts w:ascii="Times New Roman" w:hAnsi="Times New Roman" w:cs="Times New Roman"/>
          <w:color w:val="000000"/>
          <w:sz w:val="28"/>
          <w:szCs w:val="28"/>
        </w:rPr>
        <w:t xml:space="preserve"> </w:t>
      </w:r>
      <w:r w:rsidRPr="006F67DF">
        <w:rPr>
          <w:rFonts w:ascii="Times New Roman" w:hAnsi="Times New Roman" w:cs="Times New Roman"/>
          <w:color w:val="000000"/>
          <w:sz w:val="28"/>
          <w:szCs w:val="28"/>
        </w:rPr>
        <w:t xml:space="preserve">отсутствие оснований для отказа в предоставлении муниципальной услуги, указанных </w:t>
      </w:r>
      <w:r w:rsidRPr="00A243C2">
        <w:rPr>
          <w:rFonts w:ascii="Times New Roman" w:hAnsi="Times New Roman" w:cs="Times New Roman"/>
          <w:color w:val="000000"/>
          <w:sz w:val="28"/>
          <w:szCs w:val="28"/>
        </w:rPr>
        <w:t xml:space="preserve">в </w:t>
      </w:r>
      <w:r w:rsidR="00A45B4D" w:rsidRPr="00A243C2">
        <w:rPr>
          <w:rFonts w:ascii="Times New Roman" w:hAnsi="Times New Roman" w:cs="Times New Roman"/>
          <w:color w:val="000000"/>
          <w:sz w:val="28"/>
          <w:szCs w:val="28"/>
        </w:rPr>
        <w:t>подпункте 2.9.2.1 подпункта 2.9.2 пункта 2.9</w:t>
      </w:r>
      <w:r w:rsidRPr="00A243C2">
        <w:rPr>
          <w:rFonts w:ascii="Times New Roman" w:hAnsi="Times New Roman" w:cs="Times New Roman"/>
          <w:color w:val="000000"/>
          <w:sz w:val="28"/>
          <w:szCs w:val="28"/>
        </w:rPr>
        <w:t xml:space="preserve"> </w:t>
      </w:r>
      <w:r w:rsidRPr="00B64B89">
        <w:rPr>
          <w:rFonts w:ascii="Times New Roman" w:hAnsi="Times New Roman" w:cs="Times New Roman"/>
          <w:color w:val="000000"/>
          <w:sz w:val="28"/>
          <w:szCs w:val="28"/>
        </w:rPr>
        <w:t>настоящего</w:t>
      </w:r>
      <w:r w:rsidR="00A45B4D" w:rsidRPr="00B64B89">
        <w:rPr>
          <w:rFonts w:ascii="Times New Roman" w:hAnsi="Times New Roman" w:cs="Times New Roman"/>
          <w:color w:val="000000"/>
          <w:sz w:val="28"/>
          <w:szCs w:val="28"/>
        </w:rPr>
        <w:t xml:space="preserve"> Административного р</w:t>
      </w:r>
      <w:r w:rsidRPr="00B64B89">
        <w:rPr>
          <w:rFonts w:ascii="Times New Roman" w:hAnsi="Times New Roman" w:cs="Times New Roman"/>
          <w:color w:val="000000"/>
          <w:sz w:val="28"/>
          <w:szCs w:val="28"/>
        </w:rPr>
        <w:t>егламента.</w:t>
      </w:r>
    </w:p>
    <w:p w:rsidR="0058350D" w:rsidRPr="00B64B89" w:rsidRDefault="006C4074"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3.2.2.7</w:t>
      </w:r>
      <w:r w:rsidR="0058350D" w:rsidRPr="00B64B89">
        <w:rPr>
          <w:rFonts w:ascii="Times New Roman" w:hAnsi="Times New Roman" w:cs="Times New Roman"/>
          <w:color w:val="000000"/>
          <w:sz w:val="28"/>
          <w:szCs w:val="28"/>
        </w:rPr>
        <w:t xml:space="preserve">. Критерий принятия решения об отказе в выдаче разрешения на </w:t>
      </w:r>
      <w:r w:rsidRPr="00B64B89">
        <w:rPr>
          <w:rFonts w:ascii="Times New Roman" w:hAnsi="Times New Roman" w:cs="Times New Roman"/>
          <w:color w:val="000000"/>
          <w:sz w:val="28"/>
          <w:szCs w:val="28"/>
        </w:rPr>
        <w:t xml:space="preserve">осуществление </w:t>
      </w:r>
      <w:r w:rsidR="0058350D" w:rsidRPr="00B64B89">
        <w:rPr>
          <w:rFonts w:ascii="Times New Roman" w:hAnsi="Times New Roman" w:cs="Times New Roman"/>
          <w:sz w:val="28"/>
          <w:szCs w:val="28"/>
          <w:lang w:eastAsia="ru-RU"/>
        </w:rPr>
        <w:t>земляных</w:t>
      </w:r>
      <w:r w:rsidR="0058350D" w:rsidRPr="00B64B89">
        <w:rPr>
          <w:rFonts w:ascii="Times New Roman" w:hAnsi="Times New Roman" w:cs="Times New Roman"/>
          <w:bCs/>
          <w:sz w:val="28"/>
          <w:szCs w:val="28"/>
        </w:rPr>
        <w:t xml:space="preserve"> работ </w:t>
      </w:r>
      <w:r w:rsidR="0058350D" w:rsidRPr="00B64B89">
        <w:rPr>
          <w:rFonts w:ascii="Times New Roman" w:hAnsi="Times New Roman" w:cs="Times New Roman"/>
          <w:color w:val="000000"/>
          <w:sz w:val="28"/>
          <w:szCs w:val="28"/>
        </w:rPr>
        <w:t xml:space="preserve">– наличие основания (или оснований) для отказа в предоставлении муниципальной услуги, предусмотренных </w:t>
      </w:r>
      <w:r w:rsidRPr="00B64B89">
        <w:rPr>
          <w:rFonts w:ascii="Times New Roman" w:hAnsi="Times New Roman" w:cs="Times New Roman"/>
          <w:color w:val="000000"/>
          <w:sz w:val="28"/>
          <w:szCs w:val="28"/>
        </w:rPr>
        <w:t>подпунктом 2.9.2.1. подпункта 2.9.2 пункта 2.9 настоящего административного регламента</w:t>
      </w:r>
      <w:r w:rsidR="0058350D" w:rsidRPr="00B64B89">
        <w:rPr>
          <w:rFonts w:ascii="Times New Roman" w:hAnsi="Times New Roman" w:cs="Times New Roman"/>
          <w:color w:val="000000"/>
          <w:sz w:val="28"/>
          <w:szCs w:val="28"/>
        </w:rPr>
        <w:t>.</w:t>
      </w:r>
    </w:p>
    <w:p w:rsidR="0058350D" w:rsidRPr="00B64B89" w:rsidRDefault="006C4074"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3.2.2.8.</w:t>
      </w:r>
      <w:r w:rsidR="0058350D" w:rsidRPr="00B64B89">
        <w:rPr>
          <w:rFonts w:ascii="Times New Roman" w:hAnsi="Times New Roman" w:cs="Times New Roman"/>
          <w:color w:val="000000"/>
          <w:sz w:val="28"/>
          <w:szCs w:val="28"/>
        </w:rPr>
        <w:t xml:space="preserve"> Результатом административной процедуры является оформленное в установленном порядке разрешение </w:t>
      </w:r>
      <w:r w:rsidR="0058350D" w:rsidRPr="00B64B89">
        <w:rPr>
          <w:rFonts w:ascii="Times New Roman" w:hAnsi="Times New Roman" w:cs="Times New Roman"/>
          <w:color w:val="000000" w:themeColor="text1"/>
          <w:sz w:val="28"/>
          <w:szCs w:val="28"/>
        </w:rPr>
        <w:t xml:space="preserve">на </w:t>
      </w:r>
      <w:r w:rsidRPr="00B64B89">
        <w:rPr>
          <w:rFonts w:ascii="Times New Roman" w:hAnsi="Times New Roman" w:cs="Times New Roman"/>
          <w:color w:val="000000" w:themeColor="text1"/>
          <w:sz w:val="28"/>
          <w:szCs w:val="28"/>
        </w:rPr>
        <w:t xml:space="preserve">осуществление </w:t>
      </w:r>
      <w:r w:rsidR="0058350D" w:rsidRPr="00B64B89">
        <w:rPr>
          <w:rFonts w:ascii="Times New Roman" w:hAnsi="Times New Roman" w:cs="Times New Roman"/>
          <w:color w:val="000000" w:themeColor="text1"/>
          <w:sz w:val="28"/>
          <w:szCs w:val="28"/>
        </w:rPr>
        <w:t xml:space="preserve">земляных работ </w:t>
      </w:r>
      <w:r w:rsidR="0058350D" w:rsidRPr="00B64B89">
        <w:rPr>
          <w:rFonts w:ascii="Times New Roman" w:hAnsi="Times New Roman" w:cs="Times New Roman"/>
          <w:color w:val="000000"/>
          <w:sz w:val="28"/>
          <w:szCs w:val="28"/>
        </w:rPr>
        <w:t xml:space="preserve">или </w:t>
      </w:r>
      <w:r w:rsidR="0058350D" w:rsidRPr="00B64B89">
        <w:rPr>
          <w:rFonts w:ascii="Times New Roman" w:hAnsi="Times New Roman" w:cs="Times New Roman"/>
          <w:color w:val="000000" w:themeColor="text1"/>
          <w:sz w:val="28"/>
          <w:szCs w:val="28"/>
        </w:rPr>
        <w:t xml:space="preserve">письмо об отказе в выдаче разрешения на </w:t>
      </w:r>
      <w:r w:rsidRPr="00B64B89">
        <w:rPr>
          <w:rFonts w:ascii="Times New Roman" w:hAnsi="Times New Roman" w:cs="Times New Roman"/>
          <w:color w:val="000000" w:themeColor="text1"/>
          <w:sz w:val="28"/>
          <w:szCs w:val="28"/>
        </w:rPr>
        <w:t xml:space="preserve">осуществление </w:t>
      </w:r>
      <w:r w:rsidR="0058350D" w:rsidRPr="00B64B89">
        <w:rPr>
          <w:rFonts w:ascii="Times New Roman" w:hAnsi="Times New Roman" w:cs="Times New Roman"/>
          <w:color w:val="000000" w:themeColor="text1"/>
          <w:sz w:val="28"/>
          <w:szCs w:val="28"/>
        </w:rPr>
        <w:t>земляных работ</w:t>
      </w:r>
      <w:r w:rsidR="0058350D" w:rsidRPr="00B64B89">
        <w:rPr>
          <w:rFonts w:ascii="Times New Roman" w:hAnsi="Times New Roman" w:cs="Times New Roman"/>
          <w:color w:val="000000"/>
          <w:sz w:val="28"/>
          <w:szCs w:val="28"/>
        </w:rPr>
        <w:t>.</w:t>
      </w:r>
    </w:p>
    <w:p w:rsidR="0058350D"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u w:val="single"/>
        </w:rPr>
      </w:pPr>
      <w:r w:rsidRPr="00B64B89">
        <w:rPr>
          <w:rFonts w:ascii="Times New Roman" w:hAnsi="Times New Roman" w:cs="Times New Roman"/>
          <w:color w:val="000000"/>
          <w:sz w:val="28"/>
          <w:szCs w:val="28"/>
        </w:rPr>
        <w:t>3.</w:t>
      </w:r>
      <w:r w:rsidR="006C4074" w:rsidRPr="00B64B89">
        <w:rPr>
          <w:rFonts w:ascii="Times New Roman" w:hAnsi="Times New Roman" w:cs="Times New Roman"/>
          <w:color w:val="000000"/>
          <w:sz w:val="28"/>
          <w:szCs w:val="28"/>
        </w:rPr>
        <w:t>2</w:t>
      </w:r>
      <w:r w:rsidRPr="00B64B89">
        <w:rPr>
          <w:rFonts w:ascii="Times New Roman" w:hAnsi="Times New Roman" w:cs="Times New Roman"/>
          <w:color w:val="000000"/>
          <w:sz w:val="28"/>
          <w:szCs w:val="28"/>
        </w:rPr>
        <w:t>.2.</w:t>
      </w:r>
      <w:r w:rsidR="006C4074" w:rsidRPr="00B64B89">
        <w:rPr>
          <w:rFonts w:ascii="Times New Roman" w:hAnsi="Times New Roman" w:cs="Times New Roman"/>
          <w:color w:val="000000"/>
          <w:sz w:val="28"/>
          <w:szCs w:val="28"/>
        </w:rPr>
        <w:t>9</w:t>
      </w:r>
      <w:r w:rsidRPr="00B64B89">
        <w:rPr>
          <w:rFonts w:ascii="Times New Roman" w:hAnsi="Times New Roman" w:cs="Times New Roman"/>
          <w:color w:val="000000"/>
          <w:sz w:val="28"/>
          <w:szCs w:val="28"/>
        </w:rPr>
        <w:t>. Фиксация результата - занесение информации в систему электронного документооборота или в журнал</w:t>
      </w:r>
      <w:r w:rsidR="00A243C2" w:rsidRPr="00B64B89">
        <w:rPr>
          <w:rFonts w:ascii="Times New Roman" w:hAnsi="Times New Roman" w:cs="Times New Roman"/>
          <w:color w:val="000000"/>
          <w:sz w:val="28"/>
          <w:szCs w:val="28"/>
        </w:rPr>
        <w:t>е выдачи разрешений</w:t>
      </w:r>
      <w:r w:rsidRPr="00B64B89">
        <w:rPr>
          <w:rFonts w:ascii="Times New Roman" w:hAnsi="Times New Roman" w:cs="Times New Roman"/>
          <w:color w:val="000000"/>
          <w:sz w:val="28"/>
          <w:szCs w:val="28"/>
        </w:rPr>
        <w:t>.</w:t>
      </w:r>
      <w:r w:rsidR="006C4074" w:rsidRPr="00B64B89">
        <w:rPr>
          <w:rFonts w:ascii="Times New Roman" w:hAnsi="Times New Roman" w:cs="Times New Roman"/>
          <w:color w:val="000000"/>
          <w:sz w:val="28"/>
          <w:szCs w:val="28"/>
        </w:rPr>
        <w:t xml:space="preserve"> </w:t>
      </w:r>
    </w:p>
    <w:p w:rsidR="0058350D" w:rsidRPr="00B64B89" w:rsidRDefault="006C4074" w:rsidP="006C4074">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color w:val="000000"/>
          <w:sz w:val="28"/>
          <w:szCs w:val="28"/>
        </w:rPr>
        <w:t>3.2</w:t>
      </w:r>
      <w:r w:rsidR="0058350D" w:rsidRPr="00B64B89">
        <w:rPr>
          <w:rFonts w:ascii="Times New Roman" w:hAnsi="Times New Roman" w:cs="Times New Roman"/>
          <w:color w:val="000000"/>
          <w:sz w:val="28"/>
          <w:szCs w:val="28"/>
        </w:rPr>
        <w:t>.3</w:t>
      </w:r>
      <w:r w:rsidRPr="00B64B89">
        <w:rPr>
          <w:rFonts w:ascii="Times New Roman" w:hAnsi="Times New Roman" w:cs="Times New Roman"/>
          <w:color w:val="000000"/>
          <w:sz w:val="28"/>
          <w:szCs w:val="28"/>
        </w:rPr>
        <w:t>.</w:t>
      </w:r>
      <w:r w:rsidRPr="00B64B89">
        <w:rPr>
          <w:rFonts w:ascii="Times New Roman" w:hAnsi="Times New Roman" w:cs="Times New Roman"/>
          <w:sz w:val="28"/>
          <w:szCs w:val="28"/>
          <w:lang w:eastAsia="ru-RU"/>
        </w:rPr>
        <w:t xml:space="preserve"> </w:t>
      </w:r>
      <w:r w:rsidR="0058350D" w:rsidRPr="00B64B89">
        <w:rPr>
          <w:rFonts w:ascii="Times New Roman" w:hAnsi="Times New Roman" w:cs="Times New Roman"/>
          <w:sz w:val="28"/>
          <w:szCs w:val="28"/>
          <w:lang w:eastAsia="ru-RU"/>
        </w:rPr>
        <w:t>Основанием для начала административного действия «Выдача документов</w:t>
      </w:r>
      <w:r w:rsidR="0058350D" w:rsidRPr="00B64B89">
        <w:rPr>
          <w:rFonts w:ascii="Times New Roman" w:hAnsi="Times New Roman" w:cs="Times New Roman"/>
          <w:color w:val="000000"/>
          <w:sz w:val="28"/>
          <w:szCs w:val="28"/>
        </w:rPr>
        <w:t>, подтверждающих принятие решения о выдаче разрешения</w:t>
      </w:r>
      <w:r w:rsidR="0058350D" w:rsidRPr="006F67DF">
        <w:rPr>
          <w:rFonts w:ascii="Times New Roman" w:hAnsi="Times New Roman" w:cs="Times New Roman"/>
          <w:color w:val="000000"/>
          <w:sz w:val="28"/>
          <w:szCs w:val="28"/>
        </w:rPr>
        <w:t xml:space="preserve"> на </w:t>
      </w:r>
      <w:r w:rsidRPr="006F67DF">
        <w:rPr>
          <w:rFonts w:ascii="Times New Roman" w:hAnsi="Times New Roman" w:cs="Times New Roman"/>
          <w:color w:val="000000"/>
          <w:sz w:val="28"/>
          <w:szCs w:val="28"/>
        </w:rPr>
        <w:t xml:space="preserve">осуществление </w:t>
      </w:r>
      <w:r w:rsidR="0058350D" w:rsidRPr="006F67DF">
        <w:rPr>
          <w:rFonts w:ascii="Times New Roman" w:hAnsi="Times New Roman" w:cs="Times New Roman"/>
          <w:sz w:val="28"/>
          <w:szCs w:val="28"/>
          <w:lang w:eastAsia="ru-RU"/>
        </w:rPr>
        <w:t>земляных</w:t>
      </w:r>
      <w:r w:rsidR="0058350D" w:rsidRPr="006F67DF">
        <w:rPr>
          <w:rFonts w:ascii="Times New Roman" w:hAnsi="Times New Roman" w:cs="Times New Roman"/>
          <w:bCs/>
          <w:sz w:val="28"/>
          <w:szCs w:val="28"/>
        </w:rPr>
        <w:t xml:space="preserve"> работ </w:t>
      </w:r>
      <w:r w:rsidR="0058350D" w:rsidRPr="006F67DF">
        <w:rPr>
          <w:rFonts w:ascii="Times New Roman" w:hAnsi="Times New Roman" w:cs="Times New Roman"/>
          <w:color w:val="000000"/>
          <w:sz w:val="28"/>
          <w:szCs w:val="28"/>
        </w:rPr>
        <w:t xml:space="preserve">или об отказе в выдаче разрешения» </w:t>
      </w:r>
      <w:r w:rsidR="0058350D" w:rsidRPr="006F67DF">
        <w:rPr>
          <w:rFonts w:ascii="Times New Roman" w:hAnsi="Times New Roman" w:cs="Times New Roman"/>
          <w:sz w:val="28"/>
          <w:szCs w:val="28"/>
          <w:lang w:eastAsia="ru-RU"/>
        </w:rPr>
        <w:t xml:space="preserve">является оформленное в установленном порядке разрешение на </w:t>
      </w:r>
      <w:r w:rsidRPr="006F67DF">
        <w:rPr>
          <w:rFonts w:ascii="Times New Roman" w:hAnsi="Times New Roman" w:cs="Times New Roman"/>
          <w:sz w:val="28"/>
          <w:szCs w:val="28"/>
          <w:lang w:eastAsia="ru-RU"/>
        </w:rPr>
        <w:t xml:space="preserve">осуществление </w:t>
      </w:r>
      <w:r w:rsidR="0058350D" w:rsidRPr="006F67DF">
        <w:rPr>
          <w:rFonts w:ascii="Times New Roman" w:hAnsi="Times New Roman" w:cs="Times New Roman"/>
          <w:sz w:val="28"/>
          <w:szCs w:val="28"/>
          <w:lang w:eastAsia="ru-RU"/>
        </w:rPr>
        <w:t>земляных</w:t>
      </w:r>
      <w:r w:rsidR="0058350D" w:rsidRPr="006F67DF">
        <w:rPr>
          <w:rFonts w:ascii="Times New Roman" w:hAnsi="Times New Roman" w:cs="Times New Roman"/>
          <w:color w:val="000000" w:themeColor="text1"/>
          <w:sz w:val="28"/>
          <w:szCs w:val="28"/>
        </w:rPr>
        <w:t xml:space="preserve"> работ </w:t>
      </w:r>
      <w:r w:rsidR="0058350D" w:rsidRPr="00B64B89">
        <w:rPr>
          <w:rFonts w:ascii="Times New Roman" w:hAnsi="Times New Roman" w:cs="Times New Roman"/>
          <w:sz w:val="28"/>
          <w:szCs w:val="28"/>
          <w:lang w:eastAsia="ru-RU"/>
        </w:rPr>
        <w:t xml:space="preserve">или письмо об отказе в выдаче разрешения на </w:t>
      </w:r>
      <w:r w:rsidRPr="00B64B89">
        <w:rPr>
          <w:rFonts w:ascii="Times New Roman" w:hAnsi="Times New Roman" w:cs="Times New Roman"/>
          <w:sz w:val="28"/>
          <w:szCs w:val="28"/>
          <w:lang w:eastAsia="ru-RU"/>
        </w:rPr>
        <w:t xml:space="preserve">осуществление </w:t>
      </w:r>
      <w:r w:rsidR="0058350D" w:rsidRPr="00B64B89">
        <w:rPr>
          <w:rFonts w:ascii="Times New Roman" w:hAnsi="Times New Roman" w:cs="Times New Roman"/>
          <w:sz w:val="28"/>
          <w:szCs w:val="28"/>
          <w:lang w:eastAsia="ru-RU"/>
        </w:rPr>
        <w:t>земляных</w:t>
      </w:r>
      <w:r w:rsidR="0058350D" w:rsidRPr="00B64B89">
        <w:rPr>
          <w:rFonts w:ascii="Times New Roman" w:hAnsi="Times New Roman" w:cs="Times New Roman"/>
          <w:color w:val="000000" w:themeColor="text1"/>
          <w:sz w:val="28"/>
          <w:szCs w:val="28"/>
        </w:rPr>
        <w:t xml:space="preserve"> работ</w:t>
      </w:r>
      <w:r w:rsidR="0058350D" w:rsidRPr="00B64B89">
        <w:rPr>
          <w:rFonts w:ascii="Times New Roman" w:hAnsi="Times New Roman" w:cs="Times New Roman"/>
          <w:sz w:val="28"/>
          <w:szCs w:val="28"/>
          <w:lang w:eastAsia="ru-RU"/>
        </w:rPr>
        <w:t>.</w:t>
      </w:r>
    </w:p>
    <w:p w:rsidR="0058350D" w:rsidRPr="00B64B89" w:rsidRDefault="00FB4AB6" w:rsidP="0058350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3.2.3.1. </w:t>
      </w:r>
      <w:r w:rsidR="0058350D" w:rsidRPr="00B64B89">
        <w:rPr>
          <w:rFonts w:ascii="Times New Roman" w:hAnsi="Times New Roman" w:cs="Times New Roman"/>
          <w:sz w:val="28"/>
          <w:szCs w:val="28"/>
          <w:lang w:eastAsia="ru-RU"/>
        </w:rPr>
        <w:t xml:space="preserve"> С</w:t>
      </w:r>
      <w:r w:rsidRPr="00B64B89">
        <w:rPr>
          <w:rFonts w:ascii="Times New Roman" w:hAnsi="Times New Roman" w:cs="Times New Roman"/>
          <w:sz w:val="28"/>
          <w:szCs w:val="28"/>
          <w:lang w:eastAsia="ru-RU"/>
        </w:rPr>
        <w:t>отрудник отдела благоустройства</w:t>
      </w:r>
      <w:r w:rsidR="00A243C2" w:rsidRPr="00B64B89">
        <w:rPr>
          <w:rFonts w:ascii="Times New Roman" w:hAnsi="Times New Roman" w:cs="Times New Roman"/>
          <w:sz w:val="28"/>
          <w:szCs w:val="28"/>
          <w:lang w:eastAsia="ru-RU"/>
        </w:rPr>
        <w:t xml:space="preserve"> (соответствующего территориального управления)</w:t>
      </w:r>
      <w:r w:rsidRPr="00B64B89">
        <w:rPr>
          <w:rFonts w:ascii="Times New Roman" w:hAnsi="Times New Roman" w:cs="Times New Roman"/>
          <w:sz w:val="28"/>
          <w:szCs w:val="28"/>
          <w:lang w:eastAsia="ru-RU"/>
        </w:rPr>
        <w:t xml:space="preserve"> </w:t>
      </w:r>
      <w:r w:rsidR="0058350D" w:rsidRPr="00B64B89">
        <w:rPr>
          <w:rFonts w:ascii="Times New Roman" w:hAnsi="Times New Roman" w:cs="Times New Roman"/>
          <w:sz w:val="28"/>
          <w:szCs w:val="28"/>
          <w:lang w:eastAsia="ru-RU"/>
        </w:rPr>
        <w:t>в течение одного рабочего дня после подписания и регистрации резу</w:t>
      </w:r>
      <w:r w:rsidRPr="00B64B89">
        <w:rPr>
          <w:rFonts w:ascii="Times New Roman" w:hAnsi="Times New Roman" w:cs="Times New Roman"/>
          <w:sz w:val="28"/>
          <w:szCs w:val="28"/>
          <w:lang w:eastAsia="ru-RU"/>
        </w:rPr>
        <w:t xml:space="preserve">льтата предоставления муниципальной услуги </w:t>
      </w:r>
      <w:r w:rsidR="0058350D" w:rsidRPr="00B64B89">
        <w:rPr>
          <w:rFonts w:ascii="Times New Roman" w:hAnsi="Times New Roman" w:cs="Times New Roman"/>
          <w:sz w:val="28"/>
          <w:szCs w:val="28"/>
          <w:lang w:eastAsia="ru-RU"/>
        </w:rPr>
        <w:t>информирует заявителя о принятом решении.</w:t>
      </w:r>
    </w:p>
    <w:p w:rsidR="0058350D" w:rsidRPr="00CC0BC4" w:rsidRDefault="00FB4AB6" w:rsidP="0058350D">
      <w:pPr>
        <w:shd w:val="clear" w:color="auto" w:fill="FFFFFF"/>
        <w:spacing w:after="0" w:line="240" w:lineRule="auto"/>
        <w:ind w:firstLine="567"/>
        <w:jc w:val="both"/>
        <w:rPr>
          <w:rFonts w:ascii="Times New Roman" w:hAnsi="Times New Roman" w:cs="Times New Roman"/>
          <w:iCs/>
          <w:sz w:val="28"/>
          <w:szCs w:val="28"/>
        </w:rPr>
      </w:pPr>
      <w:r w:rsidRPr="00B64B89">
        <w:rPr>
          <w:rFonts w:ascii="Times New Roman" w:hAnsi="Times New Roman" w:cs="Times New Roman"/>
          <w:sz w:val="28"/>
          <w:szCs w:val="28"/>
          <w:lang w:eastAsia="ru-RU"/>
        </w:rPr>
        <w:lastRenderedPageBreak/>
        <w:t>3.2.3.2.</w:t>
      </w:r>
      <w:r w:rsidR="0058350D" w:rsidRPr="00B64B89">
        <w:rPr>
          <w:rFonts w:ascii="Times New Roman" w:hAnsi="Times New Roman" w:cs="Times New Roman"/>
          <w:sz w:val="28"/>
          <w:szCs w:val="28"/>
          <w:lang w:eastAsia="ru-RU"/>
        </w:rPr>
        <w:t xml:space="preserve"> </w:t>
      </w:r>
      <w:r w:rsidR="0058350D" w:rsidRPr="00B64B89">
        <w:rPr>
          <w:rFonts w:ascii="Times New Roman" w:hAnsi="Times New Roman" w:cs="Times New Roman"/>
          <w:color w:val="000000"/>
          <w:sz w:val="28"/>
          <w:szCs w:val="28"/>
        </w:rPr>
        <w:t>Результат услуги по желанию заявителя вручается ему лично по месту нахождения Администрации</w:t>
      </w:r>
      <w:r w:rsidRPr="00B64B89">
        <w:rPr>
          <w:rFonts w:ascii="Times New Roman" w:hAnsi="Times New Roman" w:cs="Times New Roman"/>
          <w:color w:val="000000"/>
          <w:sz w:val="28"/>
          <w:szCs w:val="28"/>
        </w:rPr>
        <w:t xml:space="preserve"> (</w:t>
      </w:r>
      <w:r w:rsidR="00CC0BC4" w:rsidRPr="00B64B89">
        <w:rPr>
          <w:rFonts w:ascii="Times New Roman" w:hAnsi="Times New Roman" w:cs="Times New Roman"/>
          <w:color w:val="000000"/>
          <w:sz w:val="28"/>
          <w:szCs w:val="28"/>
        </w:rPr>
        <w:t>соответствующего территориального управления</w:t>
      </w:r>
      <w:r w:rsidRPr="00B64B89">
        <w:rPr>
          <w:rFonts w:ascii="Times New Roman" w:hAnsi="Times New Roman" w:cs="Times New Roman"/>
          <w:color w:val="000000"/>
          <w:sz w:val="28"/>
          <w:szCs w:val="28"/>
        </w:rPr>
        <w:t>)</w:t>
      </w:r>
      <w:r w:rsidR="0058350D" w:rsidRPr="00B64B89">
        <w:rPr>
          <w:rFonts w:ascii="Times New Roman" w:hAnsi="Times New Roman" w:cs="Times New Roman"/>
          <w:color w:val="000000"/>
          <w:sz w:val="28"/>
          <w:szCs w:val="28"/>
        </w:rPr>
        <w:t xml:space="preserve"> в согласованное время либо </w:t>
      </w:r>
      <w:r w:rsidR="0058350D" w:rsidRPr="00B64B89">
        <w:rPr>
          <w:rFonts w:ascii="Times New Roman" w:hAnsi="Times New Roman" w:cs="Times New Roman"/>
          <w:iCs/>
          <w:sz w:val="28"/>
          <w:szCs w:val="28"/>
        </w:rPr>
        <w:t>направляется в форме электронного документа, подписанного усиленной квалифицированной подписью</w:t>
      </w:r>
      <w:r w:rsidR="00CC0BC4" w:rsidRPr="00B64B89">
        <w:rPr>
          <w:rFonts w:ascii="Times New Roman" w:hAnsi="Times New Roman" w:cs="Times New Roman"/>
          <w:iCs/>
          <w:sz w:val="28"/>
          <w:szCs w:val="28"/>
        </w:rPr>
        <w:t xml:space="preserve"> начальника отдела благоустройства (руководителя соответствующего территориального управления) на адрес электронной почты или в </w:t>
      </w:r>
      <w:r w:rsidR="0058350D" w:rsidRPr="00B64B89">
        <w:rPr>
          <w:rFonts w:ascii="Times New Roman" w:hAnsi="Times New Roman" w:cs="Times New Roman"/>
          <w:iCs/>
          <w:sz w:val="28"/>
          <w:szCs w:val="28"/>
        </w:rPr>
        <w:t xml:space="preserve">личный кабинет на </w:t>
      </w:r>
      <w:r w:rsidR="0058350D" w:rsidRPr="00B64B89">
        <w:rPr>
          <w:rStyle w:val="a4"/>
          <w:rFonts w:ascii="Times New Roman" w:hAnsi="Times New Roman" w:cs="Times New Roman"/>
          <w:color w:val="auto"/>
          <w:sz w:val="28"/>
          <w:szCs w:val="28"/>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w:t>
      </w:r>
      <w:r w:rsidR="00CC0BC4" w:rsidRPr="00B64B89">
        <w:rPr>
          <w:rStyle w:val="a4"/>
          <w:rFonts w:ascii="Times New Roman" w:hAnsi="Times New Roman" w:cs="Times New Roman"/>
          <w:color w:val="auto"/>
          <w:sz w:val="28"/>
          <w:szCs w:val="28"/>
          <w:u w:val="none"/>
          <w:lang w:eastAsia="ru-RU"/>
        </w:rPr>
        <w:t>и муниципальных услуг (функций) (если результатом услуги является  письмо об отказе в выдаче разрешения на осуществление земляных работ и заявление было направлено через соответствующие порталы).</w:t>
      </w:r>
      <w:r w:rsidR="0058350D" w:rsidRPr="006F67DF">
        <w:rPr>
          <w:rStyle w:val="a4"/>
          <w:rFonts w:ascii="Times New Roman" w:hAnsi="Times New Roman" w:cs="Times New Roman"/>
          <w:color w:val="auto"/>
          <w:sz w:val="28"/>
          <w:szCs w:val="28"/>
          <w:u w:val="none"/>
          <w:lang w:eastAsia="ru-RU"/>
        </w:rPr>
        <w:t xml:space="preserve"> </w:t>
      </w:r>
    </w:p>
    <w:p w:rsidR="00CC0BC4"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Заявителю передается (направляется) результат предоставления муниципальной услуги в течение одного рабочего дня, следующего после подписания результата предо</w:t>
      </w:r>
      <w:r w:rsidR="00FB4AB6" w:rsidRPr="006F67DF">
        <w:rPr>
          <w:rFonts w:ascii="Times New Roman" w:hAnsi="Times New Roman" w:cs="Times New Roman"/>
          <w:color w:val="000000"/>
          <w:sz w:val="28"/>
          <w:szCs w:val="28"/>
        </w:rPr>
        <w:t xml:space="preserve">ставления муниципальной услуги, </w:t>
      </w:r>
      <w:r w:rsidRPr="006F67DF">
        <w:rPr>
          <w:rFonts w:ascii="Times New Roman" w:hAnsi="Times New Roman" w:cs="Times New Roman"/>
          <w:color w:val="000000"/>
          <w:sz w:val="28"/>
          <w:szCs w:val="28"/>
        </w:rPr>
        <w:t xml:space="preserve">способом, указанным в заявлении о выдаче </w:t>
      </w:r>
      <w:r w:rsidR="00CC0BC4">
        <w:rPr>
          <w:rFonts w:ascii="Times New Roman" w:hAnsi="Times New Roman" w:cs="Times New Roman"/>
          <w:color w:val="000000"/>
          <w:sz w:val="28"/>
          <w:szCs w:val="28"/>
        </w:rPr>
        <w:t>разрешения.</w:t>
      </w:r>
    </w:p>
    <w:p w:rsidR="0058350D"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При выдаче заявителю или представителю заявителя результата предоставления муниципальной </w:t>
      </w:r>
      <w:r w:rsidRPr="00B64B89">
        <w:rPr>
          <w:rFonts w:ascii="Times New Roman" w:hAnsi="Times New Roman" w:cs="Times New Roman"/>
          <w:color w:val="000000"/>
          <w:sz w:val="28"/>
          <w:szCs w:val="28"/>
        </w:rPr>
        <w:t xml:space="preserve">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CC0BC4"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При получении результата предоставления муниципальной услуги лично, заявитель или представитель заявителя ставит подпись </w:t>
      </w:r>
      <w:r w:rsidR="00CC0BC4" w:rsidRPr="00B64B89">
        <w:rPr>
          <w:rFonts w:ascii="Times New Roman" w:hAnsi="Times New Roman" w:cs="Times New Roman"/>
          <w:color w:val="000000"/>
          <w:sz w:val="28"/>
          <w:szCs w:val="28"/>
        </w:rPr>
        <w:t>в разрешении на осуществлении земляных работ</w:t>
      </w:r>
      <w:r w:rsidR="00894891" w:rsidRPr="00B64B89">
        <w:rPr>
          <w:rFonts w:ascii="Times New Roman" w:hAnsi="Times New Roman" w:cs="Times New Roman"/>
          <w:color w:val="000000"/>
          <w:sz w:val="28"/>
          <w:szCs w:val="28"/>
        </w:rPr>
        <w:t xml:space="preserve"> и</w:t>
      </w:r>
      <w:r w:rsidR="00CC0BC4" w:rsidRPr="00B64B89">
        <w:rPr>
          <w:rFonts w:ascii="Times New Roman" w:hAnsi="Times New Roman" w:cs="Times New Roman"/>
          <w:color w:val="000000"/>
          <w:sz w:val="28"/>
          <w:szCs w:val="28"/>
        </w:rPr>
        <w:t xml:space="preserve"> в журнале</w:t>
      </w:r>
      <w:r w:rsidR="00DC0D0D" w:rsidRPr="00B64B89">
        <w:rPr>
          <w:rFonts w:ascii="Times New Roman" w:hAnsi="Times New Roman" w:cs="Times New Roman"/>
          <w:color w:val="000000"/>
          <w:sz w:val="28"/>
          <w:szCs w:val="28"/>
        </w:rPr>
        <w:t xml:space="preserve"> исходя</w:t>
      </w:r>
      <w:r w:rsidR="0086576B" w:rsidRPr="00B64B89">
        <w:rPr>
          <w:rFonts w:ascii="Times New Roman" w:hAnsi="Times New Roman" w:cs="Times New Roman"/>
          <w:color w:val="000000"/>
          <w:sz w:val="28"/>
          <w:szCs w:val="28"/>
        </w:rPr>
        <w:t>щей корреспонденции.</w:t>
      </w:r>
    </w:p>
    <w:p w:rsidR="0058350D" w:rsidRPr="00B64B89" w:rsidRDefault="00C75351"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3.2.3.3. </w:t>
      </w:r>
      <w:r w:rsidR="0058350D" w:rsidRPr="00B64B89">
        <w:rPr>
          <w:rFonts w:ascii="Times New Roman" w:hAnsi="Times New Roman" w:cs="Times New Roman"/>
          <w:color w:val="000000"/>
          <w:sz w:val="28"/>
          <w:szCs w:val="28"/>
        </w:rPr>
        <w:t>Критерии принятия решения по выбору варианта отправки результата предоставления услуги заявителю -</w:t>
      </w:r>
      <w:r w:rsidR="00642317" w:rsidRPr="00B64B89">
        <w:rPr>
          <w:rFonts w:ascii="Times New Roman" w:hAnsi="Times New Roman" w:cs="Times New Roman"/>
          <w:color w:val="000000"/>
          <w:sz w:val="28"/>
          <w:szCs w:val="28"/>
        </w:rPr>
        <w:t xml:space="preserve"> указание заявителем варианта </w:t>
      </w:r>
      <w:r w:rsidR="0058350D" w:rsidRPr="00B64B89">
        <w:rPr>
          <w:rFonts w:ascii="Times New Roman" w:hAnsi="Times New Roman" w:cs="Times New Roman"/>
          <w:color w:val="000000"/>
          <w:sz w:val="28"/>
          <w:szCs w:val="28"/>
        </w:rPr>
        <w:t>в заявлении о выдаче разрешения.</w:t>
      </w:r>
    </w:p>
    <w:p w:rsidR="0058350D" w:rsidRPr="00B64B89" w:rsidRDefault="00C75351" w:rsidP="0058350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3.2.3.4.</w:t>
      </w:r>
      <w:r w:rsidR="0058350D" w:rsidRPr="00B64B89">
        <w:rPr>
          <w:rFonts w:ascii="Times New Roman" w:hAnsi="Times New Roman" w:cs="Times New Roman"/>
          <w:sz w:val="28"/>
          <w:szCs w:val="28"/>
          <w:lang w:eastAsia="ru-RU"/>
        </w:rPr>
        <w:t xml:space="preserve"> Результатом является выданное </w:t>
      </w:r>
      <w:r w:rsidR="0058350D" w:rsidRPr="00B64B89">
        <w:rPr>
          <w:rFonts w:ascii="Times New Roman" w:hAnsi="Times New Roman" w:cs="Times New Roman"/>
          <w:color w:val="000000"/>
          <w:sz w:val="28"/>
          <w:szCs w:val="28"/>
        </w:rPr>
        <w:t xml:space="preserve">разрешение на </w:t>
      </w:r>
      <w:r w:rsidRPr="00B64B89">
        <w:rPr>
          <w:rFonts w:ascii="Times New Roman" w:hAnsi="Times New Roman" w:cs="Times New Roman"/>
          <w:color w:val="000000"/>
          <w:sz w:val="28"/>
          <w:szCs w:val="28"/>
        </w:rPr>
        <w:t xml:space="preserve">осуществление </w:t>
      </w:r>
      <w:r w:rsidR="0058350D" w:rsidRPr="00B64B89">
        <w:rPr>
          <w:rFonts w:ascii="Times New Roman" w:hAnsi="Times New Roman" w:cs="Times New Roman"/>
          <w:color w:val="000000"/>
          <w:sz w:val="28"/>
          <w:szCs w:val="28"/>
        </w:rPr>
        <w:t>земляных</w:t>
      </w:r>
      <w:r w:rsidR="0058350D" w:rsidRPr="00B64B89">
        <w:rPr>
          <w:rFonts w:ascii="Times New Roman" w:hAnsi="Times New Roman" w:cs="Times New Roman"/>
          <w:color w:val="000000" w:themeColor="text1"/>
          <w:sz w:val="28"/>
          <w:szCs w:val="28"/>
        </w:rPr>
        <w:t xml:space="preserve"> работ либо письмо об отказе в выдаче разрешения </w:t>
      </w:r>
      <w:r w:rsidR="0058350D" w:rsidRPr="00B64B89">
        <w:rPr>
          <w:rFonts w:ascii="Times New Roman" w:hAnsi="Times New Roman" w:cs="Times New Roman"/>
          <w:color w:val="000000"/>
          <w:sz w:val="28"/>
          <w:szCs w:val="28"/>
        </w:rPr>
        <w:t xml:space="preserve">на </w:t>
      </w:r>
      <w:r w:rsidRPr="00B64B89">
        <w:rPr>
          <w:rFonts w:ascii="Times New Roman" w:hAnsi="Times New Roman" w:cs="Times New Roman"/>
          <w:color w:val="000000"/>
          <w:sz w:val="28"/>
          <w:szCs w:val="28"/>
        </w:rPr>
        <w:t xml:space="preserve">осуществление </w:t>
      </w:r>
      <w:r w:rsidR="0058350D" w:rsidRPr="00B64B89">
        <w:rPr>
          <w:rFonts w:ascii="Times New Roman" w:hAnsi="Times New Roman" w:cs="Times New Roman"/>
          <w:color w:val="000000"/>
          <w:sz w:val="28"/>
          <w:szCs w:val="28"/>
        </w:rPr>
        <w:t>земляных</w:t>
      </w:r>
      <w:r w:rsidR="0058350D" w:rsidRPr="00B64B89">
        <w:rPr>
          <w:rFonts w:ascii="Times New Roman" w:hAnsi="Times New Roman" w:cs="Times New Roman"/>
          <w:color w:val="000000" w:themeColor="text1"/>
          <w:sz w:val="28"/>
          <w:szCs w:val="28"/>
        </w:rPr>
        <w:t xml:space="preserve"> работ</w:t>
      </w:r>
      <w:r w:rsidR="0058350D" w:rsidRPr="00B64B89">
        <w:rPr>
          <w:rFonts w:ascii="Times New Roman" w:hAnsi="Times New Roman" w:cs="Times New Roman"/>
          <w:sz w:val="28"/>
          <w:szCs w:val="28"/>
          <w:lang w:eastAsia="ru-RU"/>
        </w:rPr>
        <w:t xml:space="preserve">. </w:t>
      </w:r>
    </w:p>
    <w:p w:rsidR="0058350D" w:rsidRPr="00B64B89" w:rsidRDefault="0058350D"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C75351" w:rsidRPr="00B64B89">
        <w:rPr>
          <w:rFonts w:ascii="Times New Roman" w:hAnsi="Times New Roman" w:cs="Times New Roman"/>
          <w:color w:val="000000"/>
          <w:sz w:val="28"/>
          <w:szCs w:val="28"/>
        </w:rPr>
        <w:t>2.3.5.</w:t>
      </w:r>
      <w:r w:rsidRPr="00B64B89">
        <w:rPr>
          <w:rFonts w:ascii="Times New Roman" w:hAnsi="Times New Roman" w:cs="Times New Roman"/>
          <w:color w:val="000000"/>
          <w:sz w:val="28"/>
          <w:szCs w:val="28"/>
        </w:rPr>
        <w:t xml:space="preserve"> Фиксация факта отправки результата предоставления муниципальной услуги - отметка в системе электронного документооборота или в журнале</w:t>
      </w:r>
      <w:r w:rsidR="00642317" w:rsidRPr="00B64B89">
        <w:rPr>
          <w:rFonts w:ascii="Times New Roman" w:hAnsi="Times New Roman" w:cs="Times New Roman"/>
          <w:color w:val="000000"/>
          <w:sz w:val="28"/>
          <w:szCs w:val="28"/>
        </w:rPr>
        <w:t xml:space="preserve"> исходящей корреспонденции</w:t>
      </w:r>
      <w:r w:rsidRPr="00B64B89">
        <w:rPr>
          <w:rFonts w:ascii="Times New Roman" w:hAnsi="Times New Roman" w:cs="Times New Roman"/>
          <w:color w:val="000000"/>
          <w:sz w:val="28"/>
          <w:szCs w:val="28"/>
        </w:rPr>
        <w:t>.</w:t>
      </w:r>
    </w:p>
    <w:p w:rsidR="00CB5829" w:rsidRPr="00B64B89" w:rsidRDefault="00C75351" w:rsidP="0058350D">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3.2.3.6.</w:t>
      </w:r>
      <w:r w:rsidR="0058350D" w:rsidRPr="00B64B89">
        <w:rPr>
          <w:rFonts w:ascii="Times New Roman" w:hAnsi="Times New Roman" w:cs="Times New Roman"/>
          <w:color w:val="000000"/>
          <w:sz w:val="28"/>
          <w:szCs w:val="28"/>
        </w:rPr>
        <w:t xml:space="preserve"> Фиксация выдачи результата предоставления муниципальной услуги лично </w:t>
      </w:r>
      <w:r w:rsidR="00CB5829" w:rsidRPr="00B64B89">
        <w:rPr>
          <w:rFonts w:ascii="Times New Roman" w:hAnsi="Times New Roman" w:cs="Times New Roman"/>
          <w:color w:val="000000"/>
          <w:sz w:val="28"/>
          <w:szCs w:val="28"/>
        </w:rPr>
        <w:t>–</w:t>
      </w:r>
      <w:r w:rsidR="0058350D" w:rsidRPr="00B64B89">
        <w:rPr>
          <w:rFonts w:ascii="Times New Roman" w:hAnsi="Times New Roman" w:cs="Times New Roman"/>
          <w:color w:val="000000"/>
          <w:sz w:val="28"/>
          <w:szCs w:val="28"/>
        </w:rPr>
        <w:t xml:space="preserve"> </w:t>
      </w:r>
      <w:r w:rsidR="00CB5829" w:rsidRPr="00B64B89">
        <w:rPr>
          <w:rFonts w:ascii="Times New Roman" w:hAnsi="Times New Roman" w:cs="Times New Roman"/>
          <w:color w:val="000000"/>
          <w:sz w:val="28"/>
          <w:szCs w:val="28"/>
        </w:rPr>
        <w:t>в разрешении на осуществлении земляных раб</w:t>
      </w:r>
      <w:r w:rsidR="007F2B14" w:rsidRPr="00B64B89">
        <w:rPr>
          <w:rFonts w:ascii="Times New Roman" w:hAnsi="Times New Roman" w:cs="Times New Roman"/>
          <w:color w:val="000000"/>
          <w:sz w:val="28"/>
          <w:szCs w:val="28"/>
        </w:rPr>
        <w:t>от (экземпляр Администрации) и</w:t>
      </w:r>
      <w:r w:rsidR="00CB5829" w:rsidRPr="00B64B89">
        <w:rPr>
          <w:rFonts w:ascii="Times New Roman" w:hAnsi="Times New Roman" w:cs="Times New Roman"/>
          <w:color w:val="000000"/>
          <w:sz w:val="28"/>
          <w:szCs w:val="28"/>
        </w:rPr>
        <w:t xml:space="preserve"> в журнале исходящей корреспонденции.</w:t>
      </w:r>
    </w:p>
    <w:p w:rsidR="0058350D" w:rsidRPr="006F67DF" w:rsidRDefault="00C75351" w:rsidP="0058350D">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color w:val="000000"/>
          <w:sz w:val="28"/>
          <w:szCs w:val="28"/>
        </w:rPr>
        <w:t xml:space="preserve">3.2.3.7. </w:t>
      </w:r>
      <w:r w:rsidR="0058350D" w:rsidRPr="00B64B89">
        <w:rPr>
          <w:rFonts w:ascii="Times New Roman" w:hAnsi="Times New Roman" w:cs="Times New Roman"/>
          <w:color w:val="000000"/>
          <w:sz w:val="28"/>
          <w:szCs w:val="28"/>
        </w:rPr>
        <w:t xml:space="preserve"> Срок направления</w:t>
      </w:r>
      <w:r w:rsidR="00CB5829" w:rsidRPr="00B64B89">
        <w:rPr>
          <w:rFonts w:ascii="Times New Roman" w:hAnsi="Times New Roman" w:cs="Times New Roman"/>
          <w:color w:val="000000"/>
          <w:sz w:val="28"/>
          <w:szCs w:val="28"/>
        </w:rPr>
        <w:t xml:space="preserve"> (выдачи)</w:t>
      </w:r>
      <w:r w:rsidR="0058350D" w:rsidRPr="00B64B89">
        <w:rPr>
          <w:rFonts w:ascii="Times New Roman" w:hAnsi="Times New Roman" w:cs="Times New Roman"/>
          <w:color w:val="000000"/>
          <w:sz w:val="28"/>
          <w:szCs w:val="28"/>
        </w:rPr>
        <w:t xml:space="preserve"> результата – один рабочий день с </w:t>
      </w:r>
      <w:r w:rsidRPr="00B64B89">
        <w:rPr>
          <w:rFonts w:ascii="Times New Roman" w:hAnsi="Times New Roman" w:cs="Times New Roman"/>
          <w:color w:val="000000"/>
          <w:sz w:val="28"/>
          <w:szCs w:val="28"/>
        </w:rPr>
        <w:t xml:space="preserve">даты </w:t>
      </w:r>
      <w:r w:rsidR="0058350D" w:rsidRPr="00B64B89">
        <w:rPr>
          <w:rFonts w:ascii="Times New Roman" w:hAnsi="Times New Roman" w:cs="Times New Roman"/>
          <w:color w:val="000000"/>
          <w:sz w:val="28"/>
          <w:szCs w:val="28"/>
        </w:rPr>
        <w:t xml:space="preserve">подписания и регистрации разрешения на </w:t>
      </w:r>
      <w:r w:rsidRPr="00B64B89">
        <w:rPr>
          <w:rFonts w:ascii="Times New Roman" w:hAnsi="Times New Roman" w:cs="Times New Roman"/>
          <w:color w:val="000000"/>
          <w:sz w:val="28"/>
          <w:szCs w:val="28"/>
        </w:rPr>
        <w:t xml:space="preserve">осуществление </w:t>
      </w:r>
      <w:r w:rsidR="0058350D" w:rsidRPr="00B64B89">
        <w:rPr>
          <w:rFonts w:ascii="Times New Roman" w:hAnsi="Times New Roman" w:cs="Times New Roman"/>
          <w:color w:val="000000"/>
          <w:sz w:val="28"/>
          <w:szCs w:val="28"/>
        </w:rPr>
        <w:t>земляных</w:t>
      </w:r>
      <w:r w:rsidR="0058350D" w:rsidRPr="00B64B89">
        <w:rPr>
          <w:rFonts w:ascii="Times New Roman" w:hAnsi="Times New Roman" w:cs="Times New Roman"/>
          <w:color w:val="000000" w:themeColor="text1"/>
          <w:sz w:val="28"/>
          <w:szCs w:val="28"/>
        </w:rPr>
        <w:t xml:space="preserve"> работ либо письма об отказе в выдаче разрешения </w:t>
      </w:r>
      <w:r w:rsidR="0058350D" w:rsidRPr="00B64B89">
        <w:rPr>
          <w:rFonts w:ascii="Times New Roman" w:hAnsi="Times New Roman" w:cs="Times New Roman"/>
          <w:color w:val="000000"/>
          <w:sz w:val="28"/>
          <w:szCs w:val="28"/>
        </w:rPr>
        <w:t xml:space="preserve">на </w:t>
      </w:r>
      <w:r w:rsidRPr="00B64B89">
        <w:rPr>
          <w:rFonts w:ascii="Times New Roman" w:hAnsi="Times New Roman" w:cs="Times New Roman"/>
          <w:color w:val="000000"/>
          <w:sz w:val="28"/>
          <w:szCs w:val="28"/>
        </w:rPr>
        <w:t xml:space="preserve">осуществление </w:t>
      </w:r>
      <w:r w:rsidR="0058350D" w:rsidRPr="00B64B89">
        <w:rPr>
          <w:rFonts w:ascii="Times New Roman" w:hAnsi="Times New Roman" w:cs="Times New Roman"/>
          <w:color w:val="000000"/>
          <w:sz w:val="28"/>
          <w:szCs w:val="28"/>
        </w:rPr>
        <w:t>земляных</w:t>
      </w:r>
      <w:r w:rsidR="0058350D" w:rsidRPr="00B64B89">
        <w:rPr>
          <w:rFonts w:ascii="Times New Roman" w:hAnsi="Times New Roman" w:cs="Times New Roman"/>
          <w:color w:val="000000" w:themeColor="text1"/>
          <w:sz w:val="28"/>
          <w:szCs w:val="28"/>
        </w:rPr>
        <w:t xml:space="preserve"> работ</w:t>
      </w:r>
      <w:r w:rsidR="0058350D" w:rsidRPr="00B64B89">
        <w:rPr>
          <w:rFonts w:ascii="Times New Roman" w:hAnsi="Times New Roman" w:cs="Times New Roman"/>
          <w:color w:val="000000"/>
          <w:sz w:val="28"/>
          <w:szCs w:val="28"/>
        </w:rPr>
        <w:t>.</w:t>
      </w:r>
    </w:p>
    <w:p w:rsidR="00CF4171" w:rsidRPr="006F67DF" w:rsidRDefault="00CF4171"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46436" w:rsidRDefault="00424E90" w:rsidP="00424E90">
      <w:pPr>
        <w:shd w:val="clear" w:color="auto" w:fill="FFFFFF"/>
        <w:spacing w:after="0" w:line="240" w:lineRule="auto"/>
        <w:ind w:firstLine="567"/>
        <w:jc w:val="center"/>
        <w:rPr>
          <w:rFonts w:ascii="Times New Roman" w:hAnsi="Times New Roman" w:cs="Times New Roman"/>
          <w:b/>
          <w:color w:val="000000"/>
          <w:sz w:val="28"/>
          <w:szCs w:val="28"/>
        </w:rPr>
      </w:pPr>
      <w:r w:rsidRPr="006F67DF">
        <w:rPr>
          <w:rFonts w:ascii="Times New Roman" w:hAnsi="Times New Roman" w:cs="Times New Roman"/>
          <w:b/>
          <w:color w:val="000000"/>
          <w:sz w:val="28"/>
          <w:szCs w:val="28"/>
        </w:rPr>
        <w:t>3.3</w:t>
      </w:r>
      <w:r w:rsidR="00B41AF4" w:rsidRPr="006F67DF">
        <w:rPr>
          <w:rFonts w:ascii="Times New Roman" w:hAnsi="Times New Roman" w:cs="Times New Roman"/>
          <w:b/>
          <w:color w:val="000000"/>
          <w:sz w:val="28"/>
          <w:szCs w:val="28"/>
        </w:rPr>
        <w:t xml:space="preserve">. Принятие решения о выдаче или отказе в выдаче разрешения на </w:t>
      </w:r>
      <w:r w:rsidRPr="006F67DF">
        <w:rPr>
          <w:rFonts w:ascii="Times New Roman" w:hAnsi="Times New Roman" w:cs="Times New Roman"/>
          <w:b/>
          <w:color w:val="000000"/>
          <w:sz w:val="28"/>
          <w:szCs w:val="28"/>
        </w:rPr>
        <w:t xml:space="preserve">осуществление </w:t>
      </w:r>
      <w:r w:rsidR="00B41AF4" w:rsidRPr="006F67DF">
        <w:rPr>
          <w:rFonts w:ascii="Times New Roman" w:hAnsi="Times New Roman" w:cs="Times New Roman"/>
          <w:b/>
          <w:color w:val="000000"/>
          <w:sz w:val="28"/>
          <w:szCs w:val="28"/>
        </w:rPr>
        <w:t>земляных работ, связанных с ликвидацией аварий</w:t>
      </w:r>
    </w:p>
    <w:p w:rsidR="00424E90" w:rsidRPr="006F67DF" w:rsidRDefault="00B41AF4" w:rsidP="00424E90">
      <w:pPr>
        <w:shd w:val="clear" w:color="auto" w:fill="FFFFFF"/>
        <w:spacing w:after="0" w:line="240" w:lineRule="auto"/>
        <w:ind w:firstLine="567"/>
        <w:jc w:val="center"/>
        <w:rPr>
          <w:rFonts w:ascii="Times New Roman" w:hAnsi="Times New Roman" w:cs="Times New Roman"/>
          <w:color w:val="000000"/>
          <w:sz w:val="28"/>
          <w:szCs w:val="28"/>
        </w:rPr>
      </w:pPr>
      <w:r w:rsidRPr="006F67DF">
        <w:rPr>
          <w:rFonts w:ascii="Times New Roman" w:hAnsi="Times New Roman" w:cs="Times New Roman"/>
          <w:b/>
          <w:color w:val="000000"/>
          <w:sz w:val="28"/>
          <w:szCs w:val="28"/>
        </w:rPr>
        <w:t xml:space="preserve"> </w:t>
      </w:r>
    </w:p>
    <w:p w:rsidR="00013652"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424E90" w:rsidRPr="006F67DF">
        <w:rPr>
          <w:rFonts w:ascii="Times New Roman" w:hAnsi="Times New Roman" w:cs="Times New Roman"/>
          <w:color w:val="000000"/>
          <w:sz w:val="28"/>
          <w:szCs w:val="28"/>
        </w:rPr>
        <w:t>3</w:t>
      </w:r>
      <w:r w:rsidRPr="006F67DF">
        <w:rPr>
          <w:rFonts w:ascii="Times New Roman" w:hAnsi="Times New Roman" w:cs="Times New Roman"/>
          <w:color w:val="000000"/>
          <w:sz w:val="28"/>
          <w:szCs w:val="28"/>
        </w:rPr>
        <w:t xml:space="preserve">.1. Основанием для начала административного действия «Прием заявления о выдаче разрешения и представленных документов» является поступившее заявление о выдаче разрешения заявителя и прилагаемых </w:t>
      </w:r>
      <w:r w:rsidRPr="006F67DF">
        <w:rPr>
          <w:rFonts w:ascii="Times New Roman" w:hAnsi="Times New Roman" w:cs="Times New Roman"/>
          <w:color w:val="000000"/>
          <w:sz w:val="28"/>
          <w:szCs w:val="28"/>
        </w:rPr>
        <w:lastRenderedPageBreak/>
        <w:t xml:space="preserve">документов, </w:t>
      </w:r>
      <w:r w:rsidRPr="00B64B89">
        <w:rPr>
          <w:rFonts w:ascii="Times New Roman" w:hAnsi="Times New Roman" w:cs="Times New Roman"/>
          <w:color w:val="000000"/>
          <w:sz w:val="28"/>
          <w:szCs w:val="28"/>
        </w:rPr>
        <w:t>непосредственно направленных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r w:rsidR="00424E90" w:rsidRPr="00B64B89">
        <w:rPr>
          <w:rFonts w:ascii="Times New Roman" w:hAnsi="Times New Roman" w:cs="Times New Roman"/>
          <w:color w:val="000000"/>
          <w:sz w:val="28"/>
          <w:szCs w:val="28"/>
        </w:rPr>
        <w:t xml:space="preserve"> (</w:t>
      </w:r>
      <w:r w:rsidR="00013652" w:rsidRPr="00B64B89">
        <w:rPr>
          <w:rFonts w:ascii="Times New Roman" w:hAnsi="Times New Roman" w:cs="Times New Roman"/>
          <w:color w:val="000000"/>
          <w:sz w:val="28"/>
          <w:szCs w:val="28"/>
        </w:rPr>
        <w:t>соответствующее территориальное управление).</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Днем обращения за предоставлением муниципально</w:t>
      </w:r>
      <w:r w:rsidR="00424E90" w:rsidRPr="00B64B89">
        <w:rPr>
          <w:rFonts w:ascii="Times New Roman" w:hAnsi="Times New Roman" w:cs="Times New Roman"/>
          <w:color w:val="000000"/>
          <w:sz w:val="28"/>
          <w:szCs w:val="28"/>
        </w:rPr>
        <w:t>й услуги считается день регистрации</w:t>
      </w:r>
      <w:r w:rsidRPr="00B64B89">
        <w:rPr>
          <w:rFonts w:ascii="Times New Roman" w:hAnsi="Times New Roman" w:cs="Times New Roman"/>
          <w:color w:val="000000"/>
          <w:sz w:val="28"/>
          <w:szCs w:val="28"/>
        </w:rPr>
        <w:t xml:space="preserve"> Администрацией</w:t>
      </w:r>
      <w:r w:rsidR="00424E90" w:rsidRPr="00B64B89">
        <w:rPr>
          <w:rFonts w:ascii="Times New Roman" w:hAnsi="Times New Roman" w:cs="Times New Roman"/>
          <w:color w:val="000000"/>
          <w:sz w:val="28"/>
          <w:szCs w:val="28"/>
        </w:rPr>
        <w:t xml:space="preserve"> (</w:t>
      </w:r>
      <w:r w:rsidR="00D63B0E" w:rsidRPr="00B64B89">
        <w:rPr>
          <w:rFonts w:ascii="Times New Roman" w:hAnsi="Times New Roman" w:cs="Times New Roman"/>
          <w:color w:val="000000"/>
          <w:sz w:val="28"/>
          <w:szCs w:val="28"/>
        </w:rPr>
        <w:t xml:space="preserve">соответствующим территориальным управлением) </w:t>
      </w:r>
      <w:r w:rsidRPr="00B64B89">
        <w:rPr>
          <w:rFonts w:ascii="Times New Roman" w:hAnsi="Times New Roman" w:cs="Times New Roman"/>
          <w:color w:val="000000"/>
          <w:sz w:val="28"/>
          <w:szCs w:val="28"/>
        </w:rPr>
        <w:t>заявления о выдаче разрешения и прилагаемых документов.</w:t>
      </w:r>
    </w:p>
    <w:p w:rsidR="00424E90"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631A52" w:rsidRPr="00B64B89">
        <w:rPr>
          <w:rFonts w:ascii="Times New Roman" w:hAnsi="Times New Roman" w:cs="Times New Roman"/>
          <w:color w:val="000000"/>
          <w:sz w:val="28"/>
          <w:szCs w:val="28"/>
        </w:rPr>
        <w:t>3.1</w:t>
      </w:r>
      <w:r w:rsidR="00424E90" w:rsidRPr="00B64B89">
        <w:rPr>
          <w:rFonts w:ascii="Times New Roman" w:hAnsi="Times New Roman" w:cs="Times New Roman"/>
          <w:color w:val="000000"/>
          <w:sz w:val="28"/>
          <w:szCs w:val="28"/>
        </w:rPr>
        <w:t>.1.</w:t>
      </w:r>
      <w:r w:rsidRPr="00B64B89">
        <w:rPr>
          <w:rFonts w:ascii="Times New Roman" w:hAnsi="Times New Roman" w:cs="Times New Roman"/>
          <w:color w:val="000000"/>
          <w:sz w:val="28"/>
          <w:szCs w:val="28"/>
        </w:rPr>
        <w:t xml:space="preserve"> </w:t>
      </w:r>
      <w:r w:rsidR="00424E90" w:rsidRPr="00B64B89">
        <w:rPr>
          <w:rFonts w:ascii="Times New Roman" w:hAnsi="Times New Roman" w:cs="Times New Roman"/>
          <w:color w:val="000000"/>
          <w:sz w:val="28"/>
          <w:szCs w:val="28"/>
        </w:rPr>
        <w:t>Регистрация заявления о выдаче разрешения и прилагаемых документов осуществляется сотрудником Администрации</w:t>
      </w:r>
      <w:r w:rsidR="00D63B0E" w:rsidRPr="00B64B89">
        <w:rPr>
          <w:rFonts w:ascii="Times New Roman" w:hAnsi="Times New Roman" w:cs="Times New Roman"/>
          <w:color w:val="000000"/>
          <w:sz w:val="28"/>
          <w:szCs w:val="28"/>
        </w:rPr>
        <w:t xml:space="preserve"> (соответствующего территориального управления)</w:t>
      </w:r>
      <w:r w:rsidR="00424E90" w:rsidRPr="00B64B89">
        <w:rPr>
          <w:rFonts w:ascii="Times New Roman" w:hAnsi="Times New Roman" w:cs="Times New Roman"/>
          <w:color w:val="000000"/>
          <w:sz w:val="28"/>
          <w:szCs w:val="28"/>
        </w:rPr>
        <w:t xml:space="preserve">, ответственным за регистрацию документов. </w:t>
      </w:r>
      <w:r w:rsidR="00D63B0E" w:rsidRPr="00B64B89">
        <w:rPr>
          <w:rFonts w:ascii="Times New Roman" w:hAnsi="Times New Roman" w:cs="Times New Roman"/>
          <w:b/>
          <w:color w:val="000000"/>
          <w:sz w:val="28"/>
          <w:szCs w:val="28"/>
        </w:rPr>
        <w:tab/>
      </w:r>
      <w:r w:rsidRPr="00B64B89">
        <w:rPr>
          <w:rFonts w:ascii="Times New Roman" w:hAnsi="Times New Roman" w:cs="Times New Roman"/>
          <w:color w:val="000000"/>
          <w:sz w:val="28"/>
          <w:szCs w:val="28"/>
        </w:rPr>
        <w:t>3.</w:t>
      </w:r>
      <w:r w:rsidR="00631A52" w:rsidRPr="00B64B89">
        <w:rPr>
          <w:rFonts w:ascii="Times New Roman" w:hAnsi="Times New Roman" w:cs="Times New Roman"/>
          <w:color w:val="000000"/>
          <w:sz w:val="28"/>
          <w:szCs w:val="28"/>
        </w:rPr>
        <w:t>3.1</w:t>
      </w:r>
      <w:r w:rsidR="00424E90" w:rsidRPr="00B64B89">
        <w:rPr>
          <w:rFonts w:ascii="Times New Roman" w:hAnsi="Times New Roman" w:cs="Times New Roman"/>
          <w:color w:val="000000"/>
          <w:sz w:val="28"/>
          <w:szCs w:val="28"/>
        </w:rPr>
        <w:t>.2.</w:t>
      </w:r>
      <w:r w:rsidRPr="00B64B89">
        <w:rPr>
          <w:rFonts w:ascii="Times New Roman" w:hAnsi="Times New Roman" w:cs="Times New Roman"/>
          <w:color w:val="000000"/>
          <w:sz w:val="28"/>
          <w:szCs w:val="28"/>
        </w:rPr>
        <w:t xml:space="preserve"> При обращении на личном приеме заявление о выдаче разрешения и прилагаемые документы заявителя фиксируются в системе</w:t>
      </w:r>
      <w:r w:rsidR="00D63B0E" w:rsidRPr="00B64B89">
        <w:rPr>
          <w:rFonts w:ascii="Times New Roman" w:hAnsi="Times New Roman" w:cs="Times New Roman"/>
          <w:color w:val="000000"/>
          <w:sz w:val="28"/>
          <w:szCs w:val="28"/>
        </w:rPr>
        <w:t xml:space="preserve"> электронного документооборота или в журнале регистрации.</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631A52" w:rsidRPr="00B64B89">
        <w:rPr>
          <w:rFonts w:ascii="Times New Roman" w:hAnsi="Times New Roman" w:cs="Times New Roman"/>
          <w:color w:val="000000"/>
          <w:sz w:val="28"/>
          <w:szCs w:val="28"/>
        </w:rPr>
        <w:t>3.1</w:t>
      </w:r>
      <w:r w:rsidR="00424E90" w:rsidRPr="00B64B89">
        <w:rPr>
          <w:rFonts w:ascii="Times New Roman" w:hAnsi="Times New Roman" w:cs="Times New Roman"/>
          <w:color w:val="000000"/>
          <w:sz w:val="28"/>
          <w:szCs w:val="28"/>
        </w:rPr>
        <w:t>.3.</w:t>
      </w:r>
      <w:r w:rsidRPr="00B64B89">
        <w:rPr>
          <w:rFonts w:ascii="Times New Roman" w:hAnsi="Times New Roman" w:cs="Times New Roman"/>
          <w:color w:val="000000"/>
          <w:sz w:val="28"/>
          <w:szCs w:val="28"/>
        </w:rPr>
        <w:t xml:space="preserve"> При обращении в Администрацию</w:t>
      </w:r>
      <w:r w:rsidR="00424E90" w:rsidRPr="00B64B89">
        <w:rPr>
          <w:rFonts w:ascii="Times New Roman" w:hAnsi="Times New Roman" w:cs="Times New Roman"/>
          <w:color w:val="000000"/>
          <w:sz w:val="28"/>
          <w:szCs w:val="28"/>
        </w:rPr>
        <w:t xml:space="preserve"> (</w:t>
      </w:r>
      <w:r w:rsidR="00D63B0E" w:rsidRPr="00B64B89">
        <w:rPr>
          <w:rFonts w:ascii="Times New Roman" w:hAnsi="Times New Roman" w:cs="Times New Roman"/>
          <w:color w:val="000000"/>
          <w:sz w:val="28"/>
          <w:szCs w:val="28"/>
        </w:rPr>
        <w:t>соответствующее территориальное управление</w:t>
      </w:r>
      <w:r w:rsidR="00424E90" w:rsidRPr="00B64B89">
        <w:rPr>
          <w:rFonts w:ascii="Times New Roman" w:hAnsi="Times New Roman" w:cs="Times New Roman"/>
          <w:color w:val="000000"/>
          <w:sz w:val="28"/>
          <w:szCs w:val="28"/>
        </w:rPr>
        <w:t xml:space="preserve">) </w:t>
      </w:r>
      <w:r w:rsidRPr="00B64B89">
        <w:rPr>
          <w:rFonts w:ascii="Times New Roman" w:hAnsi="Times New Roman" w:cs="Times New Roman"/>
          <w:color w:val="000000"/>
          <w:sz w:val="28"/>
          <w:szCs w:val="28"/>
        </w:rPr>
        <w:t xml:space="preserve">на личном приеме, ответственный </w:t>
      </w:r>
      <w:r w:rsidR="00424E90" w:rsidRPr="00B64B89">
        <w:rPr>
          <w:rFonts w:ascii="Times New Roman" w:hAnsi="Times New Roman" w:cs="Times New Roman"/>
          <w:color w:val="000000"/>
          <w:sz w:val="28"/>
          <w:szCs w:val="28"/>
        </w:rPr>
        <w:t>сотрудник отдела благоустройства (</w:t>
      </w:r>
      <w:r w:rsidR="00D63B0E" w:rsidRPr="00B64B89">
        <w:rPr>
          <w:rFonts w:ascii="Times New Roman" w:hAnsi="Times New Roman" w:cs="Times New Roman"/>
          <w:color w:val="000000"/>
          <w:sz w:val="28"/>
          <w:szCs w:val="28"/>
        </w:rPr>
        <w:t>соответствующего территориального управления</w:t>
      </w:r>
      <w:r w:rsidR="00424E90" w:rsidRPr="00B64B89">
        <w:rPr>
          <w:rFonts w:ascii="Times New Roman" w:hAnsi="Times New Roman" w:cs="Times New Roman"/>
          <w:color w:val="000000"/>
          <w:sz w:val="28"/>
          <w:szCs w:val="28"/>
        </w:rPr>
        <w:t>):</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а) устанавливает личность заявителя либо представителя путем проверки</w:t>
      </w:r>
      <w:r w:rsidRPr="006F67DF">
        <w:rPr>
          <w:rFonts w:ascii="Times New Roman" w:hAnsi="Times New Roman" w:cs="Times New Roman"/>
          <w:color w:val="000000"/>
          <w:sz w:val="28"/>
          <w:szCs w:val="28"/>
        </w:rPr>
        <w:t xml:space="preserve"> документа, удостоверяющего его личность;</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б) информирует при личном приеме заявителя о порядке и сроках предоставления муниципальной услуги;</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в) проверяет правильность заполнения заявления о выдаче разрешения, в том числе полноту внесенных данных, наличие документов, которые должны прилагаться к заявлению о выдаче разрешения, соответствие представленных документов установленным требованиям;</w:t>
      </w:r>
    </w:p>
    <w:p w:rsidR="00B41AF4" w:rsidRPr="00B64B89" w:rsidRDefault="00B41AF4" w:rsidP="00B41A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color w:val="000000"/>
          <w:sz w:val="28"/>
          <w:szCs w:val="28"/>
        </w:rPr>
        <w:t xml:space="preserve">г) </w:t>
      </w:r>
      <w:r w:rsidRPr="006F67DF">
        <w:rPr>
          <w:rFonts w:ascii="Times New Roman" w:hAnsi="Times New Roman" w:cs="Times New Roman"/>
          <w:sz w:val="28"/>
          <w:szCs w:val="28"/>
          <w:lang w:eastAsia="ru-RU"/>
        </w:rPr>
        <w:t xml:space="preserve">сверяет представленные экземпляры оригиналов и копий документов (в том числе </w:t>
      </w:r>
      <w:r w:rsidRPr="00B64B89">
        <w:rPr>
          <w:rFonts w:ascii="Times New Roman" w:hAnsi="Times New Roman" w:cs="Times New Roman"/>
          <w:sz w:val="28"/>
          <w:szCs w:val="28"/>
          <w:lang w:eastAsia="ru-RU"/>
        </w:rPr>
        <w:t>нотариально удостоверенные) друг с другом и принимает их после проверки соответствия копий оригиналу, после чего оригинал возвращается заявите</w:t>
      </w:r>
      <w:r w:rsidR="001F53C6" w:rsidRPr="00B64B89">
        <w:rPr>
          <w:rFonts w:ascii="Times New Roman" w:hAnsi="Times New Roman" w:cs="Times New Roman"/>
          <w:sz w:val="28"/>
          <w:szCs w:val="28"/>
          <w:lang w:eastAsia="ru-RU"/>
        </w:rPr>
        <w:t>лю,</w:t>
      </w:r>
      <w:r w:rsidR="006938DB" w:rsidRPr="00B64B89">
        <w:rPr>
          <w:rFonts w:ascii="Times New Roman" w:hAnsi="Times New Roman" w:cs="Times New Roman"/>
          <w:sz w:val="28"/>
          <w:szCs w:val="28"/>
          <w:lang w:eastAsia="ru-RU"/>
        </w:rPr>
        <w:t xml:space="preserve"> заверяет копии документов (</w:t>
      </w:r>
      <w:r w:rsidRPr="00B64B89">
        <w:rPr>
          <w:rFonts w:ascii="Times New Roman" w:hAnsi="Times New Roman" w:cs="Times New Roman"/>
          <w:sz w:val="28"/>
          <w:szCs w:val="28"/>
          <w:lang w:eastAsia="ru-RU"/>
        </w:rPr>
        <w:t>кроме нотариально заверенных);</w:t>
      </w:r>
    </w:p>
    <w:p w:rsidR="001F53C6"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д) </w:t>
      </w:r>
      <w:r w:rsidR="006938DB" w:rsidRPr="00B64B89">
        <w:rPr>
          <w:rFonts w:ascii="Times New Roman" w:hAnsi="Times New Roman" w:cs="Times New Roman"/>
          <w:color w:val="000000"/>
          <w:sz w:val="28"/>
          <w:szCs w:val="28"/>
        </w:rPr>
        <w:t>передает сотруднику Администрации</w:t>
      </w:r>
      <w:r w:rsidR="001F53C6" w:rsidRPr="00B64B89">
        <w:rPr>
          <w:rFonts w:ascii="Times New Roman" w:hAnsi="Times New Roman" w:cs="Times New Roman"/>
          <w:color w:val="000000"/>
          <w:sz w:val="28"/>
          <w:szCs w:val="28"/>
        </w:rPr>
        <w:t xml:space="preserve"> (соответствующего территориального управления)</w:t>
      </w:r>
      <w:r w:rsidR="006938DB" w:rsidRPr="00B64B89">
        <w:rPr>
          <w:rFonts w:ascii="Times New Roman" w:hAnsi="Times New Roman" w:cs="Times New Roman"/>
          <w:color w:val="000000"/>
          <w:sz w:val="28"/>
          <w:szCs w:val="28"/>
        </w:rPr>
        <w:t xml:space="preserve"> </w:t>
      </w:r>
      <w:r w:rsidRPr="00B64B89">
        <w:rPr>
          <w:rFonts w:ascii="Times New Roman" w:hAnsi="Times New Roman" w:cs="Times New Roman"/>
          <w:color w:val="000000"/>
          <w:sz w:val="28"/>
          <w:szCs w:val="28"/>
        </w:rPr>
        <w:t>заявление о выдаче разрешения и прилагаемые документы</w:t>
      </w:r>
      <w:r w:rsidR="006938DB" w:rsidRPr="00B64B89">
        <w:rPr>
          <w:rFonts w:ascii="Times New Roman" w:hAnsi="Times New Roman" w:cs="Times New Roman"/>
          <w:color w:val="000000"/>
          <w:sz w:val="28"/>
          <w:szCs w:val="28"/>
        </w:rPr>
        <w:t xml:space="preserve"> для регистрации</w:t>
      </w:r>
      <w:r w:rsidRPr="00B64B89">
        <w:rPr>
          <w:rFonts w:ascii="Times New Roman" w:hAnsi="Times New Roman" w:cs="Times New Roman"/>
          <w:color w:val="000000"/>
          <w:sz w:val="28"/>
          <w:szCs w:val="28"/>
        </w:rPr>
        <w:t xml:space="preserve"> в элект</w:t>
      </w:r>
      <w:r w:rsidR="006938DB" w:rsidRPr="00B64B89">
        <w:rPr>
          <w:rFonts w:ascii="Times New Roman" w:hAnsi="Times New Roman" w:cs="Times New Roman"/>
          <w:color w:val="000000"/>
          <w:sz w:val="28"/>
          <w:szCs w:val="28"/>
        </w:rPr>
        <w:t>ронной системе документооборота</w:t>
      </w:r>
      <w:r w:rsidR="001F53C6" w:rsidRPr="00B64B89">
        <w:rPr>
          <w:rFonts w:ascii="Times New Roman" w:hAnsi="Times New Roman" w:cs="Times New Roman"/>
          <w:color w:val="000000"/>
          <w:sz w:val="28"/>
          <w:szCs w:val="28"/>
        </w:rPr>
        <w:t xml:space="preserve"> или в журнале регистрации.</w:t>
      </w:r>
    </w:p>
    <w:p w:rsidR="001F53C6"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 3.</w:t>
      </w:r>
      <w:r w:rsidR="00631A52" w:rsidRPr="00B64B89">
        <w:rPr>
          <w:rFonts w:ascii="Times New Roman" w:hAnsi="Times New Roman" w:cs="Times New Roman"/>
          <w:color w:val="000000"/>
          <w:sz w:val="28"/>
          <w:szCs w:val="28"/>
        </w:rPr>
        <w:t>3.1</w:t>
      </w:r>
      <w:r w:rsidR="006938DB" w:rsidRPr="00B64B89">
        <w:rPr>
          <w:rFonts w:ascii="Times New Roman" w:hAnsi="Times New Roman" w:cs="Times New Roman"/>
          <w:color w:val="000000"/>
          <w:sz w:val="28"/>
          <w:szCs w:val="28"/>
        </w:rPr>
        <w:t>.4.</w:t>
      </w:r>
      <w:r w:rsidR="00466569" w:rsidRPr="00B64B89">
        <w:rPr>
          <w:rFonts w:ascii="Times New Roman" w:hAnsi="Times New Roman" w:cs="Times New Roman"/>
          <w:color w:val="000000"/>
          <w:sz w:val="28"/>
          <w:szCs w:val="28"/>
        </w:rPr>
        <w:t xml:space="preserve"> </w:t>
      </w:r>
      <w:r w:rsidR="006938DB" w:rsidRPr="00B64B89">
        <w:rPr>
          <w:rFonts w:ascii="Times New Roman" w:hAnsi="Times New Roman" w:cs="Times New Roman"/>
          <w:color w:val="000000"/>
          <w:sz w:val="28"/>
          <w:szCs w:val="28"/>
        </w:rPr>
        <w:t xml:space="preserve">Зарегистрированные документы в </w:t>
      </w:r>
      <w:r w:rsidRPr="00B64B89">
        <w:rPr>
          <w:rFonts w:ascii="Times New Roman" w:hAnsi="Times New Roman" w:cs="Times New Roman"/>
          <w:color w:val="000000"/>
          <w:sz w:val="28"/>
          <w:szCs w:val="28"/>
        </w:rPr>
        <w:t>этот же день передаются начальнику</w:t>
      </w:r>
      <w:r w:rsidR="006938DB" w:rsidRPr="00B64B89">
        <w:rPr>
          <w:rFonts w:ascii="Times New Roman" w:hAnsi="Times New Roman" w:cs="Times New Roman"/>
          <w:color w:val="000000"/>
          <w:sz w:val="28"/>
          <w:szCs w:val="28"/>
        </w:rPr>
        <w:t xml:space="preserve"> отдела благоустройства</w:t>
      </w:r>
      <w:r w:rsidR="001F53C6" w:rsidRPr="00B64B89">
        <w:rPr>
          <w:rFonts w:ascii="Times New Roman" w:hAnsi="Times New Roman" w:cs="Times New Roman"/>
          <w:color w:val="000000"/>
          <w:sz w:val="28"/>
          <w:szCs w:val="28"/>
        </w:rPr>
        <w:t xml:space="preserve"> (руководителю соответствующего территориального управления).</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 Начальник</w:t>
      </w:r>
      <w:r w:rsidR="00631A52" w:rsidRPr="00B64B89">
        <w:rPr>
          <w:rFonts w:ascii="Times New Roman" w:hAnsi="Times New Roman" w:cs="Times New Roman"/>
          <w:color w:val="000000"/>
          <w:sz w:val="28"/>
          <w:szCs w:val="28"/>
        </w:rPr>
        <w:t xml:space="preserve"> отдела благоустройства</w:t>
      </w:r>
      <w:r w:rsidR="001F53C6" w:rsidRPr="00B64B89">
        <w:rPr>
          <w:rFonts w:ascii="Times New Roman" w:hAnsi="Times New Roman" w:cs="Times New Roman"/>
          <w:color w:val="000000"/>
          <w:sz w:val="28"/>
          <w:szCs w:val="28"/>
        </w:rPr>
        <w:t xml:space="preserve"> (руководитель соответствующего территориального управления)</w:t>
      </w:r>
      <w:r w:rsidRPr="00B64B89">
        <w:rPr>
          <w:rFonts w:ascii="Times New Roman" w:hAnsi="Times New Roman" w:cs="Times New Roman"/>
          <w:color w:val="000000"/>
          <w:sz w:val="28"/>
          <w:szCs w:val="28"/>
        </w:rPr>
        <w:t xml:space="preserve"> в течение одного</w:t>
      </w:r>
      <w:r w:rsidRPr="006F67DF">
        <w:rPr>
          <w:rFonts w:ascii="Times New Roman" w:hAnsi="Times New Roman" w:cs="Times New Roman"/>
          <w:color w:val="000000"/>
          <w:sz w:val="28"/>
          <w:szCs w:val="28"/>
        </w:rPr>
        <w:t xml:space="preserve"> дня со дня регистрации документов определяет</w:t>
      </w:r>
      <w:r w:rsidR="00631A52" w:rsidRPr="006F67DF">
        <w:rPr>
          <w:rFonts w:ascii="Times New Roman" w:hAnsi="Times New Roman" w:cs="Times New Roman"/>
          <w:color w:val="000000"/>
          <w:sz w:val="28"/>
          <w:szCs w:val="28"/>
        </w:rPr>
        <w:t xml:space="preserve"> сотрудника</w:t>
      </w:r>
      <w:r w:rsidRPr="006F67DF">
        <w:rPr>
          <w:rFonts w:ascii="Times New Roman" w:hAnsi="Times New Roman" w:cs="Times New Roman"/>
          <w:color w:val="000000"/>
          <w:sz w:val="28"/>
          <w:szCs w:val="28"/>
        </w:rPr>
        <w:t>, ответственного за рассмотрение заявления о выдаче разрешения и прилагаемых к нему документов.</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631A52" w:rsidRPr="006F67DF">
        <w:rPr>
          <w:rFonts w:ascii="Times New Roman" w:hAnsi="Times New Roman" w:cs="Times New Roman"/>
          <w:color w:val="000000"/>
          <w:sz w:val="28"/>
          <w:szCs w:val="28"/>
        </w:rPr>
        <w:t>3.1.5.</w:t>
      </w:r>
      <w:r w:rsidRPr="006F67DF">
        <w:rPr>
          <w:rFonts w:ascii="Times New Roman" w:hAnsi="Times New Roman" w:cs="Times New Roman"/>
          <w:color w:val="000000"/>
          <w:sz w:val="28"/>
          <w:szCs w:val="28"/>
        </w:rPr>
        <w:t xml:space="preserve"> Срок осуществления действий по регистрации документов - 15 минут в течение одного рабочего дня.</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Срок определения</w:t>
      </w:r>
      <w:r w:rsidR="00631A52" w:rsidRPr="006F67DF">
        <w:rPr>
          <w:rFonts w:ascii="Times New Roman" w:hAnsi="Times New Roman" w:cs="Times New Roman"/>
          <w:color w:val="000000"/>
          <w:sz w:val="28"/>
          <w:szCs w:val="28"/>
        </w:rPr>
        <w:t xml:space="preserve"> сотрудника</w:t>
      </w:r>
      <w:r w:rsidRPr="006F67DF">
        <w:rPr>
          <w:rFonts w:ascii="Times New Roman" w:hAnsi="Times New Roman" w:cs="Times New Roman"/>
          <w:color w:val="000000"/>
          <w:sz w:val="28"/>
          <w:szCs w:val="28"/>
        </w:rPr>
        <w:t>, ответственного за рассмотрение заявления о выдаче разрешения и прилагаемых к нему документов – один рабочий день со дня регистрации документов.</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lastRenderedPageBreak/>
        <w:t>3.</w:t>
      </w:r>
      <w:r w:rsidR="00631A52" w:rsidRPr="006F67DF">
        <w:rPr>
          <w:rFonts w:ascii="Times New Roman" w:hAnsi="Times New Roman" w:cs="Times New Roman"/>
          <w:color w:val="000000"/>
          <w:sz w:val="28"/>
          <w:szCs w:val="28"/>
        </w:rPr>
        <w:t>3.1.6</w:t>
      </w:r>
      <w:r w:rsidRPr="006F67DF">
        <w:rPr>
          <w:rFonts w:ascii="Times New Roman" w:hAnsi="Times New Roman" w:cs="Times New Roman"/>
          <w:color w:val="000000"/>
          <w:sz w:val="28"/>
          <w:szCs w:val="28"/>
        </w:rPr>
        <w:t>. Критерий принятия решения о регистрации документов – поступление заявления о выдаче разрешения и прилагаемых документов надлежащего качества в полном объеме.</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631A52" w:rsidRPr="006F67DF">
        <w:rPr>
          <w:rFonts w:ascii="Times New Roman" w:hAnsi="Times New Roman" w:cs="Times New Roman"/>
          <w:color w:val="000000"/>
          <w:sz w:val="28"/>
          <w:szCs w:val="28"/>
        </w:rPr>
        <w:t>3.1.7</w:t>
      </w:r>
      <w:r w:rsidRPr="006F67DF">
        <w:rPr>
          <w:rFonts w:ascii="Times New Roman" w:hAnsi="Times New Roman" w:cs="Times New Roman"/>
          <w:color w:val="000000"/>
          <w:sz w:val="28"/>
          <w:szCs w:val="28"/>
        </w:rPr>
        <w:t>. Результатом административного действия является прием и регистрация заявления о выдаче разрешения и прил</w:t>
      </w:r>
      <w:r w:rsidR="00631A52" w:rsidRPr="006F67DF">
        <w:rPr>
          <w:rFonts w:ascii="Times New Roman" w:hAnsi="Times New Roman" w:cs="Times New Roman"/>
          <w:color w:val="000000"/>
          <w:sz w:val="28"/>
          <w:szCs w:val="28"/>
        </w:rPr>
        <w:t xml:space="preserve">агаемых документов, назначение </w:t>
      </w:r>
      <w:r w:rsidR="00631A52" w:rsidRPr="00B64B89">
        <w:rPr>
          <w:rFonts w:ascii="Times New Roman" w:hAnsi="Times New Roman" w:cs="Times New Roman"/>
          <w:color w:val="000000"/>
          <w:sz w:val="28"/>
          <w:szCs w:val="28"/>
        </w:rPr>
        <w:t>сотрудника</w:t>
      </w:r>
      <w:r w:rsidRPr="00B64B89">
        <w:rPr>
          <w:rFonts w:ascii="Times New Roman" w:hAnsi="Times New Roman" w:cs="Times New Roman"/>
          <w:color w:val="000000"/>
          <w:sz w:val="28"/>
          <w:szCs w:val="28"/>
        </w:rPr>
        <w:t>, ответственного за рассмотрение заявления о выдаче разрешения и прилагаемых к</w:t>
      </w:r>
      <w:r w:rsidR="00631A52" w:rsidRPr="00B64B89">
        <w:rPr>
          <w:rFonts w:ascii="Times New Roman" w:hAnsi="Times New Roman" w:cs="Times New Roman"/>
          <w:color w:val="000000"/>
          <w:sz w:val="28"/>
          <w:szCs w:val="28"/>
        </w:rPr>
        <w:t xml:space="preserve"> нему документов</w:t>
      </w:r>
      <w:r w:rsidRPr="00B64B89">
        <w:rPr>
          <w:rFonts w:ascii="Times New Roman" w:hAnsi="Times New Roman" w:cs="Times New Roman"/>
          <w:color w:val="000000"/>
          <w:sz w:val="28"/>
          <w:szCs w:val="28"/>
        </w:rPr>
        <w:t>.</w:t>
      </w:r>
    </w:p>
    <w:p w:rsidR="00B41AF4" w:rsidRPr="00B64B89" w:rsidRDefault="00631A52"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3.3.1.8. </w:t>
      </w:r>
      <w:r w:rsidR="00B41AF4" w:rsidRPr="00B64B89">
        <w:rPr>
          <w:rFonts w:ascii="Times New Roman" w:hAnsi="Times New Roman" w:cs="Times New Roman"/>
          <w:color w:val="000000"/>
          <w:sz w:val="28"/>
          <w:szCs w:val="28"/>
        </w:rPr>
        <w:t>Фиксация результата - занесение информации в систем</w:t>
      </w:r>
      <w:r w:rsidR="001F53C6" w:rsidRPr="00B64B89">
        <w:rPr>
          <w:rFonts w:ascii="Times New Roman" w:hAnsi="Times New Roman" w:cs="Times New Roman"/>
          <w:color w:val="000000"/>
          <w:sz w:val="28"/>
          <w:szCs w:val="28"/>
        </w:rPr>
        <w:t>у электронного документооборота или в журнал р</w:t>
      </w:r>
      <w:r w:rsidR="005611A0" w:rsidRPr="00B64B89">
        <w:rPr>
          <w:rFonts w:ascii="Times New Roman" w:hAnsi="Times New Roman" w:cs="Times New Roman"/>
          <w:color w:val="000000"/>
          <w:sz w:val="28"/>
          <w:szCs w:val="28"/>
        </w:rPr>
        <w:t>е</w:t>
      </w:r>
      <w:r w:rsidR="001F53C6" w:rsidRPr="00B64B89">
        <w:rPr>
          <w:rFonts w:ascii="Times New Roman" w:hAnsi="Times New Roman" w:cs="Times New Roman"/>
          <w:color w:val="000000"/>
          <w:sz w:val="28"/>
          <w:szCs w:val="28"/>
        </w:rPr>
        <w:t>гистрации.</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631A52" w:rsidRPr="00B64B89">
        <w:rPr>
          <w:rFonts w:ascii="Times New Roman" w:hAnsi="Times New Roman" w:cs="Times New Roman"/>
          <w:color w:val="000000"/>
          <w:sz w:val="28"/>
          <w:szCs w:val="28"/>
        </w:rPr>
        <w:t>3</w:t>
      </w:r>
      <w:r w:rsidRPr="00B64B89">
        <w:rPr>
          <w:rFonts w:ascii="Times New Roman" w:hAnsi="Times New Roman" w:cs="Times New Roman"/>
          <w:color w:val="000000"/>
          <w:sz w:val="28"/>
          <w:szCs w:val="28"/>
        </w:rPr>
        <w:t>.2. Основанием для начала административного действия «Рассмотрение заявления о выдаче разрешения и представленных документов, в том числе формирование и направление межведомственных запросов» является зарегистрированное заявление о выдаче разрешения и прилагаемые документы с указанием исполнителя.</w:t>
      </w:r>
    </w:p>
    <w:p w:rsidR="00B41AF4" w:rsidRPr="00B64B89" w:rsidRDefault="00631A52"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3.3.2.1</w:t>
      </w:r>
      <w:r w:rsidR="00B41AF4" w:rsidRPr="00B64B89">
        <w:rPr>
          <w:rFonts w:ascii="Times New Roman" w:hAnsi="Times New Roman" w:cs="Times New Roman"/>
          <w:sz w:val="28"/>
          <w:szCs w:val="28"/>
          <w:lang w:eastAsia="ru-RU"/>
        </w:rPr>
        <w:t>. С</w:t>
      </w:r>
      <w:r w:rsidRPr="00B64B89">
        <w:rPr>
          <w:rFonts w:ascii="Times New Roman" w:hAnsi="Times New Roman" w:cs="Times New Roman"/>
          <w:sz w:val="28"/>
          <w:szCs w:val="28"/>
          <w:lang w:eastAsia="ru-RU"/>
        </w:rPr>
        <w:t xml:space="preserve">отрудник отдела благоустройства </w:t>
      </w:r>
      <w:r w:rsidR="005611A0" w:rsidRPr="00B64B89">
        <w:rPr>
          <w:rFonts w:ascii="Times New Roman" w:hAnsi="Times New Roman" w:cs="Times New Roman"/>
          <w:sz w:val="28"/>
          <w:szCs w:val="28"/>
          <w:lang w:eastAsia="ru-RU"/>
        </w:rPr>
        <w:t xml:space="preserve">(соответствующего территориального управления) </w:t>
      </w:r>
      <w:r w:rsidR="00B41AF4" w:rsidRPr="00B64B89">
        <w:rPr>
          <w:rFonts w:ascii="Times New Roman" w:hAnsi="Times New Roman" w:cs="Times New Roman"/>
          <w:sz w:val="28"/>
          <w:szCs w:val="28"/>
          <w:lang w:eastAsia="ru-RU"/>
        </w:rPr>
        <w:t xml:space="preserve">ответственный за рассмотрение заявления </w:t>
      </w:r>
      <w:r w:rsidR="00B41AF4" w:rsidRPr="00B64B89">
        <w:rPr>
          <w:rFonts w:ascii="Times New Roman" w:hAnsi="Times New Roman" w:cs="Times New Roman"/>
          <w:color w:val="000000"/>
          <w:sz w:val="28"/>
          <w:szCs w:val="28"/>
        </w:rPr>
        <w:t>о выдаче разрешения и</w:t>
      </w:r>
      <w:r w:rsidR="00B41AF4" w:rsidRPr="00B64B89">
        <w:rPr>
          <w:rFonts w:ascii="Times New Roman" w:hAnsi="Times New Roman" w:cs="Times New Roman"/>
          <w:sz w:val="28"/>
          <w:szCs w:val="28"/>
          <w:lang w:eastAsia="ru-RU"/>
        </w:rPr>
        <w:t xml:space="preserve"> прилагаемых к нему документов:</w:t>
      </w:r>
    </w:p>
    <w:p w:rsidR="00B41AF4" w:rsidRPr="00B64B89"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а) проводит проверку состава </w:t>
      </w:r>
      <w:r w:rsidR="005611A0" w:rsidRPr="00B64B89">
        <w:rPr>
          <w:rFonts w:ascii="Times New Roman" w:hAnsi="Times New Roman" w:cs="Times New Roman"/>
          <w:sz w:val="28"/>
          <w:szCs w:val="28"/>
          <w:lang w:eastAsia="ru-RU"/>
        </w:rPr>
        <w:t>схемы осуществления</w:t>
      </w:r>
      <w:r w:rsidR="00BA4AFF">
        <w:rPr>
          <w:rFonts w:ascii="Times New Roman" w:hAnsi="Times New Roman" w:cs="Times New Roman"/>
          <w:sz w:val="28"/>
          <w:szCs w:val="28"/>
          <w:lang w:eastAsia="ru-RU"/>
        </w:rPr>
        <w:t xml:space="preserve"> земляных</w:t>
      </w:r>
      <w:r w:rsidR="005611A0" w:rsidRPr="00B64B89">
        <w:rPr>
          <w:rFonts w:ascii="Times New Roman" w:hAnsi="Times New Roman" w:cs="Times New Roman"/>
          <w:sz w:val="28"/>
          <w:szCs w:val="28"/>
          <w:lang w:eastAsia="ru-RU"/>
        </w:rPr>
        <w:t xml:space="preserve"> </w:t>
      </w:r>
      <w:r w:rsidRPr="00B64B89">
        <w:rPr>
          <w:rFonts w:ascii="Times New Roman" w:hAnsi="Times New Roman" w:cs="Times New Roman"/>
          <w:sz w:val="28"/>
          <w:szCs w:val="28"/>
          <w:lang w:eastAsia="ru-RU"/>
        </w:rPr>
        <w:t xml:space="preserve">работ, связанных с ликвидацией аварий; </w:t>
      </w:r>
    </w:p>
    <w:p w:rsidR="00B41AF4" w:rsidRPr="00B64B89" w:rsidRDefault="00B41AF4" w:rsidP="00B41A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б) проводит проверку обоснованности сроков </w:t>
      </w:r>
      <w:r w:rsidR="005611A0" w:rsidRPr="00B64B89">
        <w:rPr>
          <w:rFonts w:ascii="Times New Roman" w:hAnsi="Times New Roman" w:cs="Times New Roman"/>
          <w:sz w:val="28"/>
          <w:szCs w:val="28"/>
          <w:lang w:eastAsia="ru-RU"/>
        </w:rPr>
        <w:t xml:space="preserve">осуществления </w:t>
      </w:r>
      <w:r w:rsidRPr="00B64B89">
        <w:rPr>
          <w:rFonts w:ascii="Times New Roman" w:hAnsi="Times New Roman" w:cs="Times New Roman"/>
          <w:sz w:val="28"/>
          <w:szCs w:val="28"/>
          <w:lang w:eastAsia="ru-RU"/>
        </w:rPr>
        <w:t xml:space="preserve">работ, указанных в графике </w:t>
      </w:r>
      <w:r w:rsidR="005611A0" w:rsidRPr="00B64B89">
        <w:rPr>
          <w:rFonts w:ascii="Times New Roman" w:hAnsi="Times New Roman" w:cs="Times New Roman"/>
          <w:sz w:val="28"/>
          <w:szCs w:val="28"/>
          <w:lang w:eastAsia="ru-RU"/>
        </w:rPr>
        <w:t xml:space="preserve">осуществления </w:t>
      </w:r>
      <w:r w:rsidRPr="00B64B89">
        <w:rPr>
          <w:rFonts w:ascii="Times New Roman" w:hAnsi="Times New Roman" w:cs="Times New Roman"/>
          <w:sz w:val="28"/>
          <w:szCs w:val="28"/>
          <w:lang w:eastAsia="ru-RU"/>
        </w:rPr>
        <w:t>работ;</w:t>
      </w:r>
    </w:p>
    <w:p w:rsidR="00B41AF4" w:rsidRPr="00B64B89" w:rsidRDefault="00B41AF4" w:rsidP="00B41A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в) в случае </w:t>
      </w:r>
      <w:r w:rsidR="005611A0" w:rsidRPr="00B64B89">
        <w:rPr>
          <w:rFonts w:ascii="Times New Roman" w:hAnsi="Times New Roman" w:cs="Times New Roman"/>
          <w:sz w:val="28"/>
          <w:szCs w:val="28"/>
          <w:lang w:eastAsia="ru-RU"/>
        </w:rPr>
        <w:t xml:space="preserve">осуществления </w:t>
      </w:r>
      <w:r w:rsidRPr="00B64B89">
        <w:rPr>
          <w:rFonts w:ascii="Times New Roman" w:hAnsi="Times New Roman" w:cs="Times New Roman"/>
          <w:sz w:val="28"/>
          <w:szCs w:val="28"/>
          <w:lang w:eastAsia="ru-RU"/>
        </w:rPr>
        <w:t xml:space="preserve">земляных работ в местах движения транспорта, проверяет временную схему движения транспорта на время </w:t>
      </w:r>
      <w:r w:rsidR="005D25EA" w:rsidRPr="00B64B89">
        <w:rPr>
          <w:rFonts w:ascii="Times New Roman" w:hAnsi="Times New Roman" w:cs="Times New Roman"/>
          <w:sz w:val="28"/>
          <w:szCs w:val="28"/>
          <w:lang w:eastAsia="ru-RU"/>
        </w:rPr>
        <w:t xml:space="preserve">осуществления </w:t>
      </w:r>
      <w:r w:rsidRPr="00B64B89">
        <w:rPr>
          <w:rFonts w:ascii="Times New Roman" w:hAnsi="Times New Roman" w:cs="Times New Roman"/>
          <w:sz w:val="28"/>
          <w:szCs w:val="28"/>
          <w:lang w:eastAsia="ru-RU"/>
        </w:rPr>
        <w:t>работ,</w:t>
      </w:r>
      <w:r w:rsidR="005D25EA" w:rsidRPr="00B64B89">
        <w:rPr>
          <w:rFonts w:ascii="Times New Roman" w:hAnsi="Times New Roman" w:cs="Times New Roman"/>
          <w:sz w:val="28"/>
          <w:szCs w:val="28"/>
          <w:lang w:eastAsia="ru-RU"/>
        </w:rPr>
        <w:t xml:space="preserve"> связанных с ликвидацией аварий;</w:t>
      </w:r>
    </w:p>
    <w:p w:rsidR="00B41AF4" w:rsidRPr="00B64B89"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г) формирует и направляет межведомственные запросы для получения документов, информации, а также согласования, необходимые для оказания услуги, в органы и организации, указанные в </w:t>
      </w:r>
      <w:r w:rsidR="00466569" w:rsidRPr="00B64B89">
        <w:rPr>
          <w:rFonts w:ascii="Times New Roman" w:hAnsi="Times New Roman" w:cs="Times New Roman"/>
          <w:sz w:val="28"/>
          <w:szCs w:val="28"/>
          <w:lang w:eastAsia="ru-RU"/>
        </w:rPr>
        <w:t xml:space="preserve">подпункте 2.6.2.2 подпункта 2.6.2 пункта 2.6 </w:t>
      </w:r>
      <w:r w:rsidRPr="00B64B89">
        <w:rPr>
          <w:rFonts w:ascii="Times New Roman" w:hAnsi="Times New Roman" w:cs="Times New Roman"/>
          <w:sz w:val="28"/>
          <w:szCs w:val="28"/>
          <w:lang w:eastAsia="ru-RU"/>
        </w:rPr>
        <w:t xml:space="preserve">настоящего </w:t>
      </w:r>
      <w:r w:rsidR="00466569" w:rsidRPr="00B64B89">
        <w:rPr>
          <w:rFonts w:ascii="Times New Roman" w:hAnsi="Times New Roman" w:cs="Times New Roman"/>
          <w:sz w:val="28"/>
          <w:szCs w:val="28"/>
          <w:lang w:eastAsia="ru-RU"/>
        </w:rPr>
        <w:t>Административного р</w:t>
      </w:r>
      <w:r w:rsidRPr="00B64B89">
        <w:rPr>
          <w:rFonts w:ascii="Times New Roman" w:hAnsi="Times New Roman" w:cs="Times New Roman"/>
          <w:sz w:val="28"/>
          <w:szCs w:val="28"/>
          <w:lang w:eastAsia="ru-RU"/>
        </w:rPr>
        <w:t>егламента;</w:t>
      </w:r>
    </w:p>
    <w:p w:rsidR="00CC152B" w:rsidRPr="00B64B89" w:rsidRDefault="00466569"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Межведомственные запросы направляются в течени</w:t>
      </w:r>
      <w:r w:rsidR="00CC152B" w:rsidRPr="00B64B89">
        <w:rPr>
          <w:rFonts w:ascii="Times New Roman" w:hAnsi="Times New Roman" w:cs="Times New Roman"/>
          <w:sz w:val="28"/>
          <w:szCs w:val="28"/>
          <w:lang w:eastAsia="ru-RU"/>
        </w:rPr>
        <w:t xml:space="preserve">е трех дней с даты регистрации </w:t>
      </w:r>
      <w:r w:rsidRPr="00B64B89">
        <w:rPr>
          <w:rFonts w:ascii="Times New Roman" w:hAnsi="Times New Roman" w:cs="Times New Roman"/>
          <w:sz w:val="28"/>
          <w:szCs w:val="28"/>
          <w:lang w:eastAsia="ru-RU"/>
        </w:rPr>
        <w:t>заявления и документов в Администрации</w:t>
      </w:r>
      <w:r w:rsidR="00CC152B" w:rsidRPr="00B64B89">
        <w:rPr>
          <w:rFonts w:ascii="Times New Roman" w:hAnsi="Times New Roman" w:cs="Times New Roman"/>
          <w:sz w:val="28"/>
          <w:szCs w:val="28"/>
          <w:lang w:eastAsia="ru-RU"/>
        </w:rPr>
        <w:t xml:space="preserve"> (соответствующем территориальном управлении).</w:t>
      </w:r>
    </w:p>
    <w:p w:rsidR="00B41AF4" w:rsidRPr="006F67DF"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Запросы и ответы на межведомственны</w:t>
      </w:r>
      <w:r w:rsidRPr="006F67DF">
        <w:rPr>
          <w:rFonts w:ascii="Times New Roman" w:hAnsi="Times New Roman" w:cs="Times New Roman"/>
          <w:sz w:val="28"/>
          <w:szCs w:val="28"/>
          <w:lang w:eastAsia="ru-RU"/>
        </w:rPr>
        <w:t>е запросы приобщаются к полученным от заявителя документам;</w:t>
      </w:r>
    </w:p>
    <w:p w:rsidR="00B41AF4" w:rsidRPr="006F67DF"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 xml:space="preserve">д) после получения ответов на межведомственные запросы, проверки и анализа документов, представленных заявителем, принимает решение о выдаче разрешения на </w:t>
      </w:r>
      <w:r w:rsidR="00832048" w:rsidRPr="006F67DF">
        <w:rPr>
          <w:rFonts w:ascii="Times New Roman" w:hAnsi="Times New Roman" w:cs="Times New Roman"/>
          <w:sz w:val="28"/>
          <w:szCs w:val="28"/>
          <w:lang w:eastAsia="ru-RU"/>
        </w:rPr>
        <w:t xml:space="preserve">осуществление </w:t>
      </w:r>
      <w:r w:rsidRPr="006F67DF">
        <w:rPr>
          <w:rFonts w:ascii="Times New Roman" w:hAnsi="Times New Roman" w:cs="Times New Roman"/>
          <w:sz w:val="28"/>
          <w:szCs w:val="28"/>
          <w:lang w:eastAsia="ru-RU"/>
        </w:rPr>
        <w:t xml:space="preserve">земляных работ, </w:t>
      </w:r>
      <w:r w:rsidRPr="006F67DF">
        <w:rPr>
          <w:rFonts w:ascii="Times New Roman" w:hAnsi="Times New Roman" w:cs="Times New Roman"/>
          <w:color w:val="000000"/>
          <w:sz w:val="28"/>
          <w:szCs w:val="28"/>
        </w:rPr>
        <w:t xml:space="preserve">связанных с ликвидацией аварий </w:t>
      </w:r>
      <w:r w:rsidRPr="006F67DF">
        <w:rPr>
          <w:rFonts w:ascii="Times New Roman" w:hAnsi="Times New Roman" w:cs="Times New Roman"/>
          <w:sz w:val="28"/>
          <w:szCs w:val="28"/>
          <w:lang w:eastAsia="ru-RU"/>
        </w:rPr>
        <w:t>либо отказывает в выдаче такого разрешения;</w:t>
      </w:r>
    </w:p>
    <w:p w:rsidR="00832048" w:rsidRPr="00B64B89" w:rsidRDefault="00B41AF4" w:rsidP="00B41AF4">
      <w:pPr>
        <w:autoSpaceDE w:val="0"/>
        <w:autoSpaceDN w:val="0"/>
        <w:adjustRightInd w:val="0"/>
        <w:spacing w:after="0" w:line="240" w:lineRule="auto"/>
        <w:ind w:firstLine="540"/>
        <w:jc w:val="both"/>
        <w:rPr>
          <w:rFonts w:ascii="Times New Roman" w:hAnsi="Times New Roman" w:cs="Times New Roman"/>
          <w:bCs/>
          <w:sz w:val="28"/>
          <w:szCs w:val="28"/>
        </w:rPr>
      </w:pPr>
      <w:r w:rsidRPr="006F67DF">
        <w:rPr>
          <w:rFonts w:ascii="Times New Roman" w:hAnsi="Times New Roman" w:cs="Times New Roman"/>
          <w:sz w:val="28"/>
          <w:szCs w:val="28"/>
          <w:lang w:eastAsia="ru-RU"/>
        </w:rPr>
        <w:t xml:space="preserve">е) </w:t>
      </w:r>
      <w:r w:rsidRPr="00B64B89">
        <w:rPr>
          <w:rFonts w:ascii="Times New Roman" w:hAnsi="Times New Roman" w:cs="Times New Roman"/>
          <w:sz w:val="28"/>
          <w:szCs w:val="28"/>
          <w:lang w:eastAsia="ru-RU"/>
        </w:rPr>
        <w:t xml:space="preserve">подготавливает проект разрешения </w:t>
      </w:r>
      <w:r w:rsidRPr="00B64B89">
        <w:rPr>
          <w:rFonts w:ascii="Times New Roman" w:hAnsi="Times New Roman" w:cs="Times New Roman"/>
          <w:color w:val="000000"/>
          <w:sz w:val="28"/>
          <w:szCs w:val="28"/>
        </w:rPr>
        <w:t xml:space="preserve">на </w:t>
      </w:r>
      <w:r w:rsidR="00832048" w:rsidRPr="00B64B89">
        <w:rPr>
          <w:rFonts w:ascii="Times New Roman" w:hAnsi="Times New Roman" w:cs="Times New Roman"/>
          <w:color w:val="000000"/>
          <w:sz w:val="28"/>
          <w:szCs w:val="28"/>
        </w:rPr>
        <w:t xml:space="preserve">осуществление </w:t>
      </w:r>
      <w:r w:rsidRPr="00B64B89">
        <w:rPr>
          <w:rFonts w:ascii="Times New Roman" w:hAnsi="Times New Roman" w:cs="Times New Roman"/>
          <w:color w:val="000000"/>
          <w:sz w:val="28"/>
          <w:szCs w:val="28"/>
        </w:rPr>
        <w:t>земляных работ</w:t>
      </w:r>
      <w:r w:rsidRPr="00B64B89">
        <w:rPr>
          <w:rFonts w:ascii="Times New Roman" w:hAnsi="Times New Roman" w:cs="Times New Roman"/>
          <w:sz w:val="28"/>
          <w:szCs w:val="28"/>
          <w:lang w:eastAsia="ru-RU"/>
        </w:rPr>
        <w:t xml:space="preserve"> в случае принятия решения о выдаче разрешения на </w:t>
      </w:r>
      <w:r w:rsidR="00832048" w:rsidRPr="00B64B89">
        <w:rPr>
          <w:rFonts w:ascii="Times New Roman" w:hAnsi="Times New Roman" w:cs="Times New Roman"/>
          <w:sz w:val="28"/>
          <w:szCs w:val="28"/>
          <w:lang w:eastAsia="ru-RU"/>
        </w:rPr>
        <w:t xml:space="preserve">осуществление </w:t>
      </w:r>
      <w:r w:rsidRPr="00B64B89">
        <w:rPr>
          <w:rFonts w:ascii="Times New Roman" w:hAnsi="Times New Roman" w:cs="Times New Roman"/>
          <w:sz w:val="28"/>
          <w:szCs w:val="28"/>
          <w:lang w:eastAsia="ru-RU"/>
        </w:rPr>
        <w:t>земляных</w:t>
      </w:r>
      <w:r w:rsidRPr="00B64B89">
        <w:rPr>
          <w:rFonts w:ascii="Times New Roman" w:hAnsi="Times New Roman" w:cs="Times New Roman"/>
          <w:bCs/>
          <w:sz w:val="28"/>
          <w:szCs w:val="28"/>
        </w:rPr>
        <w:t xml:space="preserve"> работ, </w:t>
      </w:r>
      <w:r w:rsidRPr="00B64B89">
        <w:rPr>
          <w:rFonts w:ascii="Times New Roman" w:hAnsi="Times New Roman" w:cs="Times New Roman"/>
          <w:sz w:val="28"/>
          <w:szCs w:val="28"/>
          <w:lang w:eastAsia="ru-RU"/>
        </w:rPr>
        <w:t>связанных с ликвидацией аварий</w:t>
      </w:r>
      <w:r w:rsidR="00832048" w:rsidRPr="00B64B89">
        <w:rPr>
          <w:rFonts w:ascii="Times New Roman" w:hAnsi="Times New Roman" w:cs="Times New Roman"/>
          <w:sz w:val="28"/>
          <w:szCs w:val="28"/>
          <w:lang w:eastAsia="ru-RU"/>
        </w:rPr>
        <w:t>.</w:t>
      </w:r>
    </w:p>
    <w:p w:rsidR="00B41AF4" w:rsidRPr="00B64B89"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bCs/>
          <w:sz w:val="28"/>
          <w:szCs w:val="28"/>
        </w:rPr>
        <w:t xml:space="preserve">При наличии оснований для отказа, предусмотренных </w:t>
      </w:r>
      <w:r w:rsidR="00832048" w:rsidRPr="00B64B89">
        <w:rPr>
          <w:rFonts w:ascii="Times New Roman" w:hAnsi="Times New Roman" w:cs="Times New Roman"/>
          <w:bCs/>
          <w:sz w:val="28"/>
          <w:szCs w:val="28"/>
        </w:rPr>
        <w:t>под</w:t>
      </w:r>
      <w:r w:rsidRPr="00B64B89">
        <w:rPr>
          <w:rFonts w:ascii="Times New Roman" w:hAnsi="Times New Roman" w:cs="Times New Roman"/>
          <w:bCs/>
          <w:sz w:val="28"/>
          <w:szCs w:val="28"/>
        </w:rPr>
        <w:t xml:space="preserve">пунктом </w:t>
      </w:r>
      <w:r w:rsidR="00832048" w:rsidRPr="00B64B89">
        <w:rPr>
          <w:rFonts w:ascii="Times New Roman" w:hAnsi="Times New Roman" w:cs="Times New Roman"/>
          <w:bCs/>
          <w:sz w:val="28"/>
          <w:szCs w:val="28"/>
        </w:rPr>
        <w:t xml:space="preserve">2.9.2.1 подпункта 2.9.2 пункта 2.9 настоящего Административного регламента </w:t>
      </w:r>
      <w:r w:rsidRPr="00B64B89">
        <w:rPr>
          <w:rFonts w:ascii="Times New Roman" w:hAnsi="Times New Roman" w:cs="Times New Roman"/>
          <w:bCs/>
          <w:sz w:val="28"/>
          <w:szCs w:val="28"/>
        </w:rPr>
        <w:t xml:space="preserve">подготавливает </w:t>
      </w:r>
      <w:r w:rsidRPr="00B64B89">
        <w:rPr>
          <w:rFonts w:ascii="Times New Roman" w:hAnsi="Times New Roman" w:cs="Times New Roman"/>
          <w:color w:val="000000" w:themeColor="text1"/>
          <w:sz w:val="28"/>
          <w:szCs w:val="28"/>
        </w:rPr>
        <w:t xml:space="preserve">письмо об отказе в выдаче разрешения на </w:t>
      </w:r>
      <w:r w:rsidR="00832048" w:rsidRPr="00B64B89">
        <w:rPr>
          <w:rFonts w:ascii="Times New Roman" w:hAnsi="Times New Roman" w:cs="Times New Roman"/>
          <w:color w:val="000000" w:themeColor="text1"/>
          <w:sz w:val="28"/>
          <w:szCs w:val="28"/>
        </w:rPr>
        <w:t xml:space="preserve">осуществление </w:t>
      </w:r>
      <w:r w:rsidRPr="00B64B89">
        <w:rPr>
          <w:rFonts w:ascii="Times New Roman" w:hAnsi="Times New Roman" w:cs="Times New Roman"/>
          <w:color w:val="000000" w:themeColor="text1"/>
          <w:sz w:val="28"/>
          <w:szCs w:val="28"/>
        </w:rPr>
        <w:t xml:space="preserve">земляных работ. </w:t>
      </w:r>
    </w:p>
    <w:p w:rsidR="000873A7" w:rsidRPr="00B64B89" w:rsidRDefault="00B41AF4" w:rsidP="000873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64B89">
        <w:rPr>
          <w:rFonts w:ascii="Times New Roman" w:hAnsi="Times New Roman" w:cs="Times New Roman"/>
          <w:sz w:val="28"/>
          <w:szCs w:val="28"/>
          <w:lang w:eastAsia="ru-RU"/>
        </w:rPr>
        <w:t xml:space="preserve">ж) передает проект разрешения </w:t>
      </w:r>
      <w:r w:rsidRPr="00B64B89">
        <w:rPr>
          <w:rFonts w:ascii="Times New Roman" w:hAnsi="Times New Roman" w:cs="Times New Roman"/>
          <w:color w:val="000000"/>
          <w:sz w:val="28"/>
          <w:szCs w:val="28"/>
        </w:rPr>
        <w:t xml:space="preserve">на </w:t>
      </w:r>
      <w:r w:rsidR="00D666B8" w:rsidRPr="00B64B89">
        <w:rPr>
          <w:rFonts w:ascii="Times New Roman" w:hAnsi="Times New Roman" w:cs="Times New Roman"/>
          <w:color w:val="000000"/>
          <w:sz w:val="28"/>
          <w:szCs w:val="28"/>
        </w:rPr>
        <w:t xml:space="preserve">осуществление </w:t>
      </w:r>
      <w:r w:rsidRPr="00B64B89">
        <w:rPr>
          <w:rFonts w:ascii="Times New Roman" w:hAnsi="Times New Roman" w:cs="Times New Roman"/>
          <w:color w:val="000000"/>
          <w:sz w:val="28"/>
          <w:szCs w:val="28"/>
        </w:rPr>
        <w:t>земляных работ</w:t>
      </w:r>
      <w:r w:rsidRPr="00B64B89">
        <w:rPr>
          <w:rFonts w:ascii="Times New Roman" w:hAnsi="Times New Roman" w:cs="Times New Roman"/>
          <w:sz w:val="28"/>
          <w:szCs w:val="28"/>
          <w:lang w:eastAsia="ru-RU"/>
        </w:rPr>
        <w:t xml:space="preserve"> либо проект письма</w:t>
      </w:r>
      <w:r w:rsidRPr="00B64B89">
        <w:rPr>
          <w:rFonts w:ascii="Times New Roman" w:hAnsi="Times New Roman" w:cs="Times New Roman"/>
          <w:color w:val="000000" w:themeColor="text1"/>
          <w:sz w:val="28"/>
          <w:szCs w:val="28"/>
        </w:rPr>
        <w:t xml:space="preserve"> об отказе в выдаче разрешения </w:t>
      </w:r>
      <w:r w:rsidR="00D666B8" w:rsidRPr="00B64B89">
        <w:rPr>
          <w:rFonts w:ascii="Times New Roman" w:hAnsi="Times New Roman" w:cs="Times New Roman"/>
          <w:color w:val="000000"/>
          <w:sz w:val="28"/>
          <w:szCs w:val="28"/>
        </w:rPr>
        <w:t xml:space="preserve">на осуществление </w:t>
      </w:r>
      <w:r w:rsidRPr="00B64B89">
        <w:rPr>
          <w:rFonts w:ascii="Times New Roman" w:hAnsi="Times New Roman" w:cs="Times New Roman"/>
          <w:color w:val="000000"/>
          <w:sz w:val="28"/>
          <w:szCs w:val="28"/>
        </w:rPr>
        <w:t xml:space="preserve">земляных </w:t>
      </w:r>
      <w:r w:rsidRPr="00B64B89">
        <w:rPr>
          <w:rFonts w:ascii="Times New Roman" w:hAnsi="Times New Roman" w:cs="Times New Roman"/>
          <w:color w:val="000000"/>
          <w:sz w:val="28"/>
          <w:szCs w:val="28"/>
        </w:rPr>
        <w:lastRenderedPageBreak/>
        <w:t xml:space="preserve">работ </w:t>
      </w:r>
      <w:r w:rsidRPr="00B64B89">
        <w:rPr>
          <w:rFonts w:ascii="Times New Roman" w:hAnsi="Times New Roman" w:cs="Times New Roman"/>
          <w:color w:val="000000" w:themeColor="text1"/>
          <w:sz w:val="28"/>
          <w:szCs w:val="28"/>
        </w:rPr>
        <w:t>на подпись</w:t>
      </w:r>
      <w:r w:rsidR="00CC152B" w:rsidRPr="00B64B89">
        <w:rPr>
          <w:rFonts w:ascii="Times New Roman" w:hAnsi="Times New Roman" w:cs="Times New Roman"/>
          <w:color w:val="000000" w:themeColor="text1"/>
          <w:sz w:val="28"/>
          <w:szCs w:val="28"/>
        </w:rPr>
        <w:t xml:space="preserve"> начальнику отдела благоустройства (руководителю соответствующего территориального управления).</w:t>
      </w:r>
    </w:p>
    <w:p w:rsidR="00B41AF4" w:rsidRPr="00B64B89" w:rsidRDefault="008346B0"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3.3.2.2. </w:t>
      </w:r>
      <w:r w:rsidR="00B41AF4" w:rsidRPr="00B64B89">
        <w:rPr>
          <w:rFonts w:ascii="Times New Roman" w:hAnsi="Times New Roman" w:cs="Times New Roman"/>
          <w:sz w:val="28"/>
          <w:szCs w:val="28"/>
          <w:lang w:eastAsia="ru-RU"/>
        </w:rPr>
        <w:t>С</w:t>
      </w:r>
      <w:r w:rsidRPr="00B64B89">
        <w:rPr>
          <w:rFonts w:ascii="Times New Roman" w:hAnsi="Times New Roman" w:cs="Times New Roman"/>
          <w:sz w:val="28"/>
          <w:szCs w:val="28"/>
          <w:lang w:eastAsia="ru-RU"/>
        </w:rPr>
        <w:t>отрудник Администрации</w:t>
      </w:r>
      <w:r w:rsidR="00CC152B" w:rsidRPr="00B64B89">
        <w:rPr>
          <w:rFonts w:ascii="Times New Roman" w:hAnsi="Times New Roman" w:cs="Times New Roman"/>
          <w:sz w:val="28"/>
          <w:szCs w:val="28"/>
          <w:lang w:eastAsia="ru-RU"/>
        </w:rPr>
        <w:t xml:space="preserve"> (соответствующего территориального управления)</w:t>
      </w:r>
      <w:r w:rsidR="00B41AF4" w:rsidRPr="00B64B89">
        <w:rPr>
          <w:rFonts w:ascii="Times New Roman" w:hAnsi="Times New Roman" w:cs="Times New Roman"/>
          <w:sz w:val="28"/>
          <w:szCs w:val="28"/>
          <w:lang w:eastAsia="ru-RU"/>
        </w:rPr>
        <w:t>, ответственный за регистрацию документов, после подписания в течение одного рабочего дня осуществляет</w:t>
      </w:r>
      <w:r w:rsidR="00CC152B" w:rsidRPr="00B64B89">
        <w:rPr>
          <w:rFonts w:ascii="Times New Roman" w:hAnsi="Times New Roman" w:cs="Times New Roman"/>
          <w:sz w:val="28"/>
          <w:szCs w:val="28"/>
          <w:lang w:eastAsia="ru-RU"/>
        </w:rPr>
        <w:t xml:space="preserve"> регистрацию разрешения</w:t>
      </w:r>
      <w:r w:rsidR="00B41AF4" w:rsidRPr="00B64B89">
        <w:rPr>
          <w:rFonts w:ascii="Times New Roman" w:hAnsi="Times New Roman" w:cs="Times New Roman"/>
          <w:sz w:val="28"/>
          <w:szCs w:val="28"/>
          <w:lang w:eastAsia="ru-RU"/>
        </w:rPr>
        <w:t xml:space="preserve"> на </w:t>
      </w:r>
      <w:r w:rsidRPr="00B64B89">
        <w:rPr>
          <w:rFonts w:ascii="Times New Roman" w:hAnsi="Times New Roman" w:cs="Times New Roman"/>
          <w:sz w:val="28"/>
          <w:szCs w:val="28"/>
          <w:lang w:eastAsia="ru-RU"/>
        </w:rPr>
        <w:t xml:space="preserve">осуществление </w:t>
      </w:r>
      <w:r w:rsidR="00B41AF4" w:rsidRPr="00B64B89">
        <w:rPr>
          <w:rFonts w:ascii="Times New Roman" w:hAnsi="Times New Roman" w:cs="Times New Roman"/>
          <w:sz w:val="28"/>
          <w:szCs w:val="28"/>
          <w:lang w:eastAsia="ru-RU"/>
        </w:rPr>
        <w:t>земляных</w:t>
      </w:r>
      <w:r w:rsidR="00B41AF4" w:rsidRPr="00B64B89">
        <w:rPr>
          <w:rFonts w:ascii="Times New Roman" w:hAnsi="Times New Roman" w:cs="Times New Roman"/>
          <w:bCs/>
          <w:sz w:val="28"/>
          <w:szCs w:val="28"/>
        </w:rPr>
        <w:t xml:space="preserve"> работ либо </w:t>
      </w:r>
      <w:r w:rsidR="00B41AF4" w:rsidRPr="00B64B89">
        <w:rPr>
          <w:rFonts w:ascii="Times New Roman" w:hAnsi="Times New Roman" w:cs="Times New Roman"/>
          <w:sz w:val="28"/>
          <w:szCs w:val="28"/>
          <w:lang w:eastAsia="ru-RU"/>
        </w:rPr>
        <w:t>письма</w:t>
      </w:r>
      <w:r w:rsidR="00B41AF4" w:rsidRPr="00B64B89">
        <w:rPr>
          <w:rFonts w:ascii="Times New Roman" w:hAnsi="Times New Roman" w:cs="Times New Roman"/>
          <w:color w:val="000000" w:themeColor="text1"/>
          <w:sz w:val="28"/>
          <w:szCs w:val="28"/>
        </w:rPr>
        <w:t xml:space="preserve"> об отказе в выдаче разрешения </w:t>
      </w:r>
      <w:r w:rsidRPr="00B64B89">
        <w:rPr>
          <w:rFonts w:ascii="Times New Roman" w:hAnsi="Times New Roman" w:cs="Times New Roman"/>
          <w:color w:val="000000"/>
          <w:sz w:val="28"/>
          <w:szCs w:val="28"/>
        </w:rPr>
        <w:t xml:space="preserve">на осуществление </w:t>
      </w:r>
      <w:r w:rsidR="00B41AF4" w:rsidRPr="00B64B89">
        <w:rPr>
          <w:rFonts w:ascii="Times New Roman" w:hAnsi="Times New Roman" w:cs="Times New Roman"/>
          <w:color w:val="000000"/>
          <w:sz w:val="28"/>
          <w:szCs w:val="28"/>
        </w:rPr>
        <w:t xml:space="preserve">земляных работ </w:t>
      </w:r>
      <w:r w:rsidR="00B41AF4" w:rsidRPr="00B64B89">
        <w:rPr>
          <w:rFonts w:ascii="Times New Roman" w:hAnsi="Times New Roman" w:cs="Times New Roman"/>
          <w:sz w:val="28"/>
          <w:szCs w:val="28"/>
          <w:lang w:eastAsia="ru-RU"/>
        </w:rPr>
        <w:t>путем занесения данных в систему электронного документооборота или в журнал</w:t>
      </w:r>
      <w:r w:rsidR="00CC152B" w:rsidRPr="00B64B89">
        <w:rPr>
          <w:rFonts w:ascii="Times New Roman" w:hAnsi="Times New Roman" w:cs="Times New Roman"/>
          <w:sz w:val="28"/>
          <w:szCs w:val="28"/>
          <w:lang w:eastAsia="ru-RU"/>
        </w:rPr>
        <w:t>е выдачи разрешений.</w:t>
      </w:r>
    </w:p>
    <w:p w:rsidR="00B41AF4" w:rsidRPr="006F67DF" w:rsidRDefault="008346B0"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sz w:val="28"/>
          <w:szCs w:val="28"/>
          <w:lang w:eastAsia="ru-RU"/>
        </w:rPr>
        <w:t>3.3.2.3</w:t>
      </w:r>
      <w:r w:rsidR="00B41AF4" w:rsidRPr="00B64B89">
        <w:rPr>
          <w:rFonts w:ascii="Times New Roman" w:hAnsi="Times New Roman" w:cs="Times New Roman"/>
          <w:sz w:val="28"/>
          <w:szCs w:val="28"/>
          <w:lang w:eastAsia="ru-RU"/>
        </w:rPr>
        <w:t xml:space="preserve">. </w:t>
      </w:r>
      <w:r w:rsidR="00B41AF4" w:rsidRPr="00B64B89">
        <w:rPr>
          <w:rFonts w:ascii="Times New Roman" w:hAnsi="Times New Roman" w:cs="Times New Roman"/>
          <w:color w:val="000000"/>
          <w:sz w:val="28"/>
          <w:szCs w:val="28"/>
        </w:rPr>
        <w:t>Срок осуществления действий -3 рабочих дня.</w:t>
      </w:r>
    </w:p>
    <w:p w:rsidR="00B41AF4" w:rsidRPr="00B64B89" w:rsidRDefault="008346B0"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3.3.2.4</w:t>
      </w:r>
      <w:r w:rsidR="00B41AF4" w:rsidRPr="006F67DF">
        <w:rPr>
          <w:rFonts w:ascii="Times New Roman" w:hAnsi="Times New Roman" w:cs="Times New Roman"/>
          <w:color w:val="000000"/>
          <w:sz w:val="28"/>
          <w:szCs w:val="28"/>
        </w:rPr>
        <w:t xml:space="preserve">. 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w:t>
      </w:r>
      <w:r w:rsidRPr="006F67DF">
        <w:rPr>
          <w:rFonts w:ascii="Times New Roman" w:hAnsi="Times New Roman" w:cs="Times New Roman"/>
          <w:color w:val="000000"/>
          <w:sz w:val="28"/>
          <w:szCs w:val="28"/>
        </w:rPr>
        <w:t xml:space="preserve">осуществление </w:t>
      </w:r>
      <w:r w:rsidR="00B41AF4" w:rsidRPr="006F67DF">
        <w:rPr>
          <w:rFonts w:ascii="Times New Roman" w:hAnsi="Times New Roman" w:cs="Times New Roman"/>
          <w:color w:val="000000"/>
          <w:sz w:val="28"/>
          <w:szCs w:val="28"/>
        </w:rPr>
        <w:t xml:space="preserve">земляных работа, а также необходимости </w:t>
      </w:r>
      <w:r w:rsidR="00B41AF4" w:rsidRPr="00B64B89">
        <w:rPr>
          <w:rFonts w:ascii="Times New Roman" w:hAnsi="Times New Roman" w:cs="Times New Roman"/>
          <w:color w:val="000000"/>
          <w:sz w:val="28"/>
          <w:szCs w:val="28"/>
        </w:rPr>
        <w:t xml:space="preserve">согласования действий о </w:t>
      </w:r>
      <w:r w:rsidR="00B41AF4" w:rsidRPr="00B64B89">
        <w:rPr>
          <w:rFonts w:ascii="Times New Roman" w:hAnsi="Times New Roman" w:cs="Times New Roman"/>
          <w:sz w:val="28"/>
          <w:szCs w:val="28"/>
        </w:rPr>
        <w:t xml:space="preserve">допустимости </w:t>
      </w:r>
      <w:r w:rsidR="00CC152B" w:rsidRPr="00B64B89">
        <w:rPr>
          <w:rFonts w:ascii="Times New Roman" w:hAnsi="Times New Roman" w:cs="Times New Roman"/>
          <w:sz w:val="28"/>
          <w:szCs w:val="28"/>
        </w:rPr>
        <w:t xml:space="preserve">осуществления </w:t>
      </w:r>
      <w:r w:rsidR="00B41AF4" w:rsidRPr="00B64B89">
        <w:rPr>
          <w:rFonts w:ascii="Times New Roman" w:hAnsi="Times New Roman" w:cs="Times New Roman"/>
          <w:sz w:val="28"/>
          <w:szCs w:val="28"/>
        </w:rPr>
        <w:t>земляных работ</w:t>
      </w:r>
      <w:r w:rsidR="00B41AF4" w:rsidRPr="00B64B89">
        <w:rPr>
          <w:rFonts w:ascii="Times New Roman" w:hAnsi="Times New Roman" w:cs="Times New Roman"/>
          <w:color w:val="000000"/>
          <w:sz w:val="28"/>
          <w:szCs w:val="28"/>
        </w:rPr>
        <w:t xml:space="preserve">. </w:t>
      </w:r>
    </w:p>
    <w:p w:rsidR="008346B0" w:rsidRPr="00B64B89" w:rsidRDefault="008346B0" w:rsidP="00B41AF4">
      <w:pPr>
        <w:shd w:val="clear" w:color="auto" w:fill="FFFFFF"/>
        <w:spacing w:after="0" w:line="240" w:lineRule="auto"/>
        <w:ind w:firstLine="567"/>
        <w:jc w:val="both"/>
        <w:rPr>
          <w:rFonts w:ascii="Times New Roman" w:hAnsi="Times New Roman" w:cs="Times New Roman"/>
          <w:bCs/>
          <w:sz w:val="28"/>
          <w:szCs w:val="28"/>
        </w:rPr>
      </w:pPr>
      <w:r w:rsidRPr="00B64B89">
        <w:rPr>
          <w:rFonts w:ascii="Times New Roman" w:hAnsi="Times New Roman" w:cs="Times New Roman"/>
          <w:color w:val="000000"/>
          <w:sz w:val="28"/>
          <w:szCs w:val="28"/>
        </w:rPr>
        <w:t xml:space="preserve">3.3.2.5. </w:t>
      </w:r>
      <w:r w:rsidR="00B41AF4" w:rsidRPr="00B64B89">
        <w:rPr>
          <w:rFonts w:ascii="Times New Roman" w:hAnsi="Times New Roman" w:cs="Times New Roman"/>
          <w:color w:val="000000"/>
          <w:sz w:val="28"/>
          <w:szCs w:val="28"/>
        </w:rPr>
        <w:t xml:space="preserve">Критерий принятия решения о выдаче разрешения на </w:t>
      </w:r>
      <w:r w:rsidRPr="00B64B89">
        <w:rPr>
          <w:rFonts w:ascii="Times New Roman" w:hAnsi="Times New Roman" w:cs="Times New Roman"/>
          <w:color w:val="000000"/>
          <w:sz w:val="28"/>
          <w:szCs w:val="28"/>
        </w:rPr>
        <w:t xml:space="preserve">осуществление </w:t>
      </w:r>
      <w:r w:rsidR="00B41AF4" w:rsidRPr="00B64B89">
        <w:rPr>
          <w:rFonts w:ascii="Times New Roman" w:hAnsi="Times New Roman" w:cs="Times New Roman"/>
          <w:color w:val="000000"/>
          <w:sz w:val="28"/>
          <w:szCs w:val="28"/>
        </w:rPr>
        <w:t xml:space="preserve">земляных работ - отсутствие оснований для отказа в предоставлении муниципальной услуги, указанных </w:t>
      </w:r>
      <w:r w:rsidRPr="00B64B89">
        <w:rPr>
          <w:rFonts w:ascii="Times New Roman" w:hAnsi="Times New Roman" w:cs="Times New Roman"/>
          <w:color w:val="000000"/>
          <w:sz w:val="28"/>
          <w:szCs w:val="28"/>
        </w:rPr>
        <w:t xml:space="preserve">в </w:t>
      </w:r>
      <w:r w:rsidRPr="00B64B89">
        <w:rPr>
          <w:rFonts w:ascii="Times New Roman" w:hAnsi="Times New Roman" w:cs="Times New Roman"/>
          <w:bCs/>
          <w:sz w:val="28"/>
          <w:szCs w:val="28"/>
        </w:rPr>
        <w:t>подпункте 2.9.2.1 подпункта 2.9.2 пункта 2.9 настоящего Административного регламента.</w:t>
      </w:r>
    </w:p>
    <w:p w:rsidR="00B41AF4" w:rsidRPr="00B64B89" w:rsidRDefault="00CD3967"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3.3.2.6. </w:t>
      </w:r>
      <w:r w:rsidR="00B41AF4" w:rsidRPr="00B64B89">
        <w:rPr>
          <w:rFonts w:ascii="Times New Roman" w:hAnsi="Times New Roman" w:cs="Times New Roman"/>
          <w:color w:val="000000"/>
          <w:sz w:val="28"/>
          <w:szCs w:val="28"/>
        </w:rPr>
        <w:t>Критерий принятия решения об</w:t>
      </w:r>
      <w:r w:rsidRPr="00B64B89">
        <w:rPr>
          <w:rFonts w:ascii="Times New Roman" w:hAnsi="Times New Roman" w:cs="Times New Roman"/>
          <w:color w:val="000000"/>
          <w:sz w:val="28"/>
          <w:szCs w:val="28"/>
        </w:rPr>
        <w:t xml:space="preserve"> отказе в выдаче разрешения на осуществление </w:t>
      </w:r>
      <w:r w:rsidR="00B41AF4" w:rsidRPr="00B64B89">
        <w:rPr>
          <w:rFonts w:ascii="Times New Roman" w:hAnsi="Times New Roman" w:cs="Times New Roman"/>
          <w:color w:val="000000"/>
          <w:sz w:val="28"/>
          <w:szCs w:val="28"/>
        </w:rPr>
        <w:t>земляных работ – наличие основания (или оснований) для отказа в предоставлении муниципальной услуги, предусмотренных</w:t>
      </w:r>
      <w:r w:rsidRPr="00B64B89">
        <w:rPr>
          <w:rFonts w:ascii="Times New Roman" w:hAnsi="Times New Roman" w:cs="Times New Roman"/>
          <w:color w:val="000000"/>
          <w:sz w:val="28"/>
          <w:szCs w:val="28"/>
        </w:rPr>
        <w:t xml:space="preserve"> в </w:t>
      </w:r>
      <w:r w:rsidRPr="00B64B89">
        <w:rPr>
          <w:rFonts w:ascii="Times New Roman" w:hAnsi="Times New Roman" w:cs="Times New Roman"/>
          <w:bCs/>
          <w:sz w:val="28"/>
          <w:szCs w:val="28"/>
        </w:rPr>
        <w:t>подпункте 2.9.2.1 подпункта 2.9.2 пункта 2.9 настоящего Административного регламента</w:t>
      </w:r>
      <w:r w:rsidR="00B41AF4" w:rsidRPr="00B64B89">
        <w:rPr>
          <w:rFonts w:ascii="Times New Roman" w:hAnsi="Times New Roman" w:cs="Times New Roman"/>
          <w:color w:val="000000"/>
          <w:sz w:val="28"/>
          <w:szCs w:val="28"/>
        </w:rPr>
        <w:t>.</w:t>
      </w:r>
    </w:p>
    <w:p w:rsidR="00B41AF4" w:rsidRPr="00B64B89" w:rsidRDefault="00CD3967"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3.3.2.7. </w:t>
      </w:r>
      <w:r w:rsidR="00B41AF4" w:rsidRPr="00B64B89">
        <w:rPr>
          <w:rFonts w:ascii="Times New Roman" w:hAnsi="Times New Roman" w:cs="Times New Roman"/>
          <w:color w:val="000000"/>
          <w:sz w:val="28"/>
          <w:szCs w:val="28"/>
        </w:rPr>
        <w:t xml:space="preserve">Результатом административной процедуры является оформленное в установленном порядке разрешение </w:t>
      </w:r>
      <w:r w:rsidR="00B41AF4" w:rsidRPr="00B64B89">
        <w:rPr>
          <w:rFonts w:ascii="Times New Roman" w:hAnsi="Times New Roman" w:cs="Times New Roman"/>
          <w:color w:val="000000" w:themeColor="text1"/>
          <w:sz w:val="28"/>
          <w:szCs w:val="28"/>
        </w:rPr>
        <w:t xml:space="preserve">на </w:t>
      </w:r>
      <w:r w:rsidRPr="00B64B89">
        <w:rPr>
          <w:rFonts w:ascii="Times New Roman" w:hAnsi="Times New Roman" w:cs="Times New Roman"/>
          <w:color w:val="000000" w:themeColor="text1"/>
          <w:sz w:val="28"/>
          <w:szCs w:val="28"/>
        </w:rPr>
        <w:t xml:space="preserve">осуществление </w:t>
      </w:r>
      <w:r w:rsidR="00B41AF4" w:rsidRPr="00B64B89">
        <w:rPr>
          <w:rFonts w:ascii="Times New Roman" w:hAnsi="Times New Roman" w:cs="Times New Roman"/>
          <w:color w:val="000000" w:themeColor="text1"/>
          <w:sz w:val="28"/>
          <w:szCs w:val="28"/>
        </w:rPr>
        <w:t xml:space="preserve">земляных работ </w:t>
      </w:r>
      <w:r w:rsidR="00B41AF4" w:rsidRPr="00B64B89">
        <w:rPr>
          <w:rFonts w:ascii="Times New Roman" w:hAnsi="Times New Roman" w:cs="Times New Roman"/>
          <w:color w:val="000000"/>
          <w:sz w:val="28"/>
          <w:szCs w:val="28"/>
        </w:rPr>
        <w:t xml:space="preserve">или </w:t>
      </w:r>
      <w:r w:rsidR="00B41AF4" w:rsidRPr="00B64B89">
        <w:rPr>
          <w:rFonts w:ascii="Times New Roman" w:hAnsi="Times New Roman" w:cs="Times New Roman"/>
          <w:color w:val="000000" w:themeColor="text1"/>
          <w:sz w:val="28"/>
          <w:szCs w:val="28"/>
        </w:rPr>
        <w:t xml:space="preserve">письмо об отказе в выдаче разрешения на </w:t>
      </w:r>
      <w:r w:rsidRPr="00B64B89">
        <w:rPr>
          <w:rFonts w:ascii="Times New Roman" w:hAnsi="Times New Roman" w:cs="Times New Roman"/>
          <w:color w:val="000000" w:themeColor="text1"/>
          <w:sz w:val="28"/>
          <w:szCs w:val="28"/>
        </w:rPr>
        <w:t xml:space="preserve">осуществление </w:t>
      </w:r>
      <w:r w:rsidR="00B41AF4" w:rsidRPr="00B64B89">
        <w:rPr>
          <w:rFonts w:ascii="Times New Roman" w:hAnsi="Times New Roman" w:cs="Times New Roman"/>
          <w:color w:val="000000" w:themeColor="text1"/>
          <w:sz w:val="28"/>
          <w:szCs w:val="28"/>
        </w:rPr>
        <w:t>земляных работ</w:t>
      </w:r>
      <w:r w:rsidR="00B41AF4" w:rsidRPr="00B64B89">
        <w:rPr>
          <w:rFonts w:ascii="Times New Roman" w:hAnsi="Times New Roman" w:cs="Times New Roman"/>
          <w:color w:val="000000"/>
          <w:sz w:val="28"/>
          <w:szCs w:val="28"/>
        </w:rPr>
        <w:t>.</w:t>
      </w:r>
    </w:p>
    <w:p w:rsidR="00B41AF4" w:rsidRPr="00B64B89" w:rsidRDefault="00CD3967" w:rsidP="00B41AF4">
      <w:pPr>
        <w:shd w:val="clear" w:color="auto" w:fill="FFFFFF"/>
        <w:spacing w:after="0" w:line="240" w:lineRule="auto"/>
        <w:ind w:firstLine="567"/>
        <w:jc w:val="both"/>
        <w:rPr>
          <w:rFonts w:ascii="Times New Roman" w:hAnsi="Times New Roman" w:cs="Times New Roman"/>
          <w:color w:val="000000"/>
          <w:sz w:val="28"/>
          <w:szCs w:val="28"/>
          <w:u w:val="single"/>
        </w:rPr>
      </w:pPr>
      <w:r w:rsidRPr="00B64B89">
        <w:rPr>
          <w:rFonts w:ascii="Times New Roman" w:hAnsi="Times New Roman" w:cs="Times New Roman"/>
          <w:color w:val="000000"/>
          <w:sz w:val="28"/>
          <w:szCs w:val="28"/>
        </w:rPr>
        <w:t xml:space="preserve">3.3.2.8. </w:t>
      </w:r>
      <w:r w:rsidR="00B41AF4" w:rsidRPr="00B64B89">
        <w:rPr>
          <w:rFonts w:ascii="Times New Roman" w:hAnsi="Times New Roman" w:cs="Times New Roman"/>
          <w:color w:val="000000"/>
          <w:sz w:val="28"/>
          <w:szCs w:val="28"/>
        </w:rPr>
        <w:t xml:space="preserve">Фиксация результата - занесение информации в систему электронного документооборота или в журнал </w:t>
      </w:r>
      <w:r w:rsidR="00CC152B" w:rsidRPr="00B64B89">
        <w:rPr>
          <w:rFonts w:ascii="Times New Roman" w:hAnsi="Times New Roman" w:cs="Times New Roman"/>
          <w:color w:val="000000"/>
          <w:sz w:val="28"/>
          <w:szCs w:val="28"/>
        </w:rPr>
        <w:t>выдачи разрешений</w:t>
      </w:r>
      <w:r w:rsidR="00CC152B" w:rsidRPr="00B64B89">
        <w:rPr>
          <w:rFonts w:ascii="Times New Roman" w:hAnsi="Times New Roman" w:cs="Times New Roman"/>
          <w:b/>
          <w:color w:val="000000"/>
          <w:sz w:val="28"/>
          <w:szCs w:val="28"/>
        </w:rPr>
        <w:t>.</w:t>
      </w:r>
    </w:p>
    <w:p w:rsidR="00B41AF4" w:rsidRPr="006F67DF" w:rsidRDefault="00B41AF4" w:rsidP="00CD3967">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color w:val="000000"/>
          <w:sz w:val="28"/>
          <w:szCs w:val="28"/>
        </w:rPr>
        <w:t>3.</w:t>
      </w:r>
      <w:r w:rsidR="00CD3967" w:rsidRPr="00B64B89">
        <w:rPr>
          <w:rFonts w:ascii="Times New Roman" w:hAnsi="Times New Roman" w:cs="Times New Roman"/>
          <w:color w:val="000000"/>
          <w:sz w:val="28"/>
          <w:szCs w:val="28"/>
        </w:rPr>
        <w:t>3.3.</w:t>
      </w:r>
      <w:r w:rsidRPr="00B64B89">
        <w:rPr>
          <w:rFonts w:ascii="Times New Roman" w:hAnsi="Times New Roman" w:cs="Times New Roman"/>
          <w:color w:val="000000"/>
          <w:sz w:val="28"/>
          <w:szCs w:val="28"/>
        </w:rPr>
        <w:t xml:space="preserve"> </w:t>
      </w:r>
      <w:r w:rsidRPr="00B64B89">
        <w:rPr>
          <w:rFonts w:ascii="Times New Roman" w:hAnsi="Times New Roman" w:cs="Times New Roman"/>
          <w:sz w:val="28"/>
          <w:szCs w:val="28"/>
          <w:lang w:eastAsia="ru-RU"/>
        </w:rPr>
        <w:t>Основанием для начала административного действия «Выдача</w:t>
      </w:r>
      <w:r w:rsidRPr="006F67DF">
        <w:rPr>
          <w:rFonts w:ascii="Times New Roman" w:hAnsi="Times New Roman" w:cs="Times New Roman"/>
          <w:sz w:val="28"/>
          <w:szCs w:val="28"/>
          <w:lang w:eastAsia="ru-RU"/>
        </w:rPr>
        <w:t xml:space="preserve"> документов</w:t>
      </w:r>
      <w:r w:rsidRPr="006F67DF">
        <w:rPr>
          <w:rFonts w:ascii="Times New Roman" w:hAnsi="Times New Roman" w:cs="Times New Roman"/>
          <w:color w:val="000000"/>
          <w:sz w:val="28"/>
          <w:szCs w:val="28"/>
        </w:rPr>
        <w:t xml:space="preserve">, подтверждающих принятие решения о выдаче разрешения на </w:t>
      </w:r>
      <w:r w:rsidR="00CD3967" w:rsidRPr="006F67DF">
        <w:rPr>
          <w:rFonts w:ascii="Times New Roman" w:hAnsi="Times New Roman" w:cs="Times New Roman"/>
          <w:color w:val="000000"/>
          <w:sz w:val="28"/>
          <w:szCs w:val="28"/>
        </w:rPr>
        <w:t xml:space="preserve">осуществление </w:t>
      </w:r>
      <w:r w:rsidRPr="006F67DF">
        <w:rPr>
          <w:rFonts w:ascii="Times New Roman" w:hAnsi="Times New Roman" w:cs="Times New Roman"/>
          <w:color w:val="000000"/>
          <w:sz w:val="28"/>
          <w:szCs w:val="28"/>
        </w:rPr>
        <w:t>земляных работ или об отказе в выдаче разрешения»</w:t>
      </w:r>
      <w:r w:rsidRPr="006F67DF">
        <w:rPr>
          <w:rFonts w:ascii="Times New Roman" w:hAnsi="Times New Roman" w:cs="Times New Roman"/>
          <w:sz w:val="28"/>
          <w:szCs w:val="28"/>
          <w:lang w:eastAsia="ru-RU"/>
        </w:rPr>
        <w:t xml:space="preserve"> является оформленное в установленном порядке разрешение на </w:t>
      </w:r>
      <w:r w:rsidR="005B4B4E" w:rsidRPr="006F67DF">
        <w:rPr>
          <w:rFonts w:ascii="Times New Roman" w:hAnsi="Times New Roman" w:cs="Times New Roman"/>
          <w:sz w:val="28"/>
          <w:szCs w:val="28"/>
          <w:lang w:eastAsia="ru-RU"/>
        </w:rPr>
        <w:t xml:space="preserve">осуществление </w:t>
      </w:r>
      <w:r w:rsidRPr="006F67DF">
        <w:rPr>
          <w:rFonts w:ascii="Times New Roman" w:hAnsi="Times New Roman" w:cs="Times New Roman"/>
          <w:sz w:val="28"/>
          <w:szCs w:val="28"/>
          <w:lang w:eastAsia="ru-RU"/>
        </w:rPr>
        <w:t>земляных</w:t>
      </w:r>
      <w:r w:rsidRPr="006F67DF">
        <w:rPr>
          <w:rFonts w:ascii="Times New Roman" w:hAnsi="Times New Roman" w:cs="Times New Roman"/>
          <w:color w:val="000000" w:themeColor="text1"/>
          <w:sz w:val="28"/>
          <w:szCs w:val="28"/>
        </w:rPr>
        <w:t xml:space="preserve"> работ </w:t>
      </w:r>
      <w:r w:rsidRPr="006F67DF">
        <w:rPr>
          <w:rFonts w:ascii="Times New Roman" w:hAnsi="Times New Roman" w:cs="Times New Roman"/>
          <w:sz w:val="28"/>
          <w:szCs w:val="28"/>
          <w:lang w:eastAsia="ru-RU"/>
        </w:rPr>
        <w:t xml:space="preserve">или письмо об отказе в выдаче разрешения на </w:t>
      </w:r>
      <w:r w:rsidR="005B4B4E" w:rsidRPr="006F67DF">
        <w:rPr>
          <w:rFonts w:ascii="Times New Roman" w:hAnsi="Times New Roman" w:cs="Times New Roman"/>
          <w:sz w:val="28"/>
          <w:szCs w:val="28"/>
          <w:lang w:eastAsia="ru-RU"/>
        </w:rPr>
        <w:t xml:space="preserve">осуществление </w:t>
      </w:r>
      <w:r w:rsidRPr="006F67DF">
        <w:rPr>
          <w:rFonts w:ascii="Times New Roman" w:hAnsi="Times New Roman" w:cs="Times New Roman"/>
          <w:sz w:val="28"/>
          <w:szCs w:val="28"/>
          <w:lang w:eastAsia="ru-RU"/>
        </w:rPr>
        <w:t>земляных</w:t>
      </w:r>
      <w:r w:rsidRPr="006F67DF">
        <w:rPr>
          <w:rFonts w:ascii="Times New Roman" w:hAnsi="Times New Roman" w:cs="Times New Roman"/>
          <w:color w:val="000000" w:themeColor="text1"/>
          <w:sz w:val="28"/>
          <w:szCs w:val="28"/>
        </w:rPr>
        <w:t xml:space="preserve"> работ</w:t>
      </w:r>
      <w:r w:rsidRPr="006F67DF">
        <w:rPr>
          <w:rFonts w:ascii="Times New Roman" w:hAnsi="Times New Roman" w:cs="Times New Roman"/>
          <w:sz w:val="28"/>
          <w:szCs w:val="28"/>
          <w:lang w:eastAsia="ru-RU"/>
        </w:rPr>
        <w:t>.</w:t>
      </w:r>
    </w:p>
    <w:p w:rsidR="00B41AF4" w:rsidRPr="00B64B89"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3.</w:t>
      </w:r>
      <w:r w:rsidR="005B4B4E" w:rsidRPr="00B64B89">
        <w:rPr>
          <w:rFonts w:ascii="Times New Roman" w:hAnsi="Times New Roman" w:cs="Times New Roman"/>
          <w:sz w:val="28"/>
          <w:szCs w:val="28"/>
          <w:lang w:eastAsia="ru-RU"/>
        </w:rPr>
        <w:t>3.3.1.</w:t>
      </w:r>
      <w:r w:rsidRPr="00B64B89">
        <w:rPr>
          <w:rFonts w:ascii="Times New Roman" w:hAnsi="Times New Roman" w:cs="Times New Roman"/>
          <w:sz w:val="28"/>
          <w:szCs w:val="28"/>
          <w:lang w:eastAsia="ru-RU"/>
        </w:rPr>
        <w:t xml:space="preserve"> С</w:t>
      </w:r>
      <w:r w:rsidR="005B4B4E" w:rsidRPr="00B64B89">
        <w:rPr>
          <w:rFonts w:ascii="Times New Roman" w:hAnsi="Times New Roman" w:cs="Times New Roman"/>
          <w:sz w:val="28"/>
          <w:szCs w:val="28"/>
          <w:lang w:eastAsia="ru-RU"/>
        </w:rPr>
        <w:t>отрудник отдела благоустройства</w:t>
      </w:r>
      <w:r w:rsidR="00CC152B" w:rsidRPr="00B64B89">
        <w:rPr>
          <w:rFonts w:ascii="Times New Roman" w:hAnsi="Times New Roman" w:cs="Times New Roman"/>
          <w:sz w:val="28"/>
          <w:szCs w:val="28"/>
          <w:lang w:eastAsia="ru-RU"/>
        </w:rPr>
        <w:t xml:space="preserve"> (соответствующего территориального управления)</w:t>
      </w:r>
      <w:r w:rsidR="005B4B4E" w:rsidRPr="00B64B89">
        <w:rPr>
          <w:rFonts w:ascii="Times New Roman" w:hAnsi="Times New Roman" w:cs="Times New Roman"/>
          <w:sz w:val="28"/>
          <w:szCs w:val="28"/>
          <w:lang w:eastAsia="ru-RU"/>
        </w:rPr>
        <w:t xml:space="preserve"> </w:t>
      </w:r>
      <w:r w:rsidRPr="00B64B89">
        <w:rPr>
          <w:rFonts w:ascii="Times New Roman" w:hAnsi="Times New Roman" w:cs="Times New Roman"/>
          <w:sz w:val="28"/>
          <w:szCs w:val="28"/>
          <w:lang w:eastAsia="ru-RU"/>
        </w:rPr>
        <w:t>в течение одного рабочего дня после подпи</w:t>
      </w:r>
      <w:r w:rsidR="005B4B4E" w:rsidRPr="00B64B89">
        <w:rPr>
          <w:rFonts w:ascii="Times New Roman" w:hAnsi="Times New Roman" w:cs="Times New Roman"/>
          <w:sz w:val="28"/>
          <w:szCs w:val="28"/>
          <w:lang w:eastAsia="ru-RU"/>
        </w:rPr>
        <w:t>сания и регистрации результата предоставления муниципальной услуги</w:t>
      </w:r>
      <w:r w:rsidRPr="00B64B89">
        <w:rPr>
          <w:rFonts w:ascii="Times New Roman" w:hAnsi="Times New Roman" w:cs="Times New Roman"/>
          <w:sz w:val="28"/>
          <w:szCs w:val="28"/>
          <w:lang w:eastAsia="ru-RU"/>
        </w:rPr>
        <w:t>, информирует заявителя о принятом решении.</w:t>
      </w:r>
    </w:p>
    <w:p w:rsidR="007A0C98"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u w:val="single"/>
        </w:rPr>
      </w:pPr>
      <w:r w:rsidRPr="00B64B89">
        <w:rPr>
          <w:rFonts w:ascii="Times New Roman" w:hAnsi="Times New Roman" w:cs="Times New Roman"/>
          <w:sz w:val="28"/>
          <w:szCs w:val="28"/>
          <w:lang w:eastAsia="ru-RU"/>
        </w:rPr>
        <w:t>3.</w:t>
      </w:r>
      <w:r w:rsidR="005B4B4E" w:rsidRPr="00B64B89">
        <w:rPr>
          <w:rFonts w:ascii="Times New Roman" w:hAnsi="Times New Roman" w:cs="Times New Roman"/>
          <w:sz w:val="28"/>
          <w:szCs w:val="28"/>
          <w:lang w:eastAsia="ru-RU"/>
        </w:rPr>
        <w:t>3.3.2.</w:t>
      </w:r>
      <w:r w:rsidRPr="00B64B89">
        <w:rPr>
          <w:rFonts w:ascii="Times New Roman" w:hAnsi="Times New Roman" w:cs="Times New Roman"/>
          <w:sz w:val="28"/>
          <w:szCs w:val="28"/>
          <w:lang w:eastAsia="ru-RU"/>
        </w:rPr>
        <w:t xml:space="preserve"> </w:t>
      </w:r>
      <w:r w:rsidR="007A0C98" w:rsidRPr="00B64B89">
        <w:rPr>
          <w:rFonts w:ascii="Times New Roman" w:hAnsi="Times New Roman" w:cs="Times New Roman"/>
          <w:sz w:val="28"/>
          <w:szCs w:val="28"/>
          <w:lang w:eastAsia="ru-RU"/>
        </w:rPr>
        <w:t xml:space="preserve">Результат услуги по желанию заявителя вручается ему лично по месту нахождения Администрации (соответствующего территориального управления) в согласованное время либо направляется в форме электронного документа, подписанного усиленной квалифицированной подписью начальника отдела благоустройства (руководителя соответствующего территориального управления) на адрес электронной почты или в личный кабинет на Едином Интернет-портале государственных и муниципальных услуг (функций) Нижегородской области, Едином портале государственных и </w:t>
      </w:r>
      <w:r w:rsidR="007A0C98" w:rsidRPr="00B64B89">
        <w:rPr>
          <w:rFonts w:ascii="Times New Roman" w:hAnsi="Times New Roman" w:cs="Times New Roman"/>
          <w:sz w:val="28"/>
          <w:szCs w:val="28"/>
          <w:lang w:eastAsia="ru-RU"/>
        </w:rPr>
        <w:lastRenderedPageBreak/>
        <w:t>муниципальных услуг (функций) (если результатом услуги является  письмо об отказе в выдаче разрешения на осуществление земляных работ и заявление было направлено через соответствующие порталы).</w:t>
      </w:r>
    </w:p>
    <w:p w:rsidR="00B41AF4" w:rsidRPr="007A0C98"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При выдаче заявителю или представителю заявителя результата предоставления муниципальной услуги лично, заявитель должен</w:t>
      </w:r>
      <w:r w:rsidRPr="007A0C98">
        <w:rPr>
          <w:rFonts w:ascii="Times New Roman" w:hAnsi="Times New Roman" w:cs="Times New Roman"/>
          <w:color w:val="000000"/>
          <w:sz w:val="28"/>
          <w:szCs w:val="28"/>
        </w:rPr>
        <w:t xml:space="preserve"> представить документ, удостоверяющий личность, а представитель заявителя – дополнительно документ, подтверждающий полно</w:t>
      </w:r>
      <w:r w:rsidR="005B4B4E" w:rsidRPr="007A0C98">
        <w:rPr>
          <w:rFonts w:ascii="Times New Roman" w:hAnsi="Times New Roman" w:cs="Times New Roman"/>
          <w:color w:val="000000"/>
          <w:sz w:val="28"/>
          <w:szCs w:val="28"/>
        </w:rPr>
        <w:t xml:space="preserve">мочия представителя заявителя. </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5B4B4E" w:rsidRPr="006F67DF">
        <w:rPr>
          <w:rFonts w:ascii="Times New Roman" w:hAnsi="Times New Roman" w:cs="Times New Roman"/>
          <w:color w:val="000000"/>
          <w:sz w:val="28"/>
          <w:szCs w:val="28"/>
        </w:rPr>
        <w:t>3.3.3.</w:t>
      </w:r>
      <w:r w:rsidRPr="006F67DF">
        <w:rPr>
          <w:rFonts w:ascii="Times New Roman" w:hAnsi="Times New Roman" w:cs="Times New Roman"/>
          <w:color w:val="000000"/>
          <w:sz w:val="28"/>
          <w:szCs w:val="28"/>
        </w:rPr>
        <w:t xml:space="preserve"> Критерии принятия решения по выбору варианта отправки результата предоставления услуги заявителю -</w:t>
      </w:r>
      <w:r w:rsidR="007A0C98">
        <w:rPr>
          <w:rFonts w:ascii="Times New Roman" w:hAnsi="Times New Roman" w:cs="Times New Roman"/>
          <w:color w:val="000000"/>
          <w:sz w:val="28"/>
          <w:szCs w:val="28"/>
        </w:rPr>
        <w:t xml:space="preserve"> указание заявителем варианта </w:t>
      </w:r>
      <w:r w:rsidRPr="006F67DF">
        <w:rPr>
          <w:rFonts w:ascii="Times New Roman" w:hAnsi="Times New Roman" w:cs="Times New Roman"/>
          <w:color w:val="000000"/>
          <w:sz w:val="28"/>
          <w:szCs w:val="28"/>
        </w:rPr>
        <w:t xml:space="preserve">в заявлении о выдаче разрешения.  </w:t>
      </w:r>
    </w:p>
    <w:p w:rsidR="00B41AF4" w:rsidRPr="00B64B89"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3.</w:t>
      </w:r>
      <w:r w:rsidR="005B4B4E" w:rsidRPr="006F67DF">
        <w:rPr>
          <w:rFonts w:ascii="Times New Roman" w:hAnsi="Times New Roman" w:cs="Times New Roman"/>
          <w:sz w:val="28"/>
          <w:szCs w:val="28"/>
          <w:lang w:eastAsia="ru-RU"/>
        </w:rPr>
        <w:t>3.3.4.</w:t>
      </w:r>
      <w:r w:rsidRPr="006F67DF">
        <w:rPr>
          <w:rFonts w:ascii="Times New Roman" w:hAnsi="Times New Roman" w:cs="Times New Roman"/>
          <w:sz w:val="28"/>
          <w:szCs w:val="28"/>
          <w:lang w:eastAsia="ru-RU"/>
        </w:rPr>
        <w:t xml:space="preserve"> </w:t>
      </w:r>
      <w:r w:rsidRPr="00B64B89">
        <w:rPr>
          <w:rFonts w:ascii="Times New Roman" w:hAnsi="Times New Roman" w:cs="Times New Roman"/>
          <w:sz w:val="28"/>
          <w:szCs w:val="28"/>
          <w:lang w:eastAsia="ru-RU"/>
        </w:rPr>
        <w:t xml:space="preserve">Результатом является выданное </w:t>
      </w:r>
      <w:r w:rsidRPr="00B64B89">
        <w:rPr>
          <w:rFonts w:ascii="Times New Roman" w:hAnsi="Times New Roman" w:cs="Times New Roman"/>
          <w:color w:val="000000"/>
          <w:sz w:val="28"/>
          <w:szCs w:val="28"/>
        </w:rPr>
        <w:t xml:space="preserve">разрешение на </w:t>
      </w:r>
      <w:r w:rsidR="005B4B4E" w:rsidRPr="00B64B89">
        <w:rPr>
          <w:rFonts w:ascii="Times New Roman" w:hAnsi="Times New Roman" w:cs="Times New Roman"/>
          <w:color w:val="000000"/>
          <w:sz w:val="28"/>
          <w:szCs w:val="28"/>
        </w:rPr>
        <w:t xml:space="preserve">осуществление </w:t>
      </w:r>
      <w:r w:rsidRPr="00B64B89">
        <w:rPr>
          <w:rFonts w:ascii="Times New Roman" w:hAnsi="Times New Roman" w:cs="Times New Roman"/>
          <w:color w:val="000000"/>
          <w:sz w:val="28"/>
          <w:szCs w:val="28"/>
        </w:rPr>
        <w:t xml:space="preserve">земляных </w:t>
      </w:r>
      <w:r w:rsidRPr="00B64B89">
        <w:rPr>
          <w:rFonts w:ascii="Times New Roman" w:hAnsi="Times New Roman" w:cs="Times New Roman"/>
          <w:color w:val="000000" w:themeColor="text1"/>
          <w:sz w:val="28"/>
          <w:szCs w:val="28"/>
        </w:rPr>
        <w:t xml:space="preserve">работ либо письмо об отказе в выдаче разрешения </w:t>
      </w:r>
      <w:r w:rsidRPr="00B64B89">
        <w:rPr>
          <w:rFonts w:ascii="Times New Roman" w:hAnsi="Times New Roman" w:cs="Times New Roman"/>
          <w:color w:val="000000"/>
          <w:sz w:val="28"/>
          <w:szCs w:val="28"/>
        </w:rPr>
        <w:t xml:space="preserve">на </w:t>
      </w:r>
      <w:r w:rsidR="005B4B4E" w:rsidRPr="00B64B89">
        <w:rPr>
          <w:rFonts w:ascii="Times New Roman" w:hAnsi="Times New Roman" w:cs="Times New Roman"/>
          <w:color w:val="000000"/>
          <w:sz w:val="28"/>
          <w:szCs w:val="28"/>
        </w:rPr>
        <w:t xml:space="preserve">осуществление </w:t>
      </w:r>
      <w:r w:rsidRPr="00B64B89">
        <w:rPr>
          <w:rFonts w:ascii="Times New Roman" w:hAnsi="Times New Roman" w:cs="Times New Roman"/>
          <w:color w:val="000000"/>
          <w:sz w:val="28"/>
          <w:szCs w:val="28"/>
        </w:rPr>
        <w:t>земляных работ</w:t>
      </w:r>
      <w:r w:rsidRPr="00B64B89">
        <w:rPr>
          <w:rFonts w:ascii="Times New Roman" w:hAnsi="Times New Roman" w:cs="Times New Roman"/>
          <w:sz w:val="28"/>
          <w:szCs w:val="28"/>
          <w:lang w:eastAsia="ru-RU"/>
        </w:rPr>
        <w:t xml:space="preserve">. </w:t>
      </w:r>
    </w:p>
    <w:p w:rsidR="007A0C98" w:rsidRPr="00B64B89" w:rsidRDefault="007A0C98" w:rsidP="007A0C98">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3.3.3.5. Фиксация факта отправки результата предоставления муниципальной услуги - отметка в системе электронного документооборота или в журнале исходящей корреспонденции.</w:t>
      </w:r>
    </w:p>
    <w:p w:rsidR="007A0C98" w:rsidRPr="00B64B89" w:rsidRDefault="007A0C98" w:rsidP="007A0C98">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3.3.3.6. Фиксация выдачи результата предоставления муниципальной услуги лично – в разрешении на осуществлении земляных работ (экземпляр Администрации) или в журнале исходящей корреспонденции.</w:t>
      </w:r>
    </w:p>
    <w:p w:rsidR="007A0C98" w:rsidRPr="006F67DF" w:rsidRDefault="007A0C98" w:rsidP="007A0C98">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color w:val="000000"/>
          <w:sz w:val="28"/>
          <w:szCs w:val="28"/>
        </w:rPr>
        <w:t>3.3.3.7.  Срок направления (выдачи) результата – один рабочий день с даты подписания и регистрации разрешения на осуществление земляных</w:t>
      </w:r>
      <w:r w:rsidRPr="00B64B89">
        <w:rPr>
          <w:rFonts w:ascii="Times New Roman" w:hAnsi="Times New Roman" w:cs="Times New Roman"/>
          <w:color w:val="000000" w:themeColor="text1"/>
          <w:sz w:val="28"/>
          <w:szCs w:val="28"/>
        </w:rPr>
        <w:t xml:space="preserve"> работ либо письма об отказе в выдаче разрешения</w:t>
      </w:r>
      <w:r w:rsidRPr="006F67DF">
        <w:rPr>
          <w:rFonts w:ascii="Times New Roman" w:hAnsi="Times New Roman" w:cs="Times New Roman"/>
          <w:color w:val="000000" w:themeColor="text1"/>
          <w:sz w:val="28"/>
          <w:szCs w:val="28"/>
        </w:rPr>
        <w:t xml:space="preserve"> </w:t>
      </w:r>
      <w:r w:rsidRPr="006F67DF">
        <w:rPr>
          <w:rFonts w:ascii="Times New Roman" w:hAnsi="Times New Roman" w:cs="Times New Roman"/>
          <w:color w:val="000000"/>
          <w:sz w:val="28"/>
          <w:szCs w:val="28"/>
        </w:rPr>
        <w:t>на осуществление земляных</w:t>
      </w:r>
      <w:r w:rsidRPr="006F67DF">
        <w:rPr>
          <w:rFonts w:ascii="Times New Roman" w:hAnsi="Times New Roman" w:cs="Times New Roman"/>
          <w:color w:val="000000" w:themeColor="text1"/>
          <w:sz w:val="28"/>
          <w:szCs w:val="28"/>
        </w:rPr>
        <w:t xml:space="preserve"> работ</w:t>
      </w:r>
      <w:r w:rsidRPr="006F67DF">
        <w:rPr>
          <w:rFonts w:ascii="Times New Roman" w:hAnsi="Times New Roman" w:cs="Times New Roman"/>
          <w:color w:val="000000"/>
          <w:sz w:val="28"/>
          <w:szCs w:val="28"/>
        </w:rPr>
        <w:t>.</w:t>
      </w:r>
    </w:p>
    <w:p w:rsidR="005B4B4E" w:rsidRPr="006F67DF" w:rsidRDefault="005B4B4E" w:rsidP="00B41AF4">
      <w:pPr>
        <w:shd w:val="clear" w:color="auto" w:fill="FFFFFF"/>
        <w:spacing w:after="0" w:line="240" w:lineRule="auto"/>
        <w:ind w:firstLine="567"/>
        <w:jc w:val="both"/>
        <w:rPr>
          <w:rFonts w:ascii="Times New Roman" w:hAnsi="Times New Roman" w:cs="Times New Roman"/>
          <w:sz w:val="28"/>
          <w:szCs w:val="28"/>
          <w:lang w:eastAsia="ru-RU"/>
        </w:rPr>
      </w:pPr>
    </w:p>
    <w:p w:rsidR="005B4B4E" w:rsidRPr="008F2696" w:rsidRDefault="005B4B4E" w:rsidP="005B4B4E">
      <w:pPr>
        <w:shd w:val="clear" w:color="auto" w:fill="FFFFFF"/>
        <w:spacing w:after="0" w:line="240" w:lineRule="auto"/>
        <w:ind w:firstLine="567"/>
        <w:jc w:val="center"/>
        <w:rPr>
          <w:rFonts w:ascii="Times New Roman" w:eastAsia="Times New Roman" w:hAnsi="Times New Roman" w:cs="Times New Roman"/>
          <w:b/>
          <w:sz w:val="28"/>
          <w:szCs w:val="28"/>
          <w:u w:val="single"/>
          <w:lang w:eastAsia="ar-SA"/>
        </w:rPr>
      </w:pPr>
      <w:r w:rsidRPr="006F67DF">
        <w:rPr>
          <w:rFonts w:ascii="Times New Roman" w:hAnsi="Times New Roman" w:cs="Times New Roman"/>
          <w:b/>
          <w:color w:val="000000"/>
          <w:sz w:val="28"/>
          <w:szCs w:val="28"/>
        </w:rPr>
        <w:t>3.4</w:t>
      </w:r>
      <w:r w:rsidR="00B41AF4" w:rsidRPr="006F67DF">
        <w:rPr>
          <w:rFonts w:ascii="Times New Roman" w:hAnsi="Times New Roman" w:cs="Times New Roman"/>
          <w:b/>
          <w:color w:val="000000"/>
          <w:sz w:val="28"/>
          <w:szCs w:val="28"/>
        </w:rPr>
        <w:t xml:space="preserve">. Принятие решения о продлении либо об отказе </w:t>
      </w:r>
      <w:r w:rsidR="008F2696">
        <w:rPr>
          <w:rFonts w:ascii="Times New Roman" w:hAnsi="Times New Roman" w:cs="Times New Roman"/>
          <w:b/>
          <w:color w:val="000000"/>
          <w:sz w:val="28"/>
          <w:szCs w:val="28"/>
        </w:rPr>
        <w:t>в продлении срока разрешения на</w:t>
      </w:r>
      <w:r w:rsidRPr="006F67DF">
        <w:rPr>
          <w:rFonts w:ascii="Times New Roman" w:hAnsi="Times New Roman" w:cs="Times New Roman"/>
          <w:b/>
          <w:color w:val="000000"/>
          <w:sz w:val="28"/>
          <w:szCs w:val="28"/>
        </w:rPr>
        <w:t xml:space="preserve"> осуществление </w:t>
      </w:r>
      <w:r w:rsidR="00B41AF4" w:rsidRPr="00CE5204">
        <w:rPr>
          <w:rFonts w:ascii="Times New Roman" w:hAnsi="Times New Roman" w:cs="Times New Roman"/>
          <w:b/>
          <w:color w:val="000000"/>
          <w:sz w:val="28"/>
          <w:szCs w:val="28"/>
        </w:rPr>
        <w:t>з</w:t>
      </w:r>
      <w:r w:rsidR="008F2696" w:rsidRPr="00CE5204">
        <w:rPr>
          <w:rFonts w:ascii="Times New Roman" w:hAnsi="Times New Roman" w:cs="Times New Roman"/>
          <w:b/>
          <w:bCs/>
          <w:sz w:val="28"/>
          <w:szCs w:val="28"/>
        </w:rPr>
        <w:t xml:space="preserve">емляных </w:t>
      </w:r>
      <w:r w:rsidR="00B41AF4" w:rsidRPr="00CE5204">
        <w:rPr>
          <w:rFonts w:ascii="Times New Roman" w:hAnsi="Times New Roman" w:cs="Times New Roman"/>
          <w:b/>
          <w:bCs/>
          <w:sz w:val="28"/>
          <w:szCs w:val="28"/>
        </w:rPr>
        <w:t>работ</w:t>
      </w:r>
      <w:r w:rsidR="008F2696" w:rsidRPr="008F2696">
        <w:rPr>
          <w:rFonts w:ascii="Times New Roman" w:hAnsi="Times New Roman" w:cs="Times New Roman"/>
          <w:b/>
          <w:bCs/>
          <w:sz w:val="28"/>
          <w:szCs w:val="28"/>
        </w:rPr>
        <w:t xml:space="preserve"> </w:t>
      </w:r>
    </w:p>
    <w:p w:rsidR="008F2696" w:rsidRPr="006F67DF" w:rsidRDefault="008F2696" w:rsidP="005B4B4E">
      <w:pPr>
        <w:shd w:val="clear" w:color="auto" w:fill="FFFFFF"/>
        <w:spacing w:after="0" w:line="240" w:lineRule="auto"/>
        <w:ind w:firstLine="567"/>
        <w:jc w:val="center"/>
        <w:rPr>
          <w:rFonts w:ascii="Times New Roman" w:hAnsi="Times New Roman" w:cs="Times New Roman"/>
          <w:b/>
          <w:color w:val="000000"/>
          <w:sz w:val="28"/>
          <w:szCs w:val="28"/>
        </w:rPr>
      </w:pPr>
    </w:p>
    <w:p w:rsidR="008F2696" w:rsidRPr="00B64B89" w:rsidRDefault="005B4B4E"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3.4</w:t>
      </w:r>
      <w:r w:rsidR="00B41AF4" w:rsidRPr="006F67DF">
        <w:rPr>
          <w:rFonts w:ascii="Times New Roman" w:hAnsi="Times New Roman" w:cs="Times New Roman"/>
          <w:color w:val="000000"/>
          <w:sz w:val="28"/>
          <w:szCs w:val="28"/>
        </w:rPr>
        <w:t xml:space="preserve">.1. Основанием для начала административного действия «Прием заявления и представленных документов» является поступившее заявление </w:t>
      </w:r>
      <w:r w:rsidR="00B41AF4" w:rsidRPr="006F67DF">
        <w:rPr>
          <w:rFonts w:ascii="Times New Roman" w:hAnsi="Times New Roman" w:cs="Times New Roman"/>
          <w:bCs/>
          <w:sz w:val="28"/>
          <w:szCs w:val="28"/>
        </w:rPr>
        <w:t xml:space="preserve">о продлении </w:t>
      </w:r>
      <w:proofErr w:type="gramStart"/>
      <w:r w:rsidR="00B41AF4" w:rsidRPr="006F67DF">
        <w:rPr>
          <w:rFonts w:ascii="Times New Roman" w:hAnsi="Times New Roman" w:cs="Times New Roman"/>
          <w:bCs/>
          <w:sz w:val="28"/>
          <w:szCs w:val="28"/>
        </w:rPr>
        <w:t xml:space="preserve">срока разрешения </w:t>
      </w:r>
      <w:r w:rsidR="00B41AF4" w:rsidRPr="006F67DF">
        <w:rPr>
          <w:rFonts w:ascii="Times New Roman" w:hAnsi="Times New Roman" w:cs="Times New Roman"/>
          <w:color w:val="000000"/>
          <w:sz w:val="28"/>
          <w:szCs w:val="28"/>
        </w:rPr>
        <w:t xml:space="preserve">и </w:t>
      </w:r>
      <w:r w:rsidR="00B41AF4" w:rsidRPr="00B64B89">
        <w:rPr>
          <w:rFonts w:ascii="Times New Roman" w:hAnsi="Times New Roman" w:cs="Times New Roman"/>
          <w:color w:val="000000"/>
          <w:sz w:val="28"/>
          <w:szCs w:val="28"/>
        </w:rPr>
        <w:t>прилагаемых документов</w:t>
      </w:r>
      <w:proofErr w:type="gramEnd"/>
      <w:r w:rsidR="00B41AF4" w:rsidRPr="00B64B89">
        <w:rPr>
          <w:rFonts w:ascii="Times New Roman" w:hAnsi="Times New Roman" w:cs="Times New Roman"/>
          <w:color w:val="000000"/>
          <w:sz w:val="28"/>
          <w:szCs w:val="28"/>
        </w:rPr>
        <w:t xml:space="preserve"> непосредственно направленного по почте,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w:t>
      </w:r>
      <w:r w:rsidR="008F2696" w:rsidRPr="00B64B89">
        <w:rPr>
          <w:rFonts w:ascii="Times New Roman" w:hAnsi="Times New Roman" w:cs="Times New Roman"/>
          <w:color w:val="000000"/>
          <w:sz w:val="28"/>
          <w:szCs w:val="28"/>
        </w:rPr>
        <w:t>ичное обращение в Администрацию (соответствующее территориальное управление).</w:t>
      </w:r>
    </w:p>
    <w:p w:rsidR="00B41AF4" w:rsidRPr="00B64B89" w:rsidRDefault="008F2696"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 </w:t>
      </w:r>
      <w:r w:rsidR="00B41AF4" w:rsidRPr="00B64B89">
        <w:rPr>
          <w:rFonts w:ascii="Times New Roman" w:hAnsi="Times New Roman" w:cs="Times New Roman"/>
          <w:color w:val="000000"/>
          <w:sz w:val="28"/>
          <w:szCs w:val="28"/>
        </w:rPr>
        <w:t>Днем обращения за предоставлением муни</w:t>
      </w:r>
      <w:r w:rsidR="004158FD" w:rsidRPr="00B64B89">
        <w:rPr>
          <w:rFonts w:ascii="Times New Roman" w:hAnsi="Times New Roman" w:cs="Times New Roman"/>
          <w:color w:val="000000"/>
          <w:sz w:val="28"/>
          <w:szCs w:val="28"/>
        </w:rPr>
        <w:t>ципальной услуги считается день регистрации</w:t>
      </w:r>
      <w:r w:rsidR="00B41AF4" w:rsidRPr="00B64B89">
        <w:rPr>
          <w:rFonts w:ascii="Times New Roman" w:hAnsi="Times New Roman" w:cs="Times New Roman"/>
          <w:color w:val="000000"/>
          <w:sz w:val="28"/>
          <w:szCs w:val="28"/>
        </w:rPr>
        <w:t xml:space="preserve"> Администрацией </w:t>
      </w:r>
      <w:r w:rsidRPr="00B64B89">
        <w:rPr>
          <w:rFonts w:ascii="Times New Roman" w:hAnsi="Times New Roman" w:cs="Times New Roman"/>
          <w:color w:val="000000"/>
          <w:sz w:val="28"/>
          <w:szCs w:val="28"/>
        </w:rPr>
        <w:t xml:space="preserve">(соответствующим территориальным управлением) </w:t>
      </w:r>
      <w:r w:rsidR="00B41AF4" w:rsidRPr="00B64B89">
        <w:rPr>
          <w:rFonts w:ascii="Times New Roman" w:hAnsi="Times New Roman" w:cs="Times New Roman"/>
          <w:color w:val="000000"/>
          <w:sz w:val="28"/>
          <w:szCs w:val="28"/>
        </w:rPr>
        <w:t xml:space="preserve">заявления </w:t>
      </w:r>
      <w:r w:rsidR="00B41AF4" w:rsidRPr="00B64B89">
        <w:rPr>
          <w:rFonts w:ascii="Times New Roman" w:hAnsi="Times New Roman" w:cs="Times New Roman"/>
          <w:bCs/>
          <w:sz w:val="28"/>
          <w:szCs w:val="28"/>
        </w:rPr>
        <w:t>о продлении</w:t>
      </w:r>
      <w:r w:rsidR="00B41AF4" w:rsidRPr="00B64B89">
        <w:rPr>
          <w:rFonts w:ascii="Times New Roman" w:hAnsi="Times New Roman" w:cs="Times New Roman"/>
          <w:color w:val="000000"/>
          <w:sz w:val="28"/>
          <w:szCs w:val="28"/>
        </w:rPr>
        <w:t>.</w:t>
      </w:r>
    </w:p>
    <w:p w:rsidR="004158FD"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4158FD" w:rsidRPr="00B64B89">
        <w:rPr>
          <w:rFonts w:ascii="Times New Roman" w:hAnsi="Times New Roman" w:cs="Times New Roman"/>
          <w:color w:val="000000"/>
          <w:sz w:val="28"/>
          <w:szCs w:val="28"/>
        </w:rPr>
        <w:t>4.1.1.</w:t>
      </w:r>
      <w:r w:rsidRPr="00B64B89">
        <w:rPr>
          <w:rFonts w:ascii="Times New Roman" w:hAnsi="Times New Roman" w:cs="Times New Roman"/>
          <w:color w:val="000000"/>
          <w:sz w:val="28"/>
          <w:szCs w:val="28"/>
        </w:rPr>
        <w:t xml:space="preserve"> </w:t>
      </w:r>
      <w:r w:rsidR="004158FD" w:rsidRPr="00B64B89">
        <w:rPr>
          <w:rFonts w:ascii="Times New Roman" w:hAnsi="Times New Roman" w:cs="Times New Roman"/>
          <w:color w:val="000000"/>
          <w:sz w:val="28"/>
          <w:szCs w:val="28"/>
        </w:rPr>
        <w:t xml:space="preserve">  Регистрация заявления о продлении разрешения и прилагаемых документов осуществляется сотрудником Администрации</w:t>
      </w:r>
      <w:r w:rsidR="008F2696" w:rsidRPr="00B64B89">
        <w:rPr>
          <w:rFonts w:ascii="Times New Roman" w:hAnsi="Times New Roman" w:cs="Times New Roman"/>
          <w:color w:val="000000"/>
          <w:sz w:val="28"/>
          <w:szCs w:val="28"/>
        </w:rPr>
        <w:t xml:space="preserve"> (соответствующего территориального управления)</w:t>
      </w:r>
      <w:r w:rsidR="004158FD" w:rsidRPr="00B64B89">
        <w:rPr>
          <w:rFonts w:ascii="Times New Roman" w:hAnsi="Times New Roman" w:cs="Times New Roman"/>
          <w:color w:val="000000"/>
          <w:sz w:val="28"/>
          <w:szCs w:val="28"/>
        </w:rPr>
        <w:t xml:space="preserve">, ответственным за регистрацию документов. </w:t>
      </w:r>
      <w:r w:rsidR="008F2696" w:rsidRPr="00B64B89">
        <w:rPr>
          <w:rFonts w:ascii="Times New Roman" w:hAnsi="Times New Roman" w:cs="Times New Roman"/>
          <w:b/>
          <w:color w:val="000000"/>
          <w:sz w:val="28"/>
          <w:szCs w:val="28"/>
        </w:rPr>
        <w:tab/>
      </w:r>
      <w:r w:rsidRPr="00B64B89">
        <w:rPr>
          <w:rFonts w:ascii="Times New Roman" w:hAnsi="Times New Roman" w:cs="Times New Roman"/>
          <w:color w:val="000000"/>
          <w:sz w:val="28"/>
          <w:szCs w:val="28"/>
        </w:rPr>
        <w:t>3.</w:t>
      </w:r>
      <w:r w:rsidR="004158FD" w:rsidRPr="00B64B89">
        <w:rPr>
          <w:rFonts w:ascii="Times New Roman" w:hAnsi="Times New Roman" w:cs="Times New Roman"/>
          <w:color w:val="000000"/>
          <w:sz w:val="28"/>
          <w:szCs w:val="28"/>
        </w:rPr>
        <w:t>4</w:t>
      </w:r>
      <w:r w:rsidRPr="00B64B89">
        <w:rPr>
          <w:rFonts w:ascii="Times New Roman" w:hAnsi="Times New Roman" w:cs="Times New Roman"/>
          <w:color w:val="000000"/>
          <w:sz w:val="28"/>
          <w:szCs w:val="28"/>
        </w:rPr>
        <w:t>.</w:t>
      </w:r>
      <w:r w:rsidR="004158FD" w:rsidRPr="00B64B89">
        <w:rPr>
          <w:rFonts w:ascii="Times New Roman" w:hAnsi="Times New Roman" w:cs="Times New Roman"/>
          <w:color w:val="000000"/>
          <w:sz w:val="28"/>
          <w:szCs w:val="28"/>
        </w:rPr>
        <w:t>1.2</w:t>
      </w:r>
      <w:r w:rsidRPr="00B64B89">
        <w:rPr>
          <w:rFonts w:ascii="Times New Roman" w:hAnsi="Times New Roman" w:cs="Times New Roman"/>
          <w:color w:val="000000"/>
          <w:sz w:val="28"/>
          <w:szCs w:val="28"/>
        </w:rPr>
        <w:t>. При направлении документов посредством почтовых отправлений, сотрудник Администрации</w:t>
      </w:r>
      <w:r w:rsidR="00CE5204" w:rsidRPr="00B64B89">
        <w:rPr>
          <w:rFonts w:ascii="Times New Roman" w:hAnsi="Times New Roman" w:cs="Times New Roman"/>
          <w:color w:val="000000"/>
          <w:sz w:val="28"/>
          <w:szCs w:val="28"/>
        </w:rPr>
        <w:t xml:space="preserve"> (соответствующего территориального управления)</w:t>
      </w:r>
      <w:r w:rsidRPr="00B64B89">
        <w:rPr>
          <w:rFonts w:ascii="Times New Roman" w:hAnsi="Times New Roman" w:cs="Times New Roman"/>
          <w:color w:val="000000"/>
          <w:sz w:val="28"/>
          <w:szCs w:val="28"/>
        </w:rPr>
        <w:t xml:space="preserve"> осуществляет регистрацию заявления </w:t>
      </w:r>
      <w:r w:rsidR="004158FD" w:rsidRPr="00B64B89">
        <w:rPr>
          <w:rFonts w:ascii="Times New Roman" w:hAnsi="Times New Roman" w:cs="Times New Roman"/>
          <w:bCs/>
          <w:sz w:val="28"/>
          <w:szCs w:val="28"/>
        </w:rPr>
        <w:t xml:space="preserve">о </w:t>
      </w:r>
      <w:r w:rsidR="004158FD" w:rsidRPr="00B64B89">
        <w:rPr>
          <w:rFonts w:ascii="Times New Roman" w:hAnsi="Times New Roman" w:cs="Times New Roman"/>
          <w:bCs/>
          <w:sz w:val="28"/>
          <w:szCs w:val="28"/>
        </w:rPr>
        <w:lastRenderedPageBreak/>
        <w:t>продлении срока разрешения</w:t>
      </w:r>
      <w:r w:rsidRPr="00B64B89">
        <w:rPr>
          <w:rFonts w:ascii="Times New Roman" w:hAnsi="Times New Roman" w:cs="Times New Roman"/>
          <w:bCs/>
          <w:sz w:val="28"/>
          <w:szCs w:val="28"/>
        </w:rPr>
        <w:t xml:space="preserve"> </w:t>
      </w:r>
      <w:r w:rsidRPr="00B64B89">
        <w:rPr>
          <w:rFonts w:ascii="Times New Roman" w:hAnsi="Times New Roman" w:cs="Times New Roman"/>
          <w:color w:val="000000"/>
          <w:sz w:val="28"/>
          <w:szCs w:val="28"/>
        </w:rPr>
        <w:t>в системе</w:t>
      </w:r>
      <w:r w:rsidR="00CE5204" w:rsidRPr="00B64B89">
        <w:rPr>
          <w:rFonts w:ascii="Times New Roman" w:hAnsi="Times New Roman" w:cs="Times New Roman"/>
          <w:color w:val="000000"/>
          <w:sz w:val="28"/>
          <w:szCs w:val="28"/>
        </w:rPr>
        <w:t xml:space="preserve"> электронного документооборота или в журнале регистрации.</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4158FD" w:rsidRPr="00B64B89">
        <w:rPr>
          <w:rFonts w:ascii="Times New Roman" w:hAnsi="Times New Roman" w:cs="Times New Roman"/>
          <w:color w:val="000000"/>
          <w:sz w:val="28"/>
          <w:szCs w:val="28"/>
        </w:rPr>
        <w:t>4.1.3.</w:t>
      </w:r>
      <w:r w:rsidRPr="00B64B89">
        <w:rPr>
          <w:rFonts w:ascii="Times New Roman" w:hAnsi="Times New Roman" w:cs="Times New Roman"/>
          <w:color w:val="000000"/>
          <w:sz w:val="28"/>
          <w:szCs w:val="28"/>
        </w:rPr>
        <w:t xml:space="preserve"> При обращении</w:t>
      </w:r>
      <w:r w:rsidR="004158FD" w:rsidRPr="00B64B89">
        <w:rPr>
          <w:rFonts w:ascii="Times New Roman" w:hAnsi="Times New Roman" w:cs="Times New Roman"/>
          <w:color w:val="000000"/>
          <w:sz w:val="28"/>
          <w:szCs w:val="28"/>
        </w:rPr>
        <w:t xml:space="preserve"> в Администрацию </w:t>
      </w:r>
      <w:r w:rsidR="0075625A" w:rsidRPr="00B64B89">
        <w:rPr>
          <w:rFonts w:ascii="Times New Roman" w:hAnsi="Times New Roman" w:cs="Times New Roman"/>
          <w:color w:val="000000"/>
          <w:sz w:val="28"/>
          <w:szCs w:val="28"/>
        </w:rPr>
        <w:t xml:space="preserve">(соответствующее территориальное управление) </w:t>
      </w:r>
      <w:r w:rsidRPr="00B64B89">
        <w:rPr>
          <w:rFonts w:ascii="Times New Roman" w:hAnsi="Times New Roman" w:cs="Times New Roman"/>
          <w:color w:val="000000"/>
          <w:sz w:val="28"/>
          <w:szCs w:val="28"/>
        </w:rPr>
        <w:t xml:space="preserve">на личном приеме заявление </w:t>
      </w:r>
      <w:r w:rsidRPr="00B64B89">
        <w:rPr>
          <w:rFonts w:ascii="Times New Roman" w:hAnsi="Times New Roman" w:cs="Times New Roman"/>
          <w:bCs/>
          <w:sz w:val="28"/>
          <w:szCs w:val="28"/>
        </w:rPr>
        <w:t xml:space="preserve">о продлении срока разрешения </w:t>
      </w:r>
      <w:r w:rsidRPr="00B64B89">
        <w:rPr>
          <w:rFonts w:ascii="Times New Roman" w:hAnsi="Times New Roman" w:cs="Times New Roman"/>
          <w:color w:val="000000"/>
          <w:sz w:val="28"/>
          <w:szCs w:val="28"/>
        </w:rPr>
        <w:t>фиксируется в системе элек</w:t>
      </w:r>
      <w:r w:rsidR="0075625A" w:rsidRPr="00B64B89">
        <w:rPr>
          <w:rFonts w:ascii="Times New Roman" w:hAnsi="Times New Roman" w:cs="Times New Roman"/>
          <w:color w:val="000000"/>
          <w:sz w:val="28"/>
          <w:szCs w:val="28"/>
        </w:rPr>
        <w:t>тронного документооборота или в журнале регистрации.</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E32570" w:rsidRPr="00B64B89">
        <w:rPr>
          <w:rFonts w:ascii="Times New Roman" w:hAnsi="Times New Roman" w:cs="Times New Roman"/>
          <w:color w:val="000000"/>
          <w:sz w:val="28"/>
          <w:szCs w:val="28"/>
        </w:rPr>
        <w:t>4</w:t>
      </w:r>
      <w:r w:rsidRPr="00B64B89">
        <w:rPr>
          <w:rFonts w:ascii="Times New Roman" w:hAnsi="Times New Roman" w:cs="Times New Roman"/>
          <w:color w:val="000000"/>
          <w:sz w:val="28"/>
          <w:szCs w:val="28"/>
        </w:rPr>
        <w:t>.</w:t>
      </w:r>
      <w:r w:rsidR="00E32570" w:rsidRPr="00B64B89">
        <w:rPr>
          <w:rFonts w:ascii="Times New Roman" w:hAnsi="Times New Roman" w:cs="Times New Roman"/>
          <w:color w:val="000000"/>
          <w:sz w:val="28"/>
          <w:szCs w:val="28"/>
        </w:rPr>
        <w:t>1.4</w:t>
      </w:r>
      <w:r w:rsidRPr="00B64B89">
        <w:rPr>
          <w:rFonts w:ascii="Times New Roman" w:hAnsi="Times New Roman" w:cs="Times New Roman"/>
          <w:color w:val="000000"/>
          <w:sz w:val="28"/>
          <w:szCs w:val="28"/>
        </w:rPr>
        <w:t>. При обращении в Администрацию</w:t>
      </w:r>
      <w:r w:rsidR="00E32570" w:rsidRPr="00B64B89">
        <w:rPr>
          <w:rFonts w:ascii="Times New Roman" w:hAnsi="Times New Roman" w:cs="Times New Roman"/>
          <w:color w:val="000000"/>
          <w:sz w:val="28"/>
          <w:szCs w:val="28"/>
        </w:rPr>
        <w:t xml:space="preserve"> (</w:t>
      </w:r>
      <w:r w:rsidR="0075625A" w:rsidRPr="00B64B89">
        <w:rPr>
          <w:rFonts w:ascii="Times New Roman" w:hAnsi="Times New Roman" w:cs="Times New Roman"/>
          <w:color w:val="000000"/>
          <w:sz w:val="28"/>
          <w:szCs w:val="28"/>
        </w:rPr>
        <w:t xml:space="preserve">соответствующее территориальное управление) </w:t>
      </w:r>
      <w:r w:rsidRPr="00B64B89">
        <w:rPr>
          <w:rFonts w:ascii="Times New Roman" w:hAnsi="Times New Roman" w:cs="Times New Roman"/>
          <w:color w:val="000000"/>
          <w:sz w:val="28"/>
          <w:szCs w:val="28"/>
        </w:rPr>
        <w:t xml:space="preserve">ответственный </w:t>
      </w:r>
      <w:r w:rsidR="00E32570" w:rsidRPr="00B64B89">
        <w:rPr>
          <w:rFonts w:ascii="Times New Roman" w:hAnsi="Times New Roman" w:cs="Times New Roman"/>
          <w:color w:val="000000"/>
          <w:sz w:val="28"/>
          <w:szCs w:val="28"/>
        </w:rPr>
        <w:t>сотрудник отдела благоустройства (</w:t>
      </w:r>
      <w:r w:rsidR="0075625A" w:rsidRPr="00B64B89">
        <w:rPr>
          <w:rFonts w:ascii="Times New Roman" w:hAnsi="Times New Roman" w:cs="Times New Roman"/>
          <w:color w:val="000000"/>
          <w:sz w:val="28"/>
          <w:szCs w:val="28"/>
        </w:rPr>
        <w:t>соответствующего территориального управления):</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sidRPr="006F67DF">
        <w:rPr>
          <w:rFonts w:ascii="Times New Roman" w:hAnsi="Times New Roman" w:cs="Times New Roman"/>
          <w:color w:val="000000"/>
          <w:sz w:val="28"/>
          <w:szCs w:val="28"/>
        </w:rPr>
        <w:t xml:space="preserve"> - в случае обращения представителя);</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б) информирует при личном приеме заявителя о порядке и сроках предоставления муниципальной услуги;</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в) проверяет правильность заполнения заявления </w:t>
      </w:r>
      <w:r w:rsidRPr="006F67DF">
        <w:rPr>
          <w:rFonts w:ascii="Times New Roman" w:hAnsi="Times New Roman" w:cs="Times New Roman"/>
          <w:bCs/>
          <w:sz w:val="28"/>
          <w:szCs w:val="28"/>
        </w:rPr>
        <w:t>о продлении срока разрешения</w:t>
      </w:r>
      <w:r w:rsidRPr="006F67DF">
        <w:rPr>
          <w:rFonts w:ascii="Times New Roman" w:hAnsi="Times New Roman" w:cs="Times New Roman"/>
          <w:color w:val="000000"/>
          <w:sz w:val="28"/>
          <w:szCs w:val="28"/>
        </w:rPr>
        <w:t xml:space="preserve">, в том числе полноту внесенных данных, наличие документов, которые должны прилагаться к заявлению </w:t>
      </w:r>
      <w:r w:rsidRPr="006F67DF">
        <w:rPr>
          <w:rFonts w:ascii="Times New Roman" w:hAnsi="Times New Roman" w:cs="Times New Roman"/>
          <w:bCs/>
          <w:sz w:val="28"/>
          <w:szCs w:val="28"/>
        </w:rPr>
        <w:t>о продлении срока разрешения</w:t>
      </w:r>
      <w:r w:rsidRPr="006F67DF">
        <w:rPr>
          <w:rFonts w:ascii="Times New Roman" w:hAnsi="Times New Roman" w:cs="Times New Roman"/>
          <w:color w:val="000000"/>
          <w:sz w:val="28"/>
          <w:szCs w:val="28"/>
        </w:rPr>
        <w:t>, соответствие представленных документов установленным требованиям;</w:t>
      </w:r>
    </w:p>
    <w:p w:rsidR="00B41AF4" w:rsidRPr="00B64B89" w:rsidRDefault="00B41AF4" w:rsidP="00B41A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color w:val="000000"/>
          <w:sz w:val="28"/>
          <w:szCs w:val="28"/>
        </w:rPr>
        <w:t xml:space="preserve">г) </w:t>
      </w:r>
      <w:r w:rsidRPr="006F67DF">
        <w:rPr>
          <w:rFonts w:ascii="Times New Roman" w:hAnsi="Times New Roman" w:cs="Times New Roman"/>
          <w:sz w:val="28"/>
          <w:szCs w:val="28"/>
          <w:lang w:eastAsia="ru-RU"/>
        </w:rPr>
        <w:t xml:space="preserve">сверяет представленные экземпляры оригиналов и копий документов (в том числе </w:t>
      </w:r>
      <w:r w:rsidRPr="00B64B89">
        <w:rPr>
          <w:rFonts w:ascii="Times New Roman" w:hAnsi="Times New Roman" w:cs="Times New Roman"/>
          <w:sz w:val="28"/>
          <w:szCs w:val="28"/>
          <w:lang w:eastAsia="ru-RU"/>
        </w:rPr>
        <w:t>нотариально удостоверенные) друг с другом и принимает их после проверки соответствия копий оригиналу, после чего оригинал возвращается заявите</w:t>
      </w:r>
      <w:r w:rsidR="0075625A" w:rsidRPr="00B64B89">
        <w:rPr>
          <w:rFonts w:ascii="Times New Roman" w:hAnsi="Times New Roman" w:cs="Times New Roman"/>
          <w:sz w:val="28"/>
          <w:szCs w:val="28"/>
          <w:lang w:eastAsia="ru-RU"/>
        </w:rPr>
        <w:t>лю,</w:t>
      </w:r>
      <w:r w:rsidR="00E32570" w:rsidRPr="00B64B89">
        <w:rPr>
          <w:rFonts w:ascii="Times New Roman" w:hAnsi="Times New Roman" w:cs="Times New Roman"/>
          <w:sz w:val="28"/>
          <w:szCs w:val="28"/>
          <w:lang w:eastAsia="ru-RU"/>
        </w:rPr>
        <w:t xml:space="preserve"> заверяет копии документов (</w:t>
      </w:r>
      <w:r w:rsidRPr="00B64B89">
        <w:rPr>
          <w:rFonts w:ascii="Times New Roman" w:hAnsi="Times New Roman" w:cs="Times New Roman"/>
          <w:sz w:val="28"/>
          <w:szCs w:val="28"/>
          <w:lang w:eastAsia="ru-RU"/>
        </w:rPr>
        <w:t>кроме нотариально заверенных);</w:t>
      </w:r>
    </w:p>
    <w:p w:rsidR="00E32570"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 д) </w:t>
      </w:r>
      <w:r w:rsidR="00E32570" w:rsidRPr="00B64B89">
        <w:rPr>
          <w:rFonts w:ascii="Times New Roman" w:hAnsi="Times New Roman" w:cs="Times New Roman"/>
          <w:color w:val="000000"/>
          <w:sz w:val="28"/>
          <w:szCs w:val="28"/>
        </w:rPr>
        <w:t>передает сотруднику Администрации</w:t>
      </w:r>
      <w:r w:rsidR="0075625A" w:rsidRPr="00B64B89">
        <w:rPr>
          <w:rFonts w:ascii="Times New Roman" w:hAnsi="Times New Roman" w:cs="Times New Roman"/>
          <w:color w:val="000000"/>
          <w:sz w:val="28"/>
          <w:szCs w:val="28"/>
        </w:rPr>
        <w:t xml:space="preserve"> (соответствующего территориального управления)</w:t>
      </w:r>
      <w:r w:rsidR="00E32570" w:rsidRPr="00B64B89">
        <w:rPr>
          <w:rFonts w:ascii="Times New Roman" w:hAnsi="Times New Roman" w:cs="Times New Roman"/>
          <w:color w:val="000000"/>
          <w:sz w:val="28"/>
          <w:szCs w:val="28"/>
        </w:rPr>
        <w:t xml:space="preserve"> для регистрации заявления</w:t>
      </w:r>
      <w:r w:rsidRPr="00B64B89">
        <w:rPr>
          <w:rFonts w:ascii="Times New Roman" w:hAnsi="Times New Roman" w:cs="Times New Roman"/>
          <w:color w:val="000000"/>
          <w:sz w:val="28"/>
          <w:szCs w:val="28"/>
        </w:rPr>
        <w:t xml:space="preserve"> </w:t>
      </w:r>
      <w:r w:rsidRPr="00B64B89">
        <w:rPr>
          <w:rFonts w:ascii="Times New Roman" w:hAnsi="Times New Roman" w:cs="Times New Roman"/>
          <w:bCs/>
          <w:sz w:val="28"/>
          <w:szCs w:val="28"/>
        </w:rPr>
        <w:t xml:space="preserve">о продлении срока разрешения </w:t>
      </w:r>
      <w:r w:rsidR="00E32570" w:rsidRPr="00B64B89">
        <w:rPr>
          <w:rFonts w:ascii="Times New Roman" w:hAnsi="Times New Roman" w:cs="Times New Roman"/>
          <w:color w:val="000000"/>
          <w:sz w:val="28"/>
          <w:szCs w:val="28"/>
        </w:rPr>
        <w:t>и прилагаемых документов</w:t>
      </w:r>
      <w:r w:rsidRPr="00B64B89">
        <w:rPr>
          <w:rFonts w:ascii="Times New Roman" w:hAnsi="Times New Roman" w:cs="Times New Roman"/>
          <w:color w:val="000000"/>
          <w:sz w:val="28"/>
          <w:szCs w:val="28"/>
        </w:rPr>
        <w:t xml:space="preserve"> в системе электронного документооборота</w:t>
      </w:r>
      <w:r w:rsidR="0075625A" w:rsidRPr="00B64B89">
        <w:rPr>
          <w:rFonts w:ascii="Times New Roman" w:hAnsi="Times New Roman" w:cs="Times New Roman"/>
          <w:color w:val="000000"/>
          <w:sz w:val="28"/>
          <w:szCs w:val="28"/>
        </w:rPr>
        <w:t xml:space="preserve"> или в журнале регистрации.</w:t>
      </w:r>
    </w:p>
    <w:p w:rsidR="00377EE7" w:rsidRDefault="00E32570"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3.4.1.5.</w:t>
      </w:r>
      <w:r w:rsidR="00B41AF4" w:rsidRPr="00B64B89">
        <w:rPr>
          <w:rFonts w:ascii="Times New Roman" w:hAnsi="Times New Roman" w:cs="Times New Roman"/>
          <w:color w:val="000000"/>
          <w:sz w:val="28"/>
          <w:szCs w:val="28"/>
        </w:rPr>
        <w:t xml:space="preserve">  </w:t>
      </w:r>
      <w:r w:rsidRPr="00B64B89">
        <w:rPr>
          <w:rFonts w:ascii="Times New Roman" w:hAnsi="Times New Roman" w:cs="Times New Roman"/>
          <w:color w:val="000000"/>
          <w:sz w:val="28"/>
          <w:szCs w:val="28"/>
        </w:rPr>
        <w:t>Зарегистрированные документы</w:t>
      </w:r>
      <w:r w:rsidR="00B41AF4" w:rsidRPr="00B64B89">
        <w:rPr>
          <w:rFonts w:ascii="Times New Roman" w:hAnsi="Times New Roman" w:cs="Times New Roman"/>
          <w:color w:val="000000"/>
          <w:sz w:val="28"/>
          <w:szCs w:val="28"/>
        </w:rPr>
        <w:t xml:space="preserve"> в этот же день передаются начальнику</w:t>
      </w:r>
      <w:r w:rsidRPr="00B64B89">
        <w:rPr>
          <w:rFonts w:ascii="Times New Roman" w:hAnsi="Times New Roman" w:cs="Times New Roman"/>
          <w:color w:val="000000"/>
          <w:sz w:val="28"/>
          <w:szCs w:val="28"/>
        </w:rPr>
        <w:t xml:space="preserve"> отдела благоустройства </w:t>
      </w:r>
      <w:r w:rsidR="0075625A" w:rsidRPr="00B64B89">
        <w:rPr>
          <w:rFonts w:ascii="Times New Roman" w:hAnsi="Times New Roman" w:cs="Times New Roman"/>
          <w:color w:val="000000"/>
          <w:sz w:val="28"/>
          <w:szCs w:val="28"/>
        </w:rPr>
        <w:t xml:space="preserve">(руководителю соответствующего территориального управления). </w:t>
      </w:r>
      <w:r w:rsidR="00B41AF4" w:rsidRPr="00B64B89">
        <w:rPr>
          <w:rFonts w:ascii="Times New Roman" w:hAnsi="Times New Roman" w:cs="Times New Roman"/>
          <w:color w:val="000000"/>
          <w:sz w:val="28"/>
          <w:szCs w:val="28"/>
        </w:rPr>
        <w:t xml:space="preserve">Начальник </w:t>
      </w:r>
      <w:r w:rsidRPr="00B64B89">
        <w:rPr>
          <w:rFonts w:ascii="Times New Roman" w:hAnsi="Times New Roman" w:cs="Times New Roman"/>
          <w:color w:val="000000"/>
          <w:sz w:val="28"/>
          <w:szCs w:val="28"/>
        </w:rPr>
        <w:t>отдела благоустройства</w:t>
      </w:r>
      <w:r w:rsidR="0075625A" w:rsidRPr="00B64B89">
        <w:rPr>
          <w:rFonts w:ascii="Times New Roman" w:hAnsi="Times New Roman" w:cs="Times New Roman"/>
          <w:color w:val="000000"/>
          <w:sz w:val="28"/>
          <w:szCs w:val="28"/>
        </w:rPr>
        <w:t xml:space="preserve"> (руководитель соответствующего территориального управления) </w:t>
      </w:r>
      <w:r w:rsidR="00B41AF4" w:rsidRPr="00B64B89">
        <w:rPr>
          <w:rFonts w:ascii="Times New Roman" w:hAnsi="Times New Roman" w:cs="Times New Roman"/>
          <w:color w:val="000000"/>
          <w:sz w:val="28"/>
          <w:szCs w:val="28"/>
        </w:rPr>
        <w:t>в течение одного дня со дня регистрации документов определяет</w:t>
      </w:r>
      <w:r w:rsidRPr="00B64B89">
        <w:rPr>
          <w:rFonts w:ascii="Times New Roman" w:hAnsi="Times New Roman" w:cs="Times New Roman"/>
          <w:color w:val="000000"/>
          <w:sz w:val="28"/>
          <w:szCs w:val="28"/>
        </w:rPr>
        <w:t xml:space="preserve"> сотрудника</w:t>
      </w:r>
      <w:r w:rsidR="00B41AF4" w:rsidRPr="00B64B89">
        <w:rPr>
          <w:rFonts w:ascii="Times New Roman" w:hAnsi="Times New Roman" w:cs="Times New Roman"/>
          <w:color w:val="000000"/>
          <w:sz w:val="28"/>
          <w:szCs w:val="28"/>
        </w:rPr>
        <w:t>, ответственного за рассмотрение заявления о продлении срока</w:t>
      </w:r>
      <w:r w:rsidR="00B41AF4" w:rsidRPr="006F67DF">
        <w:rPr>
          <w:rFonts w:ascii="Times New Roman" w:hAnsi="Times New Roman" w:cs="Times New Roman"/>
          <w:color w:val="000000"/>
          <w:sz w:val="28"/>
          <w:szCs w:val="28"/>
        </w:rPr>
        <w:t xml:space="preserve"> разрешения и прилагаемых к нему документов.</w:t>
      </w:r>
    </w:p>
    <w:p w:rsidR="00B41AF4" w:rsidRPr="006F67DF" w:rsidRDefault="00E32570"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3.4.1.6. </w:t>
      </w:r>
      <w:r w:rsidR="00B41AF4" w:rsidRPr="006F67DF">
        <w:rPr>
          <w:rFonts w:ascii="Times New Roman" w:hAnsi="Times New Roman" w:cs="Times New Roman"/>
          <w:color w:val="000000"/>
          <w:sz w:val="28"/>
          <w:szCs w:val="28"/>
        </w:rPr>
        <w:t>Срок осуществления действий по регистрации документов - 15 минут в течение одного рабочего дня.</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Срок определения с</w:t>
      </w:r>
      <w:r w:rsidR="00D20722" w:rsidRPr="006F67DF">
        <w:rPr>
          <w:rFonts w:ascii="Times New Roman" w:hAnsi="Times New Roman" w:cs="Times New Roman"/>
          <w:color w:val="000000"/>
          <w:sz w:val="28"/>
          <w:szCs w:val="28"/>
        </w:rPr>
        <w:t>отрудника</w:t>
      </w:r>
      <w:r w:rsidRPr="006F67DF">
        <w:rPr>
          <w:rFonts w:ascii="Times New Roman" w:hAnsi="Times New Roman" w:cs="Times New Roman"/>
          <w:color w:val="000000"/>
          <w:sz w:val="28"/>
          <w:szCs w:val="28"/>
        </w:rPr>
        <w:t xml:space="preserve">, ответственного за рассмотрение заявления </w:t>
      </w:r>
      <w:r w:rsidRPr="006F67DF">
        <w:rPr>
          <w:rFonts w:ascii="Times New Roman" w:hAnsi="Times New Roman" w:cs="Times New Roman"/>
          <w:bCs/>
          <w:sz w:val="28"/>
          <w:szCs w:val="28"/>
        </w:rPr>
        <w:t>о продлении срока разрешения и</w:t>
      </w:r>
      <w:r w:rsidRPr="006F67DF">
        <w:rPr>
          <w:rFonts w:ascii="Times New Roman" w:hAnsi="Times New Roman" w:cs="Times New Roman"/>
          <w:color w:val="000000"/>
          <w:sz w:val="28"/>
          <w:szCs w:val="28"/>
        </w:rPr>
        <w:t xml:space="preserve"> прилагаемых к нему документов – один рабочий день со дня регистрации документов.</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D20722" w:rsidRPr="006F67DF">
        <w:rPr>
          <w:rFonts w:ascii="Times New Roman" w:hAnsi="Times New Roman" w:cs="Times New Roman"/>
          <w:color w:val="000000"/>
          <w:sz w:val="28"/>
          <w:szCs w:val="28"/>
        </w:rPr>
        <w:t>4.1.7.</w:t>
      </w:r>
      <w:r w:rsidRPr="006F67DF">
        <w:rPr>
          <w:rFonts w:ascii="Times New Roman" w:hAnsi="Times New Roman" w:cs="Times New Roman"/>
          <w:color w:val="000000"/>
          <w:sz w:val="28"/>
          <w:szCs w:val="28"/>
        </w:rPr>
        <w:t xml:space="preserve"> Критерий принятия решения о регистрации документов – поступление заявления </w:t>
      </w:r>
      <w:r w:rsidRPr="006F67DF">
        <w:rPr>
          <w:rFonts w:ascii="Times New Roman" w:hAnsi="Times New Roman" w:cs="Times New Roman"/>
          <w:bCs/>
          <w:sz w:val="28"/>
          <w:szCs w:val="28"/>
        </w:rPr>
        <w:t xml:space="preserve">о продлении срока разрешения </w:t>
      </w:r>
      <w:r w:rsidRPr="006F67DF">
        <w:rPr>
          <w:rFonts w:ascii="Times New Roman" w:hAnsi="Times New Roman" w:cs="Times New Roman"/>
          <w:color w:val="000000"/>
          <w:sz w:val="28"/>
          <w:szCs w:val="28"/>
        </w:rPr>
        <w:t>и прилагаемых документов надлежащего качества и в полном объеме.</w:t>
      </w:r>
    </w:p>
    <w:p w:rsidR="0075625A"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D20722" w:rsidRPr="006F67DF">
        <w:rPr>
          <w:rFonts w:ascii="Times New Roman" w:hAnsi="Times New Roman" w:cs="Times New Roman"/>
          <w:color w:val="000000"/>
          <w:sz w:val="28"/>
          <w:szCs w:val="28"/>
        </w:rPr>
        <w:t>4.1.8.</w:t>
      </w:r>
      <w:r w:rsidRPr="006F67DF">
        <w:rPr>
          <w:rFonts w:ascii="Times New Roman" w:hAnsi="Times New Roman" w:cs="Times New Roman"/>
          <w:color w:val="000000"/>
          <w:sz w:val="28"/>
          <w:szCs w:val="28"/>
        </w:rPr>
        <w:t xml:space="preserve"> Результатом административной процедуры является прием и регистрация </w:t>
      </w:r>
      <w:r w:rsidRPr="00B64B89">
        <w:rPr>
          <w:rFonts w:ascii="Times New Roman" w:hAnsi="Times New Roman" w:cs="Times New Roman"/>
          <w:color w:val="000000"/>
          <w:sz w:val="28"/>
          <w:szCs w:val="28"/>
        </w:rPr>
        <w:t>заявления о продлении срока разрешения, назначение</w:t>
      </w:r>
      <w:r w:rsidR="00D20722" w:rsidRPr="00B64B89">
        <w:rPr>
          <w:rFonts w:ascii="Times New Roman" w:hAnsi="Times New Roman" w:cs="Times New Roman"/>
          <w:color w:val="000000"/>
          <w:sz w:val="28"/>
          <w:szCs w:val="28"/>
        </w:rPr>
        <w:t xml:space="preserve"> </w:t>
      </w:r>
      <w:r w:rsidR="00D20722" w:rsidRPr="00B64B89">
        <w:rPr>
          <w:rFonts w:ascii="Times New Roman" w:hAnsi="Times New Roman" w:cs="Times New Roman"/>
          <w:color w:val="000000"/>
          <w:sz w:val="28"/>
          <w:szCs w:val="28"/>
        </w:rPr>
        <w:lastRenderedPageBreak/>
        <w:t>сотрудника</w:t>
      </w:r>
      <w:r w:rsidRPr="00B64B89">
        <w:rPr>
          <w:rFonts w:ascii="Times New Roman" w:hAnsi="Times New Roman" w:cs="Times New Roman"/>
          <w:color w:val="000000"/>
          <w:sz w:val="28"/>
          <w:szCs w:val="28"/>
        </w:rPr>
        <w:t xml:space="preserve">, ответственного за рассмотрение заявления о продлении срока разрешения </w:t>
      </w:r>
      <w:r w:rsidR="00D20722" w:rsidRPr="00B64B89">
        <w:rPr>
          <w:rFonts w:ascii="Times New Roman" w:hAnsi="Times New Roman" w:cs="Times New Roman"/>
          <w:color w:val="000000"/>
          <w:sz w:val="28"/>
          <w:szCs w:val="28"/>
        </w:rPr>
        <w:t>и прилагаемых к нему документов</w:t>
      </w:r>
      <w:r w:rsidR="0075625A" w:rsidRPr="00B64B89">
        <w:rPr>
          <w:rFonts w:ascii="Times New Roman" w:hAnsi="Times New Roman" w:cs="Times New Roman"/>
          <w:color w:val="000000"/>
          <w:sz w:val="28"/>
          <w:szCs w:val="28"/>
        </w:rPr>
        <w:t>.</w:t>
      </w:r>
    </w:p>
    <w:p w:rsidR="00B41AF4" w:rsidRPr="00B64B89" w:rsidRDefault="00D20722"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ab/>
        <w:t>3.4.1.9.</w:t>
      </w:r>
      <w:r w:rsidR="00B41AF4" w:rsidRPr="00B64B89">
        <w:rPr>
          <w:rFonts w:ascii="Times New Roman" w:hAnsi="Times New Roman" w:cs="Times New Roman"/>
          <w:color w:val="000000"/>
          <w:sz w:val="28"/>
          <w:szCs w:val="28"/>
        </w:rPr>
        <w:t xml:space="preserve"> Фиксация результата - занесение информации в систем</w:t>
      </w:r>
      <w:r w:rsidR="0075625A" w:rsidRPr="00B64B89">
        <w:rPr>
          <w:rFonts w:ascii="Times New Roman" w:hAnsi="Times New Roman" w:cs="Times New Roman"/>
          <w:color w:val="000000"/>
          <w:sz w:val="28"/>
          <w:szCs w:val="28"/>
        </w:rPr>
        <w:t>у электронного документооборота или журнал регистрации.</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D20722" w:rsidRPr="00B64B89">
        <w:rPr>
          <w:rFonts w:ascii="Times New Roman" w:hAnsi="Times New Roman" w:cs="Times New Roman"/>
          <w:color w:val="000000"/>
          <w:sz w:val="28"/>
          <w:szCs w:val="28"/>
        </w:rPr>
        <w:t>4.2.</w:t>
      </w:r>
      <w:r w:rsidRPr="00B64B89">
        <w:rPr>
          <w:rFonts w:ascii="Times New Roman" w:hAnsi="Times New Roman" w:cs="Times New Roman"/>
          <w:color w:val="000000"/>
          <w:sz w:val="28"/>
          <w:szCs w:val="28"/>
        </w:rPr>
        <w:t xml:space="preserve"> Основанием для начала административного действия «Рассмотрение заявления о продлении срока разрешения и представленных документов» является зарегистрированное заявление о продлении срока разрешения и прилагаемых документов с указанием исполнителя.</w:t>
      </w:r>
    </w:p>
    <w:p w:rsidR="00B41AF4" w:rsidRPr="00B64B89" w:rsidRDefault="00B41AF4" w:rsidP="00B41AF4">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3.</w:t>
      </w:r>
      <w:r w:rsidR="00D12F49" w:rsidRPr="00B64B89">
        <w:rPr>
          <w:rFonts w:ascii="Times New Roman" w:hAnsi="Times New Roman" w:cs="Times New Roman"/>
          <w:sz w:val="28"/>
          <w:szCs w:val="28"/>
          <w:lang w:eastAsia="ru-RU"/>
        </w:rPr>
        <w:t>4.2.1.</w:t>
      </w:r>
      <w:r w:rsidRPr="00B64B89">
        <w:rPr>
          <w:rFonts w:ascii="Times New Roman" w:hAnsi="Times New Roman" w:cs="Times New Roman"/>
          <w:sz w:val="28"/>
          <w:szCs w:val="28"/>
          <w:lang w:eastAsia="ru-RU"/>
        </w:rPr>
        <w:t xml:space="preserve"> С</w:t>
      </w:r>
      <w:r w:rsidR="00D12F49" w:rsidRPr="00B64B89">
        <w:rPr>
          <w:rFonts w:ascii="Times New Roman" w:hAnsi="Times New Roman" w:cs="Times New Roman"/>
          <w:sz w:val="28"/>
          <w:szCs w:val="28"/>
          <w:lang w:eastAsia="ru-RU"/>
        </w:rPr>
        <w:t xml:space="preserve">отрудник отдела благоустройства </w:t>
      </w:r>
      <w:r w:rsidR="0075625A" w:rsidRPr="00B64B89">
        <w:rPr>
          <w:rFonts w:ascii="Times New Roman" w:hAnsi="Times New Roman" w:cs="Times New Roman"/>
          <w:sz w:val="28"/>
          <w:szCs w:val="28"/>
          <w:lang w:eastAsia="ru-RU"/>
        </w:rPr>
        <w:t>(соответствующего территориального управления)</w:t>
      </w:r>
      <w:r w:rsidR="0069324F" w:rsidRPr="00B64B89">
        <w:rPr>
          <w:rFonts w:ascii="Times New Roman" w:hAnsi="Times New Roman" w:cs="Times New Roman"/>
          <w:sz w:val="28"/>
          <w:szCs w:val="28"/>
          <w:lang w:eastAsia="ru-RU"/>
        </w:rPr>
        <w:t xml:space="preserve">, </w:t>
      </w:r>
      <w:r w:rsidRPr="00B64B89">
        <w:rPr>
          <w:rFonts w:ascii="Times New Roman" w:hAnsi="Times New Roman" w:cs="Times New Roman"/>
          <w:sz w:val="28"/>
          <w:szCs w:val="28"/>
          <w:lang w:eastAsia="ru-RU"/>
        </w:rPr>
        <w:t>ответственный за рассмотрение заявления о продлении срока разрешения и прилагаемых к нему документов:</w:t>
      </w:r>
    </w:p>
    <w:p w:rsidR="00B41AF4" w:rsidRPr="00B64B89" w:rsidRDefault="00B41AF4" w:rsidP="00B41AF4">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а) проводит проверку состава проекта </w:t>
      </w:r>
      <w:r w:rsidR="0069324F" w:rsidRPr="00B64B89">
        <w:rPr>
          <w:rFonts w:ascii="Times New Roman" w:hAnsi="Times New Roman" w:cs="Times New Roman"/>
          <w:sz w:val="28"/>
          <w:szCs w:val="28"/>
          <w:lang w:eastAsia="ru-RU"/>
        </w:rPr>
        <w:t xml:space="preserve">осуществления </w:t>
      </w:r>
      <w:r w:rsidRPr="00B64B89">
        <w:rPr>
          <w:rFonts w:ascii="Times New Roman" w:hAnsi="Times New Roman" w:cs="Times New Roman"/>
          <w:sz w:val="28"/>
          <w:szCs w:val="28"/>
          <w:lang w:eastAsia="ru-RU"/>
        </w:rPr>
        <w:t>работ, сроков</w:t>
      </w:r>
      <w:r w:rsidR="0069324F" w:rsidRPr="00B64B89">
        <w:rPr>
          <w:rFonts w:ascii="Times New Roman" w:hAnsi="Times New Roman" w:cs="Times New Roman"/>
          <w:sz w:val="28"/>
          <w:szCs w:val="28"/>
          <w:lang w:eastAsia="ru-RU"/>
        </w:rPr>
        <w:t xml:space="preserve"> осуществления</w:t>
      </w:r>
      <w:r w:rsidRPr="00B64B89">
        <w:rPr>
          <w:rFonts w:ascii="Times New Roman" w:hAnsi="Times New Roman" w:cs="Times New Roman"/>
          <w:sz w:val="28"/>
          <w:szCs w:val="28"/>
          <w:lang w:eastAsia="ru-RU"/>
        </w:rPr>
        <w:t xml:space="preserve">, предоставляемых для выдачи разрешения на </w:t>
      </w:r>
      <w:r w:rsidR="0069324F" w:rsidRPr="00B64B89">
        <w:rPr>
          <w:rFonts w:ascii="Times New Roman" w:hAnsi="Times New Roman" w:cs="Times New Roman"/>
          <w:sz w:val="28"/>
          <w:szCs w:val="28"/>
          <w:lang w:eastAsia="ru-RU"/>
        </w:rPr>
        <w:t xml:space="preserve">осуществление </w:t>
      </w:r>
      <w:r w:rsidRPr="00B64B89">
        <w:rPr>
          <w:rFonts w:ascii="Times New Roman" w:hAnsi="Times New Roman" w:cs="Times New Roman"/>
          <w:sz w:val="28"/>
          <w:szCs w:val="28"/>
          <w:lang w:eastAsia="ru-RU"/>
        </w:rPr>
        <w:t xml:space="preserve">земляных работ; </w:t>
      </w:r>
    </w:p>
    <w:p w:rsidR="00B41AF4" w:rsidRPr="00B64B89" w:rsidRDefault="00B41AF4" w:rsidP="00B41A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б) принимает решение о возможности продления срока разрешения </w:t>
      </w:r>
      <w:r w:rsidRPr="00B64B89">
        <w:rPr>
          <w:rFonts w:ascii="Times New Roman" w:hAnsi="Times New Roman" w:cs="Times New Roman"/>
          <w:color w:val="000000"/>
          <w:sz w:val="28"/>
          <w:szCs w:val="28"/>
        </w:rPr>
        <w:t xml:space="preserve">на </w:t>
      </w:r>
      <w:r w:rsidR="00D12F49" w:rsidRPr="00B64B89">
        <w:rPr>
          <w:rFonts w:ascii="Times New Roman" w:hAnsi="Times New Roman" w:cs="Times New Roman"/>
          <w:color w:val="000000"/>
          <w:sz w:val="28"/>
          <w:szCs w:val="28"/>
        </w:rPr>
        <w:t xml:space="preserve">осуществление </w:t>
      </w:r>
      <w:r w:rsidRPr="00B64B89">
        <w:rPr>
          <w:rFonts w:ascii="Times New Roman" w:hAnsi="Times New Roman" w:cs="Times New Roman"/>
          <w:bCs/>
          <w:sz w:val="28"/>
          <w:szCs w:val="28"/>
        </w:rPr>
        <w:t xml:space="preserve">земляных работ </w:t>
      </w:r>
      <w:r w:rsidRPr="00B64B89">
        <w:rPr>
          <w:rFonts w:ascii="Times New Roman" w:hAnsi="Times New Roman" w:cs="Times New Roman"/>
          <w:sz w:val="28"/>
          <w:szCs w:val="28"/>
          <w:lang w:eastAsia="ru-RU"/>
        </w:rPr>
        <w:t>либо об отказе в продлении срока разрешения.</w:t>
      </w:r>
    </w:p>
    <w:p w:rsidR="0069324F" w:rsidRPr="00B64B89"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в) </w:t>
      </w:r>
      <w:r w:rsidR="00377EE7" w:rsidRPr="00B64B89">
        <w:rPr>
          <w:rFonts w:ascii="Times New Roman" w:hAnsi="Times New Roman" w:cs="Times New Roman"/>
          <w:sz w:val="28"/>
          <w:szCs w:val="28"/>
          <w:lang w:eastAsia="ru-RU"/>
        </w:rPr>
        <w:t xml:space="preserve">в </w:t>
      </w:r>
      <w:r w:rsidR="00631339" w:rsidRPr="00B64B89">
        <w:rPr>
          <w:rFonts w:ascii="Times New Roman" w:hAnsi="Times New Roman" w:cs="Times New Roman"/>
          <w:sz w:val="28"/>
          <w:szCs w:val="28"/>
          <w:lang w:eastAsia="ru-RU"/>
        </w:rPr>
        <w:t>случае принятия решения о продлении срока разрешения на осуществление земляных</w:t>
      </w:r>
      <w:r w:rsidR="00631339" w:rsidRPr="00B64B89">
        <w:rPr>
          <w:rFonts w:ascii="Times New Roman" w:hAnsi="Times New Roman" w:cs="Times New Roman"/>
          <w:bCs/>
          <w:sz w:val="28"/>
          <w:szCs w:val="28"/>
        </w:rPr>
        <w:t xml:space="preserve"> работ </w:t>
      </w:r>
      <w:r w:rsidR="0069324F" w:rsidRPr="00B64B89">
        <w:rPr>
          <w:rFonts w:ascii="Times New Roman" w:hAnsi="Times New Roman" w:cs="Times New Roman"/>
          <w:sz w:val="28"/>
          <w:szCs w:val="28"/>
          <w:lang w:eastAsia="ru-RU"/>
        </w:rPr>
        <w:t>передает</w:t>
      </w:r>
      <w:r w:rsidR="009217EF" w:rsidRPr="00B64B89">
        <w:rPr>
          <w:rFonts w:ascii="Times New Roman" w:hAnsi="Times New Roman" w:cs="Times New Roman"/>
          <w:sz w:val="28"/>
          <w:szCs w:val="28"/>
          <w:lang w:eastAsia="ru-RU"/>
        </w:rPr>
        <w:t xml:space="preserve"> выданное</w:t>
      </w:r>
      <w:r w:rsidR="007E1C4A" w:rsidRPr="00B64B89">
        <w:rPr>
          <w:rFonts w:ascii="Times New Roman" w:hAnsi="Times New Roman" w:cs="Times New Roman"/>
          <w:sz w:val="28"/>
          <w:szCs w:val="28"/>
          <w:lang w:eastAsia="ru-RU"/>
        </w:rPr>
        <w:t xml:space="preserve"> ранее заявителю</w:t>
      </w:r>
      <w:r w:rsidR="009217EF" w:rsidRPr="00B64B89">
        <w:rPr>
          <w:rFonts w:ascii="Times New Roman" w:hAnsi="Times New Roman" w:cs="Times New Roman"/>
          <w:sz w:val="28"/>
          <w:szCs w:val="28"/>
          <w:lang w:eastAsia="ru-RU"/>
        </w:rPr>
        <w:t xml:space="preserve"> </w:t>
      </w:r>
      <w:r w:rsidR="0069324F" w:rsidRPr="00B64B89">
        <w:rPr>
          <w:rFonts w:ascii="Times New Roman" w:hAnsi="Times New Roman" w:cs="Times New Roman"/>
          <w:sz w:val="28"/>
          <w:szCs w:val="28"/>
          <w:lang w:eastAsia="ru-RU"/>
        </w:rPr>
        <w:t>разрешение на осуществление земляных работ</w:t>
      </w:r>
      <w:r w:rsidR="007E1C4A" w:rsidRPr="00B64B89">
        <w:rPr>
          <w:rFonts w:ascii="Times New Roman" w:hAnsi="Times New Roman" w:cs="Times New Roman"/>
          <w:sz w:val="28"/>
          <w:szCs w:val="28"/>
          <w:lang w:eastAsia="ru-RU"/>
        </w:rPr>
        <w:t>, а также экземпляр Администрации (соответствующего территориального управления) начальнику отдела благоустройства (руководителю соответствующего территориального управ</w:t>
      </w:r>
      <w:r w:rsidR="00631339" w:rsidRPr="00B64B89">
        <w:rPr>
          <w:rFonts w:ascii="Times New Roman" w:hAnsi="Times New Roman" w:cs="Times New Roman"/>
          <w:sz w:val="28"/>
          <w:szCs w:val="28"/>
          <w:lang w:eastAsia="ru-RU"/>
        </w:rPr>
        <w:t>ления) на подпись и проставления</w:t>
      </w:r>
      <w:r w:rsidR="007E1C4A" w:rsidRPr="00B64B89">
        <w:rPr>
          <w:rFonts w:ascii="Times New Roman" w:hAnsi="Times New Roman" w:cs="Times New Roman"/>
          <w:sz w:val="28"/>
          <w:szCs w:val="28"/>
          <w:lang w:eastAsia="ru-RU"/>
        </w:rPr>
        <w:t xml:space="preserve"> отметки </w:t>
      </w:r>
      <w:r w:rsidR="0069324F" w:rsidRPr="00B64B89">
        <w:rPr>
          <w:rFonts w:ascii="Times New Roman" w:hAnsi="Times New Roman" w:cs="Times New Roman"/>
          <w:sz w:val="28"/>
          <w:szCs w:val="28"/>
          <w:lang w:eastAsia="ru-RU"/>
        </w:rPr>
        <w:t>о продлении срока осуществления земляных работ</w:t>
      </w:r>
      <w:r w:rsidR="007E1C4A" w:rsidRPr="00B64B89">
        <w:rPr>
          <w:rFonts w:ascii="Times New Roman" w:hAnsi="Times New Roman" w:cs="Times New Roman"/>
          <w:sz w:val="28"/>
          <w:szCs w:val="28"/>
          <w:lang w:eastAsia="ru-RU"/>
        </w:rPr>
        <w:t xml:space="preserve"> с указанием оснований продления</w:t>
      </w:r>
      <w:r w:rsidR="00631339" w:rsidRPr="00B64B89">
        <w:rPr>
          <w:rFonts w:ascii="Times New Roman" w:hAnsi="Times New Roman" w:cs="Times New Roman"/>
          <w:sz w:val="28"/>
          <w:szCs w:val="28"/>
          <w:lang w:eastAsia="ru-RU"/>
        </w:rPr>
        <w:t>.</w:t>
      </w:r>
    </w:p>
    <w:p w:rsidR="00377EE7" w:rsidRPr="00B64B89" w:rsidRDefault="00B41AF4" w:rsidP="00B41A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64B89">
        <w:rPr>
          <w:rFonts w:ascii="Times New Roman" w:hAnsi="Times New Roman" w:cs="Times New Roman"/>
          <w:sz w:val="28"/>
          <w:szCs w:val="28"/>
          <w:lang w:eastAsia="ru-RU"/>
        </w:rPr>
        <w:t xml:space="preserve">г) </w:t>
      </w:r>
      <w:r w:rsidR="00377EE7" w:rsidRPr="00B64B89">
        <w:rPr>
          <w:rFonts w:ascii="Times New Roman" w:hAnsi="Times New Roman" w:cs="Times New Roman"/>
          <w:sz w:val="28"/>
          <w:szCs w:val="28"/>
          <w:lang w:eastAsia="ru-RU"/>
        </w:rPr>
        <w:t xml:space="preserve">при наличии оснований для отказа, предусмотренных подпунктом 2.9.2.2 подпункта 2.9.2 пункта 2.9 настоящего Административного регламента, подготавливает письмо об отказе в продлении срока разрешения и передает </w:t>
      </w:r>
      <w:r w:rsidRPr="00B64B89">
        <w:rPr>
          <w:rFonts w:ascii="Times New Roman" w:hAnsi="Times New Roman" w:cs="Times New Roman"/>
          <w:color w:val="000000" w:themeColor="text1"/>
          <w:sz w:val="28"/>
          <w:szCs w:val="28"/>
        </w:rPr>
        <w:t xml:space="preserve">на подпись </w:t>
      </w:r>
      <w:r w:rsidR="00377EE7" w:rsidRPr="00B64B89">
        <w:rPr>
          <w:rFonts w:ascii="Times New Roman" w:hAnsi="Times New Roman" w:cs="Times New Roman"/>
          <w:color w:val="000000" w:themeColor="text1"/>
          <w:sz w:val="28"/>
          <w:szCs w:val="28"/>
        </w:rPr>
        <w:t>начальнику отдела благоустройства (руководителю соответствующего территориального управления).</w:t>
      </w:r>
    </w:p>
    <w:p w:rsidR="00463C19" w:rsidRPr="00B64B89" w:rsidRDefault="002D1E42"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3.4.2.2. Сотрудник Администрации</w:t>
      </w:r>
      <w:r w:rsidR="00377EE7" w:rsidRPr="00B64B89">
        <w:rPr>
          <w:rFonts w:ascii="Times New Roman" w:hAnsi="Times New Roman" w:cs="Times New Roman"/>
          <w:sz w:val="28"/>
          <w:szCs w:val="28"/>
          <w:lang w:eastAsia="ru-RU"/>
        </w:rPr>
        <w:t xml:space="preserve"> (соответствующего территориального управления)</w:t>
      </w:r>
      <w:r w:rsidR="00B41AF4" w:rsidRPr="00B64B89">
        <w:rPr>
          <w:rFonts w:ascii="Times New Roman" w:hAnsi="Times New Roman" w:cs="Times New Roman"/>
          <w:sz w:val="28"/>
          <w:szCs w:val="28"/>
          <w:lang w:eastAsia="ru-RU"/>
        </w:rPr>
        <w:t xml:space="preserve">, ответственный за регистрацию документов, после подписания в течение одного рабочего дня осуществляет </w:t>
      </w:r>
      <w:r w:rsidR="00377EE7" w:rsidRPr="00B64B89">
        <w:rPr>
          <w:rFonts w:ascii="Times New Roman" w:hAnsi="Times New Roman" w:cs="Times New Roman"/>
          <w:sz w:val="28"/>
          <w:szCs w:val="28"/>
          <w:lang w:eastAsia="ru-RU"/>
        </w:rPr>
        <w:t>регистрацию</w:t>
      </w:r>
      <w:r w:rsidR="00377EE7" w:rsidRPr="00B64B89">
        <w:rPr>
          <w:rFonts w:ascii="Times New Roman" w:hAnsi="Times New Roman" w:cs="Times New Roman"/>
          <w:b/>
          <w:sz w:val="28"/>
          <w:szCs w:val="28"/>
          <w:lang w:eastAsia="ru-RU"/>
        </w:rPr>
        <w:t xml:space="preserve"> </w:t>
      </w:r>
      <w:r w:rsidR="00B41AF4" w:rsidRPr="00B64B89">
        <w:rPr>
          <w:rFonts w:ascii="Times New Roman" w:hAnsi="Times New Roman" w:cs="Times New Roman"/>
          <w:sz w:val="28"/>
          <w:szCs w:val="28"/>
          <w:lang w:eastAsia="ru-RU"/>
        </w:rPr>
        <w:t>письма</w:t>
      </w:r>
      <w:r w:rsidR="00B41AF4" w:rsidRPr="00B64B89">
        <w:rPr>
          <w:rFonts w:ascii="Times New Roman" w:hAnsi="Times New Roman" w:cs="Times New Roman"/>
          <w:color w:val="000000" w:themeColor="text1"/>
          <w:sz w:val="28"/>
          <w:szCs w:val="28"/>
        </w:rPr>
        <w:t xml:space="preserve"> об отказе в продлении срока разрешения </w:t>
      </w:r>
      <w:r w:rsidR="00B41AF4" w:rsidRPr="00B64B89">
        <w:rPr>
          <w:rFonts w:ascii="Times New Roman" w:hAnsi="Times New Roman" w:cs="Times New Roman"/>
          <w:color w:val="000000"/>
          <w:sz w:val="28"/>
          <w:szCs w:val="28"/>
        </w:rPr>
        <w:t xml:space="preserve">на </w:t>
      </w:r>
      <w:r w:rsidRPr="00B64B89">
        <w:rPr>
          <w:rFonts w:ascii="Times New Roman" w:hAnsi="Times New Roman" w:cs="Times New Roman"/>
          <w:color w:val="000000"/>
          <w:sz w:val="28"/>
          <w:szCs w:val="28"/>
        </w:rPr>
        <w:t xml:space="preserve">осуществление </w:t>
      </w:r>
      <w:r w:rsidR="00B41AF4" w:rsidRPr="00B64B89">
        <w:rPr>
          <w:rFonts w:ascii="Times New Roman" w:hAnsi="Times New Roman" w:cs="Times New Roman"/>
          <w:color w:val="000000"/>
          <w:sz w:val="28"/>
          <w:szCs w:val="28"/>
        </w:rPr>
        <w:t>земляных работ</w:t>
      </w:r>
      <w:r w:rsidR="00B41AF4" w:rsidRPr="00B64B89">
        <w:rPr>
          <w:rFonts w:ascii="Times New Roman" w:hAnsi="Times New Roman" w:cs="Times New Roman"/>
          <w:sz w:val="28"/>
          <w:szCs w:val="28"/>
          <w:lang w:eastAsia="ru-RU"/>
        </w:rPr>
        <w:t xml:space="preserve"> путем занесения данных в систему электронного</w:t>
      </w:r>
      <w:r w:rsidR="00463C19" w:rsidRPr="00B64B89">
        <w:rPr>
          <w:rFonts w:ascii="Times New Roman" w:hAnsi="Times New Roman" w:cs="Times New Roman"/>
          <w:sz w:val="28"/>
          <w:szCs w:val="28"/>
          <w:lang w:eastAsia="ru-RU"/>
        </w:rPr>
        <w:t xml:space="preserve"> документооборота или журнал регистрации.</w:t>
      </w:r>
    </w:p>
    <w:p w:rsidR="00B41AF4" w:rsidRPr="006F67DF" w:rsidRDefault="002B5389"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sz w:val="28"/>
          <w:szCs w:val="28"/>
          <w:lang w:eastAsia="ru-RU"/>
        </w:rPr>
        <w:t xml:space="preserve">3.4.2.3. </w:t>
      </w:r>
      <w:r w:rsidR="00B41AF4" w:rsidRPr="00B64B89">
        <w:rPr>
          <w:rFonts w:ascii="Times New Roman" w:hAnsi="Times New Roman" w:cs="Times New Roman"/>
          <w:color w:val="000000"/>
          <w:sz w:val="28"/>
          <w:szCs w:val="28"/>
        </w:rPr>
        <w:t>Срок осуществления действий -2 рабочих</w:t>
      </w:r>
      <w:r w:rsidR="00B41AF4" w:rsidRPr="006F67DF">
        <w:rPr>
          <w:rFonts w:ascii="Times New Roman" w:hAnsi="Times New Roman" w:cs="Times New Roman"/>
          <w:color w:val="000000"/>
          <w:sz w:val="28"/>
          <w:szCs w:val="28"/>
        </w:rPr>
        <w:t xml:space="preserve"> дня.</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2B5389" w:rsidRPr="006F67DF">
        <w:rPr>
          <w:rFonts w:ascii="Times New Roman" w:hAnsi="Times New Roman" w:cs="Times New Roman"/>
          <w:color w:val="000000"/>
          <w:sz w:val="28"/>
          <w:szCs w:val="28"/>
        </w:rPr>
        <w:t>4.2.4.</w:t>
      </w:r>
      <w:r w:rsidRPr="006F67DF">
        <w:rPr>
          <w:rFonts w:ascii="Times New Roman" w:hAnsi="Times New Roman" w:cs="Times New Roman"/>
          <w:color w:val="000000"/>
          <w:sz w:val="28"/>
          <w:szCs w:val="28"/>
        </w:rPr>
        <w:t xml:space="preserve"> Критерий принятия решения о продлении срока разрешения на </w:t>
      </w:r>
      <w:r w:rsidR="002B5389" w:rsidRPr="006F67DF">
        <w:rPr>
          <w:rFonts w:ascii="Times New Roman" w:hAnsi="Times New Roman" w:cs="Times New Roman"/>
          <w:color w:val="000000"/>
          <w:sz w:val="28"/>
          <w:szCs w:val="28"/>
        </w:rPr>
        <w:t xml:space="preserve">осуществление </w:t>
      </w:r>
      <w:r w:rsidRPr="006F67DF">
        <w:rPr>
          <w:rFonts w:ascii="Times New Roman" w:hAnsi="Times New Roman" w:cs="Times New Roman"/>
          <w:color w:val="000000"/>
          <w:sz w:val="28"/>
          <w:szCs w:val="28"/>
        </w:rPr>
        <w:t xml:space="preserve">земляных работ - отсутствие оснований для отказа в </w:t>
      </w:r>
      <w:r w:rsidRPr="00B64B89">
        <w:rPr>
          <w:rFonts w:ascii="Times New Roman" w:hAnsi="Times New Roman" w:cs="Times New Roman"/>
          <w:color w:val="000000"/>
          <w:sz w:val="28"/>
          <w:szCs w:val="28"/>
        </w:rPr>
        <w:t>предоставлении муниципальной услуги, указанных в</w:t>
      </w:r>
      <w:r w:rsidR="002B5389" w:rsidRPr="00B64B89">
        <w:rPr>
          <w:rFonts w:ascii="Times New Roman" w:hAnsi="Times New Roman" w:cs="Times New Roman"/>
          <w:color w:val="000000"/>
          <w:sz w:val="28"/>
          <w:szCs w:val="28"/>
        </w:rPr>
        <w:t xml:space="preserve"> подпункте 2.9.2.2 подпункта 2.9.2 пункта 2.9 настоящего Административного регламента.</w:t>
      </w:r>
    </w:p>
    <w:p w:rsidR="002B5389" w:rsidRPr="00B64B89" w:rsidRDefault="00B41AF4" w:rsidP="002B5389">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2B5389" w:rsidRPr="00B64B89">
        <w:rPr>
          <w:rFonts w:ascii="Times New Roman" w:hAnsi="Times New Roman" w:cs="Times New Roman"/>
          <w:color w:val="000000"/>
          <w:sz w:val="28"/>
          <w:szCs w:val="28"/>
        </w:rPr>
        <w:t>4.2.5.</w:t>
      </w:r>
      <w:r w:rsidRPr="00B64B89">
        <w:rPr>
          <w:rFonts w:ascii="Times New Roman" w:hAnsi="Times New Roman" w:cs="Times New Roman"/>
          <w:color w:val="000000"/>
          <w:sz w:val="28"/>
          <w:szCs w:val="28"/>
        </w:rPr>
        <w:t xml:space="preserve"> Критерий принятия решения об отказе в продлении срока разрешения на </w:t>
      </w:r>
      <w:r w:rsidR="00D666B8" w:rsidRPr="00B64B89">
        <w:rPr>
          <w:rFonts w:ascii="Times New Roman" w:hAnsi="Times New Roman" w:cs="Times New Roman"/>
          <w:color w:val="000000"/>
          <w:sz w:val="28"/>
          <w:szCs w:val="28"/>
        </w:rPr>
        <w:t xml:space="preserve">осуществление </w:t>
      </w:r>
      <w:r w:rsidRPr="00B64B89">
        <w:rPr>
          <w:rFonts w:ascii="Times New Roman" w:hAnsi="Times New Roman" w:cs="Times New Roman"/>
          <w:color w:val="000000"/>
          <w:sz w:val="28"/>
          <w:szCs w:val="28"/>
        </w:rPr>
        <w:t>земляных работ – наличие основания (или оснований) для отказа в предоставлении муниципальной услуги, предусмотренных</w:t>
      </w:r>
      <w:r w:rsidR="002B5389" w:rsidRPr="00B64B89">
        <w:rPr>
          <w:rFonts w:ascii="Times New Roman" w:hAnsi="Times New Roman" w:cs="Times New Roman"/>
          <w:color w:val="000000"/>
          <w:sz w:val="28"/>
          <w:szCs w:val="28"/>
        </w:rPr>
        <w:t xml:space="preserve"> в подпункте 2.9.2.2 подпункта 2.9.2 пункта 2.9 настоящего Административного регламента.</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themeColor="text1"/>
          <w:sz w:val="28"/>
          <w:szCs w:val="28"/>
        </w:rPr>
      </w:pPr>
      <w:r w:rsidRPr="00B64B89">
        <w:rPr>
          <w:rFonts w:ascii="Times New Roman" w:hAnsi="Times New Roman" w:cs="Times New Roman"/>
          <w:color w:val="000000"/>
          <w:sz w:val="28"/>
          <w:szCs w:val="28"/>
        </w:rPr>
        <w:lastRenderedPageBreak/>
        <w:t xml:space="preserve"> 3.</w:t>
      </w:r>
      <w:r w:rsidR="002B5389" w:rsidRPr="00B64B89">
        <w:rPr>
          <w:rFonts w:ascii="Times New Roman" w:hAnsi="Times New Roman" w:cs="Times New Roman"/>
          <w:color w:val="000000"/>
          <w:sz w:val="28"/>
          <w:szCs w:val="28"/>
        </w:rPr>
        <w:t>4.2.6</w:t>
      </w:r>
      <w:r w:rsidRPr="00B64B89">
        <w:rPr>
          <w:rFonts w:ascii="Times New Roman" w:hAnsi="Times New Roman" w:cs="Times New Roman"/>
          <w:color w:val="000000"/>
          <w:sz w:val="28"/>
          <w:szCs w:val="28"/>
        </w:rPr>
        <w:t xml:space="preserve">. Результатом административного действия является оформленное в установленном порядке разрешение </w:t>
      </w:r>
      <w:r w:rsidRPr="00B64B89">
        <w:rPr>
          <w:rFonts w:ascii="Times New Roman" w:hAnsi="Times New Roman" w:cs="Times New Roman"/>
          <w:color w:val="000000" w:themeColor="text1"/>
          <w:sz w:val="28"/>
          <w:szCs w:val="28"/>
        </w:rPr>
        <w:t xml:space="preserve">на </w:t>
      </w:r>
      <w:r w:rsidR="002B5389" w:rsidRPr="00B64B89">
        <w:rPr>
          <w:rFonts w:ascii="Times New Roman" w:hAnsi="Times New Roman" w:cs="Times New Roman"/>
          <w:color w:val="000000" w:themeColor="text1"/>
          <w:sz w:val="28"/>
          <w:szCs w:val="28"/>
        </w:rPr>
        <w:t xml:space="preserve">осуществление </w:t>
      </w:r>
      <w:r w:rsidRPr="00B64B89">
        <w:rPr>
          <w:rFonts w:ascii="Times New Roman" w:hAnsi="Times New Roman" w:cs="Times New Roman"/>
          <w:color w:val="000000" w:themeColor="text1"/>
          <w:sz w:val="28"/>
          <w:szCs w:val="28"/>
        </w:rPr>
        <w:t xml:space="preserve">земляных работ </w:t>
      </w:r>
      <w:r w:rsidR="00463C19" w:rsidRPr="00B64B89">
        <w:rPr>
          <w:rFonts w:ascii="Times New Roman" w:hAnsi="Times New Roman" w:cs="Times New Roman"/>
          <w:color w:val="000000" w:themeColor="text1"/>
          <w:sz w:val="28"/>
          <w:szCs w:val="28"/>
        </w:rPr>
        <w:t>с отметкой</w:t>
      </w:r>
      <w:r w:rsidR="00463C19" w:rsidRPr="00B64B89">
        <w:t xml:space="preserve"> </w:t>
      </w:r>
      <w:r w:rsidR="00463C19" w:rsidRPr="00B64B89">
        <w:rPr>
          <w:rFonts w:ascii="Times New Roman" w:hAnsi="Times New Roman" w:cs="Times New Roman"/>
          <w:color w:val="000000" w:themeColor="text1"/>
          <w:sz w:val="28"/>
          <w:szCs w:val="28"/>
        </w:rPr>
        <w:t xml:space="preserve">о продлении срока осуществления земляных работ и указанием оснований продления </w:t>
      </w:r>
      <w:r w:rsidRPr="00B64B89">
        <w:rPr>
          <w:rFonts w:ascii="Times New Roman" w:hAnsi="Times New Roman" w:cs="Times New Roman"/>
          <w:color w:val="000000"/>
          <w:sz w:val="28"/>
          <w:szCs w:val="28"/>
        </w:rPr>
        <w:t xml:space="preserve">или </w:t>
      </w:r>
      <w:r w:rsidRPr="00B64B89">
        <w:rPr>
          <w:rFonts w:ascii="Times New Roman" w:hAnsi="Times New Roman" w:cs="Times New Roman"/>
          <w:color w:val="000000" w:themeColor="text1"/>
          <w:sz w:val="28"/>
          <w:szCs w:val="28"/>
        </w:rPr>
        <w:t xml:space="preserve">письмо об отказе в продлении срока разрешения на </w:t>
      </w:r>
      <w:r w:rsidR="002B5389" w:rsidRPr="00B64B89">
        <w:rPr>
          <w:rFonts w:ascii="Times New Roman" w:hAnsi="Times New Roman" w:cs="Times New Roman"/>
          <w:color w:val="000000" w:themeColor="text1"/>
          <w:sz w:val="28"/>
          <w:szCs w:val="28"/>
        </w:rPr>
        <w:t xml:space="preserve">осуществление </w:t>
      </w:r>
      <w:r w:rsidRPr="00B64B89">
        <w:rPr>
          <w:rFonts w:ascii="Times New Roman" w:hAnsi="Times New Roman" w:cs="Times New Roman"/>
          <w:color w:val="000000" w:themeColor="text1"/>
          <w:sz w:val="28"/>
          <w:szCs w:val="28"/>
        </w:rPr>
        <w:t>земляных работ</w:t>
      </w:r>
      <w:r w:rsidRPr="00B64B89">
        <w:rPr>
          <w:rFonts w:ascii="Times New Roman" w:hAnsi="Times New Roman" w:cs="Times New Roman"/>
          <w:color w:val="000000"/>
          <w:sz w:val="28"/>
          <w:szCs w:val="28"/>
        </w:rPr>
        <w:t>.</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2B5389" w:rsidRPr="00B64B89">
        <w:rPr>
          <w:rFonts w:ascii="Times New Roman" w:hAnsi="Times New Roman" w:cs="Times New Roman"/>
          <w:color w:val="000000"/>
          <w:sz w:val="28"/>
          <w:szCs w:val="28"/>
        </w:rPr>
        <w:t>4.2.7.</w:t>
      </w:r>
      <w:r w:rsidRPr="00B64B89">
        <w:rPr>
          <w:rFonts w:ascii="Times New Roman" w:hAnsi="Times New Roman" w:cs="Times New Roman"/>
          <w:color w:val="000000"/>
          <w:sz w:val="28"/>
          <w:szCs w:val="28"/>
        </w:rPr>
        <w:t xml:space="preserve"> Фиксация результата - занесение информации в систему электронного документооборота</w:t>
      </w:r>
      <w:r w:rsidR="00463C19" w:rsidRPr="00B64B89">
        <w:rPr>
          <w:rFonts w:ascii="Times New Roman" w:hAnsi="Times New Roman" w:cs="Times New Roman"/>
          <w:color w:val="000000"/>
          <w:sz w:val="28"/>
          <w:szCs w:val="28"/>
        </w:rPr>
        <w:t xml:space="preserve"> или в журнал выдачи разрешений</w:t>
      </w:r>
      <w:r w:rsidRPr="00B64B89">
        <w:rPr>
          <w:rFonts w:ascii="Times New Roman" w:hAnsi="Times New Roman" w:cs="Times New Roman"/>
          <w:color w:val="000000"/>
          <w:sz w:val="28"/>
          <w:szCs w:val="28"/>
        </w:rPr>
        <w:t>.</w:t>
      </w:r>
    </w:p>
    <w:p w:rsidR="00B41AF4" w:rsidRPr="006F67DF" w:rsidRDefault="00B41AF4" w:rsidP="002B5389">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color w:val="000000"/>
          <w:sz w:val="28"/>
          <w:szCs w:val="28"/>
        </w:rPr>
        <w:t>3.</w:t>
      </w:r>
      <w:r w:rsidR="002B5389" w:rsidRPr="00B64B89">
        <w:rPr>
          <w:rFonts w:ascii="Times New Roman" w:hAnsi="Times New Roman" w:cs="Times New Roman"/>
          <w:color w:val="000000"/>
          <w:sz w:val="28"/>
          <w:szCs w:val="28"/>
        </w:rPr>
        <w:t>4.3.</w:t>
      </w:r>
      <w:r w:rsidRPr="00B64B89">
        <w:rPr>
          <w:rFonts w:ascii="Times New Roman" w:hAnsi="Times New Roman" w:cs="Times New Roman"/>
          <w:color w:val="000000"/>
          <w:sz w:val="28"/>
          <w:szCs w:val="28"/>
        </w:rPr>
        <w:t xml:space="preserve"> </w:t>
      </w:r>
      <w:r w:rsidRPr="00B64B89">
        <w:rPr>
          <w:rFonts w:ascii="Times New Roman" w:hAnsi="Times New Roman" w:cs="Times New Roman"/>
          <w:sz w:val="28"/>
          <w:szCs w:val="28"/>
          <w:lang w:eastAsia="ru-RU"/>
        </w:rPr>
        <w:t>Основанием для начала административного действия «</w:t>
      </w:r>
      <w:r w:rsidRPr="00B64B89">
        <w:rPr>
          <w:rFonts w:ascii="Times New Roman" w:hAnsi="Times New Roman" w:cs="Times New Roman"/>
          <w:color w:val="000000"/>
          <w:sz w:val="28"/>
          <w:szCs w:val="28"/>
        </w:rPr>
        <w:t xml:space="preserve">Выдача документов, подтверждающих продление либо об отказе в продлении срока разрешения на </w:t>
      </w:r>
      <w:r w:rsidR="002B5389" w:rsidRPr="00B64B89">
        <w:rPr>
          <w:rFonts w:ascii="Times New Roman" w:hAnsi="Times New Roman" w:cs="Times New Roman"/>
          <w:color w:val="000000"/>
          <w:sz w:val="28"/>
          <w:szCs w:val="28"/>
        </w:rPr>
        <w:t xml:space="preserve">осуществление </w:t>
      </w:r>
      <w:r w:rsidRPr="00B64B89">
        <w:rPr>
          <w:rFonts w:ascii="Times New Roman" w:hAnsi="Times New Roman" w:cs="Times New Roman"/>
          <w:bCs/>
          <w:sz w:val="28"/>
          <w:szCs w:val="28"/>
        </w:rPr>
        <w:t>земляных работ</w:t>
      </w:r>
      <w:r w:rsidRPr="00B64B89">
        <w:rPr>
          <w:rFonts w:ascii="Times New Roman" w:hAnsi="Times New Roman" w:cs="Times New Roman"/>
          <w:color w:val="000000"/>
          <w:sz w:val="28"/>
          <w:szCs w:val="28"/>
        </w:rPr>
        <w:t>»</w:t>
      </w:r>
      <w:r w:rsidRPr="00B64B89">
        <w:rPr>
          <w:rFonts w:ascii="Times New Roman" w:hAnsi="Times New Roman" w:cs="Times New Roman"/>
          <w:sz w:val="28"/>
          <w:szCs w:val="28"/>
          <w:lang w:eastAsia="ru-RU"/>
        </w:rPr>
        <w:t xml:space="preserve"> является оформленное в установленном порядке разрешение на </w:t>
      </w:r>
      <w:r w:rsidR="002B5389" w:rsidRPr="00B64B89">
        <w:rPr>
          <w:rFonts w:ascii="Times New Roman" w:hAnsi="Times New Roman" w:cs="Times New Roman"/>
          <w:sz w:val="28"/>
          <w:szCs w:val="28"/>
          <w:lang w:eastAsia="ru-RU"/>
        </w:rPr>
        <w:t xml:space="preserve">осуществление </w:t>
      </w:r>
      <w:r w:rsidRPr="00B64B89">
        <w:rPr>
          <w:rFonts w:ascii="Times New Roman" w:hAnsi="Times New Roman" w:cs="Times New Roman"/>
          <w:sz w:val="28"/>
          <w:szCs w:val="28"/>
          <w:lang w:eastAsia="ru-RU"/>
        </w:rPr>
        <w:t>земляных</w:t>
      </w:r>
      <w:r w:rsidRPr="00B64B89">
        <w:rPr>
          <w:rFonts w:ascii="Times New Roman" w:hAnsi="Times New Roman" w:cs="Times New Roman"/>
          <w:color w:val="000000" w:themeColor="text1"/>
          <w:sz w:val="28"/>
          <w:szCs w:val="28"/>
        </w:rPr>
        <w:t xml:space="preserve"> работ </w:t>
      </w:r>
      <w:r w:rsidR="00FA4757" w:rsidRPr="00B64B89">
        <w:rPr>
          <w:rFonts w:ascii="Times New Roman" w:hAnsi="Times New Roman" w:cs="Times New Roman"/>
          <w:color w:val="000000" w:themeColor="text1"/>
          <w:sz w:val="28"/>
          <w:szCs w:val="28"/>
        </w:rPr>
        <w:t xml:space="preserve">с отметкой о продлении срока осуществления земляных работ с указанием оснований продления </w:t>
      </w:r>
      <w:r w:rsidRPr="00B64B89">
        <w:rPr>
          <w:rFonts w:ascii="Times New Roman" w:hAnsi="Times New Roman" w:cs="Times New Roman"/>
          <w:sz w:val="28"/>
          <w:szCs w:val="28"/>
          <w:lang w:eastAsia="ru-RU"/>
        </w:rPr>
        <w:t>или письмо об отказе в продлении</w:t>
      </w:r>
      <w:r w:rsidRPr="006F67DF">
        <w:rPr>
          <w:rFonts w:ascii="Times New Roman" w:hAnsi="Times New Roman" w:cs="Times New Roman"/>
          <w:sz w:val="28"/>
          <w:szCs w:val="28"/>
          <w:lang w:eastAsia="ru-RU"/>
        </w:rPr>
        <w:t xml:space="preserve"> срока разрешения на </w:t>
      </w:r>
      <w:r w:rsidR="002B5389" w:rsidRPr="006F67DF">
        <w:rPr>
          <w:rFonts w:ascii="Times New Roman" w:hAnsi="Times New Roman" w:cs="Times New Roman"/>
          <w:sz w:val="28"/>
          <w:szCs w:val="28"/>
          <w:lang w:eastAsia="ru-RU"/>
        </w:rPr>
        <w:t xml:space="preserve">осуществление </w:t>
      </w:r>
      <w:r w:rsidRPr="006F67DF">
        <w:rPr>
          <w:rFonts w:ascii="Times New Roman" w:hAnsi="Times New Roman" w:cs="Times New Roman"/>
          <w:sz w:val="28"/>
          <w:szCs w:val="28"/>
          <w:lang w:eastAsia="ru-RU"/>
        </w:rPr>
        <w:t>земляных</w:t>
      </w:r>
      <w:r w:rsidRPr="006F67DF">
        <w:rPr>
          <w:rFonts w:ascii="Times New Roman" w:hAnsi="Times New Roman" w:cs="Times New Roman"/>
          <w:color w:val="000000" w:themeColor="text1"/>
          <w:sz w:val="28"/>
          <w:szCs w:val="28"/>
        </w:rPr>
        <w:t xml:space="preserve"> работ</w:t>
      </w:r>
      <w:r w:rsidRPr="006F67DF">
        <w:rPr>
          <w:rFonts w:ascii="Times New Roman" w:hAnsi="Times New Roman" w:cs="Times New Roman"/>
          <w:sz w:val="28"/>
          <w:szCs w:val="28"/>
          <w:lang w:eastAsia="ru-RU"/>
        </w:rPr>
        <w:t>.</w:t>
      </w:r>
    </w:p>
    <w:p w:rsidR="00B41AF4" w:rsidRPr="00B64B89"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3.</w:t>
      </w:r>
      <w:r w:rsidR="002B5389" w:rsidRPr="006F67DF">
        <w:rPr>
          <w:rFonts w:ascii="Times New Roman" w:hAnsi="Times New Roman" w:cs="Times New Roman"/>
          <w:sz w:val="28"/>
          <w:szCs w:val="28"/>
          <w:lang w:eastAsia="ru-RU"/>
        </w:rPr>
        <w:t xml:space="preserve">4.3.1. Сотрудник отдела благоустройства </w:t>
      </w:r>
      <w:r w:rsidR="00FA4757">
        <w:rPr>
          <w:rFonts w:ascii="Times New Roman" w:hAnsi="Times New Roman" w:cs="Times New Roman"/>
          <w:sz w:val="28"/>
          <w:szCs w:val="28"/>
          <w:lang w:eastAsia="ru-RU"/>
        </w:rPr>
        <w:t xml:space="preserve">(соответствующего </w:t>
      </w:r>
      <w:r w:rsidR="00FA4757" w:rsidRPr="00B64B89">
        <w:rPr>
          <w:rFonts w:ascii="Times New Roman" w:hAnsi="Times New Roman" w:cs="Times New Roman"/>
          <w:sz w:val="28"/>
          <w:szCs w:val="28"/>
          <w:lang w:eastAsia="ru-RU"/>
        </w:rPr>
        <w:t xml:space="preserve">территориального управления) </w:t>
      </w:r>
      <w:r w:rsidRPr="00B64B89">
        <w:rPr>
          <w:rFonts w:ascii="Times New Roman" w:hAnsi="Times New Roman" w:cs="Times New Roman"/>
          <w:sz w:val="28"/>
          <w:szCs w:val="28"/>
          <w:lang w:eastAsia="ru-RU"/>
        </w:rPr>
        <w:t>в течение одного рабочего дня после подписания и регистрации результата</w:t>
      </w:r>
      <w:r w:rsidR="002B5389" w:rsidRPr="00B64B89">
        <w:rPr>
          <w:rFonts w:ascii="Times New Roman" w:hAnsi="Times New Roman" w:cs="Times New Roman"/>
          <w:sz w:val="28"/>
          <w:szCs w:val="28"/>
          <w:lang w:eastAsia="ru-RU"/>
        </w:rPr>
        <w:t xml:space="preserve"> предоставления муниципальной услуги </w:t>
      </w:r>
      <w:r w:rsidRPr="00B64B89">
        <w:rPr>
          <w:rFonts w:ascii="Times New Roman" w:hAnsi="Times New Roman" w:cs="Times New Roman"/>
          <w:sz w:val="28"/>
          <w:szCs w:val="28"/>
          <w:lang w:eastAsia="ru-RU"/>
        </w:rPr>
        <w:t>информирует заявителя о принятом решении.</w:t>
      </w:r>
    </w:p>
    <w:p w:rsidR="00FA4757" w:rsidRPr="00B64B89" w:rsidRDefault="00B41AF4" w:rsidP="00B41AF4">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3.</w:t>
      </w:r>
      <w:r w:rsidR="002B5389" w:rsidRPr="00B64B89">
        <w:rPr>
          <w:rFonts w:ascii="Times New Roman" w:hAnsi="Times New Roman" w:cs="Times New Roman"/>
          <w:sz w:val="28"/>
          <w:szCs w:val="28"/>
          <w:lang w:eastAsia="ru-RU"/>
        </w:rPr>
        <w:t>4.3.2.</w:t>
      </w:r>
      <w:r w:rsidRPr="00B64B89">
        <w:rPr>
          <w:rFonts w:ascii="Times New Roman" w:hAnsi="Times New Roman" w:cs="Times New Roman"/>
          <w:sz w:val="28"/>
          <w:szCs w:val="28"/>
          <w:lang w:eastAsia="ru-RU"/>
        </w:rPr>
        <w:t xml:space="preserve"> </w:t>
      </w:r>
      <w:r w:rsidR="00FA4757" w:rsidRPr="00B64B89">
        <w:rPr>
          <w:rFonts w:ascii="Times New Roman" w:hAnsi="Times New Roman" w:cs="Times New Roman"/>
          <w:sz w:val="28"/>
          <w:szCs w:val="28"/>
          <w:lang w:eastAsia="ru-RU"/>
        </w:rPr>
        <w:t>Результат услуги по желанию заявителя вручается ему лично по месту нахождения Администрации (соответствующего территориального управления) в согласованное время либо направляется в форме электронного документа, подписанного усиленной квалифицированной подписью начальника отдела благоустройства (руководителя соответствующего территориального управления) на адрес электронной почты или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(если результатом услуги является  письмо об отказе в продлении срока разрешения на осуществление земляных работ и заявление было направлено через соответствующие порталы).</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П</w:t>
      </w:r>
      <w:r w:rsidR="002B5389" w:rsidRPr="00B64B89">
        <w:rPr>
          <w:rFonts w:ascii="Times New Roman" w:hAnsi="Times New Roman" w:cs="Times New Roman"/>
          <w:color w:val="000000"/>
          <w:sz w:val="28"/>
          <w:szCs w:val="28"/>
        </w:rPr>
        <w:t xml:space="preserve">о почте заявителю направляется </w:t>
      </w:r>
      <w:r w:rsidR="0088791B" w:rsidRPr="00B64B89">
        <w:rPr>
          <w:rFonts w:ascii="Times New Roman" w:hAnsi="Times New Roman" w:cs="Times New Roman"/>
          <w:color w:val="000000"/>
          <w:sz w:val="28"/>
          <w:szCs w:val="28"/>
        </w:rPr>
        <w:t xml:space="preserve">письмо об отказе в продлении срока разрешения </w:t>
      </w:r>
      <w:r w:rsidRPr="00B64B89">
        <w:rPr>
          <w:rFonts w:ascii="Times New Roman" w:hAnsi="Times New Roman" w:cs="Times New Roman"/>
          <w:color w:val="000000"/>
          <w:sz w:val="28"/>
          <w:szCs w:val="28"/>
        </w:rPr>
        <w:t>в течение одного</w:t>
      </w:r>
      <w:r w:rsidR="00FA4757" w:rsidRPr="00B64B89">
        <w:rPr>
          <w:rFonts w:ascii="Times New Roman" w:hAnsi="Times New Roman" w:cs="Times New Roman"/>
          <w:color w:val="000000"/>
          <w:sz w:val="28"/>
          <w:szCs w:val="28"/>
        </w:rPr>
        <w:t xml:space="preserve"> рабочего дня, следующего после</w:t>
      </w:r>
      <w:r w:rsidR="0088791B" w:rsidRPr="00B64B89">
        <w:rPr>
          <w:rFonts w:ascii="Times New Roman" w:hAnsi="Times New Roman" w:cs="Times New Roman"/>
          <w:color w:val="000000"/>
          <w:sz w:val="28"/>
          <w:szCs w:val="28"/>
        </w:rPr>
        <w:t xml:space="preserve"> его </w:t>
      </w:r>
      <w:r w:rsidRPr="00B64B89">
        <w:rPr>
          <w:rFonts w:ascii="Times New Roman" w:hAnsi="Times New Roman" w:cs="Times New Roman"/>
          <w:color w:val="000000"/>
          <w:sz w:val="28"/>
          <w:szCs w:val="28"/>
        </w:rPr>
        <w:t>подписания</w:t>
      </w:r>
      <w:r w:rsidR="0088791B" w:rsidRPr="00B64B89">
        <w:rPr>
          <w:rFonts w:ascii="Times New Roman" w:hAnsi="Times New Roman" w:cs="Times New Roman"/>
          <w:color w:val="000000"/>
          <w:sz w:val="28"/>
          <w:szCs w:val="28"/>
        </w:rPr>
        <w:t xml:space="preserve"> и регистрации</w:t>
      </w:r>
      <w:r w:rsidRPr="00B64B89">
        <w:rPr>
          <w:rFonts w:ascii="Times New Roman" w:hAnsi="Times New Roman" w:cs="Times New Roman"/>
          <w:color w:val="000000"/>
          <w:sz w:val="28"/>
          <w:szCs w:val="28"/>
        </w:rPr>
        <w:t>.</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При выдаче заявителю или представителю</w:t>
      </w:r>
      <w:r w:rsidRPr="006F67DF">
        <w:rPr>
          <w:rFonts w:ascii="Times New Roman" w:hAnsi="Times New Roman" w:cs="Times New Roman"/>
          <w:color w:val="000000"/>
          <w:sz w:val="28"/>
          <w:szCs w:val="28"/>
        </w:rPr>
        <w:t xml:space="preserve">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88791B" w:rsidRPr="006F67DF">
        <w:rPr>
          <w:rFonts w:ascii="Times New Roman" w:hAnsi="Times New Roman" w:cs="Times New Roman"/>
          <w:color w:val="000000"/>
          <w:sz w:val="28"/>
          <w:szCs w:val="28"/>
        </w:rPr>
        <w:t>4.3.3.</w:t>
      </w:r>
      <w:r w:rsidRPr="006F67DF">
        <w:rPr>
          <w:rFonts w:ascii="Times New Roman" w:hAnsi="Times New Roman" w:cs="Times New Roman"/>
          <w:color w:val="000000"/>
          <w:sz w:val="28"/>
          <w:szCs w:val="28"/>
        </w:rPr>
        <w:t xml:space="preserve"> Критерии принятия решения по выбору варианта отправки результата </w:t>
      </w:r>
      <w:r w:rsidRPr="00B64B89">
        <w:rPr>
          <w:rFonts w:ascii="Times New Roman" w:hAnsi="Times New Roman" w:cs="Times New Roman"/>
          <w:color w:val="000000"/>
          <w:sz w:val="28"/>
          <w:szCs w:val="28"/>
        </w:rPr>
        <w:t>предоставления услуги заявителю - указание заявителем варианта в заявлении о продлении срока разрешения.</w:t>
      </w:r>
    </w:p>
    <w:p w:rsidR="00B41AF4" w:rsidRPr="00B64B89" w:rsidRDefault="00B41AF4" w:rsidP="00B41A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64B89">
        <w:rPr>
          <w:rFonts w:ascii="Times New Roman" w:hAnsi="Times New Roman" w:cs="Times New Roman"/>
          <w:sz w:val="28"/>
          <w:szCs w:val="28"/>
          <w:lang w:eastAsia="ru-RU"/>
        </w:rPr>
        <w:t>3.</w:t>
      </w:r>
      <w:r w:rsidR="0088791B" w:rsidRPr="00B64B89">
        <w:rPr>
          <w:rFonts w:ascii="Times New Roman" w:hAnsi="Times New Roman" w:cs="Times New Roman"/>
          <w:sz w:val="28"/>
          <w:szCs w:val="28"/>
          <w:lang w:eastAsia="ru-RU"/>
        </w:rPr>
        <w:t>4.3.4.</w:t>
      </w:r>
      <w:r w:rsidRPr="00B64B89">
        <w:rPr>
          <w:rFonts w:ascii="Times New Roman" w:hAnsi="Times New Roman" w:cs="Times New Roman"/>
          <w:sz w:val="28"/>
          <w:szCs w:val="28"/>
          <w:lang w:eastAsia="ru-RU"/>
        </w:rPr>
        <w:t xml:space="preserve"> Результатом является выданное </w:t>
      </w:r>
      <w:r w:rsidRPr="00B64B89">
        <w:rPr>
          <w:rFonts w:ascii="Times New Roman" w:hAnsi="Times New Roman" w:cs="Times New Roman"/>
          <w:color w:val="000000"/>
          <w:sz w:val="28"/>
          <w:szCs w:val="28"/>
        </w:rPr>
        <w:t xml:space="preserve">разрешение на </w:t>
      </w:r>
      <w:r w:rsidR="0088791B" w:rsidRPr="00B64B89">
        <w:rPr>
          <w:rFonts w:ascii="Times New Roman" w:hAnsi="Times New Roman" w:cs="Times New Roman"/>
          <w:color w:val="000000"/>
          <w:sz w:val="28"/>
          <w:szCs w:val="28"/>
        </w:rPr>
        <w:t xml:space="preserve">осуществление </w:t>
      </w:r>
      <w:r w:rsidRPr="00B64B89">
        <w:rPr>
          <w:rFonts w:ascii="Times New Roman" w:hAnsi="Times New Roman" w:cs="Times New Roman"/>
          <w:color w:val="000000"/>
          <w:sz w:val="28"/>
          <w:szCs w:val="28"/>
        </w:rPr>
        <w:t xml:space="preserve">земляных </w:t>
      </w:r>
      <w:r w:rsidRPr="00B64B89">
        <w:rPr>
          <w:rFonts w:ascii="Times New Roman" w:hAnsi="Times New Roman" w:cs="Times New Roman"/>
          <w:color w:val="000000" w:themeColor="text1"/>
          <w:sz w:val="28"/>
          <w:szCs w:val="28"/>
        </w:rPr>
        <w:t>работ</w:t>
      </w:r>
      <w:r w:rsidR="00FA4757" w:rsidRPr="00B64B89">
        <w:rPr>
          <w:rFonts w:ascii="Times New Roman" w:hAnsi="Times New Roman" w:cs="Times New Roman"/>
          <w:color w:val="000000" w:themeColor="text1"/>
          <w:sz w:val="28"/>
          <w:szCs w:val="28"/>
        </w:rPr>
        <w:t xml:space="preserve"> с отметкой о продлении срока осуществления земляных работ с указанием оснований продления,</w:t>
      </w:r>
      <w:r w:rsidRPr="00B64B89">
        <w:rPr>
          <w:rFonts w:ascii="Times New Roman" w:hAnsi="Times New Roman" w:cs="Times New Roman"/>
          <w:color w:val="000000" w:themeColor="text1"/>
          <w:sz w:val="28"/>
          <w:szCs w:val="28"/>
        </w:rPr>
        <w:t xml:space="preserve"> либо письмо об отказе в продлении срока разрешения </w:t>
      </w:r>
      <w:r w:rsidRPr="00B64B89">
        <w:rPr>
          <w:rFonts w:ascii="Times New Roman" w:hAnsi="Times New Roman" w:cs="Times New Roman"/>
          <w:color w:val="000000"/>
          <w:sz w:val="28"/>
          <w:szCs w:val="28"/>
        </w:rPr>
        <w:t xml:space="preserve">на </w:t>
      </w:r>
      <w:r w:rsidR="0088791B" w:rsidRPr="00B64B89">
        <w:rPr>
          <w:rFonts w:ascii="Times New Roman" w:hAnsi="Times New Roman" w:cs="Times New Roman"/>
          <w:color w:val="000000"/>
          <w:sz w:val="28"/>
          <w:szCs w:val="28"/>
        </w:rPr>
        <w:t xml:space="preserve">осуществление </w:t>
      </w:r>
      <w:r w:rsidRPr="00B64B89">
        <w:rPr>
          <w:rFonts w:ascii="Times New Roman" w:hAnsi="Times New Roman" w:cs="Times New Roman"/>
          <w:color w:val="000000"/>
          <w:sz w:val="28"/>
          <w:szCs w:val="28"/>
        </w:rPr>
        <w:t>земляных работ</w:t>
      </w:r>
      <w:r w:rsidRPr="00B64B89">
        <w:rPr>
          <w:rFonts w:ascii="Times New Roman" w:hAnsi="Times New Roman" w:cs="Times New Roman"/>
          <w:sz w:val="28"/>
          <w:szCs w:val="28"/>
          <w:lang w:eastAsia="ru-RU"/>
        </w:rPr>
        <w:t xml:space="preserve">. </w:t>
      </w:r>
    </w:p>
    <w:p w:rsidR="00FA4757" w:rsidRPr="00B64B89" w:rsidRDefault="00FA4757" w:rsidP="00FA4757">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lastRenderedPageBreak/>
        <w:t>3.4.3.5. Фиксация факта отправки результата предоставления муниципальной услуги - отметка в системе электронного документооборота или в журнале исходящей корреспонденции.</w:t>
      </w:r>
    </w:p>
    <w:p w:rsidR="00FA4757" w:rsidRPr="00B64B89" w:rsidRDefault="00FA4757" w:rsidP="00FA4757">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3.4.3.6. Фиксация выдачи результата предоставления муниципальной услуги лично в журнале исходящей корреспонденции.</w:t>
      </w:r>
    </w:p>
    <w:p w:rsidR="00FA4757" w:rsidRPr="006F67DF" w:rsidRDefault="00FA4757" w:rsidP="00FA4757">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color w:val="000000"/>
          <w:sz w:val="28"/>
          <w:szCs w:val="28"/>
        </w:rPr>
        <w:t>3.3.3.7.  Срок направления (выдачи) результата – один рабочий день с даты подписания разрешения на осуществление земляных</w:t>
      </w:r>
      <w:r w:rsidRPr="00B64B89">
        <w:rPr>
          <w:rFonts w:ascii="Times New Roman" w:hAnsi="Times New Roman" w:cs="Times New Roman"/>
          <w:color w:val="000000" w:themeColor="text1"/>
          <w:sz w:val="28"/>
          <w:szCs w:val="28"/>
        </w:rPr>
        <w:t xml:space="preserve"> работ</w:t>
      </w:r>
      <w:r w:rsidRPr="00B64B89">
        <w:t xml:space="preserve"> </w:t>
      </w:r>
      <w:r w:rsidRPr="00B64B89">
        <w:rPr>
          <w:rFonts w:ascii="Times New Roman" w:hAnsi="Times New Roman" w:cs="Times New Roman"/>
          <w:color w:val="000000" w:themeColor="text1"/>
          <w:sz w:val="28"/>
          <w:szCs w:val="28"/>
        </w:rPr>
        <w:t>с отметкой о продлении срока осуществления земляных работ с указанием оснований продления либо письма об отказе в продлении срока разрешения на осуществление земляных работ.</w:t>
      </w:r>
    </w:p>
    <w:p w:rsidR="00A56B6A" w:rsidRPr="006F67DF" w:rsidRDefault="00A56B6A" w:rsidP="00A56B6A">
      <w:pPr>
        <w:shd w:val="clear" w:color="auto" w:fill="FFFFFF"/>
        <w:spacing w:after="0" w:line="240" w:lineRule="auto"/>
        <w:ind w:firstLine="567"/>
        <w:jc w:val="center"/>
        <w:rPr>
          <w:rFonts w:ascii="Times New Roman" w:hAnsi="Times New Roman" w:cs="Times New Roman"/>
          <w:b/>
          <w:color w:val="000000"/>
          <w:sz w:val="28"/>
          <w:szCs w:val="28"/>
        </w:rPr>
      </w:pPr>
    </w:p>
    <w:p w:rsidR="00A56B6A" w:rsidRDefault="00BF03FE" w:rsidP="00A56B6A">
      <w:pPr>
        <w:shd w:val="clear" w:color="auto" w:fill="FFFFFF"/>
        <w:spacing w:after="0" w:line="240" w:lineRule="auto"/>
        <w:ind w:firstLine="567"/>
        <w:jc w:val="center"/>
        <w:rPr>
          <w:rFonts w:ascii="Times New Roman" w:hAnsi="Times New Roman" w:cs="Times New Roman"/>
          <w:b/>
          <w:bCs/>
          <w:sz w:val="28"/>
          <w:szCs w:val="28"/>
        </w:rPr>
      </w:pPr>
      <w:r>
        <w:rPr>
          <w:rFonts w:ascii="Times New Roman" w:hAnsi="Times New Roman" w:cs="Times New Roman"/>
          <w:b/>
          <w:color w:val="000000"/>
          <w:sz w:val="28"/>
          <w:szCs w:val="28"/>
        </w:rPr>
        <w:t>3.5</w:t>
      </w:r>
      <w:r w:rsidR="00B41AF4" w:rsidRPr="006F67DF">
        <w:rPr>
          <w:rFonts w:ascii="Times New Roman" w:hAnsi="Times New Roman" w:cs="Times New Roman"/>
          <w:b/>
          <w:color w:val="000000"/>
          <w:sz w:val="28"/>
          <w:szCs w:val="28"/>
        </w:rPr>
        <w:t>. Принятие решения о выдаче либо об от</w:t>
      </w:r>
      <w:r w:rsidR="00A56B6A" w:rsidRPr="006F67DF">
        <w:rPr>
          <w:rFonts w:ascii="Times New Roman" w:hAnsi="Times New Roman" w:cs="Times New Roman"/>
          <w:b/>
          <w:color w:val="000000"/>
          <w:sz w:val="28"/>
          <w:szCs w:val="28"/>
        </w:rPr>
        <w:t xml:space="preserve">казе в выдаче копии разрешения </w:t>
      </w:r>
      <w:r w:rsidR="00B41AF4" w:rsidRPr="006F67DF">
        <w:rPr>
          <w:rFonts w:ascii="Times New Roman" w:hAnsi="Times New Roman" w:cs="Times New Roman"/>
          <w:b/>
          <w:color w:val="000000"/>
          <w:sz w:val="28"/>
          <w:szCs w:val="28"/>
        </w:rPr>
        <w:t xml:space="preserve">на </w:t>
      </w:r>
      <w:r w:rsidR="00A56B6A" w:rsidRPr="006F67DF">
        <w:rPr>
          <w:rFonts w:ascii="Times New Roman" w:hAnsi="Times New Roman" w:cs="Times New Roman"/>
          <w:b/>
          <w:color w:val="000000"/>
          <w:sz w:val="28"/>
          <w:szCs w:val="28"/>
        </w:rPr>
        <w:t xml:space="preserve">осуществление </w:t>
      </w:r>
      <w:r w:rsidR="00B41AF4" w:rsidRPr="006F67DF">
        <w:rPr>
          <w:rFonts w:ascii="Times New Roman" w:hAnsi="Times New Roman" w:cs="Times New Roman"/>
          <w:b/>
          <w:bCs/>
          <w:sz w:val="28"/>
          <w:szCs w:val="28"/>
        </w:rPr>
        <w:t>земляных</w:t>
      </w:r>
      <w:r w:rsidR="00FA63EF">
        <w:rPr>
          <w:rFonts w:ascii="Times New Roman" w:hAnsi="Times New Roman" w:cs="Times New Roman"/>
          <w:b/>
          <w:bCs/>
          <w:sz w:val="28"/>
          <w:szCs w:val="28"/>
        </w:rPr>
        <w:t xml:space="preserve"> работ</w:t>
      </w:r>
    </w:p>
    <w:p w:rsidR="00FA63EF" w:rsidRPr="006F67DF" w:rsidRDefault="00FA63EF" w:rsidP="00A56B6A">
      <w:pPr>
        <w:shd w:val="clear" w:color="auto" w:fill="FFFFFF"/>
        <w:spacing w:after="0" w:line="240" w:lineRule="auto"/>
        <w:ind w:firstLine="567"/>
        <w:jc w:val="center"/>
        <w:rPr>
          <w:rFonts w:ascii="Times New Roman" w:hAnsi="Times New Roman" w:cs="Times New Roman"/>
          <w:b/>
          <w:bCs/>
          <w:sz w:val="28"/>
          <w:szCs w:val="28"/>
        </w:rPr>
      </w:pPr>
    </w:p>
    <w:p w:rsidR="00B41AF4" w:rsidRPr="00B64B89" w:rsidRDefault="00FA63EF" w:rsidP="00B41AF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B41AF4" w:rsidRPr="006F67DF">
        <w:rPr>
          <w:rFonts w:ascii="Times New Roman" w:hAnsi="Times New Roman" w:cs="Times New Roman"/>
          <w:color w:val="000000"/>
          <w:sz w:val="28"/>
          <w:szCs w:val="28"/>
        </w:rPr>
        <w:t xml:space="preserve">.1. Основанием для начала административного действия «Прием заявления о выдаче копии и прилагаемых документов» является поступившее </w:t>
      </w:r>
      <w:r w:rsidR="00B41AF4" w:rsidRPr="00B64B89">
        <w:rPr>
          <w:rFonts w:ascii="Times New Roman" w:hAnsi="Times New Roman" w:cs="Times New Roman"/>
          <w:color w:val="000000"/>
          <w:sz w:val="28"/>
          <w:szCs w:val="28"/>
        </w:rPr>
        <w:t>заявление о выдаче копии заявителя и прилагаемых документов непосредственно направленного по почте, через Единый портал государственных и муниципальных услуг, Единый Интернет-портал государственных и муниципальных услуг (</w:t>
      </w:r>
      <w:r w:rsidR="00F766AE" w:rsidRPr="00B64B89">
        <w:rPr>
          <w:rFonts w:ascii="Times New Roman" w:hAnsi="Times New Roman" w:cs="Times New Roman"/>
          <w:color w:val="000000"/>
          <w:sz w:val="28"/>
          <w:szCs w:val="28"/>
        </w:rPr>
        <w:t>функций) Нижегородской области</w:t>
      </w:r>
      <w:r w:rsidR="00B41AF4" w:rsidRPr="00B64B89">
        <w:rPr>
          <w:rFonts w:ascii="Times New Roman" w:hAnsi="Times New Roman" w:cs="Times New Roman"/>
          <w:color w:val="000000"/>
          <w:sz w:val="28"/>
          <w:szCs w:val="28"/>
        </w:rPr>
        <w:t>, а также личное обращение в Администрацию</w:t>
      </w:r>
      <w:r w:rsidR="00F766AE" w:rsidRPr="00B64B89">
        <w:rPr>
          <w:rFonts w:ascii="Times New Roman" w:hAnsi="Times New Roman" w:cs="Times New Roman"/>
          <w:color w:val="000000"/>
          <w:sz w:val="28"/>
          <w:szCs w:val="28"/>
        </w:rPr>
        <w:t xml:space="preserve"> (соответствующее территориальное управление)</w:t>
      </w:r>
      <w:r w:rsidR="00B41AF4" w:rsidRPr="00B64B89">
        <w:rPr>
          <w:rFonts w:ascii="Times New Roman" w:hAnsi="Times New Roman" w:cs="Times New Roman"/>
          <w:color w:val="000000"/>
          <w:sz w:val="28"/>
          <w:szCs w:val="28"/>
        </w:rPr>
        <w:t>.</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Днем обращения за предоставлением муниц</w:t>
      </w:r>
      <w:r w:rsidR="00F766AE" w:rsidRPr="00B64B89">
        <w:rPr>
          <w:rFonts w:ascii="Times New Roman" w:hAnsi="Times New Roman" w:cs="Times New Roman"/>
          <w:color w:val="000000"/>
          <w:sz w:val="28"/>
          <w:szCs w:val="28"/>
        </w:rPr>
        <w:t xml:space="preserve">ипальной услуги считается день </w:t>
      </w:r>
      <w:r w:rsidR="00A56B6A" w:rsidRPr="00B64B89">
        <w:rPr>
          <w:rFonts w:ascii="Times New Roman" w:hAnsi="Times New Roman" w:cs="Times New Roman"/>
          <w:color w:val="000000"/>
          <w:sz w:val="28"/>
          <w:szCs w:val="28"/>
        </w:rPr>
        <w:t>регистрации</w:t>
      </w:r>
      <w:r w:rsidRPr="00B64B89">
        <w:rPr>
          <w:rFonts w:ascii="Times New Roman" w:hAnsi="Times New Roman" w:cs="Times New Roman"/>
          <w:color w:val="000000"/>
          <w:sz w:val="28"/>
          <w:szCs w:val="28"/>
        </w:rPr>
        <w:t xml:space="preserve"> Администрацией</w:t>
      </w:r>
      <w:r w:rsidR="00F766AE" w:rsidRPr="00B64B89">
        <w:rPr>
          <w:rFonts w:ascii="Times New Roman" w:hAnsi="Times New Roman" w:cs="Times New Roman"/>
          <w:color w:val="000000"/>
          <w:sz w:val="28"/>
          <w:szCs w:val="28"/>
        </w:rPr>
        <w:t xml:space="preserve"> (соответствующим территориальным управлением)</w:t>
      </w:r>
      <w:r w:rsidRPr="00B64B89">
        <w:rPr>
          <w:rFonts w:ascii="Times New Roman" w:hAnsi="Times New Roman" w:cs="Times New Roman"/>
          <w:color w:val="000000"/>
          <w:sz w:val="28"/>
          <w:szCs w:val="28"/>
        </w:rPr>
        <w:t xml:space="preserve"> заявления о выдаче копии.</w:t>
      </w:r>
    </w:p>
    <w:p w:rsidR="00A56B6A"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F766AE" w:rsidRPr="00B64B89">
        <w:rPr>
          <w:rFonts w:ascii="Times New Roman" w:hAnsi="Times New Roman" w:cs="Times New Roman"/>
          <w:color w:val="000000"/>
          <w:sz w:val="28"/>
          <w:szCs w:val="28"/>
        </w:rPr>
        <w:t>5</w:t>
      </w:r>
      <w:r w:rsidR="00A56B6A" w:rsidRPr="00B64B89">
        <w:rPr>
          <w:rFonts w:ascii="Times New Roman" w:hAnsi="Times New Roman" w:cs="Times New Roman"/>
          <w:color w:val="000000"/>
          <w:sz w:val="28"/>
          <w:szCs w:val="28"/>
        </w:rPr>
        <w:t>.1.1.</w:t>
      </w:r>
      <w:r w:rsidRPr="00B64B89">
        <w:rPr>
          <w:rFonts w:ascii="Times New Roman" w:hAnsi="Times New Roman" w:cs="Times New Roman"/>
          <w:color w:val="000000"/>
          <w:sz w:val="28"/>
          <w:szCs w:val="28"/>
        </w:rPr>
        <w:t xml:space="preserve"> </w:t>
      </w:r>
      <w:r w:rsidR="00A56B6A" w:rsidRPr="00B64B89">
        <w:rPr>
          <w:rFonts w:ascii="Times New Roman" w:hAnsi="Times New Roman" w:cs="Times New Roman"/>
          <w:color w:val="000000"/>
          <w:sz w:val="28"/>
          <w:szCs w:val="28"/>
        </w:rPr>
        <w:t>Регистрация заявления о продлении разрешения и прилагаемых документов осуществляется сотрудником Администрации</w:t>
      </w:r>
      <w:r w:rsidR="00F766AE" w:rsidRPr="00B64B89">
        <w:rPr>
          <w:rFonts w:ascii="Times New Roman" w:hAnsi="Times New Roman" w:cs="Times New Roman"/>
          <w:color w:val="000000"/>
          <w:sz w:val="28"/>
          <w:szCs w:val="28"/>
        </w:rPr>
        <w:t xml:space="preserve"> (соответствующего территориального управления)</w:t>
      </w:r>
      <w:r w:rsidR="00A56B6A" w:rsidRPr="00B64B89">
        <w:rPr>
          <w:rFonts w:ascii="Times New Roman" w:hAnsi="Times New Roman" w:cs="Times New Roman"/>
          <w:color w:val="000000"/>
          <w:sz w:val="28"/>
          <w:szCs w:val="28"/>
        </w:rPr>
        <w:t xml:space="preserve">, ответственным за регистрацию документов. </w:t>
      </w:r>
      <w:r w:rsidR="00F766AE" w:rsidRPr="00B64B89">
        <w:rPr>
          <w:rFonts w:ascii="Times New Roman" w:hAnsi="Times New Roman" w:cs="Times New Roman"/>
          <w:b/>
          <w:color w:val="000000"/>
          <w:sz w:val="28"/>
          <w:szCs w:val="28"/>
        </w:rPr>
        <w:tab/>
      </w:r>
      <w:r w:rsidR="00F766AE" w:rsidRPr="00B64B89">
        <w:rPr>
          <w:rFonts w:ascii="Times New Roman" w:hAnsi="Times New Roman" w:cs="Times New Roman"/>
          <w:color w:val="000000"/>
          <w:sz w:val="28"/>
          <w:szCs w:val="28"/>
        </w:rPr>
        <w:t>3.5</w:t>
      </w:r>
      <w:r w:rsidR="00A56B6A" w:rsidRPr="00B64B89">
        <w:rPr>
          <w:rFonts w:ascii="Times New Roman" w:hAnsi="Times New Roman" w:cs="Times New Roman"/>
          <w:color w:val="000000"/>
          <w:sz w:val="28"/>
          <w:szCs w:val="28"/>
        </w:rPr>
        <w:t>.1.2</w:t>
      </w:r>
      <w:r w:rsidRPr="00B64B89">
        <w:rPr>
          <w:rFonts w:ascii="Times New Roman" w:hAnsi="Times New Roman" w:cs="Times New Roman"/>
          <w:color w:val="000000"/>
          <w:sz w:val="28"/>
          <w:szCs w:val="28"/>
        </w:rPr>
        <w:t>. При направлении документов посредством почтовых отправлений, с</w:t>
      </w:r>
      <w:r w:rsidR="00A56B6A" w:rsidRPr="00B64B89">
        <w:rPr>
          <w:rFonts w:ascii="Times New Roman" w:hAnsi="Times New Roman" w:cs="Times New Roman"/>
          <w:color w:val="000000"/>
          <w:sz w:val="28"/>
          <w:szCs w:val="28"/>
        </w:rPr>
        <w:t>отрудник</w:t>
      </w:r>
      <w:r w:rsidRPr="00B64B89">
        <w:rPr>
          <w:rFonts w:ascii="Times New Roman" w:hAnsi="Times New Roman" w:cs="Times New Roman"/>
          <w:color w:val="000000"/>
          <w:sz w:val="28"/>
          <w:szCs w:val="28"/>
        </w:rPr>
        <w:t xml:space="preserve"> </w:t>
      </w:r>
      <w:r w:rsidR="00A56B6A" w:rsidRPr="00B64B89">
        <w:rPr>
          <w:rFonts w:ascii="Times New Roman" w:hAnsi="Times New Roman" w:cs="Times New Roman"/>
          <w:color w:val="000000"/>
          <w:sz w:val="28"/>
          <w:szCs w:val="28"/>
        </w:rPr>
        <w:t>Администрации</w:t>
      </w:r>
      <w:r w:rsidR="00747898" w:rsidRPr="00B64B89">
        <w:rPr>
          <w:rFonts w:ascii="Times New Roman" w:hAnsi="Times New Roman" w:cs="Times New Roman"/>
          <w:color w:val="000000"/>
          <w:sz w:val="28"/>
          <w:szCs w:val="28"/>
        </w:rPr>
        <w:t xml:space="preserve"> (соответствующего территориального управления)</w:t>
      </w:r>
      <w:r w:rsidR="00A56B6A" w:rsidRPr="00B64B89">
        <w:rPr>
          <w:rFonts w:ascii="Times New Roman" w:hAnsi="Times New Roman" w:cs="Times New Roman"/>
          <w:color w:val="000000"/>
          <w:sz w:val="28"/>
          <w:szCs w:val="28"/>
        </w:rPr>
        <w:t xml:space="preserve"> </w:t>
      </w:r>
      <w:r w:rsidRPr="00B64B89">
        <w:rPr>
          <w:rFonts w:ascii="Times New Roman" w:hAnsi="Times New Roman" w:cs="Times New Roman"/>
          <w:color w:val="000000"/>
          <w:sz w:val="28"/>
          <w:szCs w:val="28"/>
        </w:rPr>
        <w:t>осуществляет регист</w:t>
      </w:r>
      <w:r w:rsidR="00A56B6A" w:rsidRPr="00B64B89">
        <w:rPr>
          <w:rFonts w:ascii="Times New Roman" w:hAnsi="Times New Roman" w:cs="Times New Roman"/>
          <w:color w:val="000000"/>
          <w:sz w:val="28"/>
          <w:szCs w:val="28"/>
        </w:rPr>
        <w:t xml:space="preserve">рацию заявления о выдаче копии </w:t>
      </w:r>
      <w:r w:rsidRPr="00B64B89">
        <w:rPr>
          <w:rFonts w:ascii="Times New Roman" w:hAnsi="Times New Roman" w:cs="Times New Roman"/>
          <w:color w:val="000000"/>
          <w:sz w:val="28"/>
          <w:szCs w:val="28"/>
        </w:rPr>
        <w:t>в системе</w:t>
      </w:r>
      <w:r w:rsidR="00A56B6A" w:rsidRPr="00B64B89">
        <w:rPr>
          <w:rFonts w:ascii="Times New Roman" w:hAnsi="Times New Roman" w:cs="Times New Roman"/>
          <w:color w:val="000000"/>
          <w:sz w:val="28"/>
          <w:szCs w:val="28"/>
        </w:rPr>
        <w:t xml:space="preserve"> электронного документооборота</w:t>
      </w:r>
      <w:r w:rsidR="00747898" w:rsidRPr="00B64B89">
        <w:rPr>
          <w:rFonts w:ascii="Times New Roman" w:hAnsi="Times New Roman" w:cs="Times New Roman"/>
          <w:color w:val="000000"/>
          <w:sz w:val="28"/>
          <w:szCs w:val="28"/>
        </w:rPr>
        <w:t xml:space="preserve"> или в журнале регистрации.</w:t>
      </w:r>
    </w:p>
    <w:p w:rsidR="00A56B6A" w:rsidRPr="00B64B89" w:rsidRDefault="00F766AE"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3.5</w:t>
      </w:r>
      <w:r w:rsidR="00A56B6A" w:rsidRPr="00B64B89">
        <w:rPr>
          <w:rFonts w:ascii="Times New Roman" w:hAnsi="Times New Roman" w:cs="Times New Roman"/>
          <w:color w:val="000000"/>
          <w:sz w:val="28"/>
          <w:szCs w:val="28"/>
        </w:rPr>
        <w:t>.1.3</w:t>
      </w:r>
      <w:r w:rsidR="00B41AF4" w:rsidRPr="00B64B89">
        <w:rPr>
          <w:rFonts w:ascii="Times New Roman" w:hAnsi="Times New Roman" w:cs="Times New Roman"/>
          <w:color w:val="000000"/>
          <w:sz w:val="28"/>
          <w:szCs w:val="28"/>
        </w:rPr>
        <w:t>. При обращении на личном приеме заявление о выдаче копии заявителя фиксируется в системе</w:t>
      </w:r>
      <w:r w:rsidR="00747898" w:rsidRPr="00B64B89">
        <w:rPr>
          <w:rFonts w:ascii="Times New Roman" w:hAnsi="Times New Roman" w:cs="Times New Roman"/>
          <w:color w:val="000000"/>
          <w:sz w:val="28"/>
          <w:szCs w:val="28"/>
        </w:rPr>
        <w:t xml:space="preserve"> электронного документооборота или в журнале регистрации.</w:t>
      </w:r>
    </w:p>
    <w:p w:rsidR="00B41AF4" w:rsidRPr="006F67DF" w:rsidRDefault="00F766AE"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3.5</w:t>
      </w:r>
      <w:r w:rsidR="00A56B6A" w:rsidRPr="00B64B89">
        <w:rPr>
          <w:rFonts w:ascii="Times New Roman" w:hAnsi="Times New Roman" w:cs="Times New Roman"/>
          <w:color w:val="000000"/>
          <w:sz w:val="28"/>
          <w:szCs w:val="28"/>
        </w:rPr>
        <w:t>.1.4</w:t>
      </w:r>
      <w:r w:rsidR="00B41AF4" w:rsidRPr="00B64B89">
        <w:rPr>
          <w:rFonts w:ascii="Times New Roman" w:hAnsi="Times New Roman" w:cs="Times New Roman"/>
          <w:color w:val="000000"/>
          <w:sz w:val="28"/>
          <w:szCs w:val="28"/>
        </w:rPr>
        <w:t>. При обращении в Администрацию</w:t>
      </w:r>
      <w:r w:rsidR="00A56B6A" w:rsidRPr="00B64B89">
        <w:rPr>
          <w:rFonts w:ascii="Times New Roman" w:hAnsi="Times New Roman" w:cs="Times New Roman"/>
          <w:color w:val="000000"/>
          <w:sz w:val="28"/>
          <w:szCs w:val="28"/>
        </w:rPr>
        <w:t xml:space="preserve"> (</w:t>
      </w:r>
      <w:r w:rsidR="00747898" w:rsidRPr="00B64B89">
        <w:rPr>
          <w:rFonts w:ascii="Times New Roman" w:hAnsi="Times New Roman" w:cs="Times New Roman"/>
          <w:color w:val="000000"/>
          <w:sz w:val="28"/>
          <w:szCs w:val="28"/>
        </w:rPr>
        <w:t xml:space="preserve">соответствующее территориальное управление) </w:t>
      </w:r>
      <w:r w:rsidR="00B41AF4" w:rsidRPr="00B64B89">
        <w:rPr>
          <w:rFonts w:ascii="Times New Roman" w:hAnsi="Times New Roman" w:cs="Times New Roman"/>
          <w:color w:val="000000"/>
          <w:sz w:val="28"/>
          <w:szCs w:val="28"/>
        </w:rPr>
        <w:t>на личном приеме, ответственный с</w:t>
      </w:r>
      <w:r w:rsidR="00A56B6A" w:rsidRPr="00B64B89">
        <w:rPr>
          <w:rFonts w:ascii="Times New Roman" w:hAnsi="Times New Roman" w:cs="Times New Roman"/>
          <w:color w:val="000000"/>
          <w:sz w:val="28"/>
          <w:szCs w:val="28"/>
        </w:rPr>
        <w:t>отрудник отдела благоустройства (</w:t>
      </w:r>
      <w:r w:rsidR="00747898" w:rsidRPr="00B64B89">
        <w:rPr>
          <w:rFonts w:ascii="Times New Roman" w:hAnsi="Times New Roman" w:cs="Times New Roman"/>
          <w:color w:val="000000"/>
          <w:sz w:val="28"/>
          <w:szCs w:val="28"/>
        </w:rPr>
        <w:t>соответствующего</w:t>
      </w:r>
      <w:r w:rsidR="00BE5B00" w:rsidRPr="00B64B89">
        <w:rPr>
          <w:rFonts w:ascii="Times New Roman" w:hAnsi="Times New Roman" w:cs="Times New Roman"/>
          <w:color w:val="000000"/>
          <w:sz w:val="28"/>
          <w:szCs w:val="28"/>
        </w:rPr>
        <w:t xml:space="preserve"> территориального управления</w:t>
      </w:r>
      <w:r w:rsidR="00A56B6A" w:rsidRPr="006F67DF">
        <w:rPr>
          <w:rFonts w:ascii="Times New Roman" w:hAnsi="Times New Roman" w:cs="Times New Roman"/>
          <w:color w:val="000000"/>
          <w:sz w:val="28"/>
          <w:szCs w:val="28"/>
        </w:rPr>
        <w:t>):</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а) ус</w:t>
      </w:r>
      <w:r w:rsidR="00BE5B00">
        <w:rPr>
          <w:rFonts w:ascii="Times New Roman" w:hAnsi="Times New Roman" w:cs="Times New Roman"/>
          <w:color w:val="000000"/>
          <w:sz w:val="28"/>
          <w:szCs w:val="28"/>
        </w:rPr>
        <w:t xml:space="preserve">танавливает личность заявителя </w:t>
      </w:r>
      <w:r w:rsidRPr="006F67DF">
        <w:rPr>
          <w:rFonts w:ascii="Times New Roman" w:hAnsi="Times New Roman" w:cs="Times New Roman"/>
          <w:color w:val="000000"/>
          <w:sz w:val="28"/>
          <w:szCs w:val="28"/>
        </w:rPr>
        <w:t>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б) информирует при личном приеме заявителя о порядке и сроках предоставления муниципальной услуги;</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 xml:space="preserve">в) проверяет правильность заполнения заявления о выдаче копии, в том числе полноту внесенных данных, наличие документов, которые должны </w:t>
      </w:r>
      <w:r w:rsidRPr="006F67DF">
        <w:rPr>
          <w:rFonts w:ascii="Times New Roman" w:hAnsi="Times New Roman" w:cs="Times New Roman"/>
          <w:color w:val="000000"/>
          <w:sz w:val="28"/>
          <w:szCs w:val="28"/>
        </w:rPr>
        <w:lastRenderedPageBreak/>
        <w:t xml:space="preserve">прилагаться к заявлению о выдаче копии, соответствие прилагаемых документов </w:t>
      </w:r>
      <w:r w:rsidRPr="00B64B89">
        <w:rPr>
          <w:rFonts w:ascii="Times New Roman" w:hAnsi="Times New Roman" w:cs="Times New Roman"/>
          <w:color w:val="000000"/>
          <w:sz w:val="28"/>
          <w:szCs w:val="28"/>
        </w:rPr>
        <w:t>установленным требованиям;</w:t>
      </w:r>
    </w:p>
    <w:p w:rsidR="00B41AF4" w:rsidRPr="00B64B89" w:rsidRDefault="00B41AF4" w:rsidP="00B41A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color w:val="000000"/>
          <w:sz w:val="28"/>
          <w:szCs w:val="28"/>
        </w:rPr>
        <w:t xml:space="preserve">г) </w:t>
      </w:r>
      <w:r w:rsidRPr="00B64B89">
        <w:rPr>
          <w:rFonts w:ascii="Times New Roman" w:hAnsi="Times New Roman" w:cs="Times New Roman"/>
          <w:sz w:val="28"/>
          <w:szCs w:val="28"/>
          <w:lang w:eastAsia="ru-RU"/>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w:t>
      </w:r>
      <w:r w:rsidR="00BE5B00" w:rsidRPr="00B64B89">
        <w:rPr>
          <w:rFonts w:ascii="Times New Roman" w:hAnsi="Times New Roman" w:cs="Times New Roman"/>
          <w:sz w:val="28"/>
          <w:szCs w:val="28"/>
          <w:lang w:eastAsia="ru-RU"/>
        </w:rPr>
        <w:t>оригинал возвращается заявителю,</w:t>
      </w:r>
      <w:r w:rsidRPr="00B64B89">
        <w:rPr>
          <w:rFonts w:ascii="Times New Roman" w:hAnsi="Times New Roman" w:cs="Times New Roman"/>
          <w:sz w:val="28"/>
          <w:szCs w:val="28"/>
          <w:lang w:eastAsia="ru-RU"/>
        </w:rPr>
        <w:t xml:space="preserve"> заверяет копии документов (кроме нотариально заверенных);</w:t>
      </w:r>
    </w:p>
    <w:p w:rsidR="006850F7"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 xml:space="preserve">д) </w:t>
      </w:r>
      <w:r w:rsidR="00A56B6A" w:rsidRPr="00B64B89">
        <w:rPr>
          <w:rFonts w:ascii="Times New Roman" w:hAnsi="Times New Roman" w:cs="Times New Roman"/>
          <w:color w:val="000000"/>
          <w:sz w:val="28"/>
          <w:szCs w:val="28"/>
        </w:rPr>
        <w:t>передает сотрудн</w:t>
      </w:r>
      <w:r w:rsidR="006850F7" w:rsidRPr="00B64B89">
        <w:rPr>
          <w:rFonts w:ascii="Times New Roman" w:hAnsi="Times New Roman" w:cs="Times New Roman"/>
          <w:color w:val="000000"/>
          <w:sz w:val="28"/>
          <w:szCs w:val="28"/>
        </w:rPr>
        <w:t>ику Администрации</w:t>
      </w:r>
      <w:r w:rsidR="00BE5B00" w:rsidRPr="00B64B89">
        <w:rPr>
          <w:rFonts w:ascii="Times New Roman" w:hAnsi="Times New Roman" w:cs="Times New Roman"/>
          <w:color w:val="000000"/>
          <w:sz w:val="28"/>
          <w:szCs w:val="28"/>
        </w:rPr>
        <w:t xml:space="preserve"> (соответствующего территориального управления) </w:t>
      </w:r>
      <w:r w:rsidR="006850F7" w:rsidRPr="00B64B89">
        <w:rPr>
          <w:rFonts w:ascii="Times New Roman" w:hAnsi="Times New Roman" w:cs="Times New Roman"/>
          <w:color w:val="000000"/>
          <w:sz w:val="28"/>
          <w:szCs w:val="28"/>
        </w:rPr>
        <w:t>для регистрации заявления о выдаче копии и прилагаемых документов в</w:t>
      </w:r>
      <w:r w:rsidRPr="00B64B89">
        <w:rPr>
          <w:rFonts w:ascii="Times New Roman" w:hAnsi="Times New Roman" w:cs="Times New Roman"/>
          <w:color w:val="000000"/>
          <w:sz w:val="28"/>
          <w:szCs w:val="28"/>
        </w:rPr>
        <w:t xml:space="preserve"> системе</w:t>
      </w:r>
      <w:r w:rsidR="006850F7" w:rsidRPr="00B64B89">
        <w:rPr>
          <w:rFonts w:ascii="Times New Roman" w:hAnsi="Times New Roman" w:cs="Times New Roman"/>
          <w:color w:val="000000"/>
          <w:sz w:val="28"/>
          <w:szCs w:val="28"/>
        </w:rPr>
        <w:t xml:space="preserve"> электронного докумен</w:t>
      </w:r>
      <w:r w:rsidR="00BE5B00" w:rsidRPr="00B64B89">
        <w:rPr>
          <w:rFonts w:ascii="Times New Roman" w:hAnsi="Times New Roman" w:cs="Times New Roman"/>
          <w:color w:val="000000"/>
          <w:sz w:val="28"/>
          <w:szCs w:val="28"/>
        </w:rPr>
        <w:t>тооборота или в журнале регистрации.</w:t>
      </w:r>
    </w:p>
    <w:p w:rsidR="00B41AF4" w:rsidRPr="00B64B89" w:rsidRDefault="00F766AE"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3.5</w:t>
      </w:r>
      <w:r w:rsidR="006850F7" w:rsidRPr="00B64B89">
        <w:rPr>
          <w:rFonts w:ascii="Times New Roman" w:hAnsi="Times New Roman" w:cs="Times New Roman"/>
          <w:color w:val="000000"/>
          <w:sz w:val="28"/>
          <w:szCs w:val="28"/>
        </w:rPr>
        <w:t>.1.5</w:t>
      </w:r>
      <w:r w:rsidR="00B41AF4" w:rsidRPr="00B64B89">
        <w:rPr>
          <w:rFonts w:ascii="Times New Roman" w:hAnsi="Times New Roman" w:cs="Times New Roman"/>
          <w:color w:val="000000"/>
          <w:sz w:val="28"/>
          <w:szCs w:val="28"/>
        </w:rPr>
        <w:t xml:space="preserve">. </w:t>
      </w:r>
      <w:r w:rsidR="006850F7" w:rsidRPr="00B64B89">
        <w:rPr>
          <w:rFonts w:ascii="Times New Roman" w:hAnsi="Times New Roman" w:cs="Times New Roman"/>
          <w:color w:val="000000"/>
          <w:sz w:val="28"/>
          <w:szCs w:val="28"/>
        </w:rPr>
        <w:t>Зарегистрированные документы в</w:t>
      </w:r>
      <w:r w:rsidR="00B41AF4" w:rsidRPr="00B64B89">
        <w:rPr>
          <w:rFonts w:ascii="Times New Roman" w:hAnsi="Times New Roman" w:cs="Times New Roman"/>
          <w:color w:val="000000"/>
          <w:sz w:val="28"/>
          <w:szCs w:val="28"/>
        </w:rPr>
        <w:t xml:space="preserve"> этот же день передаются начальнику</w:t>
      </w:r>
      <w:r w:rsidR="006850F7" w:rsidRPr="00B64B89">
        <w:rPr>
          <w:rFonts w:ascii="Times New Roman" w:hAnsi="Times New Roman" w:cs="Times New Roman"/>
          <w:color w:val="000000"/>
          <w:sz w:val="28"/>
          <w:szCs w:val="28"/>
        </w:rPr>
        <w:t xml:space="preserve"> отдела благоустройства </w:t>
      </w:r>
      <w:r w:rsidR="00BE5B00" w:rsidRPr="00B64B89">
        <w:rPr>
          <w:rFonts w:ascii="Times New Roman" w:hAnsi="Times New Roman" w:cs="Times New Roman"/>
          <w:color w:val="000000"/>
          <w:sz w:val="28"/>
          <w:szCs w:val="28"/>
        </w:rPr>
        <w:t xml:space="preserve">(руководителю соответствующего территориального управления). </w:t>
      </w:r>
      <w:r w:rsidR="00B41AF4" w:rsidRPr="00B64B89">
        <w:rPr>
          <w:rFonts w:ascii="Times New Roman" w:hAnsi="Times New Roman" w:cs="Times New Roman"/>
          <w:color w:val="000000"/>
          <w:sz w:val="28"/>
          <w:szCs w:val="28"/>
        </w:rPr>
        <w:t>Начальник</w:t>
      </w:r>
      <w:r w:rsidR="006850F7" w:rsidRPr="00B64B89">
        <w:rPr>
          <w:rFonts w:ascii="Times New Roman" w:hAnsi="Times New Roman" w:cs="Times New Roman"/>
          <w:color w:val="000000"/>
          <w:sz w:val="28"/>
          <w:szCs w:val="28"/>
        </w:rPr>
        <w:t xml:space="preserve"> отдела благоустройства</w:t>
      </w:r>
      <w:r w:rsidR="00BE5B00" w:rsidRPr="00B64B89">
        <w:rPr>
          <w:rFonts w:ascii="Times New Roman" w:hAnsi="Times New Roman" w:cs="Times New Roman"/>
          <w:color w:val="000000"/>
          <w:sz w:val="28"/>
          <w:szCs w:val="28"/>
        </w:rPr>
        <w:t xml:space="preserve"> (руководитель соответствующего территориального управления) </w:t>
      </w:r>
      <w:r w:rsidR="00B41AF4" w:rsidRPr="00B64B89">
        <w:rPr>
          <w:rFonts w:ascii="Times New Roman" w:hAnsi="Times New Roman" w:cs="Times New Roman"/>
          <w:color w:val="000000"/>
          <w:sz w:val="28"/>
          <w:szCs w:val="28"/>
        </w:rPr>
        <w:t>в течение одного</w:t>
      </w:r>
      <w:r w:rsidR="00BE5B00" w:rsidRPr="00B64B89">
        <w:rPr>
          <w:rFonts w:ascii="Times New Roman" w:hAnsi="Times New Roman" w:cs="Times New Roman"/>
          <w:color w:val="000000"/>
          <w:sz w:val="28"/>
          <w:szCs w:val="28"/>
        </w:rPr>
        <w:t xml:space="preserve"> рабочего</w:t>
      </w:r>
      <w:r w:rsidR="00B41AF4" w:rsidRPr="00B64B89">
        <w:rPr>
          <w:rFonts w:ascii="Times New Roman" w:hAnsi="Times New Roman" w:cs="Times New Roman"/>
          <w:color w:val="000000"/>
          <w:sz w:val="28"/>
          <w:szCs w:val="28"/>
        </w:rPr>
        <w:t xml:space="preserve"> дня со дня регистрации документов определяет с</w:t>
      </w:r>
      <w:r w:rsidR="006850F7" w:rsidRPr="00B64B89">
        <w:rPr>
          <w:rFonts w:ascii="Times New Roman" w:hAnsi="Times New Roman" w:cs="Times New Roman"/>
          <w:color w:val="000000"/>
          <w:sz w:val="28"/>
          <w:szCs w:val="28"/>
        </w:rPr>
        <w:t>отрудника</w:t>
      </w:r>
      <w:r w:rsidR="00B41AF4" w:rsidRPr="00B64B89">
        <w:rPr>
          <w:rFonts w:ascii="Times New Roman" w:hAnsi="Times New Roman" w:cs="Times New Roman"/>
          <w:color w:val="000000"/>
          <w:sz w:val="28"/>
          <w:szCs w:val="28"/>
        </w:rPr>
        <w:t>, ответственного за рассмотрение заявления о выдаче копии и прилагаемых к нему документов.</w:t>
      </w:r>
    </w:p>
    <w:p w:rsidR="00B41AF4" w:rsidRPr="006F67DF" w:rsidRDefault="00F766AE"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3.5</w:t>
      </w:r>
      <w:r w:rsidR="00B41AF4" w:rsidRPr="00B64B89">
        <w:rPr>
          <w:rFonts w:ascii="Times New Roman" w:hAnsi="Times New Roman" w:cs="Times New Roman"/>
          <w:color w:val="000000"/>
          <w:sz w:val="28"/>
          <w:szCs w:val="28"/>
        </w:rPr>
        <w:t>.</w:t>
      </w:r>
      <w:r w:rsidR="006850F7" w:rsidRPr="00B64B89">
        <w:rPr>
          <w:rFonts w:ascii="Times New Roman" w:hAnsi="Times New Roman" w:cs="Times New Roman"/>
          <w:color w:val="000000"/>
          <w:sz w:val="28"/>
          <w:szCs w:val="28"/>
        </w:rPr>
        <w:t>1.6.</w:t>
      </w:r>
      <w:r w:rsidR="00B41AF4" w:rsidRPr="00B64B89">
        <w:rPr>
          <w:rFonts w:ascii="Times New Roman" w:hAnsi="Times New Roman" w:cs="Times New Roman"/>
          <w:color w:val="000000"/>
          <w:sz w:val="28"/>
          <w:szCs w:val="28"/>
        </w:rPr>
        <w:t xml:space="preserve"> Срок осуществления действий по регистрации документов</w:t>
      </w:r>
      <w:r w:rsidR="00B41AF4" w:rsidRPr="006F67DF">
        <w:rPr>
          <w:rFonts w:ascii="Times New Roman" w:hAnsi="Times New Roman" w:cs="Times New Roman"/>
          <w:color w:val="000000"/>
          <w:sz w:val="28"/>
          <w:szCs w:val="28"/>
        </w:rPr>
        <w:t xml:space="preserve"> - 15 минут в течение одного рабочего дня.</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Срок определения с</w:t>
      </w:r>
      <w:r w:rsidR="006850F7" w:rsidRPr="006F67DF">
        <w:rPr>
          <w:rFonts w:ascii="Times New Roman" w:hAnsi="Times New Roman" w:cs="Times New Roman"/>
          <w:color w:val="000000"/>
          <w:sz w:val="28"/>
          <w:szCs w:val="28"/>
        </w:rPr>
        <w:t>отрудника</w:t>
      </w:r>
      <w:r w:rsidRPr="006F67DF">
        <w:rPr>
          <w:rFonts w:ascii="Times New Roman" w:hAnsi="Times New Roman" w:cs="Times New Roman"/>
          <w:color w:val="000000"/>
          <w:sz w:val="28"/>
          <w:szCs w:val="28"/>
        </w:rPr>
        <w:t>, ответственного за рассмотрение заявления о выдаче копии и прилагаемых к нему документов – один рабочий день со дня регистрации документов.</w:t>
      </w:r>
    </w:p>
    <w:p w:rsidR="00B41AF4" w:rsidRPr="006F67DF" w:rsidRDefault="00F766AE" w:rsidP="00B41AF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B41AF4" w:rsidRPr="006F67DF">
        <w:rPr>
          <w:rFonts w:ascii="Times New Roman" w:hAnsi="Times New Roman" w:cs="Times New Roman"/>
          <w:color w:val="000000"/>
          <w:sz w:val="28"/>
          <w:szCs w:val="28"/>
        </w:rPr>
        <w:t>.</w:t>
      </w:r>
      <w:r w:rsidR="006850F7" w:rsidRPr="006F67DF">
        <w:rPr>
          <w:rFonts w:ascii="Times New Roman" w:hAnsi="Times New Roman" w:cs="Times New Roman"/>
          <w:color w:val="000000"/>
          <w:sz w:val="28"/>
          <w:szCs w:val="28"/>
        </w:rPr>
        <w:t>1.7.</w:t>
      </w:r>
      <w:r w:rsidR="00B41AF4" w:rsidRPr="006F67DF">
        <w:rPr>
          <w:rFonts w:ascii="Times New Roman" w:hAnsi="Times New Roman" w:cs="Times New Roman"/>
          <w:color w:val="000000"/>
          <w:sz w:val="28"/>
          <w:szCs w:val="28"/>
        </w:rPr>
        <w:t xml:space="preserve"> Критерий принятия решения о регистрации документов – поступление заявления о выдаче копии и прилагаемых документов надлежащего качества и в полном объеме.</w:t>
      </w:r>
    </w:p>
    <w:p w:rsidR="00B41AF4" w:rsidRPr="006F67DF" w:rsidRDefault="00F766AE" w:rsidP="00B41AF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B41AF4" w:rsidRPr="006F67DF">
        <w:rPr>
          <w:rFonts w:ascii="Times New Roman" w:hAnsi="Times New Roman" w:cs="Times New Roman"/>
          <w:color w:val="000000"/>
          <w:sz w:val="28"/>
          <w:szCs w:val="28"/>
        </w:rPr>
        <w:t>.</w:t>
      </w:r>
      <w:r w:rsidR="006850F7" w:rsidRPr="006F67DF">
        <w:rPr>
          <w:rFonts w:ascii="Times New Roman" w:hAnsi="Times New Roman" w:cs="Times New Roman"/>
          <w:color w:val="000000"/>
          <w:sz w:val="28"/>
          <w:szCs w:val="28"/>
        </w:rPr>
        <w:t>1.8.</w:t>
      </w:r>
      <w:r w:rsidR="00B41AF4" w:rsidRPr="006F67DF">
        <w:rPr>
          <w:rFonts w:ascii="Times New Roman" w:hAnsi="Times New Roman" w:cs="Times New Roman"/>
          <w:color w:val="000000"/>
          <w:sz w:val="28"/>
          <w:szCs w:val="28"/>
        </w:rPr>
        <w:t xml:space="preserve"> Результатом административного действия является прием и регистрация заявления о выдаче копии, назначение с</w:t>
      </w:r>
      <w:r w:rsidR="006850F7" w:rsidRPr="006F67DF">
        <w:rPr>
          <w:rFonts w:ascii="Times New Roman" w:hAnsi="Times New Roman" w:cs="Times New Roman"/>
          <w:color w:val="000000"/>
          <w:sz w:val="28"/>
          <w:szCs w:val="28"/>
        </w:rPr>
        <w:t>отрудника</w:t>
      </w:r>
      <w:r w:rsidR="00B41AF4" w:rsidRPr="006F67DF">
        <w:rPr>
          <w:rFonts w:ascii="Times New Roman" w:hAnsi="Times New Roman" w:cs="Times New Roman"/>
          <w:color w:val="000000"/>
          <w:sz w:val="28"/>
          <w:szCs w:val="28"/>
        </w:rPr>
        <w:t>, ответственного за рассмотрение заявления о выдаче копии и прилагаемых к нему документов, либо отказ в приеме документов.</w:t>
      </w:r>
    </w:p>
    <w:p w:rsidR="00B41AF4" w:rsidRPr="006F67DF" w:rsidRDefault="00F766AE" w:rsidP="00B41AF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6850F7" w:rsidRPr="006F67DF">
        <w:rPr>
          <w:rFonts w:ascii="Times New Roman" w:hAnsi="Times New Roman" w:cs="Times New Roman"/>
          <w:color w:val="000000"/>
          <w:sz w:val="28"/>
          <w:szCs w:val="28"/>
        </w:rPr>
        <w:t>.1.9</w:t>
      </w:r>
      <w:r w:rsidR="00B41AF4" w:rsidRPr="006F67DF">
        <w:rPr>
          <w:rFonts w:ascii="Times New Roman" w:hAnsi="Times New Roman" w:cs="Times New Roman"/>
          <w:color w:val="000000"/>
          <w:sz w:val="28"/>
          <w:szCs w:val="28"/>
        </w:rPr>
        <w:t>. Фиксация результата - занесение информации в систем</w:t>
      </w:r>
      <w:r w:rsidR="00BE5B00">
        <w:rPr>
          <w:rFonts w:ascii="Times New Roman" w:hAnsi="Times New Roman" w:cs="Times New Roman"/>
          <w:color w:val="000000"/>
          <w:sz w:val="28"/>
          <w:szCs w:val="28"/>
        </w:rPr>
        <w:t>у электронного документооборота или в журнал регистрации.</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bCs/>
          <w:sz w:val="28"/>
          <w:szCs w:val="28"/>
        </w:rPr>
        <w:t>3.</w:t>
      </w:r>
      <w:r w:rsidR="00F766AE">
        <w:rPr>
          <w:rFonts w:ascii="Times New Roman" w:hAnsi="Times New Roman" w:cs="Times New Roman"/>
          <w:bCs/>
          <w:sz w:val="28"/>
          <w:szCs w:val="28"/>
        </w:rPr>
        <w:t>5</w:t>
      </w:r>
      <w:r w:rsidRPr="006F67DF">
        <w:rPr>
          <w:rFonts w:ascii="Times New Roman" w:hAnsi="Times New Roman" w:cs="Times New Roman"/>
          <w:bCs/>
          <w:sz w:val="28"/>
          <w:szCs w:val="28"/>
        </w:rPr>
        <w:t>.</w:t>
      </w:r>
      <w:r w:rsidR="006850F7" w:rsidRPr="006F67DF">
        <w:rPr>
          <w:rFonts w:ascii="Times New Roman" w:hAnsi="Times New Roman" w:cs="Times New Roman"/>
          <w:bCs/>
          <w:sz w:val="28"/>
          <w:szCs w:val="28"/>
        </w:rPr>
        <w:t>2.</w:t>
      </w:r>
      <w:r w:rsidRPr="006F67DF">
        <w:rPr>
          <w:rFonts w:ascii="Times New Roman" w:hAnsi="Times New Roman" w:cs="Times New Roman"/>
          <w:bCs/>
          <w:sz w:val="28"/>
          <w:szCs w:val="28"/>
        </w:rPr>
        <w:t xml:space="preserve"> </w:t>
      </w:r>
      <w:r w:rsidRPr="006F67DF">
        <w:rPr>
          <w:rFonts w:ascii="Times New Roman" w:hAnsi="Times New Roman" w:cs="Times New Roman"/>
          <w:color w:val="000000"/>
          <w:sz w:val="28"/>
          <w:szCs w:val="28"/>
        </w:rPr>
        <w:t>Основанием для начала административного действия «Рассмотрение заявления о выдаче копии и представленных документов» является зарегистрированное заявление о выдаче копии и прилагаемых документов с указанием исполнителя.</w:t>
      </w:r>
    </w:p>
    <w:p w:rsidR="00B41AF4" w:rsidRPr="00B64B89" w:rsidRDefault="00F766AE"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6850F7" w:rsidRPr="006F67DF">
        <w:rPr>
          <w:rFonts w:ascii="Times New Roman" w:hAnsi="Times New Roman" w:cs="Times New Roman"/>
          <w:sz w:val="28"/>
          <w:szCs w:val="28"/>
          <w:lang w:eastAsia="ru-RU"/>
        </w:rPr>
        <w:t>.2.1</w:t>
      </w:r>
      <w:r w:rsidR="006850F7" w:rsidRPr="00B64B89">
        <w:rPr>
          <w:rFonts w:ascii="Times New Roman" w:hAnsi="Times New Roman" w:cs="Times New Roman"/>
          <w:sz w:val="28"/>
          <w:szCs w:val="28"/>
          <w:lang w:eastAsia="ru-RU"/>
        </w:rPr>
        <w:t>.</w:t>
      </w:r>
      <w:r w:rsidR="00B41AF4" w:rsidRPr="00B64B89">
        <w:rPr>
          <w:rFonts w:ascii="Times New Roman" w:hAnsi="Times New Roman" w:cs="Times New Roman"/>
          <w:sz w:val="28"/>
          <w:szCs w:val="28"/>
          <w:lang w:eastAsia="ru-RU"/>
        </w:rPr>
        <w:t xml:space="preserve"> С</w:t>
      </w:r>
      <w:r w:rsidR="006850F7" w:rsidRPr="00B64B89">
        <w:rPr>
          <w:rFonts w:ascii="Times New Roman" w:hAnsi="Times New Roman" w:cs="Times New Roman"/>
          <w:sz w:val="28"/>
          <w:szCs w:val="28"/>
          <w:lang w:eastAsia="ru-RU"/>
        </w:rPr>
        <w:t>отрудник отдела благоустройства</w:t>
      </w:r>
      <w:r w:rsidR="00BE5B00" w:rsidRPr="00B64B89">
        <w:rPr>
          <w:rFonts w:ascii="Times New Roman" w:hAnsi="Times New Roman" w:cs="Times New Roman"/>
          <w:sz w:val="28"/>
          <w:szCs w:val="28"/>
          <w:lang w:eastAsia="ru-RU"/>
        </w:rPr>
        <w:t xml:space="preserve"> (соответствующего территориального управления)</w:t>
      </w:r>
      <w:r w:rsidR="00B41AF4" w:rsidRPr="00B64B89">
        <w:rPr>
          <w:rFonts w:ascii="Times New Roman" w:hAnsi="Times New Roman" w:cs="Times New Roman"/>
          <w:sz w:val="28"/>
          <w:szCs w:val="28"/>
          <w:lang w:eastAsia="ru-RU"/>
        </w:rPr>
        <w:t>, ответственный за рассмотрение заявления о выдаче копии и прилагаемых к нему документов:</w:t>
      </w:r>
    </w:p>
    <w:p w:rsidR="00B41AF4" w:rsidRPr="00B64B89"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а) анализирует заявление о выдаче копии; </w:t>
      </w:r>
    </w:p>
    <w:p w:rsidR="00B41AF4" w:rsidRPr="00B64B89"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б) ос</w:t>
      </w:r>
      <w:r w:rsidR="00A56B6A" w:rsidRPr="00B64B89">
        <w:rPr>
          <w:rFonts w:ascii="Times New Roman" w:hAnsi="Times New Roman" w:cs="Times New Roman"/>
          <w:sz w:val="28"/>
          <w:szCs w:val="28"/>
          <w:lang w:eastAsia="ru-RU"/>
        </w:rPr>
        <w:t>уществляет поиск разрешения на осуществление</w:t>
      </w:r>
      <w:r w:rsidRPr="00B64B89">
        <w:rPr>
          <w:rFonts w:ascii="Times New Roman" w:hAnsi="Times New Roman" w:cs="Times New Roman"/>
          <w:sz w:val="28"/>
          <w:szCs w:val="28"/>
          <w:lang w:eastAsia="ru-RU"/>
        </w:rPr>
        <w:t xml:space="preserve"> земляных работ;</w:t>
      </w:r>
    </w:p>
    <w:p w:rsidR="00B41AF4" w:rsidRPr="00B64B89" w:rsidRDefault="00B41AF4" w:rsidP="00B41A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 xml:space="preserve">в) осуществляет копирование разрешения на </w:t>
      </w:r>
      <w:r w:rsidR="00A56B6A" w:rsidRPr="00B64B89">
        <w:rPr>
          <w:rFonts w:ascii="Times New Roman" w:hAnsi="Times New Roman" w:cs="Times New Roman"/>
          <w:sz w:val="28"/>
          <w:szCs w:val="28"/>
          <w:lang w:eastAsia="ru-RU"/>
        </w:rPr>
        <w:t xml:space="preserve">осуществление </w:t>
      </w:r>
      <w:r w:rsidR="00BE5B00" w:rsidRPr="00B64B89">
        <w:rPr>
          <w:rFonts w:ascii="Times New Roman" w:hAnsi="Times New Roman" w:cs="Times New Roman"/>
          <w:sz w:val="28"/>
          <w:szCs w:val="28"/>
          <w:lang w:eastAsia="ru-RU"/>
        </w:rPr>
        <w:t xml:space="preserve">земляных работ, </w:t>
      </w:r>
      <w:r w:rsidRPr="00B64B89">
        <w:rPr>
          <w:rFonts w:ascii="Times New Roman" w:hAnsi="Times New Roman" w:cs="Times New Roman"/>
          <w:sz w:val="28"/>
          <w:szCs w:val="28"/>
          <w:lang w:eastAsia="ru-RU"/>
        </w:rPr>
        <w:t xml:space="preserve">заверяет </w:t>
      </w:r>
      <w:r w:rsidR="006850F7" w:rsidRPr="00B64B89">
        <w:rPr>
          <w:rFonts w:ascii="Times New Roman" w:hAnsi="Times New Roman" w:cs="Times New Roman"/>
          <w:sz w:val="28"/>
          <w:szCs w:val="28"/>
          <w:lang w:eastAsia="ru-RU"/>
        </w:rPr>
        <w:t xml:space="preserve">в установленном порядке </w:t>
      </w:r>
      <w:r w:rsidRPr="00B64B89">
        <w:rPr>
          <w:rFonts w:ascii="Times New Roman" w:hAnsi="Times New Roman" w:cs="Times New Roman"/>
          <w:sz w:val="28"/>
          <w:szCs w:val="28"/>
          <w:lang w:eastAsia="ru-RU"/>
        </w:rPr>
        <w:t xml:space="preserve">и проставляет на каждом листе «КОПИЯ». </w:t>
      </w:r>
    </w:p>
    <w:p w:rsidR="00B41AF4" w:rsidRPr="00B64B89" w:rsidRDefault="00B41AF4" w:rsidP="00B41AF4">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г) в случае, если документ отсутствует в распоряжении Администрации</w:t>
      </w:r>
      <w:r w:rsidR="00BE5B00" w:rsidRPr="00B64B89">
        <w:rPr>
          <w:rFonts w:ascii="Times New Roman" w:hAnsi="Times New Roman" w:cs="Times New Roman"/>
          <w:sz w:val="28"/>
          <w:szCs w:val="28"/>
          <w:lang w:eastAsia="ru-RU"/>
        </w:rPr>
        <w:t xml:space="preserve"> (соответствующего территориального управления)</w:t>
      </w:r>
      <w:r w:rsidRPr="00B64B89">
        <w:rPr>
          <w:rFonts w:ascii="Times New Roman" w:hAnsi="Times New Roman" w:cs="Times New Roman"/>
          <w:sz w:val="28"/>
          <w:szCs w:val="28"/>
          <w:lang w:eastAsia="ru-RU"/>
        </w:rPr>
        <w:t xml:space="preserve">, то подготавливает письмо </w:t>
      </w:r>
      <w:r w:rsidRPr="00B64B89">
        <w:rPr>
          <w:rFonts w:ascii="Times New Roman" w:hAnsi="Times New Roman" w:cs="Times New Roman"/>
          <w:sz w:val="28"/>
          <w:szCs w:val="28"/>
          <w:lang w:eastAsia="ru-RU"/>
        </w:rPr>
        <w:lastRenderedPageBreak/>
        <w:t>об отказе в выдаче копии и передает на подпись</w:t>
      </w:r>
      <w:r w:rsidR="00456B97" w:rsidRPr="00B64B89">
        <w:rPr>
          <w:rFonts w:ascii="Times New Roman" w:hAnsi="Times New Roman" w:cs="Times New Roman"/>
          <w:sz w:val="28"/>
          <w:szCs w:val="28"/>
          <w:lang w:eastAsia="ru-RU"/>
        </w:rPr>
        <w:t xml:space="preserve"> начальнику отдела благоустройства (руководителю соответствующего территориального управления).</w:t>
      </w:r>
      <w:r w:rsidRPr="00B64B89">
        <w:rPr>
          <w:rFonts w:ascii="Times New Roman" w:hAnsi="Times New Roman" w:cs="Times New Roman"/>
          <w:sz w:val="28"/>
          <w:szCs w:val="28"/>
          <w:lang w:eastAsia="ru-RU"/>
        </w:rPr>
        <w:t xml:space="preserve"> </w:t>
      </w:r>
    </w:p>
    <w:p w:rsidR="00B41AF4" w:rsidRPr="006F67DF" w:rsidRDefault="00F766AE" w:rsidP="006850F7">
      <w:pPr>
        <w:shd w:val="clear" w:color="auto" w:fill="FFFFFF"/>
        <w:spacing w:after="0" w:line="240" w:lineRule="auto"/>
        <w:ind w:firstLine="567"/>
        <w:jc w:val="both"/>
        <w:rPr>
          <w:rFonts w:ascii="Times New Roman" w:hAnsi="Times New Roman" w:cs="Times New Roman"/>
          <w:sz w:val="28"/>
          <w:szCs w:val="28"/>
          <w:lang w:eastAsia="ru-RU"/>
        </w:rPr>
      </w:pPr>
      <w:r w:rsidRPr="00B64B89">
        <w:rPr>
          <w:rFonts w:ascii="Times New Roman" w:hAnsi="Times New Roman" w:cs="Times New Roman"/>
          <w:sz w:val="28"/>
          <w:szCs w:val="28"/>
          <w:lang w:eastAsia="ru-RU"/>
        </w:rPr>
        <w:t>3.5</w:t>
      </w:r>
      <w:r w:rsidR="006850F7" w:rsidRPr="00B64B89">
        <w:rPr>
          <w:rFonts w:ascii="Times New Roman" w:hAnsi="Times New Roman" w:cs="Times New Roman"/>
          <w:sz w:val="28"/>
          <w:szCs w:val="28"/>
          <w:lang w:eastAsia="ru-RU"/>
        </w:rPr>
        <w:t xml:space="preserve">.2.2. </w:t>
      </w:r>
      <w:r w:rsidR="00B41AF4" w:rsidRPr="00B64B89">
        <w:rPr>
          <w:rFonts w:ascii="Times New Roman" w:hAnsi="Times New Roman" w:cs="Times New Roman"/>
          <w:sz w:val="28"/>
          <w:szCs w:val="28"/>
          <w:lang w:eastAsia="ru-RU"/>
        </w:rPr>
        <w:t>С</w:t>
      </w:r>
      <w:r w:rsidR="006850F7" w:rsidRPr="00B64B89">
        <w:rPr>
          <w:rFonts w:ascii="Times New Roman" w:hAnsi="Times New Roman" w:cs="Times New Roman"/>
          <w:sz w:val="28"/>
          <w:szCs w:val="28"/>
          <w:lang w:eastAsia="ru-RU"/>
        </w:rPr>
        <w:t>отрудник Администрации</w:t>
      </w:r>
      <w:r w:rsidR="00456B97" w:rsidRPr="00B64B89">
        <w:rPr>
          <w:rFonts w:ascii="Times New Roman" w:hAnsi="Times New Roman" w:cs="Times New Roman"/>
          <w:sz w:val="28"/>
          <w:szCs w:val="28"/>
          <w:lang w:eastAsia="ru-RU"/>
        </w:rPr>
        <w:t xml:space="preserve"> (соответствующего территориального управления)</w:t>
      </w:r>
      <w:r w:rsidR="00B41AF4" w:rsidRPr="00B64B89">
        <w:rPr>
          <w:rFonts w:ascii="Times New Roman" w:hAnsi="Times New Roman" w:cs="Times New Roman"/>
          <w:sz w:val="28"/>
          <w:szCs w:val="28"/>
          <w:lang w:eastAsia="ru-RU"/>
        </w:rPr>
        <w:t>, ответственный за регистрацию документов</w:t>
      </w:r>
      <w:r w:rsidR="00B41AF4" w:rsidRPr="006F67DF">
        <w:rPr>
          <w:rFonts w:ascii="Times New Roman" w:hAnsi="Times New Roman" w:cs="Times New Roman"/>
          <w:sz w:val="28"/>
          <w:szCs w:val="28"/>
          <w:lang w:eastAsia="ru-RU"/>
        </w:rPr>
        <w:t xml:space="preserve">, после подписания в течение одного рабочего дня осуществляет регистрацию письма об отказе в выдаче копии разрешения на </w:t>
      </w:r>
      <w:r w:rsidR="006850F7" w:rsidRPr="006F67DF">
        <w:rPr>
          <w:rFonts w:ascii="Times New Roman" w:hAnsi="Times New Roman" w:cs="Times New Roman"/>
          <w:sz w:val="28"/>
          <w:szCs w:val="28"/>
          <w:lang w:eastAsia="ru-RU"/>
        </w:rPr>
        <w:t xml:space="preserve">осуществление </w:t>
      </w:r>
      <w:r w:rsidR="00B41AF4" w:rsidRPr="006F67DF">
        <w:rPr>
          <w:rFonts w:ascii="Times New Roman" w:hAnsi="Times New Roman" w:cs="Times New Roman"/>
          <w:sz w:val="28"/>
          <w:szCs w:val="28"/>
          <w:lang w:eastAsia="ru-RU"/>
        </w:rPr>
        <w:t>земляных работ путем занесения данных в систему электр</w:t>
      </w:r>
      <w:r w:rsidR="00456B97">
        <w:rPr>
          <w:rFonts w:ascii="Times New Roman" w:hAnsi="Times New Roman" w:cs="Times New Roman"/>
          <w:sz w:val="28"/>
          <w:szCs w:val="28"/>
          <w:lang w:eastAsia="ru-RU"/>
        </w:rPr>
        <w:t>онного документооборота или журнал регистрации.</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sz w:val="28"/>
          <w:szCs w:val="28"/>
          <w:lang w:eastAsia="ru-RU"/>
        </w:rPr>
        <w:t>3.</w:t>
      </w:r>
      <w:r w:rsidR="00F766AE">
        <w:rPr>
          <w:rFonts w:ascii="Times New Roman" w:hAnsi="Times New Roman" w:cs="Times New Roman"/>
          <w:sz w:val="28"/>
          <w:szCs w:val="28"/>
          <w:lang w:eastAsia="ru-RU"/>
        </w:rPr>
        <w:t>5</w:t>
      </w:r>
      <w:r w:rsidR="006850F7" w:rsidRPr="006F67DF">
        <w:rPr>
          <w:rFonts w:ascii="Times New Roman" w:hAnsi="Times New Roman" w:cs="Times New Roman"/>
          <w:sz w:val="28"/>
          <w:szCs w:val="28"/>
          <w:lang w:eastAsia="ru-RU"/>
        </w:rPr>
        <w:t>.</w:t>
      </w:r>
      <w:r w:rsidR="006850F7" w:rsidRPr="00B64B89">
        <w:rPr>
          <w:rFonts w:ascii="Times New Roman" w:hAnsi="Times New Roman" w:cs="Times New Roman"/>
          <w:sz w:val="28"/>
          <w:szCs w:val="28"/>
          <w:lang w:eastAsia="ru-RU"/>
        </w:rPr>
        <w:t>2.3.</w:t>
      </w:r>
      <w:r w:rsidRPr="00B64B89">
        <w:rPr>
          <w:rFonts w:ascii="Times New Roman" w:hAnsi="Times New Roman" w:cs="Times New Roman"/>
          <w:sz w:val="28"/>
          <w:szCs w:val="28"/>
          <w:lang w:eastAsia="ru-RU"/>
        </w:rPr>
        <w:t xml:space="preserve"> </w:t>
      </w:r>
      <w:r w:rsidRPr="00B64B89">
        <w:rPr>
          <w:rFonts w:ascii="Times New Roman" w:hAnsi="Times New Roman" w:cs="Times New Roman"/>
          <w:color w:val="000000"/>
          <w:sz w:val="28"/>
          <w:szCs w:val="28"/>
        </w:rPr>
        <w:t>Срок осуществления действий – 2 рабочих дня.</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F766AE" w:rsidRPr="00B64B89">
        <w:rPr>
          <w:rFonts w:ascii="Times New Roman" w:hAnsi="Times New Roman" w:cs="Times New Roman"/>
          <w:color w:val="000000"/>
          <w:sz w:val="28"/>
          <w:szCs w:val="28"/>
        </w:rPr>
        <w:t>5</w:t>
      </w:r>
      <w:r w:rsidR="006850F7" w:rsidRPr="00B64B89">
        <w:rPr>
          <w:rFonts w:ascii="Times New Roman" w:hAnsi="Times New Roman" w:cs="Times New Roman"/>
          <w:color w:val="000000"/>
          <w:sz w:val="28"/>
          <w:szCs w:val="28"/>
        </w:rPr>
        <w:t>.2.4.</w:t>
      </w:r>
      <w:r w:rsidRPr="00B64B89">
        <w:rPr>
          <w:rFonts w:ascii="Times New Roman" w:hAnsi="Times New Roman" w:cs="Times New Roman"/>
          <w:color w:val="000000"/>
          <w:sz w:val="28"/>
          <w:szCs w:val="28"/>
        </w:rPr>
        <w:t xml:space="preserve"> Критерий принятия решения о выдаче копии разрешения на </w:t>
      </w:r>
      <w:r w:rsidR="006850F7" w:rsidRPr="00B64B89">
        <w:rPr>
          <w:rFonts w:ascii="Times New Roman" w:hAnsi="Times New Roman" w:cs="Times New Roman"/>
          <w:color w:val="000000"/>
          <w:sz w:val="28"/>
          <w:szCs w:val="28"/>
        </w:rPr>
        <w:t xml:space="preserve">осуществление </w:t>
      </w:r>
      <w:r w:rsidRPr="00B64B89">
        <w:rPr>
          <w:rFonts w:ascii="Times New Roman" w:hAnsi="Times New Roman" w:cs="Times New Roman"/>
          <w:color w:val="000000"/>
          <w:sz w:val="28"/>
          <w:szCs w:val="28"/>
        </w:rPr>
        <w:t>земляных работ – наличие в распоряжен</w:t>
      </w:r>
      <w:r w:rsidR="006850F7" w:rsidRPr="00B64B89">
        <w:rPr>
          <w:rFonts w:ascii="Times New Roman" w:hAnsi="Times New Roman" w:cs="Times New Roman"/>
          <w:color w:val="000000"/>
          <w:sz w:val="28"/>
          <w:szCs w:val="28"/>
        </w:rPr>
        <w:t>ии Администрации (</w:t>
      </w:r>
      <w:r w:rsidR="00456B97" w:rsidRPr="00B64B89">
        <w:rPr>
          <w:rFonts w:ascii="Times New Roman" w:hAnsi="Times New Roman" w:cs="Times New Roman"/>
          <w:color w:val="000000"/>
          <w:sz w:val="28"/>
          <w:szCs w:val="28"/>
        </w:rPr>
        <w:t xml:space="preserve">соответствующего территориального управления) </w:t>
      </w:r>
      <w:r w:rsidR="006850F7" w:rsidRPr="00B64B89">
        <w:rPr>
          <w:rFonts w:ascii="Times New Roman" w:hAnsi="Times New Roman" w:cs="Times New Roman"/>
          <w:color w:val="000000"/>
          <w:sz w:val="28"/>
          <w:szCs w:val="28"/>
        </w:rPr>
        <w:t xml:space="preserve">разрешения на осуществление </w:t>
      </w:r>
      <w:r w:rsidRPr="00B64B89">
        <w:rPr>
          <w:rFonts w:ascii="Times New Roman" w:hAnsi="Times New Roman" w:cs="Times New Roman"/>
          <w:color w:val="000000"/>
          <w:sz w:val="28"/>
          <w:szCs w:val="28"/>
        </w:rPr>
        <w:t>земляных работ.</w:t>
      </w:r>
    </w:p>
    <w:p w:rsidR="00B41AF4" w:rsidRPr="00B64B89" w:rsidRDefault="00F766AE"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3.5</w:t>
      </w:r>
      <w:r w:rsidR="006850F7" w:rsidRPr="00B64B89">
        <w:rPr>
          <w:rFonts w:ascii="Times New Roman" w:hAnsi="Times New Roman" w:cs="Times New Roman"/>
          <w:color w:val="000000"/>
          <w:sz w:val="28"/>
          <w:szCs w:val="28"/>
        </w:rPr>
        <w:t>.2.5.</w:t>
      </w:r>
      <w:r w:rsidR="00B41AF4" w:rsidRPr="00B64B89">
        <w:rPr>
          <w:rFonts w:ascii="Times New Roman" w:hAnsi="Times New Roman" w:cs="Times New Roman"/>
          <w:color w:val="000000"/>
          <w:sz w:val="28"/>
          <w:szCs w:val="28"/>
        </w:rPr>
        <w:t xml:space="preserve"> Критерий принятия решения об отказе в выдачи копии разрешения на </w:t>
      </w:r>
      <w:r w:rsidR="006850F7" w:rsidRPr="00B64B89">
        <w:rPr>
          <w:rFonts w:ascii="Times New Roman" w:hAnsi="Times New Roman" w:cs="Times New Roman"/>
          <w:color w:val="000000"/>
          <w:sz w:val="28"/>
          <w:szCs w:val="28"/>
        </w:rPr>
        <w:t xml:space="preserve">осуществление </w:t>
      </w:r>
      <w:r w:rsidR="00B41AF4" w:rsidRPr="00B64B89">
        <w:rPr>
          <w:rFonts w:ascii="Times New Roman" w:hAnsi="Times New Roman" w:cs="Times New Roman"/>
          <w:color w:val="000000"/>
          <w:sz w:val="28"/>
          <w:szCs w:val="28"/>
        </w:rPr>
        <w:t xml:space="preserve">земляных работ – наличие основания (или оснований) для отказа в предоставлении муниципальной услуги, предусмотренных </w:t>
      </w:r>
      <w:r w:rsidR="006850F7" w:rsidRPr="00B64B89">
        <w:rPr>
          <w:rFonts w:ascii="Times New Roman" w:hAnsi="Times New Roman" w:cs="Times New Roman"/>
          <w:color w:val="000000"/>
          <w:sz w:val="28"/>
          <w:szCs w:val="28"/>
        </w:rPr>
        <w:t>под</w:t>
      </w:r>
      <w:r w:rsidR="00B41AF4" w:rsidRPr="00B64B89">
        <w:rPr>
          <w:rFonts w:ascii="Times New Roman" w:hAnsi="Times New Roman" w:cs="Times New Roman"/>
          <w:color w:val="000000"/>
          <w:sz w:val="28"/>
          <w:szCs w:val="28"/>
        </w:rPr>
        <w:t>пунктом</w:t>
      </w:r>
      <w:r w:rsidR="006850F7" w:rsidRPr="00B64B89">
        <w:rPr>
          <w:rFonts w:ascii="Times New Roman" w:hAnsi="Times New Roman" w:cs="Times New Roman"/>
          <w:color w:val="000000"/>
          <w:sz w:val="28"/>
          <w:szCs w:val="28"/>
        </w:rPr>
        <w:t xml:space="preserve"> 2.9.2.4 подпун</w:t>
      </w:r>
      <w:r w:rsidR="00456B97" w:rsidRPr="00B64B89">
        <w:rPr>
          <w:rFonts w:ascii="Times New Roman" w:hAnsi="Times New Roman" w:cs="Times New Roman"/>
          <w:color w:val="000000"/>
          <w:sz w:val="28"/>
          <w:szCs w:val="28"/>
        </w:rPr>
        <w:t>кта 2.9. 2 пункта 2.9</w:t>
      </w:r>
      <w:r w:rsidR="00B41AF4" w:rsidRPr="00B64B89">
        <w:rPr>
          <w:rFonts w:ascii="Times New Roman" w:hAnsi="Times New Roman" w:cs="Times New Roman"/>
          <w:color w:val="000000"/>
          <w:sz w:val="28"/>
          <w:szCs w:val="28"/>
        </w:rPr>
        <w:t xml:space="preserve"> </w:t>
      </w:r>
      <w:r w:rsidR="006850F7" w:rsidRPr="00B64B89">
        <w:rPr>
          <w:rFonts w:ascii="Times New Roman" w:hAnsi="Times New Roman" w:cs="Times New Roman"/>
          <w:color w:val="000000"/>
          <w:sz w:val="28"/>
          <w:szCs w:val="28"/>
        </w:rPr>
        <w:t>настоящего Административного регламента</w:t>
      </w:r>
      <w:r w:rsidR="00B41AF4" w:rsidRPr="00B64B89">
        <w:rPr>
          <w:rFonts w:ascii="Times New Roman" w:hAnsi="Times New Roman" w:cs="Times New Roman"/>
          <w:color w:val="000000"/>
          <w:sz w:val="28"/>
          <w:szCs w:val="28"/>
        </w:rPr>
        <w:t xml:space="preserve">. </w:t>
      </w:r>
    </w:p>
    <w:p w:rsidR="00B41AF4" w:rsidRPr="00B64B89" w:rsidRDefault="00F766AE"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3.5</w:t>
      </w:r>
      <w:r w:rsidR="00A52B59" w:rsidRPr="00B64B89">
        <w:rPr>
          <w:rFonts w:ascii="Times New Roman" w:hAnsi="Times New Roman" w:cs="Times New Roman"/>
          <w:color w:val="000000"/>
          <w:sz w:val="28"/>
          <w:szCs w:val="28"/>
        </w:rPr>
        <w:t>.2.6</w:t>
      </w:r>
      <w:r w:rsidR="00B41AF4" w:rsidRPr="00B64B89">
        <w:rPr>
          <w:rFonts w:ascii="Times New Roman" w:hAnsi="Times New Roman" w:cs="Times New Roman"/>
          <w:color w:val="000000"/>
          <w:sz w:val="28"/>
          <w:szCs w:val="28"/>
        </w:rPr>
        <w:t xml:space="preserve">. Результатом административного действия является заверенная в установленном порядке копия разрешения на </w:t>
      </w:r>
      <w:r w:rsidR="00A52B59" w:rsidRPr="00B64B89">
        <w:rPr>
          <w:rFonts w:ascii="Times New Roman" w:hAnsi="Times New Roman" w:cs="Times New Roman"/>
          <w:color w:val="000000"/>
          <w:sz w:val="28"/>
          <w:szCs w:val="28"/>
        </w:rPr>
        <w:t xml:space="preserve">осуществление земляных работ </w:t>
      </w:r>
      <w:r w:rsidR="00B41AF4" w:rsidRPr="00B64B89">
        <w:rPr>
          <w:rFonts w:ascii="Times New Roman" w:hAnsi="Times New Roman" w:cs="Times New Roman"/>
          <w:color w:val="000000"/>
          <w:sz w:val="28"/>
          <w:szCs w:val="28"/>
        </w:rPr>
        <w:t xml:space="preserve">либо письмо об отказе в направлении копии разрешения на </w:t>
      </w:r>
      <w:r w:rsidR="00A52B59" w:rsidRPr="00B64B89">
        <w:rPr>
          <w:rFonts w:ascii="Times New Roman" w:hAnsi="Times New Roman" w:cs="Times New Roman"/>
          <w:color w:val="000000"/>
          <w:sz w:val="28"/>
          <w:szCs w:val="28"/>
        </w:rPr>
        <w:t xml:space="preserve">осуществление </w:t>
      </w:r>
      <w:r w:rsidR="00B41AF4" w:rsidRPr="00B64B89">
        <w:rPr>
          <w:rFonts w:ascii="Times New Roman" w:hAnsi="Times New Roman" w:cs="Times New Roman"/>
          <w:color w:val="000000"/>
          <w:sz w:val="28"/>
          <w:szCs w:val="28"/>
        </w:rPr>
        <w:t>земляных работ.</w:t>
      </w:r>
    </w:p>
    <w:p w:rsidR="00B41AF4" w:rsidRPr="00B64B89"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w:t>
      </w:r>
      <w:r w:rsidR="00F766AE" w:rsidRPr="00B64B89">
        <w:rPr>
          <w:rFonts w:ascii="Times New Roman" w:hAnsi="Times New Roman" w:cs="Times New Roman"/>
          <w:color w:val="000000"/>
          <w:sz w:val="28"/>
          <w:szCs w:val="28"/>
        </w:rPr>
        <w:t>5</w:t>
      </w:r>
      <w:r w:rsidR="00A52B59" w:rsidRPr="00B64B89">
        <w:rPr>
          <w:rFonts w:ascii="Times New Roman" w:hAnsi="Times New Roman" w:cs="Times New Roman"/>
          <w:color w:val="000000"/>
          <w:sz w:val="28"/>
          <w:szCs w:val="28"/>
        </w:rPr>
        <w:t xml:space="preserve">.2.7. </w:t>
      </w:r>
      <w:r w:rsidRPr="00B64B89">
        <w:rPr>
          <w:rFonts w:ascii="Times New Roman" w:hAnsi="Times New Roman" w:cs="Times New Roman"/>
          <w:color w:val="000000"/>
          <w:sz w:val="28"/>
          <w:szCs w:val="28"/>
        </w:rPr>
        <w:t>Фиксация результата - занесение информации в систем</w:t>
      </w:r>
      <w:r w:rsidR="00456B97" w:rsidRPr="00B64B89">
        <w:rPr>
          <w:rFonts w:ascii="Times New Roman" w:hAnsi="Times New Roman" w:cs="Times New Roman"/>
          <w:color w:val="000000"/>
          <w:sz w:val="28"/>
          <w:szCs w:val="28"/>
        </w:rPr>
        <w:t>у электронного документооборота или журнал регистрации.</w:t>
      </w:r>
    </w:p>
    <w:p w:rsidR="00B41AF4" w:rsidRPr="00D1440D" w:rsidRDefault="00F766AE" w:rsidP="00B41AF4">
      <w:pPr>
        <w:shd w:val="clear" w:color="auto" w:fill="FFFFFF"/>
        <w:spacing w:after="0" w:line="240" w:lineRule="auto"/>
        <w:ind w:firstLine="567"/>
        <w:jc w:val="both"/>
        <w:rPr>
          <w:rFonts w:ascii="Times New Roman" w:hAnsi="Times New Roman" w:cs="Times New Roman"/>
          <w:color w:val="000000"/>
          <w:sz w:val="28"/>
          <w:szCs w:val="28"/>
        </w:rPr>
      </w:pPr>
      <w:r w:rsidRPr="00B64B89">
        <w:rPr>
          <w:rFonts w:ascii="Times New Roman" w:hAnsi="Times New Roman" w:cs="Times New Roman"/>
          <w:color w:val="000000"/>
          <w:sz w:val="28"/>
          <w:szCs w:val="28"/>
        </w:rPr>
        <w:t>3.5</w:t>
      </w:r>
      <w:r w:rsidR="00B41AF4" w:rsidRPr="00B64B89">
        <w:rPr>
          <w:rFonts w:ascii="Times New Roman" w:hAnsi="Times New Roman" w:cs="Times New Roman"/>
          <w:color w:val="000000"/>
          <w:sz w:val="28"/>
          <w:szCs w:val="28"/>
        </w:rPr>
        <w:t xml:space="preserve">.3. </w:t>
      </w:r>
      <w:r w:rsidR="00B41AF4" w:rsidRPr="00B64B89">
        <w:rPr>
          <w:rFonts w:ascii="Times New Roman" w:hAnsi="Times New Roman" w:cs="Times New Roman"/>
          <w:sz w:val="28"/>
          <w:szCs w:val="28"/>
          <w:lang w:eastAsia="ru-RU"/>
        </w:rPr>
        <w:t xml:space="preserve">Основанием для начала </w:t>
      </w:r>
      <w:r w:rsidR="00B41AF4" w:rsidRPr="00D1440D">
        <w:rPr>
          <w:rFonts w:ascii="Times New Roman" w:hAnsi="Times New Roman" w:cs="Times New Roman"/>
          <w:sz w:val="28"/>
          <w:szCs w:val="28"/>
          <w:lang w:eastAsia="ru-RU"/>
        </w:rPr>
        <w:t>административного действия «В</w:t>
      </w:r>
      <w:r w:rsidR="00B41AF4" w:rsidRPr="00D1440D">
        <w:rPr>
          <w:rFonts w:ascii="Times New Roman" w:hAnsi="Times New Roman" w:cs="Times New Roman"/>
          <w:color w:val="000000"/>
          <w:sz w:val="28"/>
          <w:szCs w:val="28"/>
        </w:rPr>
        <w:t>ыдача документа</w:t>
      </w:r>
      <w:r w:rsidR="00B41AF4" w:rsidRPr="00D1440D">
        <w:rPr>
          <w:rFonts w:ascii="Times New Roman" w:hAnsi="Times New Roman" w:cs="Times New Roman"/>
          <w:sz w:val="28"/>
          <w:szCs w:val="28"/>
          <w:lang w:eastAsia="ru-RU"/>
        </w:rPr>
        <w:t xml:space="preserve">» является </w:t>
      </w:r>
      <w:r w:rsidR="00B41AF4" w:rsidRPr="00D1440D">
        <w:rPr>
          <w:rFonts w:ascii="Times New Roman" w:hAnsi="Times New Roman" w:cs="Times New Roman"/>
          <w:color w:val="000000"/>
          <w:sz w:val="28"/>
          <w:szCs w:val="28"/>
        </w:rPr>
        <w:t>заверенная в установленном порядке к</w:t>
      </w:r>
      <w:r w:rsidR="00A52B59" w:rsidRPr="00D1440D">
        <w:rPr>
          <w:rFonts w:ascii="Times New Roman" w:hAnsi="Times New Roman" w:cs="Times New Roman"/>
          <w:color w:val="000000"/>
          <w:sz w:val="28"/>
          <w:szCs w:val="28"/>
        </w:rPr>
        <w:t xml:space="preserve">опия разрешения на осуществление земляных работ </w:t>
      </w:r>
      <w:r w:rsidR="00B41AF4" w:rsidRPr="00D1440D">
        <w:rPr>
          <w:rFonts w:ascii="Times New Roman" w:hAnsi="Times New Roman" w:cs="Times New Roman"/>
          <w:color w:val="000000"/>
          <w:sz w:val="28"/>
          <w:szCs w:val="28"/>
        </w:rPr>
        <w:t>либо письмо об отказе в н</w:t>
      </w:r>
      <w:r w:rsidR="00A52B59" w:rsidRPr="00D1440D">
        <w:rPr>
          <w:rFonts w:ascii="Times New Roman" w:hAnsi="Times New Roman" w:cs="Times New Roman"/>
          <w:color w:val="000000"/>
          <w:sz w:val="28"/>
          <w:szCs w:val="28"/>
        </w:rPr>
        <w:t xml:space="preserve">аправлении копии разрешения на осуществление </w:t>
      </w:r>
      <w:r w:rsidR="00B41AF4" w:rsidRPr="00D1440D">
        <w:rPr>
          <w:rFonts w:ascii="Times New Roman" w:hAnsi="Times New Roman" w:cs="Times New Roman"/>
          <w:color w:val="000000"/>
          <w:sz w:val="28"/>
          <w:szCs w:val="28"/>
        </w:rPr>
        <w:t>земляных работ.</w:t>
      </w:r>
    </w:p>
    <w:p w:rsidR="00B41AF4" w:rsidRPr="00D1440D" w:rsidRDefault="00F766AE" w:rsidP="00B41AF4">
      <w:pPr>
        <w:shd w:val="clear" w:color="auto" w:fill="FFFFFF"/>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t>3.5</w:t>
      </w:r>
      <w:r w:rsidR="00A52B59" w:rsidRPr="00D1440D">
        <w:rPr>
          <w:rFonts w:ascii="Times New Roman" w:hAnsi="Times New Roman" w:cs="Times New Roman"/>
          <w:sz w:val="28"/>
          <w:szCs w:val="28"/>
          <w:lang w:eastAsia="ru-RU"/>
        </w:rPr>
        <w:t>.3.1</w:t>
      </w:r>
      <w:r w:rsidR="00B41AF4" w:rsidRPr="00D1440D">
        <w:rPr>
          <w:rFonts w:ascii="Times New Roman" w:hAnsi="Times New Roman" w:cs="Times New Roman"/>
          <w:sz w:val="28"/>
          <w:szCs w:val="28"/>
          <w:lang w:eastAsia="ru-RU"/>
        </w:rPr>
        <w:t>. С</w:t>
      </w:r>
      <w:r w:rsidR="00A52B59" w:rsidRPr="00D1440D">
        <w:rPr>
          <w:rFonts w:ascii="Times New Roman" w:hAnsi="Times New Roman" w:cs="Times New Roman"/>
          <w:sz w:val="28"/>
          <w:szCs w:val="28"/>
          <w:lang w:eastAsia="ru-RU"/>
        </w:rPr>
        <w:t>отрудник отдела благоустройства (</w:t>
      </w:r>
      <w:r w:rsidR="00456B97" w:rsidRPr="00D1440D">
        <w:rPr>
          <w:rFonts w:ascii="Times New Roman" w:hAnsi="Times New Roman" w:cs="Times New Roman"/>
          <w:sz w:val="28"/>
          <w:szCs w:val="28"/>
          <w:lang w:eastAsia="ru-RU"/>
        </w:rPr>
        <w:t>соответствующего территориального управления</w:t>
      </w:r>
      <w:r w:rsidR="007C170E" w:rsidRPr="00D1440D">
        <w:rPr>
          <w:rFonts w:ascii="Times New Roman" w:hAnsi="Times New Roman" w:cs="Times New Roman"/>
          <w:sz w:val="28"/>
          <w:szCs w:val="28"/>
          <w:lang w:eastAsia="ru-RU"/>
        </w:rPr>
        <w:t>)</w:t>
      </w:r>
      <w:r w:rsidR="00B41AF4" w:rsidRPr="00D1440D">
        <w:rPr>
          <w:rFonts w:ascii="Times New Roman" w:hAnsi="Times New Roman" w:cs="Times New Roman"/>
          <w:sz w:val="28"/>
          <w:szCs w:val="28"/>
          <w:lang w:eastAsia="ru-RU"/>
        </w:rPr>
        <w:t xml:space="preserve"> в течение одного рабочего дня после подписания и регистрации</w:t>
      </w:r>
      <w:r w:rsidR="007C170E" w:rsidRPr="00D1440D">
        <w:rPr>
          <w:rFonts w:ascii="Times New Roman" w:hAnsi="Times New Roman" w:cs="Times New Roman"/>
          <w:sz w:val="28"/>
          <w:szCs w:val="28"/>
          <w:lang w:eastAsia="ru-RU"/>
        </w:rPr>
        <w:t xml:space="preserve"> или заверения в установленном порядке</w:t>
      </w:r>
      <w:r w:rsidR="00B41AF4" w:rsidRPr="00D1440D">
        <w:rPr>
          <w:rFonts w:ascii="Times New Roman" w:hAnsi="Times New Roman" w:cs="Times New Roman"/>
          <w:sz w:val="28"/>
          <w:szCs w:val="28"/>
          <w:lang w:eastAsia="ru-RU"/>
        </w:rPr>
        <w:t xml:space="preserve"> результата</w:t>
      </w:r>
      <w:r w:rsidR="00A52B59" w:rsidRPr="00D1440D">
        <w:rPr>
          <w:rFonts w:ascii="Times New Roman" w:hAnsi="Times New Roman" w:cs="Times New Roman"/>
          <w:sz w:val="28"/>
          <w:szCs w:val="28"/>
          <w:lang w:eastAsia="ru-RU"/>
        </w:rPr>
        <w:t xml:space="preserve"> предоставления муниципальной услуги </w:t>
      </w:r>
      <w:r w:rsidR="00B41AF4" w:rsidRPr="00D1440D">
        <w:rPr>
          <w:rFonts w:ascii="Times New Roman" w:hAnsi="Times New Roman" w:cs="Times New Roman"/>
          <w:sz w:val="28"/>
          <w:szCs w:val="28"/>
          <w:lang w:eastAsia="ru-RU"/>
        </w:rPr>
        <w:t>информирует заявителя о принятом решении.</w:t>
      </w:r>
    </w:p>
    <w:p w:rsidR="007C170E" w:rsidRPr="00D1440D" w:rsidRDefault="00B41AF4" w:rsidP="00B41AF4">
      <w:pPr>
        <w:shd w:val="clear" w:color="auto" w:fill="FFFFFF"/>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t>3.</w:t>
      </w:r>
      <w:r w:rsidR="00F766AE" w:rsidRPr="00D1440D">
        <w:rPr>
          <w:rFonts w:ascii="Times New Roman" w:hAnsi="Times New Roman" w:cs="Times New Roman"/>
          <w:sz w:val="28"/>
          <w:szCs w:val="28"/>
          <w:lang w:eastAsia="ru-RU"/>
        </w:rPr>
        <w:t>5</w:t>
      </w:r>
      <w:r w:rsidR="00A52B59" w:rsidRPr="00D1440D">
        <w:rPr>
          <w:rFonts w:ascii="Times New Roman" w:hAnsi="Times New Roman" w:cs="Times New Roman"/>
          <w:sz w:val="28"/>
          <w:szCs w:val="28"/>
          <w:lang w:eastAsia="ru-RU"/>
        </w:rPr>
        <w:t>.3.2.</w:t>
      </w:r>
      <w:r w:rsidRPr="00D1440D">
        <w:rPr>
          <w:rFonts w:ascii="Times New Roman" w:hAnsi="Times New Roman" w:cs="Times New Roman"/>
          <w:sz w:val="28"/>
          <w:szCs w:val="28"/>
          <w:lang w:eastAsia="ru-RU"/>
        </w:rPr>
        <w:t xml:space="preserve"> </w:t>
      </w:r>
      <w:r w:rsidR="007C170E" w:rsidRPr="00D1440D">
        <w:rPr>
          <w:rFonts w:ascii="Times New Roman" w:hAnsi="Times New Roman" w:cs="Times New Roman"/>
          <w:sz w:val="28"/>
          <w:szCs w:val="28"/>
          <w:lang w:eastAsia="ru-RU"/>
        </w:rPr>
        <w:t>Результат услуги по желанию заявителя вручается ему лично по месту нахождения Администрации (соответствующего территориального управления) в согласованное время либо направляется в форме электронного документа, подписанного усиленной квалифицированной подписью начальника отдела благоустройства (руководителя соответствующего территориального управления) на адрес электронной почты или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(если результатом услуги является  письмо об отказе в</w:t>
      </w:r>
      <w:r w:rsidR="007C170E" w:rsidRPr="00D1440D">
        <w:t xml:space="preserve"> </w:t>
      </w:r>
      <w:r w:rsidR="007C170E" w:rsidRPr="00D1440D">
        <w:rPr>
          <w:rFonts w:ascii="Times New Roman" w:hAnsi="Times New Roman" w:cs="Times New Roman"/>
          <w:sz w:val="28"/>
          <w:szCs w:val="28"/>
          <w:lang w:eastAsia="ru-RU"/>
        </w:rPr>
        <w:t xml:space="preserve"> направлении копии разрешения на осуществление земляных работ и заявление было направлено через соответствующие порталы).</w:t>
      </w:r>
    </w:p>
    <w:p w:rsidR="00B41AF4" w:rsidRPr="00D1440D"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D1440D">
        <w:rPr>
          <w:rFonts w:ascii="Times New Roman" w:hAnsi="Times New Roman" w:cs="Times New Roman"/>
          <w:color w:val="000000"/>
          <w:sz w:val="28"/>
          <w:szCs w:val="28"/>
        </w:rPr>
        <w:lastRenderedPageBreak/>
        <w:t>По почте заявителю направляется</w:t>
      </w:r>
      <w:r w:rsidR="00A52B59" w:rsidRPr="00D1440D">
        <w:rPr>
          <w:rFonts w:ascii="Times New Roman" w:hAnsi="Times New Roman" w:cs="Times New Roman"/>
          <w:color w:val="000000"/>
          <w:sz w:val="28"/>
          <w:szCs w:val="28"/>
        </w:rPr>
        <w:t xml:space="preserve"> </w:t>
      </w:r>
      <w:r w:rsidR="007C170E" w:rsidRPr="00D1440D">
        <w:rPr>
          <w:rFonts w:ascii="Times New Roman" w:hAnsi="Times New Roman" w:cs="Times New Roman"/>
          <w:color w:val="000000"/>
          <w:sz w:val="28"/>
          <w:szCs w:val="28"/>
        </w:rPr>
        <w:t>письмо об отказе в направлении копии разрешения на осуществление земляных работ</w:t>
      </w:r>
      <w:r w:rsidRPr="00D1440D">
        <w:rPr>
          <w:rFonts w:ascii="Times New Roman" w:hAnsi="Times New Roman" w:cs="Times New Roman"/>
          <w:color w:val="000000"/>
          <w:sz w:val="28"/>
          <w:szCs w:val="28"/>
        </w:rPr>
        <w:t xml:space="preserve"> в течение одного рабочего дня, следующего за</w:t>
      </w:r>
      <w:r w:rsidR="007C170E" w:rsidRPr="00D1440D">
        <w:rPr>
          <w:rFonts w:ascii="Times New Roman" w:hAnsi="Times New Roman" w:cs="Times New Roman"/>
          <w:color w:val="000000"/>
          <w:sz w:val="28"/>
          <w:szCs w:val="28"/>
        </w:rPr>
        <w:t xml:space="preserve"> его</w:t>
      </w:r>
      <w:r w:rsidRPr="00D1440D">
        <w:rPr>
          <w:rFonts w:ascii="Times New Roman" w:hAnsi="Times New Roman" w:cs="Times New Roman"/>
          <w:color w:val="000000"/>
          <w:sz w:val="28"/>
          <w:szCs w:val="28"/>
        </w:rPr>
        <w:t xml:space="preserve"> подписанием.</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D1440D">
        <w:rPr>
          <w:rFonts w:ascii="Times New Roman" w:hAnsi="Times New Roman" w:cs="Times New Roman"/>
          <w:color w:val="000000"/>
          <w:sz w:val="28"/>
          <w:szCs w:val="28"/>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w:t>
      </w:r>
      <w:r w:rsidRPr="006F67DF">
        <w:rPr>
          <w:rFonts w:ascii="Times New Roman" w:hAnsi="Times New Roman" w:cs="Times New Roman"/>
          <w:color w:val="000000"/>
          <w:sz w:val="28"/>
          <w:szCs w:val="28"/>
        </w:rPr>
        <w:t xml:space="preserve"> заявителя – дополнительно документ, подтверждающий полно</w:t>
      </w:r>
      <w:r w:rsidR="00A52B59" w:rsidRPr="006F67DF">
        <w:rPr>
          <w:rFonts w:ascii="Times New Roman" w:hAnsi="Times New Roman" w:cs="Times New Roman"/>
          <w:color w:val="000000"/>
          <w:sz w:val="28"/>
          <w:szCs w:val="28"/>
        </w:rPr>
        <w:t xml:space="preserve">мочия представителя заявителя. </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color w:val="000000"/>
          <w:sz w:val="28"/>
          <w:szCs w:val="28"/>
        </w:rPr>
        <w:t>3.</w:t>
      </w:r>
      <w:r w:rsidR="00F766AE">
        <w:rPr>
          <w:rFonts w:ascii="Times New Roman" w:hAnsi="Times New Roman" w:cs="Times New Roman"/>
          <w:color w:val="000000"/>
          <w:sz w:val="28"/>
          <w:szCs w:val="28"/>
        </w:rPr>
        <w:t>5</w:t>
      </w:r>
      <w:r w:rsidR="00A52B59" w:rsidRPr="006F67DF">
        <w:rPr>
          <w:rFonts w:ascii="Times New Roman" w:hAnsi="Times New Roman" w:cs="Times New Roman"/>
          <w:color w:val="000000"/>
          <w:sz w:val="28"/>
          <w:szCs w:val="28"/>
        </w:rPr>
        <w:t>.3.3.</w:t>
      </w:r>
      <w:r w:rsidRPr="006F67DF">
        <w:rPr>
          <w:rFonts w:ascii="Times New Roman" w:hAnsi="Times New Roman" w:cs="Times New Roman"/>
          <w:color w:val="000000"/>
          <w:sz w:val="28"/>
          <w:szCs w:val="28"/>
        </w:rPr>
        <w:t xml:space="preserve"> Критерии принятия решения по выбору варианта отправки результата предоставления услуги заявителю - указание заявителя в заявлении о выдаче копии.</w:t>
      </w:r>
    </w:p>
    <w:p w:rsidR="00B41AF4" w:rsidRPr="006F67DF" w:rsidRDefault="00B41AF4" w:rsidP="00B41AF4">
      <w:pPr>
        <w:shd w:val="clear" w:color="auto" w:fill="FFFFFF"/>
        <w:spacing w:after="0" w:line="240" w:lineRule="auto"/>
        <w:ind w:firstLine="567"/>
        <w:jc w:val="both"/>
        <w:rPr>
          <w:rFonts w:ascii="Times New Roman" w:hAnsi="Times New Roman" w:cs="Times New Roman"/>
          <w:color w:val="000000"/>
          <w:sz w:val="28"/>
          <w:szCs w:val="28"/>
        </w:rPr>
      </w:pPr>
      <w:r w:rsidRPr="006F67DF">
        <w:rPr>
          <w:rFonts w:ascii="Times New Roman" w:hAnsi="Times New Roman" w:cs="Times New Roman"/>
          <w:sz w:val="28"/>
          <w:szCs w:val="28"/>
          <w:lang w:eastAsia="ru-RU"/>
        </w:rPr>
        <w:t>3.</w:t>
      </w:r>
      <w:r w:rsidR="00F766AE">
        <w:rPr>
          <w:rFonts w:ascii="Times New Roman" w:hAnsi="Times New Roman" w:cs="Times New Roman"/>
          <w:sz w:val="28"/>
          <w:szCs w:val="28"/>
          <w:lang w:eastAsia="ru-RU"/>
        </w:rPr>
        <w:t>5</w:t>
      </w:r>
      <w:r w:rsidR="00A52B59" w:rsidRPr="006F67DF">
        <w:rPr>
          <w:rFonts w:ascii="Times New Roman" w:hAnsi="Times New Roman" w:cs="Times New Roman"/>
          <w:sz w:val="28"/>
          <w:szCs w:val="28"/>
          <w:lang w:eastAsia="ru-RU"/>
        </w:rPr>
        <w:t>.3.4.</w:t>
      </w:r>
      <w:r w:rsidRPr="006F67DF">
        <w:rPr>
          <w:rFonts w:ascii="Times New Roman" w:hAnsi="Times New Roman" w:cs="Times New Roman"/>
          <w:sz w:val="28"/>
          <w:szCs w:val="28"/>
          <w:lang w:eastAsia="ru-RU"/>
        </w:rPr>
        <w:t xml:space="preserve"> Результатом является </w:t>
      </w:r>
      <w:r w:rsidRPr="006F67DF">
        <w:rPr>
          <w:rFonts w:ascii="Times New Roman" w:hAnsi="Times New Roman" w:cs="Times New Roman"/>
          <w:color w:val="000000"/>
          <w:sz w:val="28"/>
          <w:szCs w:val="28"/>
        </w:rPr>
        <w:t xml:space="preserve">заверенная в установленном порядке копия разрешения на </w:t>
      </w:r>
      <w:r w:rsidR="00A52B59" w:rsidRPr="006F67DF">
        <w:rPr>
          <w:rFonts w:ascii="Times New Roman" w:hAnsi="Times New Roman" w:cs="Times New Roman"/>
          <w:color w:val="000000"/>
          <w:sz w:val="28"/>
          <w:szCs w:val="28"/>
        </w:rPr>
        <w:t xml:space="preserve">осуществление земляных работ </w:t>
      </w:r>
      <w:r w:rsidRPr="006F67DF">
        <w:rPr>
          <w:rFonts w:ascii="Times New Roman" w:hAnsi="Times New Roman" w:cs="Times New Roman"/>
          <w:color w:val="000000"/>
          <w:sz w:val="28"/>
          <w:szCs w:val="28"/>
        </w:rPr>
        <w:t xml:space="preserve">либо письмо об отказе в направлении копии разрешения на </w:t>
      </w:r>
      <w:r w:rsidR="00A52B59" w:rsidRPr="006F67DF">
        <w:rPr>
          <w:rFonts w:ascii="Times New Roman" w:hAnsi="Times New Roman" w:cs="Times New Roman"/>
          <w:color w:val="000000"/>
          <w:sz w:val="28"/>
          <w:szCs w:val="28"/>
        </w:rPr>
        <w:t xml:space="preserve">осуществление </w:t>
      </w:r>
      <w:r w:rsidRPr="006F67DF">
        <w:rPr>
          <w:rFonts w:ascii="Times New Roman" w:hAnsi="Times New Roman" w:cs="Times New Roman"/>
          <w:color w:val="000000"/>
          <w:sz w:val="28"/>
          <w:szCs w:val="28"/>
        </w:rPr>
        <w:t>земляных работ.</w:t>
      </w:r>
    </w:p>
    <w:p w:rsidR="00672A14" w:rsidRPr="00D1440D" w:rsidRDefault="00672A14" w:rsidP="00672A14">
      <w:pPr>
        <w:shd w:val="clear" w:color="auto" w:fill="FFFFFF"/>
        <w:spacing w:after="0" w:line="240" w:lineRule="auto"/>
        <w:ind w:firstLine="567"/>
        <w:jc w:val="both"/>
        <w:rPr>
          <w:rFonts w:ascii="Times New Roman" w:hAnsi="Times New Roman" w:cs="Times New Roman"/>
          <w:color w:val="000000"/>
          <w:sz w:val="28"/>
          <w:szCs w:val="28"/>
        </w:rPr>
      </w:pPr>
      <w:r w:rsidRPr="00D1440D">
        <w:rPr>
          <w:rFonts w:ascii="Times New Roman" w:hAnsi="Times New Roman" w:cs="Times New Roman"/>
          <w:color w:val="000000"/>
          <w:sz w:val="28"/>
          <w:szCs w:val="28"/>
        </w:rPr>
        <w:t>3.</w:t>
      </w:r>
      <w:r w:rsidR="005D1A24" w:rsidRPr="00D1440D">
        <w:rPr>
          <w:rFonts w:ascii="Times New Roman" w:hAnsi="Times New Roman" w:cs="Times New Roman"/>
          <w:color w:val="000000"/>
          <w:sz w:val="28"/>
          <w:szCs w:val="28"/>
        </w:rPr>
        <w:t>5</w:t>
      </w:r>
      <w:r w:rsidRPr="00D1440D">
        <w:rPr>
          <w:rFonts w:ascii="Times New Roman" w:hAnsi="Times New Roman" w:cs="Times New Roman"/>
          <w:color w:val="000000"/>
          <w:sz w:val="28"/>
          <w:szCs w:val="28"/>
        </w:rPr>
        <w:t>.3.5. Фиксация факта отправки результата предоставления муниципальной услуги - отметка в системе электронного документооборота или в журнале исходящей корреспонденции.</w:t>
      </w:r>
    </w:p>
    <w:p w:rsidR="00672A14" w:rsidRPr="00D1440D" w:rsidRDefault="005D1A24" w:rsidP="00672A14">
      <w:pPr>
        <w:shd w:val="clear" w:color="auto" w:fill="FFFFFF"/>
        <w:spacing w:after="0" w:line="240" w:lineRule="auto"/>
        <w:ind w:firstLine="567"/>
        <w:jc w:val="both"/>
        <w:rPr>
          <w:rFonts w:ascii="Times New Roman" w:hAnsi="Times New Roman" w:cs="Times New Roman"/>
          <w:color w:val="000000"/>
          <w:sz w:val="28"/>
          <w:szCs w:val="28"/>
        </w:rPr>
      </w:pPr>
      <w:r w:rsidRPr="00D1440D">
        <w:rPr>
          <w:rFonts w:ascii="Times New Roman" w:hAnsi="Times New Roman" w:cs="Times New Roman"/>
          <w:color w:val="000000"/>
          <w:sz w:val="28"/>
          <w:szCs w:val="28"/>
        </w:rPr>
        <w:t>3.5</w:t>
      </w:r>
      <w:r w:rsidR="00672A14" w:rsidRPr="00D1440D">
        <w:rPr>
          <w:rFonts w:ascii="Times New Roman" w:hAnsi="Times New Roman" w:cs="Times New Roman"/>
          <w:color w:val="000000"/>
          <w:sz w:val="28"/>
          <w:szCs w:val="28"/>
        </w:rPr>
        <w:t>.3.6. Фиксация выдачи результата предоставления муниципальной услуги лично в журнале исходящей корреспонденции.</w:t>
      </w:r>
    </w:p>
    <w:p w:rsidR="00672A14" w:rsidRPr="00672A14" w:rsidRDefault="005D1A24" w:rsidP="00672A14">
      <w:pPr>
        <w:shd w:val="clear" w:color="auto" w:fill="FFFFFF"/>
        <w:spacing w:after="0" w:line="240" w:lineRule="auto"/>
        <w:ind w:firstLine="567"/>
        <w:jc w:val="both"/>
        <w:rPr>
          <w:rFonts w:ascii="Times New Roman" w:hAnsi="Times New Roman" w:cs="Times New Roman"/>
          <w:color w:val="000000"/>
          <w:sz w:val="28"/>
          <w:szCs w:val="28"/>
        </w:rPr>
      </w:pPr>
      <w:r w:rsidRPr="00D1440D">
        <w:rPr>
          <w:rFonts w:ascii="Times New Roman" w:hAnsi="Times New Roman" w:cs="Times New Roman"/>
          <w:color w:val="000000"/>
          <w:sz w:val="28"/>
          <w:szCs w:val="28"/>
        </w:rPr>
        <w:t>3.5</w:t>
      </w:r>
      <w:r w:rsidR="00672A14" w:rsidRPr="00D1440D">
        <w:rPr>
          <w:rFonts w:ascii="Times New Roman" w:hAnsi="Times New Roman" w:cs="Times New Roman"/>
          <w:color w:val="000000"/>
          <w:sz w:val="28"/>
          <w:szCs w:val="28"/>
        </w:rPr>
        <w:t xml:space="preserve">.3.7.  Срок направления (выдачи) результата – один рабочий день с даты заверения в установленном порядке копии разрешения на осуществление земляных работ </w:t>
      </w:r>
      <w:r w:rsidR="00672A14" w:rsidRPr="00D1440D">
        <w:rPr>
          <w:rFonts w:ascii="Times New Roman" w:hAnsi="Times New Roman" w:cs="Times New Roman"/>
          <w:color w:val="000000" w:themeColor="text1"/>
          <w:sz w:val="28"/>
          <w:szCs w:val="28"/>
        </w:rPr>
        <w:t>либо письмо об отказе в направлении копии разрешения на осуществление земляных работ.</w:t>
      </w:r>
    </w:p>
    <w:p w:rsidR="0067360A" w:rsidRPr="006F67DF" w:rsidRDefault="0067360A" w:rsidP="0067360A">
      <w:pPr>
        <w:spacing w:after="0" w:line="240" w:lineRule="auto"/>
        <w:ind w:firstLine="709"/>
        <w:jc w:val="both"/>
        <w:rPr>
          <w:rFonts w:ascii="Times New Roman" w:eastAsia="Calibri" w:hAnsi="Times New Roman" w:cs="Times New Roman"/>
          <w:b/>
          <w:sz w:val="28"/>
          <w:szCs w:val="28"/>
        </w:rPr>
      </w:pPr>
    </w:p>
    <w:p w:rsidR="00BB6580" w:rsidRPr="006F67DF" w:rsidRDefault="005D1A24" w:rsidP="00D44EBE">
      <w:pPr>
        <w:spacing w:after="0" w:line="240" w:lineRule="auto"/>
        <w:ind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3.6</w:t>
      </w:r>
      <w:r w:rsidR="00BB6580" w:rsidRPr="006F67DF">
        <w:rPr>
          <w:rFonts w:ascii="Times New Roman" w:eastAsia="Calibri" w:hAnsi="Times New Roman" w:cs="Times New Roman"/>
          <w:b/>
          <w:sz w:val="28"/>
          <w:szCs w:val="28"/>
          <w:lang w:eastAsia="ru-RU"/>
        </w:rPr>
        <w:t>. Порядок осуществления административных процедур</w:t>
      </w:r>
      <w:r w:rsidR="00D44EBE" w:rsidRPr="006F67DF">
        <w:rPr>
          <w:rFonts w:ascii="Times New Roman" w:eastAsia="Calibri" w:hAnsi="Times New Roman" w:cs="Times New Roman"/>
          <w:b/>
          <w:sz w:val="28"/>
          <w:szCs w:val="28"/>
          <w:lang w:eastAsia="ru-RU"/>
        </w:rPr>
        <w:t xml:space="preserve"> </w:t>
      </w:r>
      <w:r w:rsidR="00BB6580" w:rsidRPr="006F67DF">
        <w:rPr>
          <w:rFonts w:ascii="Times New Roman" w:eastAsia="Calibri" w:hAnsi="Times New Roman" w:cs="Times New Roman"/>
          <w:b/>
          <w:sz w:val="28"/>
          <w:szCs w:val="28"/>
          <w:lang w:eastAsia="ru-RU"/>
        </w:rPr>
        <w:t>в электронной форме, в том числе с использованием Единого</w:t>
      </w:r>
      <w:r w:rsidR="00EE1EC6" w:rsidRPr="006F67DF">
        <w:rPr>
          <w:rFonts w:ascii="Times New Roman" w:eastAsia="Calibri" w:hAnsi="Times New Roman" w:cs="Times New Roman"/>
          <w:b/>
          <w:sz w:val="28"/>
          <w:szCs w:val="28"/>
          <w:lang w:eastAsia="ru-RU"/>
        </w:rPr>
        <w:t xml:space="preserve"> </w:t>
      </w:r>
      <w:r w:rsidR="00BB6580" w:rsidRPr="006F67DF">
        <w:rPr>
          <w:rFonts w:ascii="Times New Roman" w:eastAsia="Calibri" w:hAnsi="Times New Roman" w:cs="Times New Roman"/>
          <w:b/>
          <w:sz w:val="28"/>
          <w:szCs w:val="28"/>
          <w:lang w:eastAsia="ru-RU"/>
        </w:rPr>
        <w:t xml:space="preserve">портала государственных и муниципальных услуг (функций) и Единого Интернет-портала государственных и муниципальных услуг </w:t>
      </w:r>
      <w:r w:rsidR="00D44EBE" w:rsidRPr="006F67DF">
        <w:rPr>
          <w:rFonts w:ascii="Times New Roman" w:eastAsia="Calibri" w:hAnsi="Times New Roman" w:cs="Times New Roman"/>
          <w:b/>
          <w:sz w:val="28"/>
          <w:szCs w:val="28"/>
          <w:lang w:eastAsia="ru-RU"/>
        </w:rPr>
        <w:t>(функций) Нижегородской области</w:t>
      </w:r>
    </w:p>
    <w:p w:rsidR="007E0E7D" w:rsidRPr="006F67DF" w:rsidRDefault="007E0E7D" w:rsidP="00D44EBE">
      <w:pPr>
        <w:spacing w:after="0" w:line="240" w:lineRule="auto"/>
        <w:ind w:firstLine="567"/>
        <w:jc w:val="center"/>
        <w:rPr>
          <w:rFonts w:ascii="Times New Roman" w:eastAsia="Calibri" w:hAnsi="Times New Roman" w:cs="Times New Roman"/>
          <w:b/>
          <w:sz w:val="28"/>
          <w:szCs w:val="28"/>
          <w:lang w:eastAsia="ru-RU"/>
        </w:rPr>
      </w:pPr>
    </w:p>
    <w:p w:rsidR="007E0E7D" w:rsidRPr="006F67DF" w:rsidRDefault="005D1A24"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7E0E7D" w:rsidRPr="006F67DF">
        <w:rPr>
          <w:rFonts w:ascii="Times New Roman" w:hAnsi="Times New Roman" w:cs="Times New Roman"/>
          <w:sz w:val="28"/>
          <w:szCs w:val="28"/>
          <w:lang w:eastAsia="ru-RU"/>
        </w:rPr>
        <w:t>.1.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ко</w:t>
      </w:r>
      <w:r>
        <w:rPr>
          <w:rFonts w:ascii="Times New Roman" w:hAnsi="Times New Roman" w:cs="Times New Roman"/>
          <w:sz w:val="28"/>
          <w:szCs w:val="28"/>
          <w:lang w:eastAsia="ru-RU"/>
        </w:rPr>
        <w:t xml:space="preserve">торое оказывает услугу (офис), </w:t>
      </w:r>
      <w:r w:rsidR="007E0E7D" w:rsidRPr="006F67DF">
        <w:rPr>
          <w:rFonts w:ascii="Times New Roman" w:hAnsi="Times New Roman" w:cs="Times New Roman"/>
          <w:sz w:val="28"/>
          <w:szCs w:val="28"/>
          <w:lang w:eastAsia="ru-RU"/>
        </w:rPr>
        <w:t>дату и время, указать запрашиваемые системой данные, если они не отобразились автоматически:</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фамилию, имя, отчество (последнее - при наличии);</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номер телефона;</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адрес электронной почты (по желанию).</w:t>
      </w:r>
    </w:p>
    <w:p w:rsidR="007E0E7D" w:rsidRPr="006F67DF" w:rsidRDefault="005D1A24"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7E0E7D" w:rsidRPr="006F67DF">
        <w:rPr>
          <w:rFonts w:ascii="Times New Roman" w:hAnsi="Times New Roman" w:cs="Times New Roman"/>
          <w:sz w:val="28"/>
          <w:szCs w:val="28"/>
          <w:lang w:eastAsia="ru-RU"/>
        </w:rPr>
        <w:t>.2. Формирование заявления о выдаче разрешения, заявления</w:t>
      </w:r>
      <w:r>
        <w:rPr>
          <w:rFonts w:ascii="Times New Roman" w:hAnsi="Times New Roman" w:cs="Times New Roman"/>
          <w:sz w:val="28"/>
          <w:szCs w:val="28"/>
          <w:lang w:eastAsia="ru-RU"/>
        </w:rPr>
        <w:t xml:space="preserve"> о продлении срока разрешения</w:t>
      </w:r>
      <w:r w:rsidR="007E0E7D" w:rsidRPr="006F67DF">
        <w:rPr>
          <w:rFonts w:ascii="Times New Roman" w:hAnsi="Times New Roman" w:cs="Times New Roman"/>
          <w:sz w:val="28"/>
          <w:szCs w:val="28"/>
          <w:lang w:eastAsia="ru-RU"/>
        </w:rPr>
        <w:t>, заявления о выдаче копии заявителем осуществляется посредством заполнения электронной формы заявления о выдаче разрешения, заявлени</w:t>
      </w:r>
      <w:r>
        <w:rPr>
          <w:rFonts w:ascii="Times New Roman" w:hAnsi="Times New Roman" w:cs="Times New Roman"/>
          <w:sz w:val="28"/>
          <w:szCs w:val="28"/>
          <w:lang w:eastAsia="ru-RU"/>
        </w:rPr>
        <w:t>я о продлении срока разрешения</w:t>
      </w:r>
      <w:r w:rsidR="007E0E7D" w:rsidRPr="006F67DF">
        <w:rPr>
          <w:rFonts w:ascii="Times New Roman" w:hAnsi="Times New Roman" w:cs="Times New Roman"/>
          <w:sz w:val="28"/>
          <w:szCs w:val="28"/>
          <w:lang w:eastAsia="ru-RU"/>
        </w:rPr>
        <w:t xml:space="preserve">, заявления о выдаче копии на Едином портале государственных и муниципальных услуг (функций), Едином Интернет-портале государственных и муниципальных </w:t>
      </w:r>
      <w:r w:rsidR="007E0E7D" w:rsidRPr="006F67DF">
        <w:rPr>
          <w:rFonts w:ascii="Times New Roman" w:hAnsi="Times New Roman" w:cs="Times New Roman"/>
          <w:sz w:val="28"/>
          <w:szCs w:val="28"/>
          <w:lang w:eastAsia="ru-RU"/>
        </w:rPr>
        <w:lastRenderedPageBreak/>
        <w:t>услуг (функций) Нижегородской области без необходимости дополнительной подачи соответствующих заявлений в какой-либо иной форме.</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При формировании заявления о выдаче разрешения, заявление о продлении с</w:t>
      </w:r>
      <w:r w:rsidR="005D1A24">
        <w:rPr>
          <w:rFonts w:ascii="Times New Roman" w:hAnsi="Times New Roman" w:cs="Times New Roman"/>
          <w:sz w:val="28"/>
          <w:szCs w:val="28"/>
          <w:lang w:eastAsia="ru-RU"/>
        </w:rPr>
        <w:t>рока разрешения,</w:t>
      </w:r>
      <w:r w:rsidRPr="006F67DF">
        <w:rPr>
          <w:rFonts w:ascii="Times New Roman" w:hAnsi="Times New Roman" w:cs="Times New Roman"/>
          <w:sz w:val="28"/>
          <w:szCs w:val="28"/>
          <w:lang w:eastAsia="ru-RU"/>
        </w:rPr>
        <w:t xml:space="preserve"> заявления о выдаче копии обеспечивается:</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возможность печати на бумажном носителе копии электронной формы заявления о выдаче разрешения, заявлени</w:t>
      </w:r>
      <w:r w:rsidR="005D1A24">
        <w:rPr>
          <w:rFonts w:ascii="Times New Roman" w:hAnsi="Times New Roman" w:cs="Times New Roman"/>
          <w:sz w:val="28"/>
          <w:szCs w:val="28"/>
          <w:lang w:eastAsia="ru-RU"/>
        </w:rPr>
        <w:t>я о продлении срока разрешения</w:t>
      </w:r>
      <w:r w:rsidRPr="006F67DF">
        <w:rPr>
          <w:rFonts w:ascii="Times New Roman" w:hAnsi="Times New Roman" w:cs="Times New Roman"/>
          <w:sz w:val="28"/>
          <w:szCs w:val="28"/>
          <w:lang w:eastAsia="ru-RU"/>
        </w:rPr>
        <w:t>, заявления о выдаче копии;</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сохранение ранее введенных в электронную форму заявления о выдаче разрешения, заявлени</w:t>
      </w:r>
      <w:r w:rsidR="005D1A24">
        <w:rPr>
          <w:rFonts w:ascii="Times New Roman" w:hAnsi="Times New Roman" w:cs="Times New Roman"/>
          <w:sz w:val="28"/>
          <w:szCs w:val="28"/>
          <w:lang w:eastAsia="ru-RU"/>
        </w:rPr>
        <w:t>я о продлении срока разрешения</w:t>
      </w:r>
      <w:r w:rsidRPr="006F67DF">
        <w:rPr>
          <w:rFonts w:ascii="Times New Roman" w:hAnsi="Times New Roman" w:cs="Times New Roman"/>
          <w:sz w:val="28"/>
          <w:szCs w:val="28"/>
          <w:lang w:eastAsia="ru-RU"/>
        </w:rPr>
        <w:t>,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заявлени</w:t>
      </w:r>
      <w:r w:rsidR="005D1A24">
        <w:rPr>
          <w:rFonts w:ascii="Times New Roman" w:hAnsi="Times New Roman" w:cs="Times New Roman"/>
          <w:sz w:val="28"/>
          <w:szCs w:val="28"/>
          <w:lang w:eastAsia="ru-RU"/>
        </w:rPr>
        <w:t>я о продлении срока разрешения</w:t>
      </w:r>
      <w:r w:rsidRPr="006F67DF">
        <w:rPr>
          <w:rFonts w:ascii="Times New Roman" w:hAnsi="Times New Roman" w:cs="Times New Roman"/>
          <w:sz w:val="28"/>
          <w:szCs w:val="28"/>
          <w:lang w:eastAsia="ru-RU"/>
        </w:rPr>
        <w:t>, заявления о выдаче копии;</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 xml:space="preserve">заполнение полей электронной формы заявления о выдаче разрешения, заявления о продлении срока разрешения,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2" w:history="1">
        <w:r w:rsidRPr="006F67DF">
          <w:rPr>
            <w:rFonts w:ascii="Times New Roman" w:hAnsi="Times New Roman" w:cs="Times New Roman"/>
            <w:sz w:val="28"/>
            <w:szCs w:val="28"/>
            <w:lang w:eastAsia="ru-RU"/>
          </w:rPr>
          <w:t>постановлением</w:t>
        </w:r>
      </w:hyperlink>
      <w:r w:rsidRPr="006F67DF">
        <w:rPr>
          <w:rFonts w:ascii="Times New Roman" w:hAnsi="Times New Roman" w:cs="Times New Roman"/>
          <w:sz w:val="28"/>
          <w:szCs w:val="28"/>
          <w:lang w:eastAsia="ru-RU"/>
        </w:rPr>
        <w:t xml:space="preserve">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возможность вернуться на любой из этапов заполнения электронной формы заявления о выдаче разрешения, заявлени</w:t>
      </w:r>
      <w:r w:rsidR="005D1A24">
        <w:rPr>
          <w:rFonts w:ascii="Times New Roman" w:hAnsi="Times New Roman" w:cs="Times New Roman"/>
          <w:sz w:val="28"/>
          <w:szCs w:val="28"/>
          <w:lang w:eastAsia="ru-RU"/>
        </w:rPr>
        <w:t>я о продлении срока разрешения</w:t>
      </w:r>
      <w:r w:rsidRPr="006F67DF">
        <w:rPr>
          <w:rFonts w:ascii="Times New Roman" w:hAnsi="Times New Roman" w:cs="Times New Roman"/>
          <w:sz w:val="28"/>
          <w:szCs w:val="28"/>
          <w:lang w:eastAsia="ru-RU"/>
        </w:rPr>
        <w:t>, заявления о выдаче копии без потери ранее введенной информации;</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выдаче разрешения</w:t>
      </w:r>
      <w:r w:rsidR="005D1A24">
        <w:rPr>
          <w:rFonts w:ascii="Times New Roman" w:hAnsi="Times New Roman" w:cs="Times New Roman"/>
          <w:sz w:val="28"/>
          <w:szCs w:val="28"/>
          <w:lang w:eastAsia="ru-RU"/>
        </w:rPr>
        <w:t>, о продлении срока разрешения</w:t>
      </w:r>
      <w:r w:rsidRPr="006F67DF">
        <w:rPr>
          <w:rFonts w:ascii="Times New Roman" w:hAnsi="Times New Roman" w:cs="Times New Roman"/>
          <w:sz w:val="28"/>
          <w:szCs w:val="28"/>
          <w:lang w:eastAsia="ru-RU"/>
        </w:rPr>
        <w:t>, о выдаче копии в течение не менее одного года, а также частично сформированным запросам - в течение не менее 3 месяцев.</w:t>
      </w:r>
    </w:p>
    <w:p w:rsidR="007E0E7D" w:rsidRPr="00D1440D"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Сформированное заявление о выдаче разрешения, заявлени</w:t>
      </w:r>
      <w:r w:rsidR="005D1A24">
        <w:rPr>
          <w:rFonts w:ascii="Times New Roman" w:hAnsi="Times New Roman" w:cs="Times New Roman"/>
          <w:sz w:val="28"/>
          <w:szCs w:val="28"/>
          <w:lang w:eastAsia="ru-RU"/>
        </w:rPr>
        <w:t>е о продлении срока разрешения</w:t>
      </w:r>
      <w:r w:rsidRPr="006F67DF">
        <w:rPr>
          <w:rFonts w:ascii="Times New Roman" w:hAnsi="Times New Roman" w:cs="Times New Roman"/>
          <w:sz w:val="28"/>
          <w:szCs w:val="28"/>
          <w:lang w:eastAsia="ru-RU"/>
        </w:rPr>
        <w:t xml:space="preserve">, заявление о выдаче копии направляется в Администрацию посредством Единого портала государственных и муниципальных услуг </w:t>
      </w:r>
      <w:r w:rsidRPr="006F67DF">
        <w:rPr>
          <w:rFonts w:ascii="Times New Roman" w:hAnsi="Times New Roman" w:cs="Times New Roman"/>
          <w:sz w:val="28"/>
          <w:szCs w:val="28"/>
          <w:lang w:eastAsia="ru-RU"/>
        </w:rPr>
        <w:lastRenderedPageBreak/>
        <w:t xml:space="preserve">(функций), Единого Интернет-портала государственных и муниципальных услуг (функций) </w:t>
      </w:r>
      <w:r w:rsidRPr="00D1440D">
        <w:rPr>
          <w:rFonts w:ascii="Times New Roman" w:hAnsi="Times New Roman" w:cs="Times New Roman"/>
          <w:sz w:val="28"/>
          <w:szCs w:val="28"/>
          <w:lang w:eastAsia="ru-RU"/>
        </w:rPr>
        <w:t>Нижегородской области.</w:t>
      </w:r>
    </w:p>
    <w:p w:rsidR="007E0E7D" w:rsidRPr="00D1440D" w:rsidRDefault="005D1A24"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t>3.6</w:t>
      </w:r>
      <w:r w:rsidR="007E0E7D" w:rsidRPr="00D1440D">
        <w:rPr>
          <w:rFonts w:ascii="Times New Roman" w:hAnsi="Times New Roman" w:cs="Times New Roman"/>
          <w:sz w:val="28"/>
          <w:szCs w:val="28"/>
          <w:lang w:eastAsia="ru-RU"/>
        </w:rPr>
        <w:t>.3. Администрация обеспечивает прием заявления о выдаче разрешения, заявления о продлении срока разрешения, заявления об исправлении опечаток или ошибок, заявления о выдаче копии и его регистрацию в срок, указанный в пункте 2.12 настоящего Административного регламента без необходимости повторного представления на бумажном носителе.</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t>После регистрации заявление о выдаче</w:t>
      </w:r>
      <w:r w:rsidRPr="006F67DF">
        <w:rPr>
          <w:rFonts w:ascii="Times New Roman" w:hAnsi="Times New Roman" w:cs="Times New Roman"/>
          <w:sz w:val="28"/>
          <w:szCs w:val="28"/>
          <w:lang w:eastAsia="ru-RU"/>
        </w:rPr>
        <w:t xml:space="preserve"> разрешения, заявление о продлении срока разрешения, заявление об исправлении опечаток или ошибок, заявление о выдаче копии направляется в структурное подразделение, ответственное за предоставление муниципальной услуги.</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F67DF">
        <w:rPr>
          <w:rFonts w:ascii="Times New Roman" w:hAnsi="Times New Roman" w:cs="Times New Roman"/>
          <w:sz w:val="28"/>
          <w:szCs w:val="28"/>
          <w:lang w:eastAsia="ru-RU"/>
        </w:rPr>
        <w:t>После принятия заявления о выдаче разрешения, заявлени</w:t>
      </w:r>
      <w:r w:rsidR="005D1A24">
        <w:rPr>
          <w:rFonts w:ascii="Times New Roman" w:hAnsi="Times New Roman" w:cs="Times New Roman"/>
          <w:sz w:val="28"/>
          <w:szCs w:val="28"/>
          <w:lang w:eastAsia="ru-RU"/>
        </w:rPr>
        <w:t>я о продлении срока разрешения</w:t>
      </w:r>
      <w:r w:rsidRPr="006F67DF">
        <w:rPr>
          <w:rFonts w:ascii="Times New Roman" w:hAnsi="Times New Roman" w:cs="Times New Roman"/>
          <w:sz w:val="28"/>
          <w:szCs w:val="28"/>
          <w:lang w:eastAsia="ru-RU"/>
        </w:rPr>
        <w:t>, заявления о выдаче копии должностным лицом его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7E0E7D" w:rsidRPr="00D1440D" w:rsidRDefault="005D1A24"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7E0E7D" w:rsidRPr="006F67DF">
        <w:rPr>
          <w:rFonts w:ascii="Times New Roman" w:hAnsi="Times New Roman" w:cs="Times New Roman"/>
          <w:sz w:val="28"/>
          <w:szCs w:val="28"/>
          <w:lang w:eastAsia="ru-RU"/>
        </w:rPr>
        <w:t>.4. Прием заявления о выдаче разрешения на осуществление земляных работ, заявления о продлении срока разрешения н</w:t>
      </w:r>
      <w:r>
        <w:rPr>
          <w:rFonts w:ascii="Times New Roman" w:hAnsi="Times New Roman" w:cs="Times New Roman"/>
          <w:sz w:val="28"/>
          <w:szCs w:val="28"/>
          <w:lang w:eastAsia="ru-RU"/>
        </w:rPr>
        <w:t>а осуществление земляных работ</w:t>
      </w:r>
      <w:r w:rsidR="007E0E7D" w:rsidRPr="006F67DF">
        <w:rPr>
          <w:rFonts w:ascii="Times New Roman" w:hAnsi="Times New Roman" w:cs="Times New Roman"/>
          <w:sz w:val="28"/>
          <w:szCs w:val="28"/>
          <w:lang w:eastAsia="ru-RU"/>
        </w:rPr>
        <w:t xml:space="preserve">,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w:t>
      </w:r>
      <w:r w:rsidR="007E0E7D" w:rsidRPr="00D1440D">
        <w:rPr>
          <w:rFonts w:ascii="Times New Roman" w:hAnsi="Times New Roman" w:cs="Times New Roman"/>
          <w:sz w:val="28"/>
          <w:szCs w:val="28"/>
          <w:lang w:eastAsia="ru-RU"/>
        </w:rPr>
        <w:t>днем поступления его в Администрацию.</w:t>
      </w:r>
    </w:p>
    <w:p w:rsidR="007E0E7D" w:rsidRPr="00D1440D"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t>Сотрудник отдела благоустройства (</w:t>
      </w:r>
      <w:r w:rsidR="005D1A24" w:rsidRPr="00D1440D">
        <w:rPr>
          <w:rFonts w:ascii="Times New Roman" w:hAnsi="Times New Roman" w:cs="Times New Roman"/>
          <w:sz w:val="28"/>
          <w:szCs w:val="28"/>
          <w:lang w:eastAsia="ru-RU"/>
        </w:rPr>
        <w:t xml:space="preserve">соответствующего территориального </w:t>
      </w:r>
      <w:r w:rsidRPr="00D1440D">
        <w:rPr>
          <w:rFonts w:ascii="Times New Roman" w:hAnsi="Times New Roman" w:cs="Times New Roman"/>
          <w:sz w:val="28"/>
          <w:szCs w:val="28"/>
          <w:lang w:eastAsia="ru-RU"/>
        </w:rPr>
        <w:t>управления) не позднее следующего рабочего дня со дня получения заявления о выдаче разрешения, заявлени</w:t>
      </w:r>
      <w:r w:rsidR="005D1A24" w:rsidRPr="00D1440D">
        <w:rPr>
          <w:rFonts w:ascii="Times New Roman" w:hAnsi="Times New Roman" w:cs="Times New Roman"/>
          <w:sz w:val="28"/>
          <w:szCs w:val="28"/>
          <w:lang w:eastAsia="ru-RU"/>
        </w:rPr>
        <w:t>я о продлении срока разрешения</w:t>
      </w:r>
      <w:r w:rsidRPr="00D1440D">
        <w:rPr>
          <w:rFonts w:ascii="Times New Roman" w:hAnsi="Times New Roman" w:cs="Times New Roman"/>
          <w:sz w:val="28"/>
          <w:szCs w:val="28"/>
          <w:lang w:eastAsia="ru-RU"/>
        </w:rPr>
        <w:t>, заявления о выдаче копии, поданного в форме электронного документа:</w:t>
      </w:r>
    </w:p>
    <w:p w:rsidR="005D1A24" w:rsidRPr="00D1440D"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t>- уведомляет в электронной форме о получении заявления о выдаче разрешения, заявления о продлении срока разрешения, заявления о выдаче копии</w:t>
      </w:r>
      <w:r w:rsidR="005D1A24" w:rsidRPr="00D1440D">
        <w:rPr>
          <w:rFonts w:ascii="Times New Roman" w:hAnsi="Times New Roman" w:cs="Times New Roman"/>
          <w:sz w:val="28"/>
          <w:szCs w:val="28"/>
          <w:lang w:eastAsia="ru-RU"/>
        </w:rPr>
        <w:t>;</w:t>
      </w:r>
    </w:p>
    <w:p w:rsidR="007E0E7D" w:rsidRPr="00D1440D"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t>- формирует и направляет в порядке межведомственного взаимодействия запросы в органы и организации, имеющие необходимую информацию.</w:t>
      </w:r>
    </w:p>
    <w:p w:rsidR="007E0E7D" w:rsidRPr="006F67DF" w:rsidRDefault="005D1A24"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 w:name="Par32"/>
      <w:bookmarkEnd w:id="1"/>
      <w:r w:rsidRPr="00D1440D">
        <w:rPr>
          <w:rFonts w:ascii="Times New Roman" w:hAnsi="Times New Roman" w:cs="Times New Roman"/>
          <w:sz w:val="28"/>
          <w:szCs w:val="28"/>
          <w:lang w:eastAsia="ru-RU"/>
        </w:rPr>
        <w:t>3.6</w:t>
      </w:r>
      <w:r w:rsidR="007E0E7D" w:rsidRPr="00D1440D">
        <w:rPr>
          <w:rFonts w:ascii="Times New Roman" w:hAnsi="Times New Roman" w:cs="Times New Roman"/>
          <w:sz w:val="28"/>
          <w:szCs w:val="28"/>
          <w:lang w:eastAsia="ru-RU"/>
        </w:rPr>
        <w:t>.5. Результат предоставления муниципальной услуги (при наличии технической возможности) по выбору заявителя может быть направлен ему в форме электронного документа, подписанного</w:t>
      </w:r>
      <w:r w:rsidR="007E0E7D" w:rsidRPr="006F67DF">
        <w:rPr>
          <w:rFonts w:ascii="Times New Roman" w:hAnsi="Times New Roman" w:cs="Times New Roman"/>
          <w:sz w:val="28"/>
          <w:szCs w:val="28"/>
          <w:lang w:eastAsia="ru-RU"/>
        </w:rPr>
        <w:t xml:space="preserve">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7E0E7D" w:rsidRPr="00D1440D" w:rsidRDefault="005D1A24"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7E0E7D" w:rsidRPr="006F67DF">
        <w:rPr>
          <w:rFonts w:ascii="Times New Roman" w:hAnsi="Times New Roman" w:cs="Times New Roman"/>
          <w:sz w:val="28"/>
          <w:szCs w:val="28"/>
          <w:lang w:eastAsia="ru-RU"/>
        </w:rPr>
        <w:t xml:space="preserve">.6. Заявитель имеет возможность получения информации о ходе </w:t>
      </w:r>
      <w:r w:rsidR="007E0E7D" w:rsidRPr="00D1440D">
        <w:rPr>
          <w:rFonts w:ascii="Times New Roman" w:hAnsi="Times New Roman" w:cs="Times New Roman"/>
          <w:sz w:val="28"/>
          <w:szCs w:val="28"/>
          <w:lang w:eastAsia="ru-RU"/>
        </w:rPr>
        <w:t xml:space="preserve">предоставления муниципальной услуги в соответствии с </w:t>
      </w:r>
      <w:hyperlink r:id="rId13" w:history="1">
        <w:r w:rsidR="007E0E7D" w:rsidRPr="00D1440D">
          <w:rPr>
            <w:rFonts w:ascii="Times New Roman" w:hAnsi="Times New Roman" w:cs="Times New Roman"/>
            <w:sz w:val="28"/>
            <w:szCs w:val="28"/>
            <w:lang w:eastAsia="ru-RU"/>
          </w:rPr>
          <w:t>пунктом 1.3</w:t>
        </w:r>
      </w:hyperlink>
      <w:r w:rsidR="007E0E7D" w:rsidRPr="00D1440D">
        <w:rPr>
          <w:rFonts w:ascii="Times New Roman" w:hAnsi="Times New Roman" w:cs="Times New Roman"/>
          <w:sz w:val="28"/>
          <w:szCs w:val="28"/>
          <w:lang w:eastAsia="ru-RU"/>
        </w:rPr>
        <w:t xml:space="preserve"> настоящего</w:t>
      </w:r>
      <w:r w:rsidR="0078162B" w:rsidRPr="00D1440D">
        <w:rPr>
          <w:rFonts w:ascii="Times New Roman" w:hAnsi="Times New Roman" w:cs="Times New Roman"/>
          <w:sz w:val="28"/>
          <w:szCs w:val="28"/>
          <w:lang w:eastAsia="ru-RU"/>
        </w:rPr>
        <w:t xml:space="preserve"> Административного</w:t>
      </w:r>
      <w:r w:rsidR="007E0E7D" w:rsidRPr="00D1440D">
        <w:rPr>
          <w:rFonts w:ascii="Times New Roman" w:hAnsi="Times New Roman" w:cs="Times New Roman"/>
          <w:sz w:val="28"/>
          <w:szCs w:val="28"/>
          <w:lang w:eastAsia="ru-RU"/>
        </w:rPr>
        <w:t xml:space="preserve"> </w:t>
      </w:r>
      <w:r w:rsidR="0078162B" w:rsidRPr="00D1440D">
        <w:rPr>
          <w:rFonts w:ascii="Times New Roman" w:hAnsi="Times New Roman" w:cs="Times New Roman"/>
          <w:sz w:val="28"/>
          <w:szCs w:val="28"/>
          <w:lang w:eastAsia="ru-RU"/>
        </w:rPr>
        <w:t>р</w:t>
      </w:r>
      <w:r w:rsidR="007E0E7D" w:rsidRPr="00D1440D">
        <w:rPr>
          <w:rFonts w:ascii="Times New Roman" w:hAnsi="Times New Roman" w:cs="Times New Roman"/>
          <w:sz w:val="28"/>
          <w:szCs w:val="28"/>
          <w:lang w:eastAsia="ru-RU"/>
        </w:rPr>
        <w:t>егламента.</w:t>
      </w:r>
    </w:p>
    <w:p w:rsidR="007E0E7D" w:rsidRPr="00D1440D"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7E0E7D" w:rsidRPr="00D1440D"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lastRenderedPageBreak/>
        <w:t>уведомление о приеме и регистрации заявления о выдаче разрешения, заявления о продлении срока разрешения, заявления о выдаче копии;</w:t>
      </w:r>
    </w:p>
    <w:p w:rsidR="007E0E7D" w:rsidRPr="00D1440D"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t>уведомление о результате предоставления муниципальной услуги;</w:t>
      </w:r>
    </w:p>
    <w:p w:rsidR="007E0E7D" w:rsidRPr="006F67DF" w:rsidRDefault="007E0E7D" w:rsidP="007E0E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1440D">
        <w:rPr>
          <w:rFonts w:ascii="Times New Roman" w:hAnsi="Times New Roman" w:cs="Times New Roman"/>
          <w:sz w:val="28"/>
          <w:szCs w:val="28"/>
          <w:lang w:eastAsia="ru-RU"/>
        </w:rPr>
        <w:t>результат предоставления муниципальной услуги</w:t>
      </w:r>
      <w:r w:rsidR="0078162B" w:rsidRPr="00D1440D">
        <w:rPr>
          <w:rFonts w:ascii="Times New Roman" w:hAnsi="Times New Roman" w:cs="Times New Roman"/>
          <w:sz w:val="28"/>
          <w:szCs w:val="28"/>
          <w:lang w:eastAsia="ru-RU"/>
        </w:rPr>
        <w:t xml:space="preserve"> (при наличии технической возможности)</w:t>
      </w:r>
      <w:r w:rsidRPr="00D1440D">
        <w:rPr>
          <w:rFonts w:ascii="Times New Roman" w:hAnsi="Times New Roman" w:cs="Times New Roman"/>
          <w:sz w:val="28"/>
          <w:szCs w:val="28"/>
          <w:lang w:eastAsia="ru-RU"/>
        </w:rPr>
        <w:t>.</w:t>
      </w:r>
    </w:p>
    <w:p w:rsidR="007E0E7D" w:rsidRPr="006F67DF" w:rsidRDefault="007E0E7D" w:rsidP="00D44EBE">
      <w:pPr>
        <w:spacing w:after="0" w:line="240" w:lineRule="auto"/>
        <w:ind w:firstLine="567"/>
        <w:jc w:val="center"/>
        <w:rPr>
          <w:rFonts w:ascii="Times New Roman" w:eastAsia="Calibri" w:hAnsi="Times New Roman" w:cs="Times New Roman"/>
          <w:b/>
          <w:sz w:val="28"/>
          <w:szCs w:val="28"/>
          <w:lang w:eastAsia="ru-RU"/>
        </w:rPr>
      </w:pPr>
    </w:p>
    <w:p w:rsidR="00D44EBE" w:rsidRPr="006F67DF" w:rsidRDefault="00D44EBE" w:rsidP="00D44EBE">
      <w:pPr>
        <w:spacing w:after="0" w:line="240" w:lineRule="auto"/>
        <w:ind w:firstLine="567"/>
        <w:jc w:val="center"/>
        <w:rPr>
          <w:rFonts w:ascii="Times New Roman" w:eastAsia="Calibri" w:hAnsi="Times New Roman" w:cs="Times New Roman"/>
          <w:b/>
          <w:sz w:val="28"/>
          <w:szCs w:val="28"/>
          <w:lang w:eastAsia="ru-RU"/>
        </w:rPr>
      </w:pPr>
    </w:p>
    <w:p w:rsidR="000C1220" w:rsidRPr="006F67DF" w:rsidRDefault="000C1220" w:rsidP="000C1220">
      <w:pPr>
        <w:spacing w:after="0" w:line="240" w:lineRule="auto"/>
        <w:ind w:firstLine="709"/>
        <w:jc w:val="both"/>
        <w:rPr>
          <w:rFonts w:ascii="Times New Roman" w:hAnsi="Times New Roman" w:cs="Times New Roman"/>
          <w:b/>
          <w:sz w:val="28"/>
          <w:szCs w:val="28"/>
        </w:rPr>
      </w:pPr>
      <w:r w:rsidRPr="006F67DF">
        <w:rPr>
          <w:rFonts w:ascii="Times New Roman" w:hAnsi="Times New Roman" w:cs="Times New Roman"/>
          <w:b/>
          <w:sz w:val="28"/>
          <w:szCs w:val="28"/>
        </w:rPr>
        <w:t>4. Формы контроля за предоставлением муниципальной услуги</w:t>
      </w:r>
    </w:p>
    <w:p w:rsidR="000C1220" w:rsidRPr="006F67DF" w:rsidRDefault="000C1220" w:rsidP="000C12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0C1220" w:rsidRPr="006F67DF" w:rsidRDefault="000C1220" w:rsidP="000C12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4.1. Порядок осуществления текущего контроля за соблюдением</w:t>
      </w:r>
    </w:p>
    <w:p w:rsidR="000C1220" w:rsidRPr="006F67DF" w:rsidRDefault="000C1220" w:rsidP="000C12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и исполнением ответственными должностными лицами</w:t>
      </w:r>
    </w:p>
    <w:p w:rsidR="000C1220" w:rsidRPr="006F67DF" w:rsidRDefault="000C1220" w:rsidP="000C12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положений административного регламента и иных нормативных правовых актов,</w:t>
      </w:r>
    </w:p>
    <w:p w:rsidR="000C1220" w:rsidRPr="006F67DF" w:rsidRDefault="000C1220" w:rsidP="000C12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0C1220" w:rsidRPr="006F67DF" w:rsidRDefault="000C1220" w:rsidP="000C12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услуги, а также принятием ими решений</w:t>
      </w:r>
    </w:p>
    <w:p w:rsidR="000C1220" w:rsidRPr="006F67DF" w:rsidRDefault="000C1220" w:rsidP="000C12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C1220" w:rsidRPr="00220DBE" w:rsidRDefault="000C1220" w:rsidP="000C1220">
      <w:pPr>
        <w:autoSpaceDE w:val="0"/>
        <w:autoSpaceDN w:val="0"/>
        <w:adjustRightInd w:val="0"/>
        <w:spacing w:after="0" w:line="240" w:lineRule="auto"/>
        <w:jc w:val="both"/>
        <w:rPr>
          <w:rFonts w:ascii="Times New Roman" w:hAnsi="Times New Roman" w:cs="Times New Roman"/>
          <w:bCs/>
          <w:sz w:val="28"/>
          <w:szCs w:val="28"/>
          <w:u w:val="single"/>
          <w:lang w:eastAsia="ru-RU"/>
        </w:rPr>
      </w:pPr>
      <w:r w:rsidRPr="006F67DF">
        <w:rPr>
          <w:rFonts w:ascii="Times New Roman" w:hAnsi="Times New Roman" w:cs="Times New Roman"/>
          <w:sz w:val="28"/>
          <w:szCs w:val="28"/>
        </w:rPr>
        <w:tab/>
        <w:t xml:space="preserve">4.1.1. </w:t>
      </w:r>
      <w:r w:rsidRPr="006F67DF">
        <w:rPr>
          <w:rFonts w:ascii="Times New Roman" w:hAnsi="Times New Roman" w:cs="Times New Roman"/>
          <w:bCs/>
          <w:sz w:val="28"/>
          <w:szCs w:val="28"/>
          <w:lang w:eastAsia="ru-RU"/>
        </w:rPr>
        <w:t xml:space="preserve">Текущий контроль за полнотой и качеством предоставления муниципальной услуги, соблюдением последовательности действий, определенных </w:t>
      </w:r>
      <w:r w:rsidRPr="00D1440D">
        <w:rPr>
          <w:rFonts w:ascii="Times New Roman" w:hAnsi="Times New Roman" w:cs="Times New Roman"/>
          <w:bCs/>
          <w:sz w:val="28"/>
          <w:szCs w:val="28"/>
          <w:lang w:eastAsia="ru-RU"/>
        </w:rPr>
        <w:t>административными процедурами по предо</w:t>
      </w:r>
      <w:r w:rsidR="00F61C86" w:rsidRPr="00D1440D">
        <w:rPr>
          <w:rFonts w:ascii="Times New Roman" w:hAnsi="Times New Roman" w:cs="Times New Roman"/>
          <w:bCs/>
          <w:sz w:val="28"/>
          <w:szCs w:val="28"/>
          <w:lang w:eastAsia="ru-RU"/>
        </w:rPr>
        <w:t>ставлению муниципальной услуги</w:t>
      </w:r>
      <w:r w:rsidR="00BA4AFF">
        <w:rPr>
          <w:rFonts w:ascii="Times New Roman" w:hAnsi="Times New Roman" w:cs="Times New Roman"/>
          <w:bCs/>
          <w:sz w:val="28"/>
          <w:szCs w:val="28"/>
          <w:lang w:eastAsia="ru-RU"/>
        </w:rPr>
        <w:t xml:space="preserve"> осуществляется </w:t>
      </w:r>
      <w:r w:rsidRPr="00D1440D">
        <w:rPr>
          <w:rFonts w:ascii="Times New Roman" w:hAnsi="Times New Roman" w:cs="Times New Roman"/>
          <w:bCs/>
          <w:sz w:val="28"/>
          <w:szCs w:val="28"/>
          <w:lang w:eastAsia="ru-RU"/>
        </w:rPr>
        <w:t>заместителем главы</w:t>
      </w:r>
      <w:r w:rsidR="0066524B" w:rsidRPr="00D1440D">
        <w:rPr>
          <w:rFonts w:ascii="Times New Roman" w:hAnsi="Times New Roman" w:cs="Times New Roman"/>
          <w:bCs/>
          <w:sz w:val="28"/>
          <w:szCs w:val="28"/>
          <w:lang w:eastAsia="ru-RU"/>
        </w:rPr>
        <w:t xml:space="preserve"> администрации</w:t>
      </w:r>
      <w:r w:rsidR="00403E3E" w:rsidRPr="00D1440D">
        <w:rPr>
          <w:rFonts w:ascii="Times New Roman" w:hAnsi="Times New Roman" w:cs="Times New Roman"/>
          <w:bCs/>
          <w:sz w:val="28"/>
          <w:szCs w:val="28"/>
          <w:lang w:eastAsia="ru-RU"/>
        </w:rPr>
        <w:t xml:space="preserve"> городского округа город Выкса</w:t>
      </w:r>
      <w:r w:rsidRPr="00D1440D">
        <w:rPr>
          <w:rFonts w:ascii="Times New Roman" w:hAnsi="Times New Roman" w:cs="Times New Roman"/>
          <w:bCs/>
          <w:sz w:val="28"/>
          <w:szCs w:val="28"/>
          <w:lang w:eastAsia="ru-RU"/>
        </w:rPr>
        <w:t>, начальником</w:t>
      </w:r>
      <w:r w:rsidR="00D61E5E" w:rsidRPr="00D1440D">
        <w:rPr>
          <w:rFonts w:ascii="Times New Roman" w:hAnsi="Times New Roman" w:cs="Times New Roman"/>
          <w:bCs/>
          <w:sz w:val="28"/>
          <w:szCs w:val="28"/>
          <w:lang w:eastAsia="ru-RU"/>
        </w:rPr>
        <w:t xml:space="preserve"> отдела благоустройства управления жилищно-коммунального хозяйства администрации городского округа город Выкса</w:t>
      </w:r>
      <w:r w:rsidRPr="00D1440D">
        <w:rPr>
          <w:rFonts w:ascii="Times New Roman" w:hAnsi="Times New Roman" w:cs="Times New Roman"/>
          <w:bCs/>
          <w:sz w:val="28"/>
          <w:szCs w:val="28"/>
          <w:lang w:eastAsia="ru-RU"/>
        </w:rPr>
        <w:t xml:space="preserve">, </w:t>
      </w:r>
      <w:r w:rsidR="00220DBE" w:rsidRPr="00D1440D">
        <w:rPr>
          <w:rFonts w:ascii="Times New Roman" w:hAnsi="Times New Roman" w:cs="Times New Roman"/>
          <w:bCs/>
          <w:sz w:val="28"/>
          <w:szCs w:val="28"/>
          <w:lang w:eastAsia="ru-RU"/>
        </w:rPr>
        <w:t>руководителями соответствующих территориальных управлений.</w:t>
      </w:r>
    </w:p>
    <w:p w:rsidR="000C1220" w:rsidRPr="006F67DF" w:rsidRDefault="000C1220" w:rsidP="000C1220">
      <w:pPr>
        <w:widowControl w:val="0"/>
        <w:autoSpaceDE w:val="0"/>
        <w:autoSpaceDN w:val="0"/>
        <w:spacing w:after="0" w:line="240" w:lineRule="auto"/>
        <w:ind w:firstLine="709"/>
        <w:jc w:val="both"/>
        <w:rPr>
          <w:rFonts w:ascii="Times New Roman" w:hAnsi="Times New Roman" w:cs="Times New Roman"/>
          <w:i/>
          <w:sz w:val="28"/>
          <w:szCs w:val="28"/>
        </w:rPr>
      </w:pPr>
    </w:p>
    <w:p w:rsidR="000C1220" w:rsidRPr="006F67DF" w:rsidRDefault="000C1220" w:rsidP="000C1220">
      <w:pPr>
        <w:autoSpaceDE w:val="0"/>
        <w:autoSpaceDN w:val="0"/>
        <w:adjustRightInd w:val="0"/>
        <w:spacing w:after="0" w:line="240" w:lineRule="auto"/>
        <w:jc w:val="center"/>
        <w:rPr>
          <w:rFonts w:ascii="Times New Roman" w:hAnsi="Times New Roman" w:cs="Times New Roman"/>
          <w:b/>
          <w:sz w:val="28"/>
          <w:szCs w:val="28"/>
        </w:rPr>
      </w:pPr>
      <w:r w:rsidRPr="006F67DF">
        <w:rPr>
          <w:rFonts w:ascii="Times New Roman" w:hAnsi="Times New Roman" w:cs="Times New Roman"/>
          <w:b/>
          <w:sz w:val="28"/>
          <w:szCs w:val="28"/>
        </w:rPr>
        <w:t xml:space="preserve">   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предоставления муниципальной услуги</w:t>
      </w:r>
    </w:p>
    <w:p w:rsidR="000C1220" w:rsidRPr="006F67DF" w:rsidRDefault="000C1220" w:rsidP="000C1220">
      <w:pPr>
        <w:autoSpaceDE w:val="0"/>
        <w:autoSpaceDN w:val="0"/>
        <w:adjustRightInd w:val="0"/>
        <w:spacing w:before="200" w:after="0" w:line="240" w:lineRule="auto"/>
        <w:ind w:firstLine="540"/>
        <w:jc w:val="both"/>
        <w:rPr>
          <w:rFonts w:ascii="Times New Roman" w:hAnsi="Times New Roman" w:cs="Times New Roman"/>
          <w:sz w:val="28"/>
          <w:szCs w:val="28"/>
        </w:rPr>
      </w:pPr>
      <w:r w:rsidRPr="006F67DF">
        <w:rPr>
          <w:rFonts w:ascii="Times New Roman" w:hAnsi="Times New Roman" w:cs="Times New Roman"/>
          <w:sz w:val="28"/>
          <w:szCs w:val="28"/>
        </w:rPr>
        <w:t>4.2.1. Проверки полноты и качества предоставления муниципальной услуги могут быть плановыми и внеплановыми.</w:t>
      </w:r>
    </w:p>
    <w:p w:rsidR="000C1220" w:rsidRPr="006F67DF" w:rsidRDefault="000C1220" w:rsidP="000C1220">
      <w:pPr>
        <w:autoSpaceDE w:val="0"/>
        <w:autoSpaceDN w:val="0"/>
        <w:adjustRightInd w:val="0"/>
        <w:spacing w:after="0" w:line="240" w:lineRule="auto"/>
        <w:jc w:val="both"/>
        <w:rPr>
          <w:rFonts w:ascii="Times New Roman" w:hAnsi="Times New Roman" w:cs="Times New Roman"/>
          <w:sz w:val="28"/>
          <w:szCs w:val="28"/>
        </w:rPr>
      </w:pPr>
      <w:r w:rsidRPr="006F67DF">
        <w:rPr>
          <w:rFonts w:ascii="Times New Roman" w:hAnsi="Times New Roman" w:cs="Times New Roman"/>
          <w:sz w:val="28"/>
          <w:szCs w:val="28"/>
        </w:rPr>
        <w:tab/>
        <w:t>4.2.1.1. Плановые проверки проводятся не реже чем 1 раз в 3 года на основании постановления Администрации, которое издается не позднее 1 февраля текущего года.</w:t>
      </w:r>
    </w:p>
    <w:p w:rsidR="000C1220" w:rsidRPr="006F67DF" w:rsidRDefault="000C1220" w:rsidP="000C1220">
      <w:pPr>
        <w:autoSpaceDE w:val="0"/>
        <w:autoSpaceDN w:val="0"/>
        <w:adjustRightInd w:val="0"/>
        <w:spacing w:after="0" w:line="240" w:lineRule="auto"/>
        <w:jc w:val="both"/>
        <w:rPr>
          <w:rFonts w:ascii="Times New Roman" w:hAnsi="Times New Roman" w:cs="Times New Roman"/>
          <w:sz w:val="28"/>
          <w:szCs w:val="28"/>
        </w:rPr>
      </w:pPr>
      <w:r w:rsidRPr="006F67DF">
        <w:rPr>
          <w:rFonts w:ascii="Times New Roman" w:hAnsi="Times New Roman" w:cs="Times New Roman"/>
          <w:sz w:val="28"/>
          <w:szCs w:val="28"/>
        </w:rPr>
        <w:tab/>
        <w:t>4.2.1.2 Предметом плановой проверки могут являться:</w:t>
      </w:r>
    </w:p>
    <w:p w:rsidR="000C1220" w:rsidRPr="006F67DF" w:rsidRDefault="000C1220" w:rsidP="000C12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7DF">
        <w:rPr>
          <w:rFonts w:ascii="Times New Roman" w:hAnsi="Times New Roman" w:cs="Times New Roman"/>
          <w:sz w:val="28"/>
          <w:szCs w:val="28"/>
        </w:rPr>
        <w:tab/>
        <w:t xml:space="preserve">1) актуальность сведений о муниципальной услуге, размещенных в </w:t>
      </w:r>
      <w:r w:rsidRPr="006F67DF">
        <w:rPr>
          <w:rFonts w:ascii="Times New Roman" w:eastAsia="Times New Roman" w:hAnsi="Times New Roman" w:cs="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 и на сайте городского округа;</w:t>
      </w:r>
    </w:p>
    <w:p w:rsidR="000C1220" w:rsidRPr="006F67DF" w:rsidRDefault="000C1220" w:rsidP="000C12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 xml:space="preserve">2) актуальность справочной информации, </w:t>
      </w:r>
      <w:r w:rsidRPr="006F67DF">
        <w:rPr>
          <w:rFonts w:ascii="Times New Roman" w:hAnsi="Times New Roman" w:cs="Times New Roman"/>
          <w:sz w:val="28"/>
          <w:szCs w:val="28"/>
        </w:rPr>
        <w:t xml:space="preserve">размещенной в </w:t>
      </w:r>
      <w:r w:rsidRPr="006F67DF">
        <w:rPr>
          <w:rFonts w:ascii="Times New Roman" w:eastAsia="Times New Roman" w:hAnsi="Times New Roman" w:cs="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 и на сайте городского округа;</w:t>
      </w:r>
    </w:p>
    <w:p w:rsidR="000C1220" w:rsidRPr="006F67DF" w:rsidRDefault="000C1220" w:rsidP="000C1220">
      <w:pPr>
        <w:spacing w:after="0" w:line="240" w:lineRule="auto"/>
        <w:jc w:val="both"/>
        <w:rPr>
          <w:rFonts w:ascii="Times New Roman" w:eastAsia="Times New Roman" w:hAnsi="Times New Roman" w:cs="Times New Roman"/>
          <w:bCs/>
          <w:sz w:val="28"/>
          <w:szCs w:val="28"/>
          <w:lang w:eastAsia="ru-RU"/>
        </w:rPr>
      </w:pPr>
      <w:r w:rsidRPr="006F67DF">
        <w:rPr>
          <w:rFonts w:ascii="Times New Roman" w:hAnsi="Times New Roman" w:cs="Times New Roman"/>
          <w:sz w:val="28"/>
          <w:szCs w:val="28"/>
        </w:rPr>
        <w:tab/>
        <w:t xml:space="preserve">3) наличие в должностных инструкциях </w:t>
      </w:r>
      <w:r w:rsidRPr="006F67DF">
        <w:rPr>
          <w:rFonts w:ascii="Times New Roman" w:eastAsia="Times New Roman" w:hAnsi="Times New Roman" w:cs="Times New Roman"/>
          <w:bCs/>
          <w:sz w:val="28"/>
          <w:szCs w:val="28"/>
          <w:lang w:eastAsia="ru-RU"/>
        </w:rPr>
        <w:t xml:space="preserve">должностных обязанностей по предоставлению и размещению сведений об услугах (функциях), </w:t>
      </w:r>
      <w:r w:rsidRPr="006F67DF">
        <w:rPr>
          <w:rFonts w:ascii="Times New Roman" w:eastAsia="Times New Roman" w:hAnsi="Times New Roman" w:cs="Times New Roman"/>
          <w:bCs/>
          <w:sz w:val="28"/>
          <w:szCs w:val="28"/>
          <w:lang w:eastAsia="ru-RU"/>
        </w:rPr>
        <w:lastRenderedPageBreak/>
        <w:t xml:space="preserve">предоставляемых (исполняемых) администрацией городского округа город Выкса Нижегородской области и подведомственными ей организациями, в </w:t>
      </w:r>
      <w:r w:rsidRPr="006F67DF">
        <w:rPr>
          <w:rFonts w:ascii="Times New Roman" w:eastAsia="Times New Roman" w:hAnsi="Times New Roman" w:cs="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w:t>
      </w:r>
      <w:r w:rsidRPr="006F67DF">
        <w:rPr>
          <w:rFonts w:ascii="Times New Roman" w:eastAsia="Times New Roman" w:hAnsi="Times New Roman" w:cs="Times New Roman"/>
          <w:bCs/>
          <w:sz w:val="28"/>
          <w:szCs w:val="28"/>
          <w:lang w:eastAsia="ru-RU"/>
        </w:rPr>
        <w:t>;</w:t>
      </w:r>
    </w:p>
    <w:p w:rsidR="000C1220" w:rsidRPr="006F67DF" w:rsidRDefault="000C1220" w:rsidP="000C1220">
      <w:pPr>
        <w:spacing w:after="0" w:line="240" w:lineRule="auto"/>
        <w:jc w:val="both"/>
        <w:rPr>
          <w:rFonts w:ascii="Times New Roman" w:eastAsia="Times New Roman" w:hAnsi="Times New Roman" w:cs="Times New Roman"/>
          <w:bCs/>
          <w:sz w:val="28"/>
          <w:szCs w:val="28"/>
          <w:lang w:eastAsia="ru-RU"/>
        </w:rPr>
      </w:pPr>
      <w:r w:rsidRPr="006F67DF">
        <w:rPr>
          <w:rFonts w:ascii="Times New Roman" w:eastAsia="Times New Roman" w:hAnsi="Times New Roman" w:cs="Times New Roman"/>
          <w:bCs/>
          <w:sz w:val="28"/>
          <w:szCs w:val="28"/>
          <w:lang w:eastAsia="ru-RU"/>
        </w:rPr>
        <w:tab/>
        <w:t>4)</w:t>
      </w:r>
      <w:r w:rsidRPr="006F67DF">
        <w:rPr>
          <w:rFonts w:ascii="Times New Roman" w:eastAsia="Times New Roman" w:hAnsi="Times New Roman" w:cs="Times New Roman"/>
          <w:sz w:val="28"/>
          <w:szCs w:val="28"/>
          <w:lang w:eastAsia="ru-RU"/>
        </w:rPr>
        <w:t xml:space="preserve"> наличие в </w:t>
      </w:r>
      <w:r w:rsidRPr="006F67DF">
        <w:rPr>
          <w:rFonts w:ascii="Times New Roman" w:hAnsi="Times New Roman" w:cs="Times New Roman"/>
          <w:sz w:val="28"/>
          <w:szCs w:val="28"/>
        </w:rPr>
        <w:t xml:space="preserve">должностных инструкциях </w:t>
      </w:r>
      <w:r w:rsidRPr="006F67DF">
        <w:rPr>
          <w:rFonts w:ascii="Times New Roman" w:eastAsia="Times New Roman" w:hAnsi="Times New Roman" w:cs="Times New Roman"/>
          <w:bCs/>
          <w:sz w:val="28"/>
          <w:szCs w:val="28"/>
          <w:lang w:eastAsia="ru-RU"/>
        </w:rPr>
        <w:t>должностных обязанностей по участию в предоставлении муниципальной услуги;</w:t>
      </w:r>
    </w:p>
    <w:p w:rsidR="000C1220" w:rsidRPr="006F67DF" w:rsidRDefault="000C1220" w:rsidP="000C1220">
      <w:pPr>
        <w:spacing w:after="0" w:line="240" w:lineRule="auto"/>
        <w:jc w:val="both"/>
        <w:rPr>
          <w:rFonts w:ascii="Times New Roman" w:eastAsia="Times New Roman" w:hAnsi="Times New Roman" w:cs="Times New Roman"/>
          <w:bCs/>
          <w:sz w:val="28"/>
          <w:szCs w:val="28"/>
          <w:lang w:eastAsia="ru-RU"/>
        </w:rPr>
      </w:pPr>
      <w:r w:rsidRPr="006F67DF">
        <w:rPr>
          <w:rFonts w:ascii="Times New Roman" w:eastAsia="Times New Roman" w:hAnsi="Times New Roman" w:cs="Times New Roman"/>
          <w:bCs/>
          <w:sz w:val="28"/>
          <w:szCs w:val="28"/>
          <w:lang w:eastAsia="ru-RU"/>
        </w:rPr>
        <w:tab/>
        <w:t>5) соответствие Административного регламента законодательству.</w:t>
      </w:r>
    </w:p>
    <w:p w:rsidR="000C1220" w:rsidRPr="00D1440D" w:rsidRDefault="000C1220" w:rsidP="000C1220">
      <w:pPr>
        <w:autoSpaceDE w:val="0"/>
        <w:autoSpaceDN w:val="0"/>
        <w:adjustRightInd w:val="0"/>
        <w:spacing w:after="0" w:line="240" w:lineRule="auto"/>
        <w:jc w:val="both"/>
        <w:rPr>
          <w:rFonts w:ascii="Times New Roman" w:hAnsi="Times New Roman" w:cs="Times New Roman"/>
          <w:color w:val="FF0000"/>
          <w:sz w:val="28"/>
          <w:szCs w:val="28"/>
        </w:rPr>
      </w:pPr>
      <w:r w:rsidRPr="006F67DF">
        <w:rPr>
          <w:rFonts w:ascii="Times New Roman" w:hAnsi="Times New Roman" w:cs="Times New Roman"/>
          <w:sz w:val="28"/>
          <w:szCs w:val="28"/>
        </w:rPr>
        <w:tab/>
        <w:t>Плановые проверки проводятся о</w:t>
      </w:r>
      <w:r w:rsidRPr="006F67DF">
        <w:rPr>
          <w:rFonts w:ascii="Times New Roman" w:eastAsia="Times New Roman" w:hAnsi="Times New Roman" w:cs="Times New Roman"/>
          <w:bCs/>
          <w:sz w:val="28"/>
          <w:szCs w:val="28"/>
          <w:lang w:eastAsia="ru-RU"/>
        </w:rPr>
        <w:t xml:space="preserve">тделом по разработке и экспертизе нормативных правовых актов комитета по управлению муниципальным имуществом администрации городского округа город Выкса Нижегородской области. По </w:t>
      </w:r>
      <w:r w:rsidRPr="00D1440D">
        <w:rPr>
          <w:rFonts w:ascii="Times New Roman" w:eastAsia="Times New Roman" w:hAnsi="Times New Roman" w:cs="Times New Roman"/>
          <w:bCs/>
          <w:sz w:val="28"/>
          <w:szCs w:val="28"/>
          <w:lang w:eastAsia="ru-RU"/>
        </w:rPr>
        <w:t xml:space="preserve">итогам плановой проверки готовится заключение, которое подписывается начальником </w:t>
      </w:r>
      <w:r w:rsidRPr="00D1440D">
        <w:rPr>
          <w:rFonts w:ascii="Times New Roman" w:hAnsi="Times New Roman" w:cs="Times New Roman"/>
          <w:sz w:val="28"/>
          <w:szCs w:val="28"/>
        </w:rPr>
        <w:t>о</w:t>
      </w:r>
      <w:r w:rsidRPr="00D1440D">
        <w:rPr>
          <w:rFonts w:ascii="Times New Roman" w:eastAsia="Times New Roman" w:hAnsi="Times New Roman" w:cs="Times New Roman"/>
          <w:bCs/>
          <w:sz w:val="28"/>
          <w:szCs w:val="28"/>
          <w:lang w:eastAsia="ru-RU"/>
        </w:rPr>
        <w:t>тдела по разработке и экспертизе нормативных правовых актов комитета по управлению муниципальным имуществом администрации городского округа город Выкса.</w:t>
      </w:r>
    </w:p>
    <w:p w:rsidR="000C1220" w:rsidRPr="00D1440D" w:rsidRDefault="000C1220" w:rsidP="000C1220">
      <w:pPr>
        <w:autoSpaceDE w:val="0"/>
        <w:autoSpaceDN w:val="0"/>
        <w:adjustRightInd w:val="0"/>
        <w:spacing w:after="0" w:line="240" w:lineRule="auto"/>
        <w:jc w:val="both"/>
        <w:rPr>
          <w:rFonts w:ascii="Times New Roman" w:hAnsi="Times New Roman" w:cs="Times New Roman"/>
          <w:bCs/>
          <w:sz w:val="28"/>
          <w:szCs w:val="28"/>
          <w:u w:val="single"/>
          <w:lang w:eastAsia="ru-RU"/>
        </w:rPr>
      </w:pPr>
      <w:r w:rsidRPr="00D1440D">
        <w:rPr>
          <w:rFonts w:ascii="Times New Roman" w:hAnsi="Times New Roman" w:cs="Times New Roman"/>
          <w:color w:val="FF0000"/>
          <w:sz w:val="28"/>
          <w:szCs w:val="28"/>
        </w:rPr>
        <w:tab/>
      </w:r>
      <w:r w:rsidRPr="00D1440D">
        <w:rPr>
          <w:rFonts w:ascii="Times New Roman" w:hAnsi="Times New Roman" w:cs="Times New Roman"/>
          <w:sz w:val="28"/>
          <w:szCs w:val="28"/>
        </w:rPr>
        <w:t xml:space="preserve">4.2.2. Внеплановые проверки проводятся </w:t>
      </w:r>
      <w:r w:rsidR="0066524B" w:rsidRPr="00D1440D">
        <w:rPr>
          <w:rFonts w:ascii="Times New Roman" w:hAnsi="Times New Roman" w:cs="Times New Roman"/>
          <w:sz w:val="28"/>
          <w:szCs w:val="28"/>
        </w:rPr>
        <w:t xml:space="preserve">заместителем главы администрации городского округа город Выкса </w:t>
      </w:r>
      <w:r w:rsidRPr="00D1440D">
        <w:rPr>
          <w:rFonts w:ascii="Times New Roman" w:hAnsi="Times New Roman" w:cs="Times New Roman"/>
          <w:sz w:val="28"/>
          <w:szCs w:val="28"/>
        </w:rPr>
        <w:t>в случаях обращения заявителей с жалобами на нарушение их прав и законных интересов, решения, действия (бездействие) должностных лиц Администрации (органа Администрации) при предоставлении муниципальной услуги.</w:t>
      </w:r>
    </w:p>
    <w:p w:rsidR="000C1220" w:rsidRPr="006F67DF" w:rsidRDefault="000C1220" w:rsidP="00867E98">
      <w:pPr>
        <w:autoSpaceDE w:val="0"/>
        <w:autoSpaceDN w:val="0"/>
        <w:adjustRightInd w:val="0"/>
        <w:spacing w:after="0" w:line="240" w:lineRule="auto"/>
        <w:jc w:val="both"/>
        <w:rPr>
          <w:rFonts w:ascii="Times New Roman" w:hAnsi="Times New Roman" w:cs="Times New Roman"/>
          <w:sz w:val="28"/>
          <w:szCs w:val="28"/>
        </w:rPr>
      </w:pPr>
      <w:r w:rsidRPr="00D1440D">
        <w:rPr>
          <w:rFonts w:ascii="Times New Roman" w:hAnsi="Times New Roman" w:cs="Times New Roman"/>
          <w:sz w:val="28"/>
          <w:szCs w:val="28"/>
        </w:rPr>
        <w:tab/>
        <w:t>4.2.3. По результатам проведенных проверок в случае выявления нарушений принимаются меры в соответствии с</w:t>
      </w:r>
      <w:r w:rsidRPr="006F67DF">
        <w:rPr>
          <w:rFonts w:ascii="Times New Roman" w:hAnsi="Times New Roman" w:cs="Times New Roman"/>
          <w:sz w:val="28"/>
          <w:szCs w:val="28"/>
        </w:rPr>
        <w:t xml:space="preserve"> законода</w:t>
      </w:r>
      <w:r w:rsidR="00867E98" w:rsidRPr="006F67DF">
        <w:rPr>
          <w:rFonts w:ascii="Times New Roman" w:hAnsi="Times New Roman" w:cs="Times New Roman"/>
          <w:sz w:val="28"/>
          <w:szCs w:val="28"/>
        </w:rPr>
        <w:t>тельством Российской Федерации.</w:t>
      </w:r>
    </w:p>
    <w:p w:rsidR="000C1220" w:rsidRPr="006F67DF" w:rsidRDefault="000C1220" w:rsidP="000C1220">
      <w:pPr>
        <w:autoSpaceDE w:val="0"/>
        <w:autoSpaceDN w:val="0"/>
        <w:adjustRightInd w:val="0"/>
        <w:spacing w:before="200" w:after="0" w:line="240" w:lineRule="auto"/>
        <w:ind w:firstLine="540"/>
        <w:jc w:val="center"/>
        <w:rPr>
          <w:rFonts w:ascii="Times New Roman" w:hAnsi="Times New Roman" w:cs="Times New Roman"/>
          <w:b/>
          <w:sz w:val="28"/>
          <w:szCs w:val="28"/>
        </w:rPr>
      </w:pPr>
      <w:r w:rsidRPr="006F67DF">
        <w:rPr>
          <w:rFonts w:ascii="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C1220" w:rsidRPr="006F67DF" w:rsidRDefault="000C1220" w:rsidP="000C1220">
      <w:pPr>
        <w:autoSpaceDE w:val="0"/>
        <w:autoSpaceDN w:val="0"/>
        <w:adjustRightInd w:val="0"/>
        <w:spacing w:before="200" w:after="0" w:line="240" w:lineRule="auto"/>
        <w:ind w:firstLine="540"/>
        <w:jc w:val="center"/>
        <w:rPr>
          <w:rFonts w:ascii="Times New Roman" w:hAnsi="Times New Roman" w:cs="Times New Roman"/>
          <w:b/>
          <w:sz w:val="28"/>
          <w:szCs w:val="28"/>
        </w:rPr>
      </w:pPr>
    </w:p>
    <w:p w:rsidR="000C1220" w:rsidRPr="006F67DF" w:rsidRDefault="000C1220" w:rsidP="000C1220">
      <w:pPr>
        <w:autoSpaceDE w:val="0"/>
        <w:autoSpaceDN w:val="0"/>
        <w:adjustRightInd w:val="0"/>
        <w:spacing w:after="0" w:line="240" w:lineRule="auto"/>
        <w:jc w:val="both"/>
        <w:rPr>
          <w:rFonts w:ascii="Times New Roman" w:hAnsi="Times New Roman" w:cs="Times New Roman"/>
          <w:sz w:val="28"/>
          <w:szCs w:val="28"/>
        </w:rPr>
      </w:pPr>
      <w:r w:rsidRPr="006F67DF">
        <w:rPr>
          <w:rFonts w:ascii="Times New Roman" w:hAnsi="Times New Roman" w:cs="Times New Roman"/>
          <w:sz w:val="28"/>
          <w:szCs w:val="28"/>
        </w:rPr>
        <w:tab/>
        <w:t>4.3.1.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административным регламентом.</w:t>
      </w:r>
    </w:p>
    <w:p w:rsidR="000C1220" w:rsidRPr="006F67DF" w:rsidRDefault="000C1220" w:rsidP="000C1220">
      <w:pPr>
        <w:autoSpaceDE w:val="0"/>
        <w:autoSpaceDN w:val="0"/>
        <w:adjustRightInd w:val="0"/>
        <w:spacing w:after="0" w:line="240" w:lineRule="auto"/>
        <w:jc w:val="both"/>
        <w:rPr>
          <w:rFonts w:ascii="Times New Roman" w:hAnsi="Times New Roman" w:cs="Times New Roman"/>
          <w:sz w:val="28"/>
          <w:szCs w:val="28"/>
        </w:rPr>
      </w:pPr>
      <w:r w:rsidRPr="006F67DF">
        <w:rPr>
          <w:rFonts w:ascii="Times New Roman" w:hAnsi="Times New Roman" w:cs="Times New Roman"/>
          <w:sz w:val="28"/>
          <w:szCs w:val="28"/>
        </w:rPr>
        <w:tab/>
        <w:t>4.3.2. Ответственность должностных лиц Администрации,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0C1220" w:rsidRPr="006F67DF" w:rsidRDefault="000C1220" w:rsidP="000C1220">
      <w:pPr>
        <w:autoSpaceDE w:val="0"/>
        <w:autoSpaceDN w:val="0"/>
        <w:adjustRightInd w:val="0"/>
        <w:spacing w:before="200" w:after="0" w:line="240" w:lineRule="auto"/>
        <w:ind w:firstLine="540"/>
        <w:jc w:val="center"/>
        <w:rPr>
          <w:rFonts w:ascii="Times New Roman" w:hAnsi="Times New Roman" w:cs="Times New Roman"/>
          <w:b/>
          <w:sz w:val="28"/>
          <w:szCs w:val="28"/>
        </w:rPr>
      </w:pPr>
      <w:r w:rsidRPr="006F67DF">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1220" w:rsidRPr="006F67DF" w:rsidRDefault="000C1220" w:rsidP="000C1220">
      <w:pPr>
        <w:autoSpaceDE w:val="0"/>
        <w:autoSpaceDN w:val="0"/>
        <w:adjustRightInd w:val="0"/>
        <w:spacing w:before="200" w:after="0" w:line="240" w:lineRule="auto"/>
        <w:ind w:firstLine="540"/>
        <w:jc w:val="center"/>
        <w:rPr>
          <w:rFonts w:ascii="Times New Roman" w:hAnsi="Times New Roman" w:cs="Times New Roman"/>
          <w:b/>
          <w:sz w:val="28"/>
          <w:szCs w:val="28"/>
        </w:rPr>
      </w:pPr>
    </w:p>
    <w:p w:rsidR="000C1220" w:rsidRPr="006F67DF" w:rsidRDefault="000C1220" w:rsidP="000C1220">
      <w:pPr>
        <w:autoSpaceDE w:val="0"/>
        <w:autoSpaceDN w:val="0"/>
        <w:adjustRightInd w:val="0"/>
        <w:spacing w:after="0" w:line="240" w:lineRule="auto"/>
        <w:jc w:val="both"/>
        <w:rPr>
          <w:rFonts w:ascii="Times New Roman" w:hAnsi="Times New Roman" w:cs="Times New Roman"/>
          <w:sz w:val="28"/>
          <w:szCs w:val="28"/>
        </w:rPr>
      </w:pPr>
      <w:r w:rsidRPr="006F67DF">
        <w:rPr>
          <w:rFonts w:ascii="Times New Roman" w:hAnsi="Times New Roman" w:cs="Times New Roman"/>
          <w:sz w:val="28"/>
          <w:szCs w:val="28"/>
        </w:rPr>
        <w:tab/>
        <w:t xml:space="preserve">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w:t>
      </w:r>
      <w:r w:rsidRPr="006F67DF">
        <w:rPr>
          <w:rFonts w:ascii="Times New Roman" w:hAnsi="Times New Roman" w:cs="Times New Roman"/>
          <w:sz w:val="28"/>
          <w:szCs w:val="28"/>
        </w:rPr>
        <w:lastRenderedPageBreak/>
        <w:t>досудебного рассмотрения обращений (жалоб) в процессе получения муниципальной услуги.</w:t>
      </w:r>
    </w:p>
    <w:p w:rsidR="000C1220" w:rsidRPr="006F67DF" w:rsidRDefault="000C1220" w:rsidP="000C1220">
      <w:pPr>
        <w:autoSpaceDE w:val="0"/>
        <w:autoSpaceDN w:val="0"/>
        <w:adjustRightInd w:val="0"/>
        <w:spacing w:after="0" w:line="240" w:lineRule="auto"/>
        <w:jc w:val="both"/>
        <w:rPr>
          <w:rFonts w:ascii="Times New Roman" w:hAnsi="Times New Roman" w:cs="Times New Roman"/>
          <w:sz w:val="28"/>
          <w:szCs w:val="28"/>
        </w:rPr>
      </w:pPr>
      <w:r w:rsidRPr="006F67DF">
        <w:rPr>
          <w:rFonts w:ascii="Times New Roman" w:hAnsi="Times New Roman" w:cs="Times New Roman"/>
          <w:sz w:val="28"/>
          <w:szCs w:val="28"/>
        </w:rPr>
        <w:tab/>
        <w:t>4.4.2. Граждане, их объединения и организации вправе направлять в Администрацию, замечания и предложения по улучшению качества предоставления муниципальной услуги или по проведению плановой проверки полноты и качества предоставления муниципальной услуги.</w:t>
      </w:r>
    </w:p>
    <w:p w:rsidR="000C1220" w:rsidRPr="006F67DF" w:rsidRDefault="000C1220" w:rsidP="000C12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4.4.3. При предоставлении заявителю результата муниципальной услуги работник информирует о сборе мнений заявителей о качестве предоставления муниципальной услуги, при этом он описывает процедуру оценки, обращает внимание заявителя, что участие в оценке является для него бесплатным.</w:t>
      </w:r>
    </w:p>
    <w:p w:rsidR="000C1220" w:rsidRPr="006F67DF" w:rsidRDefault="000C1220" w:rsidP="000C1220">
      <w:pPr>
        <w:spacing w:after="0" w:line="240" w:lineRule="auto"/>
        <w:ind w:firstLine="709"/>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4.4.4. После описания процедуры оценки сотрудник Администрации предлагает заявителю оценить качество услуги путем заполнения анкеты или опросного листа.</w:t>
      </w:r>
    </w:p>
    <w:p w:rsidR="000C1220" w:rsidRPr="006F67DF" w:rsidRDefault="000C1220" w:rsidP="000C1220">
      <w:pPr>
        <w:spacing w:after="0" w:line="240" w:lineRule="auto"/>
        <w:ind w:firstLine="709"/>
        <w:jc w:val="both"/>
        <w:rPr>
          <w:rFonts w:ascii="Times New Roman" w:hAnsi="Times New Roman" w:cs="Times New Roman"/>
          <w:sz w:val="28"/>
          <w:szCs w:val="28"/>
        </w:rPr>
      </w:pPr>
    </w:p>
    <w:p w:rsidR="00133F0F" w:rsidRPr="006F67DF" w:rsidRDefault="00133F0F" w:rsidP="00133F0F">
      <w:pPr>
        <w:spacing w:after="0" w:line="240" w:lineRule="auto"/>
        <w:jc w:val="center"/>
        <w:rPr>
          <w:rFonts w:ascii="Times New Roman" w:eastAsia="Times New Roman" w:hAnsi="Times New Roman" w:cs="Times New Roman"/>
          <w:b/>
          <w:sz w:val="28"/>
          <w:szCs w:val="28"/>
          <w:lang w:eastAsia="ru-RU"/>
        </w:rPr>
      </w:pPr>
    </w:p>
    <w:p w:rsidR="0030671B" w:rsidRPr="006F67DF" w:rsidRDefault="0030671B" w:rsidP="0030671B">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 xml:space="preserve">5. Досудебный (внесудебный) порядок обжалования </w:t>
      </w:r>
    </w:p>
    <w:p w:rsidR="0030671B" w:rsidRPr="006F67DF" w:rsidRDefault="0030671B" w:rsidP="0030671B">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решений и действий (бездействия) органа, предоставляющего муниципальную услугу, а также их должностных лиц</w:t>
      </w:r>
    </w:p>
    <w:p w:rsidR="0030671B" w:rsidRPr="006F67DF" w:rsidRDefault="0030671B" w:rsidP="0030671B">
      <w:pPr>
        <w:spacing w:after="0" w:line="240" w:lineRule="auto"/>
        <w:jc w:val="both"/>
        <w:rPr>
          <w:rFonts w:ascii="Times New Roman" w:eastAsia="Times New Roman" w:hAnsi="Times New Roman" w:cs="Times New Roman"/>
          <w:b/>
          <w:sz w:val="28"/>
          <w:szCs w:val="28"/>
          <w:lang w:eastAsia="ru-RU"/>
        </w:rPr>
      </w:pPr>
    </w:p>
    <w:p w:rsidR="0030671B" w:rsidRPr="006F67DF" w:rsidRDefault="0030671B" w:rsidP="0030671B">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5.1. Информация для заявителя о его праве на досудебное</w:t>
      </w:r>
    </w:p>
    <w:p w:rsidR="0030671B" w:rsidRPr="006F67DF" w:rsidRDefault="0030671B" w:rsidP="0030671B">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(внесудебное) обжалование действий (бездействия) и решений,</w:t>
      </w:r>
    </w:p>
    <w:p w:rsidR="0030671B" w:rsidRPr="006F67DF" w:rsidRDefault="0030671B" w:rsidP="0030671B">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принятых (осуществляемых) в ходе предоставления</w:t>
      </w:r>
    </w:p>
    <w:p w:rsidR="0030671B" w:rsidRPr="006F67DF" w:rsidRDefault="0030671B" w:rsidP="0030671B">
      <w:pPr>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муниципальной услуги</w:t>
      </w:r>
    </w:p>
    <w:p w:rsidR="0030671B" w:rsidRPr="006F67DF" w:rsidRDefault="0030671B" w:rsidP="0030671B">
      <w:pPr>
        <w:spacing w:after="0" w:line="240" w:lineRule="auto"/>
        <w:jc w:val="both"/>
        <w:rPr>
          <w:rFonts w:ascii="Times New Roman" w:eastAsia="Times New Roman" w:hAnsi="Times New Roman" w:cs="Times New Roman"/>
          <w:sz w:val="28"/>
          <w:szCs w:val="28"/>
          <w:lang w:eastAsia="ru-RU"/>
        </w:rPr>
      </w:pPr>
    </w:p>
    <w:p w:rsidR="0030671B" w:rsidRPr="006F67DF" w:rsidRDefault="0030671B" w:rsidP="0030671B">
      <w:pPr>
        <w:spacing w:after="0" w:line="240" w:lineRule="auto"/>
        <w:ind w:firstLine="709"/>
        <w:jc w:val="center"/>
        <w:rPr>
          <w:rFonts w:ascii="Times New Roman" w:eastAsia="Calibri" w:hAnsi="Times New Roman" w:cs="Times New Roman"/>
          <w:b/>
          <w:sz w:val="28"/>
          <w:szCs w:val="28"/>
        </w:rPr>
      </w:pPr>
      <w:r w:rsidRPr="006F67DF">
        <w:rPr>
          <w:rFonts w:ascii="Times New Roman" w:eastAsia="Times New Roman" w:hAnsi="Times New Roman" w:cs="Times New Roman"/>
          <w:sz w:val="28"/>
          <w:szCs w:val="28"/>
          <w:lang w:eastAsia="ru-RU"/>
        </w:rPr>
        <w:tab/>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5.1.1.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б) нарушение срока предоставления муниципальной услуги;</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для предоставления муниципальной услуги;</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w:t>
      </w:r>
      <w:r w:rsidRPr="006F67DF">
        <w:rPr>
          <w:rFonts w:ascii="Times New Roman" w:eastAsia="Times New Roman" w:hAnsi="Times New Roman" w:cs="Times New Roman"/>
          <w:sz w:val="28"/>
          <w:szCs w:val="28"/>
          <w:lang w:eastAsia="ru-RU"/>
        </w:rPr>
        <w:lastRenderedPageBreak/>
        <w:t>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671B" w:rsidRPr="00D1440D"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3</w:t>
      </w:r>
      <w:r w:rsidRPr="00D1440D">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30671B" w:rsidRPr="00D1440D"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1440D">
        <w:rPr>
          <w:rFonts w:ascii="Times New Roman" w:eastAsia="Times New Roman" w:hAnsi="Times New Roman" w:cs="Times New Roman"/>
          <w:sz w:val="28"/>
          <w:szCs w:val="28"/>
          <w:lang w:eastAsia="ru-RU"/>
        </w:rPr>
        <w:t>и) приостановление пред</w:t>
      </w:r>
      <w:r w:rsidR="00C45420" w:rsidRPr="00D1440D">
        <w:rPr>
          <w:rFonts w:ascii="Times New Roman" w:eastAsia="Times New Roman" w:hAnsi="Times New Roman" w:cs="Times New Roman"/>
          <w:sz w:val="28"/>
          <w:szCs w:val="28"/>
          <w:lang w:eastAsia="ru-RU"/>
        </w:rPr>
        <w:t>оставления муниципальной услуги;</w:t>
      </w:r>
    </w:p>
    <w:p w:rsidR="00C45420" w:rsidRDefault="00C45420" w:rsidP="00C45420">
      <w:pPr>
        <w:autoSpaceDE w:val="0"/>
        <w:autoSpaceDN w:val="0"/>
        <w:adjustRightInd w:val="0"/>
        <w:spacing w:after="0" w:line="240" w:lineRule="auto"/>
        <w:jc w:val="both"/>
        <w:rPr>
          <w:rFonts w:ascii="Times New Roman" w:hAnsi="Times New Roman" w:cs="Times New Roman"/>
          <w:sz w:val="28"/>
          <w:szCs w:val="28"/>
        </w:rPr>
      </w:pPr>
      <w:r w:rsidRPr="00D1440D">
        <w:rPr>
          <w:rFonts w:ascii="Times New Roman" w:hAnsi="Times New Roman" w:cs="Times New Roman"/>
          <w:sz w:val="28"/>
          <w:szCs w:val="28"/>
        </w:rPr>
        <w:tab/>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1440D">
          <w:rPr>
            <w:rFonts w:ascii="Times New Roman" w:hAnsi="Times New Roman" w:cs="Times New Roman"/>
            <w:sz w:val="28"/>
            <w:szCs w:val="28"/>
          </w:rPr>
          <w:t>пунктом 4 части 1 статьи 7</w:t>
        </w:r>
      </w:hyperlink>
      <w:r w:rsidRPr="00D1440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5.2. Предмет жалобы</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5.2.1. Предметом жалобы являются решения и действия (бездействие) Администрации, представляющей муниципальную услугу, должностного лица структурного подразделения Администрации, представляющей муниципальную услугу, муниципального служащего, представляющего муниципальную услуг</w:t>
      </w:r>
      <w:r w:rsidR="005D1A24">
        <w:rPr>
          <w:rFonts w:ascii="Times New Roman" w:eastAsia="Times New Roman" w:hAnsi="Times New Roman" w:cs="Times New Roman"/>
          <w:sz w:val="28"/>
          <w:szCs w:val="28"/>
          <w:lang w:eastAsia="ru-RU"/>
        </w:rPr>
        <w:t>у</w:t>
      </w:r>
      <w:r w:rsidRPr="006F67DF">
        <w:rPr>
          <w:rFonts w:ascii="Times New Roman" w:eastAsia="Times New Roman" w:hAnsi="Times New Roman" w:cs="Times New Roman"/>
          <w:sz w:val="28"/>
          <w:szCs w:val="28"/>
          <w:lang w:eastAsia="ru-RU"/>
        </w:rPr>
        <w:t>, организаций, осуществляющих функции по предоставлению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b/>
          <w:sz w:val="28"/>
          <w:szCs w:val="28"/>
          <w:lang w:eastAsia="ru-RU"/>
        </w:rPr>
        <w:tab/>
      </w:r>
      <w:r w:rsidRPr="006F67DF">
        <w:rPr>
          <w:rFonts w:ascii="Times New Roman" w:eastAsia="Times New Roman" w:hAnsi="Times New Roman" w:cs="Times New Roman"/>
          <w:sz w:val="28"/>
          <w:szCs w:val="28"/>
          <w:lang w:eastAsia="ru-RU"/>
        </w:rPr>
        <w:t>5.2.2. Жалоба должна содержать:</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6F67DF">
        <w:rPr>
          <w:rFonts w:ascii="Times New Roman" w:eastAsia="Times New Roman" w:hAnsi="Times New Roman" w:cs="Times New Roman"/>
          <w:sz w:val="28"/>
          <w:szCs w:val="28"/>
          <w:lang w:eastAsia="ru-RU"/>
        </w:rPr>
        <w:lastRenderedPageBreak/>
        <w:t>почтовый адрес, по которым должен быть направлен ответ заявителю;</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5.3. Орган и уполномоченные на рассмотрение жалобы</w:t>
      </w: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 xml:space="preserve"> должностные лица, которым может быть направлена жалоба</w:t>
      </w: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w:t>
      </w: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5.4. Порядок подачи и рассмотрения жалобы</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25CFE"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5.4.1. Жалоба подается в Админ</w:t>
      </w:r>
      <w:r w:rsidR="005D1A24">
        <w:rPr>
          <w:rFonts w:ascii="Times New Roman" w:eastAsia="Times New Roman" w:hAnsi="Times New Roman" w:cs="Times New Roman"/>
          <w:sz w:val="28"/>
          <w:szCs w:val="28"/>
          <w:lang w:eastAsia="ru-RU"/>
        </w:rPr>
        <w:t>истрацию</w:t>
      </w:r>
      <w:r w:rsidR="00625CFE">
        <w:rPr>
          <w:rFonts w:ascii="Times New Roman" w:eastAsia="Times New Roman" w:hAnsi="Times New Roman" w:cs="Times New Roman"/>
          <w:sz w:val="28"/>
          <w:szCs w:val="28"/>
          <w:lang w:eastAsia="ru-RU"/>
        </w:rPr>
        <w:t>.</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5.4.2. Жалоба подается в письменной форме на бумажном носителе, в электронной форме.</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Pr="00D1440D">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составлен</w:t>
      </w:r>
      <w:r w:rsidR="005D1A24" w:rsidRPr="00D1440D">
        <w:rPr>
          <w:rFonts w:ascii="Times New Roman" w:eastAsia="Times New Roman" w:hAnsi="Times New Roman" w:cs="Times New Roman"/>
          <w:sz w:val="28"/>
          <w:szCs w:val="28"/>
          <w:lang w:eastAsia="ru-RU"/>
        </w:rPr>
        <w:t>ная согласно приложению 6</w:t>
      </w:r>
      <w:r w:rsidRPr="00D1440D">
        <w:rPr>
          <w:rFonts w:ascii="Times New Roman" w:eastAsia="Times New Roman" w:hAnsi="Times New Roman" w:cs="Times New Roman"/>
          <w:sz w:val="28"/>
          <w:szCs w:val="28"/>
          <w:lang w:eastAsia="ru-RU"/>
        </w:rPr>
        <w:t xml:space="preserve"> к настоящему Административному регламенту </w:t>
      </w:r>
      <w:r w:rsidR="005D1A24" w:rsidRPr="00D1440D">
        <w:rPr>
          <w:rFonts w:ascii="Times New Roman" w:eastAsia="Times New Roman" w:hAnsi="Times New Roman" w:cs="Times New Roman"/>
          <w:sz w:val="28"/>
          <w:szCs w:val="28"/>
          <w:lang w:eastAsia="ru-RU"/>
        </w:rPr>
        <w:t>может быть направлена по почте</w:t>
      </w:r>
      <w:r w:rsidRPr="00D1440D">
        <w:rPr>
          <w:rFonts w:ascii="Times New Roman" w:eastAsia="Times New Roman" w:hAnsi="Times New Roman" w:cs="Times New Roman"/>
          <w:sz w:val="28"/>
          <w:szCs w:val="28"/>
          <w:lang w:eastAsia="ru-RU"/>
        </w:rPr>
        <w:t>, с использованием информационно-телекоммуникационной сети Интернет, официального сайта городского округа, единого портала государственных и муниципальных услуг либо регионального портала государственных</w:t>
      </w:r>
      <w:r w:rsidRPr="006F67DF">
        <w:rPr>
          <w:rFonts w:ascii="Times New Roman" w:eastAsia="Times New Roman" w:hAnsi="Times New Roman" w:cs="Times New Roman"/>
          <w:sz w:val="28"/>
          <w:szCs w:val="28"/>
          <w:lang w:eastAsia="ru-RU"/>
        </w:rPr>
        <w:t xml:space="preserve"> и муниципальных услуг, а также может быть принята при личном приеме заявителя.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5.4.2.1.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Жалоба в письменной форме может быть также направлена по почте</w:t>
      </w:r>
      <w:r w:rsidRPr="006F67DF">
        <w:rPr>
          <w:rFonts w:ascii="Times New Roman" w:eastAsia="Calibri" w:hAnsi="Times New Roman" w:cs="Times New Roman"/>
          <w:sz w:val="28"/>
          <w:szCs w:val="28"/>
        </w:rPr>
        <w:t xml:space="preserve"> </w:t>
      </w:r>
      <w:r w:rsidRPr="006F67DF">
        <w:rPr>
          <w:rFonts w:ascii="Times New Roman" w:eastAsia="Times New Roman" w:hAnsi="Times New Roman" w:cs="Times New Roman"/>
          <w:sz w:val="28"/>
          <w:szCs w:val="28"/>
          <w:lang w:eastAsia="ru-RU"/>
        </w:rPr>
        <w:t>на адрес: 607060 Нижегородская область, город Выкса, Красная площадь, д. 1;</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lastRenderedPageBreak/>
        <w:tab/>
        <w:t>1) оформленная в соответствии с законодательством Российской Федерации доверенность (для физических лиц);</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5.4.2.4. В электронном виде жалоба может быть подана заявителем посредством:</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1) официального сайта городского округа</w:t>
      </w:r>
      <w:r w:rsidRPr="006F67DF">
        <w:rPr>
          <w:rFonts w:ascii="Times New Roman" w:eastAsia="Calibri" w:hAnsi="Times New Roman" w:cs="Times New Roman"/>
          <w:sz w:val="28"/>
          <w:szCs w:val="28"/>
        </w:rPr>
        <w:t xml:space="preserve"> </w:t>
      </w:r>
      <w:r w:rsidRPr="006F67DF">
        <w:rPr>
          <w:rFonts w:ascii="Times New Roman" w:eastAsia="Times New Roman" w:hAnsi="Times New Roman" w:cs="Times New Roman"/>
          <w:sz w:val="28"/>
          <w:szCs w:val="28"/>
          <w:lang w:eastAsia="ru-RU"/>
        </w:rPr>
        <w:t>(http://okrug-wyksa.ru/), а также организации, осуществляющей функции по предоставлению муниципальных услуг, в информационно-телекоммуникационной сети Интернет,</w:t>
      </w:r>
      <w:r w:rsidRPr="006F67DF">
        <w:rPr>
          <w:rFonts w:ascii="Times New Roman" w:eastAsia="Calibri" w:hAnsi="Times New Roman" w:cs="Times New Roman"/>
          <w:sz w:val="28"/>
          <w:szCs w:val="28"/>
        </w:rPr>
        <w:t xml:space="preserve"> </w:t>
      </w:r>
      <w:r w:rsidRPr="006F67DF">
        <w:rPr>
          <w:rFonts w:ascii="Times New Roman" w:eastAsia="Times New Roman" w:hAnsi="Times New Roman" w:cs="Times New Roman"/>
          <w:sz w:val="28"/>
          <w:szCs w:val="28"/>
          <w:lang w:eastAsia="ru-RU"/>
        </w:rPr>
        <w:t>на официальный адрес электронной почты Администрации (official@adm.vks.nnov.ru);</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 ЕПГУ, РПГУ;</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При использовании Портала досудебного обжалования заявителю обеспечивается: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а) возможность подачи заявителем в электронной форме жалобы и иных документов (при наличии), подтверждающих доводы заявителя;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б) доступность для заполнения и (или) копирования заявителем шаблонов жалобы в электронной форме;</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в) возможность получения заявителем сведений о ходе рассмотрения жалобы, поданной любым способом;</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г) возможность получения заявителем решения по жалобе, поданной любым способом;</w:t>
      </w:r>
    </w:p>
    <w:p w:rsidR="0030671B" w:rsidRPr="006F67DF" w:rsidRDefault="0030671B" w:rsidP="00E5540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д) возможность ознакомления с информацией об общем количестве поданных и рассмотренных жалоб.</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r w:rsidR="00E5540E">
        <w:rPr>
          <w:rFonts w:ascii="Times New Roman" w:eastAsia="Times New Roman" w:hAnsi="Times New Roman" w:cs="Times New Roman"/>
          <w:sz w:val="28"/>
          <w:szCs w:val="28"/>
          <w:lang w:eastAsia="ru-RU"/>
        </w:rPr>
        <w:t>5.4.3</w:t>
      </w:r>
      <w:r w:rsidRPr="006F67DF">
        <w:rPr>
          <w:rFonts w:ascii="Times New Roman" w:eastAsia="Times New Roman" w:hAnsi="Times New Roman" w:cs="Times New Roman"/>
          <w:sz w:val="28"/>
          <w:szCs w:val="28"/>
          <w:lang w:eastAsia="ru-RU"/>
        </w:rPr>
        <w:t>. Глава местного самоуправления городского округа город Выкса Нижегородской области (далее – Глава местного самоуправления) обеспечивает прием и рассмотрение жалоб.</w:t>
      </w:r>
    </w:p>
    <w:p w:rsidR="0030671B" w:rsidRPr="006F67DF" w:rsidRDefault="00E5540E"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5.4.4</w:t>
      </w:r>
      <w:r w:rsidR="0030671B" w:rsidRPr="006F67DF">
        <w:rPr>
          <w:rFonts w:ascii="Times New Roman" w:eastAsia="Times New Roman" w:hAnsi="Times New Roman" w:cs="Times New Roman"/>
          <w:sz w:val="28"/>
          <w:szCs w:val="28"/>
          <w:lang w:eastAsia="ru-RU"/>
        </w:rPr>
        <w:t>. Администрация обеспечивает:</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1) оснащение мест приема жалоб;</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 информирование заявителей о порядке обжалования решений и действий (бездействия) Администрации, её должностных лиц;</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lastRenderedPageBreak/>
        <w:tab/>
        <w:t>3) консультирование заявителей о порядке обжалования решений и действий (бездействия) Адм</w:t>
      </w:r>
      <w:r w:rsidR="00625CFE">
        <w:rPr>
          <w:rFonts w:ascii="Times New Roman" w:eastAsia="Times New Roman" w:hAnsi="Times New Roman" w:cs="Times New Roman"/>
          <w:sz w:val="28"/>
          <w:szCs w:val="28"/>
          <w:lang w:eastAsia="ru-RU"/>
        </w:rPr>
        <w:t>инистрации, её должностных лиц;</w:t>
      </w:r>
    </w:p>
    <w:p w:rsidR="0030671B" w:rsidRPr="006F67DF" w:rsidRDefault="00E5540E"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5.4.5</w:t>
      </w:r>
      <w:r w:rsidR="0030671B" w:rsidRPr="006F67DF">
        <w:rPr>
          <w:rFonts w:ascii="Times New Roman" w:eastAsia="Times New Roman" w:hAnsi="Times New Roman" w:cs="Times New Roman"/>
          <w:sz w:val="28"/>
          <w:szCs w:val="28"/>
          <w:lang w:eastAsia="ru-RU"/>
        </w:rPr>
        <w:t>. Основаниями для начала процедуры досудебного (внесудебного) обжалования являются поступление жалобы заявителя и ее регистрация.</w:t>
      </w:r>
    </w:p>
    <w:p w:rsidR="0030671B" w:rsidRPr="006F67DF" w:rsidRDefault="00E5540E"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5.4.6</w:t>
      </w:r>
      <w:r w:rsidR="0030671B" w:rsidRPr="006F67DF">
        <w:rPr>
          <w:rFonts w:ascii="Times New Roman" w:eastAsia="Times New Roman" w:hAnsi="Times New Roman" w:cs="Times New Roman"/>
          <w:sz w:val="28"/>
          <w:szCs w:val="28"/>
          <w:lang w:eastAsia="ru-RU"/>
        </w:rPr>
        <w:t>. Жалоба на решения и действия (бездействие) Администрации, осуществляющей функции по предоставлению муниципальной услуги, а также ее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5.5. Срок рассмотрения жалобы</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5.5.1. Жалоб</w:t>
      </w:r>
      <w:r w:rsidR="00E5540E">
        <w:rPr>
          <w:rFonts w:ascii="Times New Roman" w:eastAsia="Times New Roman" w:hAnsi="Times New Roman" w:cs="Times New Roman"/>
          <w:sz w:val="28"/>
          <w:szCs w:val="28"/>
          <w:lang w:eastAsia="ru-RU"/>
        </w:rPr>
        <w:t xml:space="preserve">а, поступившая </w:t>
      </w:r>
      <w:proofErr w:type="gramStart"/>
      <w:r w:rsidR="00E5540E">
        <w:rPr>
          <w:rFonts w:ascii="Times New Roman" w:eastAsia="Times New Roman" w:hAnsi="Times New Roman" w:cs="Times New Roman"/>
          <w:sz w:val="28"/>
          <w:szCs w:val="28"/>
          <w:lang w:eastAsia="ru-RU"/>
        </w:rPr>
        <w:t>в Администрацию</w:t>
      </w:r>
      <w:proofErr w:type="gramEnd"/>
      <w:r w:rsidRPr="006F67DF">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5.5.2. Жалоб</w:t>
      </w:r>
      <w:r w:rsidR="00E5540E">
        <w:rPr>
          <w:rFonts w:ascii="Times New Roman" w:eastAsia="Times New Roman" w:hAnsi="Times New Roman" w:cs="Times New Roman"/>
          <w:sz w:val="28"/>
          <w:szCs w:val="28"/>
          <w:lang w:eastAsia="ru-RU"/>
        </w:rPr>
        <w:t xml:space="preserve">а, поступившая в Администрацию </w:t>
      </w:r>
      <w:r w:rsidRPr="006F67DF">
        <w:rPr>
          <w:rFonts w:ascii="Times New Roman" w:eastAsia="Times New Roman" w:hAnsi="Times New Roman" w:cs="Times New Roman"/>
          <w:sz w:val="28"/>
          <w:szCs w:val="28"/>
          <w:lang w:eastAsia="ru-RU"/>
        </w:rPr>
        <w:t>подлежит рассмотрению в течение пятнадцати рабочих дней со дня ее регистрации, а в случае обжалования отказа Администрации, предост</w:t>
      </w:r>
      <w:r w:rsidR="00E5540E">
        <w:rPr>
          <w:rFonts w:ascii="Times New Roman" w:eastAsia="Times New Roman" w:hAnsi="Times New Roman" w:cs="Times New Roman"/>
          <w:sz w:val="28"/>
          <w:szCs w:val="28"/>
          <w:lang w:eastAsia="ru-RU"/>
        </w:rPr>
        <w:t>авляющего муниципальную услугу</w:t>
      </w:r>
      <w:r w:rsidRPr="006F67DF">
        <w:rPr>
          <w:rFonts w:ascii="Times New Roman" w:eastAsia="Times New Roman" w:hAnsi="Times New Roman" w:cs="Times New Roman"/>
          <w:sz w:val="28"/>
          <w:szCs w:val="28"/>
          <w:lang w:eastAsia="ru-RU"/>
        </w:rPr>
        <w:t>,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Приостановление рассмотрения жалобы не допускается.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5.7. Результат рассмотрения жалобы</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5.7.1. По результатам рассмотрения жалобы принимается одно из следующих решений:</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 в удовлетворении жалобы отказывается.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5.7.2. В удовлетворении жалобы отказывается в следующих случаях:</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1) наличие вступившего в законную силу решения суда по жалобе о том же предмете и по тем же основаниям;</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lastRenderedPageBreak/>
        <w:tab/>
        <w:t>2) подача жалобы лицом, полномочия которого не подтверждены в порядке, установленном законодательством Российской Федерации.</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0671B" w:rsidRPr="006F67DF" w:rsidRDefault="00E5540E"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5.7.3. Администрация </w:t>
      </w:r>
      <w:r w:rsidR="0030671B" w:rsidRPr="006F67DF">
        <w:rPr>
          <w:rFonts w:ascii="Times New Roman" w:eastAsia="Times New Roman" w:hAnsi="Times New Roman" w:cs="Times New Roman"/>
          <w:sz w:val="28"/>
          <w:szCs w:val="28"/>
          <w:lang w:eastAsia="ru-RU"/>
        </w:rPr>
        <w:t>вправе оставить жалобу без ответа в следующих случаях:</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671B" w:rsidRPr="006F67DF" w:rsidRDefault="00E5540E" w:rsidP="0030671B">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5.7.4. Администрация </w:t>
      </w:r>
      <w:r w:rsidR="0030671B" w:rsidRPr="006F67DF">
        <w:rPr>
          <w:rFonts w:ascii="Times New Roman" w:eastAsia="Times New Roman" w:hAnsi="Times New Roman" w:cs="Times New Roman"/>
          <w:sz w:val="28"/>
          <w:szCs w:val="28"/>
          <w:lang w:eastAsia="ru-RU"/>
        </w:rPr>
        <w:t>сообщают заявителю об оставлении жалобы без ответа в течение 3 рабочих дней со дня регистрации жалобы.</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Глава местного самоуправления незамедлительно направляют имеющиеся материалы в органы прокуратуры.</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6F67DF">
        <w:rPr>
          <w:rFonts w:ascii="Times New Roman" w:eastAsia="Times New Roman" w:hAnsi="Times New Roman" w:cs="Times New Roman"/>
          <w:sz w:val="28"/>
          <w:szCs w:val="28"/>
          <w:lang w:eastAsia="ru-RU"/>
        </w:rPr>
        <w:tab/>
        <w:t>5.8.2. Ответ по результатам рассмотрения жалобы подписывается</w:t>
      </w:r>
      <w:r w:rsidR="00625CFE">
        <w:rPr>
          <w:rFonts w:ascii="Times New Roman" w:eastAsia="Times New Roman" w:hAnsi="Times New Roman" w:cs="Times New Roman"/>
          <w:sz w:val="28"/>
          <w:szCs w:val="28"/>
          <w:lang w:eastAsia="ru-RU"/>
        </w:rPr>
        <w:t xml:space="preserve"> Главой местного самоуправления</w:t>
      </w:r>
      <w:r w:rsidRPr="006F67DF">
        <w:rPr>
          <w:rFonts w:ascii="Times New Roman" w:eastAsia="Times New Roman" w:hAnsi="Times New Roman" w:cs="Times New Roman"/>
          <w:sz w:val="28"/>
          <w:szCs w:val="28"/>
          <w:lang w:eastAsia="ru-RU"/>
        </w:rPr>
        <w:t>.</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5.8.3. В ответе по результатам рассмотрения жалобы указываются:</w:t>
      </w:r>
    </w:p>
    <w:p w:rsidR="0030671B" w:rsidRPr="006F67DF" w:rsidRDefault="00DD1D0A"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 xml:space="preserve">1) </w:t>
      </w:r>
      <w:r w:rsidR="0030671B" w:rsidRPr="006F67DF">
        <w:rPr>
          <w:rFonts w:ascii="Times New Roman" w:eastAsia="Times New Roman" w:hAnsi="Times New Roman" w:cs="Times New Roman"/>
          <w:sz w:val="28"/>
          <w:szCs w:val="28"/>
          <w:lang w:eastAsia="ru-RU"/>
        </w:rPr>
        <w:t xml:space="preserve">наименование </w:t>
      </w:r>
      <w:r w:rsidR="00625CFE">
        <w:rPr>
          <w:rFonts w:ascii="Times New Roman" w:eastAsia="Times New Roman" w:hAnsi="Times New Roman" w:cs="Times New Roman"/>
          <w:sz w:val="28"/>
          <w:szCs w:val="28"/>
          <w:lang w:eastAsia="ru-RU"/>
        </w:rPr>
        <w:t>органа местного самоуправления</w:t>
      </w:r>
      <w:r w:rsidR="0030671B" w:rsidRPr="006F67DF">
        <w:rPr>
          <w:rFonts w:ascii="Times New Roman" w:eastAsia="Times New Roman" w:hAnsi="Times New Roman" w:cs="Times New Roman"/>
          <w:sz w:val="28"/>
          <w:szCs w:val="28"/>
          <w:lang w:eastAsia="ru-RU"/>
        </w:rPr>
        <w:t>, организации, осуществляющей функции по предоставлению государственных или муниципальных услуг, рассмотревшего жалобу, должность, фамилия, имя, отчество (при наличии) должностного лица, принявшего решение по жалобе;</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2) номер, дата, место принятия решения, включая сведения о должностном лице, решение или действие (бездействие) которого обжалуется;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3) фамилия, имя, отчество (при наличии) заявителя;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4) основания для принятия решения по жалобе;</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 принятое по жалобе решение;</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6) если жалоба признана обоснованной - сроки устранения выявленных нарушений, в том числе срок предоставления результата муниципальной услуги;</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7) сведения о порядке обжалования принятого по жалобе решения.</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5.8.4. Письменные ответы на жалобы, предназначенные для направления заявителям, высылаются по почте непосредственно в адреса заявителей.</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 xml:space="preserve">5.8.5. Информацию о статусе рассмотрения жалобы, поданной через </w:t>
      </w:r>
      <w:r w:rsidRPr="006F67DF">
        <w:rPr>
          <w:rFonts w:ascii="Times New Roman" w:eastAsia="Times New Roman" w:hAnsi="Times New Roman" w:cs="Times New Roman"/>
          <w:sz w:val="28"/>
          <w:szCs w:val="28"/>
          <w:lang w:eastAsia="ru-RU"/>
        </w:rPr>
        <w:lastRenderedPageBreak/>
        <w:t>Портал досудебного обжалования, заявитель может узнать в личном кабинете.</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5.8.6.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5.8.7.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6F67DF"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b/>
          <w:sz w:val="28"/>
          <w:szCs w:val="28"/>
          <w:lang w:eastAsia="ru-RU"/>
        </w:rPr>
        <w:t>5.9. Порядок обжалования решения по жалобе</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5.9.1. Заявитель имеет право на получение информации и документов, необходимых для обоснования и рассмотрения жалобы.</w:t>
      </w:r>
    </w:p>
    <w:p w:rsidR="0030671B" w:rsidRPr="006F67DF"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ab/>
        <w:t>5.9.2 Способы информирования заявителей о порядке подачи и рассмотрения жалобы:</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sz w:val="28"/>
          <w:szCs w:val="28"/>
          <w:lang w:eastAsia="ru-RU"/>
        </w:rPr>
        <w:t>1) информирование заявителей о порядке обжалования решений и действий (бездействия) Администрации, ее должностных лиц либо муниципальных служащих, работников посредством размещения информации на стендах в местах предоставления муниципальных услуг, на официальном сайте Администрации, в сети Интернет, на ЕПГУ и РПГУ;</w:t>
      </w:r>
    </w:p>
    <w:p w:rsidR="0030671B" w:rsidRPr="006F67DF" w:rsidRDefault="0030671B" w:rsidP="0030671B">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sz w:val="28"/>
          <w:szCs w:val="28"/>
          <w:lang w:eastAsia="ru-RU"/>
        </w:rPr>
        <w:t xml:space="preserve">2) консультирование заявителей о порядке обжалования решений и действий (бездействия) Администрации ее должностных </w:t>
      </w:r>
      <w:r w:rsidR="00E5540E">
        <w:rPr>
          <w:rFonts w:ascii="Times New Roman" w:eastAsia="Times New Roman" w:hAnsi="Times New Roman" w:cs="Times New Roman"/>
          <w:sz w:val="28"/>
          <w:szCs w:val="28"/>
          <w:lang w:eastAsia="ru-RU"/>
        </w:rPr>
        <w:t>лиц муниципальных служащих</w:t>
      </w:r>
      <w:r w:rsidRPr="006F67DF">
        <w:rPr>
          <w:rFonts w:ascii="Times New Roman" w:eastAsia="Times New Roman" w:hAnsi="Times New Roman" w:cs="Times New Roman"/>
          <w:sz w:val="28"/>
          <w:szCs w:val="28"/>
          <w:lang w:eastAsia="ru-RU"/>
        </w:rPr>
        <w:t>, работников, в том числе по телефону, электронной почте, при личном приеме;</w:t>
      </w:r>
    </w:p>
    <w:p w:rsidR="0030671B" w:rsidRPr="006F67DF" w:rsidRDefault="0030671B" w:rsidP="0030671B">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6F67DF">
        <w:rPr>
          <w:rFonts w:ascii="Times New Roman" w:eastAsia="Times New Roman" w:hAnsi="Times New Roman" w:cs="Times New Roman"/>
          <w:sz w:val="28"/>
          <w:szCs w:val="28"/>
          <w:lang w:eastAsia="ru-RU"/>
        </w:rPr>
        <w:t>5.9.3. Информирование заявителей о порядке подачи и рассмотрения жалобы осуществляется в соответствии с пунктом 1.3 настоящего Административного регламента;</w:t>
      </w:r>
    </w:p>
    <w:p w:rsidR="0030671B" w:rsidRPr="006F67DF" w:rsidRDefault="0030671B" w:rsidP="0030671B">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ar-SA"/>
        </w:rPr>
      </w:pPr>
      <w:r w:rsidRPr="006F67DF">
        <w:rPr>
          <w:rFonts w:ascii="Times New Roman" w:eastAsia="Calibri" w:hAnsi="Times New Roman" w:cs="Times New Roman"/>
          <w:sz w:val="28"/>
          <w:szCs w:val="28"/>
          <w:lang w:eastAsia="ar-SA"/>
        </w:rPr>
        <w:t>5.9.4. Досудебное (внесудебное) обжалование решений и действий (бездействия) Администрации, ее должностных лиц осуществляется в соответствии с</w:t>
      </w:r>
      <w:r w:rsidRPr="006F67DF">
        <w:rPr>
          <w:rFonts w:ascii="Times New Roman" w:eastAsia="Calibri" w:hAnsi="Times New Roman" w:cs="Times New Roman"/>
          <w:b/>
          <w:sz w:val="28"/>
          <w:szCs w:val="28"/>
          <w:lang w:eastAsia="ar-SA"/>
        </w:rPr>
        <w:t>:</w:t>
      </w:r>
    </w:p>
    <w:p w:rsidR="0030671B" w:rsidRPr="006F67DF" w:rsidRDefault="0030671B" w:rsidP="0030671B">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6F67DF">
        <w:rPr>
          <w:rFonts w:ascii="Times New Roman" w:eastAsia="Calibri" w:hAnsi="Times New Roman" w:cs="Times New Roman"/>
          <w:sz w:val="28"/>
          <w:szCs w:val="28"/>
          <w:lang w:eastAsia="ar-SA"/>
        </w:rPr>
        <w:t>1) Федера</w:t>
      </w:r>
      <w:r w:rsidR="00D61E5E" w:rsidRPr="006F67DF">
        <w:rPr>
          <w:rFonts w:ascii="Times New Roman" w:eastAsia="Calibri" w:hAnsi="Times New Roman" w:cs="Times New Roman"/>
          <w:sz w:val="28"/>
          <w:szCs w:val="28"/>
          <w:lang w:eastAsia="ar-SA"/>
        </w:rPr>
        <w:t>льным законом от 27 июля 2010 года</w:t>
      </w:r>
      <w:r w:rsidRPr="006F67DF">
        <w:rPr>
          <w:rFonts w:ascii="Times New Roman" w:eastAsia="Calibri" w:hAnsi="Times New Roman" w:cs="Times New Roman"/>
          <w:sz w:val="28"/>
          <w:szCs w:val="28"/>
          <w:lang w:eastAsia="ar-SA"/>
        </w:rPr>
        <w:t xml:space="preserve"> № 210-ФЗ «Об организации предоставления государственных и муниципальных услуг»;</w:t>
      </w:r>
    </w:p>
    <w:p w:rsidR="0030671B" w:rsidRPr="006F67DF" w:rsidRDefault="0030671B" w:rsidP="0030671B">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6F67DF">
        <w:rPr>
          <w:rFonts w:ascii="Times New Roman" w:eastAsia="Calibri" w:hAnsi="Times New Roman" w:cs="Times New Roman"/>
          <w:sz w:val="28"/>
          <w:szCs w:val="28"/>
          <w:lang w:eastAsia="ar-SA"/>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671B" w:rsidRPr="006F67DF" w:rsidRDefault="0030671B" w:rsidP="0030671B">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F67DF">
        <w:rPr>
          <w:rFonts w:ascii="Times New Roman" w:eastAsia="Calibri" w:hAnsi="Times New Roman" w:cs="Times New Roman"/>
          <w:sz w:val="28"/>
          <w:szCs w:val="28"/>
          <w:lang w:eastAsia="ar-SA"/>
        </w:rPr>
        <w:t>3) постановление Правительства Российской Федерации от 16 августа 2012 года № 840 «</w:t>
      </w:r>
      <w:r w:rsidRPr="006F67DF">
        <w:rPr>
          <w:rFonts w:ascii="Times New Roman" w:eastAsia="Calibri" w:hAnsi="Times New Roman" w:cs="Times New Roman"/>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6F67DF">
        <w:rPr>
          <w:rFonts w:ascii="Times New Roman" w:eastAsia="Calibri" w:hAnsi="Times New Roman" w:cs="Times New Roman"/>
          <w:sz w:val="28"/>
          <w:szCs w:val="28"/>
          <w:lang w:eastAsia="ru-RU"/>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80658" w:rsidRPr="006F67DF" w:rsidRDefault="0030671B" w:rsidP="0030671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F67DF">
        <w:rPr>
          <w:rFonts w:ascii="Times New Roman" w:eastAsia="Times New Roman" w:hAnsi="Times New Roman" w:cs="Times New Roman"/>
          <w:sz w:val="28"/>
          <w:szCs w:val="28"/>
          <w:lang w:eastAsia="ru-RU"/>
        </w:rPr>
        <w:t>4) постановление администрации городского округа город Выкса Нижегородской области о</w:t>
      </w:r>
      <w:r w:rsidR="00C508A7" w:rsidRPr="006F67DF">
        <w:rPr>
          <w:rFonts w:ascii="Times New Roman" w:eastAsia="Times New Roman" w:hAnsi="Times New Roman" w:cs="Times New Roman"/>
          <w:sz w:val="28"/>
          <w:szCs w:val="28"/>
          <w:lang w:eastAsia="ru-RU"/>
        </w:rPr>
        <w:t>т 28 августа 2013 года № 4230 «О</w:t>
      </w:r>
      <w:r w:rsidRPr="006F67DF">
        <w:rPr>
          <w:rFonts w:ascii="Times New Roman" w:eastAsia="Times New Roman" w:hAnsi="Times New Roman" w:cs="Times New Roman"/>
          <w:sz w:val="28"/>
          <w:szCs w:val="28"/>
          <w:lang w:eastAsia="ru-RU"/>
        </w:rPr>
        <w:t>б утверждении положения об особенностях подачи и рассмотрения жалоб на решения и действия (бездействие) администрации городского округа город Выкса Нижегородской области, предоставляющей муниципальные услуги, а также ее должностны</w:t>
      </w:r>
      <w:r w:rsidR="00222DCD" w:rsidRPr="006F67DF">
        <w:rPr>
          <w:rFonts w:ascii="Times New Roman" w:eastAsia="Times New Roman" w:hAnsi="Times New Roman" w:cs="Times New Roman"/>
          <w:sz w:val="28"/>
          <w:szCs w:val="28"/>
          <w:lang w:eastAsia="ru-RU"/>
        </w:rPr>
        <w:t>х лиц и муниципальных служащих».</w:t>
      </w:r>
    </w:p>
    <w:p w:rsidR="00DF34D1" w:rsidRPr="006F67DF" w:rsidRDefault="00DF34D1" w:rsidP="00F44862">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D8007E" w:rsidRPr="006F67DF" w:rsidRDefault="00D8007E" w:rsidP="00D8007E">
      <w:pPr>
        <w:spacing w:after="0" w:line="240" w:lineRule="auto"/>
        <w:jc w:val="both"/>
        <w:rPr>
          <w:rFonts w:ascii="Times New Roman" w:eastAsia="Times New Roman" w:hAnsi="Times New Roman" w:cs="Times New Roman"/>
          <w:sz w:val="28"/>
          <w:szCs w:val="28"/>
          <w:lang w:eastAsia="ru-RU"/>
        </w:rPr>
      </w:pPr>
    </w:p>
    <w:p w:rsidR="00BA2545" w:rsidRDefault="00BA2545" w:rsidP="00A11F39">
      <w:pPr>
        <w:suppressAutoHyphens/>
        <w:autoSpaceDE w:val="0"/>
        <w:spacing w:after="0" w:line="240" w:lineRule="auto"/>
        <w:jc w:val="right"/>
        <w:rPr>
          <w:rFonts w:ascii="Times New Roman" w:eastAsia="Times New Roman" w:hAnsi="Times New Roman" w:cs="Times New Roman"/>
          <w:b/>
          <w:sz w:val="28"/>
          <w:szCs w:val="28"/>
          <w:lang w:eastAsia="ar-SA"/>
        </w:rPr>
      </w:pPr>
    </w:p>
    <w:p w:rsidR="00BA2545" w:rsidRDefault="00BA2545" w:rsidP="00A11F39">
      <w:pPr>
        <w:suppressAutoHyphens/>
        <w:autoSpaceDE w:val="0"/>
        <w:spacing w:after="0" w:line="240" w:lineRule="auto"/>
        <w:jc w:val="right"/>
        <w:rPr>
          <w:rFonts w:ascii="Times New Roman" w:eastAsia="Times New Roman" w:hAnsi="Times New Roman" w:cs="Calibri"/>
          <w:b/>
          <w:sz w:val="28"/>
          <w:szCs w:val="28"/>
          <w:lang w:eastAsia="ar-SA"/>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1104DC" w:rsidRDefault="001104DC"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5D7C2A" w:rsidRDefault="005D7C2A"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5D7C2A" w:rsidRDefault="005D7C2A"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5D7C2A" w:rsidRDefault="005D7C2A"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5D7C2A" w:rsidRDefault="005D7C2A"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5D7C2A" w:rsidRDefault="005D7C2A"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E04AD0" w:rsidRDefault="00E04AD0"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E04AD0" w:rsidRDefault="00E04AD0"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1440D" w:rsidRDefault="00D1440D"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D61E5E" w:rsidRPr="00D1440D" w:rsidRDefault="00D61E5E" w:rsidP="00D61E5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r w:rsidRPr="00D1440D">
        <w:rPr>
          <w:rFonts w:ascii="Times New Roman" w:eastAsia="Times New Roman" w:hAnsi="Times New Roman" w:cs="Times New Roman"/>
          <w:sz w:val="20"/>
          <w:szCs w:val="20"/>
          <w:lang w:eastAsia="ru-RU"/>
        </w:rPr>
        <w:lastRenderedPageBreak/>
        <w:t xml:space="preserve">Приложение </w:t>
      </w:r>
      <w:r w:rsidR="00E17056" w:rsidRPr="00D1440D">
        <w:rPr>
          <w:rFonts w:ascii="Times New Roman" w:eastAsia="Times New Roman" w:hAnsi="Times New Roman" w:cs="Times New Roman"/>
          <w:sz w:val="20"/>
          <w:szCs w:val="20"/>
          <w:lang w:eastAsia="ru-RU"/>
        </w:rPr>
        <w:t>1</w:t>
      </w:r>
    </w:p>
    <w:p w:rsidR="00D61E5E" w:rsidRPr="00D1440D" w:rsidRDefault="00D61E5E" w:rsidP="00D61E5E">
      <w:pPr>
        <w:suppressAutoHyphens/>
        <w:autoSpaceDE w:val="0"/>
        <w:spacing w:after="0" w:line="240" w:lineRule="auto"/>
        <w:jc w:val="right"/>
        <w:rPr>
          <w:rFonts w:ascii="Times New Roman" w:eastAsia="Calibri" w:hAnsi="Times New Roman" w:cs="Times New Roman"/>
          <w:sz w:val="20"/>
          <w:szCs w:val="20"/>
        </w:rPr>
      </w:pPr>
      <w:r w:rsidRPr="00D1440D">
        <w:rPr>
          <w:rFonts w:ascii="Times New Roman" w:eastAsia="Calibri" w:hAnsi="Times New Roman" w:cs="Times New Roman"/>
          <w:sz w:val="20"/>
          <w:szCs w:val="20"/>
        </w:rPr>
        <w:t>к административному регламенту администрации</w:t>
      </w:r>
    </w:p>
    <w:p w:rsidR="00D61E5E" w:rsidRPr="00D1440D" w:rsidRDefault="00D61E5E" w:rsidP="00D61E5E">
      <w:pPr>
        <w:suppressAutoHyphens/>
        <w:autoSpaceDE w:val="0"/>
        <w:spacing w:after="0" w:line="240" w:lineRule="auto"/>
        <w:jc w:val="right"/>
        <w:rPr>
          <w:rFonts w:ascii="Times New Roman" w:eastAsia="Calibri" w:hAnsi="Times New Roman" w:cs="Times New Roman"/>
          <w:sz w:val="20"/>
          <w:szCs w:val="20"/>
        </w:rPr>
      </w:pPr>
      <w:r w:rsidRPr="00D1440D">
        <w:rPr>
          <w:rFonts w:ascii="Times New Roman" w:eastAsia="Calibri" w:hAnsi="Times New Roman" w:cs="Times New Roman"/>
          <w:sz w:val="20"/>
          <w:szCs w:val="20"/>
        </w:rPr>
        <w:t xml:space="preserve"> городского округа город Выкса Нижегородской </w:t>
      </w:r>
    </w:p>
    <w:p w:rsidR="00D61E5E" w:rsidRPr="00D1440D" w:rsidRDefault="00D61E5E" w:rsidP="00D61E5E">
      <w:pPr>
        <w:suppressAutoHyphens/>
        <w:autoSpaceDE w:val="0"/>
        <w:spacing w:after="0" w:line="240" w:lineRule="auto"/>
        <w:jc w:val="right"/>
        <w:rPr>
          <w:rFonts w:ascii="Times New Roman" w:hAnsi="Times New Roman" w:cs="Times New Roman"/>
          <w:color w:val="000000"/>
          <w:sz w:val="20"/>
          <w:szCs w:val="20"/>
        </w:rPr>
      </w:pPr>
      <w:r w:rsidRPr="00D1440D">
        <w:rPr>
          <w:rFonts w:ascii="Times New Roman" w:eastAsia="Calibri" w:hAnsi="Times New Roman" w:cs="Times New Roman"/>
          <w:sz w:val="20"/>
          <w:szCs w:val="20"/>
        </w:rPr>
        <w:t>области по предоставлению муниципальной услуги</w:t>
      </w:r>
    </w:p>
    <w:p w:rsidR="00D61E5E" w:rsidRPr="00D1440D" w:rsidRDefault="00D61E5E" w:rsidP="00A11F39">
      <w:pPr>
        <w:suppressAutoHyphens/>
        <w:autoSpaceDE w:val="0"/>
        <w:spacing w:after="0" w:line="240" w:lineRule="auto"/>
        <w:jc w:val="right"/>
        <w:rPr>
          <w:rFonts w:ascii="Times New Roman" w:hAnsi="Times New Roman" w:cs="Times New Roman"/>
          <w:color w:val="000000"/>
          <w:sz w:val="20"/>
          <w:szCs w:val="20"/>
        </w:rPr>
      </w:pPr>
      <w:r w:rsidRPr="00D1440D">
        <w:rPr>
          <w:rFonts w:ascii="Times New Roman" w:hAnsi="Times New Roman" w:cs="Times New Roman"/>
          <w:color w:val="000000"/>
          <w:sz w:val="20"/>
          <w:szCs w:val="20"/>
        </w:rPr>
        <w:t xml:space="preserve">«Предоставление разрешения на осуществление </w:t>
      </w:r>
    </w:p>
    <w:p w:rsidR="00625CFE" w:rsidRPr="00D1440D" w:rsidRDefault="00D61E5E" w:rsidP="00A11F39">
      <w:pPr>
        <w:suppressAutoHyphens/>
        <w:autoSpaceDE w:val="0"/>
        <w:spacing w:after="0" w:line="240" w:lineRule="auto"/>
        <w:jc w:val="right"/>
        <w:rPr>
          <w:rFonts w:ascii="Times New Roman" w:hAnsi="Times New Roman" w:cs="Times New Roman"/>
          <w:color w:val="000000"/>
          <w:sz w:val="20"/>
          <w:szCs w:val="20"/>
        </w:rPr>
      </w:pPr>
      <w:r w:rsidRPr="00D1440D">
        <w:rPr>
          <w:rFonts w:ascii="Times New Roman" w:hAnsi="Times New Roman" w:cs="Times New Roman"/>
          <w:color w:val="000000"/>
          <w:sz w:val="20"/>
          <w:szCs w:val="20"/>
        </w:rPr>
        <w:t>земляных работ на территории городского</w:t>
      </w:r>
    </w:p>
    <w:p w:rsidR="00D61E5E" w:rsidRPr="00D1440D" w:rsidRDefault="00625CFE" w:rsidP="00A11F39">
      <w:pPr>
        <w:suppressAutoHyphens/>
        <w:autoSpaceDE w:val="0"/>
        <w:spacing w:after="0" w:line="240" w:lineRule="auto"/>
        <w:jc w:val="right"/>
        <w:rPr>
          <w:rFonts w:ascii="Times New Roman" w:hAnsi="Times New Roman" w:cs="Times New Roman"/>
          <w:color w:val="000000"/>
          <w:sz w:val="20"/>
          <w:szCs w:val="20"/>
        </w:rPr>
      </w:pPr>
      <w:r w:rsidRPr="00D1440D">
        <w:rPr>
          <w:rFonts w:ascii="Times New Roman" w:hAnsi="Times New Roman" w:cs="Times New Roman"/>
          <w:color w:val="000000"/>
          <w:sz w:val="20"/>
          <w:szCs w:val="20"/>
        </w:rPr>
        <w:t xml:space="preserve"> округа город Выкса Нижегородской области»</w:t>
      </w:r>
    </w:p>
    <w:p w:rsidR="001104DC" w:rsidRDefault="001104DC" w:rsidP="001104DC">
      <w:pPr>
        <w:autoSpaceDE w:val="0"/>
        <w:autoSpaceDN w:val="0"/>
        <w:adjustRightInd w:val="0"/>
        <w:spacing w:line="240" w:lineRule="auto"/>
        <w:jc w:val="both"/>
        <w:rPr>
          <w:rFonts w:ascii="Courier New" w:hAnsi="Courier New" w:cs="Courier New"/>
          <w:sz w:val="20"/>
          <w:szCs w:val="20"/>
        </w:rPr>
      </w:pPr>
    </w:p>
    <w:p w:rsidR="001104DC" w:rsidRDefault="001104DC" w:rsidP="001104DC">
      <w:pPr>
        <w:autoSpaceDE w:val="0"/>
        <w:autoSpaceDN w:val="0"/>
        <w:adjustRightInd w:val="0"/>
        <w:spacing w:after="0" w:line="240" w:lineRule="auto"/>
        <w:jc w:val="both"/>
        <w:rPr>
          <w:rFonts w:ascii="Courier New" w:hAnsi="Courier New" w:cs="Courier New"/>
          <w:sz w:val="20"/>
          <w:szCs w:val="20"/>
        </w:rPr>
      </w:pPr>
    </w:p>
    <w:p w:rsidR="001104DC" w:rsidRDefault="001104DC" w:rsidP="001104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104DC" w:rsidRPr="001104DC" w:rsidRDefault="001104DC" w:rsidP="001104DC">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20"/>
          <w:szCs w:val="20"/>
        </w:rPr>
        <w:t xml:space="preserve">                 </w:t>
      </w:r>
      <w:r w:rsidR="003136F3">
        <w:rPr>
          <w:rFonts w:ascii="Courier New" w:hAnsi="Courier New" w:cs="Courier New"/>
          <w:sz w:val="20"/>
          <w:szCs w:val="20"/>
        </w:rPr>
        <w:t xml:space="preserve">   </w:t>
      </w:r>
      <w:r w:rsidRPr="001104DC">
        <w:rPr>
          <w:rFonts w:ascii="Courier New" w:hAnsi="Courier New" w:cs="Courier New"/>
          <w:sz w:val="18"/>
          <w:szCs w:val="18"/>
        </w:rPr>
        <w:t>(наименование структурного подразделения)</w:t>
      </w:r>
    </w:p>
    <w:p w:rsidR="001104DC" w:rsidRDefault="001104DC" w:rsidP="001104DC">
      <w:pPr>
        <w:autoSpaceDE w:val="0"/>
        <w:autoSpaceDN w:val="0"/>
        <w:adjustRightInd w:val="0"/>
        <w:spacing w:after="0" w:line="240" w:lineRule="auto"/>
        <w:jc w:val="both"/>
        <w:rPr>
          <w:rFonts w:ascii="Courier New" w:hAnsi="Courier New" w:cs="Courier New"/>
          <w:sz w:val="20"/>
          <w:szCs w:val="20"/>
        </w:rPr>
      </w:pPr>
    </w:p>
    <w:p w:rsidR="001104DC" w:rsidRDefault="001104DC" w:rsidP="001104DC">
      <w:pPr>
        <w:autoSpaceDE w:val="0"/>
        <w:autoSpaceDN w:val="0"/>
        <w:adjustRightInd w:val="0"/>
        <w:spacing w:after="0" w:line="240" w:lineRule="auto"/>
        <w:jc w:val="center"/>
        <w:rPr>
          <w:rFonts w:ascii="Courier New" w:hAnsi="Courier New" w:cs="Courier New"/>
          <w:sz w:val="20"/>
          <w:szCs w:val="20"/>
        </w:rPr>
      </w:pPr>
    </w:p>
    <w:p w:rsidR="001104DC" w:rsidRPr="001104DC" w:rsidRDefault="001104DC" w:rsidP="001104DC">
      <w:pPr>
        <w:autoSpaceDE w:val="0"/>
        <w:autoSpaceDN w:val="0"/>
        <w:adjustRightInd w:val="0"/>
        <w:spacing w:after="0" w:line="240" w:lineRule="auto"/>
        <w:jc w:val="center"/>
        <w:rPr>
          <w:rFonts w:ascii="Courier New" w:hAnsi="Courier New" w:cs="Courier New"/>
          <w:b/>
          <w:sz w:val="20"/>
          <w:szCs w:val="20"/>
        </w:rPr>
      </w:pPr>
      <w:r w:rsidRPr="001104DC">
        <w:rPr>
          <w:rFonts w:ascii="Courier New" w:hAnsi="Courier New" w:cs="Courier New"/>
          <w:b/>
          <w:sz w:val="20"/>
          <w:szCs w:val="20"/>
        </w:rPr>
        <w:t>Разрешение на осуществление земляных работ</w:t>
      </w:r>
    </w:p>
    <w:p w:rsidR="001104DC" w:rsidRPr="00DE0B78" w:rsidRDefault="001104DC" w:rsidP="001104DC">
      <w:pPr>
        <w:autoSpaceDE w:val="0"/>
        <w:autoSpaceDN w:val="0"/>
        <w:adjustRightInd w:val="0"/>
        <w:spacing w:after="0" w:line="240" w:lineRule="auto"/>
        <w:jc w:val="center"/>
        <w:rPr>
          <w:rFonts w:ascii="Courier New" w:hAnsi="Courier New" w:cs="Courier New"/>
          <w:b/>
          <w:sz w:val="20"/>
          <w:szCs w:val="20"/>
        </w:rPr>
      </w:pPr>
      <w:r w:rsidRPr="001104DC">
        <w:rPr>
          <w:rFonts w:ascii="Courier New" w:hAnsi="Courier New" w:cs="Courier New"/>
          <w:b/>
          <w:sz w:val="20"/>
          <w:szCs w:val="20"/>
        </w:rPr>
        <w:t>на территории городского округа город Выкса Нижегородской области</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104DC" w:rsidRDefault="001104DC" w:rsidP="001104DC">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_____ от «__» __________ 20__ г.</w:t>
      </w:r>
    </w:p>
    <w:p w:rsidR="001104DC" w:rsidRDefault="001104DC" w:rsidP="001104DC">
      <w:pPr>
        <w:autoSpaceDE w:val="0"/>
        <w:autoSpaceDN w:val="0"/>
        <w:adjustRightInd w:val="0"/>
        <w:spacing w:line="240" w:lineRule="auto"/>
        <w:jc w:val="both"/>
        <w:rPr>
          <w:rFonts w:ascii="Courier New" w:hAnsi="Courier New" w:cs="Courier New"/>
          <w:sz w:val="20"/>
          <w:szCs w:val="20"/>
        </w:rPr>
      </w:pPr>
    </w:p>
    <w:p w:rsidR="00FC175E" w:rsidRDefault="001104DC" w:rsidP="001104DC">
      <w:pPr>
        <w:autoSpaceDE w:val="0"/>
        <w:autoSpaceDN w:val="0"/>
        <w:adjustRightInd w:val="0"/>
        <w:spacing w:line="240" w:lineRule="auto"/>
      </w:pPr>
      <w:r w:rsidRPr="00DE0B78">
        <w:rPr>
          <w:rFonts w:ascii="Courier New" w:hAnsi="Courier New" w:cs="Courier New"/>
          <w:b/>
          <w:sz w:val="20"/>
          <w:szCs w:val="20"/>
        </w:rPr>
        <w:t>1. Разрешение на осуществление земляных работ выдано</w:t>
      </w:r>
      <w:r w:rsidRPr="00CC0550">
        <w:t xml:space="preserve"> </w:t>
      </w:r>
    </w:p>
    <w:p w:rsidR="001104DC" w:rsidRPr="00D1440D" w:rsidRDefault="001104DC" w:rsidP="001104DC">
      <w:pPr>
        <w:autoSpaceDE w:val="0"/>
        <w:autoSpaceDN w:val="0"/>
        <w:adjustRightInd w:val="0"/>
        <w:spacing w:line="240" w:lineRule="auto"/>
        <w:rPr>
          <w:rFonts w:ascii="Courier New" w:hAnsi="Courier New" w:cs="Courier New"/>
          <w:sz w:val="20"/>
          <w:szCs w:val="20"/>
        </w:rPr>
      </w:pPr>
      <w:r w:rsidRPr="00D1440D">
        <w:rPr>
          <w:rFonts w:ascii="Courier New" w:hAnsi="Courier New" w:cs="Courier New"/>
          <w:sz w:val="20"/>
          <w:szCs w:val="20"/>
        </w:rPr>
        <w:t>___________________________________________________________________________</w:t>
      </w:r>
    </w:p>
    <w:p w:rsidR="001104DC" w:rsidRPr="00D1440D" w:rsidRDefault="001104DC" w:rsidP="001104DC">
      <w:pPr>
        <w:autoSpaceDE w:val="0"/>
        <w:autoSpaceDN w:val="0"/>
        <w:adjustRightInd w:val="0"/>
        <w:spacing w:after="0" w:line="240" w:lineRule="auto"/>
        <w:jc w:val="both"/>
        <w:rPr>
          <w:rFonts w:ascii="Courier New" w:hAnsi="Courier New" w:cs="Courier New"/>
          <w:sz w:val="20"/>
          <w:szCs w:val="20"/>
        </w:rPr>
      </w:pPr>
      <w:r w:rsidRPr="00D1440D">
        <w:rPr>
          <w:rFonts w:ascii="Courier New" w:hAnsi="Courier New" w:cs="Courier New"/>
          <w:sz w:val="20"/>
          <w:szCs w:val="20"/>
        </w:rPr>
        <w:t>___________________________________________________________________________</w:t>
      </w:r>
    </w:p>
    <w:p w:rsidR="001104DC" w:rsidRPr="00D1440D" w:rsidRDefault="001104DC" w:rsidP="001104DC">
      <w:pPr>
        <w:autoSpaceDE w:val="0"/>
        <w:autoSpaceDN w:val="0"/>
        <w:adjustRightInd w:val="0"/>
        <w:spacing w:after="0" w:line="240" w:lineRule="auto"/>
        <w:jc w:val="center"/>
        <w:rPr>
          <w:rFonts w:ascii="Courier New" w:hAnsi="Courier New" w:cs="Courier New"/>
          <w:sz w:val="16"/>
          <w:szCs w:val="16"/>
        </w:rPr>
      </w:pPr>
      <w:r w:rsidRPr="00D1440D">
        <w:rPr>
          <w:rFonts w:ascii="Courier New" w:hAnsi="Courier New" w:cs="Courier New"/>
          <w:sz w:val="16"/>
          <w:szCs w:val="16"/>
        </w:rPr>
        <w:t>(для юридических лиц - наименование организации, юридический адрес;</w:t>
      </w:r>
    </w:p>
    <w:p w:rsidR="001104DC" w:rsidRPr="00D1440D" w:rsidRDefault="00BA4AFF" w:rsidP="001104DC">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для   физических лиц</w:t>
      </w:r>
      <w:r w:rsidR="001104DC" w:rsidRPr="00D1440D">
        <w:rPr>
          <w:rFonts w:ascii="Courier New" w:hAnsi="Courier New" w:cs="Courier New"/>
          <w:sz w:val="16"/>
          <w:szCs w:val="16"/>
        </w:rPr>
        <w:t xml:space="preserve"> -  Ф.И.О.</w:t>
      </w:r>
      <w:proofErr w:type="gramStart"/>
      <w:r w:rsidR="001104DC" w:rsidRPr="00D1440D">
        <w:rPr>
          <w:rFonts w:ascii="Courier New" w:hAnsi="Courier New" w:cs="Courier New"/>
          <w:sz w:val="16"/>
          <w:szCs w:val="16"/>
        </w:rPr>
        <w:t>,  адрес</w:t>
      </w:r>
      <w:proofErr w:type="gramEnd"/>
      <w:r w:rsidR="001104DC" w:rsidRPr="00D1440D">
        <w:rPr>
          <w:rFonts w:ascii="Courier New" w:hAnsi="Courier New" w:cs="Courier New"/>
          <w:sz w:val="16"/>
          <w:szCs w:val="16"/>
        </w:rPr>
        <w:t xml:space="preserve">  регистрации  (место  фактического</w:t>
      </w:r>
    </w:p>
    <w:p w:rsidR="001104DC" w:rsidRPr="00D1440D" w:rsidRDefault="001104DC" w:rsidP="001104DC">
      <w:pPr>
        <w:autoSpaceDE w:val="0"/>
        <w:autoSpaceDN w:val="0"/>
        <w:adjustRightInd w:val="0"/>
        <w:spacing w:after="0" w:line="240" w:lineRule="auto"/>
        <w:jc w:val="center"/>
        <w:rPr>
          <w:rFonts w:ascii="Courier New" w:hAnsi="Courier New" w:cs="Courier New"/>
          <w:sz w:val="16"/>
          <w:szCs w:val="16"/>
        </w:rPr>
      </w:pPr>
      <w:r w:rsidRPr="00D1440D">
        <w:rPr>
          <w:rFonts w:ascii="Courier New" w:hAnsi="Courier New" w:cs="Courier New"/>
          <w:sz w:val="16"/>
          <w:szCs w:val="16"/>
        </w:rPr>
        <w:t>проживания)</w:t>
      </w:r>
    </w:p>
    <w:p w:rsidR="005D7C2A" w:rsidRPr="00D1440D" w:rsidRDefault="005D7C2A" w:rsidP="001104DC">
      <w:pPr>
        <w:autoSpaceDE w:val="0"/>
        <w:autoSpaceDN w:val="0"/>
        <w:adjustRightInd w:val="0"/>
        <w:spacing w:line="240" w:lineRule="auto"/>
        <w:jc w:val="both"/>
        <w:rPr>
          <w:rFonts w:ascii="Courier New" w:hAnsi="Courier New" w:cs="Courier New"/>
          <w:sz w:val="20"/>
          <w:szCs w:val="20"/>
        </w:rPr>
      </w:pP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r w:rsidRPr="00D1440D">
        <w:rPr>
          <w:rFonts w:ascii="Courier New" w:hAnsi="Courier New" w:cs="Courier New"/>
          <w:b/>
          <w:sz w:val="20"/>
          <w:szCs w:val="20"/>
        </w:rPr>
        <w:t>2. Разрешается осуществление работ</w:t>
      </w:r>
      <w:r w:rsidRPr="00D1440D">
        <w:rPr>
          <w:rFonts w:ascii="Courier New" w:hAnsi="Courier New" w:cs="Courier New"/>
          <w:sz w:val="20"/>
          <w:szCs w:val="20"/>
        </w:rPr>
        <w:t xml:space="preserve"> _________________________________________</w:t>
      </w:r>
    </w:p>
    <w:p w:rsidR="001104DC" w:rsidRPr="00D1440D" w:rsidRDefault="001104DC" w:rsidP="001104DC">
      <w:pPr>
        <w:autoSpaceDE w:val="0"/>
        <w:autoSpaceDN w:val="0"/>
        <w:adjustRightInd w:val="0"/>
        <w:spacing w:after="0" w:line="240" w:lineRule="auto"/>
        <w:jc w:val="both"/>
        <w:rPr>
          <w:rFonts w:ascii="Courier New" w:hAnsi="Courier New" w:cs="Courier New"/>
          <w:sz w:val="20"/>
          <w:szCs w:val="20"/>
        </w:rPr>
      </w:pPr>
      <w:r w:rsidRPr="00D1440D">
        <w:rPr>
          <w:rFonts w:ascii="Courier New" w:hAnsi="Courier New" w:cs="Courier New"/>
          <w:sz w:val="20"/>
          <w:szCs w:val="20"/>
        </w:rPr>
        <w:t>___________________________________________________________________________</w:t>
      </w:r>
    </w:p>
    <w:p w:rsidR="001104DC" w:rsidRPr="00D1440D" w:rsidRDefault="001104DC" w:rsidP="001104DC">
      <w:pPr>
        <w:autoSpaceDE w:val="0"/>
        <w:autoSpaceDN w:val="0"/>
        <w:adjustRightInd w:val="0"/>
        <w:spacing w:after="0" w:line="240" w:lineRule="auto"/>
        <w:jc w:val="both"/>
        <w:rPr>
          <w:rFonts w:ascii="Courier New" w:hAnsi="Courier New" w:cs="Courier New"/>
          <w:sz w:val="16"/>
          <w:szCs w:val="16"/>
        </w:rPr>
      </w:pPr>
      <w:r w:rsidRPr="00D1440D">
        <w:rPr>
          <w:rFonts w:ascii="Courier New" w:hAnsi="Courier New" w:cs="Courier New"/>
          <w:sz w:val="16"/>
          <w:szCs w:val="16"/>
        </w:rPr>
        <w:t xml:space="preserve">                                     (характер, объем работ)</w:t>
      </w: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r w:rsidRPr="00BA4AFF">
        <w:rPr>
          <w:rFonts w:ascii="Courier New" w:hAnsi="Courier New" w:cs="Courier New"/>
          <w:b/>
          <w:sz w:val="20"/>
          <w:szCs w:val="20"/>
        </w:rPr>
        <w:t>по адресу:</w:t>
      </w:r>
      <w:r w:rsidRPr="00D1440D">
        <w:rPr>
          <w:rFonts w:ascii="Courier New" w:hAnsi="Courier New" w:cs="Courier New"/>
          <w:sz w:val="20"/>
          <w:szCs w:val="20"/>
        </w:rPr>
        <w:t xml:space="preserve"> _______________________________________________________________</w:t>
      </w:r>
    </w:p>
    <w:p w:rsidR="001104DC" w:rsidRPr="00D1440D" w:rsidRDefault="001104DC" w:rsidP="001104DC">
      <w:pPr>
        <w:autoSpaceDE w:val="0"/>
        <w:autoSpaceDN w:val="0"/>
        <w:adjustRightInd w:val="0"/>
        <w:spacing w:line="240" w:lineRule="auto"/>
        <w:jc w:val="both"/>
        <w:rPr>
          <w:rFonts w:ascii="Courier New" w:hAnsi="Courier New" w:cs="Courier New"/>
          <w:b/>
          <w:sz w:val="20"/>
          <w:szCs w:val="20"/>
        </w:rPr>
      </w:pPr>
      <w:r w:rsidRPr="00D1440D">
        <w:rPr>
          <w:rFonts w:ascii="Courier New" w:hAnsi="Courier New" w:cs="Courier New"/>
          <w:b/>
          <w:sz w:val="20"/>
          <w:szCs w:val="20"/>
        </w:rPr>
        <w:t>3. Осуществление работ разрешается с нарушением:</w:t>
      </w:r>
    </w:p>
    <w:p w:rsidR="001104DC" w:rsidRDefault="001104DC" w:rsidP="001104DC">
      <w:pPr>
        <w:autoSpaceDE w:val="0"/>
        <w:autoSpaceDN w:val="0"/>
        <w:adjustRightInd w:val="0"/>
        <w:spacing w:line="240" w:lineRule="auto"/>
        <w:jc w:val="both"/>
        <w:rPr>
          <w:rFonts w:ascii="Courier New" w:hAnsi="Courier New" w:cs="Courier New"/>
          <w:sz w:val="20"/>
          <w:szCs w:val="20"/>
        </w:rPr>
      </w:pPr>
      <w:r w:rsidRPr="00D1440D">
        <w:rPr>
          <w:rFonts w:ascii="Courier New" w:hAnsi="Courier New" w:cs="Courier New"/>
          <w:sz w:val="20"/>
          <w:szCs w:val="20"/>
        </w:rPr>
        <w:t xml:space="preserve">    - асфальтобетонного</w:t>
      </w:r>
      <w:r>
        <w:rPr>
          <w:rFonts w:ascii="Courier New" w:hAnsi="Courier New" w:cs="Courier New"/>
          <w:sz w:val="20"/>
          <w:szCs w:val="20"/>
        </w:rPr>
        <w:t xml:space="preserve"> покрытия в объеме _________________________________</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брусчатого покрытия в объеме ________________________________________</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шлакового покрытия в объеме _________________________________________</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щебеночного покрытия в объеме _______________________________________</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малых архитектурных форм в объеме ___________________________________</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цветников в объеме __________________________________________________</w:t>
      </w: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D1440D">
        <w:rPr>
          <w:rFonts w:ascii="Courier New" w:hAnsi="Courier New" w:cs="Courier New"/>
          <w:sz w:val="20"/>
          <w:szCs w:val="20"/>
        </w:rPr>
        <w:t>- газонов в объеме ____________________________________________________</w:t>
      </w: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r w:rsidRPr="00D1440D">
        <w:rPr>
          <w:rFonts w:ascii="Courier New" w:hAnsi="Courier New" w:cs="Courier New"/>
          <w:sz w:val="20"/>
          <w:szCs w:val="20"/>
        </w:rPr>
        <w:t xml:space="preserve">    - зеленых насаждений в объеме _________________________________________</w:t>
      </w: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r w:rsidRPr="00D1440D">
        <w:rPr>
          <w:rFonts w:ascii="Courier New" w:hAnsi="Courier New" w:cs="Courier New"/>
          <w:sz w:val="20"/>
          <w:szCs w:val="20"/>
        </w:rPr>
        <w:t xml:space="preserve">    - озелененных территорий в объеме _____________________________________</w:t>
      </w:r>
    </w:p>
    <w:p w:rsidR="005D7C2A" w:rsidRPr="00D1440D" w:rsidRDefault="001104DC" w:rsidP="001104DC">
      <w:pPr>
        <w:autoSpaceDE w:val="0"/>
        <w:autoSpaceDN w:val="0"/>
        <w:adjustRightInd w:val="0"/>
        <w:spacing w:line="240" w:lineRule="auto"/>
        <w:jc w:val="both"/>
        <w:rPr>
          <w:rFonts w:ascii="Courier New" w:hAnsi="Courier New" w:cs="Courier New"/>
          <w:sz w:val="20"/>
          <w:szCs w:val="20"/>
        </w:rPr>
      </w:pPr>
      <w:r w:rsidRPr="00D1440D">
        <w:rPr>
          <w:rFonts w:ascii="Courier New" w:hAnsi="Courier New" w:cs="Courier New"/>
          <w:sz w:val="20"/>
          <w:szCs w:val="20"/>
        </w:rPr>
        <w:t xml:space="preserve">    - уплотнения грунта в объеме __________________________________________</w:t>
      </w:r>
    </w:p>
    <w:p w:rsidR="001104DC" w:rsidRPr="00D1440D" w:rsidRDefault="001104DC" w:rsidP="001104DC">
      <w:pPr>
        <w:autoSpaceDE w:val="0"/>
        <w:autoSpaceDN w:val="0"/>
        <w:adjustRightInd w:val="0"/>
        <w:spacing w:after="0" w:line="240" w:lineRule="auto"/>
        <w:jc w:val="both"/>
        <w:rPr>
          <w:rFonts w:ascii="Courier New" w:hAnsi="Courier New" w:cs="Courier New"/>
          <w:sz w:val="20"/>
          <w:szCs w:val="20"/>
        </w:rPr>
      </w:pPr>
      <w:r w:rsidRPr="00D1440D">
        <w:rPr>
          <w:rFonts w:ascii="Courier New" w:hAnsi="Courier New" w:cs="Courier New"/>
          <w:sz w:val="20"/>
          <w:szCs w:val="20"/>
        </w:rPr>
        <w:t>4</w:t>
      </w:r>
      <w:r w:rsidRPr="00D1440D">
        <w:rPr>
          <w:rFonts w:ascii="Courier New" w:hAnsi="Courier New" w:cs="Courier New"/>
          <w:b/>
          <w:sz w:val="20"/>
          <w:szCs w:val="20"/>
        </w:rPr>
        <w:t>. Осуществление работ:</w:t>
      </w:r>
      <w:r w:rsidRPr="00D1440D">
        <w:rPr>
          <w:rFonts w:ascii="Courier New" w:hAnsi="Courier New" w:cs="Courier New"/>
          <w:sz w:val="20"/>
          <w:szCs w:val="20"/>
        </w:rPr>
        <w:t xml:space="preserve"> ___________________________________________________</w:t>
      </w:r>
    </w:p>
    <w:p w:rsidR="001104DC" w:rsidRPr="00D1440D" w:rsidRDefault="001104DC" w:rsidP="001104DC">
      <w:pPr>
        <w:autoSpaceDE w:val="0"/>
        <w:autoSpaceDN w:val="0"/>
        <w:adjustRightInd w:val="0"/>
        <w:spacing w:after="0" w:line="240" w:lineRule="auto"/>
        <w:jc w:val="center"/>
        <w:rPr>
          <w:rFonts w:ascii="Courier New" w:hAnsi="Courier New" w:cs="Courier New"/>
          <w:sz w:val="16"/>
          <w:szCs w:val="16"/>
        </w:rPr>
      </w:pPr>
      <w:r w:rsidRPr="00D1440D">
        <w:rPr>
          <w:rFonts w:ascii="Courier New" w:hAnsi="Courier New" w:cs="Courier New"/>
          <w:sz w:val="16"/>
          <w:szCs w:val="16"/>
        </w:rPr>
        <w:t xml:space="preserve">                               (для юридических лиц - наименование организации,</w:t>
      </w:r>
    </w:p>
    <w:p w:rsidR="001104DC" w:rsidRPr="00D1440D" w:rsidRDefault="001104DC" w:rsidP="001104DC">
      <w:pPr>
        <w:autoSpaceDE w:val="0"/>
        <w:autoSpaceDN w:val="0"/>
        <w:adjustRightInd w:val="0"/>
        <w:spacing w:after="0" w:line="240" w:lineRule="auto"/>
        <w:jc w:val="center"/>
        <w:rPr>
          <w:rFonts w:ascii="Courier New" w:hAnsi="Courier New" w:cs="Courier New"/>
          <w:sz w:val="16"/>
          <w:szCs w:val="16"/>
        </w:rPr>
      </w:pPr>
      <w:r w:rsidRPr="00D1440D">
        <w:rPr>
          <w:rFonts w:ascii="Courier New" w:hAnsi="Courier New" w:cs="Courier New"/>
          <w:sz w:val="16"/>
          <w:szCs w:val="16"/>
        </w:rPr>
        <w:t xml:space="preserve">                       юридический адрес; для   </w:t>
      </w:r>
      <w:r w:rsidR="00BA4AFF">
        <w:rPr>
          <w:rFonts w:ascii="Courier New" w:hAnsi="Courier New" w:cs="Courier New"/>
          <w:sz w:val="16"/>
          <w:szCs w:val="16"/>
        </w:rPr>
        <w:t>физических лиц -  Ф.И.О., адрес</w:t>
      </w:r>
      <w:r w:rsidRPr="00D1440D">
        <w:rPr>
          <w:rFonts w:ascii="Courier New" w:hAnsi="Courier New" w:cs="Courier New"/>
          <w:sz w:val="16"/>
          <w:szCs w:val="16"/>
        </w:rPr>
        <w:t xml:space="preserve"> регистрации </w:t>
      </w:r>
    </w:p>
    <w:p w:rsidR="001104DC" w:rsidRPr="00D1440D" w:rsidRDefault="001104DC" w:rsidP="001104DC">
      <w:pPr>
        <w:autoSpaceDE w:val="0"/>
        <w:autoSpaceDN w:val="0"/>
        <w:adjustRightInd w:val="0"/>
        <w:spacing w:after="0" w:line="240" w:lineRule="auto"/>
        <w:jc w:val="center"/>
        <w:rPr>
          <w:rFonts w:ascii="Courier New" w:hAnsi="Courier New" w:cs="Courier New"/>
          <w:sz w:val="16"/>
          <w:szCs w:val="16"/>
        </w:rPr>
      </w:pPr>
      <w:r w:rsidRPr="00D1440D">
        <w:rPr>
          <w:rFonts w:ascii="Courier New" w:hAnsi="Courier New" w:cs="Courier New"/>
          <w:sz w:val="16"/>
          <w:szCs w:val="16"/>
        </w:rPr>
        <w:t xml:space="preserve">                               (место фактического проживания)</w:t>
      </w:r>
    </w:p>
    <w:p w:rsidR="001104DC" w:rsidRPr="00D1440D" w:rsidRDefault="001104DC" w:rsidP="001104DC">
      <w:pPr>
        <w:autoSpaceDE w:val="0"/>
        <w:autoSpaceDN w:val="0"/>
        <w:adjustRightInd w:val="0"/>
        <w:spacing w:after="0" w:line="240" w:lineRule="auto"/>
        <w:jc w:val="both"/>
        <w:rPr>
          <w:rFonts w:ascii="Courier New" w:hAnsi="Courier New" w:cs="Courier New"/>
          <w:sz w:val="20"/>
          <w:szCs w:val="20"/>
        </w:rPr>
      </w:pPr>
    </w:p>
    <w:p w:rsidR="001104DC" w:rsidRDefault="001104DC" w:rsidP="001104DC">
      <w:pPr>
        <w:autoSpaceDE w:val="0"/>
        <w:autoSpaceDN w:val="0"/>
        <w:adjustRightInd w:val="0"/>
        <w:spacing w:line="240" w:lineRule="auto"/>
        <w:jc w:val="both"/>
        <w:rPr>
          <w:rFonts w:ascii="Courier New" w:hAnsi="Courier New" w:cs="Courier New"/>
          <w:sz w:val="20"/>
          <w:szCs w:val="20"/>
        </w:rPr>
      </w:pPr>
      <w:r w:rsidRPr="00D1440D">
        <w:rPr>
          <w:rFonts w:ascii="Courier New" w:hAnsi="Courier New" w:cs="Courier New"/>
          <w:b/>
          <w:sz w:val="20"/>
          <w:szCs w:val="20"/>
        </w:rPr>
        <w:t>5. Лицо, ответственное за осуществление работ</w:t>
      </w:r>
      <w:r w:rsidRPr="00D1440D">
        <w:rPr>
          <w:rFonts w:ascii="Courier New" w:hAnsi="Courier New" w:cs="Courier New"/>
          <w:sz w:val="20"/>
          <w:szCs w:val="20"/>
        </w:rPr>
        <w:t xml:space="preserve"> ______________________________</w:t>
      </w:r>
    </w:p>
    <w:p w:rsidR="001104DC" w:rsidRDefault="001104DC" w:rsidP="001104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104DC" w:rsidRPr="00DE0B78" w:rsidRDefault="001104DC" w:rsidP="001104DC">
      <w:pPr>
        <w:autoSpaceDE w:val="0"/>
        <w:autoSpaceDN w:val="0"/>
        <w:adjustRightInd w:val="0"/>
        <w:spacing w:after="0" w:line="240" w:lineRule="auto"/>
        <w:jc w:val="both"/>
        <w:rPr>
          <w:rFonts w:ascii="Courier New" w:hAnsi="Courier New" w:cs="Courier New"/>
          <w:sz w:val="16"/>
          <w:szCs w:val="16"/>
        </w:rPr>
      </w:pPr>
      <w:r w:rsidRPr="00DE0B78">
        <w:rPr>
          <w:rFonts w:ascii="Courier New" w:hAnsi="Courier New" w:cs="Courier New"/>
          <w:sz w:val="16"/>
          <w:szCs w:val="16"/>
        </w:rPr>
        <w:t xml:space="preserve">                     </w:t>
      </w:r>
      <w:r>
        <w:rPr>
          <w:rFonts w:ascii="Courier New" w:hAnsi="Courier New" w:cs="Courier New"/>
          <w:sz w:val="16"/>
          <w:szCs w:val="16"/>
        </w:rPr>
        <w:t xml:space="preserve">               </w:t>
      </w:r>
      <w:r w:rsidRPr="00DE0B78">
        <w:rPr>
          <w:rFonts w:ascii="Courier New" w:hAnsi="Courier New" w:cs="Courier New"/>
          <w:sz w:val="16"/>
          <w:szCs w:val="16"/>
        </w:rPr>
        <w:t xml:space="preserve">  (Ф.И.О., должность, телефон)</w:t>
      </w:r>
    </w:p>
    <w:p w:rsidR="001104DC" w:rsidRDefault="001104DC" w:rsidP="001104DC">
      <w:pPr>
        <w:autoSpaceDE w:val="0"/>
        <w:autoSpaceDN w:val="0"/>
        <w:adjustRightInd w:val="0"/>
        <w:spacing w:line="240" w:lineRule="auto"/>
        <w:jc w:val="both"/>
        <w:rPr>
          <w:rFonts w:ascii="Courier New" w:hAnsi="Courier New" w:cs="Courier New"/>
          <w:sz w:val="20"/>
          <w:szCs w:val="20"/>
        </w:rPr>
      </w:pPr>
    </w:p>
    <w:p w:rsidR="005D7C2A" w:rsidRPr="00BA4AFF" w:rsidRDefault="00BA4AFF" w:rsidP="00BA4AF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1104DC" w:rsidRPr="00FC175E" w:rsidRDefault="001104DC" w:rsidP="001104DC">
      <w:pPr>
        <w:autoSpaceDE w:val="0"/>
        <w:autoSpaceDN w:val="0"/>
        <w:adjustRightInd w:val="0"/>
        <w:spacing w:line="240" w:lineRule="auto"/>
        <w:jc w:val="center"/>
        <w:rPr>
          <w:rFonts w:ascii="Courier New" w:hAnsi="Courier New" w:cs="Courier New"/>
          <w:b/>
          <w:sz w:val="20"/>
          <w:szCs w:val="20"/>
        </w:rPr>
      </w:pPr>
      <w:r w:rsidRPr="00D1440D">
        <w:rPr>
          <w:rFonts w:ascii="Courier New" w:hAnsi="Courier New" w:cs="Courier New"/>
          <w:b/>
          <w:sz w:val="20"/>
          <w:szCs w:val="20"/>
        </w:rPr>
        <w:t>6. ОСУЩЕСТВЛЕНИЕ РАБОТ РАЗРЕШЕНО</w:t>
      </w:r>
      <w:r w:rsidR="00FC175E" w:rsidRPr="00D1440D">
        <w:rPr>
          <w:rFonts w:ascii="Courier New" w:hAnsi="Courier New" w:cs="Courier New"/>
          <w:b/>
          <w:sz w:val="20"/>
          <w:szCs w:val="20"/>
        </w:rPr>
        <w:t>:</w:t>
      </w:r>
    </w:p>
    <w:p w:rsidR="001104DC" w:rsidRDefault="001104DC" w:rsidP="001104DC">
      <w:pPr>
        <w:autoSpaceDE w:val="0"/>
        <w:autoSpaceDN w:val="0"/>
        <w:adjustRightInd w:val="0"/>
        <w:spacing w:line="240" w:lineRule="auto"/>
        <w:jc w:val="both"/>
        <w:rPr>
          <w:rFonts w:ascii="Courier New" w:hAnsi="Courier New" w:cs="Courier New"/>
          <w:sz w:val="20"/>
          <w:szCs w:val="20"/>
        </w:rPr>
      </w:pPr>
    </w:p>
    <w:p w:rsidR="001104DC" w:rsidRPr="00CC0550" w:rsidRDefault="001104DC" w:rsidP="001104DC">
      <w:pPr>
        <w:autoSpaceDE w:val="0"/>
        <w:autoSpaceDN w:val="0"/>
        <w:adjustRightInd w:val="0"/>
        <w:spacing w:line="240" w:lineRule="auto"/>
        <w:jc w:val="both"/>
        <w:rPr>
          <w:rFonts w:ascii="Courier New" w:hAnsi="Courier New" w:cs="Courier New"/>
          <w:b/>
          <w:sz w:val="20"/>
          <w:szCs w:val="20"/>
        </w:rPr>
      </w:pPr>
      <w:r>
        <w:rPr>
          <w:rFonts w:ascii="Courier New" w:hAnsi="Courier New" w:cs="Courier New"/>
          <w:sz w:val="20"/>
          <w:szCs w:val="20"/>
        </w:rPr>
        <w:t>с «__» _______________ 20__ г. по «__» _______________ 20__ г.</w:t>
      </w:r>
      <w:r w:rsidRPr="00CC0550">
        <w:t xml:space="preserve"> </w:t>
      </w:r>
    </w:p>
    <w:p w:rsidR="001104DC" w:rsidRPr="00CC0550" w:rsidRDefault="001104DC" w:rsidP="001104DC">
      <w:pPr>
        <w:autoSpaceDE w:val="0"/>
        <w:autoSpaceDN w:val="0"/>
        <w:adjustRightInd w:val="0"/>
        <w:spacing w:line="240" w:lineRule="auto"/>
        <w:jc w:val="both"/>
        <w:rPr>
          <w:rFonts w:ascii="Courier New" w:hAnsi="Courier New" w:cs="Courier New"/>
          <w:sz w:val="20"/>
          <w:szCs w:val="20"/>
        </w:rPr>
      </w:pPr>
      <w:r w:rsidRPr="00CC0550">
        <w:rPr>
          <w:rFonts w:ascii="Courier New" w:hAnsi="Courier New" w:cs="Courier New"/>
          <w:sz w:val="20"/>
          <w:szCs w:val="20"/>
        </w:rPr>
        <w:t xml:space="preserve">    Основание для выдачи разрешения:</w:t>
      </w:r>
    </w:p>
    <w:p w:rsidR="001104DC" w:rsidRPr="00CC0550" w:rsidRDefault="001104DC" w:rsidP="001104DC">
      <w:pPr>
        <w:autoSpaceDE w:val="0"/>
        <w:autoSpaceDN w:val="0"/>
        <w:adjustRightInd w:val="0"/>
        <w:spacing w:line="240" w:lineRule="auto"/>
        <w:rPr>
          <w:rFonts w:ascii="Courier New" w:hAnsi="Courier New" w:cs="Courier New"/>
          <w:sz w:val="20"/>
          <w:szCs w:val="20"/>
        </w:rPr>
      </w:pPr>
      <w:r w:rsidRPr="00CC0550">
        <w:rPr>
          <w:rFonts w:ascii="Courier New" w:hAnsi="Courier New" w:cs="Courier New"/>
          <w:sz w:val="20"/>
          <w:szCs w:val="20"/>
        </w:rPr>
        <w:t xml:space="preserve">    1. </w:t>
      </w:r>
    </w:p>
    <w:p w:rsidR="001104DC" w:rsidRPr="00CC0550" w:rsidRDefault="001104DC" w:rsidP="001104DC">
      <w:pPr>
        <w:autoSpaceDE w:val="0"/>
        <w:autoSpaceDN w:val="0"/>
        <w:adjustRightInd w:val="0"/>
        <w:spacing w:line="240" w:lineRule="auto"/>
        <w:jc w:val="both"/>
        <w:rPr>
          <w:rFonts w:ascii="Courier New" w:hAnsi="Courier New" w:cs="Courier New"/>
          <w:sz w:val="20"/>
          <w:szCs w:val="20"/>
        </w:rPr>
      </w:pPr>
    </w:p>
    <w:p w:rsidR="001104DC" w:rsidRPr="00CC0550" w:rsidRDefault="001104DC" w:rsidP="001104DC">
      <w:pPr>
        <w:autoSpaceDE w:val="0"/>
        <w:autoSpaceDN w:val="0"/>
        <w:adjustRightInd w:val="0"/>
        <w:spacing w:line="240" w:lineRule="auto"/>
        <w:jc w:val="both"/>
        <w:rPr>
          <w:rFonts w:ascii="Courier New" w:hAnsi="Courier New" w:cs="Courier New"/>
          <w:sz w:val="20"/>
          <w:szCs w:val="20"/>
        </w:rPr>
      </w:pPr>
      <w:r w:rsidRPr="00CC0550">
        <w:rPr>
          <w:rFonts w:ascii="Courier New" w:hAnsi="Courier New" w:cs="Courier New"/>
          <w:sz w:val="20"/>
          <w:szCs w:val="20"/>
        </w:rPr>
        <w:t xml:space="preserve">    2. </w:t>
      </w:r>
    </w:p>
    <w:p w:rsidR="001104DC" w:rsidRPr="00CC0550" w:rsidRDefault="001104DC" w:rsidP="001104DC">
      <w:pPr>
        <w:autoSpaceDE w:val="0"/>
        <w:autoSpaceDN w:val="0"/>
        <w:adjustRightInd w:val="0"/>
        <w:spacing w:line="240" w:lineRule="auto"/>
        <w:jc w:val="both"/>
        <w:rPr>
          <w:rFonts w:ascii="Courier New" w:hAnsi="Courier New" w:cs="Courier New"/>
          <w:sz w:val="20"/>
          <w:szCs w:val="20"/>
        </w:rPr>
      </w:pPr>
    </w:p>
    <w:p w:rsidR="001104DC" w:rsidRDefault="001104DC" w:rsidP="001104DC">
      <w:pPr>
        <w:autoSpaceDE w:val="0"/>
        <w:autoSpaceDN w:val="0"/>
        <w:adjustRightInd w:val="0"/>
        <w:spacing w:line="240" w:lineRule="auto"/>
        <w:jc w:val="both"/>
        <w:rPr>
          <w:rFonts w:ascii="Courier New" w:hAnsi="Courier New" w:cs="Courier New"/>
          <w:sz w:val="20"/>
          <w:szCs w:val="20"/>
        </w:rPr>
      </w:pPr>
      <w:r w:rsidRPr="00CC0550">
        <w:rPr>
          <w:rFonts w:ascii="Courier New" w:hAnsi="Courier New" w:cs="Courier New"/>
          <w:sz w:val="20"/>
          <w:szCs w:val="20"/>
        </w:rPr>
        <w:t xml:space="preserve">    3.</w:t>
      </w:r>
    </w:p>
    <w:p w:rsidR="001104DC" w:rsidRDefault="001104DC" w:rsidP="001104DC">
      <w:pPr>
        <w:tabs>
          <w:tab w:val="left" w:pos="426"/>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p>
    <w:p w:rsidR="001104DC" w:rsidRDefault="001104DC" w:rsidP="001104DC">
      <w:pPr>
        <w:tabs>
          <w:tab w:val="left" w:pos="426"/>
        </w:tabs>
        <w:autoSpaceDE w:val="0"/>
        <w:autoSpaceDN w:val="0"/>
        <w:adjustRightInd w:val="0"/>
        <w:spacing w:line="240" w:lineRule="auto"/>
        <w:jc w:val="both"/>
        <w:rPr>
          <w:rFonts w:ascii="Courier New" w:hAnsi="Courier New" w:cs="Courier New"/>
          <w:sz w:val="20"/>
          <w:szCs w:val="20"/>
        </w:rPr>
      </w:pPr>
    </w:p>
    <w:p w:rsidR="001104DC" w:rsidRDefault="001104DC" w:rsidP="001104DC">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Ф.И.О. должностного </w:t>
      </w:r>
      <w:r w:rsidRPr="001104DC">
        <w:rPr>
          <w:rFonts w:ascii="Courier New" w:hAnsi="Courier New" w:cs="Courier New"/>
          <w:sz w:val="20"/>
          <w:szCs w:val="20"/>
        </w:rPr>
        <w:t>лица (подпись, печать)</w:t>
      </w:r>
      <w:r>
        <w:rPr>
          <w:rFonts w:ascii="Courier New" w:hAnsi="Courier New" w:cs="Courier New"/>
          <w:sz w:val="20"/>
          <w:szCs w:val="20"/>
        </w:rPr>
        <w:t xml:space="preserve">       </w:t>
      </w:r>
    </w:p>
    <w:p w:rsidR="001104DC" w:rsidRDefault="001104DC" w:rsidP="001104DC">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D1440D">
        <w:rPr>
          <w:rFonts w:ascii="Courier New" w:hAnsi="Courier New" w:cs="Courier New"/>
          <w:sz w:val="20"/>
          <w:szCs w:val="20"/>
        </w:rPr>
        <w:t>«__» ___________ 20__ г.</w:t>
      </w: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r w:rsidRPr="00D1440D">
        <w:rPr>
          <w:rFonts w:ascii="Courier New" w:hAnsi="Courier New" w:cs="Courier New"/>
          <w:sz w:val="20"/>
          <w:szCs w:val="20"/>
        </w:rPr>
        <w:t xml:space="preserve">       </w:t>
      </w: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p>
    <w:p w:rsidR="001104DC" w:rsidRPr="00D1440D" w:rsidRDefault="001104DC" w:rsidP="001104DC">
      <w:pPr>
        <w:autoSpaceDE w:val="0"/>
        <w:autoSpaceDN w:val="0"/>
        <w:adjustRightInd w:val="0"/>
        <w:spacing w:line="240" w:lineRule="auto"/>
        <w:jc w:val="both"/>
        <w:rPr>
          <w:rFonts w:ascii="Courier New" w:hAnsi="Courier New" w:cs="Courier New"/>
          <w:b/>
          <w:sz w:val="20"/>
          <w:szCs w:val="20"/>
        </w:rPr>
      </w:pPr>
      <w:r w:rsidRPr="00D1440D">
        <w:rPr>
          <w:rFonts w:ascii="Courier New" w:hAnsi="Courier New" w:cs="Courier New"/>
          <w:sz w:val="20"/>
          <w:szCs w:val="20"/>
        </w:rPr>
        <w:t xml:space="preserve">   </w:t>
      </w:r>
      <w:r w:rsidRPr="00D1440D">
        <w:rPr>
          <w:rFonts w:ascii="Courier New" w:hAnsi="Courier New" w:cs="Courier New"/>
          <w:b/>
          <w:sz w:val="20"/>
          <w:szCs w:val="20"/>
        </w:rPr>
        <w:t xml:space="preserve"> 7. </w:t>
      </w:r>
      <w:r w:rsidR="00FC175E" w:rsidRPr="00D1440D">
        <w:rPr>
          <w:rFonts w:ascii="Courier New" w:hAnsi="Courier New" w:cs="Courier New"/>
          <w:b/>
          <w:sz w:val="20"/>
          <w:szCs w:val="20"/>
        </w:rPr>
        <w:t xml:space="preserve">ОСУЩЕСТВЛЕНИЕ </w:t>
      </w:r>
      <w:r w:rsidRPr="00D1440D">
        <w:rPr>
          <w:rFonts w:ascii="Courier New" w:hAnsi="Courier New" w:cs="Courier New"/>
          <w:b/>
          <w:sz w:val="20"/>
          <w:szCs w:val="20"/>
        </w:rPr>
        <w:t xml:space="preserve">РАБОТ </w:t>
      </w:r>
      <w:r w:rsidR="00FC175E" w:rsidRPr="00D1440D">
        <w:rPr>
          <w:rFonts w:ascii="Courier New" w:hAnsi="Courier New" w:cs="Courier New"/>
          <w:b/>
          <w:sz w:val="20"/>
          <w:szCs w:val="20"/>
        </w:rPr>
        <w:t>ПРОДЛЕНО:</w:t>
      </w: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r w:rsidRPr="00D1440D">
        <w:rPr>
          <w:rFonts w:ascii="Courier New" w:hAnsi="Courier New" w:cs="Courier New"/>
          <w:sz w:val="20"/>
          <w:szCs w:val="20"/>
        </w:rPr>
        <w:t>с «__» _______________ 20__ г. по «__» _______________ 20__ г.</w:t>
      </w:r>
    </w:p>
    <w:p w:rsidR="001104DC" w:rsidRPr="00D1440D" w:rsidRDefault="001104DC" w:rsidP="001104DC">
      <w:pPr>
        <w:autoSpaceDE w:val="0"/>
        <w:autoSpaceDN w:val="0"/>
        <w:adjustRightInd w:val="0"/>
        <w:spacing w:after="0" w:line="240" w:lineRule="auto"/>
        <w:jc w:val="both"/>
        <w:rPr>
          <w:rFonts w:ascii="Courier New" w:hAnsi="Courier New" w:cs="Courier New"/>
          <w:sz w:val="20"/>
          <w:szCs w:val="20"/>
        </w:rPr>
      </w:pPr>
      <w:r w:rsidRPr="00D1440D">
        <w:rPr>
          <w:rFonts w:ascii="Courier New" w:hAnsi="Courier New" w:cs="Courier New"/>
          <w:sz w:val="20"/>
          <w:szCs w:val="20"/>
        </w:rPr>
        <w:t>___________________________________________________________________________</w:t>
      </w:r>
      <w:r w:rsidR="00FC175E" w:rsidRPr="00D1440D">
        <w:rPr>
          <w:rFonts w:ascii="Courier New" w:hAnsi="Courier New" w:cs="Courier New"/>
          <w:sz w:val="20"/>
          <w:szCs w:val="20"/>
        </w:rPr>
        <w:t>__</w:t>
      </w:r>
    </w:p>
    <w:p w:rsidR="001104DC" w:rsidRPr="00D1440D" w:rsidRDefault="001104DC" w:rsidP="001104DC">
      <w:pPr>
        <w:autoSpaceDE w:val="0"/>
        <w:autoSpaceDN w:val="0"/>
        <w:adjustRightInd w:val="0"/>
        <w:spacing w:after="0" w:line="240" w:lineRule="auto"/>
        <w:jc w:val="center"/>
        <w:rPr>
          <w:rFonts w:ascii="Courier New" w:hAnsi="Courier New" w:cs="Courier New"/>
          <w:sz w:val="16"/>
          <w:szCs w:val="16"/>
        </w:rPr>
      </w:pPr>
      <w:r w:rsidRPr="00D1440D">
        <w:rPr>
          <w:rFonts w:ascii="Courier New" w:hAnsi="Courier New" w:cs="Courier New"/>
          <w:sz w:val="16"/>
          <w:szCs w:val="16"/>
        </w:rPr>
        <w:t>(основание приостановления, перечень работ по восстановлению</w:t>
      </w:r>
    </w:p>
    <w:p w:rsidR="001104DC" w:rsidRPr="00D1440D" w:rsidRDefault="001104DC" w:rsidP="001104DC">
      <w:pPr>
        <w:autoSpaceDE w:val="0"/>
        <w:autoSpaceDN w:val="0"/>
        <w:adjustRightInd w:val="0"/>
        <w:spacing w:after="0" w:line="240" w:lineRule="auto"/>
        <w:jc w:val="center"/>
        <w:rPr>
          <w:rFonts w:ascii="Courier New" w:hAnsi="Courier New" w:cs="Courier New"/>
          <w:sz w:val="16"/>
          <w:szCs w:val="16"/>
        </w:rPr>
      </w:pPr>
      <w:r w:rsidRPr="00D1440D">
        <w:rPr>
          <w:rFonts w:ascii="Courier New" w:hAnsi="Courier New" w:cs="Courier New"/>
          <w:sz w:val="16"/>
          <w:szCs w:val="16"/>
        </w:rPr>
        <w:t>благоустройства)</w:t>
      </w:r>
    </w:p>
    <w:p w:rsidR="001104DC" w:rsidRPr="00D1440D" w:rsidRDefault="00FC175E" w:rsidP="001104DC">
      <w:pPr>
        <w:autoSpaceDE w:val="0"/>
        <w:autoSpaceDN w:val="0"/>
        <w:adjustRightInd w:val="0"/>
        <w:spacing w:line="240" w:lineRule="auto"/>
        <w:jc w:val="both"/>
        <w:rPr>
          <w:rFonts w:ascii="Courier New" w:hAnsi="Courier New" w:cs="Courier New"/>
          <w:sz w:val="20"/>
          <w:szCs w:val="20"/>
        </w:rPr>
      </w:pPr>
      <w:r w:rsidRPr="00D1440D">
        <w:rPr>
          <w:rFonts w:ascii="Courier New" w:hAnsi="Courier New" w:cs="Courier New"/>
          <w:sz w:val="20"/>
          <w:szCs w:val="20"/>
        </w:rPr>
        <w:t>_____________________________________________________________________________</w:t>
      </w:r>
    </w:p>
    <w:p w:rsidR="00FC175E" w:rsidRPr="00D1440D" w:rsidRDefault="00FC175E" w:rsidP="001104DC">
      <w:pPr>
        <w:autoSpaceDE w:val="0"/>
        <w:autoSpaceDN w:val="0"/>
        <w:adjustRightInd w:val="0"/>
        <w:spacing w:line="240" w:lineRule="auto"/>
        <w:jc w:val="both"/>
        <w:rPr>
          <w:rFonts w:ascii="Courier New" w:hAnsi="Courier New" w:cs="Courier New"/>
          <w:sz w:val="20"/>
          <w:szCs w:val="20"/>
        </w:rPr>
      </w:pPr>
    </w:p>
    <w:p w:rsidR="001104DC" w:rsidRPr="00D1440D" w:rsidRDefault="00D666B8" w:rsidP="001104DC">
      <w:pPr>
        <w:autoSpaceDE w:val="0"/>
        <w:autoSpaceDN w:val="0"/>
        <w:adjustRightInd w:val="0"/>
        <w:spacing w:line="240" w:lineRule="auto"/>
        <w:jc w:val="both"/>
        <w:rPr>
          <w:rFonts w:ascii="Courier New" w:hAnsi="Courier New" w:cs="Courier New"/>
          <w:sz w:val="20"/>
          <w:szCs w:val="20"/>
        </w:rPr>
      </w:pPr>
      <w:r w:rsidRPr="00BA4AFF">
        <w:rPr>
          <w:rFonts w:ascii="Courier New" w:hAnsi="Courier New" w:cs="Courier New"/>
          <w:b/>
          <w:sz w:val="20"/>
          <w:szCs w:val="20"/>
        </w:rPr>
        <w:t xml:space="preserve">ОСУЩЕСТВЛЕНИЕ </w:t>
      </w:r>
      <w:r w:rsidR="001104DC" w:rsidRPr="00BA4AFF">
        <w:rPr>
          <w:rFonts w:ascii="Courier New" w:hAnsi="Courier New" w:cs="Courier New"/>
          <w:b/>
          <w:sz w:val="20"/>
          <w:szCs w:val="20"/>
        </w:rPr>
        <w:t>РАБОТ ЗАВЕРШИТЬ ДО:</w:t>
      </w:r>
      <w:r w:rsidR="001104DC" w:rsidRPr="00D1440D">
        <w:rPr>
          <w:rFonts w:ascii="Courier New" w:hAnsi="Courier New" w:cs="Courier New"/>
          <w:sz w:val="20"/>
          <w:szCs w:val="20"/>
        </w:rPr>
        <w:t xml:space="preserve"> «____» _______________ 20__ г.</w:t>
      </w:r>
    </w:p>
    <w:p w:rsidR="001104DC" w:rsidRPr="00D1440D" w:rsidRDefault="001104DC" w:rsidP="001104DC">
      <w:pPr>
        <w:autoSpaceDE w:val="0"/>
        <w:autoSpaceDN w:val="0"/>
        <w:adjustRightInd w:val="0"/>
        <w:spacing w:line="240" w:lineRule="auto"/>
        <w:jc w:val="both"/>
        <w:rPr>
          <w:rFonts w:ascii="Courier New" w:hAnsi="Courier New" w:cs="Courier New"/>
          <w:sz w:val="20"/>
          <w:szCs w:val="20"/>
        </w:rPr>
      </w:pPr>
    </w:p>
    <w:p w:rsidR="001104DC" w:rsidRDefault="001104DC" w:rsidP="001104DC">
      <w:pPr>
        <w:autoSpaceDE w:val="0"/>
        <w:autoSpaceDN w:val="0"/>
        <w:adjustRightInd w:val="0"/>
        <w:spacing w:line="240" w:lineRule="auto"/>
        <w:jc w:val="both"/>
        <w:rPr>
          <w:rFonts w:ascii="Courier New" w:hAnsi="Courier New" w:cs="Courier New"/>
          <w:sz w:val="20"/>
          <w:szCs w:val="20"/>
        </w:rPr>
      </w:pPr>
      <w:r w:rsidRPr="00D1440D">
        <w:rPr>
          <w:rFonts w:ascii="Courier New" w:hAnsi="Courier New" w:cs="Courier New"/>
          <w:sz w:val="20"/>
          <w:szCs w:val="20"/>
        </w:rPr>
        <w:t>Ф.И.О. должностного лица, подпись</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 _______________ 20__ г.</w:t>
      </w:r>
    </w:p>
    <w:p w:rsidR="001104DC" w:rsidRDefault="001104DC" w:rsidP="001104DC">
      <w:pPr>
        <w:autoSpaceDE w:val="0"/>
        <w:autoSpaceDN w:val="0"/>
        <w:adjustRightInd w:val="0"/>
        <w:spacing w:line="240" w:lineRule="auto"/>
        <w:jc w:val="both"/>
        <w:rPr>
          <w:rFonts w:ascii="Courier New" w:hAnsi="Courier New" w:cs="Courier New"/>
          <w:sz w:val="20"/>
          <w:szCs w:val="20"/>
        </w:rPr>
      </w:pPr>
    </w:p>
    <w:p w:rsidR="001104DC" w:rsidRPr="00FC175E" w:rsidRDefault="001104DC" w:rsidP="001104DC">
      <w:pPr>
        <w:autoSpaceDE w:val="0"/>
        <w:autoSpaceDN w:val="0"/>
        <w:adjustRightInd w:val="0"/>
        <w:spacing w:line="240" w:lineRule="auto"/>
        <w:jc w:val="both"/>
        <w:rPr>
          <w:rFonts w:ascii="Courier New" w:hAnsi="Courier New" w:cs="Courier New"/>
          <w:b/>
          <w:sz w:val="20"/>
          <w:szCs w:val="20"/>
        </w:rPr>
      </w:pPr>
      <w:r w:rsidRPr="00FC175E">
        <w:rPr>
          <w:rFonts w:ascii="Courier New" w:hAnsi="Courier New" w:cs="Courier New"/>
          <w:b/>
          <w:sz w:val="20"/>
          <w:szCs w:val="20"/>
        </w:rPr>
        <w:t xml:space="preserve">                              </w:t>
      </w:r>
      <w:r w:rsidRPr="00D1440D">
        <w:rPr>
          <w:rFonts w:ascii="Courier New" w:hAnsi="Courier New" w:cs="Courier New"/>
          <w:b/>
          <w:sz w:val="20"/>
          <w:szCs w:val="20"/>
        </w:rPr>
        <w:t xml:space="preserve">8. </w:t>
      </w:r>
      <w:r w:rsidR="00F25CEC" w:rsidRPr="00D1440D">
        <w:rPr>
          <w:rFonts w:ascii="Courier New" w:hAnsi="Courier New" w:cs="Courier New"/>
          <w:b/>
          <w:sz w:val="20"/>
          <w:szCs w:val="20"/>
        </w:rPr>
        <w:t xml:space="preserve">РАЗРЕШЕНИЕ </w:t>
      </w:r>
      <w:r w:rsidRPr="00D1440D">
        <w:rPr>
          <w:rFonts w:ascii="Courier New" w:hAnsi="Courier New" w:cs="Courier New"/>
          <w:b/>
          <w:sz w:val="20"/>
          <w:szCs w:val="20"/>
        </w:rPr>
        <w:t>ЗАКРЫТ</w:t>
      </w:r>
      <w:r w:rsidR="00F25CEC" w:rsidRPr="00D1440D">
        <w:rPr>
          <w:rFonts w:ascii="Courier New" w:hAnsi="Courier New" w:cs="Courier New"/>
          <w:b/>
          <w:sz w:val="20"/>
          <w:szCs w:val="20"/>
        </w:rPr>
        <w:t>О</w:t>
      </w:r>
    </w:p>
    <w:p w:rsidR="001104DC" w:rsidRDefault="001104DC" w:rsidP="001104DC">
      <w:pPr>
        <w:autoSpaceDE w:val="0"/>
        <w:autoSpaceDN w:val="0"/>
        <w:adjustRightInd w:val="0"/>
        <w:spacing w:line="240" w:lineRule="auto"/>
        <w:jc w:val="both"/>
        <w:rPr>
          <w:rFonts w:ascii="Courier New" w:hAnsi="Courier New" w:cs="Courier New"/>
          <w:sz w:val="20"/>
          <w:szCs w:val="20"/>
        </w:rPr>
      </w:pP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«____» _______________ 20__ г.</w:t>
      </w:r>
    </w:p>
    <w:p w:rsidR="001104DC" w:rsidRDefault="001104DC" w:rsidP="001104DC">
      <w:pPr>
        <w:autoSpaceDE w:val="0"/>
        <w:autoSpaceDN w:val="0"/>
        <w:adjustRightInd w:val="0"/>
        <w:spacing w:line="240" w:lineRule="auto"/>
        <w:jc w:val="both"/>
        <w:rPr>
          <w:rFonts w:ascii="Courier New" w:hAnsi="Courier New" w:cs="Courier New"/>
          <w:sz w:val="20"/>
          <w:szCs w:val="20"/>
        </w:rPr>
      </w:pP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Ф.И.О. должностного лица, подпись</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1104DC" w:rsidRDefault="001104DC" w:rsidP="001104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 _______________ 20__ г.</w:t>
      </w:r>
    </w:p>
    <w:p w:rsidR="007F2B14" w:rsidRDefault="007F2B14" w:rsidP="001104DC">
      <w:pPr>
        <w:autoSpaceDE w:val="0"/>
        <w:autoSpaceDN w:val="0"/>
        <w:adjustRightInd w:val="0"/>
        <w:spacing w:line="240" w:lineRule="auto"/>
        <w:jc w:val="both"/>
        <w:rPr>
          <w:rFonts w:ascii="Courier New" w:hAnsi="Courier New" w:cs="Courier New"/>
          <w:color w:val="FF0000"/>
          <w:sz w:val="20"/>
          <w:szCs w:val="20"/>
        </w:rPr>
      </w:pPr>
    </w:p>
    <w:p w:rsidR="00724373" w:rsidRDefault="007F2B14" w:rsidP="001104DC">
      <w:pPr>
        <w:autoSpaceDE w:val="0"/>
        <w:autoSpaceDN w:val="0"/>
        <w:adjustRightInd w:val="0"/>
        <w:spacing w:line="240" w:lineRule="auto"/>
        <w:jc w:val="both"/>
        <w:rPr>
          <w:rFonts w:ascii="Courier New" w:hAnsi="Courier New" w:cs="Courier New"/>
          <w:color w:val="FF0000"/>
          <w:sz w:val="20"/>
          <w:szCs w:val="20"/>
        </w:rPr>
      </w:pPr>
      <w:r>
        <w:rPr>
          <w:rFonts w:ascii="Courier New" w:hAnsi="Courier New" w:cs="Courier New"/>
          <w:color w:val="FF0000"/>
          <w:sz w:val="20"/>
          <w:szCs w:val="20"/>
        </w:rPr>
        <w:tab/>
      </w:r>
      <w:r w:rsidR="00FC175E" w:rsidRPr="00BA4AFF">
        <w:rPr>
          <w:rFonts w:ascii="Courier New" w:hAnsi="Courier New" w:cs="Courier New"/>
          <w:b/>
          <w:sz w:val="20"/>
          <w:szCs w:val="20"/>
        </w:rPr>
        <w:t>9</w:t>
      </w:r>
      <w:r w:rsidRPr="00BA4AFF">
        <w:rPr>
          <w:rFonts w:ascii="Courier New" w:hAnsi="Courier New" w:cs="Courier New"/>
          <w:b/>
          <w:sz w:val="20"/>
          <w:szCs w:val="20"/>
        </w:rPr>
        <w:t>.</w:t>
      </w:r>
      <w:r w:rsidRPr="00200CF6">
        <w:rPr>
          <w:rFonts w:ascii="Courier New" w:hAnsi="Courier New" w:cs="Courier New"/>
          <w:sz w:val="20"/>
          <w:szCs w:val="20"/>
        </w:rPr>
        <w:t xml:space="preserve">   Заявитель   уведомлен, что обязан </w:t>
      </w:r>
      <w:r w:rsidR="001104DC" w:rsidRPr="00200CF6">
        <w:rPr>
          <w:rFonts w:ascii="Courier New" w:hAnsi="Courier New" w:cs="Courier New"/>
          <w:sz w:val="20"/>
          <w:szCs w:val="20"/>
        </w:rPr>
        <w:t>соблюдать</w:t>
      </w:r>
      <w:r w:rsidRPr="00200CF6">
        <w:rPr>
          <w:rFonts w:ascii="Courier New" w:hAnsi="Courier New" w:cs="Courier New"/>
          <w:sz w:val="20"/>
          <w:szCs w:val="20"/>
        </w:rPr>
        <w:t xml:space="preserve"> </w:t>
      </w:r>
      <w:r w:rsidR="00724373" w:rsidRPr="00200CF6">
        <w:rPr>
          <w:rFonts w:ascii="Courier New" w:eastAsia="Times New Roman" w:hAnsi="Courier New" w:cs="Courier New"/>
          <w:bCs/>
          <w:sz w:val="20"/>
          <w:szCs w:val="20"/>
          <w:lang w:eastAsia="ar-SA"/>
        </w:rPr>
        <w:t xml:space="preserve">Закон Нижегородской области от 10 сентября 2010 года № 144-З «Об обеспечении чистоты и порядка на </w:t>
      </w:r>
      <w:r w:rsidR="00724373" w:rsidRPr="00200CF6">
        <w:rPr>
          <w:rFonts w:ascii="Courier New" w:eastAsia="Times New Roman" w:hAnsi="Courier New" w:cs="Courier New"/>
          <w:bCs/>
          <w:sz w:val="20"/>
          <w:szCs w:val="20"/>
          <w:lang w:eastAsia="ar-SA"/>
        </w:rPr>
        <w:lastRenderedPageBreak/>
        <w:t xml:space="preserve">территории Нижегородской области», Правила благоустройства городского округа город Выкса Нижегородской области, утвержденные решением Совета депутатов городского округа город Выкса Нижегородской области от 31 </w:t>
      </w:r>
      <w:r w:rsidR="00200CF6">
        <w:rPr>
          <w:rFonts w:ascii="Courier New" w:eastAsia="Times New Roman" w:hAnsi="Courier New" w:cs="Courier New"/>
          <w:bCs/>
          <w:sz w:val="20"/>
          <w:szCs w:val="20"/>
          <w:lang w:eastAsia="ar-SA"/>
        </w:rPr>
        <w:t xml:space="preserve">октября </w:t>
      </w:r>
      <w:r w:rsidR="00724373" w:rsidRPr="00200CF6">
        <w:rPr>
          <w:rFonts w:ascii="Courier New" w:eastAsia="Times New Roman" w:hAnsi="Courier New" w:cs="Courier New"/>
          <w:bCs/>
          <w:sz w:val="20"/>
          <w:szCs w:val="20"/>
          <w:lang w:eastAsia="ar-SA"/>
        </w:rPr>
        <w:t xml:space="preserve">2017 года </w:t>
      </w:r>
      <w:r w:rsidR="00200CF6">
        <w:rPr>
          <w:rFonts w:ascii="Courier New" w:eastAsia="Times New Roman" w:hAnsi="Courier New" w:cs="Courier New"/>
          <w:bCs/>
          <w:sz w:val="20"/>
          <w:szCs w:val="20"/>
          <w:lang w:eastAsia="ar-SA"/>
        </w:rPr>
        <w:t xml:space="preserve">    № 95.</w:t>
      </w:r>
    </w:p>
    <w:p w:rsidR="001104DC" w:rsidRPr="00200CF6" w:rsidRDefault="001104DC" w:rsidP="001104DC">
      <w:pPr>
        <w:autoSpaceDE w:val="0"/>
        <w:autoSpaceDN w:val="0"/>
        <w:adjustRightInd w:val="0"/>
        <w:spacing w:line="240" w:lineRule="auto"/>
        <w:jc w:val="both"/>
        <w:rPr>
          <w:rFonts w:ascii="Courier New" w:hAnsi="Courier New" w:cs="Courier New"/>
          <w:sz w:val="20"/>
          <w:szCs w:val="20"/>
        </w:rPr>
      </w:pPr>
      <w:r w:rsidRPr="00FC175E">
        <w:rPr>
          <w:rFonts w:ascii="Courier New" w:hAnsi="Courier New" w:cs="Courier New"/>
          <w:color w:val="FF0000"/>
          <w:sz w:val="20"/>
          <w:szCs w:val="20"/>
        </w:rPr>
        <w:t xml:space="preserve">                     </w:t>
      </w:r>
      <w:r w:rsidRPr="00200CF6">
        <w:rPr>
          <w:rFonts w:ascii="Courier New" w:hAnsi="Courier New" w:cs="Courier New"/>
          <w:sz w:val="20"/>
          <w:szCs w:val="20"/>
        </w:rPr>
        <w:t>Подпись _________________________</w:t>
      </w:r>
    </w:p>
    <w:p w:rsidR="001104DC" w:rsidRPr="00200CF6" w:rsidRDefault="001104DC" w:rsidP="001104DC">
      <w:pPr>
        <w:autoSpaceDE w:val="0"/>
        <w:autoSpaceDN w:val="0"/>
        <w:adjustRightInd w:val="0"/>
        <w:spacing w:line="240" w:lineRule="auto"/>
        <w:jc w:val="both"/>
        <w:rPr>
          <w:rFonts w:ascii="Courier New" w:hAnsi="Courier New" w:cs="Courier New"/>
          <w:sz w:val="20"/>
          <w:szCs w:val="20"/>
        </w:rPr>
      </w:pPr>
      <w:r w:rsidRPr="00200CF6">
        <w:rPr>
          <w:rFonts w:ascii="Courier New" w:hAnsi="Courier New" w:cs="Courier New"/>
          <w:sz w:val="20"/>
          <w:szCs w:val="20"/>
        </w:rPr>
        <w:t xml:space="preserve">                     </w:t>
      </w:r>
      <w:r w:rsidR="00200CF6" w:rsidRPr="00200CF6">
        <w:rPr>
          <w:rFonts w:ascii="Courier New" w:hAnsi="Courier New" w:cs="Courier New"/>
          <w:sz w:val="20"/>
          <w:szCs w:val="20"/>
        </w:rPr>
        <w:t>дата «__»</w:t>
      </w:r>
      <w:r w:rsidRPr="00200CF6">
        <w:rPr>
          <w:rFonts w:ascii="Courier New" w:hAnsi="Courier New" w:cs="Courier New"/>
          <w:sz w:val="20"/>
          <w:szCs w:val="20"/>
        </w:rPr>
        <w:t xml:space="preserve"> _______________ 20__ г.</w:t>
      </w:r>
    </w:p>
    <w:p w:rsidR="001104DC" w:rsidRDefault="001104DC" w:rsidP="001104DC"/>
    <w:p w:rsidR="00625CFE" w:rsidRDefault="00625CFE" w:rsidP="00A11F39">
      <w:pPr>
        <w:suppressAutoHyphens/>
        <w:autoSpaceDE w:val="0"/>
        <w:spacing w:after="0" w:line="240" w:lineRule="auto"/>
        <w:jc w:val="right"/>
        <w:rPr>
          <w:rFonts w:ascii="Times New Roman" w:hAnsi="Times New Roman" w:cs="Times New Roman"/>
          <w:color w:val="000000"/>
          <w:sz w:val="20"/>
          <w:szCs w:val="20"/>
          <w:highlight w:val="cyan"/>
        </w:rPr>
      </w:pPr>
    </w:p>
    <w:p w:rsidR="00625CFE" w:rsidRDefault="00625CFE" w:rsidP="00A11F39">
      <w:pPr>
        <w:suppressAutoHyphens/>
        <w:autoSpaceDE w:val="0"/>
        <w:spacing w:after="0" w:line="240" w:lineRule="auto"/>
        <w:jc w:val="right"/>
        <w:rPr>
          <w:rFonts w:ascii="Times New Roman" w:hAnsi="Times New Roman" w:cs="Times New Roman"/>
          <w:color w:val="000000"/>
          <w:sz w:val="20"/>
          <w:szCs w:val="20"/>
          <w:highlight w:val="cyan"/>
        </w:rPr>
      </w:pPr>
    </w:p>
    <w:p w:rsidR="00625CFE" w:rsidRDefault="00625CFE" w:rsidP="00625CFE">
      <w:pPr>
        <w:suppressAutoHyphens/>
        <w:autoSpaceDE w:val="0"/>
        <w:spacing w:after="0" w:line="240" w:lineRule="auto"/>
        <w:jc w:val="right"/>
        <w:rPr>
          <w:rFonts w:ascii="Times New Roman" w:eastAsia="Times New Roman" w:hAnsi="Times New Roman" w:cs="Calibri"/>
          <w:b/>
          <w:sz w:val="28"/>
          <w:szCs w:val="28"/>
          <w:lang w:eastAsia="ar-SA"/>
        </w:rPr>
      </w:pPr>
    </w:p>
    <w:p w:rsidR="007F2B14" w:rsidRDefault="007F2B14"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F2B14" w:rsidRDefault="007F2B14"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A4AFF" w:rsidRDefault="00BA4AFF"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6032A" w:rsidRPr="00D1440D" w:rsidRDefault="00B6032A" w:rsidP="00B6032A">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r w:rsidRPr="00D1440D">
        <w:rPr>
          <w:rFonts w:ascii="Times New Roman" w:eastAsia="Times New Roman" w:hAnsi="Times New Roman" w:cs="Times New Roman"/>
          <w:sz w:val="20"/>
          <w:szCs w:val="20"/>
          <w:lang w:eastAsia="ru-RU"/>
        </w:rPr>
        <w:lastRenderedPageBreak/>
        <w:t>Приложение 2</w:t>
      </w:r>
    </w:p>
    <w:p w:rsidR="00B6032A" w:rsidRPr="00D1440D" w:rsidRDefault="00B6032A" w:rsidP="00B6032A">
      <w:pPr>
        <w:suppressAutoHyphens/>
        <w:autoSpaceDE w:val="0"/>
        <w:spacing w:after="0" w:line="240" w:lineRule="auto"/>
        <w:jc w:val="right"/>
        <w:rPr>
          <w:rFonts w:ascii="Times New Roman" w:eastAsia="Calibri" w:hAnsi="Times New Roman" w:cs="Times New Roman"/>
          <w:sz w:val="20"/>
          <w:szCs w:val="20"/>
        </w:rPr>
      </w:pPr>
      <w:r w:rsidRPr="00D1440D">
        <w:rPr>
          <w:rFonts w:ascii="Times New Roman" w:eastAsia="Calibri" w:hAnsi="Times New Roman" w:cs="Times New Roman"/>
          <w:sz w:val="20"/>
          <w:szCs w:val="20"/>
        </w:rPr>
        <w:t>к административному регламенту администрации</w:t>
      </w:r>
    </w:p>
    <w:p w:rsidR="00B6032A" w:rsidRPr="00D1440D" w:rsidRDefault="00B6032A" w:rsidP="00B6032A">
      <w:pPr>
        <w:suppressAutoHyphens/>
        <w:autoSpaceDE w:val="0"/>
        <w:spacing w:after="0" w:line="240" w:lineRule="auto"/>
        <w:jc w:val="right"/>
        <w:rPr>
          <w:rFonts w:ascii="Times New Roman" w:eastAsia="Calibri" w:hAnsi="Times New Roman" w:cs="Times New Roman"/>
          <w:sz w:val="20"/>
          <w:szCs w:val="20"/>
        </w:rPr>
      </w:pPr>
      <w:r w:rsidRPr="00D1440D">
        <w:rPr>
          <w:rFonts w:ascii="Times New Roman" w:eastAsia="Calibri" w:hAnsi="Times New Roman" w:cs="Times New Roman"/>
          <w:sz w:val="20"/>
          <w:szCs w:val="20"/>
        </w:rPr>
        <w:t xml:space="preserve"> городского округа город Выкса Нижегородской </w:t>
      </w:r>
    </w:p>
    <w:p w:rsidR="00B6032A" w:rsidRPr="00D1440D" w:rsidRDefault="00B6032A" w:rsidP="00B6032A">
      <w:pPr>
        <w:suppressAutoHyphens/>
        <w:autoSpaceDE w:val="0"/>
        <w:spacing w:after="0" w:line="240" w:lineRule="auto"/>
        <w:jc w:val="right"/>
        <w:rPr>
          <w:rFonts w:ascii="Times New Roman" w:hAnsi="Times New Roman" w:cs="Times New Roman"/>
          <w:color w:val="000000"/>
          <w:sz w:val="20"/>
          <w:szCs w:val="20"/>
        </w:rPr>
      </w:pPr>
      <w:r w:rsidRPr="00D1440D">
        <w:rPr>
          <w:rFonts w:ascii="Times New Roman" w:eastAsia="Calibri" w:hAnsi="Times New Roman" w:cs="Times New Roman"/>
          <w:sz w:val="20"/>
          <w:szCs w:val="20"/>
        </w:rPr>
        <w:t>области по предоставлению муниципальной услуги</w:t>
      </w:r>
    </w:p>
    <w:p w:rsidR="00B6032A" w:rsidRPr="00D1440D" w:rsidRDefault="00B6032A" w:rsidP="00B6032A">
      <w:pPr>
        <w:suppressAutoHyphens/>
        <w:autoSpaceDE w:val="0"/>
        <w:spacing w:after="0" w:line="240" w:lineRule="auto"/>
        <w:jc w:val="right"/>
        <w:rPr>
          <w:rFonts w:ascii="Times New Roman" w:hAnsi="Times New Roman" w:cs="Times New Roman"/>
          <w:color w:val="000000"/>
          <w:sz w:val="20"/>
          <w:szCs w:val="20"/>
        </w:rPr>
      </w:pPr>
      <w:r w:rsidRPr="00D1440D">
        <w:rPr>
          <w:rFonts w:ascii="Times New Roman" w:hAnsi="Times New Roman" w:cs="Times New Roman"/>
          <w:color w:val="000000"/>
          <w:sz w:val="20"/>
          <w:szCs w:val="20"/>
        </w:rPr>
        <w:t xml:space="preserve">«Предоставление разрешения на осуществление </w:t>
      </w:r>
    </w:p>
    <w:p w:rsidR="00B6032A" w:rsidRPr="00D1440D" w:rsidRDefault="00B6032A" w:rsidP="00B6032A">
      <w:pPr>
        <w:suppressAutoHyphens/>
        <w:autoSpaceDE w:val="0"/>
        <w:spacing w:after="0" w:line="240" w:lineRule="auto"/>
        <w:jc w:val="right"/>
        <w:rPr>
          <w:rFonts w:ascii="Times New Roman" w:hAnsi="Times New Roman" w:cs="Times New Roman"/>
          <w:color w:val="000000"/>
          <w:sz w:val="20"/>
          <w:szCs w:val="20"/>
        </w:rPr>
      </w:pPr>
      <w:r w:rsidRPr="00D1440D">
        <w:rPr>
          <w:rFonts w:ascii="Times New Roman" w:hAnsi="Times New Roman" w:cs="Times New Roman"/>
          <w:color w:val="000000"/>
          <w:sz w:val="20"/>
          <w:szCs w:val="20"/>
        </w:rPr>
        <w:t>земляных работ на территории городского</w:t>
      </w:r>
    </w:p>
    <w:p w:rsidR="00B6032A" w:rsidRPr="00D1440D" w:rsidRDefault="00B6032A" w:rsidP="00B6032A">
      <w:pPr>
        <w:suppressAutoHyphens/>
        <w:autoSpaceDE w:val="0"/>
        <w:spacing w:after="0" w:line="240" w:lineRule="auto"/>
        <w:jc w:val="right"/>
        <w:rPr>
          <w:rFonts w:ascii="Times New Roman" w:hAnsi="Times New Roman" w:cs="Times New Roman"/>
          <w:color w:val="000000"/>
          <w:sz w:val="20"/>
          <w:szCs w:val="20"/>
        </w:rPr>
      </w:pPr>
      <w:r w:rsidRPr="00D1440D">
        <w:rPr>
          <w:rFonts w:ascii="Times New Roman" w:hAnsi="Times New Roman" w:cs="Times New Roman"/>
          <w:color w:val="000000"/>
          <w:sz w:val="20"/>
          <w:szCs w:val="20"/>
        </w:rPr>
        <w:t xml:space="preserve"> округа город Выкса Нижегородской области»</w:t>
      </w:r>
    </w:p>
    <w:p w:rsidR="00B6032A" w:rsidRPr="00D1440D" w:rsidRDefault="00B6032A" w:rsidP="00B6032A">
      <w:pPr>
        <w:suppressAutoHyphens/>
        <w:autoSpaceDE w:val="0"/>
        <w:spacing w:after="0" w:line="240" w:lineRule="auto"/>
        <w:jc w:val="right"/>
        <w:rPr>
          <w:rFonts w:ascii="Times New Roman" w:hAnsi="Times New Roman" w:cs="Times New Roman"/>
          <w:color w:val="000000"/>
          <w:sz w:val="20"/>
          <w:szCs w:val="20"/>
        </w:rPr>
      </w:pPr>
    </w:p>
    <w:p w:rsidR="00C032A0" w:rsidRPr="00B6032A" w:rsidRDefault="003956EF" w:rsidP="00C032A0">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032A0">
        <w:rPr>
          <w:rFonts w:ascii="Times New Roman" w:eastAsia="Calibri" w:hAnsi="Times New Roman" w:cs="Times New Roman"/>
          <w:sz w:val="24"/>
          <w:szCs w:val="24"/>
          <w:lang w:eastAsia="ru-RU"/>
        </w:rPr>
        <w:t xml:space="preserve">       </w:t>
      </w:r>
    </w:p>
    <w:p w:rsidR="00C032A0" w:rsidRPr="00C032A0" w:rsidRDefault="00C032A0" w:rsidP="00C032A0">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Pr="00C032A0">
        <w:rPr>
          <w:rFonts w:ascii="Times New Roman" w:eastAsia="Times New Roman" w:hAnsi="Times New Roman" w:cs="Times New Roman"/>
          <w:sz w:val="24"/>
          <w:szCs w:val="24"/>
          <w:lang w:eastAsia="ru-RU"/>
        </w:rPr>
        <w:t>_____________________________________</w:t>
      </w:r>
    </w:p>
    <w:p w:rsidR="00C032A0" w:rsidRPr="00F52D56" w:rsidRDefault="00C032A0" w:rsidP="00F52D56">
      <w:pPr>
        <w:autoSpaceDE w:val="0"/>
        <w:autoSpaceDN w:val="0"/>
        <w:adjustRightInd w:val="0"/>
        <w:spacing w:after="0" w:line="240" w:lineRule="auto"/>
        <w:ind w:left="3540" w:firstLine="708"/>
        <w:jc w:val="center"/>
        <w:rPr>
          <w:rFonts w:ascii="Times New Roman" w:eastAsia="Times New Roman" w:hAnsi="Times New Roman" w:cs="Times New Roman"/>
          <w:sz w:val="18"/>
          <w:szCs w:val="18"/>
          <w:lang w:eastAsia="ru-RU"/>
        </w:rPr>
      </w:pPr>
      <w:r w:rsidRPr="00F52D56">
        <w:rPr>
          <w:rFonts w:ascii="Times New Roman" w:eastAsia="Times New Roman" w:hAnsi="Times New Roman" w:cs="Times New Roman"/>
          <w:sz w:val="18"/>
          <w:szCs w:val="18"/>
          <w:lang w:eastAsia="ru-RU"/>
        </w:rPr>
        <w:t>(</w:t>
      </w:r>
      <w:r w:rsidR="00F52D56" w:rsidRPr="00F52D56">
        <w:rPr>
          <w:rFonts w:ascii="Times New Roman" w:eastAsia="Times New Roman" w:hAnsi="Times New Roman" w:cs="Times New Roman"/>
          <w:sz w:val="18"/>
          <w:szCs w:val="18"/>
          <w:lang w:eastAsia="ru-RU"/>
        </w:rPr>
        <w:t>наименование структурного подразделения)</w:t>
      </w:r>
    </w:p>
    <w:p w:rsidR="00C032A0" w:rsidRPr="00C032A0" w:rsidRDefault="00C032A0" w:rsidP="00C032A0">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от ____________________________________</w:t>
      </w:r>
      <w:r>
        <w:rPr>
          <w:rFonts w:ascii="Times New Roman" w:eastAsia="Times New Roman" w:hAnsi="Times New Roman" w:cs="Times New Roman"/>
          <w:sz w:val="24"/>
          <w:szCs w:val="24"/>
          <w:lang w:eastAsia="ru-RU"/>
        </w:rPr>
        <w:t>___</w:t>
      </w:r>
    </w:p>
    <w:p w:rsidR="00C032A0" w:rsidRPr="00C032A0" w:rsidRDefault="00C032A0" w:rsidP="00F52D56">
      <w:pPr>
        <w:autoSpaceDE w:val="0"/>
        <w:autoSpaceDN w:val="0"/>
        <w:adjustRightInd w:val="0"/>
        <w:spacing w:after="0" w:line="240" w:lineRule="auto"/>
        <w:ind w:left="4248" w:firstLine="42"/>
        <w:jc w:val="center"/>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18"/>
          <w:szCs w:val="18"/>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C032A0" w:rsidRPr="00C032A0" w:rsidRDefault="00C032A0" w:rsidP="00F52D56">
      <w:pPr>
        <w:autoSpaceDE w:val="0"/>
        <w:autoSpaceDN w:val="0"/>
        <w:adjustRightInd w:val="0"/>
        <w:spacing w:after="0" w:line="240" w:lineRule="auto"/>
        <w:ind w:left="4245"/>
        <w:jc w:val="center"/>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18"/>
          <w:szCs w:val="18"/>
          <w:lang w:eastAsia="ru-RU"/>
        </w:rPr>
        <w:t>ФИО, паспортные данные: серия, номер, каким органом и когда выдан паспорт)</w:t>
      </w:r>
    </w:p>
    <w:p w:rsidR="00C032A0" w:rsidRPr="00C032A0" w:rsidRDefault="00C032A0" w:rsidP="00C032A0">
      <w:pPr>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18"/>
          <w:szCs w:val="18"/>
          <w:lang w:eastAsia="ru-RU"/>
        </w:rPr>
        <w:t>________________________________________</w:t>
      </w:r>
      <w:r w:rsidR="00F52D56">
        <w:rPr>
          <w:rFonts w:ascii="Times New Roman" w:eastAsia="Times New Roman" w:hAnsi="Times New Roman" w:cs="Times New Roman"/>
          <w:sz w:val="18"/>
          <w:szCs w:val="18"/>
          <w:lang w:eastAsia="ru-RU"/>
        </w:rPr>
        <w:t>_____________</w:t>
      </w:r>
    </w:p>
    <w:p w:rsidR="00C032A0" w:rsidRPr="00C032A0" w:rsidRDefault="00C032A0" w:rsidP="00C032A0">
      <w:pPr>
        <w:autoSpaceDE w:val="0"/>
        <w:autoSpaceDN w:val="0"/>
        <w:adjustRightInd w:val="0"/>
        <w:spacing w:after="0" w:line="240" w:lineRule="auto"/>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C032A0" w:rsidRPr="00C032A0" w:rsidRDefault="00C032A0" w:rsidP="00C032A0">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 xml:space="preserve">                                   ________________________________________</w:t>
      </w:r>
    </w:p>
    <w:p w:rsidR="00C032A0" w:rsidRPr="00C032A0" w:rsidRDefault="00C032A0" w:rsidP="00C032A0">
      <w:pPr>
        <w:autoSpaceDE w:val="0"/>
        <w:autoSpaceDN w:val="0"/>
        <w:adjustRightInd w:val="0"/>
        <w:spacing w:after="0" w:line="240" w:lineRule="auto"/>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Адрес заявителя: _______________________</w:t>
      </w:r>
    </w:p>
    <w:p w:rsidR="00C032A0" w:rsidRPr="00C032A0" w:rsidRDefault="00C032A0" w:rsidP="00F52D56">
      <w:pPr>
        <w:tabs>
          <w:tab w:val="left" w:pos="2268"/>
        </w:tabs>
        <w:autoSpaceDE w:val="0"/>
        <w:autoSpaceDN w:val="0"/>
        <w:adjustRightInd w:val="0"/>
        <w:spacing w:after="0" w:line="240" w:lineRule="auto"/>
        <w:ind w:left="4956" w:firstLine="114"/>
        <w:jc w:val="center"/>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18"/>
          <w:szCs w:val="18"/>
          <w:lang w:eastAsia="ru-RU"/>
        </w:rPr>
        <w:t>(место нахождения юридического   лица/место    регистрации физического лица)</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Телефон (факс) заявителя:</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ФИО    уполномоченного     представителя</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заявителя:</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Паспортные данные представителя:</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C032A0" w:rsidRPr="00C032A0" w:rsidRDefault="00C032A0" w:rsidP="00C032A0">
      <w:pPr>
        <w:tabs>
          <w:tab w:val="left" w:pos="2268"/>
        </w:tabs>
        <w:autoSpaceDE w:val="0"/>
        <w:autoSpaceDN w:val="0"/>
        <w:adjustRightInd w:val="0"/>
        <w:spacing w:after="0" w:line="240" w:lineRule="auto"/>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ab/>
      </w:r>
      <w:r w:rsidR="003136F3">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 xml:space="preserve"> </w:t>
      </w:r>
      <w:r w:rsidRPr="00C032A0">
        <w:rPr>
          <w:rFonts w:ascii="Times New Roman" w:eastAsia="Times New Roman" w:hAnsi="Times New Roman" w:cs="Times New Roman"/>
          <w:sz w:val="18"/>
          <w:szCs w:val="18"/>
          <w:lang w:eastAsia="ru-RU"/>
        </w:rPr>
        <w:t>(серия, номер, каким органом и когда выдан паспорт)</w:t>
      </w:r>
    </w:p>
    <w:p w:rsidR="00F52D56" w:rsidRDefault="00C032A0" w:rsidP="00F52D56">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p>
    <w:p w:rsidR="00C032A0" w:rsidRPr="00C032A0" w:rsidRDefault="00F52D56" w:rsidP="00F52D56">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32A0" w:rsidRPr="00C032A0">
        <w:rPr>
          <w:rFonts w:ascii="Times New Roman" w:eastAsia="Times New Roman" w:hAnsi="Times New Roman" w:cs="Times New Roman"/>
          <w:sz w:val="24"/>
          <w:szCs w:val="24"/>
          <w:lang w:eastAsia="ru-RU"/>
        </w:rPr>
        <w:t>Документ, подтверждающий    полномочия</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представителя: _________________________</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C032A0" w:rsidRPr="00C032A0" w:rsidRDefault="00C032A0" w:rsidP="00C032A0">
      <w:pPr>
        <w:tabs>
          <w:tab w:val="left" w:pos="2268"/>
        </w:tabs>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w:t>
      </w:r>
      <w:r w:rsidRPr="00C032A0">
        <w:rPr>
          <w:rFonts w:ascii="Times New Roman" w:eastAsia="Times New Roman" w:hAnsi="Times New Roman" w:cs="Times New Roman"/>
          <w:sz w:val="18"/>
          <w:szCs w:val="24"/>
          <w:lang w:eastAsia="ru-RU"/>
        </w:rPr>
        <w:t xml:space="preserve"> (наименование и реквизиты документа)</w:t>
      </w:r>
    </w:p>
    <w:p w:rsidR="00C032A0" w:rsidRPr="00C032A0" w:rsidRDefault="00C032A0" w:rsidP="00C032A0">
      <w:pPr>
        <w:autoSpaceDE w:val="0"/>
        <w:autoSpaceDN w:val="0"/>
        <w:adjustRightInd w:val="0"/>
        <w:spacing w:after="0" w:line="240" w:lineRule="auto"/>
        <w:jc w:val="both"/>
        <w:rPr>
          <w:rFonts w:ascii="Times New Roman" w:hAnsi="Times New Roman" w:cs="Times New Roman"/>
          <w:sz w:val="20"/>
          <w:szCs w:val="24"/>
          <w:lang w:eastAsia="ru-RU"/>
        </w:rPr>
      </w:pPr>
    </w:p>
    <w:p w:rsidR="003136F3" w:rsidRDefault="003136F3" w:rsidP="00F52D56">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B6032A" w:rsidRPr="00B6032A" w:rsidRDefault="00B6032A" w:rsidP="00F52D5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ЗАЯВЛЕНИЕ</w:t>
      </w:r>
    </w:p>
    <w:p w:rsidR="00B6032A" w:rsidRPr="00B6032A" w:rsidRDefault="00B6032A" w:rsidP="00F52D5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о выдаче разрешения</w:t>
      </w:r>
      <w:r w:rsidR="00F52D56">
        <w:rPr>
          <w:rFonts w:ascii="Times New Roman" w:eastAsia="Calibri" w:hAnsi="Times New Roman" w:cs="Times New Roman"/>
          <w:sz w:val="24"/>
          <w:szCs w:val="24"/>
          <w:lang w:eastAsia="ru-RU"/>
        </w:rPr>
        <w:t xml:space="preserve"> </w:t>
      </w:r>
      <w:r w:rsidRPr="00B6032A">
        <w:rPr>
          <w:rFonts w:ascii="Times New Roman" w:eastAsia="Calibri" w:hAnsi="Times New Roman" w:cs="Times New Roman"/>
          <w:sz w:val="24"/>
          <w:szCs w:val="24"/>
          <w:lang w:eastAsia="ru-RU"/>
        </w:rPr>
        <w:t xml:space="preserve">на </w:t>
      </w:r>
      <w:r w:rsidR="00F52D56">
        <w:rPr>
          <w:rFonts w:ascii="Times New Roman" w:eastAsia="Calibri" w:hAnsi="Times New Roman" w:cs="Times New Roman"/>
          <w:sz w:val="24"/>
          <w:szCs w:val="24"/>
          <w:lang w:eastAsia="ru-RU"/>
        </w:rPr>
        <w:t xml:space="preserve">осуществление </w:t>
      </w:r>
      <w:r w:rsidRPr="00B6032A">
        <w:rPr>
          <w:rFonts w:ascii="Times New Roman" w:eastAsia="Calibri" w:hAnsi="Times New Roman" w:cs="Times New Roman"/>
          <w:sz w:val="24"/>
          <w:szCs w:val="24"/>
          <w:lang w:eastAsia="ru-RU"/>
        </w:rPr>
        <w:t>земляных</w:t>
      </w:r>
      <w:r w:rsidR="00F52D56">
        <w:rPr>
          <w:rFonts w:ascii="Times New Roman" w:eastAsia="Calibri" w:hAnsi="Times New Roman" w:cs="Times New Roman"/>
          <w:sz w:val="24"/>
          <w:szCs w:val="24"/>
          <w:lang w:eastAsia="ru-RU"/>
        </w:rPr>
        <w:t xml:space="preserve"> работ</w:t>
      </w:r>
      <w:r w:rsidRPr="00B6032A">
        <w:rPr>
          <w:rFonts w:ascii="Times New Roman" w:eastAsia="Calibri" w:hAnsi="Times New Roman" w:cs="Times New Roman"/>
          <w:bCs/>
          <w:sz w:val="24"/>
          <w:szCs w:val="28"/>
          <w:lang w:eastAsia="ar-SA"/>
        </w:rPr>
        <w:t xml:space="preserve"> </w:t>
      </w:r>
    </w:p>
    <w:p w:rsidR="00806015" w:rsidRDefault="00806015" w:rsidP="00F52D5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06015" w:rsidRDefault="00806015" w:rsidP="008060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11CA5D2" wp14:editId="73124D2A">
                <wp:simplePos x="0" y="0"/>
                <wp:positionH relativeFrom="column">
                  <wp:posOffset>5623560</wp:posOffset>
                </wp:positionH>
                <wp:positionV relativeFrom="paragraph">
                  <wp:posOffset>19050</wp:posOffset>
                </wp:positionV>
                <wp:extent cx="167005" cy="135255"/>
                <wp:effectExtent l="11430" t="12065" r="12065" b="508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76AF" id="Rectangle 9" o:spid="_x0000_s1026" style="position:absolute;margin-left:442.8pt;margin-top:1.5pt;width:13.15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GzIAIAADw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"/>
            </w:pict>
          </mc:Fallback>
        </mc:AlternateContent>
      </w:r>
      <w:r>
        <w:rPr>
          <w:rFonts w:ascii="Times New Roman" w:eastAsia="Calibri" w:hAnsi="Times New Roman" w:cs="Times New Roman"/>
          <w:sz w:val="24"/>
          <w:szCs w:val="24"/>
          <w:lang w:eastAsia="ru-RU"/>
        </w:rPr>
        <w:t xml:space="preserve">-плановых в соответствии с проектом осуществления работ </w:t>
      </w:r>
    </w:p>
    <w:p w:rsidR="00806015" w:rsidRDefault="00806015" w:rsidP="008060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70619DC" wp14:editId="001ACE1D">
                <wp:simplePos x="0" y="0"/>
                <wp:positionH relativeFrom="column">
                  <wp:posOffset>5608320</wp:posOffset>
                </wp:positionH>
                <wp:positionV relativeFrom="paragraph">
                  <wp:posOffset>110490</wp:posOffset>
                </wp:positionV>
                <wp:extent cx="167005" cy="135255"/>
                <wp:effectExtent l="11430" t="12065" r="12065" b="508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784E" id="Rectangle 9" o:spid="_x0000_s1026" style="position:absolute;margin-left:441.6pt;margin-top:8.7pt;width:13.15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ItIA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"/>
            </w:pict>
          </mc:Fallback>
        </mc:AlternateContent>
      </w:r>
    </w:p>
    <w:p w:rsidR="00B6032A" w:rsidRDefault="00806015" w:rsidP="00806015">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136F3">
        <w:rPr>
          <w:rFonts w:ascii="Times New Roman" w:eastAsia="Calibri" w:hAnsi="Times New Roman" w:cs="Times New Roman"/>
          <w:sz w:val="24"/>
          <w:szCs w:val="24"/>
          <w:lang w:eastAsia="ru-RU"/>
        </w:rPr>
        <w:t>связанных с ликвидацией аварий</w:t>
      </w:r>
      <w:r>
        <w:rPr>
          <w:rFonts w:ascii="Times New Roman" w:eastAsia="Calibri" w:hAnsi="Times New Roman" w:cs="Times New Roman"/>
          <w:sz w:val="24"/>
          <w:szCs w:val="24"/>
          <w:lang w:eastAsia="ru-RU"/>
        </w:rPr>
        <w:t xml:space="preserve"> (ремонтных)</w:t>
      </w:r>
      <w:r w:rsidRPr="00806015">
        <w:rPr>
          <w:rFonts w:ascii="Times New Roman" w:eastAsia="Calibri" w:hAnsi="Times New Roman" w:cs="Times New Roman"/>
          <w:noProof/>
          <w:sz w:val="24"/>
          <w:szCs w:val="24"/>
          <w:lang w:eastAsia="ru-RU"/>
        </w:rPr>
        <w:t xml:space="preserve"> </w:t>
      </w:r>
    </w:p>
    <w:p w:rsidR="00BA4AFF" w:rsidRPr="00380405" w:rsidRDefault="00380405" w:rsidP="00380405">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24"/>
          <w:szCs w:val="24"/>
          <w:lang w:eastAsia="ru-RU"/>
        </w:rPr>
        <w:t>________</w:t>
      </w:r>
      <w:r w:rsidR="00BA4AFF">
        <w:rPr>
          <w:rFonts w:ascii="Times New Roman" w:eastAsia="Calibri" w:hAnsi="Times New Roman" w:cs="Times New Roman"/>
          <w:sz w:val="24"/>
          <w:szCs w:val="24"/>
          <w:lang w:eastAsia="ru-RU"/>
        </w:rPr>
        <w:t xml:space="preserve">_____________________________________________________________________ </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 xml:space="preserve">   </w:t>
      </w:r>
      <w:r w:rsidR="00BA4AFF">
        <w:rPr>
          <w:rFonts w:ascii="Times New Roman" w:eastAsia="Calibri" w:hAnsi="Times New Roman" w:cs="Times New Roman"/>
          <w:sz w:val="18"/>
          <w:szCs w:val="18"/>
          <w:lang w:eastAsia="ru-RU"/>
        </w:rPr>
        <w:t>(</w:t>
      </w:r>
      <w:proofErr w:type="gramEnd"/>
      <w:r w:rsidR="00BA4AFF" w:rsidRPr="00BA4AFF">
        <w:rPr>
          <w:rFonts w:ascii="Times New Roman" w:eastAsia="Calibri" w:hAnsi="Times New Roman" w:cs="Times New Roman"/>
          <w:sz w:val="18"/>
          <w:szCs w:val="18"/>
          <w:lang w:eastAsia="ru-RU"/>
        </w:rPr>
        <w:t>нужное отметить)</w:t>
      </w:r>
      <w:r w:rsidR="00806015">
        <w:rPr>
          <w:rFonts w:ascii="Times New Roman" w:eastAsia="Calibri" w:hAnsi="Times New Roman" w:cs="Times New Roman"/>
          <w:sz w:val="24"/>
          <w:szCs w:val="24"/>
          <w:lang w:eastAsia="ru-RU"/>
        </w:rPr>
        <w:tab/>
      </w:r>
    </w:p>
    <w:p w:rsidR="00B6032A" w:rsidRPr="00B6032A" w:rsidRDefault="00447B24" w:rsidP="00806015">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B6032A" w:rsidRPr="00B6032A">
        <w:rPr>
          <w:rFonts w:ascii="Times New Roman" w:eastAsia="Calibri" w:hAnsi="Times New Roman" w:cs="Times New Roman"/>
          <w:sz w:val="24"/>
          <w:szCs w:val="24"/>
          <w:lang w:eastAsia="ru-RU"/>
        </w:rPr>
        <w:t xml:space="preserve">Прошу выдать разрешение на </w:t>
      </w:r>
      <w:r w:rsidR="00F52D56">
        <w:rPr>
          <w:rFonts w:ascii="Times New Roman" w:eastAsia="Calibri" w:hAnsi="Times New Roman" w:cs="Times New Roman"/>
          <w:sz w:val="24"/>
          <w:szCs w:val="24"/>
          <w:lang w:eastAsia="ru-RU"/>
        </w:rPr>
        <w:t>осуществление</w:t>
      </w:r>
      <w:r w:rsidR="00D506FB">
        <w:rPr>
          <w:rFonts w:ascii="Times New Roman" w:eastAsia="Calibri" w:hAnsi="Times New Roman" w:cs="Times New Roman"/>
          <w:sz w:val="24"/>
          <w:szCs w:val="24"/>
          <w:lang w:eastAsia="ru-RU"/>
        </w:rPr>
        <w:t xml:space="preserve"> земляных</w:t>
      </w:r>
      <w:r w:rsidR="00F52D56">
        <w:rPr>
          <w:rFonts w:ascii="Times New Roman" w:eastAsia="Calibri" w:hAnsi="Times New Roman" w:cs="Times New Roman"/>
          <w:sz w:val="24"/>
          <w:szCs w:val="24"/>
          <w:lang w:eastAsia="ru-RU"/>
        </w:rPr>
        <w:t xml:space="preserve"> </w:t>
      </w:r>
      <w:r w:rsidR="00D506FB">
        <w:rPr>
          <w:rFonts w:ascii="Times New Roman" w:eastAsia="Calibri" w:hAnsi="Times New Roman" w:cs="Times New Roman"/>
          <w:sz w:val="24"/>
          <w:szCs w:val="24"/>
          <w:lang w:eastAsia="ru-RU"/>
        </w:rPr>
        <w:t xml:space="preserve">работ </w:t>
      </w:r>
      <w:r w:rsidR="00B6032A" w:rsidRPr="00B6032A">
        <w:rPr>
          <w:rFonts w:ascii="Times New Roman" w:eastAsia="Calibri" w:hAnsi="Times New Roman" w:cs="Times New Roman"/>
          <w:sz w:val="24"/>
          <w:szCs w:val="24"/>
          <w:lang w:eastAsia="ru-RU"/>
        </w:rPr>
        <w:t>по адресу:</w:t>
      </w:r>
    </w:p>
    <w:p w:rsidR="00B6032A" w:rsidRPr="00B6032A" w:rsidRDefault="00B6032A" w:rsidP="008060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___________________________________________________________________________</w:t>
      </w:r>
    </w:p>
    <w:p w:rsidR="00B6032A" w:rsidRPr="00B6032A" w:rsidRDefault="00B6032A" w:rsidP="00F52D5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на срок</w:t>
      </w:r>
      <w:r w:rsidR="00F52D56">
        <w:rPr>
          <w:rFonts w:ascii="Times New Roman" w:eastAsia="Calibri" w:hAnsi="Times New Roman" w:cs="Times New Roman"/>
          <w:sz w:val="24"/>
          <w:szCs w:val="24"/>
          <w:lang w:eastAsia="ru-RU"/>
        </w:rPr>
        <w:t xml:space="preserve"> с «___» _______________ 20____ г. до «___»</w:t>
      </w:r>
      <w:r w:rsidRPr="00B6032A">
        <w:rPr>
          <w:rFonts w:ascii="Times New Roman" w:eastAsia="Calibri" w:hAnsi="Times New Roman" w:cs="Times New Roman"/>
          <w:sz w:val="24"/>
          <w:szCs w:val="24"/>
          <w:lang w:eastAsia="ru-RU"/>
        </w:rPr>
        <w:t xml:space="preserve"> _______________ 20___ г.</w:t>
      </w:r>
    </w:p>
    <w:p w:rsidR="003136F3" w:rsidRDefault="003136F3" w:rsidP="00F52D5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6032A" w:rsidRPr="00B6032A" w:rsidRDefault="00B6032A" w:rsidP="00F52D5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для _______________________________________________________________________</w:t>
      </w:r>
    </w:p>
    <w:p w:rsidR="00D506FB" w:rsidRDefault="00B6032A" w:rsidP="0080601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52D56">
        <w:rPr>
          <w:rFonts w:ascii="Times New Roman" w:eastAsia="Calibri" w:hAnsi="Times New Roman" w:cs="Times New Roman"/>
          <w:sz w:val="18"/>
          <w:szCs w:val="18"/>
          <w:lang w:eastAsia="ru-RU"/>
        </w:rPr>
        <w:t>(вид работ)</w:t>
      </w:r>
    </w:p>
    <w:p w:rsidR="00806015" w:rsidRPr="00806015" w:rsidRDefault="00806015" w:rsidP="00806015">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B6032A" w:rsidRPr="00B6032A" w:rsidRDefault="00B6032A" w:rsidP="00C5226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Дополнительно информируем:</w:t>
      </w:r>
    </w:p>
    <w:p w:rsidR="00B6032A" w:rsidRPr="00B6032A" w:rsidRDefault="00B6032A" w:rsidP="00C5226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 xml:space="preserve">Работы будут </w:t>
      </w:r>
      <w:r w:rsidR="00D666B8">
        <w:rPr>
          <w:rFonts w:ascii="Times New Roman" w:eastAsia="Calibri" w:hAnsi="Times New Roman" w:cs="Times New Roman"/>
          <w:sz w:val="24"/>
          <w:szCs w:val="24"/>
          <w:lang w:eastAsia="ru-RU"/>
        </w:rPr>
        <w:t xml:space="preserve">осуществляться </w:t>
      </w:r>
      <w:r w:rsidRPr="00B6032A">
        <w:rPr>
          <w:rFonts w:ascii="Times New Roman" w:eastAsia="Calibri" w:hAnsi="Times New Roman" w:cs="Times New Roman"/>
          <w:sz w:val="24"/>
          <w:szCs w:val="24"/>
          <w:lang w:eastAsia="ru-RU"/>
        </w:rPr>
        <w:t>(нужное отметить):</w:t>
      </w:r>
    </w:p>
    <w:p w:rsidR="00B6032A" w:rsidRPr="00B6032A" w:rsidRDefault="00B6032A" w:rsidP="00C5226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6032A" w:rsidRPr="00B6032A" w:rsidRDefault="00B6032A" w:rsidP="00C5226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8C6D199" wp14:editId="4E638810">
                <wp:simplePos x="0" y="0"/>
                <wp:positionH relativeFrom="column">
                  <wp:posOffset>5033010</wp:posOffset>
                </wp:positionH>
                <wp:positionV relativeFrom="paragraph">
                  <wp:posOffset>21590</wp:posOffset>
                </wp:positionV>
                <wp:extent cx="167005" cy="135255"/>
                <wp:effectExtent l="11430" t="12065" r="12065" b="508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48D54" id="Rectangle 9" o:spid="_x0000_s1026" style="position:absolute;margin-left:396.3pt;margin-top:1.7pt;width:13.1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T3Hw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"/>
            </w:pict>
          </mc:Fallback>
        </mc:AlternateContent>
      </w:r>
      <w:r w:rsidRPr="00B6032A">
        <w:rPr>
          <w:rFonts w:ascii="Times New Roman" w:eastAsia="Calibri" w:hAnsi="Times New Roman" w:cs="Times New Roman"/>
          <w:sz w:val="24"/>
          <w:szCs w:val="24"/>
          <w:lang w:eastAsia="ru-RU"/>
        </w:rPr>
        <w:t>хозяйственным способом;</w:t>
      </w:r>
    </w:p>
    <w:p w:rsidR="00B6032A" w:rsidRPr="00B6032A" w:rsidRDefault="00B6032A" w:rsidP="00C5226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6032A" w:rsidRPr="00B6032A" w:rsidRDefault="00B6032A" w:rsidP="00C5226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B67B177" wp14:editId="34101266">
                <wp:simplePos x="0" y="0"/>
                <wp:positionH relativeFrom="column">
                  <wp:posOffset>5048250</wp:posOffset>
                </wp:positionH>
                <wp:positionV relativeFrom="paragraph">
                  <wp:posOffset>20320</wp:posOffset>
                </wp:positionV>
                <wp:extent cx="167005" cy="143510"/>
                <wp:effectExtent l="11430" t="11430" r="12065" b="698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DA18" id="Rectangle 10" o:spid="_x0000_s1026" style="position:absolute;margin-left:397.5pt;margin-top:1.6pt;width:13.1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"/>
            </w:pict>
          </mc:Fallback>
        </mc:AlternateContent>
      </w:r>
      <w:r w:rsidRPr="00B6032A">
        <w:rPr>
          <w:rFonts w:ascii="Times New Roman" w:eastAsia="Calibri" w:hAnsi="Times New Roman" w:cs="Times New Roman"/>
          <w:sz w:val="24"/>
          <w:szCs w:val="24"/>
          <w:lang w:eastAsia="ru-RU"/>
        </w:rPr>
        <w:t>подрядным способом</w:t>
      </w:r>
      <w:r w:rsidR="00D506FB">
        <w:rPr>
          <w:rFonts w:ascii="Times New Roman" w:eastAsia="Calibri" w:hAnsi="Times New Roman" w:cs="Times New Roman"/>
          <w:sz w:val="24"/>
          <w:szCs w:val="24"/>
          <w:lang w:eastAsia="ru-RU"/>
        </w:rPr>
        <w:t xml:space="preserve"> в соответствии с договором от «__» _______ г. №</w:t>
      </w:r>
      <w:r w:rsidRPr="00B6032A">
        <w:rPr>
          <w:rFonts w:ascii="Times New Roman" w:eastAsia="Calibri" w:hAnsi="Times New Roman" w:cs="Times New Roman"/>
          <w:sz w:val="24"/>
          <w:szCs w:val="24"/>
          <w:lang w:eastAsia="ru-RU"/>
        </w:rPr>
        <w:t xml:space="preserve"> __</w:t>
      </w:r>
    </w:p>
    <w:p w:rsidR="00B6032A" w:rsidRPr="00B6032A" w:rsidRDefault="00B6032A" w:rsidP="0080601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6032A" w:rsidRPr="00B6032A" w:rsidRDefault="00B6032A" w:rsidP="008060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___________________________________________________________________________</w:t>
      </w:r>
    </w:p>
    <w:p w:rsidR="00B6032A" w:rsidRPr="00D506FB" w:rsidRDefault="00B6032A" w:rsidP="0080601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D506FB">
        <w:rPr>
          <w:rFonts w:ascii="Times New Roman" w:eastAsia="Calibri" w:hAnsi="Times New Roman" w:cs="Times New Roman"/>
          <w:sz w:val="18"/>
          <w:szCs w:val="18"/>
          <w:lang w:eastAsia="ru-RU"/>
        </w:rPr>
        <w:t>(наименование организации, ИНН, юридический и почтовый адрес, Ф.И.О. руководителя, номер телефона, либо данные об индивидуальном предпринимателе)</w:t>
      </w:r>
    </w:p>
    <w:p w:rsidR="00D506FB" w:rsidRDefault="00D506FB" w:rsidP="00B6032A">
      <w:pPr>
        <w:autoSpaceDE w:val="0"/>
        <w:autoSpaceDN w:val="0"/>
        <w:adjustRightInd w:val="0"/>
        <w:spacing w:after="200" w:line="240" w:lineRule="auto"/>
        <w:jc w:val="both"/>
        <w:rPr>
          <w:rFonts w:ascii="Times New Roman" w:eastAsia="Calibri" w:hAnsi="Times New Roman" w:cs="Times New Roman"/>
          <w:sz w:val="24"/>
          <w:szCs w:val="24"/>
          <w:lang w:eastAsia="ru-RU"/>
        </w:rPr>
      </w:pPr>
    </w:p>
    <w:p w:rsidR="00D506FB" w:rsidRPr="00D506FB" w:rsidRDefault="00380405"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3136F3">
        <w:rPr>
          <w:rFonts w:ascii="Times New Roman" w:eastAsia="Calibri" w:hAnsi="Times New Roman" w:cs="Times New Roman"/>
          <w:sz w:val="24"/>
          <w:szCs w:val="24"/>
          <w:lang w:eastAsia="ru-RU"/>
        </w:rPr>
        <w:t xml:space="preserve">Гарантирую, что по окончании </w:t>
      </w:r>
      <w:r w:rsidR="00D506FB" w:rsidRPr="00D506FB">
        <w:rPr>
          <w:rFonts w:ascii="Times New Roman" w:eastAsia="Calibri" w:hAnsi="Times New Roman" w:cs="Times New Roman"/>
          <w:sz w:val="24"/>
          <w:szCs w:val="24"/>
          <w:lang w:eastAsia="ru-RU"/>
        </w:rPr>
        <w:t xml:space="preserve">работ будет восстановлено благоустройство в месте </w:t>
      </w:r>
      <w:r w:rsidR="00D666B8">
        <w:rPr>
          <w:rFonts w:ascii="Times New Roman" w:eastAsia="Calibri" w:hAnsi="Times New Roman" w:cs="Times New Roman"/>
          <w:sz w:val="24"/>
          <w:szCs w:val="24"/>
          <w:lang w:eastAsia="ru-RU"/>
        </w:rPr>
        <w:t xml:space="preserve">осуществления </w:t>
      </w:r>
      <w:r w:rsidR="00D506FB" w:rsidRPr="00D506FB">
        <w:rPr>
          <w:rFonts w:ascii="Times New Roman" w:eastAsia="Calibri" w:hAnsi="Times New Roman" w:cs="Times New Roman"/>
          <w:sz w:val="24"/>
          <w:szCs w:val="24"/>
          <w:lang w:eastAsia="ru-RU"/>
        </w:rPr>
        <w:t xml:space="preserve">работ, а также при возникновении просадок и деформаций, при </w:t>
      </w:r>
      <w:proofErr w:type="spellStart"/>
      <w:r w:rsidR="00D506FB" w:rsidRPr="00D506FB">
        <w:rPr>
          <w:rFonts w:ascii="Times New Roman" w:eastAsia="Calibri" w:hAnsi="Times New Roman" w:cs="Times New Roman"/>
          <w:sz w:val="24"/>
          <w:szCs w:val="24"/>
          <w:lang w:eastAsia="ru-RU"/>
        </w:rPr>
        <w:t>неприживаемости</w:t>
      </w:r>
      <w:proofErr w:type="spellEnd"/>
      <w:r w:rsidR="00D506FB" w:rsidRPr="00D506FB">
        <w:rPr>
          <w:rFonts w:ascii="Times New Roman" w:eastAsia="Calibri" w:hAnsi="Times New Roman" w:cs="Times New Roman"/>
          <w:sz w:val="24"/>
          <w:szCs w:val="24"/>
          <w:lang w:eastAsia="ru-RU"/>
        </w:rPr>
        <w:t xml:space="preserve"> зелен</w:t>
      </w:r>
      <w:r w:rsidR="00894891">
        <w:rPr>
          <w:rFonts w:ascii="Times New Roman" w:eastAsia="Calibri" w:hAnsi="Times New Roman" w:cs="Times New Roman"/>
          <w:sz w:val="24"/>
          <w:szCs w:val="24"/>
          <w:lang w:eastAsia="ru-RU"/>
        </w:rPr>
        <w:t xml:space="preserve">ых насаждений, газона, травы </w:t>
      </w:r>
      <w:r w:rsidR="00D506FB" w:rsidRPr="00D506FB">
        <w:rPr>
          <w:rFonts w:ascii="Times New Roman" w:eastAsia="Calibri" w:hAnsi="Times New Roman" w:cs="Times New Roman"/>
          <w:sz w:val="24"/>
          <w:szCs w:val="24"/>
          <w:lang w:eastAsia="ru-RU"/>
        </w:rPr>
        <w:t>в течение 3 лет после восстановления благоустройства</w:t>
      </w:r>
      <w:r w:rsidR="00D506FB">
        <w:rPr>
          <w:rFonts w:ascii="Times New Roman" w:eastAsia="Calibri" w:hAnsi="Times New Roman" w:cs="Times New Roman"/>
          <w:sz w:val="24"/>
          <w:szCs w:val="24"/>
          <w:lang w:eastAsia="ru-RU"/>
        </w:rPr>
        <w:t xml:space="preserve"> (нужное отметить)</w:t>
      </w:r>
      <w:r w:rsidR="00D506FB" w:rsidRPr="00D506FB">
        <w:rPr>
          <w:rFonts w:ascii="Times New Roman" w:eastAsia="Calibri" w:hAnsi="Times New Roman" w:cs="Times New Roman"/>
          <w:sz w:val="24"/>
          <w:szCs w:val="24"/>
          <w:lang w:eastAsia="ru-RU"/>
        </w:rPr>
        <w:t xml:space="preserve">: </w:t>
      </w:r>
    </w:p>
    <w:p w:rsidR="00D506FB" w:rsidRPr="00D506FB" w:rsidRDefault="00D506FB"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D506FB">
        <w:rPr>
          <w:rFonts w:ascii="Times New Roman" w:eastAsia="Calibri" w:hAnsi="Times New Roman" w:cs="Times New Roman"/>
          <w:sz w:val="24"/>
          <w:szCs w:val="24"/>
          <w:lang w:eastAsia="ru-RU"/>
        </w:rPr>
        <w:tab/>
      </w: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68E5207" wp14:editId="1CED8F7E">
                <wp:simplePos x="0" y="0"/>
                <wp:positionH relativeFrom="column">
                  <wp:posOffset>0</wp:posOffset>
                </wp:positionH>
                <wp:positionV relativeFrom="paragraph">
                  <wp:posOffset>11430</wp:posOffset>
                </wp:positionV>
                <wp:extent cx="167005" cy="135255"/>
                <wp:effectExtent l="11430" t="12065" r="12065" b="508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36F48" id="Rectangle 9" o:spid="_x0000_s1026" style="position:absolute;margin-left:0;margin-top:.9pt;width:13.1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iTIAIAADw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"/>
            </w:pict>
          </mc:Fallback>
        </mc:AlternateContent>
      </w:r>
      <w:r w:rsidRPr="00D506FB">
        <w:rPr>
          <w:rFonts w:ascii="Times New Roman" w:eastAsia="Calibri" w:hAnsi="Times New Roman" w:cs="Times New Roman"/>
          <w:sz w:val="24"/>
          <w:szCs w:val="24"/>
          <w:lang w:eastAsia="ru-RU"/>
        </w:rPr>
        <w:t>асфальтобетонное покрытие</w:t>
      </w:r>
    </w:p>
    <w:p w:rsidR="00D506FB" w:rsidRPr="00D506FB" w:rsidRDefault="00D506FB"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D506FB">
        <w:rPr>
          <w:rFonts w:ascii="Times New Roman" w:eastAsia="Calibri" w:hAnsi="Times New Roman" w:cs="Times New Roman"/>
          <w:sz w:val="24"/>
          <w:szCs w:val="24"/>
          <w:lang w:eastAsia="ru-RU"/>
        </w:rPr>
        <w:tab/>
      </w: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68E5207" wp14:editId="1CED8F7E">
                <wp:simplePos x="0" y="0"/>
                <wp:positionH relativeFrom="column">
                  <wp:posOffset>0</wp:posOffset>
                </wp:positionH>
                <wp:positionV relativeFrom="paragraph">
                  <wp:posOffset>11430</wp:posOffset>
                </wp:positionV>
                <wp:extent cx="167005" cy="135255"/>
                <wp:effectExtent l="11430" t="12065" r="12065" b="508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89651" id="Rectangle 9" o:spid="_x0000_s1026" style="position:absolute;margin-left:0;margin-top:.9pt;width:13.1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sNHw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"/>
            </w:pict>
          </mc:Fallback>
        </mc:AlternateContent>
      </w:r>
      <w:r w:rsidRPr="00D506FB">
        <w:rPr>
          <w:rFonts w:ascii="Times New Roman" w:eastAsia="Calibri" w:hAnsi="Times New Roman" w:cs="Times New Roman"/>
          <w:sz w:val="24"/>
          <w:szCs w:val="24"/>
          <w:lang w:eastAsia="ru-RU"/>
        </w:rPr>
        <w:t>брусчатое покрытие</w:t>
      </w:r>
    </w:p>
    <w:p w:rsidR="00D506FB" w:rsidRPr="00D506FB" w:rsidRDefault="00D506FB"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D506FB">
        <w:rPr>
          <w:rFonts w:ascii="Times New Roman" w:eastAsia="Calibri" w:hAnsi="Times New Roman" w:cs="Times New Roman"/>
          <w:sz w:val="24"/>
          <w:szCs w:val="24"/>
          <w:lang w:eastAsia="ru-RU"/>
        </w:rPr>
        <w:tab/>
      </w: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68E5207" wp14:editId="1CED8F7E">
                <wp:simplePos x="0" y="0"/>
                <wp:positionH relativeFrom="column">
                  <wp:posOffset>0</wp:posOffset>
                </wp:positionH>
                <wp:positionV relativeFrom="paragraph">
                  <wp:posOffset>11430</wp:posOffset>
                </wp:positionV>
                <wp:extent cx="167005" cy="135255"/>
                <wp:effectExtent l="11430" t="12065" r="12065" b="508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BBB32" id="Rectangle 9" o:spid="_x0000_s1026" style="position:absolute;margin-left:0;margin-top:.9pt;width:13.1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Hw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"/>
            </w:pict>
          </mc:Fallback>
        </mc:AlternateContent>
      </w:r>
      <w:r w:rsidRPr="00D506FB">
        <w:rPr>
          <w:rFonts w:ascii="Times New Roman" w:eastAsia="Calibri" w:hAnsi="Times New Roman" w:cs="Times New Roman"/>
          <w:sz w:val="24"/>
          <w:szCs w:val="24"/>
          <w:lang w:eastAsia="ru-RU"/>
        </w:rPr>
        <w:t>шлаковое покрытие</w:t>
      </w:r>
    </w:p>
    <w:p w:rsidR="00D506FB" w:rsidRPr="00D506FB" w:rsidRDefault="00D506FB"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D506FB">
        <w:rPr>
          <w:rFonts w:ascii="Times New Roman" w:eastAsia="Calibri" w:hAnsi="Times New Roman" w:cs="Times New Roman"/>
          <w:sz w:val="24"/>
          <w:szCs w:val="24"/>
          <w:lang w:eastAsia="ru-RU"/>
        </w:rPr>
        <w:tab/>
      </w: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68E5207" wp14:editId="1CED8F7E">
                <wp:simplePos x="0" y="0"/>
                <wp:positionH relativeFrom="column">
                  <wp:posOffset>0</wp:posOffset>
                </wp:positionH>
                <wp:positionV relativeFrom="paragraph">
                  <wp:posOffset>11430</wp:posOffset>
                </wp:positionV>
                <wp:extent cx="167005" cy="135255"/>
                <wp:effectExtent l="11430" t="12065" r="12065" b="508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EE723" id="Rectangle 9" o:spid="_x0000_s1026" style="position:absolute;margin-left:0;margin-top:.9pt;width:13.1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dpIAIAADw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"/>
            </w:pict>
          </mc:Fallback>
        </mc:AlternateContent>
      </w:r>
      <w:r w:rsidRPr="00D506FB">
        <w:rPr>
          <w:rFonts w:ascii="Times New Roman" w:eastAsia="Calibri" w:hAnsi="Times New Roman" w:cs="Times New Roman"/>
          <w:sz w:val="24"/>
          <w:szCs w:val="24"/>
          <w:lang w:eastAsia="ru-RU"/>
        </w:rPr>
        <w:t>щебеночное покрытие</w:t>
      </w:r>
    </w:p>
    <w:p w:rsidR="00D506FB" w:rsidRPr="00D506FB" w:rsidRDefault="00D506FB"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D506FB">
        <w:rPr>
          <w:rFonts w:ascii="Times New Roman" w:eastAsia="Calibri" w:hAnsi="Times New Roman" w:cs="Times New Roman"/>
          <w:sz w:val="24"/>
          <w:szCs w:val="24"/>
          <w:lang w:eastAsia="ru-RU"/>
        </w:rPr>
        <w:tab/>
      </w: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68E5207" wp14:editId="1CED8F7E">
                <wp:simplePos x="0" y="0"/>
                <wp:positionH relativeFrom="column">
                  <wp:posOffset>0</wp:posOffset>
                </wp:positionH>
                <wp:positionV relativeFrom="paragraph">
                  <wp:posOffset>11430</wp:posOffset>
                </wp:positionV>
                <wp:extent cx="167005" cy="135255"/>
                <wp:effectExtent l="11430" t="12065" r="12065" b="508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270A9" id="Rectangle 9" o:spid="_x0000_s1026" style="position:absolute;margin-left:0;margin-top:.9pt;width:13.1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FbIAIAADw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"/>
            </w:pict>
          </mc:Fallback>
        </mc:AlternateContent>
      </w:r>
      <w:r w:rsidRPr="00D506FB">
        <w:rPr>
          <w:rFonts w:ascii="Times New Roman" w:eastAsia="Calibri" w:hAnsi="Times New Roman" w:cs="Times New Roman"/>
          <w:sz w:val="24"/>
          <w:szCs w:val="24"/>
          <w:lang w:eastAsia="ru-RU"/>
        </w:rPr>
        <w:t>малые архитектурные формы</w:t>
      </w:r>
    </w:p>
    <w:p w:rsidR="00D506FB" w:rsidRPr="00D506FB" w:rsidRDefault="00D506FB"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D506FB">
        <w:rPr>
          <w:rFonts w:ascii="Times New Roman" w:eastAsia="Calibri" w:hAnsi="Times New Roman" w:cs="Times New Roman"/>
          <w:sz w:val="24"/>
          <w:szCs w:val="24"/>
          <w:lang w:eastAsia="ru-RU"/>
        </w:rPr>
        <w:tab/>
      </w: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68E5207" wp14:editId="1CED8F7E">
                <wp:simplePos x="0" y="0"/>
                <wp:positionH relativeFrom="column">
                  <wp:posOffset>0</wp:posOffset>
                </wp:positionH>
                <wp:positionV relativeFrom="paragraph">
                  <wp:posOffset>12065</wp:posOffset>
                </wp:positionV>
                <wp:extent cx="167005" cy="135255"/>
                <wp:effectExtent l="11430" t="12065" r="12065" b="508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BCEA4" id="Rectangle 9" o:spid="_x0000_s1026" style="position:absolute;margin-left:0;margin-top:.95pt;width:13.1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GPHw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"/>
            </w:pict>
          </mc:Fallback>
        </mc:AlternateContent>
      </w:r>
      <w:r w:rsidRPr="00D506FB">
        <w:rPr>
          <w:rFonts w:ascii="Times New Roman" w:eastAsia="Calibri" w:hAnsi="Times New Roman" w:cs="Times New Roman"/>
          <w:sz w:val="24"/>
          <w:szCs w:val="24"/>
          <w:lang w:eastAsia="ru-RU"/>
        </w:rPr>
        <w:t>цветники</w:t>
      </w:r>
    </w:p>
    <w:p w:rsidR="00D506FB" w:rsidRPr="00D506FB" w:rsidRDefault="00D506FB"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D506FB">
        <w:rPr>
          <w:rFonts w:ascii="Times New Roman" w:eastAsia="Calibri" w:hAnsi="Times New Roman" w:cs="Times New Roman"/>
          <w:sz w:val="24"/>
          <w:szCs w:val="24"/>
          <w:lang w:eastAsia="ru-RU"/>
        </w:rPr>
        <w:tab/>
      </w: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68E5207" wp14:editId="1CED8F7E">
                <wp:simplePos x="0" y="0"/>
                <wp:positionH relativeFrom="column">
                  <wp:posOffset>0</wp:posOffset>
                </wp:positionH>
                <wp:positionV relativeFrom="paragraph">
                  <wp:posOffset>12065</wp:posOffset>
                </wp:positionV>
                <wp:extent cx="167005" cy="135255"/>
                <wp:effectExtent l="11430" t="12065" r="12065" b="508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9928" id="Rectangle 9" o:spid="_x0000_s1026" style="position:absolute;margin-left:0;margin-top:.95pt;width:13.15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e9Hw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"/>
            </w:pict>
          </mc:Fallback>
        </mc:AlternateContent>
      </w:r>
      <w:r w:rsidRPr="00D506FB">
        <w:rPr>
          <w:rFonts w:ascii="Times New Roman" w:eastAsia="Calibri" w:hAnsi="Times New Roman" w:cs="Times New Roman"/>
          <w:sz w:val="24"/>
          <w:szCs w:val="24"/>
          <w:lang w:eastAsia="ru-RU"/>
        </w:rPr>
        <w:t>газоны</w:t>
      </w:r>
    </w:p>
    <w:p w:rsidR="00D506FB" w:rsidRPr="00D506FB" w:rsidRDefault="00D506FB"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D506FB">
        <w:rPr>
          <w:rFonts w:ascii="Times New Roman" w:eastAsia="Calibri" w:hAnsi="Times New Roman" w:cs="Times New Roman"/>
          <w:sz w:val="24"/>
          <w:szCs w:val="24"/>
          <w:lang w:eastAsia="ru-RU"/>
        </w:rPr>
        <w:tab/>
      </w: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68E5207" wp14:editId="1CED8F7E">
                <wp:simplePos x="0" y="0"/>
                <wp:positionH relativeFrom="column">
                  <wp:posOffset>0</wp:posOffset>
                </wp:positionH>
                <wp:positionV relativeFrom="paragraph">
                  <wp:posOffset>12065</wp:posOffset>
                </wp:positionV>
                <wp:extent cx="167005" cy="135255"/>
                <wp:effectExtent l="11430" t="12065" r="12065" b="508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E5B0" id="Rectangle 9" o:spid="_x0000_s1026" style="position:absolute;margin-left:0;margin-top:.95pt;width:13.1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vlHw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"/>
            </w:pict>
          </mc:Fallback>
        </mc:AlternateContent>
      </w:r>
      <w:r w:rsidRPr="00D506FB">
        <w:rPr>
          <w:rFonts w:ascii="Times New Roman" w:eastAsia="Calibri" w:hAnsi="Times New Roman" w:cs="Times New Roman"/>
          <w:sz w:val="24"/>
          <w:szCs w:val="24"/>
          <w:lang w:eastAsia="ru-RU"/>
        </w:rPr>
        <w:t>зеленые насаждения</w:t>
      </w:r>
    </w:p>
    <w:p w:rsidR="00D506FB" w:rsidRPr="00D506FB" w:rsidRDefault="00D506FB"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D506FB">
        <w:rPr>
          <w:rFonts w:ascii="Times New Roman" w:eastAsia="Calibri" w:hAnsi="Times New Roman" w:cs="Times New Roman"/>
          <w:sz w:val="24"/>
          <w:szCs w:val="24"/>
          <w:lang w:eastAsia="ru-RU"/>
        </w:rPr>
        <w:tab/>
      </w: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68E5207" wp14:editId="1CED8F7E">
                <wp:simplePos x="0" y="0"/>
                <wp:positionH relativeFrom="column">
                  <wp:posOffset>0</wp:posOffset>
                </wp:positionH>
                <wp:positionV relativeFrom="paragraph">
                  <wp:posOffset>12065</wp:posOffset>
                </wp:positionV>
                <wp:extent cx="167005" cy="135255"/>
                <wp:effectExtent l="11430" t="12065" r="12065" b="508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B79B3" id="Rectangle 9" o:spid="_x0000_s1026" style="position:absolute;margin-left:0;margin-top:.95pt;width:13.1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3X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"/>
            </w:pict>
          </mc:Fallback>
        </mc:AlternateContent>
      </w:r>
      <w:r w:rsidRPr="00D506FB">
        <w:rPr>
          <w:rFonts w:ascii="Times New Roman" w:eastAsia="Calibri" w:hAnsi="Times New Roman" w:cs="Times New Roman"/>
          <w:sz w:val="24"/>
          <w:szCs w:val="24"/>
          <w:lang w:eastAsia="ru-RU"/>
        </w:rPr>
        <w:t>озелененные территории</w:t>
      </w:r>
    </w:p>
    <w:p w:rsidR="00D506FB" w:rsidRDefault="00D506FB" w:rsidP="00D506FB">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D506FB">
        <w:rPr>
          <w:rFonts w:ascii="Times New Roman" w:eastAsia="Calibri" w:hAnsi="Times New Roman" w:cs="Times New Roman"/>
          <w:sz w:val="24"/>
          <w:szCs w:val="24"/>
          <w:lang w:eastAsia="ru-RU"/>
        </w:rPr>
        <w:tab/>
      </w:r>
      <w:r w:rsidRPr="00B6032A">
        <w:rPr>
          <w:rFonts w:ascii="Times New Roman" w:eastAsia="Calibri"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68E5207" wp14:editId="1CED8F7E">
                <wp:simplePos x="0" y="0"/>
                <wp:positionH relativeFrom="column">
                  <wp:posOffset>0</wp:posOffset>
                </wp:positionH>
                <wp:positionV relativeFrom="paragraph">
                  <wp:posOffset>12065</wp:posOffset>
                </wp:positionV>
                <wp:extent cx="167005" cy="135255"/>
                <wp:effectExtent l="11430" t="12065" r="12065" b="508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18537" id="Rectangle 9" o:spid="_x0000_s1026" style="position:absolute;margin-left:0;margin-top:.95pt;width:13.1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eBIAIAADw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"/>
            </w:pict>
          </mc:Fallback>
        </mc:AlternateContent>
      </w:r>
      <w:r w:rsidRPr="00D506FB">
        <w:rPr>
          <w:rFonts w:ascii="Times New Roman" w:eastAsia="Calibri" w:hAnsi="Times New Roman" w:cs="Times New Roman"/>
          <w:sz w:val="24"/>
          <w:szCs w:val="24"/>
          <w:lang w:eastAsia="ru-RU"/>
        </w:rPr>
        <w:t>уплотнение грунта</w:t>
      </w:r>
    </w:p>
    <w:p w:rsidR="00B6032A" w:rsidRPr="00B6032A" w:rsidRDefault="00B6032A" w:rsidP="00806015">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П</w:t>
      </w:r>
      <w:r w:rsidR="00806015">
        <w:rPr>
          <w:rFonts w:ascii="Times New Roman" w:eastAsia="Calibri" w:hAnsi="Times New Roman" w:cs="Times New Roman"/>
          <w:sz w:val="24"/>
          <w:szCs w:val="24"/>
          <w:lang w:eastAsia="ru-RU"/>
        </w:rPr>
        <w:t>еречень прилагаемых документов:</w:t>
      </w:r>
    </w:p>
    <w:p w:rsidR="00B6032A" w:rsidRDefault="00806015" w:rsidP="00806015">
      <w:pPr>
        <w:suppressAutoHyphens/>
        <w:spacing w:after="200" w:line="276"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806015" w:rsidRDefault="00806015" w:rsidP="00806015">
      <w:pPr>
        <w:suppressAutoHyphens/>
        <w:spacing w:after="200" w:line="276"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806015" w:rsidRDefault="00806015" w:rsidP="00806015">
      <w:pPr>
        <w:suppressAutoHyphens/>
        <w:spacing w:after="200" w:line="276"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806015" w:rsidRDefault="00806015" w:rsidP="00806015">
      <w:pPr>
        <w:suppressAutoHyphens/>
        <w:spacing w:after="200" w:line="276"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p w:rsidR="00806015" w:rsidRDefault="00806015" w:rsidP="00806015">
      <w:pPr>
        <w:suppressAutoHyphens/>
        <w:spacing w:after="200" w:line="276"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p w:rsidR="00B6032A" w:rsidRPr="00C2243E" w:rsidRDefault="00B6032A" w:rsidP="00B6032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243E">
        <w:rPr>
          <w:rFonts w:ascii="Times New Roman" w:eastAsia="Calibri" w:hAnsi="Times New Roman" w:cs="Times New Roman"/>
          <w:sz w:val="24"/>
          <w:szCs w:val="24"/>
          <w:lang w:eastAsia="ru-RU"/>
        </w:rPr>
        <w:t>Результат предоставления муниципальной услуги прошу (указать о</w:t>
      </w:r>
      <w:r w:rsidR="00806015" w:rsidRPr="00C2243E">
        <w:rPr>
          <w:rFonts w:ascii="Times New Roman" w:eastAsia="Calibri" w:hAnsi="Times New Roman" w:cs="Times New Roman"/>
          <w:sz w:val="24"/>
          <w:szCs w:val="24"/>
          <w:lang w:eastAsia="ru-RU"/>
        </w:rPr>
        <w:t>дин из перечисленных способов):</w:t>
      </w:r>
    </w:p>
    <w:tbl>
      <w:tblPr>
        <w:tblStyle w:val="21"/>
        <w:tblW w:w="9464" w:type="dxa"/>
        <w:tblLook w:val="04A0" w:firstRow="1" w:lastRow="0" w:firstColumn="1" w:lastColumn="0" w:noHBand="0" w:noVBand="1"/>
      </w:tblPr>
      <w:tblGrid>
        <w:gridCol w:w="8897"/>
        <w:gridCol w:w="567"/>
      </w:tblGrid>
      <w:tr w:rsidR="00B6032A" w:rsidRPr="00C2243E" w:rsidTr="00B6032A">
        <w:trPr>
          <w:trHeight w:val="404"/>
        </w:trPr>
        <w:tc>
          <w:tcPr>
            <w:tcW w:w="8897" w:type="dxa"/>
          </w:tcPr>
          <w:p w:rsidR="00B6032A" w:rsidRPr="00C2243E" w:rsidRDefault="00B6032A" w:rsidP="00B6032A">
            <w:pPr>
              <w:autoSpaceDE w:val="0"/>
              <w:autoSpaceDN w:val="0"/>
              <w:adjustRightInd w:val="0"/>
              <w:ind w:right="-3654"/>
              <w:jc w:val="both"/>
              <w:rPr>
                <w:rFonts w:ascii="Times New Roman" w:hAnsi="Times New Roman"/>
                <w:sz w:val="24"/>
                <w:szCs w:val="24"/>
              </w:rPr>
            </w:pPr>
            <w:r w:rsidRPr="00C2243E">
              <w:rPr>
                <w:rFonts w:ascii="Times New Roman" w:hAnsi="Times New Roman"/>
                <w:sz w:val="24"/>
                <w:szCs w:val="24"/>
              </w:rPr>
              <w:t>Направить в форме электронного документа в Личный кабинет на ЕПГУ/РПГУ</w:t>
            </w:r>
            <w:r w:rsidR="00806015" w:rsidRPr="00C2243E">
              <w:rPr>
                <w:rFonts w:ascii="Times New Roman" w:hAnsi="Times New Roman"/>
                <w:sz w:val="24"/>
                <w:szCs w:val="24"/>
              </w:rPr>
              <w:t xml:space="preserve"> </w:t>
            </w:r>
          </w:p>
          <w:p w:rsidR="00A304A5" w:rsidRPr="00C2243E" w:rsidRDefault="00806015" w:rsidP="00B6032A">
            <w:pPr>
              <w:autoSpaceDE w:val="0"/>
              <w:autoSpaceDN w:val="0"/>
              <w:adjustRightInd w:val="0"/>
              <w:ind w:right="-3654"/>
              <w:jc w:val="both"/>
              <w:rPr>
                <w:rFonts w:ascii="Times New Roman" w:hAnsi="Times New Roman"/>
                <w:sz w:val="18"/>
                <w:szCs w:val="18"/>
              </w:rPr>
            </w:pPr>
            <w:r w:rsidRPr="00C2243E">
              <w:rPr>
                <w:rFonts w:ascii="Times New Roman" w:hAnsi="Times New Roman"/>
                <w:sz w:val="18"/>
                <w:szCs w:val="18"/>
              </w:rPr>
              <w:t>(</w:t>
            </w:r>
            <w:r w:rsidR="00A304A5" w:rsidRPr="00C2243E">
              <w:rPr>
                <w:rFonts w:ascii="Times New Roman" w:hAnsi="Times New Roman"/>
                <w:sz w:val="18"/>
                <w:szCs w:val="18"/>
              </w:rPr>
              <w:t xml:space="preserve">только </w:t>
            </w:r>
            <w:r w:rsidRPr="00C2243E">
              <w:rPr>
                <w:rFonts w:ascii="Times New Roman" w:hAnsi="Times New Roman"/>
                <w:sz w:val="18"/>
                <w:szCs w:val="18"/>
              </w:rPr>
              <w:t>в случае отказа в предоставлении муниципальной услуги и подаче заявления через</w:t>
            </w:r>
          </w:p>
          <w:p w:rsidR="00806015" w:rsidRPr="00C2243E" w:rsidRDefault="00806015" w:rsidP="00B6032A">
            <w:pPr>
              <w:autoSpaceDE w:val="0"/>
              <w:autoSpaceDN w:val="0"/>
              <w:adjustRightInd w:val="0"/>
              <w:ind w:right="-3654"/>
              <w:jc w:val="both"/>
              <w:rPr>
                <w:rFonts w:ascii="Times New Roman" w:hAnsi="Times New Roman"/>
                <w:sz w:val="18"/>
                <w:szCs w:val="18"/>
              </w:rPr>
            </w:pPr>
            <w:r w:rsidRPr="00C2243E">
              <w:rPr>
                <w:rFonts w:ascii="Times New Roman" w:hAnsi="Times New Roman"/>
                <w:sz w:val="18"/>
                <w:szCs w:val="18"/>
              </w:rPr>
              <w:t xml:space="preserve"> соответствующие порталы)</w:t>
            </w:r>
          </w:p>
        </w:tc>
        <w:tc>
          <w:tcPr>
            <w:tcW w:w="567" w:type="dxa"/>
          </w:tcPr>
          <w:p w:rsidR="00B6032A" w:rsidRPr="00C2243E" w:rsidRDefault="00B6032A" w:rsidP="00B6032A">
            <w:pPr>
              <w:autoSpaceDE w:val="0"/>
              <w:autoSpaceDN w:val="0"/>
              <w:adjustRightInd w:val="0"/>
              <w:jc w:val="both"/>
              <w:rPr>
                <w:rFonts w:ascii="Times New Roman" w:hAnsi="Times New Roman"/>
                <w:sz w:val="24"/>
                <w:szCs w:val="24"/>
              </w:rPr>
            </w:pPr>
          </w:p>
        </w:tc>
      </w:tr>
      <w:tr w:rsidR="00B6032A" w:rsidRPr="00C2243E" w:rsidTr="00B6032A">
        <w:tc>
          <w:tcPr>
            <w:tcW w:w="8897" w:type="dxa"/>
          </w:tcPr>
          <w:p w:rsidR="00B6032A" w:rsidRPr="00C2243E" w:rsidRDefault="00B6032A" w:rsidP="00A304A5">
            <w:pPr>
              <w:autoSpaceDE w:val="0"/>
              <w:autoSpaceDN w:val="0"/>
              <w:adjustRightInd w:val="0"/>
              <w:jc w:val="both"/>
              <w:rPr>
                <w:rFonts w:ascii="Times New Roman" w:hAnsi="Times New Roman"/>
                <w:sz w:val="24"/>
                <w:szCs w:val="24"/>
              </w:rPr>
            </w:pPr>
            <w:r w:rsidRPr="00C2243E">
              <w:rPr>
                <w:rFonts w:ascii="Times New Roman" w:hAnsi="Times New Roman"/>
                <w:sz w:val="24"/>
                <w:szCs w:val="24"/>
              </w:rPr>
              <w:t xml:space="preserve">Выдать на бумажном носителе при личном обращении в </w:t>
            </w:r>
            <w:r w:rsidR="00A304A5" w:rsidRPr="00C2243E">
              <w:rPr>
                <w:rFonts w:ascii="Times New Roman" w:hAnsi="Times New Roman"/>
                <w:sz w:val="24"/>
                <w:szCs w:val="24"/>
              </w:rPr>
              <w:t>администрацию городского округа город Выкса Нижегородской области (соответствующее территориальное управление)</w:t>
            </w:r>
          </w:p>
        </w:tc>
        <w:tc>
          <w:tcPr>
            <w:tcW w:w="567" w:type="dxa"/>
          </w:tcPr>
          <w:p w:rsidR="00B6032A" w:rsidRPr="00C2243E" w:rsidRDefault="00B6032A" w:rsidP="00B6032A">
            <w:pPr>
              <w:autoSpaceDE w:val="0"/>
              <w:autoSpaceDN w:val="0"/>
              <w:adjustRightInd w:val="0"/>
              <w:jc w:val="both"/>
              <w:rPr>
                <w:rFonts w:ascii="Times New Roman" w:hAnsi="Times New Roman"/>
                <w:sz w:val="24"/>
                <w:szCs w:val="24"/>
              </w:rPr>
            </w:pPr>
          </w:p>
        </w:tc>
      </w:tr>
      <w:tr w:rsidR="00B6032A" w:rsidRPr="00C2243E" w:rsidTr="00B805E7">
        <w:trPr>
          <w:trHeight w:val="552"/>
        </w:trPr>
        <w:tc>
          <w:tcPr>
            <w:tcW w:w="8897" w:type="dxa"/>
          </w:tcPr>
          <w:p w:rsidR="00B805E7" w:rsidRPr="00C2243E" w:rsidRDefault="00B6032A" w:rsidP="00A304A5">
            <w:pPr>
              <w:autoSpaceDE w:val="0"/>
              <w:autoSpaceDN w:val="0"/>
              <w:adjustRightInd w:val="0"/>
              <w:jc w:val="both"/>
              <w:rPr>
                <w:rFonts w:ascii="Times New Roman" w:hAnsi="Times New Roman"/>
                <w:sz w:val="24"/>
                <w:szCs w:val="24"/>
              </w:rPr>
            </w:pPr>
            <w:r w:rsidRPr="00C2243E">
              <w:rPr>
                <w:rFonts w:ascii="Times New Roman" w:hAnsi="Times New Roman"/>
                <w:sz w:val="24"/>
                <w:szCs w:val="24"/>
              </w:rPr>
              <w:lastRenderedPageBreak/>
              <w:t xml:space="preserve">Направить почтовым отправлением </w:t>
            </w:r>
          </w:p>
          <w:p w:rsidR="00B805E7" w:rsidRPr="00C2243E" w:rsidRDefault="00A304A5" w:rsidP="00A304A5">
            <w:pPr>
              <w:autoSpaceDE w:val="0"/>
              <w:autoSpaceDN w:val="0"/>
              <w:adjustRightInd w:val="0"/>
              <w:jc w:val="both"/>
              <w:rPr>
                <w:rFonts w:ascii="Times New Roman" w:hAnsi="Times New Roman"/>
                <w:sz w:val="24"/>
                <w:szCs w:val="24"/>
              </w:rPr>
            </w:pPr>
            <w:r w:rsidRPr="00C2243E">
              <w:rPr>
                <w:rFonts w:ascii="Times New Roman" w:hAnsi="Times New Roman"/>
                <w:sz w:val="24"/>
                <w:szCs w:val="24"/>
              </w:rPr>
              <w:t xml:space="preserve"> </w:t>
            </w:r>
            <w:r w:rsidRPr="00C2243E">
              <w:rPr>
                <w:rFonts w:ascii="Times New Roman" w:hAnsi="Times New Roman"/>
                <w:sz w:val="18"/>
                <w:szCs w:val="18"/>
              </w:rPr>
              <w:t>(только в случае отказа в предоставлении муниципальной услуги)</w:t>
            </w:r>
          </w:p>
        </w:tc>
        <w:tc>
          <w:tcPr>
            <w:tcW w:w="567" w:type="dxa"/>
          </w:tcPr>
          <w:p w:rsidR="00B6032A" w:rsidRPr="00C2243E" w:rsidRDefault="00B6032A" w:rsidP="00B6032A">
            <w:pPr>
              <w:autoSpaceDE w:val="0"/>
              <w:autoSpaceDN w:val="0"/>
              <w:adjustRightInd w:val="0"/>
              <w:jc w:val="both"/>
              <w:rPr>
                <w:rFonts w:ascii="Times New Roman" w:hAnsi="Times New Roman"/>
                <w:sz w:val="24"/>
                <w:szCs w:val="24"/>
              </w:rPr>
            </w:pPr>
          </w:p>
        </w:tc>
      </w:tr>
      <w:tr w:rsidR="00B805E7" w:rsidRPr="00C2243E" w:rsidTr="00B6032A">
        <w:trPr>
          <w:trHeight w:val="204"/>
        </w:trPr>
        <w:tc>
          <w:tcPr>
            <w:tcW w:w="8897" w:type="dxa"/>
          </w:tcPr>
          <w:p w:rsidR="00B805E7" w:rsidRPr="00C2243E" w:rsidRDefault="00B805E7" w:rsidP="00A304A5">
            <w:pPr>
              <w:autoSpaceDE w:val="0"/>
              <w:autoSpaceDN w:val="0"/>
              <w:adjustRightInd w:val="0"/>
              <w:jc w:val="both"/>
              <w:rPr>
                <w:rFonts w:ascii="Times New Roman" w:hAnsi="Times New Roman"/>
                <w:sz w:val="24"/>
                <w:szCs w:val="24"/>
              </w:rPr>
            </w:pPr>
            <w:r w:rsidRPr="00C2243E">
              <w:rPr>
                <w:rFonts w:ascii="Times New Roman" w:hAnsi="Times New Roman"/>
                <w:sz w:val="24"/>
                <w:szCs w:val="24"/>
              </w:rPr>
              <w:t>Направить на электронную почту __________________________________</w:t>
            </w:r>
          </w:p>
          <w:p w:rsidR="00B805E7" w:rsidRPr="00C2243E" w:rsidRDefault="00B805E7" w:rsidP="00A304A5">
            <w:pPr>
              <w:autoSpaceDE w:val="0"/>
              <w:autoSpaceDN w:val="0"/>
              <w:adjustRightInd w:val="0"/>
              <w:jc w:val="both"/>
              <w:rPr>
                <w:rFonts w:ascii="Times New Roman" w:hAnsi="Times New Roman"/>
                <w:sz w:val="24"/>
                <w:szCs w:val="24"/>
              </w:rPr>
            </w:pPr>
            <w:r w:rsidRPr="00C2243E">
              <w:rPr>
                <w:rFonts w:ascii="Times New Roman" w:hAnsi="Times New Roman"/>
                <w:sz w:val="18"/>
                <w:szCs w:val="18"/>
              </w:rPr>
              <w:t>(только в случае отказа в предоставлении муниципальной услуги)</w:t>
            </w:r>
          </w:p>
        </w:tc>
        <w:tc>
          <w:tcPr>
            <w:tcW w:w="567" w:type="dxa"/>
          </w:tcPr>
          <w:p w:rsidR="00B805E7" w:rsidRPr="00C2243E" w:rsidRDefault="00B805E7" w:rsidP="00B6032A">
            <w:pPr>
              <w:autoSpaceDE w:val="0"/>
              <w:autoSpaceDN w:val="0"/>
              <w:adjustRightInd w:val="0"/>
              <w:jc w:val="both"/>
              <w:rPr>
                <w:rFonts w:ascii="Times New Roman" w:hAnsi="Times New Roman"/>
                <w:sz w:val="24"/>
                <w:szCs w:val="24"/>
              </w:rPr>
            </w:pPr>
          </w:p>
        </w:tc>
      </w:tr>
    </w:tbl>
    <w:p w:rsidR="00B6032A" w:rsidRPr="00C2243E" w:rsidRDefault="00B6032A" w:rsidP="00B6032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6032A" w:rsidRPr="00C2243E" w:rsidRDefault="00B6032A" w:rsidP="00B6032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243E">
        <w:rPr>
          <w:rFonts w:ascii="Times New Roman" w:eastAsia="Calibri" w:hAnsi="Times New Roman" w:cs="Times New Roman"/>
          <w:sz w:val="24"/>
          <w:szCs w:val="24"/>
          <w:lang w:eastAsia="ru-RU"/>
        </w:rPr>
        <w:t xml:space="preserve">Прошу проинформировать меня о результате предоставления муниципальной </w:t>
      </w:r>
      <w:r w:rsidR="00B805E7" w:rsidRPr="00C2243E">
        <w:rPr>
          <w:rFonts w:ascii="Times New Roman" w:eastAsia="Calibri" w:hAnsi="Times New Roman" w:cs="Times New Roman"/>
          <w:sz w:val="24"/>
          <w:szCs w:val="24"/>
          <w:lang w:eastAsia="ru-RU"/>
        </w:rPr>
        <w:t>услуги путем (нужное отметить):</w:t>
      </w:r>
    </w:p>
    <w:tbl>
      <w:tblPr>
        <w:tblStyle w:val="21"/>
        <w:tblW w:w="9464" w:type="dxa"/>
        <w:tblLook w:val="04A0" w:firstRow="1" w:lastRow="0" w:firstColumn="1" w:lastColumn="0" w:noHBand="0" w:noVBand="1"/>
      </w:tblPr>
      <w:tblGrid>
        <w:gridCol w:w="8897"/>
        <w:gridCol w:w="567"/>
      </w:tblGrid>
      <w:tr w:rsidR="00B6032A" w:rsidRPr="00C2243E" w:rsidTr="00B6032A">
        <w:trPr>
          <w:trHeight w:val="404"/>
        </w:trPr>
        <w:tc>
          <w:tcPr>
            <w:tcW w:w="8897" w:type="dxa"/>
          </w:tcPr>
          <w:p w:rsidR="00B6032A" w:rsidRPr="00C2243E" w:rsidRDefault="00B6032A" w:rsidP="00B6032A">
            <w:pPr>
              <w:autoSpaceDE w:val="0"/>
              <w:autoSpaceDN w:val="0"/>
              <w:adjustRightInd w:val="0"/>
              <w:ind w:right="-3654"/>
              <w:jc w:val="both"/>
              <w:rPr>
                <w:rFonts w:ascii="Times New Roman" w:hAnsi="Times New Roman"/>
                <w:sz w:val="24"/>
                <w:szCs w:val="24"/>
              </w:rPr>
            </w:pPr>
            <w:r w:rsidRPr="00C2243E">
              <w:rPr>
                <w:rFonts w:ascii="Times New Roman" w:hAnsi="Times New Roman"/>
                <w:sz w:val="24"/>
                <w:szCs w:val="24"/>
              </w:rPr>
              <w:t>Направления сообщения на электронную почту ________________________________________</w:t>
            </w:r>
          </w:p>
        </w:tc>
        <w:tc>
          <w:tcPr>
            <w:tcW w:w="567" w:type="dxa"/>
          </w:tcPr>
          <w:p w:rsidR="00B6032A" w:rsidRPr="00C2243E" w:rsidRDefault="00B6032A" w:rsidP="00B6032A">
            <w:pPr>
              <w:autoSpaceDE w:val="0"/>
              <w:autoSpaceDN w:val="0"/>
              <w:adjustRightInd w:val="0"/>
              <w:ind w:right="-3654"/>
              <w:jc w:val="both"/>
              <w:rPr>
                <w:rFonts w:ascii="Times New Roman" w:hAnsi="Times New Roman"/>
                <w:sz w:val="24"/>
                <w:szCs w:val="24"/>
              </w:rPr>
            </w:pPr>
          </w:p>
        </w:tc>
      </w:tr>
      <w:tr w:rsidR="00B6032A" w:rsidRPr="00B6032A" w:rsidTr="00B6032A">
        <w:tc>
          <w:tcPr>
            <w:tcW w:w="8897" w:type="dxa"/>
          </w:tcPr>
          <w:p w:rsidR="00B805E7" w:rsidRPr="00C2243E" w:rsidRDefault="00B6032A" w:rsidP="00B6032A">
            <w:pPr>
              <w:autoSpaceDE w:val="0"/>
              <w:autoSpaceDN w:val="0"/>
              <w:adjustRightInd w:val="0"/>
              <w:jc w:val="both"/>
              <w:rPr>
                <w:rFonts w:ascii="Times New Roman" w:hAnsi="Times New Roman"/>
                <w:sz w:val="24"/>
                <w:szCs w:val="24"/>
              </w:rPr>
            </w:pPr>
            <w:r w:rsidRPr="00C2243E">
              <w:rPr>
                <w:rFonts w:ascii="Times New Roman" w:hAnsi="Times New Roman"/>
                <w:sz w:val="24"/>
                <w:szCs w:val="24"/>
              </w:rPr>
              <w:t>Направления сообщения в Личный кабинет на ЕПГУ/РПГУ</w:t>
            </w:r>
            <w:r w:rsidR="00B805E7" w:rsidRPr="00C2243E">
              <w:rPr>
                <w:rFonts w:ascii="Times New Roman" w:hAnsi="Times New Roman"/>
                <w:sz w:val="24"/>
                <w:szCs w:val="24"/>
              </w:rPr>
              <w:t xml:space="preserve"> </w:t>
            </w:r>
          </w:p>
          <w:p w:rsidR="00B6032A" w:rsidRPr="00B805E7" w:rsidRDefault="00B805E7" w:rsidP="00B6032A">
            <w:pPr>
              <w:autoSpaceDE w:val="0"/>
              <w:autoSpaceDN w:val="0"/>
              <w:adjustRightInd w:val="0"/>
              <w:jc w:val="both"/>
              <w:rPr>
                <w:rFonts w:ascii="Times New Roman" w:hAnsi="Times New Roman"/>
                <w:sz w:val="18"/>
                <w:szCs w:val="18"/>
              </w:rPr>
            </w:pPr>
            <w:r w:rsidRPr="00C2243E">
              <w:rPr>
                <w:rFonts w:ascii="Times New Roman" w:hAnsi="Times New Roman"/>
                <w:sz w:val="18"/>
                <w:szCs w:val="18"/>
              </w:rPr>
              <w:t>(только в случае подачи заявления через соответствующие порталы)</w:t>
            </w:r>
          </w:p>
        </w:tc>
        <w:tc>
          <w:tcPr>
            <w:tcW w:w="567" w:type="dxa"/>
          </w:tcPr>
          <w:p w:rsidR="00B6032A" w:rsidRPr="00B6032A" w:rsidRDefault="00B6032A" w:rsidP="00B6032A">
            <w:pPr>
              <w:autoSpaceDE w:val="0"/>
              <w:autoSpaceDN w:val="0"/>
              <w:adjustRightInd w:val="0"/>
              <w:jc w:val="both"/>
              <w:rPr>
                <w:rFonts w:ascii="Times New Roman" w:hAnsi="Times New Roman"/>
                <w:sz w:val="24"/>
                <w:szCs w:val="24"/>
              </w:rPr>
            </w:pPr>
          </w:p>
        </w:tc>
      </w:tr>
    </w:tbl>
    <w:p w:rsidR="00B6032A" w:rsidRPr="00B6032A" w:rsidRDefault="00B6032A" w:rsidP="00B6032A">
      <w:pPr>
        <w:autoSpaceDE w:val="0"/>
        <w:autoSpaceDN w:val="0"/>
        <w:adjustRightInd w:val="0"/>
        <w:spacing w:after="200" w:line="240" w:lineRule="auto"/>
        <w:jc w:val="both"/>
        <w:rPr>
          <w:rFonts w:ascii="Times New Roman" w:eastAsia="Calibri" w:hAnsi="Times New Roman" w:cs="Times New Roman"/>
          <w:sz w:val="24"/>
          <w:szCs w:val="24"/>
          <w:lang w:eastAsia="ru-RU"/>
        </w:rPr>
      </w:pPr>
    </w:p>
    <w:p w:rsidR="00B6032A" w:rsidRPr="00B6032A" w:rsidRDefault="00D45A0E" w:rsidP="00D45A0E">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B6032A" w:rsidRPr="00B6032A">
        <w:rPr>
          <w:rFonts w:ascii="Times New Roman" w:eastAsia="Calibri" w:hAnsi="Times New Roman" w:cs="Times New Roman"/>
          <w:sz w:val="24"/>
          <w:szCs w:val="24"/>
          <w:lang w:eastAsia="ru-RU"/>
        </w:rPr>
        <w:t>В соответствии с требованиями Федерального закон</w:t>
      </w:r>
      <w:r>
        <w:rPr>
          <w:rFonts w:ascii="Times New Roman" w:eastAsia="Calibri" w:hAnsi="Times New Roman" w:cs="Times New Roman"/>
          <w:sz w:val="24"/>
          <w:szCs w:val="24"/>
          <w:lang w:eastAsia="ru-RU"/>
        </w:rPr>
        <w:t xml:space="preserve">а Российской Федерации от 27 июля </w:t>
      </w:r>
      <w:r w:rsidR="00B6032A" w:rsidRPr="00B6032A">
        <w:rPr>
          <w:rFonts w:ascii="Times New Roman" w:eastAsia="Calibri" w:hAnsi="Times New Roman" w:cs="Times New Roman"/>
          <w:sz w:val="24"/>
          <w:szCs w:val="24"/>
          <w:lang w:eastAsia="ru-RU"/>
        </w:rPr>
        <w:t>2006</w:t>
      </w:r>
      <w:r>
        <w:rPr>
          <w:rFonts w:ascii="Times New Roman" w:eastAsia="Calibri" w:hAnsi="Times New Roman" w:cs="Times New Roman"/>
          <w:sz w:val="24"/>
          <w:szCs w:val="24"/>
          <w:lang w:eastAsia="ru-RU"/>
        </w:rPr>
        <w:t xml:space="preserve"> года</w:t>
      </w:r>
      <w:r w:rsidR="00B6032A" w:rsidRPr="00B6032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152-ФЗ «О персональных данных»</w:t>
      </w:r>
      <w:r w:rsidR="00B6032A" w:rsidRPr="00B6032A">
        <w:rPr>
          <w:rFonts w:ascii="Times New Roman" w:eastAsia="Calibri" w:hAnsi="Times New Roman" w:cs="Times New Roman"/>
          <w:sz w:val="24"/>
          <w:szCs w:val="24"/>
          <w:lang w:eastAsia="ru-RU"/>
        </w:rPr>
        <w:t xml:space="preserve"> даю согласие на сбор систематизацию, накопление, хранение, уточнение (обновление, изменение), использование, распространение (в случаях, предусмотренных</w:t>
      </w:r>
      <w:r w:rsidR="00380405">
        <w:rPr>
          <w:rFonts w:ascii="Times New Roman" w:eastAsia="Calibri" w:hAnsi="Times New Roman" w:cs="Times New Roman"/>
          <w:sz w:val="24"/>
          <w:szCs w:val="24"/>
          <w:lang w:eastAsia="ru-RU"/>
        </w:rPr>
        <w:t xml:space="preserve"> действующим законодательством </w:t>
      </w:r>
      <w:r w:rsidR="00B16458">
        <w:rPr>
          <w:rFonts w:ascii="Times New Roman" w:eastAsia="Calibri" w:hAnsi="Times New Roman" w:cs="Times New Roman"/>
          <w:sz w:val="24"/>
          <w:szCs w:val="24"/>
          <w:lang w:eastAsia="ru-RU"/>
        </w:rPr>
        <w:t xml:space="preserve">Российской </w:t>
      </w:r>
      <w:r w:rsidR="00B6032A" w:rsidRPr="00B6032A">
        <w:rPr>
          <w:rFonts w:ascii="Times New Roman" w:eastAsia="Calibri" w:hAnsi="Times New Roman" w:cs="Times New Roman"/>
          <w:sz w:val="24"/>
          <w:szCs w:val="24"/>
          <w:lang w:eastAsia="ru-RU"/>
        </w:rPr>
        <w:t>Федерации) предоставленных выше персональных данных. Настоящее согласие дано мною бессрочно.</w:t>
      </w:r>
    </w:p>
    <w:p w:rsidR="00D45A0E" w:rsidRDefault="00D45A0E" w:rsidP="00D45A0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6032A" w:rsidRPr="00B6032A" w:rsidRDefault="00D45A0E" w:rsidP="00D45A0E">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w:t>
      </w:r>
      <w:r w:rsidR="00B6032A" w:rsidRPr="00B6032A">
        <w:rPr>
          <w:rFonts w:ascii="Times New Roman" w:eastAsia="Calibri" w:hAnsi="Times New Roman" w:cs="Times New Roman"/>
          <w:sz w:val="24"/>
          <w:szCs w:val="24"/>
          <w:lang w:eastAsia="ru-RU"/>
        </w:rPr>
        <w:t>__________ 20__ г. __________________</w:t>
      </w:r>
      <w:r w:rsidR="00380405">
        <w:rPr>
          <w:rFonts w:ascii="Times New Roman" w:eastAsia="Calibri" w:hAnsi="Times New Roman" w:cs="Times New Roman"/>
          <w:sz w:val="24"/>
          <w:szCs w:val="24"/>
          <w:lang w:eastAsia="ru-RU"/>
        </w:rPr>
        <w:t xml:space="preserve"> </w:t>
      </w:r>
      <w:r w:rsidR="00B6032A" w:rsidRPr="00B6032A">
        <w:rPr>
          <w:rFonts w:ascii="Times New Roman" w:eastAsia="Calibri" w:hAnsi="Times New Roman" w:cs="Times New Roman"/>
          <w:sz w:val="24"/>
          <w:szCs w:val="24"/>
          <w:lang w:eastAsia="ru-RU"/>
        </w:rPr>
        <w:t>________________________________</w:t>
      </w:r>
    </w:p>
    <w:p w:rsidR="00B6032A" w:rsidRPr="00D45A0E" w:rsidRDefault="00B6032A" w:rsidP="00D45A0E">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6032A">
        <w:rPr>
          <w:rFonts w:ascii="Times New Roman" w:eastAsia="Calibri" w:hAnsi="Times New Roman" w:cs="Times New Roman"/>
          <w:sz w:val="24"/>
          <w:szCs w:val="24"/>
          <w:lang w:eastAsia="ru-RU"/>
        </w:rPr>
        <w:t xml:space="preserve">                             </w:t>
      </w:r>
      <w:r w:rsidR="00D45A0E">
        <w:rPr>
          <w:rFonts w:ascii="Times New Roman" w:eastAsia="Calibri" w:hAnsi="Times New Roman" w:cs="Times New Roman"/>
          <w:sz w:val="24"/>
          <w:szCs w:val="24"/>
          <w:lang w:eastAsia="ru-RU"/>
        </w:rPr>
        <w:t xml:space="preserve">                  </w:t>
      </w:r>
      <w:r w:rsidR="00380405">
        <w:rPr>
          <w:rFonts w:ascii="Times New Roman" w:eastAsia="Calibri" w:hAnsi="Times New Roman" w:cs="Times New Roman"/>
          <w:sz w:val="24"/>
          <w:szCs w:val="24"/>
          <w:lang w:eastAsia="ru-RU"/>
        </w:rPr>
        <w:t xml:space="preserve">      </w:t>
      </w:r>
      <w:r w:rsidR="00D45A0E">
        <w:rPr>
          <w:rFonts w:ascii="Times New Roman" w:eastAsia="Calibri" w:hAnsi="Times New Roman" w:cs="Times New Roman"/>
          <w:sz w:val="24"/>
          <w:szCs w:val="24"/>
          <w:lang w:eastAsia="ru-RU"/>
        </w:rPr>
        <w:t xml:space="preserve">     </w:t>
      </w:r>
      <w:r w:rsidRPr="00B6032A">
        <w:rPr>
          <w:rFonts w:ascii="Times New Roman" w:eastAsia="Calibri" w:hAnsi="Times New Roman" w:cs="Times New Roman"/>
          <w:sz w:val="24"/>
          <w:szCs w:val="24"/>
          <w:lang w:eastAsia="ru-RU"/>
        </w:rPr>
        <w:t xml:space="preserve"> </w:t>
      </w:r>
      <w:r w:rsidRPr="00D45A0E">
        <w:rPr>
          <w:rFonts w:ascii="Times New Roman" w:eastAsia="Calibri" w:hAnsi="Times New Roman" w:cs="Times New Roman"/>
          <w:sz w:val="18"/>
          <w:szCs w:val="18"/>
          <w:lang w:eastAsia="ru-RU"/>
        </w:rPr>
        <w:t>(</w:t>
      </w:r>
      <w:proofErr w:type="gramStart"/>
      <w:r w:rsidRPr="00D45A0E">
        <w:rPr>
          <w:rFonts w:ascii="Times New Roman" w:eastAsia="Calibri" w:hAnsi="Times New Roman" w:cs="Times New Roman"/>
          <w:sz w:val="18"/>
          <w:szCs w:val="18"/>
          <w:lang w:eastAsia="ru-RU"/>
        </w:rPr>
        <w:t xml:space="preserve">подпись)   </w:t>
      </w:r>
      <w:proofErr w:type="gramEnd"/>
      <w:r w:rsidRPr="00D45A0E">
        <w:rPr>
          <w:rFonts w:ascii="Times New Roman" w:eastAsia="Calibri" w:hAnsi="Times New Roman" w:cs="Times New Roman"/>
          <w:sz w:val="18"/>
          <w:szCs w:val="18"/>
          <w:lang w:eastAsia="ru-RU"/>
        </w:rPr>
        <w:t xml:space="preserve">             </w:t>
      </w:r>
      <w:r w:rsidR="00380405">
        <w:rPr>
          <w:rFonts w:ascii="Times New Roman" w:eastAsia="Calibri" w:hAnsi="Times New Roman" w:cs="Times New Roman"/>
          <w:sz w:val="18"/>
          <w:szCs w:val="18"/>
          <w:lang w:eastAsia="ru-RU"/>
        </w:rPr>
        <w:t xml:space="preserve">                                  </w:t>
      </w:r>
      <w:r w:rsidRPr="00D45A0E">
        <w:rPr>
          <w:rFonts w:ascii="Times New Roman" w:eastAsia="Calibri" w:hAnsi="Times New Roman" w:cs="Times New Roman"/>
          <w:sz w:val="18"/>
          <w:szCs w:val="18"/>
          <w:lang w:eastAsia="ru-RU"/>
        </w:rPr>
        <w:t xml:space="preserve"> (Ф.И.О.)</w:t>
      </w:r>
    </w:p>
    <w:p w:rsidR="00D45A0E" w:rsidRDefault="00D45A0E" w:rsidP="00B6032A">
      <w:pPr>
        <w:autoSpaceDE w:val="0"/>
        <w:autoSpaceDN w:val="0"/>
        <w:adjustRightInd w:val="0"/>
        <w:spacing w:after="200" w:line="240" w:lineRule="auto"/>
        <w:jc w:val="both"/>
        <w:rPr>
          <w:rFonts w:ascii="Times New Roman" w:eastAsia="Calibri" w:hAnsi="Times New Roman" w:cs="Times New Roman"/>
          <w:sz w:val="24"/>
          <w:szCs w:val="24"/>
          <w:lang w:eastAsia="ru-RU"/>
        </w:rPr>
      </w:pPr>
    </w:p>
    <w:p w:rsidR="00B6032A" w:rsidRPr="00B6032A" w:rsidRDefault="00B6032A" w:rsidP="00B6032A">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Заявитель (уполномоченный представитель заявителя):</w:t>
      </w:r>
    </w:p>
    <w:p w:rsidR="00B6032A" w:rsidRPr="00B6032A" w:rsidRDefault="00B6032A" w:rsidP="00D45A0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6032A">
        <w:rPr>
          <w:rFonts w:ascii="Times New Roman" w:eastAsia="Calibri" w:hAnsi="Times New Roman" w:cs="Times New Roman"/>
          <w:sz w:val="20"/>
          <w:szCs w:val="20"/>
          <w:lang w:eastAsia="ru-RU"/>
        </w:rPr>
        <w:t>___________________________________________________________________________</w:t>
      </w:r>
    </w:p>
    <w:p w:rsidR="00B6032A" w:rsidRPr="00D45A0E" w:rsidRDefault="00B6032A" w:rsidP="00D45A0E">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6032A">
        <w:rPr>
          <w:rFonts w:ascii="Times New Roman" w:eastAsia="Calibri" w:hAnsi="Times New Roman" w:cs="Times New Roman"/>
          <w:sz w:val="24"/>
          <w:szCs w:val="24"/>
          <w:lang w:eastAsia="ru-RU"/>
        </w:rPr>
        <w:t xml:space="preserve">      </w:t>
      </w:r>
      <w:r w:rsidR="00D45A0E">
        <w:rPr>
          <w:rFonts w:ascii="Times New Roman" w:eastAsia="Calibri" w:hAnsi="Times New Roman" w:cs="Times New Roman"/>
          <w:sz w:val="24"/>
          <w:szCs w:val="24"/>
          <w:lang w:eastAsia="ru-RU"/>
        </w:rPr>
        <w:t xml:space="preserve">    </w:t>
      </w:r>
      <w:r w:rsidRPr="00B6032A">
        <w:rPr>
          <w:rFonts w:ascii="Times New Roman" w:eastAsia="Calibri" w:hAnsi="Times New Roman" w:cs="Times New Roman"/>
          <w:sz w:val="24"/>
          <w:szCs w:val="24"/>
          <w:lang w:eastAsia="ru-RU"/>
        </w:rPr>
        <w:t xml:space="preserve"> </w:t>
      </w:r>
      <w:r w:rsidR="00D45A0E">
        <w:rPr>
          <w:rFonts w:ascii="Times New Roman" w:eastAsia="Calibri" w:hAnsi="Times New Roman" w:cs="Times New Roman"/>
          <w:sz w:val="18"/>
          <w:szCs w:val="18"/>
          <w:lang w:eastAsia="ru-RU"/>
        </w:rPr>
        <w:t>(должность, №</w:t>
      </w:r>
      <w:r w:rsidRPr="00D45A0E">
        <w:rPr>
          <w:rFonts w:ascii="Times New Roman" w:eastAsia="Calibri" w:hAnsi="Times New Roman" w:cs="Times New Roman"/>
          <w:sz w:val="18"/>
          <w:szCs w:val="18"/>
          <w:lang w:eastAsia="ru-RU"/>
        </w:rPr>
        <w:t xml:space="preserve"> и дата выдачи доверенности) (подпись) (Ф.И.О.)</w:t>
      </w:r>
    </w:p>
    <w:p w:rsidR="00D45A0E" w:rsidRDefault="00D45A0E" w:rsidP="00D45A0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45A0E" w:rsidRDefault="00D45A0E" w:rsidP="00D45A0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6032A" w:rsidRPr="00B6032A" w:rsidRDefault="00D45A0E" w:rsidP="00D45A0E">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Дата подачи заявления «___»</w:t>
      </w:r>
      <w:r w:rsidR="00B6032A" w:rsidRPr="00B6032A">
        <w:rPr>
          <w:rFonts w:ascii="Times New Roman" w:eastAsia="Calibri" w:hAnsi="Times New Roman" w:cs="Times New Roman"/>
          <w:sz w:val="24"/>
          <w:szCs w:val="24"/>
          <w:lang w:eastAsia="ru-RU"/>
        </w:rPr>
        <w:t xml:space="preserve"> __________ 20__ г.</w:t>
      </w:r>
    </w:p>
    <w:p w:rsidR="00B6032A" w:rsidRPr="00B6032A" w:rsidRDefault="00B6032A" w:rsidP="00D45A0E">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6032A" w:rsidRDefault="00B6032A"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6032A" w:rsidRDefault="00B6032A"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6032A" w:rsidRDefault="00B6032A"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6032A" w:rsidRDefault="00B6032A"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9F3678" w:rsidRDefault="009F3678" w:rsidP="00C5226B">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380405" w:rsidRDefault="00380405" w:rsidP="00C5226B">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9F3678" w:rsidRDefault="009F3678" w:rsidP="00C5226B">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9F3678" w:rsidRDefault="009F3678" w:rsidP="00C5226B">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C5226B" w:rsidRPr="00C2243E" w:rsidRDefault="00C5226B" w:rsidP="00C5226B">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r w:rsidRPr="00C2243E">
        <w:rPr>
          <w:rFonts w:ascii="Times New Roman" w:eastAsia="Times New Roman" w:hAnsi="Times New Roman" w:cs="Times New Roman"/>
          <w:sz w:val="20"/>
          <w:szCs w:val="20"/>
          <w:lang w:eastAsia="ru-RU"/>
        </w:rPr>
        <w:lastRenderedPageBreak/>
        <w:t>Приложение 3</w:t>
      </w:r>
    </w:p>
    <w:p w:rsidR="00C5226B" w:rsidRPr="00C2243E" w:rsidRDefault="00C5226B" w:rsidP="00C5226B">
      <w:pPr>
        <w:suppressAutoHyphens/>
        <w:autoSpaceDE w:val="0"/>
        <w:spacing w:after="0" w:line="240" w:lineRule="auto"/>
        <w:jc w:val="right"/>
        <w:rPr>
          <w:rFonts w:ascii="Times New Roman" w:eastAsia="Calibri" w:hAnsi="Times New Roman" w:cs="Times New Roman"/>
          <w:sz w:val="20"/>
          <w:szCs w:val="20"/>
        </w:rPr>
      </w:pPr>
      <w:r w:rsidRPr="00C2243E">
        <w:rPr>
          <w:rFonts w:ascii="Times New Roman" w:eastAsia="Calibri" w:hAnsi="Times New Roman" w:cs="Times New Roman"/>
          <w:sz w:val="20"/>
          <w:szCs w:val="20"/>
        </w:rPr>
        <w:t>к административному регламенту администрации</w:t>
      </w:r>
    </w:p>
    <w:p w:rsidR="00C5226B" w:rsidRPr="00C2243E" w:rsidRDefault="00C5226B" w:rsidP="00C5226B">
      <w:pPr>
        <w:suppressAutoHyphens/>
        <w:autoSpaceDE w:val="0"/>
        <w:spacing w:after="0" w:line="240" w:lineRule="auto"/>
        <w:jc w:val="right"/>
        <w:rPr>
          <w:rFonts w:ascii="Times New Roman" w:eastAsia="Calibri" w:hAnsi="Times New Roman" w:cs="Times New Roman"/>
          <w:sz w:val="20"/>
          <w:szCs w:val="20"/>
        </w:rPr>
      </w:pPr>
      <w:r w:rsidRPr="00C2243E">
        <w:rPr>
          <w:rFonts w:ascii="Times New Roman" w:eastAsia="Calibri" w:hAnsi="Times New Roman" w:cs="Times New Roman"/>
          <w:sz w:val="20"/>
          <w:szCs w:val="20"/>
        </w:rPr>
        <w:t xml:space="preserve"> городского округа город Выкса Нижегородской </w:t>
      </w:r>
    </w:p>
    <w:p w:rsidR="00C5226B" w:rsidRPr="00C2243E" w:rsidRDefault="00C5226B" w:rsidP="00C5226B">
      <w:pPr>
        <w:suppressAutoHyphens/>
        <w:autoSpaceDE w:val="0"/>
        <w:spacing w:after="0" w:line="240" w:lineRule="auto"/>
        <w:jc w:val="right"/>
        <w:rPr>
          <w:rFonts w:ascii="Times New Roman" w:hAnsi="Times New Roman" w:cs="Times New Roman"/>
          <w:color w:val="000000"/>
          <w:sz w:val="20"/>
          <w:szCs w:val="20"/>
        </w:rPr>
      </w:pPr>
      <w:r w:rsidRPr="00C2243E">
        <w:rPr>
          <w:rFonts w:ascii="Times New Roman" w:eastAsia="Calibri" w:hAnsi="Times New Roman" w:cs="Times New Roman"/>
          <w:sz w:val="20"/>
          <w:szCs w:val="20"/>
        </w:rPr>
        <w:t>области по предоставлению муниципальной услуги</w:t>
      </w:r>
    </w:p>
    <w:p w:rsidR="00C5226B" w:rsidRPr="00C2243E" w:rsidRDefault="00C5226B" w:rsidP="00C5226B">
      <w:pPr>
        <w:suppressAutoHyphens/>
        <w:autoSpaceDE w:val="0"/>
        <w:spacing w:after="0" w:line="240" w:lineRule="auto"/>
        <w:jc w:val="right"/>
        <w:rPr>
          <w:rFonts w:ascii="Times New Roman" w:hAnsi="Times New Roman" w:cs="Times New Roman"/>
          <w:color w:val="000000"/>
          <w:sz w:val="20"/>
          <w:szCs w:val="20"/>
        </w:rPr>
      </w:pPr>
      <w:r w:rsidRPr="00C2243E">
        <w:rPr>
          <w:rFonts w:ascii="Times New Roman" w:hAnsi="Times New Roman" w:cs="Times New Roman"/>
          <w:color w:val="000000"/>
          <w:sz w:val="20"/>
          <w:szCs w:val="20"/>
        </w:rPr>
        <w:t xml:space="preserve">«Предоставление разрешения на осуществление </w:t>
      </w:r>
    </w:p>
    <w:p w:rsidR="00C5226B" w:rsidRPr="00C2243E" w:rsidRDefault="00C5226B" w:rsidP="00C5226B">
      <w:pPr>
        <w:suppressAutoHyphens/>
        <w:autoSpaceDE w:val="0"/>
        <w:spacing w:after="0" w:line="240" w:lineRule="auto"/>
        <w:jc w:val="right"/>
        <w:rPr>
          <w:rFonts w:ascii="Times New Roman" w:hAnsi="Times New Roman" w:cs="Times New Roman"/>
          <w:color w:val="000000"/>
          <w:sz w:val="20"/>
          <w:szCs w:val="20"/>
        </w:rPr>
      </w:pPr>
      <w:r w:rsidRPr="00C2243E">
        <w:rPr>
          <w:rFonts w:ascii="Times New Roman" w:hAnsi="Times New Roman" w:cs="Times New Roman"/>
          <w:color w:val="000000"/>
          <w:sz w:val="20"/>
          <w:szCs w:val="20"/>
        </w:rPr>
        <w:t>земляных работ на территории городского</w:t>
      </w:r>
    </w:p>
    <w:p w:rsidR="00C5226B" w:rsidRPr="00C2243E" w:rsidRDefault="00C5226B" w:rsidP="00C5226B">
      <w:pPr>
        <w:suppressAutoHyphens/>
        <w:autoSpaceDE w:val="0"/>
        <w:spacing w:after="0" w:line="240" w:lineRule="auto"/>
        <w:jc w:val="right"/>
        <w:rPr>
          <w:rFonts w:ascii="Times New Roman" w:hAnsi="Times New Roman" w:cs="Times New Roman"/>
          <w:color w:val="000000"/>
          <w:sz w:val="20"/>
          <w:szCs w:val="20"/>
        </w:rPr>
      </w:pPr>
      <w:r w:rsidRPr="00C2243E">
        <w:rPr>
          <w:rFonts w:ascii="Times New Roman" w:hAnsi="Times New Roman" w:cs="Times New Roman"/>
          <w:color w:val="000000"/>
          <w:sz w:val="20"/>
          <w:szCs w:val="20"/>
        </w:rPr>
        <w:t xml:space="preserve"> округа город Выкса Нижегородской области»</w:t>
      </w:r>
    </w:p>
    <w:p w:rsidR="00C5226B" w:rsidRPr="00C2243E" w:rsidRDefault="00C5226B" w:rsidP="00C5226B">
      <w:pPr>
        <w:suppressAutoHyphens/>
        <w:autoSpaceDE w:val="0"/>
        <w:spacing w:after="0" w:line="240" w:lineRule="auto"/>
        <w:jc w:val="right"/>
        <w:rPr>
          <w:rFonts w:ascii="Times New Roman" w:hAnsi="Times New Roman" w:cs="Times New Roman"/>
          <w:color w:val="000000"/>
          <w:sz w:val="20"/>
          <w:szCs w:val="20"/>
        </w:rPr>
      </w:pPr>
    </w:p>
    <w:p w:rsidR="00C5226B" w:rsidRPr="00D61E5E" w:rsidRDefault="00C5226B" w:rsidP="00C5226B">
      <w:pPr>
        <w:suppressAutoHyphens/>
        <w:autoSpaceDE w:val="0"/>
        <w:spacing w:after="0" w:line="240" w:lineRule="auto"/>
        <w:jc w:val="right"/>
        <w:rPr>
          <w:rFonts w:ascii="Times New Roman" w:hAnsi="Times New Roman" w:cs="Times New Roman"/>
          <w:color w:val="000000"/>
          <w:sz w:val="20"/>
          <w:szCs w:val="20"/>
          <w:highlight w:val="cyan"/>
        </w:rPr>
      </w:pPr>
    </w:p>
    <w:p w:rsidR="00C5226B" w:rsidRDefault="00C5226B" w:rsidP="00C5226B">
      <w:pPr>
        <w:spacing w:after="0" w:line="240" w:lineRule="auto"/>
        <w:jc w:val="center"/>
        <w:rPr>
          <w:rFonts w:ascii="Times New Roman" w:eastAsia="Calibri" w:hAnsi="Times New Roman" w:cs="Times New Roman"/>
          <w:b/>
          <w:sz w:val="24"/>
          <w:szCs w:val="24"/>
        </w:rPr>
      </w:pPr>
    </w:p>
    <w:p w:rsidR="00C5226B" w:rsidRPr="00BA4AFF" w:rsidRDefault="00C2243E" w:rsidP="00C5226B">
      <w:pPr>
        <w:spacing w:after="0" w:line="240" w:lineRule="auto"/>
        <w:jc w:val="center"/>
        <w:rPr>
          <w:rFonts w:ascii="Times New Roman" w:eastAsia="Calibri" w:hAnsi="Times New Roman" w:cs="Times New Roman"/>
          <w:b/>
          <w:sz w:val="24"/>
          <w:szCs w:val="24"/>
        </w:rPr>
      </w:pPr>
      <w:r w:rsidRPr="00BA4AFF">
        <w:rPr>
          <w:rFonts w:ascii="Times New Roman" w:eastAsia="Calibri" w:hAnsi="Times New Roman" w:cs="Times New Roman"/>
          <w:b/>
          <w:sz w:val="28"/>
          <w:szCs w:val="28"/>
        </w:rPr>
        <w:t>Лист согласования с</w:t>
      </w:r>
      <w:r w:rsidR="007305F1" w:rsidRPr="00BA4AFF">
        <w:rPr>
          <w:rFonts w:ascii="Times New Roman" w:eastAsia="Calibri" w:hAnsi="Times New Roman" w:cs="Times New Roman"/>
          <w:b/>
          <w:sz w:val="28"/>
          <w:szCs w:val="28"/>
        </w:rPr>
        <w:t xml:space="preserve"> </w:t>
      </w:r>
      <w:r w:rsidRPr="00BA4AFF">
        <w:rPr>
          <w:rFonts w:ascii="Times New Roman" w:eastAsia="Calibri" w:hAnsi="Times New Roman" w:cs="Times New Roman"/>
          <w:b/>
          <w:sz w:val="28"/>
          <w:szCs w:val="28"/>
        </w:rPr>
        <w:t>владельцами инженерных сетей и коммуникаций</w:t>
      </w:r>
      <w:r w:rsidR="009016A1" w:rsidRPr="00BA4AFF">
        <w:rPr>
          <w:rFonts w:ascii="Times New Roman" w:eastAsia="Calibri" w:hAnsi="Times New Roman" w:cs="Times New Roman"/>
          <w:b/>
          <w:sz w:val="28"/>
          <w:szCs w:val="28"/>
        </w:rPr>
        <w:t xml:space="preserve"> </w:t>
      </w:r>
    </w:p>
    <w:p w:rsidR="00C5226B" w:rsidRPr="00574A83" w:rsidRDefault="00C5226B" w:rsidP="00C5226B">
      <w:pPr>
        <w:spacing w:after="0" w:line="240" w:lineRule="auto"/>
        <w:jc w:val="center"/>
        <w:rPr>
          <w:rFonts w:ascii="Times New Roman" w:eastAsia="Calibri" w:hAnsi="Times New Roman" w:cs="Times New Roman"/>
          <w:sz w:val="24"/>
          <w:szCs w:val="24"/>
        </w:rPr>
      </w:pPr>
    </w:p>
    <w:p w:rsidR="00380405" w:rsidRPr="00380405" w:rsidRDefault="00BA09CD" w:rsidP="00C522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C5226B" w:rsidRPr="00380405">
        <w:rPr>
          <w:rFonts w:ascii="Times New Roman" w:eastAsia="Calibri" w:hAnsi="Times New Roman" w:cs="Times New Roman"/>
          <w:sz w:val="24"/>
          <w:szCs w:val="24"/>
        </w:rPr>
        <w:t>роект</w:t>
      </w:r>
      <w:r w:rsidR="00380405" w:rsidRPr="00380405">
        <w:rPr>
          <w:rFonts w:ascii="Times New Roman" w:eastAsia="Calibri" w:hAnsi="Times New Roman" w:cs="Times New Roman"/>
          <w:sz w:val="24"/>
          <w:szCs w:val="24"/>
        </w:rPr>
        <w:t>а</w:t>
      </w:r>
      <w:r w:rsidR="00C5226B" w:rsidRPr="00380405">
        <w:rPr>
          <w:rFonts w:ascii="Times New Roman" w:eastAsia="Calibri" w:hAnsi="Times New Roman" w:cs="Times New Roman"/>
          <w:sz w:val="24"/>
          <w:szCs w:val="24"/>
        </w:rPr>
        <w:t xml:space="preserve"> осуществления работ </w:t>
      </w:r>
      <w:r w:rsidR="00380405" w:rsidRPr="00380405">
        <w:rPr>
          <w:rFonts w:ascii="Times New Roman" w:eastAsia="Calibri" w:hAnsi="Times New Roman" w:cs="Times New Roman"/>
          <w:sz w:val="24"/>
          <w:szCs w:val="24"/>
        </w:rPr>
        <w:t>(схемы</w:t>
      </w:r>
      <w:r w:rsidR="00C5226B" w:rsidRPr="00380405">
        <w:rPr>
          <w:rFonts w:ascii="Times New Roman" w:eastAsia="Calibri" w:hAnsi="Times New Roman" w:cs="Times New Roman"/>
          <w:sz w:val="24"/>
          <w:szCs w:val="24"/>
        </w:rPr>
        <w:t xml:space="preserve"> осуществления</w:t>
      </w:r>
      <w:r w:rsidR="00380405" w:rsidRPr="00380405">
        <w:rPr>
          <w:rFonts w:ascii="Times New Roman" w:eastAsia="Calibri" w:hAnsi="Times New Roman" w:cs="Times New Roman"/>
          <w:sz w:val="24"/>
          <w:szCs w:val="24"/>
        </w:rPr>
        <w:t xml:space="preserve"> земляных работ</w:t>
      </w:r>
      <w:r w:rsidR="00C5226B" w:rsidRPr="00380405">
        <w:rPr>
          <w:rFonts w:ascii="Times New Roman" w:eastAsia="Calibri" w:hAnsi="Times New Roman" w:cs="Times New Roman"/>
          <w:sz w:val="24"/>
          <w:szCs w:val="24"/>
        </w:rPr>
        <w:t>):</w:t>
      </w:r>
      <w:r w:rsidR="00C2243E" w:rsidRPr="00380405">
        <w:rPr>
          <w:rFonts w:ascii="Times New Roman" w:eastAsia="Calibri" w:hAnsi="Times New Roman" w:cs="Times New Roman"/>
          <w:sz w:val="24"/>
          <w:szCs w:val="24"/>
        </w:rPr>
        <w:t xml:space="preserve"> </w:t>
      </w:r>
      <w:r w:rsidR="00380405">
        <w:rPr>
          <w:rFonts w:ascii="Times New Roman" w:eastAsia="Calibri" w:hAnsi="Times New Roman" w:cs="Times New Roman"/>
          <w:sz w:val="24"/>
          <w:szCs w:val="24"/>
        </w:rPr>
        <w:t>_______________</w:t>
      </w:r>
    </w:p>
    <w:p w:rsidR="00380405" w:rsidRPr="00380405" w:rsidRDefault="00380405" w:rsidP="00380405">
      <w:pPr>
        <w:spacing w:after="0" w:line="240" w:lineRule="auto"/>
        <w:jc w:val="center"/>
        <w:rPr>
          <w:rFonts w:ascii="Times New Roman" w:eastAsia="Calibri" w:hAnsi="Times New Roman" w:cs="Times New Roman"/>
          <w:sz w:val="18"/>
          <w:szCs w:val="18"/>
        </w:rPr>
      </w:pPr>
      <w:r w:rsidRPr="00380405">
        <w:rPr>
          <w:rFonts w:ascii="Times New Roman" w:eastAsia="Calibri" w:hAnsi="Times New Roman" w:cs="Times New Roman"/>
          <w:sz w:val="18"/>
          <w:szCs w:val="18"/>
        </w:rPr>
        <w:t xml:space="preserve"> (нужное подчеркнуть)</w:t>
      </w:r>
    </w:p>
    <w:p w:rsidR="00380405" w:rsidRDefault="00380405" w:rsidP="00C522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380405" w:rsidRPr="00380405" w:rsidRDefault="00380405" w:rsidP="00380405">
      <w:pPr>
        <w:spacing w:after="0" w:line="240" w:lineRule="auto"/>
        <w:ind w:firstLine="709"/>
        <w:jc w:val="both"/>
        <w:rPr>
          <w:rFonts w:ascii="Times New Roman" w:eastAsia="Calibri" w:hAnsi="Times New Roman" w:cs="Times New Roman"/>
          <w:sz w:val="18"/>
          <w:szCs w:val="18"/>
        </w:rPr>
      </w:pPr>
      <w:r w:rsidRPr="00380405">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380405">
        <w:rPr>
          <w:rFonts w:ascii="Times New Roman" w:eastAsia="Calibri" w:hAnsi="Times New Roman" w:cs="Times New Roman"/>
          <w:sz w:val="18"/>
          <w:szCs w:val="18"/>
        </w:rPr>
        <w:t>(</w:t>
      </w:r>
      <w:r>
        <w:rPr>
          <w:rFonts w:ascii="Times New Roman" w:eastAsia="Calibri" w:hAnsi="Times New Roman" w:cs="Times New Roman"/>
          <w:sz w:val="18"/>
          <w:szCs w:val="18"/>
        </w:rPr>
        <w:t xml:space="preserve">указать </w:t>
      </w:r>
      <w:r w:rsidRPr="00380405">
        <w:rPr>
          <w:rFonts w:ascii="Times New Roman" w:eastAsia="Calibri" w:hAnsi="Times New Roman" w:cs="Times New Roman"/>
          <w:sz w:val="18"/>
          <w:szCs w:val="18"/>
        </w:rPr>
        <w:t>наименование проекта (схемы) осуществления работ)</w:t>
      </w:r>
    </w:p>
    <w:p w:rsidR="00C5226B" w:rsidRPr="00574A83" w:rsidRDefault="00C5226B" w:rsidP="00C5226B">
      <w:pPr>
        <w:spacing w:after="0" w:line="240" w:lineRule="auto"/>
        <w:rPr>
          <w:rFonts w:ascii="Times New Roman" w:eastAsia="Calibri" w:hAnsi="Times New Roman" w:cs="Times New Roman"/>
          <w:sz w:val="24"/>
          <w:szCs w:val="24"/>
        </w:rPr>
      </w:pPr>
      <w:r w:rsidRPr="00574A83">
        <w:rPr>
          <w:rFonts w:ascii="Times New Roman" w:eastAsia="Calibri" w:hAnsi="Times New Roman" w:cs="Times New Roman"/>
          <w:sz w:val="24"/>
          <w:szCs w:val="24"/>
        </w:rPr>
        <w:t>____________________</w:t>
      </w:r>
      <w:r>
        <w:rPr>
          <w:rFonts w:ascii="Times New Roman" w:eastAsia="Calibri" w:hAnsi="Times New Roman" w:cs="Times New Roman"/>
          <w:sz w:val="24"/>
          <w:szCs w:val="24"/>
        </w:rPr>
        <w:t>___________</w:t>
      </w:r>
      <w:r w:rsidR="00380405">
        <w:rPr>
          <w:rFonts w:ascii="Times New Roman" w:eastAsia="Calibri" w:hAnsi="Times New Roman" w:cs="Times New Roman"/>
          <w:sz w:val="24"/>
          <w:szCs w:val="24"/>
        </w:rPr>
        <w:t>______________________________________________</w:t>
      </w:r>
    </w:p>
    <w:p w:rsidR="00C5226B" w:rsidRPr="004375A8" w:rsidRDefault="00C5226B" w:rsidP="00C522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w:t>
      </w:r>
      <w:r w:rsidRPr="004375A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w:t>
      </w:r>
    </w:p>
    <w:p w:rsidR="00C5226B" w:rsidRDefault="00C5226B" w:rsidP="00C5226B">
      <w:pPr>
        <w:autoSpaceDE w:val="0"/>
        <w:autoSpaceDN w:val="0"/>
        <w:adjustRightInd w:val="0"/>
        <w:spacing w:after="0" w:line="240" w:lineRule="auto"/>
        <w:ind w:firstLine="540"/>
        <w:jc w:val="both"/>
        <w:outlineLvl w:val="0"/>
        <w:rPr>
          <w:rFonts w:ascii="Calibri" w:hAnsi="Calibri" w:cs="Calibri"/>
        </w:rPr>
      </w:pPr>
    </w:p>
    <w:p w:rsidR="00C5226B" w:rsidRDefault="00C5226B" w:rsidP="00C5226B">
      <w:pPr>
        <w:autoSpaceDE w:val="0"/>
        <w:autoSpaceDN w:val="0"/>
        <w:adjustRightInd w:val="0"/>
        <w:spacing w:after="0" w:line="240" w:lineRule="auto"/>
        <w:ind w:firstLine="540"/>
        <w:jc w:val="both"/>
        <w:outlineLvl w:val="0"/>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C5226B" w:rsidRPr="001118FF" w:rsidTr="00B552F9">
        <w:tc>
          <w:tcPr>
            <w:tcW w:w="4422" w:type="dxa"/>
            <w:tcBorders>
              <w:top w:val="single" w:sz="4" w:space="0" w:color="auto"/>
              <w:left w:val="single" w:sz="4" w:space="0" w:color="auto"/>
              <w:bottom w:val="single" w:sz="4" w:space="0" w:color="auto"/>
              <w:right w:val="single" w:sz="4" w:space="0" w:color="auto"/>
            </w:tcBorders>
          </w:tcPr>
          <w:p w:rsidR="00C5226B" w:rsidRPr="000C2588" w:rsidRDefault="00C5226B" w:rsidP="00B552F9">
            <w:pPr>
              <w:autoSpaceDE w:val="0"/>
              <w:autoSpaceDN w:val="0"/>
              <w:adjustRightInd w:val="0"/>
              <w:spacing w:after="0" w:line="240" w:lineRule="auto"/>
              <w:jc w:val="both"/>
              <w:rPr>
                <w:rFonts w:ascii="Times New Roman" w:hAnsi="Times New Roman" w:cs="Times New Roman"/>
              </w:rPr>
            </w:pPr>
            <w:r w:rsidRPr="000C2588">
              <w:rPr>
                <w:rFonts w:ascii="Times New Roman" w:hAnsi="Times New Roman" w:cs="Times New Roman"/>
              </w:rPr>
              <w:t>АО «</w:t>
            </w:r>
            <w:proofErr w:type="spellStart"/>
            <w:r w:rsidRPr="000C2588">
              <w:rPr>
                <w:rFonts w:ascii="Times New Roman" w:hAnsi="Times New Roman" w:cs="Times New Roman"/>
              </w:rPr>
              <w:t>Выксатеплоэнерго</w:t>
            </w:r>
            <w:proofErr w:type="spellEnd"/>
            <w:r w:rsidRPr="000C2588">
              <w:rPr>
                <w:rFonts w:ascii="Times New Roman" w:hAnsi="Times New Roman" w:cs="Times New Roman"/>
              </w:rPr>
              <w:t>»</w:t>
            </w:r>
          </w:p>
          <w:p w:rsidR="00C5226B" w:rsidRPr="000C2588" w:rsidRDefault="00C5226B" w:rsidP="00B552F9">
            <w:pPr>
              <w:autoSpaceDE w:val="0"/>
              <w:autoSpaceDN w:val="0"/>
              <w:adjustRightInd w:val="0"/>
              <w:spacing w:after="0" w:line="240" w:lineRule="auto"/>
              <w:jc w:val="both"/>
              <w:rPr>
                <w:rFonts w:ascii="Times New Roman" w:hAnsi="Times New Roman" w:cs="Times New Roman"/>
              </w:rPr>
            </w:pPr>
            <w:r w:rsidRPr="000C2588">
              <w:rPr>
                <w:rFonts w:ascii="Times New Roman" w:hAnsi="Times New Roman" w:cs="Times New Roman"/>
              </w:rPr>
              <w:t>г. Выкса, ул. Ульянова, д. 16/1</w:t>
            </w:r>
          </w:p>
          <w:p w:rsidR="00C5226B" w:rsidRPr="000C2588" w:rsidRDefault="00C5226B" w:rsidP="00B552F9">
            <w:pPr>
              <w:autoSpaceDE w:val="0"/>
              <w:autoSpaceDN w:val="0"/>
              <w:adjustRightInd w:val="0"/>
              <w:spacing w:after="0" w:line="240" w:lineRule="auto"/>
              <w:jc w:val="both"/>
              <w:rPr>
                <w:rFonts w:ascii="Times New Roman" w:hAnsi="Times New Roman" w:cs="Times New Roman"/>
              </w:rPr>
            </w:pPr>
            <w:proofErr w:type="spellStart"/>
            <w:r w:rsidRPr="000C2588">
              <w:rPr>
                <w:rFonts w:ascii="Times New Roman" w:hAnsi="Times New Roman" w:cs="Times New Roman"/>
              </w:rPr>
              <w:t>конт</w:t>
            </w:r>
            <w:proofErr w:type="spellEnd"/>
            <w:r w:rsidRPr="000C2588">
              <w:rPr>
                <w:rFonts w:ascii="Times New Roman" w:hAnsi="Times New Roman" w:cs="Times New Roman"/>
              </w:rPr>
              <w:t>. тел. 883177-6-02-22</w:t>
            </w:r>
          </w:p>
          <w:p w:rsidR="00C5226B" w:rsidRPr="001118FF" w:rsidRDefault="00C5226B" w:rsidP="00B552F9">
            <w:pPr>
              <w:autoSpaceDE w:val="0"/>
              <w:autoSpaceDN w:val="0"/>
              <w:adjustRightInd w:val="0"/>
              <w:spacing w:after="0" w:line="240" w:lineRule="auto"/>
              <w:rPr>
                <w:rFonts w:ascii="Times New Roman" w:hAnsi="Times New Roman" w:cs="Times New Roman"/>
              </w:rPr>
            </w:pPr>
          </w:p>
          <w:p w:rsidR="00C5226B" w:rsidRPr="001118FF" w:rsidRDefault="00C5226B" w:rsidP="00B552F9">
            <w:pPr>
              <w:autoSpaceDE w:val="0"/>
              <w:autoSpaceDN w:val="0"/>
              <w:adjustRightInd w:val="0"/>
              <w:spacing w:after="0" w:line="240" w:lineRule="auto"/>
              <w:rPr>
                <w:rFonts w:ascii="Times New Roman" w:hAnsi="Times New Roman" w:cs="Times New Roman"/>
              </w:rPr>
            </w:pPr>
            <w:r w:rsidRPr="001118FF">
              <w:rPr>
                <w:rFonts w:ascii="Times New Roman" w:hAnsi="Times New Roman" w:cs="Times New Roman"/>
              </w:rPr>
              <w:t>Ф.И.О. должностного лица, подпись</w:t>
            </w:r>
          </w:p>
          <w:p w:rsidR="00C5226B" w:rsidRPr="001118FF" w:rsidRDefault="00C5226B" w:rsidP="00B552F9">
            <w:pPr>
              <w:autoSpaceDE w:val="0"/>
              <w:autoSpaceDN w:val="0"/>
              <w:adjustRightInd w:val="0"/>
              <w:spacing w:after="0" w:line="240" w:lineRule="auto"/>
              <w:rPr>
                <w:rFonts w:ascii="Times New Roman" w:hAnsi="Times New Roman" w:cs="Times New Roman"/>
              </w:rPr>
            </w:pPr>
            <w:r w:rsidRPr="001118FF">
              <w:rPr>
                <w:rFonts w:ascii="Times New Roman" w:hAnsi="Times New Roman" w:cs="Times New Roman"/>
              </w:rPr>
              <w:t>____________________________________</w:t>
            </w:r>
          </w:p>
          <w:p w:rsidR="00C5226B" w:rsidRPr="001118FF" w:rsidRDefault="00C5226B" w:rsidP="00B552F9">
            <w:pPr>
              <w:autoSpaceDE w:val="0"/>
              <w:autoSpaceDN w:val="0"/>
              <w:adjustRightInd w:val="0"/>
              <w:spacing w:after="0" w:line="240" w:lineRule="auto"/>
              <w:jc w:val="both"/>
              <w:rPr>
                <w:rFonts w:ascii="Times New Roman" w:hAnsi="Times New Roman" w:cs="Times New Roman"/>
              </w:rPr>
            </w:pPr>
            <w:r w:rsidRPr="001118FF">
              <w:rPr>
                <w:rFonts w:ascii="Times New Roman" w:hAnsi="Times New Roman" w:cs="Times New Roman"/>
              </w:rPr>
              <w:t>дата _____________</w:t>
            </w:r>
          </w:p>
        </w:tc>
        <w:tc>
          <w:tcPr>
            <w:tcW w:w="4592" w:type="dxa"/>
            <w:tcBorders>
              <w:top w:val="single" w:sz="4" w:space="0" w:color="auto"/>
              <w:left w:val="single" w:sz="4" w:space="0" w:color="auto"/>
              <w:bottom w:val="single" w:sz="4" w:space="0" w:color="auto"/>
              <w:right w:val="single" w:sz="4" w:space="0" w:color="auto"/>
            </w:tcBorders>
          </w:tcPr>
          <w:p w:rsidR="00C5226B" w:rsidRPr="000C2588" w:rsidRDefault="00C5226B" w:rsidP="00B552F9">
            <w:pPr>
              <w:autoSpaceDE w:val="0"/>
              <w:autoSpaceDN w:val="0"/>
              <w:adjustRightInd w:val="0"/>
              <w:spacing w:after="0" w:line="240" w:lineRule="auto"/>
              <w:jc w:val="both"/>
              <w:rPr>
                <w:rFonts w:ascii="Times New Roman" w:hAnsi="Times New Roman" w:cs="Times New Roman"/>
              </w:rPr>
            </w:pPr>
            <w:r w:rsidRPr="000C2588">
              <w:rPr>
                <w:rFonts w:ascii="Times New Roman" w:hAnsi="Times New Roman" w:cs="Times New Roman"/>
              </w:rPr>
              <w:t>АО «Выксунский Водоканал»</w:t>
            </w:r>
          </w:p>
          <w:p w:rsidR="00C5226B" w:rsidRPr="000C2588" w:rsidRDefault="00C5226B" w:rsidP="00B552F9">
            <w:pPr>
              <w:autoSpaceDE w:val="0"/>
              <w:autoSpaceDN w:val="0"/>
              <w:adjustRightInd w:val="0"/>
              <w:spacing w:after="0" w:line="240" w:lineRule="auto"/>
              <w:jc w:val="both"/>
              <w:rPr>
                <w:rFonts w:ascii="Times New Roman" w:hAnsi="Times New Roman" w:cs="Times New Roman"/>
                <w:color w:val="35383B"/>
                <w:shd w:val="clear" w:color="auto" w:fill="FFFFFF"/>
              </w:rPr>
            </w:pPr>
            <w:proofErr w:type="spellStart"/>
            <w:r w:rsidRPr="000C2588">
              <w:rPr>
                <w:rFonts w:ascii="Times New Roman" w:hAnsi="Times New Roman" w:cs="Times New Roman"/>
                <w:color w:val="35383B"/>
                <w:shd w:val="clear" w:color="auto" w:fill="FFFFFF"/>
              </w:rPr>
              <w:t>р.п</w:t>
            </w:r>
            <w:proofErr w:type="spellEnd"/>
            <w:r w:rsidRPr="000C2588">
              <w:rPr>
                <w:rFonts w:ascii="Times New Roman" w:hAnsi="Times New Roman" w:cs="Times New Roman"/>
                <w:color w:val="35383B"/>
                <w:shd w:val="clear" w:color="auto" w:fill="FFFFFF"/>
              </w:rPr>
              <w:t xml:space="preserve">. </w:t>
            </w:r>
            <w:proofErr w:type="spellStart"/>
            <w:r w:rsidRPr="000C2588">
              <w:rPr>
                <w:rFonts w:ascii="Times New Roman" w:hAnsi="Times New Roman" w:cs="Times New Roman"/>
                <w:color w:val="35383B"/>
                <w:shd w:val="clear" w:color="auto" w:fill="FFFFFF"/>
              </w:rPr>
              <w:t>Досчатое</w:t>
            </w:r>
            <w:proofErr w:type="spellEnd"/>
            <w:r w:rsidRPr="000C2588">
              <w:rPr>
                <w:rFonts w:ascii="Times New Roman" w:hAnsi="Times New Roman" w:cs="Times New Roman"/>
                <w:color w:val="35383B"/>
                <w:shd w:val="clear" w:color="auto" w:fill="FFFFFF"/>
              </w:rPr>
              <w:t xml:space="preserve">, тер. </w:t>
            </w:r>
            <w:proofErr w:type="spellStart"/>
            <w:r w:rsidRPr="000C2588">
              <w:rPr>
                <w:rFonts w:ascii="Times New Roman" w:hAnsi="Times New Roman" w:cs="Times New Roman"/>
                <w:color w:val="35383B"/>
                <w:shd w:val="clear" w:color="auto" w:fill="FFFFFF"/>
              </w:rPr>
              <w:t>Проммикрорайон</w:t>
            </w:r>
            <w:proofErr w:type="spellEnd"/>
            <w:r w:rsidRPr="000C2588">
              <w:rPr>
                <w:rFonts w:ascii="Times New Roman" w:hAnsi="Times New Roman" w:cs="Times New Roman"/>
                <w:color w:val="35383B"/>
                <w:shd w:val="clear" w:color="auto" w:fill="FFFFFF"/>
              </w:rPr>
              <w:t xml:space="preserve"> №8, </w:t>
            </w:r>
            <w:proofErr w:type="spellStart"/>
            <w:r w:rsidRPr="000C2588">
              <w:rPr>
                <w:rFonts w:ascii="Times New Roman" w:hAnsi="Times New Roman" w:cs="Times New Roman"/>
                <w:color w:val="35383B"/>
                <w:shd w:val="clear" w:color="auto" w:fill="FFFFFF"/>
              </w:rPr>
              <w:t>зд</w:t>
            </w:r>
            <w:proofErr w:type="spellEnd"/>
            <w:r w:rsidRPr="000C2588">
              <w:rPr>
                <w:rFonts w:ascii="Times New Roman" w:hAnsi="Times New Roman" w:cs="Times New Roman"/>
                <w:color w:val="35383B"/>
                <w:shd w:val="clear" w:color="auto" w:fill="FFFFFF"/>
              </w:rPr>
              <w:t>. 1</w:t>
            </w:r>
          </w:p>
          <w:p w:rsidR="00C5226B" w:rsidRPr="001118FF" w:rsidRDefault="00C5226B" w:rsidP="00B552F9">
            <w:pPr>
              <w:autoSpaceDE w:val="0"/>
              <w:autoSpaceDN w:val="0"/>
              <w:adjustRightInd w:val="0"/>
              <w:spacing w:after="0" w:line="240" w:lineRule="auto"/>
              <w:jc w:val="both"/>
              <w:rPr>
                <w:rFonts w:ascii="Times New Roman" w:hAnsi="Times New Roman" w:cs="Times New Roman"/>
              </w:rPr>
            </w:pPr>
            <w:proofErr w:type="spellStart"/>
            <w:r w:rsidRPr="000C2588">
              <w:rPr>
                <w:rFonts w:ascii="Times New Roman" w:hAnsi="Times New Roman" w:cs="Times New Roman"/>
                <w:color w:val="35383B"/>
                <w:shd w:val="clear" w:color="auto" w:fill="FFFFFF"/>
              </w:rPr>
              <w:t>конт</w:t>
            </w:r>
            <w:proofErr w:type="spellEnd"/>
            <w:r w:rsidRPr="000C2588">
              <w:rPr>
                <w:rFonts w:ascii="Times New Roman" w:hAnsi="Times New Roman" w:cs="Times New Roman"/>
                <w:color w:val="35383B"/>
                <w:shd w:val="clear" w:color="auto" w:fill="FFFFFF"/>
              </w:rPr>
              <w:t>. тел. 883177-6-10-86</w:t>
            </w:r>
          </w:p>
          <w:p w:rsidR="00C5226B" w:rsidRPr="001118FF" w:rsidRDefault="00C5226B" w:rsidP="00B552F9">
            <w:pPr>
              <w:autoSpaceDE w:val="0"/>
              <w:autoSpaceDN w:val="0"/>
              <w:adjustRightInd w:val="0"/>
              <w:spacing w:after="0" w:line="240" w:lineRule="auto"/>
              <w:rPr>
                <w:rFonts w:ascii="Times New Roman" w:hAnsi="Times New Roman" w:cs="Times New Roman"/>
              </w:rPr>
            </w:pPr>
          </w:p>
          <w:p w:rsidR="00C5226B" w:rsidRPr="001118FF" w:rsidRDefault="00C5226B" w:rsidP="00B552F9">
            <w:pPr>
              <w:autoSpaceDE w:val="0"/>
              <w:autoSpaceDN w:val="0"/>
              <w:adjustRightInd w:val="0"/>
              <w:spacing w:after="0" w:line="240" w:lineRule="auto"/>
              <w:rPr>
                <w:rFonts w:ascii="Times New Roman" w:hAnsi="Times New Roman" w:cs="Times New Roman"/>
              </w:rPr>
            </w:pPr>
            <w:r w:rsidRPr="001118FF">
              <w:rPr>
                <w:rFonts w:ascii="Times New Roman" w:hAnsi="Times New Roman" w:cs="Times New Roman"/>
              </w:rPr>
              <w:t>Ф.И.О. должностного лица, подпись</w:t>
            </w:r>
          </w:p>
          <w:p w:rsidR="00C5226B" w:rsidRPr="001118FF" w:rsidRDefault="00C5226B" w:rsidP="00B552F9">
            <w:pPr>
              <w:autoSpaceDE w:val="0"/>
              <w:autoSpaceDN w:val="0"/>
              <w:adjustRightInd w:val="0"/>
              <w:spacing w:after="0" w:line="240" w:lineRule="auto"/>
              <w:rPr>
                <w:rFonts w:ascii="Times New Roman" w:hAnsi="Times New Roman" w:cs="Times New Roman"/>
              </w:rPr>
            </w:pPr>
            <w:r w:rsidRPr="001118FF">
              <w:rPr>
                <w:rFonts w:ascii="Times New Roman" w:hAnsi="Times New Roman" w:cs="Times New Roman"/>
              </w:rPr>
              <w:t>______________________________________</w:t>
            </w:r>
          </w:p>
          <w:p w:rsidR="00C5226B" w:rsidRPr="001118FF" w:rsidRDefault="00C5226B" w:rsidP="00B552F9">
            <w:pPr>
              <w:autoSpaceDE w:val="0"/>
              <w:autoSpaceDN w:val="0"/>
              <w:adjustRightInd w:val="0"/>
              <w:spacing w:after="0" w:line="240" w:lineRule="auto"/>
              <w:jc w:val="both"/>
              <w:rPr>
                <w:rFonts w:ascii="Times New Roman" w:hAnsi="Times New Roman" w:cs="Times New Roman"/>
              </w:rPr>
            </w:pPr>
            <w:r w:rsidRPr="001118FF">
              <w:rPr>
                <w:rFonts w:ascii="Times New Roman" w:hAnsi="Times New Roman" w:cs="Times New Roman"/>
              </w:rPr>
              <w:t>дата _____________</w:t>
            </w:r>
          </w:p>
        </w:tc>
      </w:tr>
      <w:tr w:rsidR="00C5226B" w:rsidRPr="001118FF" w:rsidTr="00B552F9">
        <w:tc>
          <w:tcPr>
            <w:tcW w:w="4422" w:type="dxa"/>
            <w:tcBorders>
              <w:top w:val="single" w:sz="4" w:space="0" w:color="auto"/>
              <w:left w:val="single" w:sz="4" w:space="0" w:color="auto"/>
              <w:bottom w:val="single" w:sz="4" w:space="0" w:color="auto"/>
              <w:right w:val="single" w:sz="4" w:space="0" w:color="auto"/>
            </w:tcBorders>
          </w:tcPr>
          <w:p w:rsidR="000C2588" w:rsidRPr="007305F1" w:rsidRDefault="000C2588" w:rsidP="00B552F9">
            <w:pPr>
              <w:autoSpaceDE w:val="0"/>
              <w:autoSpaceDN w:val="0"/>
              <w:adjustRightInd w:val="0"/>
              <w:spacing w:after="0" w:line="240" w:lineRule="auto"/>
              <w:jc w:val="both"/>
              <w:rPr>
                <w:rFonts w:ascii="Times New Roman" w:hAnsi="Times New Roman" w:cs="Times New Roman"/>
              </w:rPr>
            </w:pPr>
            <w:r w:rsidRPr="007305F1">
              <w:rPr>
                <w:rFonts w:ascii="Times New Roman" w:hAnsi="Times New Roman" w:cs="Times New Roman"/>
              </w:rPr>
              <w:t>ПАО «Газпром газораспределение Нижний Новгород» филиал в г. Павлово</w:t>
            </w:r>
          </w:p>
          <w:p w:rsidR="00C5226B" w:rsidRPr="007305F1" w:rsidRDefault="00380405" w:rsidP="00B552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Выкса, ул. Красные</w:t>
            </w:r>
            <w:r w:rsidR="00C5226B" w:rsidRPr="007305F1">
              <w:rPr>
                <w:rFonts w:ascii="Times New Roman" w:hAnsi="Times New Roman" w:cs="Times New Roman"/>
              </w:rPr>
              <w:t xml:space="preserve"> зори, д. 110</w:t>
            </w:r>
          </w:p>
          <w:p w:rsidR="00C5226B" w:rsidRPr="001118FF" w:rsidRDefault="00C5226B" w:rsidP="00B552F9">
            <w:pPr>
              <w:autoSpaceDE w:val="0"/>
              <w:autoSpaceDN w:val="0"/>
              <w:adjustRightInd w:val="0"/>
              <w:spacing w:after="0" w:line="240" w:lineRule="auto"/>
              <w:jc w:val="both"/>
              <w:rPr>
                <w:rFonts w:ascii="Times New Roman" w:hAnsi="Times New Roman" w:cs="Times New Roman"/>
                <w:b/>
              </w:rPr>
            </w:pPr>
            <w:proofErr w:type="spellStart"/>
            <w:r w:rsidRPr="007305F1">
              <w:rPr>
                <w:rFonts w:ascii="Times New Roman" w:hAnsi="Times New Roman" w:cs="Times New Roman"/>
              </w:rPr>
              <w:t>конт</w:t>
            </w:r>
            <w:proofErr w:type="spellEnd"/>
            <w:r w:rsidRPr="007305F1">
              <w:rPr>
                <w:rFonts w:ascii="Times New Roman" w:hAnsi="Times New Roman" w:cs="Times New Roman"/>
              </w:rPr>
              <w:t>. тел. 883177-6-43-14</w:t>
            </w:r>
          </w:p>
          <w:p w:rsidR="00C5226B" w:rsidRPr="001118FF" w:rsidRDefault="00C5226B" w:rsidP="00B552F9">
            <w:pPr>
              <w:autoSpaceDE w:val="0"/>
              <w:autoSpaceDN w:val="0"/>
              <w:adjustRightInd w:val="0"/>
              <w:spacing w:after="0" w:line="240" w:lineRule="auto"/>
              <w:rPr>
                <w:rFonts w:ascii="Times New Roman" w:hAnsi="Times New Roman" w:cs="Times New Roman"/>
              </w:rPr>
            </w:pPr>
          </w:p>
          <w:p w:rsidR="00C5226B" w:rsidRPr="001118FF" w:rsidRDefault="00C5226B" w:rsidP="00B552F9">
            <w:pPr>
              <w:autoSpaceDE w:val="0"/>
              <w:autoSpaceDN w:val="0"/>
              <w:adjustRightInd w:val="0"/>
              <w:spacing w:after="0" w:line="240" w:lineRule="auto"/>
              <w:rPr>
                <w:rFonts w:ascii="Times New Roman" w:hAnsi="Times New Roman" w:cs="Times New Roman"/>
              </w:rPr>
            </w:pPr>
            <w:r w:rsidRPr="001118FF">
              <w:rPr>
                <w:rFonts w:ascii="Times New Roman" w:hAnsi="Times New Roman" w:cs="Times New Roman"/>
              </w:rPr>
              <w:t>Ф.И.О. должностного лица, подпись</w:t>
            </w:r>
          </w:p>
          <w:p w:rsidR="00C5226B" w:rsidRPr="001118FF" w:rsidRDefault="00C5226B" w:rsidP="00B552F9">
            <w:pPr>
              <w:autoSpaceDE w:val="0"/>
              <w:autoSpaceDN w:val="0"/>
              <w:adjustRightInd w:val="0"/>
              <w:spacing w:after="0" w:line="240" w:lineRule="auto"/>
              <w:rPr>
                <w:rFonts w:ascii="Times New Roman" w:hAnsi="Times New Roman" w:cs="Times New Roman"/>
              </w:rPr>
            </w:pPr>
            <w:r w:rsidRPr="001118FF">
              <w:rPr>
                <w:rFonts w:ascii="Times New Roman" w:hAnsi="Times New Roman" w:cs="Times New Roman"/>
              </w:rPr>
              <w:t>______________________________</w:t>
            </w:r>
          </w:p>
          <w:p w:rsidR="00C5226B" w:rsidRPr="001118FF" w:rsidRDefault="00C5226B" w:rsidP="00B552F9">
            <w:pPr>
              <w:autoSpaceDE w:val="0"/>
              <w:autoSpaceDN w:val="0"/>
              <w:adjustRightInd w:val="0"/>
              <w:spacing w:after="0" w:line="240" w:lineRule="auto"/>
              <w:jc w:val="both"/>
              <w:rPr>
                <w:rFonts w:ascii="Times New Roman" w:hAnsi="Times New Roman" w:cs="Times New Roman"/>
              </w:rPr>
            </w:pPr>
            <w:r w:rsidRPr="001118FF">
              <w:rPr>
                <w:rFonts w:ascii="Times New Roman" w:hAnsi="Times New Roman" w:cs="Times New Roman"/>
              </w:rPr>
              <w:t>дата __________________________</w:t>
            </w:r>
          </w:p>
        </w:tc>
        <w:tc>
          <w:tcPr>
            <w:tcW w:w="4592" w:type="dxa"/>
            <w:tcBorders>
              <w:top w:val="single" w:sz="4" w:space="0" w:color="auto"/>
              <w:left w:val="single" w:sz="4" w:space="0" w:color="auto"/>
              <w:bottom w:val="single" w:sz="4" w:space="0" w:color="auto"/>
              <w:right w:val="single" w:sz="4" w:space="0" w:color="auto"/>
            </w:tcBorders>
          </w:tcPr>
          <w:p w:rsidR="00C5226B" w:rsidRPr="001118FF" w:rsidRDefault="00C5226B" w:rsidP="00B552F9">
            <w:pPr>
              <w:autoSpaceDE w:val="0"/>
              <w:autoSpaceDN w:val="0"/>
              <w:adjustRightInd w:val="0"/>
              <w:spacing w:after="0" w:line="240" w:lineRule="auto"/>
              <w:jc w:val="both"/>
              <w:rPr>
                <w:rFonts w:ascii="Times New Roman" w:hAnsi="Times New Roman" w:cs="Times New Roman"/>
              </w:rPr>
            </w:pPr>
            <w:r w:rsidRPr="001118FF">
              <w:rPr>
                <w:rFonts w:ascii="Times New Roman" w:hAnsi="Times New Roman" w:cs="Times New Roman"/>
              </w:rPr>
              <w:t xml:space="preserve">Выксунский РЭС </w:t>
            </w:r>
            <w:r>
              <w:rPr>
                <w:rFonts w:ascii="Times New Roman" w:hAnsi="Times New Roman" w:cs="Times New Roman"/>
              </w:rPr>
              <w:t>П</w:t>
            </w:r>
            <w:r w:rsidR="00380405">
              <w:rPr>
                <w:rFonts w:ascii="Times New Roman" w:hAnsi="Times New Roman" w:cs="Times New Roman"/>
              </w:rPr>
              <w:t>АО «</w:t>
            </w:r>
            <w:proofErr w:type="spellStart"/>
            <w:r w:rsidR="00380405">
              <w:rPr>
                <w:rFonts w:ascii="Times New Roman" w:hAnsi="Times New Roman" w:cs="Times New Roman"/>
              </w:rPr>
              <w:t>Россети</w:t>
            </w:r>
            <w:proofErr w:type="spellEnd"/>
            <w:r w:rsidR="00380405">
              <w:rPr>
                <w:rFonts w:ascii="Times New Roman" w:hAnsi="Times New Roman" w:cs="Times New Roman"/>
              </w:rPr>
              <w:t xml:space="preserve"> Ц</w:t>
            </w:r>
            <w:r>
              <w:rPr>
                <w:rFonts w:ascii="Times New Roman" w:hAnsi="Times New Roman" w:cs="Times New Roman"/>
              </w:rPr>
              <w:t>ентр и Приволжье</w:t>
            </w:r>
            <w:r w:rsidRPr="001118FF">
              <w:rPr>
                <w:rFonts w:ascii="Times New Roman" w:hAnsi="Times New Roman" w:cs="Times New Roman"/>
              </w:rPr>
              <w:t>» филиал Нижновэнерго</w:t>
            </w:r>
          </w:p>
          <w:p w:rsidR="00C5226B" w:rsidRPr="001118FF" w:rsidRDefault="00C5226B" w:rsidP="00B552F9">
            <w:pPr>
              <w:tabs>
                <w:tab w:val="left" w:pos="3750"/>
              </w:tabs>
              <w:autoSpaceDE w:val="0"/>
              <w:autoSpaceDN w:val="0"/>
              <w:adjustRightInd w:val="0"/>
              <w:spacing w:after="0" w:line="240" w:lineRule="auto"/>
              <w:jc w:val="both"/>
              <w:rPr>
                <w:rFonts w:ascii="Times New Roman" w:hAnsi="Times New Roman" w:cs="Times New Roman"/>
              </w:rPr>
            </w:pPr>
            <w:r w:rsidRPr="001118FF">
              <w:rPr>
                <w:rFonts w:ascii="Times New Roman" w:hAnsi="Times New Roman" w:cs="Times New Roman"/>
              </w:rPr>
              <w:t>г. Выкса, ул. Краснофлотская, д. 42</w:t>
            </w:r>
            <w:r w:rsidRPr="001118FF">
              <w:rPr>
                <w:rFonts w:ascii="Times New Roman" w:hAnsi="Times New Roman" w:cs="Times New Roman"/>
              </w:rPr>
              <w:tab/>
            </w:r>
          </w:p>
          <w:p w:rsidR="00C5226B" w:rsidRPr="001118FF" w:rsidRDefault="00C5226B" w:rsidP="00B552F9">
            <w:pPr>
              <w:tabs>
                <w:tab w:val="left" w:pos="3750"/>
              </w:tabs>
              <w:autoSpaceDE w:val="0"/>
              <w:autoSpaceDN w:val="0"/>
              <w:adjustRightInd w:val="0"/>
              <w:spacing w:after="0" w:line="240" w:lineRule="auto"/>
              <w:jc w:val="both"/>
              <w:rPr>
                <w:rFonts w:ascii="Times New Roman" w:hAnsi="Times New Roman" w:cs="Times New Roman"/>
              </w:rPr>
            </w:pPr>
            <w:proofErr w:type="spellStart"/>
            <w:r w:rsidRPr="001118FF">
              <w:rPr>
                <w:rFonts w:ascii="Times New Roman" w:hAnsi="Times New Roman" w:cs="Times New Roman"/>
              </w:rPr>
              <w:t>конт</w:t>
            </w:r>
            <w:proofErr w:type="spellEnd"/>
            <w:r w:rsidRPr="001118FF">
              <w:rPr>
                <w:rFonts w:ascii="Times New Roman" w:hAnsi="Times New Roman" w:cs="Times New Roman"/>
              </w:rPr>
              <w:t>. тел. 883177-3-03-20</w:t>
            </w:r>
          </w:p>
          <w:p w:rsidR="00C5226B" w:rsidRPr="001118FF" w:rsidRDefault="00C5226B" w:rsidP="00B552F9">
            <w:pPr>
              <w:autoSpaceDE w:val="0"/>
              <w:autoSpaceDN w:val="0"/>
              <w:adjustRightInd w:val="0"/>
              <w:spacing w:after="0" w:line="240" w:lineRule="auto"/>
              <w:jc w:val="both"/>
              <w:rPr>
                <w:rFonts w:ascii="Times New Roman" w:hAnsi="Times New Roman" w:cs="Times New Roman"/>
              </w:rPr>
            </w:pPr>
          </w:p>
          <w:p w:rsidR="00C5226B" w:rsidRPr="001118FF" w:rsidRDefault="00C5226B" w:rsidP="00B552F9">
            <w:pPr>
              <w:autoSpaceDE w:val="0"/>
              <w:autoSpaceDN w:val="0"/>
              <w:adjustRightInd w:val="0"/>
              <w:spacing w:after="0" w:line="240" w:lineRule="auto"/>
              <w:rPr>
                <w:rFonts w:ascii="Times New Roman" w:hAnsi="Times New Roman" w:cs="Times New Roman"/>
              </w:rPr>
            </w:pPr>
            <w:r w:rsidRPr="001118FF">
              <w:rPr>
                <w:rFonts w:ascii="Times New Roman" w:hAnsi="Times New Roman" w:cs="Times New Roman"/>
              </w:rPr>
              <w:t>Ф.И.О. должностного лица, подпись</w:t>
            </w:r>
          </w:p>
          <w:p w:rsidR="00C5226B" w:rsidRPr="001118FF" w:rsidRDefault="00C5226B" w:rsidP="00B552F9">
            <w:pPr>
              <w:autoSpaceDE w:val="0"/>
              <w:autoSpaceDN w:val="0"/>
              <w:adjustRightInd w:val="0"/>
              <w:spacing w:after="0" w:line="240" w:lineRule="auto"/>
              <w:rPr>
                <w:rFonts w:ascii="Times New Roman" w:hAnsi="Times New Roman" w:cs="Times New Roman"/>
              </w:rPr>
            </w:pPr>
            <w:r w:rsidRPr="001118FF">
              <w:rPr>
                <w:rFonts w:ascii="Times New Roman" w:hAnsi="Times New Roman" w:cs="Times New Roman"/>
              </w:rPr>
              <w:t>______________________________________</w:t>
            </w:r>
          </w:p>
          <w:p w:rsidR="00C5226B" w:rsidRPr="001118FF" w:rsidRDefault="00C5226B" w:rsidP="00B552F9">
            <w:pPr>
              <w:autoSpaceDE w:val="0"/>
              <w:autoSpaceDN w:val="0"/>
              <w:adjustRightInd w:val="0"/>
              <w:spacing w:after="0" w:line="240" w:lineRule="auto"/>
              <w:jc w:val="both"/>
              <w:rPr>
                <w:rFonts w:ascii="Times New Roman" w:hAnsi="Times New Roman" w:cs="Times New Roman"/>
              </w:rPr>
            </w:pPr>
            <w:r w:rsidRPr="001118FF">
              <w:rPr>
                <w:rFonts w:ascii="Times New Roman" w:hAnsi="Times New Roman" w:cs="Times New Roman"/>
              </w:rPr>
              <w:t>дата _______</w:t>
            </w:r>
          </w:p>
        </w:tc>
      </w:tr>
      <w:tr w:rsidR="00C5226B" w:rsidRPr="001118FF" w:rsidTr="00C5226B">
        <w:tc>
          <w:tcPr>
            <w:tcW w:w="4422" w:type="dxa"/>
            <w:tcBorders>
              <w:top w:val="single" w:sz="4" w:space="0" w:color="auto"/>
              <w:left w:val="single" w:sz="4" w:space="0" w:color="auto"/>
              <w:bottom w:val="single" w:sz="4" w:space="0" w:color="auto"/>
              <w:right w:val="single" w:sz="4" w:space="0" w:color="auto"/>
            </w:tcBorders>
          </w:tcPr>
          <w:p w:rsidR="00C5226B" w:rsidRPr="000C2588" w:rsidRDefault="00380405" w:rsidP="00B552F9">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МУП «</w:t>
            </w:r>
            <w:proofErr w:type="spellStart"/>
            <w:r>
              <w:rPr>
                <w:rFonts w:ascii="Times New Roman" w:hAnsi="Times New Roman" w:cs="Times New Roman"/>
              </w:rPr>
              <w:t>Выксаэнерго</w:t>
            </w:r>
            <w:proofErr w:type="spellEnd"/>
            <w:r>
              <w:rPr>
                <w:rFonts w:ascii="Times New Roman" w:hAnsi="Times New Roman" w:cs="Times New Roman"/>
              </w:rPr>
              <w:t>»</w:t>
            </w:r>
            <w:r w:rsidR="00C5226B" w:rsidRPr="000C2588">
              <w:rPr>
                <w:rFonts w:ascii="Times New Roman" w:hAnsi="Times New Roman" w:cs="Times New Roman"/>
              </w:rPr>
              <w:t xml:space="preserve"> </w:t>
            </w:r>
          </w:p>
          <w:p w:rsidR="00C5226B" w:rsidRPr="000C2588" w:rsidRDefault="00380405" w:rsidP="00B552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Выкса, ул. Красные зори, д. 35 «а»</w:t>
            </w:r>
            <w:r w:rsidR="00C5226B" w:rsidRPr="000C2588">
              <w:rPr>
                <w:rFonts w:ascii="Times New Roman" w:hAnsi="Times New Roman" w:cs="Times New Roman"/>
              </w:rPr>
              <w:t>.</w:t>
            </w:r>
          </w:p>
          <w:p w:rsidR="00C5226B" w:rsidRPr="000C2588" w:rsidRDefault="00C5226B" w:rsidP="00B552F9">
            <w:pPr>
              <w:autoSpaceDE w:val="0"/>
              <w:autoSpaceDN w:val="0"/>
              <w:adjustRightInd w:val="0"/>
              <w:spacing w:after="0" w:line="240" w:lineRule="auto"/>
              <w:jc w:val="both"/>
              <w:rPr>
                <w:rFonts w:ascii="Times New Roman" w:hAnsi="Times New Roman" w:cs="Times New Roman"/>
              </w:rPr>
            </w:pPr>
            <w:proofErr w:type="spellStart"/>
            <w:r w:rsidRPr="000C2588">
              <w:rPr>
                <w:rFonts w:ascii="Times New Roman" w:hAnsi="Times New Roman" w:cs="Times New Roman"/>
              </w:rPr>
              <w:t>конт</w:t>
            </w:r>
            <w:proofErr w:type="spellEnd"/>
            <w:r w:rsidRPr="000C2588">
              <w:rPr>
                <w:rFonts w:ascii="Times New Roman" w:hAnsi="Times New Roman" w:cs="Times New Roman"/>
              </w:rPr>
              <w:t>. тел. 883177-6-38-88</w:t>
            </w:r>
          </w:p>
          <w:p w:rsidR="00C5226B" w:rsidRPr="000C2588" w:rsidRDefault="00C5226B" w:rsidP="00B552F9">
            <w:pPr>
              <w:autoSpaceDE w:val="0"/>
              <w:autoSpaceDN w:val="0"/>
              <w:adjustRightInd w:val="0"/>
              <w:spacing w:after="0" w:line="240" w:lineRule="auto"/>
              <w:rPr>
                <w:rFonts w:ascii="Times New Roman" w:hAnsi="Times New Roman" w:cs="Times New Roman"/>
              </w:rPr>
            </w:pPr>
          </w:p>
          <w:p w:rsidR="00C5226B" w:rsidRPr="000C2588" w:rsidRDefault="00C5226B" w:rsidP="00B552F9">
            <w:pPr>
              <w:autoSpaceDE w:val="0"/>
              <w:autoSpaceDN w:val="0"/>
              <w:adjustRightInd w:val="0"/>
              <w:spacing w:after="0" w:line="240" w:lineRule="auto"/>
              <w:rPr>
                <w:rFonts w:ascii="Times New Roman" w:hAnsi="Times New Roman" w:cs="Times New Roman"/>
              </w:rPr>
            </w:pPr>
            <w:r w:rsidRPr="000C2588">
              <w:rPr>
                <w:rFonts w:ascii="Times New Roman" w:hAnsi="Times New Roman" w:cs="Times New Roman"/>
              </w:rPr>
              <w:t>Ф.И.О. должностного лица, подпись</w:t>
            </w:r>
          </w:p>
          <w:p w:rsidR="00C5226B" w:rsidRPr="000C2588" w:rsidRDefault="00C5226B" w:rsidP="00B552F9">
            <w:pPr>
              <w:autoSpaceDE w:val="0"/>
              <w:autoSpaceDN w:val="0"/>
              <w:adjustRightInd w:val="0"/>
              <w:spacing w:after="0" w:line="240" w:lineRule="auto"/>
              <w:rPr>
                <w:rFonts w:ascii="Times New Roman" w:hAnsi="Times New Roman" w:cs="Times New Roman"/>
              </w:rPr>
            </w:pPr>
            <w:r w:rsidRPr="000C2588">
              <w:rPr>
                <w:rFonts w:ascii="Times New Roman" w:hAnsi="Times New Roman" w:cs="Times New Roman"/>
              </w:rPr>
              <w:t>_____________________________________</w:t>
            </w:r>
          </w:p>
          <w:p w:rsidR="00C5226B" w:rsidRPr="000C2588" w:rsidRDefault="00C5226B" w:rsidP="00B552F9">
            <w:pPr>
              <w:autoSpaceDE w:val="0"/>
              <w:autoSpaceDN w:val="0"/>
              <w:adjustRightInd w:val="0"/>
              <w:spacing w:after="0" w:line="240" w:lineRule="auto"/>
              <w:jc w:val="both"/>
              <w:rPr>
                <w:rFonts w:ascii="Times New Roman" w:hAnsi="Times New Roman" w:cs="Times New Roman"/>
              </w:rPr>
            </w:pPr>
            <w:r w:rsidRPr="000C2588">
              <w:rPr>
                <w:rFonts w:ascii="Times New Roman" w:hAnsi="Times New Roman" w:cs="Times New Roman"/>
              </w:rPr>
              <w:t>дата _________</w:t>
            </w:r>
          </w:p>
        </w:tc>
        <w:tc>
          <w:tcPr>
            <w:tcW w:w="4592" w:type="dxa"/>
            <w:tcBorders>
              <w:top w:val="single" w:sz="4" w:space="0" w:color="auto"/>
              <w:left w:val="single" w:sz="4" w:space="0" w:color="auto"/>
              <w:bottom w:val="single" w:sz="4" w:space="0" w:color="auto"/>
              <w:right w:val="single" w:sz="4" w:space="0" w:color="auto"/>
            </w:tcBorders>
          </w:tcPr>
          <w:p w:rsidR="00C5226B" w:rsidRPr="000C2588" w:rsidRDefault="00380405" w:rsidP="00B552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ПАО «Ростелеком»</w:t>
            </w:r>
          </w:p>
          <w:p w:rsidR="00C5226B" w:rsidRPr="000C2588" w:rsidRDefault="00C5226B" w:rsidP="00B552F9">
            <w:pPr>
              <w:autoSpaceDE w:val="0"/>
              <w:autoSpaceDN w:val="0"/>
              <w:adjustRightInd w:val="0"/>
              <w:spacing w:after="0" w:line="240" w:lineRule="auto"/>
              <w:jc w:val="both"/>
              <w:rPr>
                <w:rFonts w:ascii="Times New Roman" w:hAnsi="Times New Roman" w:cs="Times New Roman"/>
              </w:rPr>
            </w:pPr>
            <w:r w:rsidRPr="000C2588">
              <w:rPr>
                <w:rFonts w:ascii="Times New Roman" w:hAnsi="Times New Roman" w:cs="Times New Roman"/>
              </w:rPr>
              <w:t>г. Выкса, Красная Площадь, д. 8.</w:t>
            </w:r>
          </w:p>
          <w:p w:rsidR="00C5226B" w:rsidRPr="000C2588" w:rsidRDefault="00C5226B" w:rsidP="00B552F9">
            <w:pPr>
              <w:autoSpaceDE w:val="0"/>
              <w:autoSpaceDN w:val="0"/>
              <w:adjustRightInd w:val="0"/>
              <w:spacing w:after="0" w:line="240" w:lineRule="auto"/>
              <w:rPr>
                <w:rFonts w:ascii="Times New Roman" w:hAnsi="Times New Roman" w:cs="Times New Roman"/>
              </w:rPr>
            </w:pPr>
            <w:r w:rsidRPr="000C2588">
              <w:rPr>
                <w:rFonts w:ascii="Times New Roman" w:hAnsi="Times New Roman" w:cs="Times New Roman"/>
              </w:rPr>
              <w:t>Группа развития и строительства/группа эксплуатации</w:t>
            </w:r>
          </w:p>
          <w:p w:rsidR="00C5226B" w:rsidRPr="000C2588" w:rsidRDefault="00C5226B" w:rsidP="00B552F9">
            <w:pPr>
              <w:autoSpaceDE w:val="0"/>
              <w:autoSpaceDN w:val="0"/>
              <w:adjustRightInd w:val="0"/>
              <w:spacing w:after="0" w:line="240" w:lineRule="auto"/>
              <w:rPr>
                <w:rFonts w:ascii="Times New Roman" w:hAnsi="Times New Roman" w:cs="Times New Roman"/>
              </w:rPr>
            </w:pPr>
            <w:proofErr w:type="spellStart"/>
            <w:r w:rsidRPr="000C2588">
              <w:rPr>
                <w:rFonts w:ascii="Times New Roman" w:hAnsi="Times New Roman" w:cs="Times New Roman"/>
              </w:rPr>
              <w:t>конт</w:t>
            </w:r>
            <w:proofErr w:type="spellEnd"/>
            <w:r w:rsidRPr="000C2588">
              <w:rPr>
                <w:rFonts w:ascii="Times New Roman" w:hAnsi="Times New Roman" w:cs="Times New Roman"/>
              </w:rPr>
              <w:t>. тел. 883177- 6-05-13</w:t>
            </w:r>
          </w:p>
          <w:p w:rsidR="00C5226B" w:rsidRPr="000C2588" w:rsidRDefault="00C5226B" w:rsidP="00B552F9">
            <w:pPr>
              <w:autoSpaceDE w:val="0"/>
              <w:autoSpaceDN w:val="0"/>
              <w:adjustRightInd w:val="0"/>
              <w:spacing w:after="0" w:line="240" w:lineRule="auto"/>
              <w:rPr>
                <w:rFonts w:ascii="Times New Roman" w:hAnsi="Times New Roman" w:cs="Times New Roman"/>
              </w:rPr>
            </w:pPr>
            <w:r w:rsidRPr="000C2588">
              <w:rPr>
                <w:rFonts w:ascii="Times New Roman" w:hAnsi="Times New Roman" w:cs="Times New Roman"/>
              </w:rPr>
              <w:t>Ф.И.О. должностного лица, подпись</w:t>
            </w:r>
          </w:p>
          <w:p w:rsidR="00C5226B" w:rsidRPr="000C2588" w:rsidRDefault="00C5226B" w:rsidP="00B552F9">
            <w:pPr>
              <w:autoSpaceDE w:val="0"/>
              <w:autoSpaceDN w:val="0"/>
              <w:adjustRightInd w:val="0"/>
              <w:spacing w:after="0" w:line="240" w:lineRule="auto"/>
              <w:rPr>
                <w:rFonts w:ascii="Times New Roman" w:hAnsi="Times New Roman" w:cs="Times New Roman"/>
              </w:rPr>
            </w:pPr>
            <w:r w:rsidRPr="000C2588">
              <w:rPr>
                <w:rFonts w:ascii="Times New Roman" w:hAnsi="Times New Roman" w:cs="Times New Roman"/>
              </w:rPr>
              <w:t>______________________________________</w:t>
            </w:r>
          </w:p>
          <w:p w:rsidR="00C5226B" w:rsidRPr="000C2588" w:rsidRDefault="00C5226B" w:rsidP="00B552F9">
            <w:pPr>
              <w:autoSpaceDE w:val="0"/>
              <w:autoSpaceDN w:val="0"/>
              <w:adjustRightInd w:val="0"/>
              <w:spacing w:after="0" w:line="240" w:lineRule="auto"/>
              <w:jc w:val="both"/>
              <w:rPr>
                <w:rFonts w:ascii="Times New Roman" w:hAnsi="Times New Roman" w:cs="Times New Roman"/>
                <w:sz w:val="20"/>
                <w:szCs w:val="20"/>
              </w:rPr>
            </w:pPr>
            <w:r w:rsidRPr="000C2588">
              <w:rPr>
                <w:rFonts w:ascii="Times New Roman" w:hAnsi="Times New Roman" w:cs="Times New Roman"/>
              </w:rPr>
              <w:t>дата _____________</w:t>
            </w:r>
          </w:p>
          <w:p w:rsidR="00C5226B" w:rsidRPr="000C2588" w:rsidRDefault="00C5226B" w:rsidP="00B552F9">
            <w:pPr>
              <w:autoSpaceDE w:val="0"/>
              <w:autoSpaceDN w:val="0"/>
              <w:adjustRightInd w:val="0"/>
              <w:spacing w:after="0" w:line="240" w:lineRule="auto"/>
              <w:jc w:val="both"/>
              <w:rPr>
                <w:rFonts w:ascii="Times New Roman" w:hAnsi="Times New Roman" w:cs="Times New Roman"/>
              </w:rPr>
            </w:pPr>
          </w:p>
        </w:tc>
      </w:tr>
    </w:tbl>
    <w:p w:rsidR="00C5226B" w:rsidRDefault="00C5226B" w:rsidP="00C5226B"/>
    <w:p w:rsidR="00B552F9" w:rsidRDefault="00B552F9" w:rsidP="00C5226B">
      <w:pPr>
        <w:suppressAutoHyphens/>
        <w:autoSpaceDE w:val="0"/>
        <w:spacing w:after="0" w:line="240" w:lineRule="auto"/>
        <w:jc w:val="right"/>
        <w:rPr>
          <w:rFonts w:ascii="Times New Roman" w:eastAsia="Calibri" w:hAnsi="Times New Roman" w:cs="Times New Roman"/>
          <w:b/>
          <w:sz w:val="24"/>
          <w:szCs w:val="24"/>
        </w:rPr>
      </w:pPr>
    </w:p>
    <w:p w:rsidR="00B552F9" w:rsidRDefault="00B552F9" w:rsidP="00C5226B">
      <w:pPr>
        <w:suppressAutoHyphens/>
        <w:autoSpaceDE w:val="0"/>
        <w:spacing w:after="0" w:line="240" w:lineRule="auto"/>
        <w:jc w:val="right"/>
        <w:rPr>
          <w:rFonts w:ascii="Times New Roman" w:hAnsi="Times New Roman" w:cs="Times New Roman"/>
          <w:color w:val="000000"/>
          <w:sz w:val="20"/>
          <w:szCs w:val="20"/>
          <w:highlight w:val="cyan"/>
        </w:rPr>
      </w:pPr>
    </w:p>
    <w:p w:rsidR="000C2588" w:rsidRDefault="000C2588" w:rsidP="00B552F9">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C2588" w:rsidRDefault="000C2588" w:rsidP="00B552F9">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C2588" w:rsidRDefault="000C2588" w:rsidP="00B552F9">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C2588" w:rsidRDefault="000C2588" w:rsidP="00B552F9">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C2588" w:rsidRDefault="000C2588" w:rsidP="00B552F9">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C2588" w:rsidRDefault="000C2588" w:rsidP="00B552F9">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C2588" w:rsidRDefault="000C2588" w:rsidP="00B552F9">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552F9" w:rsidRPr="000C2588" w:rsidRDefault="00B552F9" w:rsidP="00B552F9">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r w:rsidRPr="000C2588">
        <w:rPr>
          <w:rFonts w:ascii="Times New Roman" w:eastAsia="Times New Roman" w:hAnsi="Times New Roman" w:cs="Times New Roman"/>
          <w:sz w:val="20"/>
          <w:szCs w:val="20"/>
          <w:lang w:eastAsia="ru-RU"/>
        </w:rPr>
        <w:lastRenderedPageBreak/>
        <w:t>Приложение 4</w:t>
      </w:r>
    </w:p>
    <w:p w:rsidR="00B552F9" w:rsidRPr="000C2588" w:rsidRDefault="00B552F9" w:rsidP="00B552F9">
      <w:pPr>
        <w:suppressAutoHyphens/>
        <w:autoSpaceDE w:val="0"/>
        <w:spacing w:after="0" w:line="240" w:lineRule="auto"/>
        <w:jc w:val="right"/>
        <w:rPr>
          <w:rFonts w:ascii="Times New Roman" w:eastAsia="Calibri" w:hAnsi="Times New Roman" w:cs="Times New Roman"/>
          <w:sz w:val="20"/>
          <w:szCs w:val="20"/>
        </w:rPr>
      </w:pPr>
      <w:r w:rsidRPr="000C2588">
        <w:rPr>
          <w:rFonts w:ascii="Times New Roman" w:eastAsia="Calibri" w:hAnsi="Times New Roman" w:cs="Times New Roman"/>
          <w:sz w:val="20"/>
          <w:szCs w:val="20"/>
        </w:rPr>
        <w:t>к административному регламенту администрации</w:t>
      </w:r>
    </w:p>
    <w:p w:rsidR="00B552F9" w:rsidRPr="000C2588" w:rsidRDefault="00B552F9" w:rsidP="00B552F9">
      <w:pPr>
        <w:suppressAutoHyphens/>
        <w:autoSpaceDE w:val="0"/>
        <w:spacing w:after="0" w:line="240" w:lineRule="auto"/>
        <w:jc w:val="right"/>
        <w:rPr>
          <w:rFonts w:ascii="Times New Roman" w:eastAsia="Calibri" w:hAnsi="Times New Roman" w:cs="Times New Roman"/>
          <w:sz w:val="20"/>
          <w:szCs w:val="20"/>
        </w:rPr>
      </w:pPr>
      <w:r w:rsidRPr="000C2588">
        <w:rPr>
          <w:rFonts w:ascii="Times New Roman" w:eastAsia="Calibri" w:hAnsi="Times New Roman" w:cs="Times New Roman"/>
          <w:sz w:val="20"/>
          <w:szCs w:val="20"/>
        </w:rPr>
        <w:t xml:space="preserve"> городского округа город Выкса Нижегородской </w:t>
      </w:r>
    </w:p>
    <w:p w:rsidR="00B552F9" w:rsidRPr="000C2588" w:rsidRDefault="00B552F9" w:rsidP="00B552F9">
      <w:pPr>
        <w:suppressAutoHyphens/>
        <w:autoSpaceDE w:val="0"/>
        <w:spacing w:after="0" w:line="240" w:lineRule="auto"/>
        <w:jc w:val="right"/>
        <w:rPr>
          <w:rFonts w:ascii="Times New Roman" w:hAnsi="Times New Roman" w:cs="Times New Roman"/>
          <w:color w:val="000000"/>
          <w:sz w:val="20"/>
          <w:szCs w:val="20"/>
        </w:rPr>
      </w:pPr>
      <w:r w:rsidRPr="000C2588">
        <w:rPr>
          <w:rFonts w:ascii="Times New Roman" w:eastAsia="Calibri" w:hAnsi="Times New Roman" w:cs="Times New Roman"/>
          <w:sz w:val="20"/>
          <w:szCs w:val="20"/>
        </w:rPr>
        <w:t>области по предоставлению муниципальной услуги</w:t>
      </w:r>
    </w:p>
    <w:p w:rsidR="00B552F9" w:rsidRPr="000C2588" w:rsidRDefault="00B552F9" w:rsidP="00B552F9">
      <w:pPr>
        <w:suppressAutoHyphens/>
        <w:autoSpaceDE w:val="0"/>
        <w:spacing w:after="0" w:line="240" w:lineRule="auto"/>
        <w:jc w:val="right"/>
        <w:rPr>
          <w:rFonts w:ascii="Times New Roman" w:hAnsi="Times New Roman" w:cs="Times New Roman"/>
          <w:color w:val="000000"/>
          <w:sz w:val="20"/>
          <w:szCs w:val="20"/>
        </w:rPr>
      </w:pPr>
      <w:r w:rsidRPr="000C2588">
        <w:rPr>
          <w:rFonts w:ascii="Times New Roman" w:hAnsi="Times New Roman" w:cs="Times New Roman"/>
          <w:color w:val="000000"/>
          <w:sz w:val="20"/>
          <w:szCs w:val="20"/>
        </w:rPr>
        <w:t xml:space="preserve">«Предоставление разрешения на осуществление </w:t>
      </w:r>
    </w:p>
    <w:p w:rsidR="00B552F9" w:rsidRPr="000C2588" w:rsidRDefault="00B552F9" w:rsidP="00B552F9">
      <w:pPr>
        <w:suppressAutoHyphens/>
        <w:autoSpaceDE w:val="0"/>
        <w:spacing w:after="0" w:line="240" w:lineRule="auto"/>
        <w:jc w:val="right"/>
        <w:rPr>
          <w:rFonts w:ascii="Times New Roman" w:hAnsi="Times New Roman" w:cs="Times New Roman"/>
          <w:color w:val="000000"/>
          <w:sz w:val="20"/>
          <w:szCs w:val="20"/>
        </w:rPr>
      </w:pPr>
      <w:r w:rsidRPr="000C2588">
        <w:rPr>
          <w:rFonts w:ascii="Times New Roman" w:hAnsi="Times New Roman" w:cs="Times New Roman"/>
          <w:color w:val="000000"/>
          <w:sz w:val="20"/>
          <w:szCs w:val="20"/>
        </w:rPr>
        <w:t>земляных работ на территории городского</w:t>
      </w:r>
    </w:p>
    <w:p w:rsidR="00B552F9" w:rsidRPr="000C2588" w:rsidRDefault="00B552F9" w:rsidP="00B552F9">
      <w:pPr>
        <w:suppressAutoHyphens/>
        <w:autoSpaceDE w:val="0"/>
        <w:spacing w:after="0" w:line="240" w:lineRule="auto"/>
        <w:jc w:val="right"/>
        <w:rPr>
          <w:rFonts w:ascii="Times New Roman" w:hAnsi="Times New Roman" w:cs="Times New Roman"/>
          <w:color w:val="000000"/>
          <w:sz w:val="20"/>
          <w:szCs w:val="20"/>
        </w:rPr>
      </w:pPr>
      <w:r w:rsidRPr="000C2588">
        <w:rPr>
          <w:rFonts w:ascii="Times New Roman" w:hAnsi="Times New Roman" w:cs="Times New Roman"/>
          <w:color w:val="000000"/>
          <w:sz w:val="20"/>
          <w:szCs w:val="20"/>
        </w:rPr>
        <w:t xml:space="preserve"> округа город Выкса Нижегородской области»</w:t>
      </w:r>
    </w:p>
    <w:p w:rsidR="00B552F9" w:rsidRDefault="00B552F9" w:rsidP="00B552F9">
      <w:pPr>
        <w:suppressAutoHyphens/>
        <w:autoSpaceDE w:val="0"/>
        <w:spacing w:after="0" w:line="240" w:lineRule="auto"/>
        <w:jc w:val="right"/>
        <w:rPr>
          <w:rFonts w:ascii="Times New Roman" w:hAnsi="Times New Roman" w:cs="Times New Roman"/>
          <w:color w:val="000000"/>
          <w:sz w:val="20"/>
          <w:szCs w:val="20"/>
          <w:highlight w:val="cyan"/>
        </w:rPr>
      </w:pPr>
    </w:p>
    <w:p w:rsidR="00B552F9" w:rsidRPr="00C032A0" w:rsidRDefault="00B552F9" w:rsidP="00B552F9">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Pr="00C032A0">
        <w:rPr>
          <w:rFonts w:ascii="Times New Roman" w:eastAsia="Times New Roman" w:hAnsi="Times New Roman" w:cs="Times New Roman"/>
          <w:sz w:val="24"/>
          <w:szCs w:val="24"/>
          <w:lang w:eastAsia="ru-RU"/>
        </w:rPr>
        <w:t>_____________________________________</w:t>
      </w:r>
    </w:p>
    <w:p w:rsidR="00B552F9" w:rsidRPr="00F52D56" w:rsidRDefault="00B552F9" w:rsidP="00B552F9">
      <w:pPr>
        <w:autoSpaceDE w:val="0"/>
        <w:autoSpaceDN w:val="0"/>
        <w:adjustRightInd w:val="0"/>
        <w:spacing w:after="0" w:line="240" w:lineRule="auto"/>
        <w:ind w:left="3540" w:firstLine="708"/>
        <w:jc w:val="center"/>
        <w:rPr>
          <w:rFonts w:ascii="Times New Roman" w:eastAsia="Times New Roman" w:hAnsi="Times New Roman" w:cs="Times New Roman"/>
          <w:sz w:val="18"/>
          <w:szCs w:val="18"/>
          <w:lang w:eastAsia="ru-RU"/>
        </w:rPr>
      </w:pPr>
      <w:r w:rsidRPr="00F52D56">
        <w:rPr>
          <w:rFonts w:ascii="Times New Roman" w:eastAsia="Times New Roman" w:hAnsi="Times New Roman" w:cs="Times New Roman"/>
          <w:sz w:val="18"/>
          <w:szCs w:val="18"/>
          <w:lang w:eastAsia="ru-RU"/>
        </w:rPr>
        <w:t>(наименование структурного подразделения)</w:t>
      </w:r>
    </w:p>
    <w:p w:rsidR="00B552F9" w:rsidRPr="00C032A0" w:rsidRDefault="00B552F9" w:rsidP="00B552F9">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от ____________________________________</w:t>
      </w:r>
      <w:r>
        <w:rPr>
          <w:rFonts w:ascii="Times New Roman" w:eastAsia="Times New Roman" w:hAnsi="Times New Roman" w:cs="Times New Roman"/>
          <w:sz w:val="24"/>
          <w:szCs w:val="24"/>
          <w:lang w:eastAsia="ru-RU"/>
        </w:rPr>
        <w:t>___</w:t>
      </w:r>
    </w:p>
    <w:p w:rsidR="00B552F9" w:rsidRPr="00C032A0" w:rsidRDefault="00B552F9" w:rsidP="00B552F9">
      <w:pPr>
        <w:autoSpaceDE w:val="0"/>
        <w:autoSpaceDN w:val="0"/>
        <w:adjustRightInd w:val="0"/>
        <w:spacing w:after="0" w:line="240" w:lineRule="auto"/>
        <w:ind w:left="4248" w:firstLine="42"/>
        <w:jc w:val="center"/>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18"/>
          <w:szCs w:val="18"/>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B552F9" w:rsidRPr="00C032A0" w:rsidRDefault="00B552F9" w:rsidP="00B552F9">
      <w:pPr>
        <w:autoSpaceDE w:val="0"/>
        <w:autoSpaceDN w:val="0"/>
        <w:adjustRightInd w:val="0"/>
        <w:spacing w:after="0" w:line="240" w:lineRule="auto"/>
        <w:ind w:left="4245"/>
        <w:jc w:val="center"/>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18"/>
          <w:szCs w:val="18"/>
          <w:lang w:eastAsia="ru-RU"/>
        </w:rPr>
        <w:t>ФИО, паспортные данные: серия, номер, каким органом и когда выдан паспорт)</w:t>
      </w:r>
    </w:p>
    <w:p w:rsidR="00B552F9" w:rsidRPr="00C032A0" w:rsidRDefault="00B552F9" w:rsidP="00B552F9">
      <w:pPr>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18"/>
          <w:szCs w:val="18"/>
          <w:lang w:eastAsia="ru-RU"/>
        </w:rPr>
        <w:t>________________________________________</w:t>
      </w:r>
      <w:r>
        <w:rPr>
          <w:rFonts w:ascii="Times New Roman" w:eastAsia="Times New Roman" w:hAnsi="Times New Roman" w:cs="Times New Roman"/>
          <w:sz w:val="18"/>
          <w:szCs w:val="18"/>
          <w:lang w:eastAsia="ru-RU"/>
        </w:rPr>
        <w:t>_____________</w:t>
      </w:r>
    </w:p>
    <w:p w:rsidR="00B552F9" w:rsidRPr="00C032A0" w:rsidRDefault="00B552F9" w:rsidP="00B552F9">
      <w:pPr>
        <w:autoSpaceDE w:val="0"/>
        <w:autoSpaceDN w:val="0"/>
        <w:adjustRightInd w:val="0"/>
        <w:spacing w:after="0" w:line="240" w:lineRule="auto"/>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B552F9" w:rsidRPr="00C032A0" w:rsidRDefault="00B552F9" w:rsidP="00B552F9">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 xml:space="preserve">                                   ________________________________________</w:t>
      </w:r>
    </w:p>
    <w:p w:rsidR="00B552F9" w:rsidRPr="00C032A0" w:rsidRDefault="00B552F9" w:rsidP="00B552F9">
      <w:pPr>
        <w:autoSpaceDE w:val="0"/>
        <w:autoSpaceDN w:val="0"/>
        <w:adjustRightInd w:val="0"/>
        <w:spacing w:after="0" w:line="240" w:lineRule="auto"/>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Адрес заявителя: _______________________</w:t>
      </w:r>
    </w:p>
    <w:p w:rsidR="00B552F9" w:rsidRPr="00C032A0" w:rsidRDefault="00B552F9" w:rsidP="00B552F9">
      <w:pPr>
        <w:tabs>
          <w:tab w:val="left" w:pos="2268"/>
        </w:tabs>
        <w:autoSpaceDE w:val="0"/>
        <w:autoSpaceDN w:val="0"/>
        <w:adjustRightInd w:val="0"/>
        <w:spacing w:after="0" w:line="240" w:lineRule="auto"/>
        <w:ind w:left="4956" w:firstLine="114"/>
        <w:jc w:val="center"/>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18"/>
          <w:szCs w:val="18"/>
          <w:lang w:eastAsia="ru-RU"/>
        </w:rPr>
        <w:t>(место нахождения юридического   лица/место    регистрации физического лица)</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Телефон (факс) заявителя:</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ФИО    уполномоченного     представителя</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заявителя:</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Паспортные данные представителя:</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B552F9" w:rsidRPr="00C032A0" w:rsidRDefault="00B552F9" w:rsidP="00B552F9">
      <w:pPr>
        <w:tabs>
          <w:tab w:val="left" w:pos="2268"/>
        </w:tabs>
        <w:autoSpaceDE w:val="0"/>
        <w:autoSpaceDN w:val="0"/>
        <w:adjustRightInd w:val="0"/>
        <w:spacing w:after="0" w:line="240" w:lineRule="auto"/>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 xml:space="preserve"> </w:t>
      </w:r>
      <w:r w:rsidRPr="00C032A0">
        <w:rPr>
          <w:rFonts w:ascii="Times New Roman" w:eastAsia="Times New Roman" w:hAnsi="Times New Roman" w:cs="Times New Roman"/>
          <w:sz w:val="18"/>
          <w:szCs w:val="18"/>
          <w:lang w:eastAsia="ru-RU"/>
        </w:rPr>
        <w:t>(серия, номер, каким органом и когда выдан паспорт)</w:t>
      </w:r>
    </w:p>
    <w:p w:rsidR="00B552F9"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32A0">
        <w:rPr>
          <w:rFonts w:ascii="Times New Roman" w:eastAsia="Times New Roman" w:hAnsi="Times New Roman" w:cs="Times New Roman"/>
          <w:sz w:val="24"/>
          <w:szCs w:val="24"/>
          <w:lang w:eastAsia="ru-RU"/>
        </w:rPr>
        <w:t>Документ, подтверждающий    полномочия</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представителя: _________________________</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B552F9" w:rsidRPr="00C032A0" w:rsidRDefault="00B552F9" w:rsidP="00B552F9">
      <w:pPr>
        <w:tabs>
          <w:tab w:val="left" w:pos="2268"/>
        </w:tabs>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w:t>
      </w:r>
      <w:r w:rsidRPr="00C032A0">
        <w:rPr>
          <w:rFonts w:ascii="Times New Roman" w:eastAsia="Times New Roman" w:hAnsi="Times New Roman" w:cs="Times New Roman"/>
          <w:sz w:val="18"/>
          <w:szCs w:val="24"/>
          <w:lang w:eastAsia="ru-RU"/>
        </w:rPr>
        <w:t xml:space="preserve"> (наименование и реквизиты документа)</w:t>
      </w:r>
    </w:p>
    <w:p w:rsidR="00B552F9" w:rsidRPr="00B41123" w:rsidRDefault="00B552F9" w:rsidP="00B552F9">
      <w:pPr>
        <w:autoSpaceDE w:val="0"/>
        <w:autoSpaceDN w:val="0"/>
        <w:adjustRightInd w:val="0"/>
        <w:spacing w:line="240" w:lineRule="auto"/>
        <w:jc w:val="both"/>
        <w:rPr>
          <w:rFonts w:ascii="Times New Roman" w:hAnsi="Times New Roman" w:cs="Times New Roman"/>
          <w:sz w:val="24"/>
          <w:szCs w:val="24"/>
          <w:lang w:eastAsia="ru-RU"/>
        </w:rPr>
      </w:pPr>
    </w:p>
    <w:p w:rsidR="00B552F9" w:rsidRPr="00B41123" w:rsidRDefault="00B552F9" w:rsidP="00B552F9">
      <w:pPr>
        <w:autoSpaceDE w:val="0"/>
        <w:autoSpaceDN w:val="0"/>
        <w:adjustRightInd w:val="0"/>
        <w:spacing w:after="0" w:line="240" w:lineRule="auto"/>
        <w:jc w:val="center"/>
        <w:rPr>
          <w:rFonts w:ascii="Times New Roman" w:hAnsi="Times New Roman" w:cs="Times New Roman"/>
          <w:sz w:val="24"/>
          <w:szCs w:val="24"/>
          <w:lang w:eastAsia="ru-RU"/>
        </w:rPr>
      </w:pPr>
      <w:r w:rsidRPr="00B41123">
        <w:rPr>
          <w:rFonts w:ascii="Times New Roman" w:hAnsi="Times New Roman" w:cs="Times New Roman"/>
          <w:sz w:val="24"/>
          <w:szCs w:val="24"/>
          <w:lang w:eastAsia="ru-RU"/>
        </w:rPr>
        <w:t>ЗАЯВЛЕНИЕ</w:t>
      </w:r>
    </w:p>
    <w:p w:rsidR="00B552F9" w:rsidRDefault="00B552F9" w:rsidP="00B552F9">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sz w:val="24"/>
          <w:szCs w:val="24"/>
          <w:lang w:eastAsia="ru-RU"/>
        </w:rPr>
        <w:t xml:space="preserve">о продление срока действия разрешения на осуществление </w:t>
      </w:r>
      <w:r w:rsidRPr="00B41123">
        <w:rPr>
          <w:rFonts w:ascii="Times New Roman" w:hAnsi="Times New Roman" w:cs="Times New Roman"/>
          <w:sz w:val="24"/>
          <w:szCs w:val="24"/>
          <w:lang w:eastAsia="ru-RU"/>
        </w:rPr>
        <w:t>земляных</w:t>
      </w:r>
    </w:p>
    <w:p w:rsidR="00B552F9" w:rsidRDefault="00B552F9" w:rsidP="00B552F9">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 xml:space="preserve"> работ </w:t>
      </w:r>
    </w:p>
    <w:p w:rsidR="00B552F9" w:rsidRPr="00B552F9" w:rsidRDefault="00B552F9" w:rsidP="00B552F9">
      <w:pPr>
        <w:autoSpaceDE w:val="0"/>
        <w:autoSpaceDN w:val="0"/>
        <w:adjustRightInd w:val="0"/>
        <w:spacing w:after="0" w:line="240" w:lineRule="auto"/>
        <w:jc w:val="center"/>
        <w:rPr>
          <w:rFonts w:ascii="Times New Roman" w:hAnsi="Times New Roman" w:cs="Times New Roman"/>
          <w:bCs/>
          <w:sz w:val="24"/>
          <w:szCs w:val="28"/>
        </w:rPr>
      </w:pPr>
    </w:p>
    <w:p w:rsidR="00B552F9" w:rsidRPr="00B41123" w:rsidRDefault="00B552F9" w:rsidP="00B552F9">
      <w:pPr>
        <w:autoSpaceDE w:val="0"/>
        <w:autoSpaceDN w:val="0"/>
        <w:adjustRightInd w:val="0"/>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B41123">
        <w:rPr>
          <w:rFonts w:ascii="Times New Roman" w:hAnsi="Times New Roman" w:cs="Times New Roman"/>
          <w:sz w:val="24"/>
          <w:szCs w:val="24"/>
          <w:lang w:eastAsia="ru-RU"/>
        </w:rPr>
        <w:t xml:space="preserve">Прошу </w:t>
      </w:r>
      <w:r>
        <w:rPr>
          <w:rFonts w:ascii="Times New Roman" w:hAnsi="Times New Roman" w:cs="Times New Roman"/>
          <w:sz w:val="24"/>
          <w:szCs w:val="24"/>
          <w:lang w:eastAsia="ru-RU"/>
        </w:rPr>
        <w:t xml:space="preserve">продлить срок действия разрешения </w:t>
      </w:r>
      <w:r w:rsidRPr="00B41123">
        <w:rPr>
          <w:rFonts w:ascii="Times New Roman" w:hAnsi="Times New Roman" w:cs="Times New Roman"/>
          <w:sz w:val="24"/>
          <w:szCs w:val="24"/>
          <w:lang w:eastAsia="ru-RU"/>
        </w:rPr>
        <w:t xml:space="preserve">на </w:t>
      </w:r>
      <w:r>
        <w:rPr>
          <w:rFonts w:ascii="Times New Roman" w:hAnsi="Times New Roman" w:cs="Times New Roman"/>
          <w:sz w:val="24"/>
          <w:szCs w:val="24"/>
          <w:lang w:eastAsia="ru-RU"/>
        </w:rPr>
        <w:t xml:space="preserve">осуществление земляных </w:t>
      </w:r>
      <w:r w:rsidRPr="001A3605">
        <w:rPr>
          <w:rFonts w:ascii="Times New Roman" w:hAnsi="Times New Roman" w:cs="Times New Roman"/>
          <w:bCs/>
          <w:sz w:val="24"/>
          <w:szCs w:val="28"/>
        </w:rPr>
        <w:t>работ</w:t>
      </w:r>
      <w:r>
        <w:rPr>
          <w:rFonts w:ascii="Times New Roman" w:hAnsi="Times New Roman" w:cs="Times New Roman"/>
          <w:bCs/>
          <w:sz w:val="24"/>
          <w:szCs w:val="28"/>
        </w:rPr>
        <w:t xml:space="preserve"> по </w:t>
      </w:r>
      <w:r w:rsidRPr="00B41123">
        <w:rPr>
          <w:rFonts w:ascii="Times New Roman" w:hAnsi="Times New Roman" w:cs="Times New Roman"/>
          <w:sz w:val="24"/>
          <w:szCs w:val="24"/>
          <w:lang w:eastAsia="ru-RU"/>
        </w:rPr>
        <w:t>адресу:</w:t>
      </w:r>
    </w:p>
    <w:p w:rsidR="00B552F9" w:rsidRPr="00B41123" w:rsidRDefault="00B552F9" w:rsidP="00B552F9">
      <w:pPr>
        <w:autoSpaceDE w:val="0"/>
        <w:autoSpaceDN w:val="0"/>
        <w:adjustRightInd w:val="0"/>
        <w:spacing w:line="240" w:lineRule="auto"/>
        <w:jc w:val="both"/>
        <w:rPr>
          <w:rFonts w:ascii="Times New Roman" w:hAnsi="Times New Roman" w:cs="Times New Roman"/>
          <w:sz w:val="24"/>
          <w:szCs w:val="24"/>
          <w:lang w:eastAsia="ru-RU"/>
        </w:rPr>
      </w:pPr>
      <w:r w:rsidRPr="00B41123">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 выданное __________________________________________________________________</w:t>
      </w:r>
    </w:p>
    <w:p w:rsidR="00B552F9" w:rsidRPr="00B41123" w:rsidRDefault="00B552F9" w:rsidP="00B552F9">
      <w:pPr>
        <w:autoSpaceDE w:val="0"/>
        <w:autoSpaceDN w:val="0"/>
        <w:adjustRightInd w:val="0"/>
        <w:spacing w:line="240" w:lineRule="auto"/>
        <w:jc w:val="both"/>
        <w:rPr>
          <w:rFonts w:ascii="Times New Roman" w:hAnsi="Times New Roman" w:cs="Times New Roman"/>
          <w:sz w:val="24"/>
          <w:szCs w:val="24"/>
          <w:lang w:eastAsia="ru-RU"/>
        </w:rPr>
      </w:pPr>
      <w:r w:rsidRPr="00B41123">
        <w:rPr>
          <w:rFonts w:ascii="Times New Roman" w:hAnsi="Times New Roman" w:cs="Times New Roman"/>
          <w:sz w:val="24"/>
          <w:szCs w:val="24"/>
          <w:lang w:eastAsia="ru-RU"/>
        </w:rPr>
        <w:t xml:space="preserve">на срок с </w:t>
      </w:r>
      <w:r>
        <w:rPr>
          <w:rFonts w:ascii="Times New Roman" w:hAnsi="Times New Roman" w:cs="Times New Roman"/>
          <w:sz w:val="24"/>
          <w:szCs w:val="24"/>
          <w:lang w:eastAsia="ru-RU"/>
        </w:rPr>
        <w:t>«</w:t>
      </w:r>
      <w:r w:rsidRPr="00B41123">
        <w:rPr>
          <w:rFonts w:ascii="Times New Roman" w:hAnsi="Times New Roman" w:cs="Times New Roman"/>
          <w:sz w:val="24"/>
          <w:szCs w:val="24"/>
          <w:lang w:eastAsia="ru-RU"/>
        </w:rPr>
        <w:t>___</w:t>
      </w:r>
      <w:r>
        <w:rPr>
          <w:rFonts w:ascii="Times New Roman" w:hAnsi="Times New Roman" w:cs="Times New Roman"/>
          <w:sz w:val="24"/>
          <w:szCs w:val="24"/>
          <w:lang w:eastAsia="ru-RU"/>
        </w:rPr>
        <w:t>»</w:t>
      </w:r>
      <w:r w:rsidRPr="00B41123">
        <w:rPr>
          <w:rFonts w:ascii="Times New Roman" w:hAnsi="Times New Roman" w:cs="Times New Roman"/>
          <w:sz w:val="24"/>
          <w:szCs w:val="24"/>
          <w:lang w:eastAsia="ru-RU"/>
        </w:rPr>
        <w:t xml:space="preserve"> _______________ 20____ г. до </w:t>
      </w:r>
      <w:r>
        <w:rPr>
          <w:rFonts w:ascii="Times New Roman" w:hAnsi="Times New Roman" w:cs="Times New Roman"/>
          <w:sz w:val="24"/>
          <w:szCs w:val="24"/>
          <w:lang w:eastAsia="ru-RU"/>
        </w:rPr>
        <w:t>«</w:t>
      </w:r>
      <w:r w:rsidRPr="00B41123">
        <w:rPr>
          <w:rFonts w:ascii="Times New Roman" w:hAnsi="Times New Roman" w:cs="Times New Roman"/>
          <w:sz w:val="24"/>
          <w:szCs w:val="24"/>
          <w:lang w:eastAsia="ru-RU"/>
        </w:rPr>
        <w:t>___</w:t>
      </w:r>
      <w:r>
        <w:rPr>
          <w:rFonts w:ascii="Times New Roman" w:hAnsi="Times New Roman" w:cs="Times New Roman"/>
          <w:sz w:val="24"/>
          <w:szCs w:val="24"/>
          <w:lang w:eastAsia="ru-RU"/>
        </w:rPr>
        <w:t>»</w:t>
      </w:r>
      <w:r w:rsidRPr="00B41123">
        <w:rPr>
          <w:rFonts w:ascii="Times New Roman" w:hAnsi="Times New Roman" w:cs="Times New Roman"/>
          <w:sz w:val="24"/>
          <w:szCs w:val="24"/>
          <w:lang w:eastAsia="ru-RU"/>
        </w:rPr>
        <w:t xml:space="preserve"> _______________ 20___ г.</w:t>
      </w:r>
      <w:r>
        <w:rPr>
          <w:rFonts w:ascii="Times New Roman" w:hAnsi="Times New Roman" w:cs="Times New Roman"/>
          <w:sz w:val="24"/>
          <w:szCs w:val="24"/>
          <w:lang w:eastAsia="ru-RU"/>
        </w:rPr>
        <w:t xml:space="preserve"> по причине____________________________________________________________________</w:t>
      </w:r>
    </w:p>
    <w:p w:rsidR="00B552F9" w:rsidRDefault="00B552F9" w:rsidP="00B552F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B552F9" w:rsidRDefault="00B552F9" w:rsidP="00B552F9">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B552F9" w:rsidRDefault="00B552F9" w:rsidP="00B552F9">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B552F9" w:rsidRPr="00DD38F7" w:rsidRDefault="00B552F9" w:rsidP="00B552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D38F7">
        <w:rPr>
          <w:rFonts w:ascii="Times New Roman" w:eastAsia="Calibri" w:hAnsi="Times New Roman" w:cs="Times New Roman"/>
          <w:sz w:val="24"/>
          <w:szCs w:val="24"/>
          <w:lang w:eastAsia="ru-RU"/>
        </w:rPr>
        <w:lastRenderedPageBreak/>
        <w:t>Результат предоставления муниципальной услуги прошу (указать один из перечисленных способов):</w:t>
      </w:r>
    </w:p>
    <w:tbl>
      <w:tblPr>
        <w:tblStyle w:val="21"/>
        <w:tblW w:w="9464" w:type="dxa"/>
        <w:tblLook w:val="04A0" w:firstRow="1" w:lastRow="0" w:firstColumn="1" w:lastColumn="0" w:noHBand="0" w:noVBand="1"/>
      </w:tblPr>
      <w:tblGrid>
        <w:gridCol w:w="8897"/>
        <w:gridCol w:w="567"/>
      </w:tblGrid>
      <w:tr w:rsidR="00B552F9" w:rsidRPr="00DD38F7" w:rsidTr="00B552F9">
        <w:trPr>
          <w:trHeight w:val="404"/>
        </w:trPr>
        <w:tc>
          <w:tcPr>
            <w:tcW w:w="8897" w:type="dxa"/>
          </w:tcPr>
          <w:p w:rsidR="00B552F9" w:rsidRPr="00DD38F7" w:rsidRDefault="00B552F9" w:rsidP="00B552F9">
            <w:pPr>
              <w:autoSpaceDE w:val="0"/>
              <w:autoSpaceDN w:val="0"/>
              <w:adjustRightInd w:val="0"/>
              <w:ind w:right="-3654"/>
              <w:jc w:val="both"/>
              <w:rPr>
                <w:rFonts w:ascii="Times New Roman" w:hAnsi="Times New Roman"/>
                <w:sz w:val="24"/>
                <w:szCs w:val="24"/>
              </w:rPr>
            </w:pPr>
            <w:r w:rsidRPr="00DD38F7">
              <w:rPr>
                <w:rFonts w:ascii="Times New Roman" w:hAnsi="Times New Roman"/>
                <w:sz w:val="24"/>
                <w:szCs w:val="24"/>
              </w:rPr>
              <w:t xml:space="preserve">Направить в форме электронного документа в Личный кабинет на ЕПГУ/РПГУ </w:t>
            </w:r>
          </w:p>
          <w:p w:rsidR="00B552F9" w:rsidRPr="00DD38F7" w:rsidRDefault="00B552F9" w:rsidP="00B552F9">
            <w:pPr>
              <w:autoSpaceDE w:val="0"/>
              <w:autoSpaceDN w:val="0"/>
              <w:adjustRightInd w:val="0"/>
              <w:ind w:right="-3654"/>
              <w:jc w:val="both"/>
              <w:rPr>
                <w:rFonts w:ascii="Times New Roman" w:hAnsi="Times New Roman"/>
                <w:sz w:val="18"/>
                <w:szCs w:val="18"/>
              </w:rPr>
            </w:pPr>
            <w:r w:rsidRPr="00DD38F7">
              <w:rPr>
                <w:rFonts w:ascii="Times New Roman" w:hAnsi="Times New Roman"/>
                <w:sz w:val="18"/>
                <w:szCs w:val="18"/>
              </w:rPr>
              <w:t>(только в случае отказа в предоставлении муниципальной услуги и подаче заявления через</w:t>
            </w:r>
          </w:p>
          <w:p w:rsidR="00B552F9" w:rsidRPr="00DD38F7" w:rsidRDefault="00B552F9" w:rsidP="00B552F9">
            <w:pPr>
              <w:autoSpaceDE w:val="0"/>
              <w:autoSpaceDN w:val="0"/>
              <w:adjustRightInd w:val="0"/>
              <w:ind w:right="-3654"/>
              <w:jc w:val="both"/>
              <w:rPr>
                <w:rFonts w:ascii="Times New Roman" w:hAnsi="Times New Roman"/>
                <w:sz w:val="18"/>
                <w:szCs w:val="18"/>
              </w:rPr>
            </w:pPr>
            <w:r w:rsidRPr="00DD38F7">
              <w:rPr>
                <w:rFonts w:ascii="Times New Roman" w:hAnsi="Times New Roman"/>
                <w:sz w:val="18"/>
                <w:szCs w:val="18"/>
              </w:rPr>
              <w:t xml:space="preserve"> соответствующие порталы)</w:t>
            </w:r>
          </w:p>
        </w:tc>
        <w:tc>
          <w:tcPr>
            <w:tcW w:w="567" w:type="dxa"/>
          </w:tcPr>
          <w:p w:rsidR="00B552F9" w:rsidRPr="00DD38F7" w:rsidRDefault="00B552F9" w:rsidP="00B552F9">
            <w:pPr>
              <w:autoSpaceDE w:val="0"/>
              <w:autoSpaceDN w:val="0"/>
              <w:adjustRightInd w:val="0"/>
              <w:jc w:val="both"/>
              <w:rPr>
                <w:rFonts w:ascii="Times New Roman" w:hAnsi="Times New Roman"/>
                <w:sz w:val="24"/>
                <w:szCs w:val="24"/>
              </w:rPr>
            </w:pPr>
          </w:p>
        </w:tc>
      </w:tr>
      <w:tr w:rsidR="00B552F9" w:rsidRPr="00DD38F7" w:rsidTr="00B552F9">
        <w:tc>
          <w:tcPr>
            <w:tcW w:w="8897" w:type="dxa"/>
          </w:tcPr>
          <w:p w:rsidR="00B552F9" w:rsidRPr="00DD38F7" w:rsidRDefault="00B552F9" w:rsidP="00B552F9">
            <w:pPr>
              <w:autoSpaceDE w:val="0"/>
              <w:autoSpaceDN w:val="0"/>
              <w:adjustRightInd w:val="0"/>
              <w:jc w:val="both"/>
              <w:rPr>
                <w:rFonts w:ascii="Times New Roman" w:hAnsi="Times New Roman"/>
                <w:sz w:val="24"/>
                <w:szCs w:val="24"/>
              </w:rPr>
            </w:pPr>
            <w:r w:rsidRPr="00DD38F7">
              <w:rPr>
                <w:rFonts w:ascii="Times New Roman" w:hAnsi="Times New Roman"/>
                <w:sz w:val="24"/>
                <w:szCs w:val="24"/>
              </w:rPr>
              <w:t>Выдать на бумажном носителе при личном обращении в администрацию городского округа город Выкса Нижегородской области (соответствующее территориальное управление)</w:t>
            </w:r>
          </w:p>
        </w:tc>
        <w:tc>
          <w:tcPr>
            <w:tcW w:w="567" w:type="dxa"/>
          </w:tcPr>
          <w:p w:rsidR="00B552F9" w:rsidRPr="00DD38F7" w:rsidRDefault="00B552F9" w:rsidP="00B552F9">
            <w:pPr>
              <w:autoSpaceDE w:val="0"/>
              <w:autoSpaceDN w:val="0"/>
              <w:adjustRightInd w:val="0"/>
              <w:jc w:val="both"/>
              <w:rPr>
                <w:rFonts w:ascii="Times New Roman" w:hAnsi="Times New Roman"/>
                <w:sz w:val="24"/>
                <w:szCs w:val="24"/>
              </w:rPr>
            </w:pPr>
          </w:p>
        </w:tc>
      </w:tr>
      <w:tr w:rsidR="00B552F9" w:rsidRPr="00DD38F7" w:rsidTr="00B552F9">
        <w:trPr>
          <w:trHeight w:val="552"/>
        </w:trPr>
        <w:tc>
          <w:tcPr>
            <w:tcW w:w="8897" w:type="dxa"/>
          </w:tcPr>
          <w:p w:rsidR="00B552F9" w:rsidRPr="00DD38F7" w:rsidRDefault="00B552F9" w:rsidP="00B552F9">
            <w:pPr>
              <w:autoSpaceDE w:val="0"/>
              <w:autoSpaceDN w:val="0"/>
              <w:adjustRightInd w:val="0"/>
              <w:jc w:val="both"/>
              <w:rPr>
                <w:rFonts w:ascii="Times New Roman" w:hAnsi="Times New Roman"/>
                <w:sz w:val="24"/>
                <w:szCs w:val="24"/>
              </w:rPr>
            </w:pPr>
            <w:r w:rsidRPr="00DD38F7">
              <w:rPr>
                <w:rFonts w:ascii="Times New Roman" w:hAnsi="Times New Roman"/>
                <w:sz w:val="24"/>
                <w:szCs w:val="24"/>
              </w:rPr>
              <w:t xml:space="preserve">Направить почтовым отправлением </w:t>
            </w:r>
          </w:p>
          <w:p w:rsidR="00B552F9" w:rsidRPr="00DD38F7" w:rsidRDefault="00B552F9" w:rsidP="00B552F9">
            <w:pPr>
              <w:autoSpaceDE w:val="0"/>
              <w:autoSpaceDN w:val="0"/>
              <w:adjustRightInd w:val="0"/>
              <w:jc w:val="both"/>
              <w:rPr>
                <w:rFonts w:ascii="Times New Roman" w:hAnsi="Times New Roman"/>
                <w:sz w:val="24"/>
                <w:szCs w:val="24"/>
              </w:rPr>
            </w:pPr>
            <w:r w:rsidRPr="00DD38F7">
              <w:rPr>
                <w:rFonts w:ascii="Times New Roman" w:hAnsi="Times New Roman"/>
                <w:sz w:val="18"/>
                <w:szCs w:val="18"/>
              </w:rPr>
              <w:t>(только в случае отказа в предоставлении муниципальной услуги)</w:t>
            </w:r>
          </w:p>
        </w:tc>
        <w:tc>
          <w:tcPr>
            <w:tcW w:w="567" w:type="dxa"/>
          </w:tcPr>
          <w:p w:rsidR="00B552F9" w:rsidRPr="00DD38F7" w:rsidRDefault="00B552F9" w:rsidP="00B552F9">
            <w:pPr>
              <w:autoSpaceDE w:val="0"/>
              <w:autoSpaceDN w:val="0"/>
              <w:adjustRightInd w:val="0"/>
              <w:jc w:val="both"/>
              <w:rPr>
                <w:rFonts w:ascii="Times New Roman" w:hAnsi="Times New Roman"/>
                <w:sz w:val="24"/>
                <w:szCs w:val="24"/>
              </w:rPr>
            </w:pPr>
          </w:p>
        </w:tc>
      </w:tr>
      <w:tr w:rsidR="00B552F9" w:rsidRPr="00DD38F7" w:rsidTr="00B552F9">
        <w:trPr>
          <w:trHeight w:val="204"/>
        </w:trPr>
        <w:tc>
          <w:tcPr>
            <w:tcW w:w="8897" w:type="dxa"/>
          </w:tcPr>
          <w:p w:rsidR="00B552F9" w:rsidRPr="00DD38F7" w:rsidRDefault="00B552F9" w:rsidP="00B552F9">
            <w:pPr>
              <w:autoSpaceDE w:val="0"/>
              <w:autoSpaceDN w:val="0"/>
              <w:adjustRightInd w:val="0"/>
              <w:jc w:val="both"/>
              <w:rPr>
                <w:rFonts w:ascii="Times New Roman" w:hAnsi="Times New Roman"/>
                <w:sz w:val="24"/>
                <w:szCs w:val="24"/>
              </w:rPr>
            </w:pPr>
            <w:r w:rsidRPr="00DD38F7">
              <w:rPr>
                <w:rFonts w:ascii="Times New Roman" w:hAnsi="Times New Roman"/>
                <w:sz w:val="24"/>
                <w:szCs w:val="24"/>
              </w:rPr>
              <w:t>Направить на электронную почту __________________________________</w:t>
            </w:r>
          </w:p>
          <w:p w:rsidR="00B552F9" w:rsidRPr="00DD38F7" w:rsidRDefault="00B552F9" w:rsidP="00B552F9">
            <w:pPr>
              <w:autoSpaceDE w:val="0"/>
              <w:autoSpaceDN w:val="0"/>
              <w:adjustRightInd w:val="0"/>
              <w:jc w:val="both"/>
              <w:rPr>
                <w:rFonts w:ascii="Times New Roman" w:hAnsi="Times New Roman"/>
                <w:sz w:val="24"/>
                <w:szCs w:val="24"/>
              </w:rPr>
            </w:pPr>
            <w:r w:rsidRPr="00DD38F7">
              <w:rPr>
                <w:rFonts w:ascii="Times New Roman" w:hAnsi="Times New Roman"/>
                <w:sz w:val="18"/>
                <w:szCs w:val="18"/>
              </w:rPr>
              <w:t>(только в случае отказа в предоставлении муниципальной услуги)</w:t>
            </w:r>
          </w:p>
        </w:tc>
        <w:tc>
          <w:tcPr>
            <w:tcW w:w="567" w:type="dxa"/>
          </w:tcPr>
          <w:p w:rsidR="00B552F9" w:rsidRPr="00DD38F7" w:rsidRDefault="00B552F9" w:rsidP="00B552F9">
            <w:pPr>
              <w:autoSpaceDE w:val="0"/>
              <w:autoSpaceDN w:val="0"/>
              <w:adjustRightInd w:val="0"/>
              <w:jc w:val="both"/>
              <w:rPr>
                <w:rFonts w:ascii="Times New Roman" w:hAnsi="Times New Roman"/>
                <w:sz w:val="24"/>
                <w:szCs w:val="24"/>
              </w:rPr>
            </w:pPr>
          </w:p>
        </w:tc>
      </w:tr>
    </w:tbl>
    <w:p w:rsidR="00B552F9" w:rsidRPr="00DD38F7" w:rsidRDefault="00B552F9" w:rsidP="00B552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552F9" w:rsidRPr="00DD38F7" w:rsidRDefault="00B552F9" w:rsidP="00B552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D38F7">
        <w:rPr>
          <w:rFonts w:ascii="Times New Roman" w:eastAsia="Calibri"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tbl>
      <w:tblPr>
        <w:tblStyle w:val="21"/>
        <w:tblW w:w="9464" w:type="dxa"/>
        <w:tblLook w:val="04A0" w:firstRow="1" w:lastRow="0" w:firstColumn="1" w:lastColumn="0" w:noHBand="0" w:noVBand="1"/>
      </w:tblPr>
      <w:tblGrid>
        <w:gridCol w:w="8897"/>
        <w:gridCol w:w="567"/>
      </w:tblGrid>
      <w:tr w:rsidR="00B552F9" w:rsidRPr="00DD38F7" w:rsidTr="00B552F9">
        <w:trPr>
          <w:trHeight w:val="404"/>
        </w:trPr>
        <w:tc>
          <w:tcPr>
            <w:tcW w:w="8897" w:type="dxa"/>
          </w:tcPr>
          <w:p w:rsidR="00B552F9" w:rsidRPr="00DD38F7" w:rsidRDefault="00B552F9" w:rsidP="00B552F9">
            <w:pPr>
              <w:autoSpaceDE w:val="0"/>
              <w:autoSpaceDN w:val="0"/>
              <w:adjustRightInd w:val="0"/>
              <w:ind w:right="-3654"/>
              <w:jc w:val="both"/>
              <w:rPr>
                <w:rFonts w:ascii="Times New Roman" w:hAnsi="Times New Roman"/>
                <w:sz w:val="24"/>
                <w:szCs w:val="24"/>
              </w:rPr>
            </w:pPr>
            <w:r w:rsidRPr="00DD38F7">
              <w:rPr>
                <w:rFonts w:ascii="Times New Roman" w:hAnsi="Times New Roman"/>
                <w:sz w:val="24"/>
                <w:szCs w:val="24"/>
              </w:rPr>
              <w:t>Направления сообщения на электронную почту ________________________________________</w:t>
            </w:r>
          </w:p>
        </w:tc>
        <w:tc>
          <w:tcPr>
            <w:tcW w:w="567" w:type="dxa"/>
          </w:tcPr>
          <w:p w:rsidR="00B552F9" w:rsidRPr="00DD38F7" w:rsidRDefault="00B552F9" w:rsidP="00B552F9">
            <w:pPr>
              <w:autoSpaceDE w:val="0"/>
              <w:autoSpaceDN w:val="0"/>
              <w:adjustRightInd w:val="0"/>
              <w:ind w:right="-3654"/>
              <w:jc w:val="both"/>
              <w:rPr>
                <w:rFonts w:ascii="Times New Roman" w:hAnsi="Times New Roman"/>
                <w:sz w:val="24"/>
                <w:szCs w:val="24"/>
              </w:rPr>
            </w:pPr>
          </w:p>
        </w:tc>
      </w:tr>
      <w:tr w:rsidR="00B552F9" w:rsidRPr="00B6032A" w:rsidTr="00B552F9">
        <w:tc>
          <w:tcPr>
            <w:tcW w:w="8897" w:type="dxa"/>
          </w:tcPr>
          <w:p w:rsidR="00B552F9" w:rsidRPr="00DD38F7" w:rsidRDefault="00B552F9" w:rsidP="00B552F9">
            <w:pPr>
              <w:autoSpaceDE w:val="0"/>
              <w:autoSpaceDN w:val="0"/>
              <w:adjustRightInd w:val="0"/>
              <w:jc w:val="both"/>
              <w:rPr>
                <w:rFonts w:ascii="Times New Roman" w:hAnsi="Times New Roman"/>
                <w:sz w:val="24"/>
                <w:szCs w:val="24"/>
              </w:rPr>
            </w:pPr>
            <w:r w:rsidRPr="00DD38F7">
              <w:rPr>
                <w:rFonts w:ascii="Times New Roman" w:hAnsi="Times New Roman"/>
                <w:sz w:val="24"/>
                <w:szCs w:val="24"/>
              </w:rPr>
              <w:t xml:space="preserve">Направления сообщения в Личный кабинет на ЕПГУ/РПГУ </w:t>
            </w:r>
          </w:p>
          <w:p w:rsidR="00B552F9" w:rsidRPr="00B805E7" w:rsidRDefault="00B552F9" w:rsidP="00B552F9">
            <w:pPr>
              <w:autoSpaceDE w:val="0"/>
              <w:autoSpaceDN w:val="0"/>
              <w:adjustRightInd w:val="0"/>
              <w:jc w:val="both"/>
              <w:rPr>
                <w:rFonts w:ascii="Times New Roman" w:hAnsi="Times New Roman"/>
                <w:sz w:val="18"/>
                <w:szCs w:val="18"/>
              </w:rPr>
            </w:pPr>
            <w:r w:rsidRPr="00DD38F7">
              <w:rPr>
                <w:rFonts w:ascii="Times New Roman" w:hAnsi="Times New Roman"/>
                <w:sz w:val="18"/>
                <w:szCs w:val="18"/>
              </w:rPr>
              <w:t>(только в случае подачи заявления через соответствующие порталы)</w:t>
            </w:r>
          </w:p>
        </w:tc>
        <w:tc>
          <w:tcPr>
            <w:tcW w:w="567" w:type="dxa"/>
          </w:tcPr>
          <w:p w:rsidR="00B552F9" w:rsidRPr="00B6032A" w:rsidRDefault="00B552F9" w:rsidP="00B552F9">
            <w:pPr>
              <w:autoSpaceDE w:val="0"/>
              <w:autoSpaceDN w:val="0"/>
              <w:adjustRightInd w:val="0"/>
              <w:jc w:val="both"/>
              <w:rPr>
                <w:rFonts w:ascii="Times New Roman" w:hAnsi="Times New Roman"/>
                <w:sz w:val="24"/>
                <w:szCs w:val="24"/>
              </w:rPr>
            </w:pPr>
          </w:p>
        </w:tc>
      </w:tr>
    </w:tbl>
    <w:p w:rsidR="00B552F9" w:rsidRDefault="00B552F9" w:rsidP="00B552F9">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B552F9" w:rsidRDefault="00B552F9" w:rsidP="00C5226B">
      <w:pPr>
        <w:suppressAutoHyphens/>
        <w:autoSpaceDE w:val="0"/>
        <w:spacing w:after="0" w:line="240" w:lineRule="auto"/>
        <w:jc w:val="right"/>
        <w:rPr>
          <w:rFonts w:ascii="Times New Roman" w:hAnsi="Times New Roman" w:cs="Times New Roman"/>
          <w:color w:val="000000"/>
          <w:sz w:val="20"/>
          <w:szCs w:val="20"/>
          <w:highlight w:val="cyan"/>
        </w:rPr>
      </w:pPr>
    </w:p>
    <w:p w:rsidR="000B107C" w:rsidRPr="00B6032A" w:rsidRDefault="000B107C" w:rsidP="000B107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w:t>
      </w:r>
      <w:r w:rsidRPr="00B6032A">
        <w:rPr>
          <w:rFonts w:ascii="Times New Roman" w:eastAsia="Calibri" w:hAnsi="Times New Roman" w:cs="Times New Roman"/>
          <w:sz w:val="24"/>
          <w:szCs w:val="24"/>
          <w:lang w:eastAsia="ru-RU"/>
        </w:rPr>
        <w:t>__________ 20__ г. ________________</w:t>
      </w:r>
      <w:r w:rsidR="000430AF">
        <w:rPr>
          <w:rFonts w:ascii="Times New Roman" w:eastAsia="Calibri" w:hAnsi="Times New Roman" w:cs="Times New Roman"/>
          <w:sz w:val="24"/>
          <w:szCs w:val="24"/>
          <w:lang w:eastAsia="ru-RU"/>
        </w:rPr>
        <w:t xml:space="preserve">  </w:t>
      </w:r>
      <w:r w:rsidRPr="00B6032A">
        <w:rPr>
          <w:rFonts w:ascii="Times New Roman" w:eastAsia="Calibri" w:hAnsi="Times New Roman" w:cs="Times New Roman"/>
          <w:sz w:val="24"/>
          <w:szCs w:val="24"/>
          <w:lang w:eastAsia="ru-RU"/>
        </w:rPr>
        <w:t>__________________________________</w:t>
      </w:r>
    </w:p>
    <w:p w:rsidR="000B107C" w:rsidRPr="00D45A0E" w:rsidRDefault="000B107C" w:rsidP="000B107C">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6032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B6032A">
        <w:rPr>
          <w:rFonts w:ascii="Times New Roman" w:eastAsia="Calibri" w:hAnsi="Times New Roman" w:cs="Times New Roman"/>
          <w:sz w:val="24"/>
          <w:szCs w:val="24"/>
          <w:lang w:eastAsia="ru-RU"/>
        </w:rPr>
        <w:t xml:space="preserve"> </w:t>
      </w:r>
      <w:r w:rsidRPr="00D45A0E">
        <w:rPr>
          <w:rFonts w:ascii="Times New Roman" w:eastAsia="Calibri" w:hAnsi="Times New Roman" w:cs="Times New Roman"/>
          <w:sz w:val="18"/>
          <w:szCs w:val="18"/>
          <w:lang w:eastAsia="ru-RU"/>
        </w:rPr>
        <w:t>(</w:t>
      </w:r>
      <w:proofErr w:type="gramStart"/>
      <w:r w:rsidRPr="00D45A0E">
        <w:rPr>
          <w:rFonts w:ascii="Times New Roman" w:eastAsia="Calibri" w:hAnsi="Times New Roman" w:cs="Times New Roman"/>
          <w:sz w:val="18"/>
          <w:szCs w:val="18"/>
          <w:lang w:eastAsia="ru-RU"/>
        </w:rPr>
        <w:t xml:space="preserve">подпись)   </w:t>
      </w:r>
      <w:proofErr w:type="gramEnd"/>
      <w:r w:rsidRPr="00D45A0E">
        <w:rPr>
          <w:rFonts w:ascii="Times New Roman" w:eastAsia="Calibri" w:hAnsi="Times New Roman" w:cs="Times New Roman"/>
          <w:sz w:val="18"/>
          <w:szCs w:val="18"/>
          <w:lang w:eastAsia="ru-RU"/>
        </w:rPr>
        <w:t xml:space="preserve">             </w:t>
      </w:r>
      <w:r w:rsidR="000430AF">
        <w:rPr>
          <w:rFonts w:ascii="Times New Roman" w:eastAsia="Calibri" w:hAnsi="Times New Roman" w:cs="Times New Roman"/>
          <w:sz w:val="18"/>
          <w:szCs w:val="18"/>
          <w:lang w:eastAsia="ru-RU"/>
        </w:rPr>
        <w:t xml:space="preserve">                                         </w:t>
      </w:r>
      <w:r w:rsidRPr="00D45A0E">
        <w:rPr>
          <w:rFonts w:ascii="Times New Roman" w:eastAsia="Calibri" w:hAnsi="Times New Roman" w:cs="Times New Roman"/>
          <w:sz w:val="18"/>
          <w:szCs w:val="18"/>
          <w:lang w:eastAsia="ru-RU"/>
        </w:rPr>
        <w:t xml:space="preserve"> (Ф.И.О.)</w:t>
      </w:r>
    </w:p>
    <w:p w:rsidR="000B107C" w:rsidRDefault="000B107C" w:rsidP="000B107C">
      <w:pPr>
        <w:autoSpaceDE w:val="0"/>
        <w:autoSpaceDN w:val="0"/>
        <w:adjustRightInd w:val="0"/>
        <w:spacing w:after="200" w:line="240" w:lineRule="auto"/>
        <w:jc w:val="both"/>
        <w:rPr>
          <w:rFonts w:ascii="Times New Roman" w:eastAsia="Calibri" w:hAnsi="Times New Roman" w:cs="Times New Roman"/>
          <w:sz w:val="24"/>
          <w:szCs w:val="24"/>
          <w:lang w:eastAsia="ru-RU"/>
        </w:rPr>
      </w:pPr>
    </w:p>
    <w:p w:rsidR="000B107C" w:rsidRPr="00B6032A" w:rsidRDefault="000B107C" w:rsidP="000B107C">
      <w:pPr>
        <w:autoSpaceDE w:val="0"/>
        <w:autoSpaceDN w:val="0"/>
        <w:adjustRightInd w:val="0"/>
        <w:spacing w:after="200" w:line="240" w:lineRule="auto"/>
        <w:jc w:val="both"/>
        <w:rPr>
          <w:rFonts w:ascii="Times New Roman" w:eastAsia="Calibri" w:hAnsi="Times New Roman" w:cs="Times New Roman"/>
          <w:sz w:val="24"/>
          <w:szCs w:val="24"/>
          <w:lang w:eastAsia="ru-RU"/>
        </w:rPr>
      </w:pPr>
      <w:r w:rsidRPr="00B6032A">
        <w:rPr>
          <w:rFonts w:ascii="Times New Roman" w:eastAsia="Calibri" w:hAnsi="Times New Roman" w:cs="Times New Roman"/>
          <w:sz w:val="24"/>
          <w:szCs w:val="24"/>
          <w:lang w:eastAsia="ru-RU"/>
        </w:rPr>
        <w:t>Заявитель (уполномоченный представитель заявителя):</w:t>
      </w:r>
    </w:p>
    <w:p w:rsidR="000B107C" w:rsidRPr="00B6032A" w:rsidRDefault="000B107C" w:rsidP="000B107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6032A">
        <w:rPr>
          <w:rFonts w:ascii="Times New Roman" w:eastAsia="Calibri" w:hAnsi="Times New Roman" w:cs="Times New Roman"/>
          <w:sz w:val="20"/>
          <w:szCs w:val="20"/>
          <w:lang w:eastAsia="ru-RU"/>
        </w:rPr>
        <w:t>___________________________________________________________________________</w:t>
      </w:r>
    </w:p>
    <w:p w:rsidR="000B107C" w:rsidRPr="00D45A0E" w:rsidRDefault="000B107C" w:rsidP="000B107C">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6032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B6032A">
        <w:rPr>
          <w:rFonts w:ascii="Times New Roman" w:eastAsia="Calibri" w:hAnsi="Times New Roman" w:cs="Times New Roman"/>
          <w:sz w:val="24"/>
          <w:szCs w:val="24"/>
          <w:lang w:eastAsia="ru-RU"/>
        </w:rPr>
        <w:t xml:space="preserve"> </w:t>
      </w:r>
      <w:r>
        <w:rPr>
          <w:rFonts w:ascii="Times New Roman" w:eastAsia="Calibri" w:hAnsi="Times New Roman" w:cs="Times New Roman"/>
          <w:sz w:val="18"/>
          <w:szCs w:val="18"/>
          <w:lang w:eastAsia="ru-RU"/>
        </w:rPr>
        <w:t>(должность, №</w:t>
      </w:r>
      <w:r w:rsidRPr="00D45A0E">
        <w:rPr>
          <w:rFonts w:ascii="Times New Roman" w:eastAsia="Calibri" w:hAnsi="Times New Roman" w:cs="Times New Roman"/>
          <w:sz w:val="18"/>
          <w:szCs w:val="18"/>
          <w:lang w:eastAsia="ru-RU"/>
        </w:rPr>
        <w:t xml:space="preserve"> и дата выдачи доверенности) (подпись) (Ф.И.О.)</w:t>
      </w:r>
    </w:p>
    <w:p w:rsidR="000B107C" w:rsidRDefault="000B107C" w:rsidP="000B107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B107C" w:rsidRDefault="000B107C" w:rsidP="000B107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B107C" w:rsidRPr="00B6032A" w:rsidRDefault="000B107C" w:rsidP="000B107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Дата подачи заявления «___»</w:t>
      </w:r>
      <w:r w:rsidRPr="00B6032A">
        <w:rPr>
          <w:rFonts w:ascii="Times New Roman" w:eastAsia="Calibri" w:hAnsi="Times New Roman" w:cs="Times New Roman"/>
          <w:sz w:val="24"/>
          <w:szCs w:val="24"/>
          <w:lang w:eastAsia="ru-RU"/>
        </w:rPr>
        <w:t xml:space="preserve"> __________ 20__ г.</w:t>
      </w:r>
    </w:p>
    <w:p w:rsidR="000B107C" w:rsidRPr="00B6032A" w:rsidRDefault="000B107C" w:rsidP="000B107C">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5226B" w:rsidRDefault="00C5226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B552F9" w:rsidRDefault="00B552F9"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Pr="00DD38F7" w:rsidRDefault="000B107C" w:rsidP="000B107C">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r w:rsidRPr="00DD38F7">
        <w:rPr>
          <w:rFonts w:ascii="Times New Roman" w:eastAsia="Times New Roman" w:hAnsi="Times New Roman" w:cs="Times New Roman"/>
          <w:sz w:val="20"/>
          <w:szCs w:val="20"/>
          <w:lang w:eastAsia="ru-RU"/>
        </w:rPr>
        <w:lastRenderedPageBreak/>
        <w:t>Приложение 5</w:t>
      </w:r>
    </w:p>
    <w:p w:rsidR="000B107C" w:rsidRPr="00DD38F7" w:rsidRDefault="000B107C" w:rsidP="000B107C">
      <w:pPr>
        <w:suppressAutoHyphens/>
        <w:autoSpaceDE w:val="0"/>
        <w:spacing w:after="0" w:line="240" w:lineRule="auto"/>
        <w:jc w:val="right"/>
        <w:rPr>
          <w:rFonts w:ascii="Times New Roman" w:eastAsia="Calibri" w:hAnsi="Times New Roman" w:cs="Times New Roman"/>
          <w:sz w:val="20"/>
          <w:szCs w:val="20"/>
        </w:rPr>
      </w:pPr>
      <w:r w:rsidRPr="00DD38F7">
        <w:rPr>
          <w:rFonts w:ascii="Times New Roman" w:eastAsia="Calibri" w:hAnsi="Times New Roman" w:cs="Times New Roman"/>
          <w:sz w:val="20"/>
          <w:szCs w:val="20"/>
        </w:rPr>
        <w:t>к административному регламенту администрации</w:t>
      </w:r>
    </w:p>
    <w:p w:rsidR="000B107C" w:rsidRPr="00DD38F7" w:rsidRDefault="000B107C" w:rsidP="000B107C">
      <w:pPr>
        <w:suppressAutoHyphens/>
        <w:autoSpaceDE w:val="0"/>
        <w:spacing w:after="0" w:line="240" w:lineRule="auto"/>
        <w:jc w:val="right"/>
        <w:rPr>
          <w:rFonts w:ascii="Times New Roman" w:eastAsia="Calibri" w:hAnsi="Times New Roman" w:cs="Times New Roman"/>
          <w:sz w:val="20"/>
          <w:szCs w:val="20"/>
        </w:rPr>
      </w:pPr>
      <w:r w:rsidRPr="00DD38F7">
        <w:rPr>
          <w:rFonts w:ascii="Times New Roman" w:eastAsia="Calibri" w:hAnsi="Times New Roman" w:cs="Times New Roman"/>
          <w:sz w:val="20"/>
          <w:szCs w:val="20"/>
        </w:rPr>
        <w:t xml:space="preserve"> городского округа город Выкса Нижегородской </w:t>
      </w:r>
    </w:p>
    <w:p w:rsidR="000B107C" w:rsidRPr="00DD38F7" w:rsidRDefault="000B107C" w:rsidP="000B107C">
      <w:pPr>
        <w:suppressAutoHyphens/>
        <w:autoSpaceDE w:val="0"/>
        <w:spacing w:after="0" w:line="240" w:lineRule="auto"/>
        <w:jc w:val="right"/>
        <w:rPr>
          <w:rFonts w:ascii="Times New Roman" w:hAnsi="Times New Roman" w:cs="Times New Roman"/>
          <w:color w:val="000000"/>
          <w:sz w:val="20"/>
          <w:szCs w:val="20"/>
        </w:rPr>
      </w:pPr>
      <w:r w:rsidRPr="00DD38F7">
        <w:rPr>
          <w:rFonts w:ascii="Times New Roman" w:eastAsia="Calibri" w:hAnsi="Times New Roman" w:cs="Times New Roman"/>
          <w:sz w:val="20"/>
          <w:szCs w:val="20"/>
        </w:rPr>
        <w:t>области по предоставлению муниципальной услуги</w:t>
      </w:r>
    </w:p>
    <w:p w:rsidR="000B107C" w:rsidRPr="00DD38F7" w:rsidRDefault="000B107C" w:rsidP="000B107C">
      <w:pPr>
        <w:suppressAutoHyphens/>
        <w:autoSpaceDE w:val="0"/>
        <w:spacing w:after="0" w:line="240" w:lineRule="auto"/>
        <w:jc w:val="right"/>
        <w:rPr>
          <w:rFonts w:ascii="Times New Roman" w:hAnsi="Times New Roman" w:cs="Times New Roman"/>
          <w:color w:val="000000"/>
          <w:sz w:val="20"/>
          <w:szCs w:val="20"/>
        </w:rPr>
      </w:pPr>
      <w:r w:rsidRPr="00DD38F7">
        <w:rPr>
          <w:rFonts w:ascii="Times New Roman" w:hAnsi="Times New Roman" w:cs="Times New Roman"/>
          <w:color w:val="000000"/>
          <w:sz w:val="20"/>
          <w:szCs w:val="20"/>
        </w:rPr>
        <w:t xml:space="preserve">«Предоставление разрешения на осуществление </w:t>
      </w:r>
    </w:p>
    <w:p w:rsidR="000B107C" w:rsidRPr="00DD38F7" w:rsidRDefault="000B107C" w:rsidP="000B107C">
      <w:pPr>
        <w:suppressAutoHyphens/>
        <w:autoSpaceDE w:val="0"/>
        <w:spacing w:after="0" w:line="240" w:lineRule="auto"/>
        <w:jc w:val="right"/>
        <w:rPr>
          <w:rFonts w:ascii="Times New Roman" w:hAnsi="Times New Roman" w:cs="Times New Roman"/>
          <w:color w:val="000000"/>
          <w:sz w:val="20"/>
          <w:szCs w:val="20"/>
        </w:rPr>
      </w:pPr>
      <w:r w:rsidRPr="00DD38F7">
        <w:rPr>
          <w:rFonts w:ascii="Times New Roman" w:hAnsi="Times New Roman" w:cs="Times New Roman"/>
          <w:color w:val="000000"/>
          <w:sz w:val="20"/>
          <w:szCs w:val="20"/>
        </w:rPr>
        <w:t>земляных работ на территории городского</w:t>
      </w:r>
    </w:p>
    <w:p w:rsidR="000B107C" w:rsidRPr="00DD38F7" w:rsidRDefault="000B107C" w:rsidP="000B107C">
      <w:pPr>
        <w:suppressAutoHyphens/>
        <w:autoSpaceDE w:val="0"/>
        <w:spacing w:after="0" w:line="240" w:lineRule="auto"/>
        <w:jc w:val="right"/>
        <w:rPr>
          <w:rFonts w:ascii="Times New Roman" w:hAnsi="Times New Roman" w:cs="Times New Roman"/>
          <w:color w:val="000000"/>
          <w:sz w:val="20"/>
          <w:szCs w:val="20"/>
        </w:rPr>
      </w:pPr>
      <w:r w:rsidRPr="00DD38F7">
        <w:rPr>
          <w:rFonts w:ascii="Times New Roman" w:hAnsi="Times New Roman" w:cs="Times New Roman"/>
          <w:color w:val="000000"/>
          <w:sz w:val="20"/>
          <w:szCs w:val="20"/>
        </w:rPr>
        <w:t xml:space="preserve"> округа город Выкса Нижегородской области»</w:t>
      </w:r>
    </w:p>
    <w:p w:rsidR="000B107C" w:rsidRPr="00DD38F7" w:rsidRDefault="000B107C" w:rsidP="000B107C">
      <w:pPr>
        <w:suppressAutoHyphens/>
        <w:autoSpaceDE w:val="0"/>
        <w:spacing w:after="0" w:line="240" w:lineRule="auto"/>
        <w:jc w:val="right"/>
        <w:rPr>
          <w:rFonts w:ascii="Times New Roman" w:hAnsi="Times New Roman" w:cs="Times New Roman"/>
          <w:color w:val="000000"/>
          <w:sz w:val="20"/>
          <w:szCs w:val="20"/>
        </w:rPr>
      </w:pPr>
    </w:p>
    <w:p w:rsidR="000B107C" w:rsidRPr="00C032A0" w:rsidRDefault="000B107C" w:rsidP="000B107C">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DD38F7">
        <w:rPr>
          <w:rFonts w:ascii="Times New Roman" w:eastAsia="Times New Roman" w:hAnsi="Times New Roman" w:cs="Times New Roman"/>
          <w:sz w:val="24"/>
          <w:szCs w:val="24"/>
          <w:lang w:eastAsia="ru-RU"/>
        </w:rPr>
        <w:t>Кому_____________________________________</w:t>
      </w:r>
    </w:p>
    <w:p w:rsidR="000B107C" w:rsidRPr="00F52D56" w:rsidRDefault="000B107C" w:rsidP="000B107C">
      <w:pPr>
        <w:autoSpaceDE w:val="0"/>
        <w:autoSpaceDN w:val="0"/>
        <w:adjustRightInd w:val="0"/>
        <w:spacing w:after="0" w:line="240" w:lineRule="auto"/>
        <w:ind w:left="3540" w:firstLine="708"/>
        <w:jc w:val="center"/>
        <w:rPr>
          <w:rFonts w:ascii="Times New Roman" w:eastAsia="Times New Roman" w:hAnsi="Times New Roman" w:cs="Times New Roman"/>
          <w:sz w:val="18"/>
          <w:szCs w:val="18"/>
          <w:lang w:eastAsia="ru-RU"/>
        </w:rPr>
      </w:pPr>
      <w:r w:rsidRPr="00F52D56">
        <w:rPr>
          <w:rFonts w:ascii="Times New Roman" w:eastAsia="Times New Roman" w:hAnsi="Times New Roman" w:cs="Times New Roman"/>
          <w:sz w:val="18"/>
          <w:szCs w:val="18"/>
          <w:lang w:eastAsia="ru-RU"/>
        </w:rPr>
        <w:t>(наименование структурного подразделения)</w:t>
      </w:r>
    </w:p>
    <w:p w:rsidR="000B107C" w:rsidRPr="00C032A0" w:rsidRDefault="000B107C" w:rsidP="000B107C">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от ____________________________________</w:t>
      </w:r>
      <w:r>
        <w:rPr>
          <w:rFonts w:ascii="Times New Roman" w:eastAsia="Times New Roman" w:hAnsi="Times New Roman" w:cs="Times New Roman"/>
          <w:sz w:val="24"/>
          <w:szCs w:val="24"/>
          <w:lang w:eastAsia="ru-RU"/>
        </w:rPr>
        <w:t>___</w:t>
      </w:r>
    </w:p>
    <w:p w:rsidR="000B107C" w:rsidRPr="00C032A0" w:rsidRDefault="000B107C" w:rsidP="000B107C">
      <w:pPr>
        <w:autoSpaceDE w:val="0"/>
        <w:autoSpaceDN w:val="0"/>
        <w:adjustRightInd w:val="0"/>
        <w:spacing w:after="0" w:line="240" w:lineRule="auto"/>
        <w:ind w:left="4248" w:firstLine="42"/>
        <w:jc w:val="center"/>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18"/>
          <w:szCs w:val="18"/>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0B107C" w:rsidRPr="00C032A0" w:rsidRDefault="000B107C" w:rsidP="000B107C">
      <w:pPr>
        <w:autoSpaceDE w:val="0"/>
        <w:autoSpaceDN w:val="0"/>
        <w:adjustRightInd w:val="0"/>
        <w:spacing w:after="0" w:line="240" w:lineRule="auto"/>
        <w:ind w:left="4245"/>
        <w:jc w:val="center"/>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18"/>
          <w:szCs w:val="18"/>
          <w:lang w:eastAsia="ru-RU"/>
        </w:rPr>
        <w:t>ФИО, паспортные данные: серия, номер, каким органом и когда выдан паспорт)</w:t>
      </w:r>
    </w:p>
    <w:p w:rsidR="000B107C" w:rsidRPr="00C032A0" w:rsidRDefault="000B107C" w:rsidP="000B107C">
      <w:pPr>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18"/>
          <w:szCs w:val="18"/>
          <w:lang w:eastAsia="ru-RU"/>
        </w:rPr>
        <w:t>________________________________________</w:t>
      </w:r>
      <w:r>
        <w:rPr>
          <w:rFonts w:ascii="Times New Roman" w:eastAsia="Times New Roman" w:hAnsi="Times New Roman" w:cs="Times New Roman"/>
          <w:sz w:val="18"/>
          <w:szCs w:val="18"/>
          <w:lang w:eastAsia="ru-RU"/>
        </w:rPr>
        <w:t>_____________</w:t>
      </w:r>
    </w:p>
    <w:p w:rsidR="000B107C" w:rsidRPr="00C032A0" w:rsidRDefault="000B107C" w:rsidP="000B107C">
      <w:pPr>
        <w:autoSpaceDE w:val="0"/>
        <w:autoSpaceDN w:val="0"/>
        <w:adjustRightInd w:val="0"/>
        <w:spacing w:after="0" w:line="240" w:lineRule="auto"/>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0B107C" w:rsidRPr="00C032A0" w:rsidRDefault="000B107C" w:rsidP="000B107C">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 xml:space="preserve">                                   ________________________________________</w:t>
      </w:r>
    </w:p>
    <w:p w:rsidR="000B107C" w:rsidRPr="00C032A0" w:rsidRDefault="000B107C" w:rsidP="000B107C">
      <w:pPr>
        <w:autoSpaceDE w:val="0"/>
        <w:autoSpaceDN w:val="0"/>
        <w:adjustRightInd w:val="0"/>
        <w:spacing w:after="0" w:line="240" w:lineRule="auto"/>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Адрес заявителя: _______________________</w:t>
      </w:r>
    </w:p>
    <w:p w:rsidR="000B107C" w:rsidRPr="00C032A0" w:rsidRDefault="000B107C" w:rsidP="000B107C">
      <w:pPr>
        <w:tabs>
          <w:tab w:val="left" w:pos="2268"/>
        </w:tabs>
        <w:autoSpaceDE w:val="0"/>
        <w:autoSpaceDN w:val="0"/>
        <w:adjustRightInd w:val="0"/>
        <w:spacing w:after="0" w:line="240" w:lineRule="auto"/>
        <w:ind w:left="4956" w:firstLine="114"/>
        <w:jc w:val="center"/>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18"/>
          <w:szCs w:val="18"/>
          <w:lang w:eastAsia="ru-RU"/>
        </w:rPr>
        <w:t>(место нахождения юридического   лица/место    регистрации физического лица)</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Телефон (факс) заявителя:</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ФИО    уполномоченного     представителя</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заявителя:</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Паспортные данные представителя:</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________________________________________</w:t>
      </w:r>
    </w:p>
    <w:p w:rsidR="000B107C" w:rsidRPr="00C032A0" w:rsidRDefault="000B107C" w:rsidP="000B107C">
      <w:pPr>
        <w:tabs>
          <w:tab w:val="left" w:pos="2268"/>
        </w:tabs>
        <w:autoSpaceDE w:val="0"/>
        <w:autoSpaceDN w:val="0"/>
        <w:adjustRightInd w:val="0"/>
        <w:spacing w:after="0" w:line="240" w:lineRule="auto"/>
        <w:rPr>
          <w:rFonts w:ascii="Times New Roman" w:eastAsia="Times New Roman" w:hAnsi="Times New Roman" w:cs="Times New Roman"/>
          <w:sz w:val="18"/>
          <w:szCs w:val="18"/>
          <w:lang w:eastAsia="ru-RU"/>
        </w:rPr>
      </w:pPr>
      <w:r w:rsidRPr="00C032A0">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sidRPr="00C032A0">
        <w:rPr>
          <w:rFonts w:ascii="Times New Roman" w:eastAsia="Times New Roman" w:hAnsi="Times New Roman" w:cs="Times New Roman"/>
          <w:sz w:val="20"/>
          <w:szCs w:val="24"/>
          <w:lang w:eastAsia="ru-RU"/>
        </w:rPr>
        <w:t xml:space="preserve"> </w:t>
      </w:r>
      <w:r w:rsidRPr="00C032A0">
        <w:rPr>
          <w:rFonts w:ascii="Times New Roman" w:eastAsia="Times New Roman" w:hAnsi="Times New Roman" w:cs="Times New Roman"/>
          <w:sz w:val="18"/>
          <w:szCs w:val="18"/>
          <w:lang w:eastAsia="ru-RU"/>
        </w:rPr>
        <w:t>(серия, номер, каким органом и когда выдан паспорт)</w:t>
      </w:r>
    </w:p>
    <w:p w:rsidR="000B107C"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32A0">
        <w:rPr>
          <w:rFonts w:ascii="Times New Roman" w:eastAsia="Times New Roman" w:hAnsi="Times New Roman" w:cs="Times New Roman"/>
          <w:sz w:val="24"/>
          <w:szCs w:val="24"/>
          <w:lang w:eastAsia="ru-RU"/>
        </w:rPr>
        <w:t>Документ, подтверждающий    полномочия</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представителя: _________________________</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________________________________________</w:t>
      </w:r>
    </w:p>
    <w:p w:rsidR="000B107C" w:rsidRPr="00C032A0" w:rsidRDefault="000B107C" w:rsidP="000B107C">
      <w:pPr>
        <w:tabs>
          <w:tab w:val="left" w:pos="2268"/>
        </w:tabs>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r>
      <w:r w:rsidRPr="00C032A0">
        <w:rPr>
          <w:rFonts w:ascii="Times New Roman" w:eastAsia="Times New Roman" w:hAnsi="Times New Roman" w:cs="Times New Roman"/>
          <w:sz w:val="24"/>
          <w:szCs w:val="24"/>
          <w:lang w:eastAsia="ru-RU"/>
        </w:rPr>
        <w:tab/>
        <w:t xml:space="preserve">                </w:t>
      </w:r>
      <w:r w:rsidRPr="00C032A0">
        <w:rPr>
          <w:rFonts w:ascii="Times New Roman" w:eastAsia="Times New Roman" w:hAnsi="Times New Roman" w:cs="Times New Roman"/>
          <w:sz w:val="18"/>
          <w:szCs w:val="24"/>
          <w:lang w:eastAsia="ru-RU"/>
        </w:rPr>
        <w:t xml:space="preserve"> (наименование и реквизиты документа)</w:t>
      </w:r>
    </w:p>
    <w:p w:rsidR="000B107C" w:rsidRDefault="000B107C" w:rsidP="000B107C">
      <w:pPr>
        <w:autoSpaceDE w:val="0"/>
        <w:autoSpaceDN w:val="0"/>
        <w:adjustRightInd w:val="0"/>
        <w:spacing w:after="0" w:line="240" w:lineRule="auto"/>
        <w:jc w:val="center"/>
        <w:rPr>
          <w:rFonts w:ascii="Times New Roman" w:hAnsi="Times New Roman" w:cs="Times New Roman"/>
          <w:sz w:val="24"/>
          <w:szCs w:val="24"/>
          <w:lang w:eastAsia="ru-RU"/>
        </w:rPr>
      </w:pPr>
    </w:p>
    <w:p w:rsidR="000B107C" w:rsidRPr="0092436E" w:rsidRDefault="000B107C" w:rsidP="000B10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ЗАЯВЛЕНИЕ</w:t>
      </w:r>
    </w:p>
    <w:p w:rsidR="000B107C" w:rsidRDefault="000B107C" w:rsidP="000B107C">
      <w:pPr>
        <w:autoSpaceDE w:val="0"/>
        <w:autoSpaceDN w:val="0"/>
        <w:adjustRightInd w:val="0"/>
        <w:spacing w:after="0" w:line="240" w:lineRule="auto"/>
        <w:jc w:val="center"/>
        <w:rPr>
          <w:rFonts w:ascii="Times New Roman" w:hAnsi="Times New Roman" w:cs="Times New Roman"/>
          <w:bCs/>
          <w:sz w:val="24"/>
          <w:szCs w:val="28"/>
        </w:rPr>
      </w:pPr>
      <w:r w:rsidRPr="0092436E">
        <w:rPr>
          <w:rFonts w:ascii="Times New Roman" w:eastAsia="Times New Roman" w:hAnsi="Times New Roman" w:cs="Times New Roman"/>
          <w:sz w:val="24"/>
          <w:szCs w:val="24"/>
          <w:lang w:eastAsia="ru-RU"/>
        </w:rPr>
        <w:t xml:space="preserve">о выдаче копии </w:t>
      </w:r>
      <w:r w:rsidR="000430AF">
        <w:rPr>
          <w:rFonts w:ascii="Times New Roman" w:eastAsia="Times New Roman" w:hAnsi="Times New Roman" w:cs="Times New Roman"/>
          <w:sz w:val="24"/>
          <w:szCs w:val="24"/>
          <w:lang w:eastAsia="ru-RU"/>
        </w:rPr>
        <w:t>разрешения на осуществление</w:t>
      </w:r>
      <w:r>
        <w:rPr>
          <w:rFonts w:ascii="Times New Roman" w:eastAsia="Times New Roman" w:hAnsi="Times New Roman" w:cs="Times New Roman"/>
          <w:sz w:val="24"/>
          <w:szCs w:val="24"/>
          <w:lang w:eastAsia="ru-RU"/>
        </w:rPr>
        <w:t xml:space="preserve"> земляных </w:t>
      </w:r>
      <w:r w:rsidRPr="001A3605">
        <w:rPr>
          <w:rFonts w:ascii="Times New Roman" w:hAnsi="Times New Roman" w:cs="Times New Roman"/>
          <w:bCs/>
          <w:sz w:val="24"/>
          <w:szCs w:val="28"/>
        </w:rPr>
        <w:t>работ</w:t>
      </w:r>
    </w:p>
    <w:p w:rsidR="000B107C" w:rsidRPr="0092436E" w:rsidRDefault="000B107C" w:rsidP="000B10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107C" w:rsidRPr="0092436E" w:rsidRDefault="000B107C" w:rsidP="000B107C">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Прошу выдать копию </w:t>
      </w:r>
      <w:r>
        <w:rPr>
          <w:rFonts w:ascii="Times New Roman" w:eastAsia="Times New Roman" w:hAnsi="Times New Roman" w:cs="Times New Roman"/>
          <w:sz w:val="24"/>
          <w:szCs w:val="24"/>
          <w:lang w:eastAsia="ru-RU"/>
        </w:rPr>
        <w:t xml:space="preserve">разрешения на осуществление земляных </w:t>
      </w:r>
      <w:r>
        <w:rPr>
          <w:rFonts w:ascii="Times New Roman" w:hAnsi="Times New Roman" w:cs="Times New Roman"/>
          <w:bCs/>
          <w:sz w:val="24"/>
          <w:szCs w:val="28"/>
        </w:rPr>
        <w:t xml:space="preserve">работ </w:t>
      </w:r>
      <w:r>
        <w:rPr>
          <w:rFonts w:ascii="Times New Roman" w:eastAsia="Times New Roman" w:hAnsi="Times New Roman" w:cs="Times New Roman"/>
          <w:sz w:val="24"/>
          <w:szCs w:val="24"/>
          <w:lang w:eastAsia="ru-RU"/>
        </w:rPr>
        <w:t xml:space="preserve">от____________№____________, выданного </w:t>
      </w:r>
      <w:r w:rsidRPr="0092436E">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w:t>
      </w: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_____________________________________________________________________________,</w:t>
      </w: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2436E">
        <w:rPr>
          <w:rFonts w:ascii="Times New Roman" w:eastAsia="Times New Roman" w:hAnsi="Times New Roman" w:cs="Times New Roman"/>
          <w:sz w:val="20"/>
          <w:szCs w:val="20"/>
          <w:lang w:eastAsia="ru-RU"/>
        </w:rPr>
        <w:t xml:space="preserve">(наименование уполномоченного органа) </w:t>
      </w: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в связи с ___________________________________________________________________</w:t>
      </w: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w:t>
      </w: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_____________________________________________________________________________.</w:t>
      </w: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2436E">
        <w:rPr>
          <w:rFonts w:ascii="Times New Roman" w:eastAsia="Times New Roman" w:hAnsi="Times New Roman" w:cs="Times New Roman"/>
          <w:sz w:val="24"/>
          <w:szCs w:val="24"/>
          <w:lang w:eastAsia="ru-RU"/>
        </w:rPr>
        <w:t>Приложение  _</w:t>
      </w:r>
      <w:proofErr w:type="gramEnd"/>
      <w:r w:rsidRPr="0092436E">
        <w:rPr>
          <w:rFonts w:ascii="Times New Roman" w:eastAsia="Times New Roman" w:hAnsi="Times New Roman" w:cs="Times New Roman"/>
          <w:sz w:val="24"/>
          <w:szCs w:val="24"/>
          <w:lang w:eastAsia="ru-RU"/>
        </w:rPr>
        <w:t>______________________________________________________на ____ л.</w:t>
      </w: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107C" w:rsidRPr="00DD38F7" w:rsidRDefault="000B107C" w:rsidP="000B10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6BB">
        <w:rPr>
          <w:rFonts w:ascii="Times New Roman" w:eastAsia="Times New Roman" w:hAnsi="Times New Roman" w:cs="Times New Roman"/>
          <w:sz w:val="24"/>
          <w:szCs w:val="24"/>
          <w:lang w:eastAsia="ru-RU"/>
        </w:rPr>
        <w:lastRenderedPageBreak/>
        <w:t xml:space="preserve">С </w:t>
      </w:r>
      <w:r w:rsidRPr="00DD38F7">
        <w:rPr>
          <w:rFonts w:ascii="Times New Roman" w:eastAsia="Times New Roman" w:hAnsi="Times New Roman" w:cs="Times New Roman"/>
          <w:sz w:val="24"/>
          <w:szCs w:val="24"/>
          <w:lang w:eastAsia="ru-RU"/>
        </w:rPr>
        <w:t>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B107C" w:rsidRPr="00DD38F7" w:rsidRDefault="000B107C" w:rsidP="000B107C">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0B107C" w:rsidRPr="00DD38F7" w:rsidRDefault="000B107C" w:rsidP="000B10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D38F7">
        <w:rPr>
          <w:rFonts w:ascii="Times New Roman" w:eastAsia="Calibri"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Style w:val="21"/>
        <w:tblW w:w="9464" w:type="dxa"/>
        <w:tblLook w:val="04A0" w:firstRow="1" w:lastRow="0" w:firstColumn="1" w:lastColumn="0" w:noHBand="0" w:noVBand="1"/>
      </w:tblPr>
      <w:tblGrid>
        <w:gridCol w:w="8897"/>
        <w:gridCol w:w="567"/>
      </w:tblGrid>
      <w:tr w:rsidR="000B107C" w:rsidRPr="00DD38F7" w:rsidTr="00F25CEC">
        <w:trPr>
          <w:trHeight w:val="404"/>
        </w:trPr>
        <w:tc>
          <w:tcPr>
            <w:tcW w:w="8897" w:type="dxa"/>
          </w:tcPr>
          <w:p w:rsidR="000B107C" w:rsidRPr="00DD38F7" w:rsidRDefault="000B107C" w:rsidP="00F25CEC">
            <w:pPr>
              <w:autoSpaceDE w:val="0"/>
              <w:autoSpaceDN w:val="0"/>
              <w:adjustRightInd w:val="0"/>
              <w:ind w:right="-3654"/>
              <w:jc w:val="both"/>
              <w:rPr>
                <w:rFonts w:ascii="Times New Roman" w:hAnsi="Times New Roman"/>
                <w:sz w:val="24"/>
                <w:szCs w:val="24"/>
              </w:rPr>
            </w:pPr>
            <w:r w:rsidRPr="00DD38F7">
              <w:rPr>
                <w:rFonts w:ascii="Times New Roman" w:hAnsi="Times New Roman"/>
                <w:sz w:val="24"/>
                <w:szCs w:val="24"/>
              </w:rPr>
              <w:t xml:space="preserve">Направить в форме электронного документа в Личный кабинет на ЕПГУ/РПГУ </w:t>
            </w:r>
          </w:p>
          <w:p w:rsidR="000B107C" w:rsidRPr="00DD38F7" w:rsidRDefault="000B107C" w:rsidP="00F25CEC">
            <w:pPr>
              <w:autoSpaceDE w:val="0"/>
              <w:autoSpaceDN w:val="0"/>
              <w:adjustRightInd w:val="0"/>
              <w:ind w:right="-3654"/>
              <w:jc w:val="both"/>
              <w:rPr>
                <w:rFonts w:ascii="Times New Roman" w:hAnsi="Times New Roman"/>
                <w:sz w:val="18"/>
                <w:szCs w:val="18"/>
              </w:rPr>
            </w:pPr>
            <w:r w:rsidRPr="00DD38F7">
              <w:rPr>
                <w:rFonts w:ascii="Times New Roman" w:hAnsi="Times New Roman"/>
                <w:sz w:val="18"/>
                <w:szCs w:val="18"/>
              </w:rPr>
              <w:t>(только в случае отказа в предоставлении муниципальной услуги и подаче заявления через</w:t>
            </w:r>
          </w:p>
          <w:p w:rsidR="000B107C" w:rsidRPr="00DD38F7" w:rsidRDefault="000B107C" w:rsidP="00F25CEC">
            <w:pPr>
              <w:autoSpaceDE w:val="0"/>
              <w:autoSpaceDN w:val="0"/>
              <w:adjustRightInd w:val="0"/>
              <w:ind w:right="-3654"/>
              <w:jc w:val="both"/>
              <w:rPr>
                <w:rFonts w:ascii="Times New Roman" w:hAnsi="Times New Roman"/>
                <w:sz w:val="18"/>
                <w:szCs w:val="18"/>
              </w:rPr>
            </w:pPr>
            <w:r w:rsidRPr="00DD38F7">
              <w:rPr>
                <w:rFonts w:ascii="Times New Roman" w:hAnsi="Times New Roman"/>
                <w:sz w:val="18"/>
                <w:szCs w:val="18"/>
              </w:rPr>
              <w:t xml:space="preserve"> соответствующие порталы)</w:t>
            </w:r>
          </w:p>
        </w:tc>
        <w:tc>
          <w:tcPr>
            <w:tcW w:w="567" w:type="dxa"/>
          </w:tcPr>
          <w:p w:rsidR="000B107C" w:rsidRPr="00DD38F7" w:rsidRDefault="000B107C" w:rsidP="00F25CEC">
            <w:pPr>
              <w:autoSpaceDE w:val="0"/>
              <w:autoSpaceDN w:val="0"/>
              <w:adjustRightInd w:val="0"/>
              <w:jc w:val="both"/>
              <w:rPr>
                <w:rFonts w:ascii="Times New Roman" w:hAnsi="Times New Roman"/>
                <w:sz w:val="24"/>
                <w:szCs w:val="24"/>
              </w:rPr>
            </w:pPr>
          </w:p>
        </w:tc>
      </w:tr>
      <w:tr w:rsidR="000B107C" w:rsidRPr="00DD38F7" w:rsidTr="00F25CEC">
        <w:tc>
          <w:tcPr>
            <w:tcW w:w="8897" w:type="dxa"/>
          </w:tcPr>
          <w:p w:rsidR="000B107C" w:rsidRPr="00DD38F7" w:rsidRDefault="000B107C" w:rsidP="00F25CEC">
            <w:pPr>
              <w:autoSpaceDE w:val="0"/>
              <w:autoSpaceDN w:val="0"/>
              <w:adjustRightInd w:val="0"/>
              <w:jc w:val="both"/>
              <w:rPr>
                <w:rFonts w:ascii="Times New Roman" w:hAnsi="Times New Roman"/>
                <w:sz w:val="24"/>
                <w:szCs w:val="24"/>
              </w:rPr>
            </w:pPr>
            <w:r w:rsidRPr="00DD38F7">
              <w:rPr>
                <w:rFonts w:ascii="Times New Roman" w:hAnsi="Times New Roman"/>
                <w:sz w:val="24"/>
                <w:szCs w:val="24"/>
              </w:rPr>
              <w:t>Выдать на бумажном носителе при личном обращении в администрацию городского округа город Выкса Нижегородской области (соответствующее территориальное управление)</w:t>
            </w:r>
          </w:p>
        </w:tc>
        <w:tc>
          <w:tcPr>
            <w:tcW w:w="567" w:type="dxa"/>
          </w:tcPr>
          <w:p w:rsidR="000B107C" w:rsidRPr="00DD38F7" w:rsidRDefault="000B107C" w:rsidP="00F25CEC">
            <w:pPr>
              <w:autoSpaceDE w:val="0"/>
              <w:autoSpaceDN w:val="0"/>
              <w:adjustRightInd w:val="0"/>
              <w:jc w:val="both"/>
              <w:rPr>
                <w:rFonts w:ascii="Times New Roman" w:hAnsi="Times New Roman"/>
                <w:sz w:val="24"/>
                <w:szCs w:val="24"/>
              </w:rPr>
            </w:pPr>
          </w:p>
        </w:tc>
      </w:tr>
      <w:tr w:rsidR="000B107C" w:rsidRPr="00DD38F7" w:rsidTr="00F25CEC">
        <w:trPr>
          <w:trHeight w:val="552"/>
        </w:trPr>
        <w:tc>
          <w:tcPr>
            <w:tcW w:w="8897" w:type="dxa"/>
          </w:tcPr>
          <w:p w:rsidR="000B107C" w:rsidRPr="00DD38F7" w:rsidRDefault="000B107C" w:rsidP="00F25CEC">
            <w:pPr>
              <w:autoSpaceDE w:val="0"/>
              <w:autoSpaceDN w:val="0"/>
              <w:adjustRightInd w:val="0"/>
              <w:jc w:val="both"/>
              <w:rPr>
                <w:rFonts w:ascii="Times New Roman" w:hAnsi="Times New Roman"/>
                <w:sz w:val="24"/>
                <w:szCs w:val="24"/>
              </w:rPr>
            </w:pPr>
            <w:r w:rsidRPr="00DD38F7">
              <w:rPr>
                <w:rFonts w:ascii="Times New Roman" w:hAnsi="Times New Roman"/>
                <w:sz w:val="24"/>
                <w:szCs w:val="24"/>
              </w:rPr>
              <w:t xml:space="preserve">Направить почтовым отправлением </w:t>
            </w:r>
          </w:p>
          <w:p w:rsidR="000B107C" w:rsidRPr="00DD38F7" w:rsidRDefault="000B107C" w:rsidP="00F25CEC">
            <w:pPr>
              <w:autoSpaceDE w:val="0"/>
              <w:autoSpaceDN w:val="0"/>
              <w:adjustRightInd w:val="0"/>
              <w:jc w:val="both"/>
              <w:rPr>
                <w:rFonts w:ascii="Times New Roman" w:hAnsi="Times New Roman"/>
                <w:sz w:val="24"/>
                <w:szCs w:val="24"/>
              </w:rPr>
            </w:pPr>
            <w:r w:rsidRPr="00DD38F7">
              <w:rPr>
                <w:rFonts w:ascii="Times New Roman" w:hAnsi="Times New Roman"/>
                <w:sz w:val="18"/>
                <w:szCs w:val="18"/>
              </w:rPr>
              <w:t>(только в случае отказа в предоставлении муниципальной услуги)</w:t>
            </w:r>
          </w:p>
        </w:tc>
        <w:tc>
          <w:tcPr>
            <w:tcW w:w="567" w:type="dxa"/>
          </w:tcPr>
          <w:p w:rsidR="000B107C" w:rsidRPr="00DD38F7" w:rsidRDefault="000B107C" w:rsidP="00F25CEC">
            <w:pPr>
              <w:autoSpaceDE w:val="0"/>
              <w:autoSpaceDN w:val="0"/>
              <w:adjustRightInd w:val="0"/>
              <w:jc w:val="both"/>
              <w:rPr>
                <w:rFonts w:ascii="Times New Roman" w:hAnsi="Times New Roman"/>
                <w:sz w:val="24"/>
                <w:szCs w:val="24"/>
              </w:rPr>
            </w:pPr>
          </w:p>
        </w:tc>
      </w:tr>
      <w:tr w:rsidR="000B107C" w:rsidRPr="00DD38F7" w:rsidTr="00F25CEC">
        <w:trPr>
          <w:trHeight w:val="204"/>
        </w:trPr>
        <w:tc>
          <w:tcPr>
            <w:tcW w:w="8897" w:type="dxa"/>
          </w:tcPr>
          <w:p w:rsidR="000B107C" w:rsidRPr="00DD38F7" w:rsidRDefault="000B107C" w:rsidP="00F25CEC">
            <w:pPr>
              <w:autoSpaceDE w:val="0"/>
              <w:autoSpaceDN w:val="0"/>
              <w:adjustRightInd w:val="0"/>
              <w:jc w:val="both"/>
              <w:rPr>
                <w:rFonts w:ascii="Times New Roman" w:hAnsi="Times New Roman"/>
                <w:sz w:val="24"/>
                <w:szCs w:val="24"/>
              </w:rPr>
            </w:pPr>
            <w:r w:rsidRPr="00DD38F7">
              <w:rPr>
                <w:rFonts w:ascii="Times New Roman" w:hAnsi="Times New Roman"/>
                <w:sz w:val="24"/>
                <w:szCs w:val="24"/>
              </w:rPr>
              <w:t>Направить на электронную почту __________________________________</w:t>
            </w:r>
          </w:p>
          <w:p w:rsidR="000B107C" w:rsidRPr="00DD38F7" w:rsidRDefault="000B107C" w:rsidP="00F25CEC">
            <w:pPr>
              <w:autoSpaceDE w:val="0"/>
              <w:autoSpaceDN w:val="0"/>
              <w:adjustRightInd w:val="0"/>
              <w:jc w:val="both"/>
              <w:rPr>
                <w:rFonts w:ascii="Times New Roman" w:hAnsi="Times New Roman"/>
                <w:sz w:val="24"/>
                <w:szCs w:val="24"/>
              </w:rPr>
            </w:pPr>
            <w:r w:rsidRPr="00DD38F7">
              <w:rPr>
                <w:rFonts w:ascii="Times New Roman" w:hAnsi="Times New Roman"/>
                <w:sz w:val="18"/>
                <w:szCs w:val="18"/>
              </w:rPr>
              <w:t>(только в случае отказа в предоставлении муниципальной услуги)</w:t>
            </w:r>
          </w:p>
        </w:tc>
        <w:tc>
          <w:tcPr>
            <w:tcW w:w="567" w:type="dxa"/>
          </w:tcPr>
          <w:p w:rsidR="000B107C" w:rsidRPr="00DD38F7" w:rsidRDefault="000B107C" w:rsidP="00F25CEC">
            <w:pPr>
              <w:autoSpaceDE w:val="0"/>
              <w:autoSpaceDN w:val="0"/>
              <w:adjustRightInd w:val="0"/>
              <w:jc w:val="both"/>
              <w:rPr>
                <w:rFonts w:ascii="Times New Roman" w:hAnsi="Times New Roman"/>
                <w:sz w:val="24"/>
                <w:szCs w:val="24"/>
              </w:rPr>
            </w:pPr>
          </w:p>
        </w:tc>
      </w:tr>
    </w:tbl>
    <w:p w:rsidR="000B107C" w:rsidRPr="00DD38F7" w:rsidRDefault="000B107C" w:rsidP="000B107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B107C" w:rsidRPr="00DD38F7" w:rsidRDefault="000B107C" w:rsidP="000B10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D38F7">
        <w:rPr>
          <w:rFonts w:ascii="Times New Roman" w:eastAsia="Calibri"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tbl>
      <w:tblPr>
        <w:tblStyle w:val="21"/>
        <w:tblW w:w="9464" w:type="dxa"/>
        <w:tblLook w:val="04A0" w:firstRow="1" w:lastRow="0" w:firstColumn="1" w:lastColumn="0" w:noHBand="0" w:noVBand="1"/>
      </w:tblPr>
      <w:tblGrid>
        <w:gridCol w:w="8897"/>
        <w:gridCol w:w="567"/>
      </w:tblGrid>
      <w:tr w:rsidR="000B107C" w:rsidRPr="00DD38F7" w:rsidTr="00F25CEC">
        <w:trPr>
          <w:trHeight w:val="404"/>
        </w:trPr>
        <w:tc>
          <w:tcPr>
            <w:tcW w:w="8897" w:type="dxa"/>
          </w:tcPr>
          <w:p w:rsidR="000B107C" w:rsidRPr="00DD38F7" w:rsidRDefault="000B107C" w:rsidP="00F25CEC">
            <w:pPr>
              <w:autoSpaceDE w:val="0"/>
              <w:autoSpaceDN w:val="0"/>
              <w:adjustRightInd w:val="0"/>
              <w:ind w:right="-3654"/>
              <w:jc w:val="both"/>
              <w:rPr>
                <w:rFonts w:ascii="Times New Roman" w:hAnsi="Times New Roman"/>
                <w:sz w:val="24"/>
                <w:szCs w:val="24"/>
              </w:rPr>
            </w:pPr>
            <w:r w:rsidRPr="00DD38F7">
              <w:rPr>
                <w:rFonts w:ascii="Times New Roman" w:hAnsi="Times New Roman"/>
                <w:sz w:val="24"/>
                <w:szCs w:val="24"/>
              </w:rPr>
              <w:t>Направления сообщения на электронную почту ________________________________________</w:t>
            </w:r>
          </w:p>
        </w:tc>
        <w:tc>
          <w:tcPr>
            <w:tcW w:w="567" w:type="dxa"/>
          </w:tcPr>
          <w:p w:rsidR="000B107C" w:rsidRPr="00DD38F7" w:rsidRDefault="000B107C" w:rsidP="00F25CEC">
            <w:pPr>
              <w:autoSpaceDE w:val="0"/>
              <w:autoSpaceDN w:val="0"/>
              <w:adjustRightInd w:val="0"/>
              <w:ind w:right="-3654"/>
              <w:jc w:val="both"/>
              <w:rPr>
                <w:rFonts w:ascii="Times New Roman" w:hAnsi="Times New Roman"/>
                <w:sz w:val="24"/>
                <w:szCs w:val="24"/>
              </w:rPr>
            </w:pPr>
          </w:p>
        </w:tc>
      </w:tr>
      <w:tr w:rsidR="000B107C" w:rsidRPr="00B6032A" w:rsidTr="00F25CEC">
        <w:tc>
          <w:tcPr>
            <w:tcW w:w="8897" w:type="dxa"/>
          </w:tcPr>
          <w:p w:rsidR="000B107C" w:rsidRPr="00DD38F7" w:rsidRDefault="000B107C" w:rsidP="00F25CEC">
            <w:pPr>
              <w:autoSpaceDE w:val="0"/>
              <w:autoSpaceDN w:val="0"/>
              <w:adjustRightInd w:val="0"/>
              <w:jc w:val="both"/>
              <w:rPr>
                <w:rFonts w:ascii="Times New Roman" w:hAnsi="Times New Roman"/>
                <w:sz w:val="24"/>
                <w:szCs w:val="24"/>
              </w:rPr>
            </w:pPr>
            <w:r w:rsidRPr="00DD38F7">
              <w:rPr>
                <w:rFonts w:ascii="Times New Roman" w:hAnsi="Times New Roman"/>
                <w:sz w:val="24"/>
                <w:szCs w:val="24"/>
              </w:rPr>
              <w:t xml:space="preserve">Направления сообщения в Личный кабинет на ЕПГУ/РПГУ </w:t>
            </w:r>
          </w:p>
          <w:p w:rsidR="000B107C" w:rsidRPr="00B805E7" w:rsidRDefault="000B107C" w:rsidP="00F25CEC">
            <w:pPr>
              <w:autoSpaceDE w:val="0"/>
              <w:autoSpaceDN w:val="0"/>
              <w:adjustRightInd w:val="0"/>
              <w:jc w:val="both"/>
              <w:rPr>
                <w:rFonts w:ascii="Times New Roman" w:hAnsi="Times New Roman"/>
                <w:sz w:val="18"/>
                <w:szCs w:val="18"/>
              </w:rPr>
            </w:pPr>
            <w:r w:rsidRPr="00DD38F7">
              <w:rPr>
                <w:rFonts w:ascii="Times New Roman" w:hAnsi="Times New Roman"/>
                <w:sz w:val="18"/>
                <w:szCs w:val="18"/>
              </w:rPr>
              <w:t>(только в случае подачи заявления через соответствующие порталы)</w:t>
            </w:r>
          </w:p>
        </w:tc>
        <w:tc>
          <w:tcPr>
            <w:tcW w:w="567" w:type="dxa"/>
          </w:tcPr>
          <w:p w:rsidR="000B107C" w:rsidRPr="00B6032A" w:rsidRDefault="000B107C" w:rsidP="00F25CEC">
            <w:pPr>
              <w:autoSpaceDE w:val="0"/>
              <w:autoSpaceDN w:val="0"/>
              <w:adjustRightInd w:val="0"/>
              <w:jc w:val="both"/>
              <w:rPr>
                <w:rFonts w:ascii="Times New Roman" w:hAnsi="Times New Roman"/>
                <w:sz w:val="24"/>
                <w:szCs w:val="24"/>
              </w:rPr>
            </w:pPr>
          </w:p>
        </w:tc>
      </w:tr>
    </w:tbl>
    <w:p w:rsidR="000B107C" w:rsidRDefault="000B107C" w:rsidP="000B107C">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Подпись ____________________________________________        Дата __________</w:t>
      </w:r>
    </w:p>
    <w:p w:rsidR="000B107C" w:rsidRPr="000B107C" w:rsidRDefault="000B107C" w:rsidP="000B107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0B107C">
        <w:rPr>
          <w:rFonts w:ascii="Times New Roman" w:eastAsia="Times New Roman" w:hAnsi="Times New Roman" w:cs="Times New Roman"/>
          <w:sz w:val="18"/>
          <w:szCs w:val="18"/>
          <w:lang w:eastAsia="ru-RU"/>
        </w:rPr>
        <w:t>(ФИО и должность представителя ЮЛ;</w:t>
      </w:r>
    </w:p>
    <w:p w:rsidR="000B107C" w:rsidRPr="000B107C" w:rsidRDefault="000B107C" w:rsidP="000B107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107C">
        <w:rPr>
          <w:rFonts w:ascii="Times New Roman" w:eastAsia="Times New Roman" w:hAnsi="Times New Roman" w:cs="Times New Roman"/>
          <w:sz w:val="18"/>
          <w:szCs w:val="18"/>
          <w:lang w:eastAsia="ru-RU"/>
        </w:rPr>
        <w:tab/>
      </w:r>
      <w:r w:rsidRPr="000B107C">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0B107C">
        <w:rPr>
          <w:rFonts w:ascii="Times New Roman" w:eastAsia="Times New Roman" w:hAnsi="Times New Roman" w:cs="Times New Roman"/>
          <w:sz w:val="18"/>
          <w:szCs w:val="18"/>
          <w:lang w:eastAsia="ru-RU"/>
        </w:rPr>
        <w:t>ФИО физического лица либо его представителя)</w:t>
      </w:r>
    </w:p>
    <w:p w:rsidR="000B107C" w:rsidRPr="0092436E" w:rsidRDefault="000B107C" w:rsidP="000B107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B107C" w:rsidRDefault="000B107C" w:rsidP="000B107C">
      <w:pPr>
        <w:autoSpaceDE w:val="0"/>
        <w:autoSpaceDN w:val="0"/>
        <w:adjustRightInd w:val="0"/>
        <w:spacing w:after="0" w:line="240" w:lineRule="auto"/>
        <w:jc w:val="both"/>
        <w:rPr>
          <w:rFonts w:ascii="Times New Roman" w:hAnsi="Times New Roman" w:cs="Times New Roman"/>
          <w:sz w:val="24"/>
          <w:szCs w:val="24"/>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0B107C" w:rsidRDefault="000B107C"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746AED" w:rsidRDefault="00746AED"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66524B" w:rsidRDefault="0066524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E04AD0" w:rsidRDefault="00E04AD0"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66524B" w:rsidRDefault="0066524B"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p>
    <w:p w:rsidR="00625CFE" w:rsidRPr="00DD38F7" w:rsidRDefault="00625CFE" w:rsidP="00625CFE">
      <w:pPr>
        <w:widowControl w:val="0"/>
        <w:autoSpaceDE w:val="0"/>
        <w:autoSpaceDN w:val="0"/>
        <w:spacing w:after="0" w:line="240" w:lineRule="auto"/>
        <w:ind w:left="4395"/>
        <w:jc w:val="right"/>
        <w:rPr>
          <w:rFonts w:ascii="Times New Roman" w:eastAsia="Times New Roman" w:hAnsi="Times New Roman" w:cs="Times New Roman"/>
          <w:sz w:val="20"/>
          <w:szCs w:val="20"/>
          <w:lang w:eastAsia="ru-RU"/>
        </w:rPr>
      </w:pPr>
      <w:r w:rsidRPr="00DD38F7">
        <w:rPr>
          <w:rFonts w:ascii="Times New Roman" w:eastAsia="Times New Roman" w:hAnsi="Times New Roman" w:cs="Times New Roman"/>
          <w:sz w:val="20"/>
          <w:szCs w:val="20"/>
          <w:lang w:eastAsia="ru-RU"/>
        </w:rPr>
        <w:lastRenderedPageBreak/>
        <w:t>Приложение 6</w:t>
      </w:r>
    </w:p>
    <w:p w:rsidR="00625CFE" w:rsidRPr="00DD38F7" w:rsidRDefault="00625CFE" w:rsidP="00625CFE">
      <w:pPr>
        <w:suppressAutoHyphens/>
        <w:autoSpaceDE w:val="0"/>
        <w:spacing w:after="0" w:line="240" w:lineRule="auto"/>
        <w:jc w:val="right"/>
        <w:rPr>
          <w:rFonts w:ascii="Times New Roman" w:eastAsia="Calibri" w:hAnsi="Times New Roman" w:cs="Times New Roman"/>
          <w:sz w:val="20"/>
          <w:szCs w:val="20"/>
        </w:rPr>
      </w:pPr>
      <w:r w:rsidRPr="00DD38F7">
        <w:rPr>
          <w:rFonts w:ascii="Times New Roman" w:eastAsia="Calibri" w:hAnsi="Times New Roman" w:cs="Times New Roman"/>
          <w:sz w:val="20"/>
          <w:szCs w:val="20"/>
        </w:rPr>
        <w:t>к административному регламенту администрации</w:t>
      </w:r>
    </w:p>
    <w:p w:rsidR="00625CFE" w:rsidRPr="00DD38F7" w:rsidRDefault="00625CFE" w:rsidP="00625CFE">
      <w:pPr>
        <w:suppressAutoHyphens/>
        <w:autoSpaceDE w:val="0"/>
        <w:spacing w:after="0" w:line="240" w:lineRule="auto"/>
        <w:jc w:val="right"/>
        <w:rPr>
          <w:rFonts w:ascii="Times New Roman" w:eastAsia="Calibri" w:hAnsi="Times New Roman" w:cs="Times New Roman"/>
          <w:sz w:val="20"/>
          <w:szCs w:val="20"/>
        </w:rPr>
      </w:pPr>
      <w:r w:rsidRPr="00DD38F7">
        <w:rPr>
          <w:rFonts w:ascii="Times New Roman" w:eastAsia="Calibri" w:hAnsi="Times New Roman" w:cs="Times New Roman"/>
          <w:sz w:val="20"/>
          <w:szCs w:val="20"/>
        </w:rPr>
        <w:t xml:space="preserve"> городского округа город Выкса Нижегородской </w:t>
      </w:r>
    </w:p>
    <w:p w:rsidR="00625CFE" w:rsidRPr="00DD38F7" w:rsidRDefault="00625CFE" w:rsidP="00625CFE">
      <w:pPr>
        <w:suppressAutoHyphens/>
        <w:autoSpaceDE w:val="0"/>
        <w:spacing w:after="0" w:line="240" w:lineRule="auto"/>
        <w:jc w:val="right"/>
        <w:rPr>
          <w:rFonts w:ascii="Times New Roman" w:hAnsi="Times New Roman" w:cs="Times New Roman"/>
          <w:color w:val="000000"/>
          <w:sz w:val="20"/>
          <w:szCs w:val="20"/>
        </w:rPr>
      </w:pPr>
      <w:r w:rsidRPr="00DD38F7">
        <w:rPr>
          <w:rFonts w:ascii="Times New Roman" w:eastAsia="Calibri" w:hAnsi="Times New Roman" w:cs="Times New Roman"/>
          <w:sz w:val="20"/>
          <w:szCs w:val="20"/>
        </w:rPr>
        <w:t>области по предоставлению муниципальной услуги</w:t>
      </w:r>
    </w:p>
    <w:p w:rsidR="00625CFE" w:rsidRPr="00DD38F7" w:rsidRDefault="00625CFE" w:rsidP="00625CFE">
      <w:pPr>
        <w:suppressAutoHyphens/>
        <w:autoSpaceDE w:val="0"/>
        <w:spacing w:after="0" w:line="240" w:lineRule="auto"/>
        <w:jc w:val="right"/>
        <w:rPr>
          <w:rFonts w:ascii="Times New Roman" w:hAnsi="Times New Roman" w:cs="Times New Roman"/>
          <w:color w:val="000000"/>
          <w:sz w:val="20"/>
          <w:szCs w:val="20"/>
        </w:rPr>
      </w:pPr>
      <w:r w:rsidRPr="00DD38F7">
        <w:rPr>
          <w:rFonts w:ascii="Times New Roman" w:hAnsi="Times New Roman" w:cs="Times New Roman"/>
          <w:color w:val="000000"/>
          <w:sz w:val="20"/>
          <w:szCs w:val="20"/>
        </w:rPr>
        <w:t xml:space="preserve">«Предоставление разрешения на осуществление </w:t>
      </w:r>
    </w:p>
    <w:p w:rsidR="00625CFE" w:rsidRPr="00DD38F7" w:rsidRDefault="00625CFE" w:rsidP="00625CFE">
      <w:pPr>
        <w:suppressAutoHyphens/>
        <w:autoSpaceDE w:val="0"/>
        <w:spacing w:after="0" w:line="240" w:lineRule="auto"/>
        <w:jc w:val="right"/>
        <w:rPr>
          <w:rFonts w:ascii="Times New Roman" w:hAnsi="Times New Roman" w:cs="Times New Roman"/>
          <w:color w:val="000000"/>
          <w:sz w:val="20"/>
          <w:szCs w:val="20"/>
        </w:rPr>
      </w:pPr>
      <w:r w:rsidRPr="00DD38F7">
        <w:rPr>
          <w:rFonts w:ascii="Times New Roman" w:hAnsi="Times New Roman" w:cs="Times New Roman"/>
          <w:color w:val="000000"/>
          <w:sz w:val="20"/>
          <w:szCs w:val="20"/>
        </w:rPr>
        <w:t>земляных работ на территории городского</w:t>
      </w:r>
    </w:p>
    <w:p w:rsidR="00625CFE" w:rsidRPr="00DD38F7" w:rsidRDefault="00625CFE" w:rsidP="00625CFE">
      <w:pPr>
        <w:suppressAutoHyphens/>
        <w:autoSpaceDE w:val="0"/>
        <w:spacing w:after="0" w:line="240" w:lineRule="auto"/>
        <w:jc w:val="right"/>
        <w:rPr>
          <w:rFonts w:ascii="Times New Roman" w:hAnsi="Times New Roman" w:cs="Times New Roman"/>
          <w:color w:val="000000"/>
          <w:sz w:val="20"/>
          <w:szCs w:val="20"/>
        </w:rPr>
      </w:pPr>
      <w:r w:rsidRPr="00DD38F7">
        <w:rPr>
          <w:rFonts w:ascii="Times New Roman" w:hAnsi="Times New Roman" w:cs="Times New Roman"/>
          <w:color w:val="000000"/>
          <w:sz w:val="20"/>
          <w:szCs w:val="20"/>
        </w:rPr>
        <w:t xml:space="preserve"> округа город Выкса Нижегородской области»</w:t>
      </w:r>
    </w:p>
    <w:p w:rsidR="00625CFE" w:rsidRPr="00DD38F7" w:rsidRDefault="00625CFE" w:rsidP="00A11F39">
      <w:pPr>
        <w:suppressAutoHyphens/>
        <w:autoSpaceDE w:val="0"/>
        <w:spacing w:after="0" w:line="240" w:lineRule="auto"/>
        <w:jc w:val="right"/>
        <w:rPr>
          <w:rFonts w:ascii="Times New Roman" w:hAnsi="Times New Roman" w:cs="Times New Roman"/>
          <w:color w:val="000000"/>
          <w:sz w:val="20"/>
          <w:szCs w:val="20"/>
        </w:rPr>
      </w:pPr>
    </w:p>
    <w:p w:rsidR="00625CFE" w:rsidRDefault="00625CFE" w:rsidP="00A11F39">
      <w:pPr>
        <w:suppressAutoHyphens/>
        <w:autoSpaceDE w:val="0"/>
        <w:spacing w:after="0" w:line="240" w:lineRule="auto"/>
        <w:jc w:val="right"/>
        <w:rPr>
          <w:rFonts w:ascii="Times New Roman" w:hAnsi="Times New Roman" w:cs="Times New Roman"/>
          <w:color w:val="000000"/>
          <w:sz w:val="20"/>
          <w:szCs w:val="20"/>
          <w:highlight w:val="cyan"/>
        </w:rPr>
      </w:pPr>
    </w:p>
    <w:p w:rsidR="00625CFE" w:rsidRPr="00652AFE" w:rsidRDefault="00625CFE" w:rsidP="00625C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52AFE">
        <w:rPr>
          <w:rFonts w:ascii="Times New Roman" w:eastAsia="Times New Roman" w:hAnsi="Times New Roman" w:cs="Times New Roman"/>
          <w:sz w:val="20"/>
          <w:szCs w:val="20"/>
          <w:lang w:eastAsia="ru-RU"/>
        </w:rPr>
        <w:t>Главе местного самоуправления городского округа</w:t>
      </w:r>
    </w:p>
    <w:p w:rsidR="00625CFE" w:rsidRDefault="00625CFE" w:rsidP="00625C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52AFE">
        <w:rPr>
          <w:rFonts w:ascii="Times New Roman" w:eastAsia="Times New Roman" w:hAnsi="Times New Roman" w:cs="Times New Roman"/>
          <w:sz w:val="20"/>
          <w:szCs w:val="20"/>
          <w:lang w:eastAsia="ru-RU"/>
        </w:rPr>
        <w:t xml:space="preserve">                                                                           го</w:t>
      </w:r>
      <w:r>
        <w:rPr>
          <w:rFonts w:ascii="Times New Roman" w:eastAsia="Times New Roman" w:hAnsi="Times New Roman" w:cs="Times New Roman"/>
          <w:sz w:val="20"/>
          <w:szCs w:val="20"/>
          <w:lang w:eastAsia="ru-RU"/>
        </w:rPr>
        <w:t>род Выкса Нижегородской области</w:t>
      </w:r>
    </w:p>
    <w:p w:rsidR="00625CFE" w:rsidRDefault="00625CFE" w:rsidP="00625CF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56585">
        <w:rPr>
          <w:rFonts w:ascii="Courier New" w:eastAsia="Times New Roman" w:hAnsi="Courier New" w:cs="Courier New"/>
          <w:sz w:val="20"/>
          <w:szCs w:val="20"/>
          <w:lang w:eastAsia="ru-RU"/>
        </w:rPr>
        <w:t xml:space="preserve">                 </w:t>
      </w:r>
    </w:p>
    <w:p w:rsidR="00625CFE" w:rsidRPr="00B56585" w:rsidRDefault="00625CFE" w:rsidP="00625C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56585">
        <w:rPr>
          <w:rFonts w:ascii="Courier New" w:eastAsia="Times New Roman" w:hAnsi="Courier New" w:cs="Courier New"/>
          <w:sz w:val="20"/>
          <w:szCs w:val="20"/>
          <w:lang w:eastAsia="ru-RU"/>
        </w:rPr>
        <w:t xml:space="preserve"> </w:t>
      </w:r>
      <w:r w:rsidRPr="00B56585">
        <w:rPr>
          <w:rFonts w:ascii="Times New Roman" w:eastAsia="Times New Roman" w:hAnsi="Times New Roman" w:cs="Times New Roman"/>
          <w:sz w:val="20"/>
          <w:szCs w:val="20"/>
          <w:lang w:eastAsia="ru-RU"/>
        </w:rPr>
        <w:t>от ________________________________________________</w:t>
      </w:r>
    </w:p>
    <w:p w:rsidR="00625CFE" w:rsidRPr="00B56585" w:rsidRDefault="00625CFE" w:rsidP="00625C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фамилия, имя, отчество</w:t>
      </w:r>
    </w:p>
    <w:p w:rsidR="00625CFE" w:rsidRPr="00B56585" w:rsidRDefault="00625CFE" w:rsidP="00625CF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56585">
        <w:rPr>
          <w:rFonts w:ascii="Times New Roman" w:eastAsia="Times New Roman" w:hAnsi="Times New Roman" w:cs="Times New Roman"/>
          <w:sz w:val="20"/>
          <w:szCs w:val="20"/>
          <w:lang w:eastAsia="ru-RU"/>
        </w:rPr>
        <w:t xml:space="preserve">                                                                                       (последнее - при наличии</w:t>
      </w:r>
      <w:r w:rsidRPr="00B56585">
        <w:rPr>
          <w:rFonts w:ascii="Courier New" w:eastAsia="Times New Roman" w:hAnsi="Courier New" w:cs="Courier New"/>
          <w:sz w:val="20"/>
          <w:szCs w:val="20"/>
          <w:lang w:eastAsia="ru-RU"/>
        </w:rPr>
        <w:t>)</w:t>
      </w:r>
    </w:p>
    <w:p w:rsidR="00625CFE" w:rsidRPr="00B56585" w:rsidRDefault="00625CFE" w:rsidP="00625CF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56585">
        <w:rPr>
          <w:rFonts w:ascii="Courier New" w:eastAsia="Times New Roman" w:hAnsi="Courier New" w:cs="Courier New"/>
          <w:sz w:val="20"/>
          <w:szCs w:val="20"/>
          <w:lang w:eastAsia="ru-RU"/>
        </w:rPr>
        <w:t xml:space="preserve">                                  ___________________________________________</w:t>
      </w:r>
    </w:p>
    <w:p w:rsidR="00625CFE" w:rsidRPr="00B56585" w:rsidRDefault="00625CFE" w:rsidP="00625C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место жительства</w:t>
      </w:r>
    </w:p>
    <w:p w:rsidR="00625CFE" w:rsidRPr="00B56585" w:rsidRDefault="00625CFE" w:rsidP="00625CF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56585">
        <w:rPr>
          <w:rFonts w:ascii="Courier New" w:eastAsia="Times New Roman" w:hAnsi="Courier New" w:cs="Courier New"/>
          <w:sz w:val="20"/>
          <w:szCs w:val="20"/>
          <w:lang w:eastAsia="ru-RU"/>
        </w:rPr>
        <w:t xml:space="preserve">                                  ___________________________________________</w:t>
      </w:r>
    </w:p>
    <w:p w:rsidR="00625CFE" w:rsidRPr="00B56585" w:rsidRDefault="00625CFE" w:rsidP="00625C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номер контактного телефона</w:t>
      </w:r>
    </w:p>
    <w:p w:rsidR="00625CFE" w:rsidRPr="00B56585" w:rsidRDefault="00625CFE" w:rsidP="00625C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25CFE" w:rsidRPr="00B56585" w:rsidRDefault="00625CFE" w:rsidP="00625CF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2" w:name="P884"/>
      <w:bookmarkEnd w:id="2"/>
      <w:r w:rsidRPr="00B56585">
        <w:rPr>
          <w:rFonts w:ascii="Times New Roman" w:eastAsia="Times New Roman" w:hAnsi="Times New Roman" w:cs="Times New Roman"/>
          <w:b/>
          <w:sz w:val="20"/>
          <w:szCs w:val="20"/>
          <w:lang w:eastAsia="ru-RU"/>
        </w:rPr>
        <w:t>ЖАЛОБА</w:t>
      </w:r>
    </w:p>
    <w:p w:rsidR="00625CFE" w:rsidRPr="00B56585" w:rsidRDefault="00625CFE" w:rsidP="00625C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25CFE" w:rsidRPr="00B56585" w:rsidRDefault="00625CFE" w:rsidP="00625C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Я обратился(</w:t>
      </w:r>
      <w:proofErr w:type="spellStart"/>
      <w:r w:rsidRPr="00B56585">
        <w:rPr>
          <w:rFonts w:ascii="Times New Roman" w:eastAsia="Times New Roman" w:hAnsi="Times New Roman" w:cs="Times New Roman"/>
          <w:sz w:val="20"/>
          <w:szCs w:val="20"/>
          <w:lang w:eastAsia="ru-RU"/>
        </w:rPr>
        <w:t>лась</w:t>
      </w:r>
      <w:proofErr w:type="spellEnd"/>
      <w:r w:rsidRPr="00B56585">
        <w:rPr>
          <w:rFonts w:ascii="Times New Roman" w:eastAsia="Times New Roman" w:hAnsi="Times New Roman" w:cs="Times New Roman"/>
          <w:sz w:val="20"/>
          <w:szCs w:val="20"/>
          <w:lang w:eastAsia="ru-RU"/>
        </w:rPr>
        <w:t>) к________________________________________________________________________ _________________________________________________________________________________________</w:t>
      </w:r>
    </w:p>
    <w:p w:rsidR="00625CFE" w:rsidRPr="00B56585"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с заявлением о ______________________________________________________ «____» _______20__ года</w:t>
      </w:r>
    </w:p>
    <w:p w:rsidR="00625CFE" w:rsidRPr="00B56585"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w:t>
      </w:r>
    </w:p>
    <w:p w:rsidR="00625CFE" w:rsidRPr="00B56585" w:rsidRDefault="00625CFE" w:rsidP="00625C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(указать нарушенное право)</w:t>
      </w:r>
    </w:p>
    <w:p w:rsidR="00625CFE" w:rsidRPr="00B56585"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w:t>
      </w:r>
    </w:p>
    <w:p w:rsidR="00625CFE" w:rsidRPr="00B56585" w:rsidRDefault="00625CFE" w:rsidP="00625C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(указать Ф.И.О., должность муниципального служащего, специалиста решения, действия (бездействие) которого обжалуются)</w:t>
      </w:r>
    </w:p>
    <w:p w:rsidR="00625CFE" w:rsidRPr="00B56585"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С указанным решением, действием (бездействием) не согласен (не согласна) по следующим </w:t>
      </w:r>
      <w:proofErr w:type="gramStart"/>
      <w:r w:rsidRPr="00B56585">
        <w:rPr>
          <w:rFonts w:ascii="Times New Roman" w:eastAsia="Times New Roman" w:hAnsi="Times New Roman" w:cs="Times New Roman"/>
          <w:sz w:val="20"/>
          <w:szCs w:val="20"/>
          <w:lang w:eastAsia="ru-RU"/>
        </w:rPr>
        <w:t>основаниям:_</w:t>
      </w:r>
      <w:proofErr w:type="gramEnd"/>
      <w:r w:rsidRPr="00B5658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w:t>
      </w:r>
    </w:p>
    <w:p w:rsidR="00625CFE" w:rsidRPr="00B56585" w:rsidRDefault="00625CFE" w:rsidP="00625C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В подтверждение своих доводов прилагаю следующие документы, копии документов (при наличии):</w:t>
      </w:r>
    </w:p>
    <w:p w:rsidR="00625CFE" w:rsidRPr="00B56585"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1. _________________________________________________________________________________________</w:t>
      </w:r>
    </w:p>
    <w:p w:rsidR="00625CFE" w:rsidRPr="00B56585"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2. _________________________________________________________________________________________</w:t>
      </w:r>
    </w:p>
    <w:p w:rsidR="00625CFE" w:rsidRPr="00B56585" w:rsidRDefault="00625CFE" w:rsidP="00625C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Прошу ответ на жалобу направить мне по следующему адресу: _________________________________________________________________________________________</w:t>
      </w:r>
    </w:p>
    <w:p w:rsidR="00625CFE" w:rsidRPr="00B56585"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_________________________________________________________________________________________</w:t>
      </w:r>
    </w:p>
    <w:p w:rsidR="00625CFE"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25CFE" w:rsidRPr="00375079"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079">
        <w:rPr>
          <w:rFonts w:ascii="Times New Roman" w:eastAsia="Times New Roman" w:hAnsi="Times New Roman" w:cs="Times New Roman"/>
          <w:sz w:val="20"/>
          <w:szCs w:val="20"/>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625CFE" w:rsidRPr="00B56585"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079">
        <w:rPr>
          <w:rFonts w:ascii="Times New Roman" w:eastAsia="Times New Roman" w:hAnsi="Times New Roman" w:cs="Times New Roman"/>
          <w:sz w:val="20"/>
          <w:szCs w:val="20"/>
          <w:lang w:eastAsia="ru-RU"/>
        </w:rPr>
        <w:t>_______________________________________________________________________________________</w:t>
      </w:r>
    </w:p>
    <w:p w:rsidR="00625CFE" w:rsidRPr="00B56585" w:rsidRDefault="00625CFE" w:rsidP="00625C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(подпись заявителя) (Ф.И.О. заявителя - полностью)</w:t>
      </w:r>
    </w:p>
    <w:p w:rsidR="00625CFE" w:rsidRPr="00B56585" w:rsidRDefault="00625CFE" w:rsidP="00625C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25CFE" w:rsidRPr="00B56585" w:rsidRDefault="00625CFE" w:rsidP="00625C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Дата: «__» ___________ 20__ г.</w:t>
      </w:r>
    </w:p>
    <w:p w:rsidR="00625CFE" w:rsidRPr="00B56585" w:rsidRDefault="00625CFE" w:rsidP="00625C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25CFE" w:rsidRPr="00B56585" w:rsidRDefault="00625CFE" w:rsidP="00625CFE">
      <w:pPr>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625CFE" w:rsidRPr="00B70F45" w:rsidRDefault="00625CFE" w:rsidP="00625CFE">
      <w:pPr>
        <w:autoSpaceDE w:val="0"/>
        <w:autoSpaceDN w:val="0"/>
        <w:adjustRightInd w:val="0"/>
        <w:spacing w:after="0" w:line="240" w:lineRule="auto"/>
        <w:jc w:val="both"/>
        <w:rPr>
          <w:rFonts w:ascii="Times New Roman" w:eastAsia="Times New Roman" w:hAnsi="Times New Roman" w:cs="Times New Roman"/>
          <w:lang w:eastAsia="ru-RU"/>
        </w:rPr>
      </w:pPr>
    </w:p>
    <w:p w:rsidR="00625CFE" w:rsidRDefault="00625CFE" w:rsidP="00A11F39">
      <w:pPr>
        <w:suppressAutoHyphens/>
        <w:autoSpaceDE w:val="0"/>
        <w:spacing w:after="0" w:line="240" w:lineRule="auto"/>
        <w:jc w:val="right"/>
        <w:rPr>
          <w:rFonts w:ascii="Times New Roman" w:hAnsi="Times New Roman" w:cs="Times New Roman"/>
          <w:color w:val="000000"/>
          <w:sz w:val="20"/>
          <w:szCs w:val="20"/>
          <w:highlight w:val="cyan"/>
        </w:rPr>
      </w:pPr>
    </w:p>
    <w:p w:rsidR="00625CFE" w:rsidRDefault="00625CFE" w:rsidP="00A11F39">
      <w:pPr>
        <w:suppressAutoHyphens/>
        <w:autoSpaceDE w:val="0"/>
        <w:spacing w:after="0" w:line="240" w:lineRule="auto"/>
        <w:jc w:val="right"/>
        <w:rPr>
          <w:rFonts w:ascii="Times New Roman" w:hAnsi="Times New Roman" w:cs="Times New Roman"/>
          <w:color w:val="000000"/>
          <w:sz w:val="20"/>
          <w:szCs w:val="20"/>
          <w:highlight w:val="cyan"/>
        </w:rPr>
      </w:pPr>
    </w:p>
    <w:p w:rsidR="001104DC" w:rsidRDefault="001104DC" w:rsidP="00A11F39">
      <w:pPr>
        <w:suppressAutoHyphens/>
        <w:autoSpaceDE w:val="0"/>
        <w:spacing w:after="0" w:line="240" w:lineRule="auto"/>
        <w:jc w:val="right"/>
        <w:rPr>
          <w:rFonts w:ascii="Times New Roman" w:hAnsi="Times New Roman" w:cs="Times New Roman"/>
          <w:color w:val="000000"/>
          <w:sz w:val="20"/>
          <w:szCs w:val="20"/>
          <w:highlight w:val="cyan"/>
        </w:rPr>
      </w:pPr>
    </w:p>
    <w:p w:rsidR="001104DC" w:rsidRDefault="001104DC" w:rsidP="00A11F39">
      <w:pPr>
        <w:suppressAutoHyphens/>
        <w:autoSpaceDE w:val="0"/>
        <w:spacing w:after="0" w:line="240" w:lineRule="auto"/>
        <w:jc w:val="right"/>
        <w:rPr>
          <w:rFonts w:ascii="Times New Roman" w:hAnsi="Times New Roman" w:cs="Times New Roman"/>
          <w:color w:val="000000"/>
          <w:sz w:val="20"/>
          <w:szCs w:val="20"/>
          <w:highlight w:val="cyan"/>
        </w:rPr>
      </w:pPr>
    </w:p>
    <w:p w:rsidR="001104DC" w:rsidRDefault="001104DC" w:rsidP="00A11F39">
      <w:pPr>
        <w:suppressAutoHyphens/>
        <w:autoSpaceDE w:val="0"/>
        <w:spacing w:after="0" w:line="240" w:lineRule="auto"/>
        <w:jc w:val="right"/>
        <w:rPr>
          <w:rFonts w:ascii="Times New Roman" w:hAnsi="Times New Roman" w:cs="Times New Roman"/>
          <w:color w:val="000000"/>
          <w:sz w:val="20"/>
          <w:szCs w:val="20"/>
          <w:highlight w:val="cyan"/>
        </w:rPr>
      </w:pPr>
    </w:p>
    <w:p w:rsidR="001104DC" w:rsidRDefault="001104DC" w:rsidP="00A11F39">
      <w:pPr>
        <w:suppressAutoHyphens/>
        <w:autoSpaceDE w:val="0"/>
        <w:spacing w:after="0" w:line="240" w:lineRule="auto"/>
        <w:jc w:val="right"/>
        <w:rPr>
          <w:rFonts w:ascii="Times New Roman" w:hAnsi="Times New Roman" w:cs="Times New Roman"/>
          <w:color w:val="000000"/>
          <w:sz w:val="20"/>
          <w:szCs w:val="20"/>
          <w:highlight w:val="cyan"/>
        </w:rPr>
      </w:pPr>
    </w:p>
    <w:p w:rsidR="00625CFE" w:rsidRPr="00D61E5E" w:rsidRDefault="00625CFE" w:rsidP="00A11F39">
      <w:pPr>
        <w:suppressAutoHyphens/>
        <w:autoSpaceDE w:val="0"/>
        <w:spacing w:after="0" w:line="240" w:lineRule="auto"/>
        <w:jc w:val="right"/>
        <w:rPr>
          <w:rFonts w:ascii="Times New Roman" w:hAnsi="Times New Roman" w:cs="Times New Roman"/>
          <w:color w:val="000000"/>
          <w:sz w:val="20"/>
          <w:szCs w:val="20"/>
          <w:highlight w:val="cyan"/>
        </w:rPr>
      </w:pPr>
    </w:p>
    <w:p w:rsidR="00BA2545" w:rsidRDefault="00BA2545" w:rsidP="00BA2545">
      <w:pPr>
        <w:spacing w:after="0" w:line="240" w:lineRule="auto"/>
        <w:jc w:val="center"/>
        <w:rPr>
          <w:rFonts w:ascii="Times New Roman" w:eastAsia="Calibri" w:hAnsi="Times New Roman" w:cs="Times New Roman"/>
          <w:b/>
          <w:sz w:val="24"/>
          <w:szCs w:val="24"/>
        </w:rPr>
      </w:pPr>
    </w:p>
    <w:p w:rsidR="00D61E5E" w:rsidRPr="00D61E5E" w:rsidRDefault="00D61E5E" w:rsidP="00A11F39">
      <w:pPr>
        <w:suppressAutoHyphens/>
        <w:autoSpaceDE w:val="0"/>
        <w:spacing w:after="0" w:line="240" w:lineRule="auto"/>
        <w:jc w:val="right"/>
        <w:rPr>
          <w:rFonts w:ascii="Times New Roman" w:eastAsia="Times New Roman" w:hAnsi="Times New Roman" w:cs="Calibri"/>
          <w:b/>
          <w:sz w:val="20"/>
          <w:szCs w:val="20"/>
          <w:lang w:eastAsia="ar-SA"/>
        </w:rPr>
      </w:pPr>
    </w:p>
    <w:sectPr w:rsidR="00D61E5E" w:rsidRPr="00D61E5E" w:rsidSect="005D7C2A">
      <w:footerReference w:type="defaul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FF" w:rsidRDefault="001005FF">
      <w:pPr>
        <w:spacing w:after="0" w:line="240" w:lineRule="auto"/>
      </w:pPr>
      <w:r>
        <w:separator/>
      </w:r>
    </w:p>
  </w:endnote>
  <w:endnote w:type="continuationSeparator" w:id="0">
    <w:p w:rsidR="001005FF" w:rsidRDefault="0010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1A" w:rsidRDefault="0094471A" w:rsidP="00A11F39">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FF" w:rsidRDefault="001005FF">
      <w:pPr>
        <w:spacing w:after="0" w:line="240" w:lineRule="auto"/>
      </w:pPr>
      <w:r>
        <w:separator/>
      </w:r>
    </w:p>
  </w:footnote>
  <w:footnote w:type="continuationSeparator" w:id="0">
    <w:p w:rsidR="001005FF" w:rsidRDefault="00100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sz w:val="24"/>
        <w:szCs w:val="24"/>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15:restartNumberingAfterBreak="0">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15:restartNumberingAfterBreak="0">
    <w:nsid w:val="09896AE0"/>
    <w:multiLevelType w:val="multilevel"/>
    <w:tmpl w:val="9D2ADBE2"/>
    <w:lvl w:ilvl="0">
      <w:start w:val="1"/>
      <w:numFmt w:val="decimal"/>
      <w:lvlText w:val="%1."/>
      <w:lvlJc w:val="left"/>
      <w:pPr>
        <w:ind w:left="735" w:hanging="735"/>
      </w:pPr>
      <w:rPr>
        <w:rFonts w:hint="default"/>
      </w:rPr>
    </w:lvl>
    <w:lvl w:ilvl="1">
      <w:start w:val="1"/>
      <w:numFmt w:val="decimal"/>
      <w:lvlText w:val="%1.%2."/>
      <w:lvlJc w:val="left"/>
      <w:pPr>
        <w:ind w:left="1728"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2859" w:hanging="73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11315"/>
    <w:multiLevelType w:val="hybridMultilevel"/>
    <w:tmpl w:val="8736B3D0"/>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6196C68"/>
    <w:multiLevelType w:val="hybridMultilevel"/>
    <w:tmpl w:val="8348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561A43"/>
    <w:multiLevelType w:val="hybridMultilevel"/>
    <w:tmpl w:val="77FA4836"/>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F5975"/>
    <w:multiLevelType w:val="hybridMultilevel"/>
    <w:tmpl w:val="02EED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D73E9A"/>
    <w:multiLevelType w:val="hybridMultilevel"/>
    <w:tmpl w:val="04BE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1"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F913E2"/>
    <w:multiLevelType w:val="multilevel"/>
    <w:tmpl w:val="084234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2F1348"/>
    <w:multiLevelType w:val="hybridMultilevel"/>
    <w:tmpl w:val="D8387B0E"/>
    <w:lvl w:ilvl="0" w:tplc="96721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7B0E0870"/>
    <w:multiLevelType w:val="hybridMultilevel"/>
    <w:tmpl w:val="EFAA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22"/>
  </w:num>
  <w:num w:numId="5">
    <w:abstractNumId w:val="8"/>
  </w:num>
  <w:num w:numId="6">
    <w:abstractNumId w:val="23"/>
  </w:num>
  <w:num w:numId="7">
    <w:abstractNumId w:val="3"/>
  </w:num>
  <w:num w:numId="8">
    <w:abstractNumId w:val="4"/>
  </w:num>
  <w:num w:numId="9">
    <w:abstractNumId w:val="25"/>
  </w:num>
  <w:num w:numId="10">
    <w:abstractNumId w:val="20"/>
  </w:num>
  <w:num w:numId="11">
    <w:abstractNumId w:val="27"/>
  </w:num>
  <w:num w:numId="12">
    <w:abstractNumId w:val="21"/>
  </w:num>
  <w:num w:numId="13">
    <w:abstractNumId w:val="15"/>
  </w:num>
  <w:num w:numId="14">
    <w:abstractNumId w:val="10"/>
  </w:num>
  <w:num w:numId="15">
    <w:abstractNumId w:val="16"/>
  </w:num>
  <w:num w:numId="16">
    <w:abstractNumId w:val="6"/>
  </w:num>
  <w:num w:numId="17">
    <w:abstractNumId w:val="5"/>
  </w:num>
  <w:num w:numId="18">
    <w:abstractNumId w:val="17"/>
  </w:num>
  <w:num w:numId="19">
    <w:abstractNumId w:val="9"/>
  </w:num>
  <w:num w:numId="20">
    <w:abstractNumId w:val="12"/>
  </w:num>
  <w:num w:numId="21">
    <w:abstractNumId w:val="7"/>
  </w:num>
  <w:num w:numId="22">
    <w:abstractNumId w:val="24"/>
  </w:num>
  <w:num w:numId="23">
    <w:abstractNumId w:val="26"/>
  </w:num>
  <w:num w:numId="24">
    <w:abstractNumId w:val="19"/>
  </w:num>
  <w:num w:numId="25">
    <w:abstractNumId w:val="18"/>
  </w:num>
  <w:num w:numId="26">
    <w:abstractNumId w:val="13"/>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A3"/>
    <w:rsid w:val="000029AB"/>
    <w:rsid w:val="00002ED7"/>
    <w:rsid w:val="00004D1A"/>
    <w:rsid w:val="0000501C"/>
    <w:rsid w:val="00012238"/>
    <w:rsid w:val="00013652"/>
    <w:rsid w:val="000165CF"/>
    <w:rsid w:val="00022714"/>
    <w:rsid w:val="00024BC1"/>
    <w:rsid w:val="00027DD1"/>
    <w:rsid w:val="000312BC"/>
    <w:rsid w:val="00031B5B"/>
    <w:rsid w:val="0003582D"/>
    <w:rsid w:val="0003683B"/>
    <w:rsid w:val="00036CBF"/>
    <w:rsid w:val="0004024E"/>
    <w:rsid w:val="00042E56"/>
    <w:rsid w:val="000430AF"/>
    <w:rsid w:val="00044910"/>
    <w:rsid w:val="0004539F"/>
    <w:rsid w:val="00050410"/>
    <w:rsid w:val="00050F1E"/>
    <w:rsid w:val="00053769"/>
    <w:rsid w:val="00062F00"/>
    <w:rsid w:val="000638E5"/>
    <w:rsid w:val="00063FE1"/>
    <w:rsid w:val="00066DBE"/>
    <w:rsid w:val="000700D8"/>
    <w:rsid w:val="00070D21"/>
    <w:rsid w:val="00070FEB"/>
    <w:rsid w:val="000734A4"/>
    <w:rsid w:val="00074821"/>
    <w:rsid w:val="0007603B"/>
    <w:rsid w:val="0007614F"/>
    <w:rsid w:val="000821A3"/>
    <w:rsid w:val="00083271"/>
    <w:rsid w:val="0008570A"/>
    <w:rsid w:val="00086E8C"/>
    <w:rsid w:val="000873A7"/>
    <w:rsid w:val="000906EA"/>
    <w:rsid w:val="00094C5F"/>
    <w:rsid w:val="00096443"/>
    <w:rsid w:val="000A0A47"/>
    <w:rsid w:val="000A1774"/>
    <w:rsid w:val="000A2854"/>
    <w:rsid w:val="000A6379"/>
    <w:rsid w:val="000A7980"/>
    <w:rsid w:val="000B027A"/>
    <w:rsid w:val="000B107C"/>
    <w:rsid w:val="000B11F8"/>
    <w:rsid w:val="000B243D"/>
    <w:rsid w:val="000C1220"/>
    <w:rsid w:val="000C2588"/>
    <w:rsid w:val="000C3407"/>
    <w:rsid w:val="000C4344"/>
    <w:rsid w:val="000D2CDA"/>
    <w:rsid w:val="000E0530"/>
    <w:rsid w:val="000E06E9"/>
    <w:rsid w:val="000E204C"/>
    <w:rsid w:val="000E2BC1"/>
    <w:rsid w:val="000E5899"/>
    <w:rsid w:val="000F1102"/>
    <w:rsid w:val="000F3D93"/>
    <w:rsid w:val="000F543E"/>
    <w:rsid w:val="001005FF"/>
    <w:rsid w:val="00100E57"/>
    <w:rsid w:val="00101298"/>
    <w:rsid w:val="0010475D"/>
    <w:rsid w:val="001104DC"/>
    <w:rsid w:val="00115ADB"/>
    <w:rsid w:val="00116D92"/>
    <w:rsid w:val="0012124B"/>
    <w:rsid w:val="001232E5"/>
    <w:rsid w:val="00124691"/>
    <w:rsid w:val="00124F01"/>
    <w:rsid w:val="0012780B"/>
    <w:rsid w:val="001320F3"/>
    <w:rsid w:val="00133F0F"/>
    <w:rsid w:val="00137A1C"/>
    <w:rsid w:val="00143C48"/>
    <w:rsid w:val="001503DC"/>
    <w:rsid w:val="00154FC1"/>
    <w:rsid w:val="0016206B"/>
    <w:rsid w:val="00162DB7"/>
    <w:rsid w:val="00164F2B"/>
    <w:rsid w:val="00176152"/>
    <w:rsid w:val="00177925"/>
    <w:rsid w:val="00186027"/>
    <w:rsid w:val="001862E2"/>
    <w:rsid w:val="00190EC1"/>
    <w:rsid w:val="00192BA3"/>
    <w:rsid w:val="001931F8"/>
    <w:rsid w:val="0019366C"/>
    <w:rsid w:val="0019476E"/>
    <w:rsid w:val="00194BB2"/>
    <w:rsid w:val="00195747"/>
    <w:rsid w:val="001A0417"/>
    <w:rsid w:val="001A1F24"/>
    <w:rsid w:val="001A317D"/>
    <w:rsid w:val="001A31DA"/>
    <w:rsid w:val="001B179F"/>
    <w:rsid w:val="001B1D8E"/>
    <w:rsid w:val="001B4176"/>
    <w:rsid w:val="001B531B"/>
    <w:rsid w:val="001B6D34"/>
    <w:rsid w:val="001C0648"/>
    <w:rsid w:val="001C0B4C"/>
    <w:rsid w:val="001D332C"/>
    <w:rsid w:val="001D55BE"/>
    <w:rsid w:val="001D6727"/>
    <w:rsid w:val="001D7439"/>
    <w:rsid w:val="001E251E"/>
    <w:rsid w:val="001E32E0"/>
    <w:rsid w:val="001E73DE"/>
    <w:rsid w:val="001F0D82"/>
    <w:rsid w:val="001F4183"/>
    <w:rsid w:val="001F53C6"/>
    <w:rsid w:val="001F5CE0"/>
    <w:rsid w:val="001F7E9E"/>
    <w:rsid w:val="00200CF6"/>
    <w:rsid w:val="00200E62"/>
    <w:rsid w:val="0020442F"/>
    <w:rsid w:val="00210545"/>
    <w:rsid w:val="00211EBA"/>
    <w:rsid w:val="0022081B"/>
    <w:rsid w:val="00220DBE"/>
    <w:rsid w:val="00221830"/>
    <w:rsid w:val="00222C07"/>
    <w:rsid w:val="00222DCD"/>
    <w:rsid w:val="00223374"/>
    <w:rsid w:val="00223385"/>
    <w:rsid w:val="0023140A"/>
    <w:rsid w:val="002374A2"/>
    <w:rsid w:val="002401BB"/>
    <w:rsid w:val="00247739"/>
    <w:rsid w:val="00252503"/>
    <w:rsid w:val="0025428C"/>
    <w:rsid w:val="002542B0"/>
    <w:rsid w:val="00256A2A"/>
    <w:rsid w:val="00256F9D"/>
    <w:rsid w:val="00262387"/>
    <w:rsid w:val="002640CA"/>
    <w:rsid w:val="00264980"/>
    <w:rsid w:val="0026498D"/>
    <w:rsid w:val="00264ED4"/>
    <w:rsid w:val="00272501"/>
    <w:rsid w:val="002752EA"/>
    <w:rsid w:val="0028009C"/>
    <w:rsid w:val="002820D3"/>
    <w:rsid w:val="0028339D"/>
    <w:rsid w:val="00283F4A"/>
    <w:rsid w:val="00284B83"/>
    <w:rsid w:val="00285B6C"/>
    <w:rsid w:val="00291C46"/>
    <w:rsid w:val="00293701"/>
    <w:rsid w:val="00295D78"/>
    <w:rsid w:val="002A3197"/>
    <w:rsid w:val="002A37B3"/>
    <w:rsid w:val="002B106D"/>
    <w:rsid w:val="002B4C30"/>
    <w:rsid w:val="002B5389"/>
    <w:rsid w:val="002B55EC"/>
    <w:rsid w:val="002C0A5C"/>
    <w:rsid w:val="002C0BD6"/>
    <w:rsid w:val="002C29DB"/>
    <w:rsid w:val="002C40FC"/>
    <w:rsid w:val="002C4C45"/>
    <w:rsid w:val="002D13D1"/>
    <w:rsid w:val="002D1E42"/>
    <w:rsid w:val="002D2123"/>
    <w:rsid w:val="002D7C0D"/>
    <w:rsid w:val="002E1F7F"/>
    <w:rsid w:val="002E2EB3"/>
    <w:rsid w:val="002E5414"/>
    <w:rsid w:val="002F00FE"/>
    <w:rsid w:val="002F4500"/>
    <w:rsid w:val="002F4F0D"/>
    <w:rsid w:val="00302187"/>
    <w:rsid w:val="00302ABA"/>
    <w:rsid w:val="00306388"/>
    <w:rsid w:val="0030671B"/>
    <w:rsid w:val="003110BD"/>
    <w:rsid w:val="003136F3"/>
    <w:rsid w:val="00317268"/>
    <w:rsid w:val="003268D0"/>
    <w:rsid w:val="00327490"/>
    <w:rsid w:val="00330333"/>
    <w:rsid w:val="003318E4"/>
    <w:rsid w:val="00334CA4"/>
    <w:rsid w:val="0034059E"/>
    <w:rsid w:val="00341E68"/>
    <w:rsid w:val="003507C6"/>
    <w:rsid w:val="00355F6E"/>
    <w:rsid w:val="003620EA"/>
    <w:rsid w:val="00365E33"/>
    <w:rsid w:val="00367303"/>
    <w:rsid w:val="00371575"/>
    <w:rsid w:val="00373DCC"/>
    <w:rsid w:val="0037406F"/>
    <w:rsid w:val="00374F10"/>
    <w:rsid w:val="00375079"/>
    <w:rsid w:val="00376B71"/>
    <w:rsid w:val="00377EE7"/>
    <w:rsid w:val="00380405"/>
    <w:rsid w:val="00381E4E"/>
    <w:rsid w:val="0038262B"/>
    <w:rsid w:val="003854AD"/>
    <w:rsid w:val="00385C84"/>
    <w:rsid w:val="003861B1"/>
    <w:rsid w:val="003867BF"/>
    <w:rsid w:val="00386AC5"/>
    <w:rsid w:val="00394D2E"/>
    <w:rsid w:val="003956EF"/>
    <w:rsid w:val="00395A6F"/>
    <w:rsid w:val="003A086E"/>
    <w:rsid w:val="003A719C"/>
    <w:rsid w:val="003B0BB3"/>
    <w:rsid w:val="003B14D5"/>
    <w:rsid w:val="003B4BB6"/>
    <w:rsid w:val="003B6D5C"/>
    <w:rsid w:val="003C02AE"/>
    <w:rsid w:val="003C628C"/>
    <w:rsid w:val="003D085C"/>
    <w:rsid w:val="003D1AE9"/>
    <w:rsid w:val="003D2A17"/>
    <w:rsid w:val="003D5C70"/>
    <w:rsid w:val="003D67F4"/>
    <w:rsid w:val="003D7E6A"/>
    <w:rsid w:val="003E0937"/>
    <w:rsid w:val="003E2BC0"/>
    <w:rsid w:val="003E5857"/>
    <w:rsid w:val="003E7A04"/>
    <w:rsid w:val="003F0C4B"/>
    <w:rsid w:val="003F1BF7"/>
    <w:rsid w:val="003F38D1"/>
    <w:rsid w:val="003F5501"/>
    <w:rsid w:val="003F5521"/>
    <w:rsid w:val="003F7DB6"/>
    <w:rsid w:val="004010FE"/>
    <w:rsid w:val="00402311"/>
    <w:rsid w:val="00403E3E"/>
    <w:rsid w:val="00407DFB"/>
    <w:rsid w:val="004107E4"/>
    <w:rsid w:val="004158FD"/>
    <w:rsid w:val="00415FF1"/>
    <w:rsid w:val="00420937"/>
    <w:rsid w:val="00420CC7"/>
    <w:rsid w:val="0042244C"/>
    <w:rsid w:val="00422866"/>
    <w:rsid w:val="00424364"/>
    <w:rsid w:val="0042498D"/>
    <w:rsid w:val="00424E90"/>
    <w:rsid w:val="004303A8"/>
    <w:rsid w:val="00434BE0"/>
    <w:rsid w:val="0043525C"/>
    <w:rsid w:val="00440CE1"/>
    <w:rsid w:val="004424C2"/>
    <w:rsid w:val="0044433D"/>
    <w:rsid w:val="00447B24"/>
    <w:rsid w:val="0045143C"/>
    <w:rsid w:val="004520D2"/>
    <w:rsid w:val="00452AFC"/>
    <w:rsid w:val="00453B49"/>
    <w:rsid w:val="00456B97"/>
    <w:rsid w:val="004578C3"/>
    <w:rsid w:val="004601E8"/>
    <w:rsid w:val="00460598"/>
    <w:rsid w:val="00461FE9"/>
    <w:rsid w:val="0046203E"/>
    <w:rsid w:val="004632F1"/>
    <w:rsid w:val="00463C19"/>
    <w:rsid w:val="004646F4"/>
    <w:rsid w:val="00466569"/>
    <w:rsid w:val="00466A85"/>
    <w:rsid w:val="00467BE5"/>
    <w:rsid w:val="004712F9"/>
    <w:rsid w:val="004763C0"/>
    <w:rsid w:val="00476646"/>
    <w:rsid w:val="00480658"/>
    <w:rsid w:val="00481C98"/>
    <w:rsid w:val="00484F60"/>
    <w:rsid w:val="00484F7A"/>
    <w:rsid w:val="00485672"/>
    <w:rsid w:val="0049163A"/>
    <w:rsid w:val="00493B0F"/>
    <w:rsid w:val="004976EA"/>
    <w:rsid w:val="0049786D"/>
    <w:rsid w:val="004A07DB"/>
    <w:rsid w:val="004A0992"/>
    <w:rsid w:val="004A5F99"/>
    <w:rsid w:val="004A7F69"/>
    <w:rsid w:val="004B0413"/>
    <w:rsid w:val="004B05D5"/>
    <w:rsid w:val="004B1617"/>
    <w:rsid w:val="004B7FF6"/>
    <w:rsid w:val="004C0297"/>
    <w:rsid w:val="004C3D11"/>
    <w:rsid w:val="004C4E11"/>
    <w:rsid w:val="004C6DEB"/>
    <w:rsid w:val="004C7291"/>
    <w:rsid w:val="004D05A4"/>
    <w:rsid w:val="004D2750"/>
    <w:rsid w:val="004D4176"/>
    <w:rsid w:val="004D5172"/>
    <w:rsid w:val="004D6155"/>
    <w:rsid w:val="004D660E"/>
    <w:rsid w:val="004E032F"/>
    <w:rsid w:val="004E7141"/>
    <w:rsid w:val="004F1FC1"/>
    <w:rsid w:val="004F4573"/>
    <w:rsid w:val="00504707"/>
    <w:rsid w:val="00510248"/>
    <w:rsid w:val="00511128"/>
    <w:rsid w:val="00512AF9"/>
    <w:rsid w:val="0051449B"/>
    <w:rsid w:val="00516A4D"/>
    <w:rsid w:val="00521297"/>
    <w:rsid w:val="00525CD1"/>
    <w:rsid w:val="00530051"/>
    <w:rsid w:val="00533E0C"/>
    <w:rsid w:val="005354CC"/>
    <w:rsid w:val="005376FE"/>
    <w:rsid w:val="00537A03"/>
    <w:rsid w:val="00540256"/>
    <w:rsid w:val="00540350"/>
    <w:rsid w:val="00540D62"/>
    <w:rsid w:val="005451ED"/>
    <w:rsid w:val="00546532"/>
    <w:rsid w:val="005511BD"/>
    <w:rsid w:val="00551493"/>
    <w:rsid w:val="00553DC9"/>
    <w:rsid w:val="0055498C"/>
    <w:rsid w:val="005611A0"/>
    <w:rsid w:val="00564A3E"/>
    <w:rsid w:val="00565023"/>
    <w:rsid w:val="00565E87"/>
    <w:rsid w:val="005705EB"/>
    <w:rsid w:val="00574A83"/>
    <w:rsid w:val="0057581B"/>
    <w:rsid w:val="00581A9C"/>
    <w:rsid w:val="0058350D"/>
    <w:rsid w:val="00585AE9"/>
    <w:rsid w:val="00587D27"/>
    <w:rsid w:val="005926E4"/>
    <w:rsid w:val="0059331A"/>
    <w:rsid w:val="00593E0F"/>
    <w:rsid w:val="005950FD"/>
    <w:rsid w:val="005A1EA0"/>
    <w:rsid w:val="005A3C69"/>
    <w:rsid w:val="005A4BA1"/>
    <w:rsid w:val="005A7855"/>
    <w:rsid w:val="005B3D8F"/>
    <w:rsid w:val="005B4B4E"/>
    <w:rsid w:val="005B582E"/>
    <w:rsid w:val="005B5A1C"/>
    <w:rsid w:val="005B7AF9"/>
    <w:rsid w:val="005B7CF8"/>
    <w:rsid w:val="005C16F7"/>
    <w:rsid w:val="005C3DCD"/>
    <w:rsid w:val="005D171D"/>
    <w:rsid w:val="005D1A24"/>
    <w:rsid w:val="005D25EA"/>
    <w:rsid w:val="005D42A0"/>
    <w:rsid w:val="005D4553"/>
    <w:rsid w:val="005D7C2A"/>
    <w:rsid w:val="005E24EC"/>
    <w:rsid w:val="005E4158"/>
    <w:rsid w:val="005E5C58"/>
    <w:rsid w:val="005E6A08"/>
    <w:rsid w:val="005F0F72"/>
    <w:rsid w:val="005F194A"/>
    <w:rsid w:val="0060432A"/>
    <w:rsid w:val="00605BBF"/>
    <w:rsid w:val="00607669"/>
    <w:rsid w:val="00612483"/>
    <w:rsid w:val="00616675"/>
    <w:rsid w:val="006171EF"/>
    <w:rsid w:val="00623735"/>
    <w:rsid w:val="00625CFE"/>
    <w:rsid w:val="00631339"/>
    <w:rsid w:val="00631A52"/>
    <w:rsid w:val="00634542"/>
    <w:rsid w:val="00642317"/>
    <w:rsid w:val="00646B38"/>
    <w:rsid w:val="00646C58"/>
    <w:rsid w:val="00650671"/>
    <w:rsid w:val="00652AFE"/>
    <w:rsid w:val="006543F2"/>
    <w:rsid w:val="00655C87"/>
    <w:rsid w:val="006610DC"/>
    <w:rsid w:val="006612A2"/>
    <w:rsid w:val="0066524B"/>
    <w:rsid w:val="0067052B"/>
    <w:rsid w:val="00672A14"/>
    <w:rsid w:val="00672CCA"/>
    <w:rsid w:val="0067360A"/>
    <w:rsid w:val="00674B87"/>
    <w:rsid w:val="0068047B"/>
    <w:rsid w:val="006820E4"/>
    <w:rsid w:val="0068223D"/>
    <w:rsid w:val="0068392D"/>
    <w:rsid w:val="00684F39"/>
    <w:rsid w:val="006850F7"/>
    <w:rsid w:val="00685A79"/>
    <w:rsid w:val="00690804"/>
    <w:rsid w:val="0069264D"/>
    <w:rsid w:val="0069324F"/>
    <w:rsid w:val="006938DB"/>
    <w:rsid w:val="00695560"/>
    <w:rsid w:val="00695CC1"/>
    <w:rsid w:val="00696491"/>
    <w:rsid w:val="006A1139"/>
    <w:rsid w:val="006A6AD3"/>
    <w:rsid w:val="006A756E"/>
    <w:rsid w:val="006B0330"/>
    <w:rsid w:val="006B3922"/>
    <w:rsid w:val="006C4074"/>
    <w:rsid w:val="006C4289"/>
    <w:rsid w:val="006E0A2F"/>
    <w:rsid w:val="006E279A"/>
    <w:rsid w:val="006E4498"/>
    <w:rsid w:val="006F06FE"/>
    <w:rsid w:val="006F1F0F"/>
    <w:rsid w:val="006F3FEF"/>
    <w:rsid w:val="006F4BBE"/>
    <w:rsid w:val="006F4F87"/>
    <w:rsid w:val="006F67DF"/>
    <w:rsid w:val="007020BC"/>
    <w:rsid w:val="00702990"/>
    <w:rsid w:val="00705947"/>
    <w:rsid w:val="00707D85"/>
    <w:rsid w:val="007108D9"/>
    <w:rsid w:val="00711B1F"/>
    <w:rsid w:val="00711E4F"/>
    <w:rsid w:val="00714D14"/>
    <w:rsid w:val="00720899"/>
    <w:rsid w:val="007228E5"/>
    <w:rsid w:val="0072435C"/>
    <w:rsid w:val="00724373"/>
    <w:rsid w:val="0072569D"/>
    <w:rsid w:val="007303C1"/>
    <w:rsid w:val="007305F1"/>
    <w:rsid w:val="007335E5"/>
    <w:rsid w:val="00737317"/>
    <w:rsid w:val="0074070D"/>
    <w:rsid w:val="00742A13"/>
    <w:rsid w:val="00743199"/>
    <w:rsid w:val="00743B2F"/>
    <w:rsid w:val="007444F4"/>
    <w:rsid w:val="00746AED"/>
    <w:rsid w:val="00747898"/>
    <w:rsid w:val="00747FB0"/>
    <w:rsid w:val="0075139B"/>
    <w:rsid w:val="00753284"/>
    <w:rsid w:val="00753579"/>
    <w:rsid w:val="0075625A"/>
    <w:rsid w:val="00760EA2"/>
    <w:rsid w:val="00762CA5"/>
    <w:rsid w:val="007659A8"/>
    <w:rsid w:val="007660B7"/>
    <w:rsid w:val="00766AE6"/>
    <w:rsid w:val="007719F7"/>
    <w:rsid w:val="00774020"/>
    <w:rsid w:val="007749D2"/>
    <w:rsid w:val="00780EE4"/>
    <w:rsid w:val="0078162B"/>
    <w:rsid w:val="007831C6"/>
    <w:rsid w:val="007860D3"/>
    <w:rsid w:val="0078664D"/>
    <w:rsid w:val="00790365"/>
    <w:rsid w:val="00792967"/>
    <w:rsid w:val="00793D6D"/>
    <w:rsid w:val="00795C86"/>
    <w:rsid w:val="00796A0D"/>
    <w:rsid w:val="0079736D"/>
    <w:rsid w:val="007A0C98"/>
    <w:rsid w:val="007B0209"/>
    <w:rsid w:val="007B0F7E"/>
    <w:rsid w:val="007B146E"/>
    <w:rsid w:val="007B1556"/>
    <w:rsid w:val="007B1BB3"/>
    <w:rsid w:val="007C0119"/>
    <w:rsid w:val="007C170E"/>
    <w:rsid w:val="007C4B05"/>
    <w:rsid w:val="007D49CA"/>
    <w:rsid w:val="007D65A1"/>
    <w:rsid w:val="007D792E"/>
    <w:rsid w:val="007E0E7D"/>
    <w:rsid w:val="007E125C"/>
    <w:rsid w:val="007E17A7"/>
    <w:rsid w:val="007E1C4A"/>
    <w:rsid w:val="007E76E7"/>
    <w:rsid w:val="007E78D8"/>
    <w:rsid w:val="007F2B14"/>
    <w:rsid w:val="007F562F"/>
    <w:rsid w:val="0080107A"/>
    <w:rsid w:val="008017A3"/>
    <w:rsid w:val="00801916"/>
    <w:rsid w:val="00806015"/>
    <w:rsid w:val="00815D0E"/>
    <w:rsid w:val="00816D8A"/>
    <w:rsid w:val="00817435"/>
    <w:rsid w:val="00823BE9"/>
    <w:rsid w:val="0082620F"/>
    <w:rsid w:val="008278A9"/>
    <w:rsid w:val="00832048"/>
    <w:rsid w:val="00832340"/>
    <w:rsid w:val="008346B0"/>
    <w:rsid w:val="008348CB"/>
    <w:rsid w:val="00835DBB"/>
    <w:rsid w:val="008405CE"/>
    <w:rsid w:val="00841491"/>
    <w:rsid w:val="0084377F"/>
    <w:rsid w:val="00843FBE"/>
    <w:rsid w:val="00844587"/>
    <w:rsid w:val="0085122D"/>
    <w:rsid w:val="008539D2"/>
    <w:rsid w:val="00855E05"/>
    <w:rsid w:val="00863C6E"/>
    <w:rsid w:val="00863D43"/>
    <w:rsid w:val="00864DC4"/>
    <w:rsid w:val="0086576B"/>
    <w:rsid w:val="0086685F"/>
    <w:rsid w:val="00867E98"/>
    <w:rsid w:val="008718D4"/>
    <w:rsid w:val="00872346"/>
    <w:rsid w:val="008729F0"/>
    <w:rsid w:val="008752C4"/>
    <w:rsid w:val="00877AC2"/>
    <w:rsid w:val="0088791B"/>
    <w:rsid w:val="00894891"/>
    <w:rsid w:val="00895EBA"/>
    <w:rsid w:val="00896B9F"/>
    <w:rsid w:val="00897D85"/>
    <w:rsid w:val="008B2479"/>
    <w:rsid w:val="008C0133"/>
    <w:rsid w:val="008C1F25"/>
    <w:rsid w:val="008C29C0"/>
    <w:rsid w:val="008C4033"/>
    <w:rsid w:val="008C517A"/>
    <w:rsid w:val="008C5372"/>
    <w:rsid w:val="008D1883"/>
    <w:rsid w:val="008D6D15"/>
    <w:rsid w:val="008E0CC0"/>
    <w:rsid w:val="008E2EF5"/>
    <w:rsid w:val="008E57AC"/>
    <w:rsid w:val="008E5881"/>
    <w:rsid w:val="008F2696"/>
    <w:rsid w:val="008F26DC"/>
    <w:rsid w:val="008F327E"/>
    <w:rsid w:val="008F40C3"/>
    <w:rsid w:val="009016A1"/>
    <w:rsid w:val="00904000"/>
    <w:rsid w:val="0091309C"/>
    <w:rsid w:val="00914671"/>
    <w:rsid w:val="00917679"/>
    <w:rsid w:val="009217EF"/>
    <w:rsid w:val="00922F7B"/>
    <w:rsid w:val="00925CB6"/>
    <w:rsid w:val="009269CF"/>
    <w:rsid w:val="0092729C"/>
    <w:rsid w:val="00935EE8"/>
    <w:rsid w:val="0093777E"/>
    <w:rsid w:val="00937805"/>
    <w:rsid w:val="009378E7"/>
    <w:rsid w:val="009379AD"/>
    <w:rsid w:val="00942CDF"/>
    <w:rsid w:val="00944671"/>
    <w:rsid w:val="0094471A"/>
    <w:rsid w:val="00946234"/>
    <w:rsid w:val="00947CF4"/>
    <w:rsid w:val="009503CF"/>
    <w:rsid w:val="0095095C"/>
    <w:rsid w:val="00954E1F"/>
    <w:rsid w:val="00963B36"/>
    <w:rsid w:val="00965F3B"/>
    <w:rsid w:val="00973349"/>
    <w:rsid w:val="00977C60"/>
    <w:rsid w:val="00980B6C"/>
    <w:rsid w:val="009813D1"/>
    <w:rsid w:val="00987699"/>
    <w:rsid w:val="009944EF"/>
    <w:rsid w:val="00995E76"/>
    <w:rsid w:val="00996CC4"/>
    <w:rsid w:val="009A1EC2"/>
    <w:rsid w:val="009A201C"/>
    <w:rsid w:val="009A4893"/>
    <w:rsid w:val="009A5BF0"/>
    <w:rsid w:val="009A7B50"/>
    <w:rsid w:val="009B036D"/>
    <w:rsid w:val="009B308E"/>
    <w:rsid w:val="009B4169"/>
    <w:rsid w:val="009B4E96"/>
    <w:rsid w:val="009B6F78"/>
    <w:rsid w:val="009C0111"/>
    <w:rsid w:val="009C1F4D"/>
    <w:rsid w:val="009C5701"/>
    <w:rsid w:val="009C7755"/>
    <w:rsid w:val="009C77ED"/>
    <w:rsid w:val="009D3504"/>
    <w:rsid w:val="009D5AF0"/>
    <w:rsid w:val="009D69AB"/>
    <w:rsid w:val="009E0ECA"/>
    <w:rsid w:val="009E32AF"/>
    <w:rsid w:val="009E74DB"/>
    <w:rsid w:val="009F1AC9"/>
    <w:rsid w:val="009F3678"/>
    <w:rsid w:val="009F4765"/>
    <w:rsid w:val="00A0017C"/>
    <w:rsid w:val="00A030AB"/>
    <w:rsid w:val="00A03892"/>
    <w:rsid w:val="00A11D0E"/>
    <w:rsid w:val="00A11F39"/>
    <w:rsid w:val="00A15F38"/>
    <w:rsid w:val="00A1793F"/>
    <w:rsid w:val="00A227CD"/>
    <w:rsid w:val="00A23671"/>
    <w:rsid w:val="00A243C2"/>
    <w:rsid w:val="00A26D04"/>
    <w:rsid w:val="00A304A5"/>
    <w:rsid w:val="00A3153A"/>
    <w:rsid w:val="00A31CE7"/>
    <w:rsid w:val="00A36D1C"/>
    <w:rsid w:val="00A41129"/>
    <w:rsid w:val="00A4195F"/>
    <w:rsid w:val="00A44136"/>
    <w:rsid w:val="00A4420D"/>
    <w:rsid w:val="00A445C0"/>
    <w:rsid w:val="00A45B4D"/>
    <w:rsid w:val="00A47901"/>
    <w:rsid w:val="00A52B59"/>
    <w:rsid w:val="00A56B6A"/>
    <w:rsid w:val="00A6251F"/>
    <w:rsid w:val="00A62D47"/>
    <w:rsid w:val="00A638CB"/>
    <w:rsid w:val="00A64C00"/>
    <w:rsid w:val="00A66C3F"/>
    <w:rsid w:val="00A66E9F"/>
    <w:rsid w:val="00A70430"/>
    <w:rsid w:val="00A70E98"/>
    <w:rsid w:val="00A72700"/>
    <w:rsid w:val="00A73F8C"/>
    <w:rsid w:val="00A74395"/>
    <w:rsid w:val="00A760A6"/>
    <w:rsid w:val="00A76320"/>
    <w:rsid w:val="00A77132"/>
    <w:rsid w:val="00A8021F"/>
    <w:rsid w:val="00A80B1D"/>
    <w:rsid w:val="00A833FD"/>
    <w:rsid w:val="00A84067"/>
    <w:rsid w:val="00A84FBE"/>
    <w:rsid w:val="00A856F3"/>
    <w:rsid w:val="00A90DB3"/>
    <w:rsid w:val="00A93F5B"/>
    <w:rsid w:val="00A964EC"/>
    <w:rsid w:val="00AA1980"/>
    <w:rsid w:val="00AA3E6C"/>
    <w:rsid w:val="00AB005D"/>
    <w:rsid w:val="00AB07B9"/>
    <w:rsid w:val="00AB7E30"/>
    <w:rsid w:val="00AC08E5"/>
    <w:rsid w:val="00AC0BBC"/>
    <w:rsid w:val="00AC1B40"/>
    <w:rsid w:val="00AC1ECF"/>
    <w:rsid w:val="00AC704A"/>
    <w:rsid w:val="00AD26CC"/>
    <w:rsid w:val="00AD3280"/>
    <w:rsid w:val="00AD68C6"/>
    <w:rsid w:val="00AE12AD"/>
    <w:rsid w:val="00AE1D91"/>
    <w:rsid w:val="00AE5E72"/>
    <w:rsid w:val="00AF4DD6"/>
    <w:rsid w:val="00B021B2"/>
    <w:rsid w:val="00B02A28"/>
    <w:rsid w:val="00B04F5C"/>
    <w:rsid w:val="00B06783"/>
    <w:rsid w:val="00B1005D"/>
    <w:rsid w:val="00B1118D"/>
    <w:rsid w:val="00B11C52"/>
    <w:rsid w:val="00B16458"/>
    <w:rsid w:val="00B172F2"/>
    <w:rsid w:val="00B1736C"/>
    <w:rsid w:val="00B21E56"/>
    <w:rsid w:val="00B23D3B"/>
    <w:rsid w:val="00B278A6"/>
    <w:rsid w:val="00B27A6A"/>
    <w:rsid w:val="00B27F92"/>
    <w:rsid w:val="00B33162"/>
    <w:rsid w:val="00B339EE"/>
    <w:rsid w:val="00B349B0"/>
    <w:rsid w:val="00B377D7"/>
    <w:rsid w:val="00B37D82"/>
    <w:rsid w:val="00B41AF4"/>
    <w:rsid w:val="00B43B59"/>
    <w:rsid w:val="00B552F9"/>
    <w:rsid w:val="00B56585"/>
    <w:rsid w:val="00B574E6"/>
    <w:rsid w:val="00B6032A"/>
    <w:rsid w:val="00B63D40"/>
    <w:rsid w:val="00B64B89"/>
    <w:rsid w:val="00B67A6E"/>
    <w:rsid w:val="00B709CA"/>
    <w:rsid w:val="00B712BB"/>
    <w:rsid w:val="00B76C8A"/>
    <w:rsid w:val="00B805E7"/>
    <w:rsid w:val="00B81CA8"/>
    <w:rsid w:val="00B8281D"/>
    <w:rsid w:val="00B830D5"/>
    <w:rsid w:val="00B84AD9"/>
    <w:rsid w:val="00B90F81"/>
    <w:rsid w:val="00B948ED"/>
    <w:rsid w:val="00B951ED"/>
    <w:rsid w:val="00B95274"/>
    <w:rsid w:val="00B9571A"/>
    <w:rsid w:val="00B97661"/>
    <w:rsid w:val="00BA09CD"/>
    <w:rsid w:val="00BA2545"/>
    <w:rsid w:val="00BA2927"/>
    <w:rsid w:val="00BA4AFF"/>
    <w:rsid w:val="00BA4EAD"/>
    <w:rsid w:val="00BA651A"/>
    <w:rsid w:val="00BB2E65"/>
    <w:rsid w:val="00BB38C3"/>
    <w:rsid w:val="00BB4545"/>
    <w:rsid w:val="00BB6580"/>
    <w:rsid w:val="00BB7A31"/>
    <w:rsid w:val="00BC2E80"/>
    <w:rsid w:val="00BC4C06"/>
    <w:rsid w:val="00BC5F28"/>
    <w:rsid w:val="00BD39DE"/>
    <w:rsid w:val="00BD4FEA"/>
    <w:rsid w:val="00BD5B32"/>
    <w:rsid w:val="00BE0A24"/>
    <w:rsid w:val="00BE3C5F"/>
    <w:rsid w:val="00BE4D78"/>
    <w:rsid w:val="00BE538A"/>
    <w:rsid w:val="00BE5B00"/>
    <w:rsid w:val="00BE65BA"/>
    <w:rsid w:val="00BF03FE"/>
    <w:rsid w:val="00BF0F75"/>
    <w:rsid w:val="00BF2FC5"/>
    <w:rsid w:val="00BF42D8"/>
    <w:rsid w:val="00BF6FC5"/>
    <w:rsid w:val="00C00093"/>
    <w:rsid w:val="00C01C88"/>
    <w:rsid w:val="00C032A0"/>
    <w:rsid w:val="00C038FA"/>
    <w:rsid w:val="00C04753"/>
    <w:rsid w:val="00C119DC"/>
    <w:rsid w:val="00C14C51"/>
    <w:rsid w:val="00C17628"/>
    <w:rsid w:val="00C21A30"/>
    <w:rsid w:val="00C2243E"/>
    <w:rsid w:val="00C224A8"/>
    <w:rsid w:val="00C23D03"/>
    <w:rsid w:val="00C24246"/>
    <w:rsid w:val="00C25C9D"/>
    <w:rsid w:val="00C34957"/>
    <w:rsid w:val="00C42226"/>
    <w:rsid w:val="00C422FC"/>
    <w:rsid w:val="00C424D4"/>
    <w:rsid w:val="00C43584"/>
    <w:rsid w:val="00C45420"/>
    <w:rsid w:val="00C5039C"/>
    <w:rsid w:val="00C508A7"/>
    <w:rsid w:val="00C5226B"/>
    <w:rsid w:val="00C52A4C"/>
    <w:rsid w:val="00C57D3F"/>
    <w:rsid w:val="00C6025F"/>
    <w:rsid w:val="00C65DD7"/>
    <w:rsid w:val="00C713E1"/>
    <w:rsid w:val="00C75351"/>
    <w:rsid w:val="00C808C6"/>
    <w:rsid w:val="00C85EE0"/>
    <w:rsid w:val="00C9234F"/>
    <w:rsid w:val="00C924C8"/>
    <w:rsid w:val="00C942B3"/>
    <w:rsid w:val="00C955D0"/>
    <w:rsid w:val="00C9658A"/>
    <w:rsid w:val="00CA044C"/>
    <w:rsid w:val="00CA3372"/>
    <w:rsid w:val="00CA54BF"/>
    <w:rsid w:val="00CA7685"/>
    <w:rsid w:val="00CA78F0"/>
    <w:rsid w:val="00CA7B3A"/>
    <w:rsid w:val="00CB1C19"/>
    <w:rsid w:val="00CB1CE5"/>
    <w:rsid w:val="00CB205A"/>
    <w:rsid w:val="00CB22DB"/>
    <w:rsid w:val="00CB2309"/>
    <w:rsid w:val="00CB5829"/>
    <w:rsid w:val="00CB5A02"/>
    <w:rsid w:val="00CC0BC4"/>
    <w:rsid w:val="00CC152B"/>
    <w:rsid w:val="00CC2C2F"/>
    <w:rsid w:val="00CC48BF"/>
    <w:rsid w:val="00CC4D4C"/>
    <w:rsid w:val="00CD3967"/>
    <w:rsid w:val="00CD4403"/>
    <w:rsid w:val="00CD4FC6"/>
    <w:rsid w:val="00CE2586"/>
    <w:rsid w:val="00CE5204"/>
    <w:rsid w:val="00CF0581"/>
    <w:rsid w:val="00CF1256"/>
    <w:rsid w:val="00CF1A52"/>
    <w:rsid w:val="00CF1B65"/>
    <w:rsid w:val="00CF2C67"/>
    <w:rsid w:val="00CF4171"/>
    <w:rsid w:val="00D011FD"/>
    <w:rsid w:val="00D04118"/>
    <w:rsid w:val="00D04C56"/>
    <w:rsid w:val="00D12F49"/>
    <w:rsid w:val="00D1341C"/>
    <w:rsid w:val="00D13CC6"/>
    <w:rsid w:val="00D1440D"/>
    <w:rsid w:val="00D15927"/>
    <w:rsid w:val="00D20722"/>
    <w:rsid w:val="00D20A82"/>
    <w:rsid w:val="00D22B5A"/>
    <w:rsid w:val="00D24CFE"/>
    <w:rsid w:val="00D315DB"/>
    <w:rsid w:val="00D3413E"/>
    <w:rsid w:val="00D35FB0"/>
    <w:rsid w:val="00D362EC"/>
    <w:rsid w:val="00D429FA"/>
    <w:rsid w:val="00D43CD0"/>
    <w:rsid w:val="00D44EBE"/>
    <w:rsid w:val="00D45A0E"/>
    <w:rsid w:val="00D46436"/>
    <w:rsid w:val="00D46D22"/>
    <w:rsid w:val="00D4773E"/>
    <w:rsid w:val="00D4791F"/>
    <w:rsid w:val="00D506FB"/>
    <w:rsid w:val="00D50ECD"/>
    <w:rsid w:val="00D50F94"/>
    <w:rsid w:val="00D51A83"/>
    <w:rsid w:val="00D52405"/>
    <w:rsid w:val="00D5641A"/>
    <w:rsid w:val="00D5796A"/>
    <w:rsid w:val="00D60A6D"/>
    <w:rsid w:val="00D61E5E"/>
    <w:rsid w:val="00D623A4"/>
    <w:rsid w:val="00D63B0E"/>
    <w:rsid w:val="00D666B8"/>
    <w:rsid w:val="00D67707"/>
    <w:rsid w:val="00D73342"/>
    <w:rsid w:val="00D73805"/>
    <w:rsid w:val="00D73ABC"/>
    <w:rsid w:val="00D74177"/>
    <w:rsid w:val="00D76E91"/>
    <w:rsid w:val="00D8007E"/>
    <w:rsid w:val="00D8237C"/>
    <w:rsid w:val="00D83478"/>
    <w:rsid w:val="00D854EA"/>
    <w:rsid w:val="00D91AFF"/>
    <w:rsid w:val="00D92D0E"/>
    <w:rsid w:val="00D942F1"/>
    <w:rsid w:val="00D95681"/>
    <w:rsid w:val="00D966C7"/>
    <w:rsid w:val="00DA52B9"/>
    <w:rsid w:val="00DA5665"/>
    <w:rsid w:val="00DB34F2"/>
    <w:rsid w:val="00DB4EF7"/>
    <w:rsid w:val="00DB5A60"/>
    <w:rsid w:val="00DB7186"/>
    <w:rsid w:val="00DC0675"/>
    <w:rsid w:val="00DC0D0D"/>
    <w:rsid w:val="00DC1C7A"/>
    <w:rsid w:val="00DC422A"/>
    <w:rsid w:val="00DC53D7"/>
    <w:rsid w:val="00DC69CA"/>
    <w:rsid w:val="00DC6F31"/>
    <w:rsid w:val="00DD1D0A"/>
    <w:rsid w:val="00DD2D1E"/>
    <w:rsid w:val="00DD38F7"/>
    <w:rsid w:val="00DD76B3"/>
    <w:rsid w:val="00DE6085"/>
    <w:rsid w:val="00DE6E54"/>
    <w:rsid w:val="00DE7390"/>
    <w:rsid w:val="00DE753B"/>
    <w:rsid w:val="00DE77FD"/>
    <w:rsid w:val="00DF0192"/>
    <w:rsid w:val="00DF0214"/>
    <w:rsid w:val="00DF0267"/>
    <w:rsid w:val="00DF21F8"/>
    <w:rsid w:val="00DF34D1"/>
    <w:rsid w:val="00DF5B4C"/>
    <w:rsid w:val="00E01562"/>
    <w:rsid w:val="00E0383F"/>
    <w:rsid w:val="00E04AD0"/>
    <w:rsid w:val="00E05037"/>
    <w:rsid w:val="00E17056"/>
    <w:rsid w:val="00E17B9B"/>
    <w:rsid w:val="00E20215"/>
    <w:rsid w:val="00E2049E"/>
    <w:rsid w:val="00E32570"/>
    <w:rsid w:val="00E34641"/>
    <w:rsid w:val="00E42813"/>
    <w:rsid w:val="00E43B9C"/>
    <w:rsid w:val="00E44386"/>
    <w:rsid w:val="00E46A47"/>
    <w:rsid w:val="00E51E87"/>
    <w:rsid w:val="00E53364"/>
    <w:rsid w:val="00E5540E"/>
    <w:rsid w:val="00E56A54"/>
    <w:rsid w:val="00E632EC"/>
    <w:rsid w:val="00E660D3"/>
    <w:rsid w:val="00E67E0B"/>
    <w:rsid w:val="00E7078A"/>
    <w:rsid w:val="00E750F2"/>
    <w:rsid w:val="00E81FC3"/>
    <w:rsid w:val="00E82C54"/>
    <w:rsid w:val="00E847EA"/>
    <w:rsid w:val="00E92B54"/>
    <w:rsid w:val="00EA0153"/>
    <w:rsid w:val="00EA2411"/>
    <w:rsid w:val="00EA5654"/>
    <w:rsid w:val="00EB2D30"/>
    <w:rsid w:val="00EB3613"/>
    <w:rsid w:val="00EB3A5E"/>
    <w:rsid w:val="00EB54BB"/>
    <w:rsid w:val="00EC00B5"/>
    <w:rsid w:val="00ED2449"/>
    <w:rsid w:val="00EE1EC6"/>
    <w:rsid w:val="00EE45CB"/>
    <w:rsid w:val="00EE5D02"/>
    <w:rsid w:val="00EE63F7"/>
    <w:rsid w:val="00EF502A"/>
    <w:rsid w:val="00EF69D3"/>
    <w:rsid w:val="00F0416B"/>
    <w:rsid w:val="00F050FE"/>
    <w:rsid w:val="00F054F8"/>
    <w:rsid w:val="00F205EC"/>
    <w:rsid w:val="00F239F7"/>
    <w:rsid w:val="00F25CEC"/>
    <w:rsid w:val="00F266DB"/>
    <w:rsid w:val="00F267AB"/>
    <w:rsid w:val="00F30242"/>
    <w:rsid w:val="00F30900"/>
    <w:rsid w:val="00F32035"/>
    <w:rsid w:val="00F44862"/>
    <w:rsid w:val="00F474FD"/>
    <w:rsid w:val="00F52247"/>
    <w:rsid w:val="00F52483"/>
    <w:rsid w:val="00F52D56"/>
    <w:rsid w:val="00F541FA"/>
    <w:rsid w:val="00F618BE"/>
    <w:rsid w:val="00F61C86"/>
    <w:rsid w:val="00F6243C"/>
    <w:rsid w:val="00F63EDA"/>
    <w:rsid w:val="00F64DD7"/>
    <w:rsid w:val="00F721B7"/>
    <w:rsid w:val="00F766AE"/>
    <w:rsid w:val="00F82A43"/>
    <w:rsid w:val="00F8560A"/>
    <w:rsid w:val="00F86FE2"/>
    <w:rsid w:val="00F87A46"/>
    <w:rsid w:val="00F911D3"/>
    <w:rsid w:val="00F94AF4"/>
    <w:rsid w:val="00FA12BC"/>
    <w:rsid w:val="00FA473B"/>
    <w:rsid w:val="00FA4757"/>
    <w:rsid w:val="00FA5036"/>
    <w:rsid w:val="00FA50B0"/>
    <w:rsid w:val="00FA54FE"/>
    <w:rsid w:val="00FA63EF"/>
    <w:rsid w:val="00FA6CD6"/>
    <w:rsid w:val="00FA6DA9"/>
    <w:rsid w:val="00FA7070"/>
    <w:rsid w:val="00FA7F06"/>
    <w:rsid w:val="00FB08EC"/>
    <w:rsid w:val="00FB14DB"/>
    <w:rsid w:val="00FB25D3"/>
    <w:rsid w:val="00FB2D83"/>
    <w:rsid w:val="00FB3AD2"/>
    <w:rsid w:val="00FB4AB6"/>
    <w:rsid w:val="00FC175E"/>
    <w:rsid w:val="00FC3723"/>
    <w:rsid w:val="00FD000C"/>
    <w:rsid w:val="00FD5480"/>
    <w:rsid w:val="00FE1101"/>
    <w:rsid w:val="00FE451B"/>
    <w:rsid w:val="00FE5B2E"/>
    <w:rsid w:val="00FF0CEF"/>
    <w:rsid w:val="00FF1FDD"/>
    <w:rsid w:val="00FF3613"/>
    <w:rsid w:val="00FF37AE"/>
    <w:rsid w:val="00FF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E8D2A-4491-45F1-8D8E-94C7FAF1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07C"/>
  </w:style>
  <w:style w:type="paragraph" w:styleId="2">
    <w:name w:val="heading 2"/>
    <w:basedOn w:val="a"/>
    <w:next w:val="a"/>
    <w:link w:val="20"/>
    <w:qFormat/>
    <w:rsid w:val="00A11F39"/>
    <w:pPr>
      <w:keepNext/>
      <w:numPr>
        <w:ilvl w:val="1"/>
        <w:numId w:val="1"/>
      </w:numPr>
      <w:tabs>
        <w:tab w:val="left" w:pos="1635"/>
      </w:tabs>
      <w:suppressAutoHyphens/>
      <w:spacing w:after="0" w:line="240" w:lineRule="auto"/>
      <w:jc w:val="center"/>
      <w:outlineLvl w:val="1"/>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1F39"/>
    <w:rPr>
      <w:rFonts w:ascii="Times New Roman" w:eastAsia="Times New Roman" w:hAnsi="Times New Roman" w:cs="Calibri"/>
      <w:b/>
      <w:bCs/>
      <w:sz w:val="24"/>
      <w:szCs w:val="24"/>
      <w:lang w:eastAsia="ar-SA"/>
    </w:rPr>
  </w:style>
  <w:style w:type="numbering" w:customStyle="1" w:styleId="1">
    <w:name w:val="Нет списка1"/>
    <w:next w:val="a2"/>
    <w:uiPriority w:val="99"/>
    <w:semiHidden/>
    <w:unhideWhenUsed/>
    <w:rsid w:val="00A11F39"/>
  </w:style>
  <w:style w:type="character" w:customStyle="1" w:styleId="WW8Num3z0">
    <w:name w:val="WW8Num3z0"/>
    <w:rsid w:val="00A11F39"/>
    <w:rPr>
      <w:b w:val="0"/>
      <w:sz w:val="24"/>
      <w:szCs w:val="24"/>
    </w:rPr>
  </w:style>
  <w:style w:type="character" w:customStyle="1" w:styleId="Absatz-Standardschriftart">
    <w:name w:val="Absatz-Standardschriftart"/>
    <w:rsid w:val="00A11F39"/>
  </w:style>
  <w:style w:type="character" w:customStyle="1" w:styleId="WW8Num5z0">
    <w:name w:val="WW8Num5z0"/>
    <w:rsid w:val="00A11F39"/>
    <w:rPr>
      <w:rFonts w:ascii="Symbol" w:hAnsi="Symbol"/>
    </w:rPr>
  </w:style>
  <w:style w:type="character" w:customStyle="1" w:styleId="WW8Num6z0">
    <w:name w:val="WW8Num6z0"/>
    <w:rsid w:val="00A11F39"/>
    <w:rPr>
      <w:rFonts w:ascii="Symbol" w:hAnsi="Symbol"/>
    </w:rPr>
  </w:style>
  <w:style w:type="character" w:customStyle="1" w:styleId="WW8Num7z0">
    <w:name w:val="WW8Num7z0"/>
    <w:rsid w:val="00A11F39"/>
    <w:rPr>
      <w:rFonts w:ascii="Symbol" w:hAnsi="Symbol"/>
    </w:rPr>
  </w:style>
  <w:style w:type="character" w:customStyle="1" w:styleId="WW8Num8z0">
    <w:name w:val="WW8Num8z0"/>
    <w:rsid w:val="00A11F39"/>
    <w:rPr>
      <w:rFonts w:ascii="Symbol" w:hAnsi="Symbol"/>
    </w:rPr>
  </w:style>
  <w:style w:type="character" w:customStyle="1" w:styleId="WW8Num10z0">
    <w:name w:val="WW8Num10z0"/>
    <w:rsid w:val="00A11F39"/>
    <w:rPr>
      <w:rFonts w:ascii="Symbol" w:hAnsi="Symbol"/>
    </w:rPr>
  </w:style>
  <w:style w:type="character" w:customStyle="1" w:styleId="WW8Num13z0">
    <w:name w:val="WW8Num13z0"/>
    <w:rsid w:val="00A11F39"/>
    <w:rPr>
      <w:b w:val="0"/>
      <w:sz w:val="24"/>
      <w:szCs w:val="24"/>
    </w:rPr>
  </w:style>
  <w:style w:type="character" w:customStyle="1" w:styleId="10">
    <w:name w:val="Основной шрифт абзаца1"/>
    <w:rsid w:val="00A11F39"/>
  </w:style>
  <w:style w:type="character" w:customStyle="1" w:styleId="a3">
    <w:name w:val="Текст выноски Знак"/>
    <w:uiPriority w:val="99"/>
    <w:rsid w:val="00A11F39"/>
    <w:rPr>
      <w:rFonts w:ascii="Tahoma" w:eastAsia="Times New Roman" w:hAnsi="Tahoma" w:cs="Tahoma"/>
      <w:sz w:val="16"/>
      <w:szCs w:val="16"/>
    </w:rPr>
  </w:style>
  <w:style w:type="character" w:styleId="a4">
    <w:name w:val="Hyperlink"/>
    <w:rsid w:val="00A11F39"/>
    <w:rPr>
      <w:color w:val="0000FF"/>
      <w:u w:val="single"/>
    </w:rPr>
  </w:style>
  <w:style w:type="character" w:customStyle="1" w:styleId="a5">
    <w:name w:val="Символ нумерации"/>
    <w:rsid w:val="00A11F39"/>
  </w:style>
  <w:style w:type="paragraph" w:customStyle="1" w:styleId="a6">
    <w:name w:val="Заголовок"/>
    <w:basedOn w:val="a"/>
    <w:next w:val="a7"/>
    <w:rsid w:val="00A11F39"/>
    <w:pPr>
      <w:keepNext/>
      <w:suppressAutoHyphens/>
      <w:spacing w:before="240" w:after="120" w:line="240" w:lineRule="auto"/>
    </w:pPr>
    <w:rPr>
      <w:rFonts w:ascii="Arial" w:eastAsia="MS Mincho" w:hAnsi="Arial" w:cs="Tahoma"/>
      <w:sz w:val="28"/>
      <w:szCs w:val="28"/>
      <w:lang w:eastAsia="ar-SA"/>
    </w:rPr>
  </w:style>
  <w:style w:type="paragraph" w:styleId="a7">
    <w:name w:val="Body Text"/>
    <w:basedOn w:val="a"/>
    <w:link w:val="a8"/>
    <w:rsid w:val="00A11F39"/>
    <w:pPr>
      <w:suppressAutoHyphens/>
      <w:spacing w:after="120" w:line="240" w:lineRule="auto"/>
    </w:pPr>
    <w:rPr>
      <w:rFonts w:ascii="Times New Roman" w:eastAsia="Times New Roman" w:hAnsi="Times New Roman" w:cs="Calibri"/>
      <w:sz w:val="24"/>
      <w:szCs w:val="24"/>
      <w:lang w:eastAsia="ar-SA"/>
    </w:rPr>
  </w:style>
  <w:style w:type="character" w:customStyle="1" w:styleId="a8">
    <w:name w:val="Основной текст Знак"/>
    <w:basedOn w:val="a0"/>
    <w:link w:val="a7"/>
    <w:rsid w:val="00A11F39"/>
    <w:rPr>
      <w:rFonts w:ascii="Times New Roman" w:eastAsia="Times New Roman" w:hAnsi="Times New Roman" w:cs="Calibri"/>
      <w:sz w:val="24"/>
      <w:szCs w:val="24"/>
      <w:lang w:eastAsia="ar-SA"/>
    </w:rPr>
  </w:style>
  <w:style w:type="paragraph" w:styleId="a9">
    <w:name w:val="List"/>
    <w:basedOn w:val="a7"/>
    <w:rsid w:val="00A11F39"/>
    <w:rPr>
      <w:rFonts w:ascii="Arial" w:hAnsi="Arial" w:cs="Tahoma"/>
    </w:rPr>
  </w:style>
  <w:style w:type="paragraph" w:customStyle="1" w:styleId="11">
    <w:name w:val="Название1"/>
    <w:basedOn w:val="a"/>
    <w:rsid w:val="00A11F3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A11F39"/>
    <w:pPr>
      <w:suppressLineNumbers/>
      <w:suppressAutoHyphens/>
      <w:spacing w:after="0" w:line="240" w:lineRule="auto"/>
    </w:pPr>
    <w:rPr>
      <w:rFonts w:ascii="Arial" w:eastAsia="Times New Roman" w:hAnsi="Arial" w:cs="Tahoma"/>
      <w:sz w:val="24"/>
      <w:szCs w:val="24"/>
      <w:lang w:eastAsia="ar-SA"/>
    </w:rPr>
  </w:style>
  <w:style w:type="paragraph" w:customStyle="1" w:styleId="ConsTitle">
    <w:name w:val="ConsTitle"/>
    <w:rsid w:val="00A11F39"/>
    <w:pPr>
      <w:widowControl w:val="0"/>
      <w:suppressAutoHyphens/>
      <w:autoSpaceDE w:val="0"/>
      <w:spacing w:after="0" w:line="240" w:lineRule="auto"/>
    </w:pPr>
    <w:rPr>
      <w:rFonts w:ascii="Arial" w:eastAsia="Times New Roman" w:hAnsi="Arial" w:cs="Arial"/>
      <w:b/>
      <w:bCs/>
      <w:sz w:val="20"/>
      <w:szCs w:val="20"/>
      <w:lang w:eastAsia="ar-SA"/>
    </w:rPr>
  </w:style>
  <w:style w:type="paragraph" w:styleId="aa">
    <w:name w:val="Balloon Text"/>
    <w:basedOn w:val="a"/>
    <w:link w:val="13"/>
    <w:uiPriority w:val="99"/>
    <w:rsid w:val="00A11F39"/>
    <w:pPr>
      <w:suppressAutoHyphens/>
      <w:spacing w:after="0" w:line="240" w:lineRule="auto"/>
    </w:pPr>
    <w:rPr>
      <w:rFonts w:ascii="Tahoma" w:eastAsia="Times New Roman" w:hAnsi="Tahoma" w:cs="Tahoma"/>
      <w:sz w:val="16"/>
      <w:szCs w:val="16"/>
      <w:lang w:eastAsia="ar-SA"/>
    </w:rPr>
  </w:style>
  <w:style w:type="character" w:customStyle="1" w:styleId="13">
    <w:name w:val="Текст выноски Знак1"/>
    <w:basedOn w:val="a0"/>
    <w:link w:val="aa"/>
    <w:rsid w:val="00A11F39"/>
    <w:rPr>
      <w:rFonts w:ascii="Tahoma" w:eastAsia="Times New Roman" w:hAnsi="Tahoma" w:cs="Tahoma"/>
      <w:sz w:val="16"/>
      <w:szCs w:val="16"/>
      <w:lang w:eastAsia="ar-SA"/>
    </w:rPr>
  </w:style>
  <w:style w:type="paragraph" w:customStyle="1" w:styleId="ConsPlusTitle">
    <w:name w:val="ConsPlusTitle"/>
    <w:rsid w:val="00A11F39"/>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Normal">
    <w:name w:val="ConsNormal"/>
    <w:uiPriority w:val="99"/>
    <w:rsid w:val="00A11F39"/>
    <w:pPr>
      <w:widowControl w:val="0"/>
      <w:suppressAutoHyphens/>
      <w:autoSpaceDE w:val="0"/>
      <w:spacing w:after="0" w:line="240" w:lineRule="auto"/>
      <w:ind w:firstLine="720"/>
    </w:pPr>
    <w:rPr>
      <w:rFonts w:ascii="Arial" w:eastAsia="Times New Roman" w:hAnsi="Arial" w:cs="Arial"/>
      <w:sz w:val="20"/>
      <w:szCs w:val="20"/>
      <w:lang w:val="en-US" w:bidi="en-US"/>
    </w:rPr>
  </w:style>
  <w:style w:type="paragraph" w:customStyle="1" w:styleId="ConsNonformat">
    <w:name w:val="ConsNonformat"/>
    <w:rsid w:val="00A11F39"/>
    <w:pPr>
      <w:widowControl w:val="0"/>
      <w:suppressAutoHyphens/>
      <w:autoSpaceDE w:val="0"/>
      <w:spacing w:after="0" w:line="240" w:lineRule="auto"/>
    </w:pPr>
    <w:rPr>
      <w:rFonts w:ascii="Courier New" w:eastAsia="Times New Roman" w:hAnsi="Courier New" w:cs="Courier New"/>
      <w:sz w:val="20"/>
      <w:szCs w:val="20"/>
      <w:lang w:val="en-US" w:bidi="en-US"/>
    </w:rPr>
  </w:style>
  <w:style w:type="paragraph" w:customStyle="1" w:styleId="ConsPlusNonformat">
    <w:name w:val="ConsPlusNonformat"/>
    <w:rsid w:val="00A11F39"/>
    <w:pPr>
      <w:suppressAutoHyphens/>
      <w:autoSpaceDE w:val="0"/>
      <w:spacing w:after="0" w:line="240" w:lineRule="auto"/>
    </w:pPr>
    <w:rPr>
      <w:rFonts w:ascii="Courier New" w:eastAsia="Calibri" w:hAnsi="Courier New" w:cs="Courier New"/>
      <w:sz w:val="20"/>
      <w:szCs w:val="20"/>
      <w:lang w:eastAsia="ar-SA"/>
    </w:rPr>
  </w:style>
  <w:style w:type="paragraph" w:customStyle="1" w:styleId="ab">
    <w:name w:val="Содержимое таблицы"/>
    <w:basedOn w:val="a"/>
    <w:rsid w:val="00A11F39"/>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c">
    <w:name w:val="Заголовок таблицы"/>
    <w:basedOn w:val="ab"/>
    <w:rsid w:val="00A11F39"/>
    <w:pPr>
      <w:jc w:val="center"/>
    </w:pPr>
    <w:rPr>
      <w:b/>
      <w:bCs/>
    </w:rPr>
  </w:style>
  <w:style w:type="paragraph" w:styleId="ad">
    <w:name w:val="footnote text"/>
    <w:basedOn w:val="a"/>
    <w:link w:val="ae"/>
    <w:rsid w:val="00A11F3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A11F39"/>
    <w:rPr>
      <w:rFonts w:ascii="Times New Roman" w:eastAsia="Times New Roman" w:hAnsi="Times New Roman" w:cs="Times New Roman"/>
      <w:sz w:val="20"/>
      <w:szCs w:val="20"/>
      <w:lang w:eastAsia="ru-RU"/>
    </w:rPr>
  </w:style>
  <w:style w:type="character" w:styleId="af">
    <w:name w:val="footnote reference"/>
    <w:rsid w:val="00A11F39"/>
    <w:rPr>
      <w:vertAlign w:val="superscript"/>
    </w:rPr>
  </w:style>
  <w:style w:type="paragraph" w:customStyle="1" w:styleId="3">
    <w:name w:val="Знак3 Знак Знак Знак Знак Знак Знак Знак Знак Знак Знак Знак Знак"/>
    <w:basedOn w:val="a"/>
    <w:rsid w:val="00A11F39"/>
    <w:pPr>
      <w:spacing w:line="240" w:lineRule="exact"/>
    </w:pPr>
    <w:rPr>
      <w:rFonts w:ascii="Times New Roman" w:eastAsia="Calibri" w:hAnsi="Times New Roman" w:cs="Times New Roman"/>
      <w:sz w:val="20"/>
      <w:szCs w:val="20"/>
      <w:lang w:eastAsia="zh-CN"/>
    </w:rPr>
  </w:style>
  <w:style w:type="paragraph" w:styleId="af0">
    <w:name w:val="header"/>
    <w:basedOn w:val="a"/>
    <w:link w:val="af1"/>
    <w:uiPriority w:val="99"/>
    <w:unhideWhenUsed/>
    <w:rsid w:val="00A11F3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1">
    <w:name w:val="Верхний колонтитул Знак"/>
    <w:basedOn w:val="a0"/>
    <w:link w:val="af0"/>
    <w:uiPriority w:val="99"/>
    <w:rsid w:val="00A11F39"/>
    <w:rPr>
      <w:rFonts w:ascii="Times New Roman" w:eastAsia="Times New Roman" w:hAnsi="Times New Roman" w:cs="Calibri"/>
      <w:sz w:val="24"/>
      <w:szCs w:val="24"/>
      <w:lang w:eastAsia="ar-SA"/>
    </w:rPr>
  </w:style>
  <w:style w:type="paragraph" w:styleId="af2">
    <w:name w:val="footer"/>
    <w:basedOn w:val="a"/>
    <w:link w:val="af3"/>
    <w:uiPriority w:val="99"/>
    <w:unhideWhenUsed/>
    <w:rsid w:val="00A11F3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3">
    <w:name w:val="Нижний колонтитул Знак"/>
    <w:basedOn w:val="a0"/>
    <w:link w:val="af2"/>
    <w:uiPriority w:val="99"/>
    <w:rsid w:val="00A11F39"/>
    <w:rPr>
      <w:rFonts w:ascii="Times New Roman" w:eastAsia="Times New Roman" w:hAnsi="Times New Roman" w:cs="Calibri"/>
      <w:sz w:val="24"/>
      <w:szCs w:val="24"/>
      <w:lang w:eastAsia="ar-SA"/>
    </w:rPr>
  </w:style>
  <w:style w:type="table" w:styleId="af4">
    <w:name w:val="Table Grid"/>
    <w:basedOn w:val="a1"/>
    <w:uiPriority w:val="99"/>
    <w:rsid w:val="00A11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11F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annotation reference"/>
    <w:uiPriority w:val="99"/>
    <w:semiHidden/>
    <w:unhideWhenUsed/>
    <w:rsid w:val="00A11F39"/>
    <w:rPr>
      <w:sz w:val="16"/>
      <w:szCs w:val="16"/>
    </w:rPr>
  </w:style>
  <w:style w:type="paragraph" w:styleId="af6">
    <w:name w:val="annotation text"/>
    <w:basedOn w:val="a"/>
    <w:link w:val="af7"/>
    <w:uiPriority w:val="99"/>
    <w:semiHidden/>
    <w:unhideWhenUsed/>
    <w:rsid w:val="00A11F39"/>
    <w:pPr>
      <w:suppressAutoHyphens/>
      <w:spacing w:after="0" w:line="240" w:lineRule="auto"/>
    </w:pPr>
    <w:rPr>
      <w:rFonts w:ascii="Times New Roman" w:eastAsia="Times New Roman" w:hAnsi="Times New Roman" w:cs="Calibri"/>
      <w:sz w:val="20"/>
      <w:szCs w:val="20"/>
      <w:lang w:eastAsia="ar-SA"/>
    </w:rPr>
  </w:style>
  <w:style w:type="character" w:customStyle="1" w:styleId="af7">
    <w:name w:val="Текст примечания Знак"/>
    <w:basedOn w:val="a0"/>
    <w:link w:val="af6"/>
    <w:uiPriority w:val="99"/>
    <w:semiHidden/>
    <w:rsid w:val="00A11F39"/>
    <w:rPr>
      <w:rFonts w:ascii="Times New Roman" w:eastAsia="Times New Roman" w:hAnsi="Times New Roman" w:cs="Calibri"/>
      <w:sz w:val="20"/>
      <w:szCs w:val="20"/>
      <w:lang w:eastAsia="ar-SA"/>
    </w:rPr>
  </w:style>
  <w:style w:type="paragraph" w:styleId="af8">
    <w:name w:val="annotation subject"/>
    <w:basedOn w:val="af6"/>
    <w:next w:val="af6"/>
    <w:link w:val="af9"/>
    <w:uiPriority w:val="99"/>
    <w:semiHidden/>
    <w:unhideWhenUsed/>
    <w:rsid w:val="00A11F39"/>
    <w:rPr>
      <w:b/>
      <w:bCs/>
    </w:rPr>
  </w:style>
  <w:style w:type="character" w:customStyle="1" w:styleId="af9">
    <w:name w:val="Тема примечания Знак"/>
    <w:basedOn w:val="af7"/>
    <w:link w:val="af8"/>
    <w:uiPriority w:val="99"/>
    <w:semiHidden/>
    <w:rsid w:val="00A11F39"/>
    <w:rPr>
      <w:rFonts w:ascii="Times New Roman" w:eastAsia="Times New Roman" w:hAnsi="Times New Roman" w:cs="Calibri"/>
      <w:b/>
      <w:bCs/>
      <w:sz w:val="20"/>
      <w:szCs w:val="20"/>
      <w:lang w:eastAsia="ar-SA"/>
    </w:rPr>
  </w:style>
  <w:style w:type="paragraph" w:customStyle="1" w:styleId="formattext">
    <w:name w:val="formattext"/>
    <w:basedOn w:val="a"/>
    <w:rsid w:val="00A11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EC00B5"/>
    <w:pPr>
      <w:ind w:left="720"/>
      <w:contextualSpacing/>
    </w:pPr>
  </w:style>
  <w:style w:type="paragraph" w:customStyle="1" w:styleId="ConsPlusNormal">
    <w:name w:val="ConsPlusNormal"/>
    <w:rsid w:val="00D67707"/>
    <w:pPr>
      <w:widowControl w:val="0"/>
      <w:autoSpaceDE w:val="0"/>
      <w:autoSpaceDN w:val="0"/>
      <w:spacing w:after="0" w:line="240" w:lineRule="auto"/>
    </w:pPr>
    <w:rPr>
      <w:rFonts w:ascii="Calibri" w:eastAsia="Times New Roman" w:hAnsi="Calibri" w:cs="Calibri"/>
      <w:szCs w:val="20"/>
      <w:lang w:eastAsia="ru-RU"/>
    </w:rPr>
  </w:style>
  <w:style w:type="paragraph" w:styleId="afb">
    <w:name w:val="No Spacing"/>
    <w:uiPriority w:val="1"/>
    <w:qFormat/>
    <w:rsid w:val="00D67707"/>
    <w:pPr>
      <w:spacing w:after="0" w:line="240" w:lineRule="auto"/>
    </w:pPr>
    <w:rPr>
      <w:rFonts w:ascii="Calibri" w:eastAsia="Calibri" w:hAnsi="Calibri" w:cs="Times New Roman"/>
    </w:rPr>
  </w:style>
  <w:style w:type="table" w:customStyle="1" w:styleId="14">
    <w:name w:val="Сетка таблицы1"/>
    <w:basedOn w:val="a1"/>
    <w:next w:val="af4"/>
    <w:uiPriority w:val="99"/>
    <w:rsid w:val="000C34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
    <w:rsid w:val="00B41AF4"/>
    <w:pPr>
      <w:widowControl w:val="0"/>
      <w:suppressAutoHyphens/>
      <w:spacing w:after="0" w:line="240" w:lineRule="auto"/>
    </w:pPr>
    <w:rPr>
      <w:rFonts w:ascii="Arial" w:eastAsia="Calibri" w:hAnsi="Arial" w:cs="Arial"/>
      <w:sz w:val="20"/>
      <w:szCs w:val="20"/>
    </w:rPr>
  </w:style>
  <w:style w:type="character" w:customStyle="1" w:styleId="afc">
    <w:name w:val="Знак"/>
    <w:basedOn w:val="a0"/>
    <w:rsid w:val="00B41AF4"/>
    <w:rPr>
      <w:rFonts w:cs="Times New Roman"/>
      <w:sz w:val="16"/>
      <w:szCs w:val="16"/>
      <w:lang w:val="ru-RU"/>
    </w:rPr>
  </w:style>
  <w:style w:type="table" w:customStyle="1" w:styleId="21">
    <w:name w:val="Сетка таблицы2"/>
    <w:basedOn w:val="a1"/>
    <w:next w:val="af4"/>
    <w:uiPriority w:val="99"/>
    <w:rsid w:val="00B6032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0009">
      <w:bodyDiv w:val="1"/>
      <w:marLeft w:val="0"/>
      <w:marRight w:val="0"/>
      <w:marTop w:val="0"/>
      <w:marBottom w:val="0"/>
      <w:divBdr>
        <w:top w:val="none" w:sz="0" w:space="0" w:color="auto"/>
        <w:left w:val="none" w:sz="0" w:space="0" w:color="auto"/>
        <w:bottom w:val="none" w:sz="0" w:space="0" w:color="auto"/>
        <w:right w:val="none" w:sz="0" w:space="0" w:color="auto"/>
      </w:divBdr>
    </w:div>
    <w:div w:id="945818598">
      <w:bodyDiv w:val="1"/>
      <w:marLeft w:val="0"/>
      <w:marRight w:val="0"/>
      <w:marTop w:val="0"/>
      <w:marBottom w:val="0"/>
      <w:divBdr>
        <w:top w:val="none" w:sz="0" w:space="0" w:color="auto"/>
        <w:left w:val="none" w:sz="0" w:space="0" w:color="auto"/>
        <w:bottom w:val="none" w:sz="0" w:space="0" w:color="auto"/>
        <w:right w:val="none" w:sz="0" w:space="0" w:color="auto"/>
      </w:divBdr>
    </w:div>
    <w:div w:id="17018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191936C0290AE9D3CE70232ECFF9827D25F88CFB32A753B266BDFBFBA12C816065D257DCF7D595D4B8E616D7C6FE174D0C641149C6A3B9B2i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191936C0290AE9D3CE70232ECFF9827D27FC85F034A753B266BDFBFBA12C8172658A5BDCF4CB90DEADB04791B9i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6DDF592A0560A89F14C413EB518B998C5DF77217A75084D7F168458A41AA8A92BA99790E64B0B6F6839AF60CmBJA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nnov.ru" TargetMode="External"/><Relationship Id="rId14" Type="http://schemas.openxmlformats.org/officeDocument/2006/relationships/hyperlink" Target="consultantplus://offline/ref=8BF9AB3EAB20BBB60952E992C03411E9848C9E5DD02028660F7ECE64515A705B6BC5932D4297D45B3CDF097D4736E915EE0DA7B3DBsD4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C209-5D15-426D-9CDA-60EF8F95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65</Pages>
  <Words>23244</Words>
  <Characters>132494</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Чиркова Юлия Дмитриевна</dc:creator>
  <cp:keywords/>
  <dc:description/>
  <cp:lastModifiedBy>Носова Юлия Николаевна</cp:lastModifiedBy>
  <cp:revision>23</cp:revision>
  <cp:lastPrinted>2022-04-25T06:52:00Z</cp:lastPrinted>
  <dcterms:created xsi:type="dcterms:W3CDTF">2022-04-12T12:32:00Z</dcterms:created>
  <dcterms:modified xsi:type="dcterms:W3CDTF">2022-04-26T06:41:00Z</dcterms:modified>
</cp:coreProperties>
</file>