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75" w:rsidRDefault="00A85CB4" w:rsidP="00C31B75">
      <w:pPr>
        <w:jc w:val="center"/>
        <w:rPr>
          <w:noProof/>
        </w:rPr>
      </w:pPr>
      <w:r w:rsidRPr="00EA3EDA">
        <w:rPr>
          <w:noProof/>
          <w:szCs w:val="28"/>
          <w:lang w:eastAsia="ru-RU"/>
        </w:rPr>
        <w:drawing>
          <wp:inline distT="0" distB="0" distL="0" distR="0" wp14:anchorId="3913BCEE" wp14:editId="4543C6C9">
            <wp:extent cx="675640" cy="835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35025"/>
                    </a:xfrm>
                    <a:prstGeom prst="rect">
                      <a:avLst/>
                    </a:prstGeom>
                    <a:noFill/>
                    <a:ln>
                      <a:noFill/>
                    </a:ln>
                  </pic:spPr>
                </pic:pic>
              </a:graphicData>
            </a:graphic>
          </wp:inline>
        </w:drawing>
      </w:r>
    </w:p>
    <w:p w:rsidR="00C31B75" w:rsidRDefault="00C31B75" w:rsidP="00C31B75">
      <w:pPr>
        <w:jc w:val="center"/>
        <w:rPr>
          <w:b/>
          <w:sz w:val="32"/>
          <w:szCs w:val="32"/>
        </w:rPr>
      </w:pPr>
      <w:r>
        <w:rPr>
          <w:b/>
          <w:noProof/>
          <w:sz w:val="32"/>
          <w:szCs w:val="32"/>
        </w:rPr>
        <w:t>СОВЕТ ДЕПУТАТОВ</w:t>
      </w:r>
      <w:r>
        <w:rPr>
          <w:b/>
          <w:sz w:val="32"/>
          <w:szCs w:val="32"/>
        </w:rPr>
        <w:t xml:space="preserve"> </w:t>
      </w:r>
    </w:p>
    <w:p w:rsidR="00394B8C" w:rsidRDefault="00394B8C" w:rsidP="00C31B75">
      <w:pPr>
        <w:jc w:val="center"/>
        <w:rPr>
          <w:b/>
          <w:sz w:val="32"/>
          <w:szCs w:val="32"/>
        </w:rPr>
      </w:pPr>
      <w:r>
        <w:rPr>
          <w:b/>
          <w:sz w:val="32"/>
          <w:szCs w:val="32"/>
        </w:rPr>
        <w:t>ГОРОДСКОГО ОКРУГА ГОРОД ВЫКСА</w:t>
      </w:r>
    </w:p>
    <w:p w:rsidR="00394B8C" w:rsidRDefault="00394B8C" w:rsidP="00C66A19">
      <w:pPr>
        <w:jc w:val="center"/>
        <w:rPr>
          <w:b/>
          <w:sz w:val="32"/>
          <w:szCs w:val="32"/>
        </w:rPr>
      </w:pPr>
      <w:r>
        <w:rPr>
          <w:b/>
          <w:sz w:val="32"/>
          <w:szCs w:val="32"/>
        </w:rPr>
        <w:t>НИЖЕГОРОДСКОЙ ОБЛАСТИ</w:t>
      </w:r>
    </w:p>
    <w:p w:rsidR="00394B8C" w:rsidRDefault="00394B8C" w:rsidP="00C66A19">
      <w:pPr>
        <w:pStyle w:val="2"/>
        <w:suppressLineNumbers/>
        <w:tabs>
          <w:tab w:val="clear" w:pos="576"/>
          <w:tab w:val="num" w:pos="567"/>
        </w:tabs>
        <w:ind w:left="539" w:hanging="539"/>
        <w:jc w:val="center"/>
        <w:rPr>
          <w:b/>
          <w:sz w:val="48"/>
        </w:rPr>
      </w:pPr>
      <w:r>
        <w:rPr>
          <w:b/>
          <w:sz w:val="48"/>
        </w:rPr>
        <w:t>РЕШЕНИЕ</w:t>
      </w:r>
    </w:p>
    <w:p w:rsidR="00394B8C" w:rsidRPr="001640C5" w:rsidRDefault="00394B8C" w:rsidP="00C66A19">
      <w:pPr>
        <w:rPr>
          <w:sz w:val="48"/>
          <w:szCs w:val="28"/>
        </w:rPr>
      </w:pPr>
    </w:p>
    <w:p w:rsidR="00394B8C" w:rsidRDefault="008A03B7" w:rsidP="00C66A19">
      <w:pPr>
        <w:ind w:firstLine="567"/>
      </w:pPr>
      <w:r>
        <w:t>о</w:t>
      </w:r>
      <w:r w:rsidR="00394B8C">
        <w:t xml:space="preserve">т </w:t>
      </w:r>
      <w:r w:rsidR="00803987">
        <w:t>2</w:t>
      </w:r>
      <w:r w:rsidR="00F31C28">
        <w:t>8</w:t>
      </w:r>
      <w:r w:rsidR="00803987">
        <w:t>.03.202</w:t>
      </w:r>
      <w:r w:rsidR="00F31C28">
        <w:t>3</w:t>
      </w:r>
      <w:r w:rsidR="00394B8C">
        <w:tab/>
      </w:r>
      <w:r w:rsidR="00394B8C">
        <w:tab/>
      </w:r>
      <w:r w:rsidR="00394B8C">
        <w:tab/>
      </w:r>
      <w:r w:rsidR="00394B8C">
        <w:tab/>
      </w:r>
      <w:r w:rsidR="00394B8C">
        <w:tab/>
      </w:r>
      <w:r w:rsidR="00394B8C">
        <w:tab/>
      </w:r>
      <w:r w:rsidR="00394B8C">
        <w:tab/>
      </w:r>
      <w:r w:rsidR="00394B8C">
        <w:tab/>
      </w:r>
      <w:r w:rsidR="00394B8C">
        <w:tab/>
      </w:r>
      <w:r w:rsidR="00394B8C">
        <w:tab/>
        <w:t xml:space="preserve">№ </w:t>
      </w:r>
      <w:r w:rsidR="00706D17">
        <w:t>24</w:t>
      </w:r>
    </w:p>
    <w:p w:rsidR="00394B8C" w:rsidRDefault="00394B8C" w:rsidP="00C66A19">
      <w:pPr>
        <w:jc w:val="right"/>
      </w:pPr>
    </w:p>
    <w:p w:rsidR="00394B8C" w:rsidRDefault="00B06CD5" w:rsidP="00543C51">
      <w:pPr>
        <w:jc w:val="center"/>
        <w:rPr>
          <w:b/>
          <w:sz w:val="32"/>
          <w:szCs w:val="32"/>
        </w:rPr>
      </w:pPr>
      <w:r>
        <w:rPr>
          <w:b/>
          <w:sz w:val="32"/>
          <w:szCs w:val="32"/>
        </w:rPr>
        <w:t>О</w:t>
      </w:r>
      <w:r w:rsidR="00543C51">
        <w:rPr>
          <w:b/>
          <w:sz w:val="32"/>
          <w:szCs w:val="32"/>
        </w:rPr>
        <w:t xml:space="preserve">б отчете о деятельности Совета депутатов </w:t>
      </w:r>
    </w:p>
    <w:p w:rsidR="00394B8C" w:rsidRDefault="00394B8C" w:rsidP="00C66A19">
      <w:pPr>
        <w:jc w:val="center"/>
        <w:rPr>
          <w:b/>
          <w:sz w:val="32"/>
          <w:szCs w:val="32"/>
        </w:rPr>
      </w:pPr>
      <w:r>
        <w:rPr>
          <w:b/>
          <w:sz w:val="32"/>
          <w:szCs w:val="32"/>
        </w:rPr>
        <w:t>городского округа город Выкса Нижегородской области</w:t>
      </w:r>
    </w:p>
    <w:p w:rsidR="00394B8C" w:rsidRDefault="00543C51" w:rsidP="00C66A19">
      <w:pPr>
        <w:jc w:val="center"/>
        <w:rPr>
          <w:b/>
          <w:sz w:val="32"/>
          <w:szCs w:val="32"/>
        </w:rPr>
      </w:pPr>
      <w:r>
        <w:rPr>
          <w:b/>
          <w:sz w:val="32"/>
          <w:szCs w:val="32"/>
        </w:rPr>
        <w:t xml:space="preserve">за </w:t>
      </w:r>
      <w:r w:rsidR="00394B8C">
        <w:rPr>
          <w:b/>
          <w:sz w:val="32"/>
          <w:szCs w:val="32"/>
        </w:rPr>
        <w:t>20</w:t>
      </w:r>
      <w:r w:rsidR="00803987">
        <w:rPr>
          <w:b/>
          <w:sz w:val="32"/>
          <w:szCs w:val="32"/>
        </w:rPr>
        <w:t>2</w:t>
      </w:r>
      <w:r w:rsidR="00F31C28">
        <w:rPr>
          <w:b/>
          <w:sz w:val="32"/>
          <w:szCs w:val="32"/>
        </w:rPr>
        <w:t>2</w:t>
      </w:r>
      <w:r>
        <w:rPr>
          <w:b/>
          <w:sz w:val="32"/>
          <w:szCs w:val="32"/>
        </w:rPr>
        <w:t xml:space="preserve"> год</w:t>
      </w:r>
    </w:p>
    <w:p w:rsidR="00394B8C" w:rsidRPr="000039BC" w:rsidRDefault="00394B8C" w:rsidP="00C66A19">
      <w:pPr>
        <w:jc w:val="center"/>
        <w:rPr>
          <w:szCs w:val="32"/>
        </w:rPr>
      </w:pPr>
    </w:p>
    <w:p w:rsidR="00394B8C" w:rsidRDefault="00394B8C" w:rsidP="00C66A19">
      <w:pPr>
        <w:ind w:firstLine="567"/>
        <w:jc w:val="both"/>
      </w:pPr>
      <w:r>
        <w:t>В соответствии с</w:t>
      </w:r>
      <w:r w:rsidR="00552BA3">
        <w:t>о</w:t>
      </w:r>
      <w:r>
        <w:t xml:space="preserve"> </w:t>
      </w:r>
      <w:r w:rsidR="00E57945">
        <w:t xml:space="preserve">статьей </w:t>
      </w:r>
      <w:r w:rsidR="00543C51">
        <w:t>5</w:t>
      </w:r>
      <w:r w:rsidR="00E57945">
        <w:t xml:space="preserve"> положения о порядке осуществления ко</w:t>
      </w:r>
      <w:r w:rsidR="00CD797B">
        <w:t xml:space="preserve">нтроля за исполнением органами </w:t>
      </w:r>
      <w:r w:rsidR="00E57945">
        <w:t xml:space="preserve">местного самоуправления и должностными лицами местного самоуправления городского округа город Выкса Нижегородской области полномочий по решению вопросов местного значения, утвержденного решением Совета депутатов от </w:t>
      </w:r>
      <w:r w:rsidR="00543C51">
        <w:t>25</w:t>
      </w:r>
      <w:r w:rsidR="00E57945">
        <w:t xml:space="preserve"> </w:t>
      </w:r>
      <w:r w:rsidR="00543C51">
        <w:t>апреля</w:t>
      </w:r>
      <w:r w:rsidR="00E57945">
        <w:t xml:space="preserve"> 201</w:t>
      </w:r>
      <w:r w:rsidR="00CD797B">
        <w:t>7</w:t>
      </w:r>
      <w:r w:rsidR="00E57945">
        <w:t xml:space="preserve"> года № </w:t>
      </w:r>
      <w:r w:rsidR="00CD797B">
        <w:t>44</w:t>
      </w:r>
      <w:r w:rsidR="00E57945">
        <w:t>,</w:t>
      </w:r>
    </w:p>
    <w:p w:rsidR="00394B8C" w:rsidRDefault="00394B8C" w:rsidP="00C66A19">
      <w:pPr>
        <w:ind w:firstLine="567"/>
        <w:jc w:val="both"/>
      </w:pPr>
    </w:p>
    <w:p w:rsidR="00394B8C" w:rsidRDefault="00394B8C" w:rsidP="00C66A19">
      <w:pPr>
        <w:ind w:firstLine="567"/>
        <w:jc w:val="center"/>
      </w:pPr>
      <w:r>
        <w:t xml:space="preserve">Совет депутатов р е ш </w:t>
      </w:r>
      <w:r w:rsidR="00FC40CD">
        <w:t>и л</w:t>
      </w:r>
      <w:r>
        <w:t>:</w:t>
      </w:r>
    </w:p>
    <w:p w:rsidR="00394B8C" w:rsidRDefault="00394B8C" w:rsidP="00C66A19">
      <w:pPr>
        <w:ind w:firstLine="567"/>
        <w:jc w:val="center"/>
      </w:pPr>
    </w:p>
    <w:p w:rsidR="00383C9E" w:rsidRDefault="00394B8C" w:rsidP="00C66A19">
      <w:pPr>
        <w:ind w:firstLine="567"/>
        <w:jc w:val="both"/>
      </w:pPr>
      <w:r>
        <w:t xml:space="preserve">Принять </w:t>
      </w:r>
      <w:r w:rsidR="00383C9E">
        <w:t xml:space="preserve">прилагаемый </w:t>
      </w:r>
      <w:r>
        <w:t xml:space="preserve">отчет о </w:t>
      </w:r>
      <w:r w:rsidR="00CD797B">
        <w:t xml:space="preserve">деятельности Совета депутатов городского округа город Выкса Нижегородской области </w:t>
      </w:r>
      <w:r w:rsidR="008D1DF7">
        <w:t>за 20</w:t>
      </w:r>
      <w:r w:rsidR="00FC40CD">
        <w:t>2</w:t>
      </w:r>
      <w:r w:rsidR="00F31C28">
        <w:t>2</w:t>
      </w:r>
      <w:r w:rsidR="008D1DF7">
        <w:t xml:space="preserve"> год </w:t>
      </w:r>
      <w:r w:rsidR="00383C9E">
        <w:t>к сведению.</w:t>
      </w:r>
    </w:p>
    <w:p w:rsidR="00394B8C" w:rsidRDefault="00394B8C" w:rsidP="00C66A19">
      <w:pPr>
        <w:ind w:firstLine="567"/>
        <w:jc w:val="both"/>
      </w:pPr>
    </w:p>
    <w:p w:rsidR="00394B8C" w:rsidRDefault="00394B8C" w:rsidP="00C66A19">
      <w:pPr>
        <w:ind w:firstLine="567"/>
        <w:jc w:val="both"/>
      </w:pPr>
    </w:p>
    <w:p w:rsidR="00394B8C" w:rsidRDefault="00383C9E" w:rsidP="00C66A19">
      <w:pPr>
        <w:ind w:right="-2" w:firstLine="567"/>
        <w:jc w:val="both"/>
      </w:pPr>
      <w:r>
        <w:t>Председатель Совета депутатов</w:t>
      </w:r>
      <w:r w:rsidR="00394B8C">
        <w:tab/>
      </w:r>
      <w:r w:rsidR="00394B8C">
        <w:tab/>
      </w:r>
      <w:r w:rsidR="00394B8C">
        <w:tab/>
      </w:r>
      <w:r w:rsidR="00394B8C">
        <w:tab/>
      </w:r>
      <w:r w:rsidR="00394B8C">
        <w:tab/>
      </w:r>
      <w:r w:rsidR="00394B8C">
        <w:tab/>
      </w:r>
      <w:r>
        <w:t>Д</w:t>
      </w:r>
      <w:r w:rsidR="00F775E7">
        <w:t>.В.</w:t>
      </w:r>
      <w:r w:rsidR="00B06CD5">
        <w:t xml:space="preserve"> Ма</w:t>
      </w:r>
      <w:r>
        <w:t>хров</w:t>
      </w:r>
    </w:p>
    <w:p w:rsidR="008A03B7" w:rsidRDefault="008A03B7" w:rsidP="00C66A19">
      <w:pPr>
        <w:ind w:right="-2" w:firstLine="567"/>
        <w:jc w:val="both"/>
      </w:pPr>
    </w:p>
    <w:p w:rsidR="008A03B7" w:rsidRDefault="008A03B7" w:rsidP="00C66A19">
      <w:pPr>
        <w:ind w:right="-2" w:firstLine="567"/>
        <w:jc w:val="both"/>
        <w:sectPr w:rsidR="008A03B7" w:rsidSect="00B06CD5">
          <w:pgSz w:w="11906" w:h="16838"/>
          <w:pgMar w:top="851" w:right="851" w:bottom="851" w:left="1418" w:header="851" w:footer="851" w:gutter="0"/>
          <w:cols w:space="720"/>
          <w:docGrid w:linePitch="360"/>
        </w:sectPr>
      </w:pPr>
    </w:p>
    <w:p w:rsidR="00394B8C" w:rsidRPr="002A2F84" w:rsidRDefault="00394B8C" w:rsidP="00C66A19">
      <w:pPr>
        <w:pageBreakBefore/>
        <w:jc w:val="right"/>
        <w:rPr>
          <w:b/>
          <w:sz w:val="32"/>
          <w:szCs w:val="32"/>
        </w:rPr>
      </w:pPr>
      <w:r w:rsidRPr="002A2F84">
        <w:rPr>
          <w:b/>
          <w:sz w:val="32"/>
          <w:szCs w:val="32"/>
        </w:rPr>
        <w:lastRenderedPageBreak/>
        <w:t>Приложение</w:t>
      </w:r>
    </w:p>
    <w:p w:rsidR="00394B8C" w:rsidRPr="002A2F84" w:rsidRDefault="00394B8C" w:rsidP="00C66A19">
      <w:pPr>
        <w:jc w:val="right"/>
      </w:pPr>
      <w:r w:rsidRPr="002A2F84">
        <w:t>к решению Совета депутатов</w:t>
      </w:r>
    </w:p>
    <w:p w:rsidR="00394B8C" w:rsidRPr="002A2F84" w:rsidRDefault="00394B8C" w:rsidP="00C66A19">
      <w:pPr>
        <w:jc w:val="right"/>
      </w:pPr>
      <w:r w:rsidRPr="002A2F84">
        <w:t>городского округа город Выкса</w:t>
      </w:r>
    </w:p>
    <w:p w:rsidR="00394B8C" w:rsidRPr="002A2F84" w:rsidRDefault="00394B8C" w:rsidP="00C66A19">
      <w:pPr>
        <w:jc w:val="right"/>
      </w:pPr>
      <w:r w:rsidRPr="002A2F84">
        <w:t>Нижегородской области</w:t>
      </w:r>
    </w:p>
    <w:p w:rsidR="00394B8C" w:rsidRPr="002A2F84" w:rsidRDefault="001A0EB6" w:rsidP="00C66A19">
      <w:pPr>
        <w:ind w:left="4956" w:firstLine="708"/>
        <w:jc w:val="right"/>
      </w:pPr>
      <w:r>
        <w:t>о</w:t>
      </w:r>
      <w:r w:rsidR="00394B8C" w:rsidRPr="002A2F84">
        <w:t>т</w:t>
      </w:r>
      <w:r w:rsidR="002A2F84" w:rsidRPr="002A2F84">
        <w:t xml:space="preserve"> 2</w:t>
      </w:r>
      <w:r w:rsidR="00F31C28">
        <w:t>8</w:t>
      </w:r>
      <w:r w:rsidR="002A2F84" w:rsidRPr="002A2F84">
        <w:t>.03.202</w:t>
      </w:r>
      <w:r w:rsidR="00F31C28">
        <w:t>3</w:t>
      </w:r>
      <w:r w:rsidR="00C238BD">
        <w:t xml:space="preserve"> </w:t>
      </w:r>
      <w:r w:rsidR="00394B8C" w:rsidRPr="002A2F84">
        <w:t xml:space="preserve">№ </w:t>
      </w:r>
      <w:r w:rsidR="00706D17">
        <w:t>24</w:t>
      </w:r>
    </w:p>
    <w:p w:rsidR="008D1DF7" w:rsidRPr="002A2F84" w:rsidRDefault="008D1DF7" w:rsidP="008D1DF7">
      <w:pPr>
        <w:jc w:val="center"/>
        <w:rPr>
          <w:b/>
          <w:sz w:val="32"/>
          <w:szCs w:val="32"/>
        </w:rPr>
      </w:pPr>
    </w:p>
    <w:p w:rsidR="008D1DF7" w:rsidRPr="002A2F84" w:rsidRDefault="008D1DF7" w:rsidP="008D1DF7">
      <w:pPr>
        <w:jc w:val="center"/>
        <w:rPr>
          <w:b/>
          <w:sz w:val="32"/>
          <w:szCs w:val="32"/>
        </w:rPr>
      </w:pPr>
      <w:r w:rsidRPr="002A2F84">
        <w:rPr>
          <w:b/>
          <w:sz w:val="32"/>
          <w:szCs w:val="32"/>
        </w:rPr>
        <w:t>Отчет</w:t>
      </w:r>
    </w:p>
    <w:p w:rsidR="008D1DF7" w:rsidRPr="002A2F84" w:rsidRDefault="008D1DF7" w:rsidP="008D1DF7">
      <w:pPr>
        <w:jc w:val="center"/>
        <w:rPr>
          <w:b/>
          <w:sz w:val="32"/>
          <w:szCs w:val="32"/>
        </w:rPr>
      </w:pPr>
      <w:r w:rsidRPr="002A2F84">
        <w:rPr>
          <w:b/>
          <w:sz w:val="32"/>
          <w:szCs w:val="32"/>
        </w:rPr>
        <w:t>о деятельности Совета депутатов</w:t>
      </w:r>
    </w:p>
    <w:p w:rsidR="008D1DF7" w:rsidRPr="002A2F84" w:rsidRDefault="008D1DF7" w:rsidP="008D1DF7">
      <w:pPr>
        <w:jc w:val="center"/>
        <w:rPr>
          <w:b/>
          <w:sz w:val="32"/>
          <w:szCs w:val="32"/>
        </w:rPr>
      </w:pPr>
      <w:r w:rsidRPr="002A2F84">
        <w:rPr>
          <w:b/>
          <w:sz w:val="32"/>
          <w:szCs w:val="32"/>
        </w:rPr>
        <w:t>городского округа город Выкса Нижегородской области</w:t>
      </w:r>
    </w:p>
    <w:p w:rsidR="00394B8C" w:rsidRPr="002A2F84" w:rsidRDefault="008D1DF7" w:rsidP="008D1DF7">
      <w:pPr>
        <w:jc w:val="center"/>
      </w:pPr>
      <w:r w:rsidRPr="002A2F84">
        <w:rPr>
          <w:b/>
          <w:sz w:val="32"/>
          <w:szCs w:val="32"/>
        </w:rPr>
        <w:t>за 20</w:t>
      </w:r>
      <w:r w:rsidR="00FC40CD" w:rsidRPr="002A2F84">
        <w:rPr>
          <w:b/>
          <w:sz w:val="32"/>
          <w:szCs w:val="32"/>
        </w:rPr>
        <w:t>2</w:t>
      </w:r>
      <w:r w:rsidR="00F31C28">
        <w:rPr>
          <w:b/>
          <w:sz w:val="32"/>
          <w:szCs w:val="32"/>
        </w:rPr>
        <w:t>2</w:t>
      </w:r>
      <w:r w:rsidRPr="002A2F84">
        <w:rPr>
          <w:b/>
          <w:sz w:val="32"/>
          <w:szCs w:val="32"/>
        </w:rPr>
        <w:t xml:space="preserve"> год</w:t>
      </w:r>
    </w:p>
    <w:p w:rsidR="00394B8C" w:rsidRPr="002A2F84" w:rsidRDefault="00394B8C" w:rsidP="00C66A19">
      <w:pPr>
        <w:jc w:val="center"/>
        <w:rPr>
          <w:b/>
          <w:sz w:val="32"/>
          <w:szCs w:val="32"/>
        </w:rPr>
      </w:pPr>
    </w:p>
    <w:p w:rsidR="002C7D98" w:rsidRPr="002A2F84" w:rsidRDefault="002C7D98" w:rsidP="002C7D98">
      <w:pPr>
        <w:jc w:val="center"/>
        <w:rPr>
          <w:b/>
          <w:sz w:val="30"/>
          <w:szCs w:val="30"/>
        </w:rPr>
      </w:pPr>
      <w:r w:rsidRPr="002A2F84">
        <w:rPr>
          <w:b/>
          <w:sz w:val="30"/>
          <w:szCs w:val="30"/>
        </w:rPr>
        <w:t>1. Об исполнении Советом депутатов</w:t>
      </w:r>
    </w:p>
    <w:p w:rsidR="002C7D98" w:rsidRPr="002A2F84" w:rsidRDefault="002C7D98" w:rsidP="002C7D98">
      <w:pPr>
        <w:jc w:val="center"/>
        <w:rPr>
          <w:b/>
          <w:sz w:val="30"/>
          <w:szCs w:val="30"/>
        </w:rPr>
      </w:pPr>
      <w:r w:rsidRPr="002A2F84">
        <w:rPr>
          <w:b/>
          <w:sz w:val="30"/>
          <w:szCs w:val="30"/>
        </w:rPr>
        <w:t>полномочий по решению вопросов местного значения</w:t>
      </w:r>
    </w:p>
    <w:p w:rsidR="002C7D98" w:rsidRPr="002A2F84" w:rsidRDefault="002C7D98" w:rsidP="00C66A19">
      <w:pPr>
        <w:ind w:firstLine="567"/>
        <w:jc w:val="both"/>
      </w:pPr>
    </w:p>
    <w:p w:rsidR="00C31BC0" w:rsidRPr="002A2F84" w:rsidRDefault="00394B8C" w:rsidP="00C66A19">
      <w:pPr>
        <w:ind w:firstLine="567"/>
        <w:jc w:val="both"/>
      </w:pPr>
      <w:r w:rsidRPr="002A2F84">
        <w:t xml:space="preserve">В соответствии с </w:t>
      </w:r>
      <w:r w:rsidR="00C31BC0" w:rsidRPr="002A2F84">
        <w:t xml:space="preserve">Федеральным законом от 6 октября 2003 года № 131-ФЗ «Об общих принципах организации местного самоуправления в Российской Федерации» основными полномочиями </w:t>
      </w:r>
      <w:r w:rsidR="00CF65CF" w:rsidRPr="002A2F84">
        <w:t xml:space="preserve">Совета депутатов городского округа город Выкса Нижегородской области </w:t>
      </w:r>
      <w:r w:rsidR="009472BE" w:rsidRPr="002A2F84">
        <w:t xml:space="preserve">(далее – Совет депутатов) </w:t>
      </w:r>
      <w:r w:rsidR="00CF65CF" w:rsidRPr="002A2F84">
        <w:t>являются:</w:t>
      </w:r>
    </w:p>
    <w:p w:rsidR="00CF65CF" w:rsidRPr="002A2F84" w:rsidRDefault="00CF65CF" w:rsidP="00C66A19">
      <w:pPr>
        <w:ind w:firstLine="567"/>
        <w:jc w:val="both"/>
      </w:pPr>
      <w:r w:rsidRPr="002A2F84">
        <w:t>1) принятие Устава городского округа город Выкса Нижегородской области</w:t>
      </w:r>
      <w:r w:rsidR="00A92D11" w:rsidRPr="002A2F84">
        <w:t xml:space="preserve"> и внесение в него изменений;</w:t>
      </w:r>
    </w:p>
    <w:p w:rsidR="00CF65CF" w:rsidRPr="002A2F84" w:rsidRDefault="00CF65CF" w:rsidP="00CF65CF">
      <w:pPr>
        <w:suppressAutoHyphens w:val="0"/>
        <w:autoSpaceDE w:val="0"/>
        <w:autoSpaceDN w:val="0"/>
        <w:adjustRightInd w:val="0"/>
        <w:ind w:firstLine="540"/>
        <w:jc w:val="both"/>
        <w:rPr>
          <w:rFonts w:cs="Times New Roman"/>
          <w:lang w:eastAsia="ru-RU"/>
        </w:rPr>
      </w:pPr>
      <w:r w:rsidRPr="002A2F84">
        <w:t xml:space="preserve">2) принятие решений, </w:t>
      </w:r>
      <w:r w:rsidRPr="002A2F84">
        <w:rPr>
          <w:rFonts w:cs="Times New Roman"/>
          <w:lang w:eastAsia="ru-RU"/>
        </w:rPr>
        <w:t>устанавливающих правила, обязательные для исполнения на территории городского округа город Выкса Нижегородской области (далее также – городской округ);</w:t>
      </w:r>
    </w:p>
    <w:p w:rsidR="00CF65CF" w:rsidRPr="002A2F84" w:rsidRDefault="00CF65CF" w:rsidP="00CF65CF">
      <w:pPr>
        <w:suppressAutoHyphens w:val="0"/>
        <w:autoSpaceDE w:val="0"/>
        <w:autoSpaceDN w:val="0"/>
        <w:adjustRightInd w:val="0"/>
        <w:ind w:firstLine="540"/>
        <w:jc w:val="both"/>
        <w:rPr>
          <w:rFonts w:cs="Times New Roman"/>
          <w:lang w:eastAsia="ru-RU"/>
        </w:rPr>
      </w:pPr>
      <w:r w:rsidRPr="002A2F84">
        <w:rPr>
          <w:rFonts w:cs="Times New Roman"/>
          <w:lang w:eastAsia="ru-RU"/>
        </w:rPr>
        <w:t xml:space="preserve">3) </w:t>
      </w:r>
      <w:r w:rsidR="00A92D11" w:rsidRPr="002A2F84">
        <w:rPr>
          <w:rFonts w:cs="Times New Roman"/>
          <w:lang w:eastAsia="ru-RU"/>
        </w:rPr>
        <w:t>утверждение бюджета городского округа и осуществление контроля за его исполнением;</w:t>
      </w:r>
    </w:p>
    <w:p w:rsidR="00A92D11" w:rsidRPr="002A2F84" w:rsidRDefault="00A92D11" w:rsidP="00CF65CF">
      <w:pPr>
        <w:suppressAutoHyphens w:val="0"/>
        <w:autoSpaceDE w:val="0"/>
        <w:autoSpaceDN w:val="0"/>
        <w:adjustRightInd w:val="0"/>
        <w:ind w:firstLine="540"/>
        <w:jc w:val="both"/>
        <w:rPr>
          <w:rFonts w:cs="Times New Roman"/>
          <w:lang w:eastAsia="ru-RU"/>
        </w:rPr>
      </w:pPr>
      <w:r w:rsidRPr="002A2F84">
        <w:rPr>
          <w:rFonts w:cs="Times New Roman"/>
          <w:lang w:eastAsia="ru-RU"/>
        </w:rPr>
        <w:t>4) формирование органов местного самоуправления городского округа;</w:t>
      </w:r>
    </w:p>
    <w:p w:rsidR="00A92D11" w:rsidRPr="002A2F84" w:rsidRDefault="00A92D11" w:rsidP="00A92D11">
      <w:pPr>
        <w:suppressAutoHyphens w:val="0"/>
        <w:autoSpaceDE w:val="0"/>
        <w:autoSpaceDN w:val="0"/>
        <w:adjustRightInd w:val="0"/>
        <w:ind w:firstLine="540"/>
        <w:jc w:val="both"/>
        <w:rPr>
          <w:rFonts w:cs="Times New Roman"/>
          <w:lang w:eastAsia="ru-RU"/>
        </w:rPr>
      </w:pPr>
      <w:r w:rsidRPr="002A2F84">
        <w:rPr>
          <w:rFonts w:cs="Times New Roman"/>
          <w:lang w:eastAsia="ru-RU"/>
        </w:rPr>
        <w:t>5)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E52C32" w:rsidRPr="00C11629" w:rsidRDefault="00A92D11" w:rsidP="00E52C32">
      <w:pPr>
        <w:ind w:firstLine="567"/>
        <w:jc w:val="both"/>
        <w:rPr>
          <w:rFonts w:cs="Times New Roman"/>
        </w:rPr>
      </w:pPr>
      <w:r w:rsidRPr="00C11629">
        <w:rPr>
          <w:rFonts w:cs="Times New Roman"/>
          <w:lang w:eastAsia="ru-RU"/>
        </w:rPr>
        <w:t>Приоритетной задачей деятельности Совета депутатов в 20</w:t>
      </w:r>
      <w:r w:rsidR="00FC40CD" w:rsidRPr="00C11629">
        <w:rPr>
          <w:rFonts w:cs="Times New Roman"/>
          <w:lang w:eastAsia="ru-RU"/>
        </w:rPr>
        <w:t>2</w:t>
      </w:r>
      <w:r w:rsidR="00436220" w:rsidRPr="00C11629">
        <w:rPr>
          <w:rFonts w:cs="Times New Roman"/>
          <w:lang w:eastAsia="ru-RU"/>
        </w:rPr>
        <w:t>2</w:t>
      </w:r>
      <w:r w:rsidRPr="00C11629">
        <w:rPr>
          <w:rFonts w:cs="Times New Roman"/>
          <w:lang w:eastAsia="ru-RU"/>
        </w:rPr>
        <w:t xml:space="preserve"> году </w:t>
      </w:r>
      <w:r w:rsidR="00E52C32" w:rsidRPr="00C11629">
        <w:rPr>
          <w:rFonts w:cs="Times New Roman"/>
          <w:lang w:eastAsia="ru-RU"/>
        </w:rPr>
        <w:t xml:space="preserve">являлась </w:t>
      </w:r>
      <w:r w:rsidR="00E52C32" w:rsidRPr="00C11629">
        <w:rPr>
          <w:rFonts w:cs="Times New Roman"/>
        </w:rPr>
        <w:t xml:space="preserve">подготовка проектов решений Совета депутатов, обеспечивающих формирование </w:t>
      </w:r>
      <w:r w:rsidR="00666A1F" w:rsidRPr="00C11629">
        <w:rPr>
          <w:rFonts w:cs="Times New Roman"/>
        </w:rPr>
        <w:t xml:space="preserve">контрольно-счетной инспекции городского округа город Выкса Нижегородской области </w:t>
      </w:r>
      <w:r w:rsidR="00E52C32" w:rsidRPr="00C11629">
        <w:rPr>
          <w:rFonts w:cs="Times New Roman"/>
        </w:rPr>
        <w:t>и решение ими вопросов местного значения городского округа.</w:t>
      </w:r>
    </w:p>
    <w:p w:rsidR="00B25D2E" w:rsidRPr="00C11629" w:rsidRDefault="00E733C7" w:rsidP="00B25D2E">
      <w:pPr>
        <w:ind w:firstLine="567"/>
        <w:jc w:val="both"/>
        <w:rPr>
          <w:rFonts w:cs="Times New Roman"/>
        </w:rPr>
      </w:pPr>
      <w:r w:rsidRPr="00C11629">
        <w:t>Третий</w:t>
      </w:r>
      <w:r w:rsidR="00B25D2E" w:rsidRPr="00C11629">
        <w:t xml:space="preserve"> созыв Совета депутатов действует с </w:t>
      </w:r>
      <w:r w:rsidR="00FC40CD" w:rsidRPr="00C11629">
        <w:t>28</w:t>
      </w:r>
      <w:r w:rsidR="00B25D2E" w:rsidRPr="00C11629">
        <w:t xml:space="preserve"> сентября 20</w:t>
      </w:r>
      <w:r w:rsidR="00FC40CD" w:rsidRPr="00C11629">
        <w:t>2</w:t>
      </w:r>
      <w:r w:rsidR="00B25D2E" w:rsidRPr="00C11629">
        <w:t xml:space="preserve">1 года </w:t>
      </w:r>
      <w:r w:rsidR="00B25D2E" w:rsidRPr="00C11629">
        <w:rPr>
          <w:rFonts w:cs="Times New Roman"/>
        </w:rPr>
        <w:t>в составе 25 депутатов (установленная численность – 25 депутатов).</w:t>
      </w:r>
    </w:p>
    <w:p w:rsidR="00B25D2E" w:rsidRPr="00C11629" w:rsidRDefault="00B25D2E" w:rsidP="00B25D2E">
      <w:pPr>
        <w:ind w:firstLine="567"/>
        <w:jc w:val="both"/>
        <w:rPr>
          <w:rFonts w:cs="Times New Roman"/>
        </w:rPr>
      </w:pPr>
      <w:r w:rsidRPr="00C11629">
        <w:rPr>
          <w:rFonts w:cs="Times New Roman"/>
        </w:rPr>
        <w:t>Структуру Совета депутатов составили:</w:t>
      </w:r>
    </w:p>
    <w:p w:rsidR="00B25D2E" w:rsidRPr="00C11629" w:rsidRDefault="00B25D2E" w:rsidP="00CF65CF">
      <w:pPr>
        <w:suppressAutoHyphens w:val="0"/>
        <w:autoSpaceDE w:val="0"/>
        <w:autoSpaceDN w:val="0"/>
        <w:adjustRightInd w:val="0"/>
        <w:ind w:firstLine="540"/>
        <w:jc w:val="both"/>
      </w:pPr>
      <w:r w:rsidRPr="00C11629">
        <w:t>1) председатель Совета депутатов – Махров Д.В.;</w:t>
      </w:r>
    </w:p>
    <w:p w:rsidR="00B25D2E" w:rsidRPr="00C11629" w:rsidRDefault="00B25D2E" w:rsidP="00CF65CF">
      <w:pPr>
        <w:suppressAutoHyphens w:val="0"/>
        <w:autoSpaceDE w:val="0"/>
        <w:autoSpaceDN w:val="0"/>
        <w:adjustRightInd w:val="0"/>
        <w:ind w:firstLine="540"/>
        <w:jc w:val="both"/>
      </w:pPr>
      <w:r w:rsidRPr="00C11629">
        <w:t>2) заместитель председателя Совета депутатов – Кобяков А.В.;</w:t>
      </w:r>
    </w:p>
    <w:p w:rsidR="00B25D2E" w:rsidRPr="00C11629" w:rsidRDefault="00B25D2E" w:rsidP="00CF65CF">
      <w:pPr>
        <w:suppressAutoHyphens w:val="0"/>
        <w:autoSpaceDE w:val="0"/>
        <w:autoSpaceDN w:val="0"/>
        <w:adjustRightInd w:val="0"/>
        <w:ind w:firstLine="540"/>
        <w:jc w:val="both"/>
      </w:pPr>
      <w:r w:rsidRPr="00C11629">
        <w:t>3) три постоянные комиссии:</w:t>
      </w:r>
    </w:p>
    <w:p w:rsidR="00B25D2E" w:rsidRPr="00C11629" w:rsidRDefault="006144AE" w:rsidP="00CF65CF">
      <w:pPr>
        <w:suppressAutoHyphens w:val="0"/>
        <w:autoSpaceDE w:val="0"/>
        <w:autoSpaceDN w:val="0"/>
        <w:adjustRightInd w:val="0"/>
        <w:ind w:firstLine="540"/>
        <w:jc w:val="both"/>
      </w:pPr>
      <w:r w:rsidRPr="00C11629">
        <w:t>а</w:t>
      </w:r>
      <w:r w:rsidR="00B25D2E" w:rsidRPr="00C11629">
        <w:t xml:space="preserve">) по бюджету и развитию городского округа (председатель </w:t>
      </w:r>
      <w:r w:rsidR="00F91410" w:rsidRPr="00C11629">
        <w:t>Осташкин А.М.</w:t>
      </w:r>
      <w:r w:rsidR="00B25D2E" w:rsidRPr="00C11629">
        <w:t>);</w:t>
      </w:r>
    </w:p>
    <w:p w:rsidR="00B25D2E" w:rsidRPr="00C11629" w:rsidRDefault="006144AE" w:rsidP="00CF65CF">
      <w:pPr>
        <w:suppressAutoHyphens w:val="0"/>
        <w:autoSpaceDE w:val="0"/>
        <w:autoSpaceDN w:val="0"/>
        <w:adjustRightInd w:val="0"/>
        <w:ind w:firstLine="540"/>
        <w:jc w:val="both"/>
      </w:pPr>
      <w:r w:rsidRPr="00C11629">
        <w:t>б</w:t>
      </w:r>
      <w:r w:rsidR="00B25D2E" w:rsidRPr="00C11629">
        <w:t xml:space="preserve">) по социальной политике (председатель </w:t>
      </w:r>
      <w:r w:rsidR="00F91410" w:rsidRPr="00C11629">
        <w:t>Телегина Г.И.</w:t>
      </w:r>
      <w:r w:rsidR="00B25D2E" w:rsidRPr="00C11629">
        <w:t>);</w:t>
      </w:r>
    </w:p>
    <w:p w:rsidR="00B25D2E" w:rsidRPr="00C11629" w:rsidRDefault="006144AE" w:rsidP="00CF65CF">
      <w:pPr>
        <w:suppressAutoHyphens w:val="0"/>
        <w:autoSpaceDE w:val="0"/>
        <w:autoSpaceDN w:val="0"/>
        <w:adjustRightInd w:val="0"/>
        <w:ind w:firstLine="540"/>
        <w:jc w:val="both"/>
      </w:pPr>
      <w:r w:rsidRPr="00C11629">
        <w:t xml:space="preserve">в) по местному самоуправлению (председатель </w:t>
      </w:r>
      <w:proofErr w:type="spellStart"/>
      <w:r w:rsidR="00F91410" w:rsidRPr="00C11629">
        <w:t>Камоцкий</w:t>
      </w:r>
      <w:proofErr w:type="spellEnd"/>
      <w:r w:rsidR="00F91410" w:rsidRPr="00C11629">
        <w:t xml:space="preserve"> А.А.)</w:t>
      </w:r>
      <w:r w:rsidRPr="00C11629">
        <w:t>;</w:t>
      </w:r>
    </w:p>
    <w:p w:rsidR="006144AE" w:rsidRPr="00C11629" w:rsidRDefault="006144AE" w:rsidP="00F91410">
      <w:pPr>
        <w:ind w:firstLine="567"/>
        <w:jc w:val="both"/>
      </w:pPr>
      <w:r w:rsidRPr="00C11629">
        <w:t xml:space="preserve">4) </w:t>
      </w:r>
      <w:r w:rsidR="00F91410" w:rsidRPr="00C11629">
        <w:t>одно</w:t>
      </w:r>
      <w:r w:rsidR="0083796B" w:rsidRPr="00C11629">
        <w:t xml:space="preserve"> </w:t>
      </w:r>
      <w:r w:rsidR="00ED1CC1" w:rsidRPr="00C11629">
        <w:t>депутатское объединение «Единая Россия»</w:t>
      </w:r>
      <w:r w:rsidR="00F91410" w:rsidRPr="00C11629">
        <w:t xml:space="preserve"> в Совете депутатов городского округа гор</w:t>
      </w:r>
      <w:r w:rsidR="00ED1CC1" w:rsidRPr="00C11629">
        <w:t xml:space="preserve">од Выкса Нижегородской области </w:t>
      </w:r>
      <w:r w:rsidR="0083796B" w:rsidRPr="00C11629">
        <w:t>(2</w:t>
      </w:r>
      <w:r w:rsidR="00F91410" w:rsidRPr="00C11629">
        <w:t>0</w:t>
      </w:r>
      <w:r w:rsidR="0083796B" w:rsidRPr="00C11629">
        <w:t xml:space="preserve"> </w:t>
      </w:r>
      <w:r w:rsidRPr="00C11629">
        <w:t>депу</w:t>
      </w:r>
      <w:r w:rsidR="00F91410" w:rsidRPr="00C11629">
        <w:t>татов, руководитель Кобяков А.В.).</w:t>
      </w:r>
    </w:p>
    <w:p w:rsidR="00394B8C" w:rsidRPr="00C11629" w:rsidRDefault="00394B8C" w:rsidP="00C66A19">
      <w:pPr>
        <w:ind w:firstLine="567"/>
        <w:jc w:val="both"/>
      </w:pPr>
      <w:r w:rsidRPr="00C11629">
        <w:t>В 20</w:t>
      </w:r>
      <w:r w:rsidR="00F91410" w:rsidRPr="00C11629">
        <w:t>2</w:t>
      </w:r>
      <w:r w:rsidR="00E72955" w:rsidRPr="00C11629">
        <w:t>2</w:t>
      </w:r>
      <w:r w:rsidRPr="00C11629">
        <w:t xml:space="preserve"> году проведено 1</w:t>
      </w:r>
      <w:r w:rsidR="001F7379" w:rsidRPr="00C11629">
        <w:t>9</w:t>
      </w:r>
      <w:r w:rsidRPr="00C11629">
        <w:t xml:space="preserve"> заседаний Совета депутатов</w:t>
      </w:r>
      <w:r w:rsidR="009472BE" w:rsidRPr="00C11629">
        <w:t xml:space="preserve"> </w:t>
      </w:r>
      <w:r w:rsidR="00E71C7A" w:rsidRPr="00C11629">
        <w:t xml:space="preserve">(в том числе </w:t>
      </w:r>
      <w:r w:rsidR="001F7379" w:rsidRPr="00C11629">
        <w:t>12</w:t>
      </w:r>
      <w:r w:rsidR="00E71C7A" w:rsidRPr="00C11629">
        <w:t xml:space="preserve"> в режиме видеоконференции)</w:t>
      </w:r>
      <w:r w:rsidR="00DA75B8" w:rsidRPr="00C11629">
        <w:t xml:space="preserve"> </w:t>
      </w:r>
      <w:r w:rsidR="00636DA9" w:rsidRPr="00C11629">
        <w:t xml:space="preserve">в ходе которых </w:t>
      </w:r>
      <w:r w:rsidRPr="00C11629">
        <w:t xml:space="preserve">рассмотрено </w:t>
      </w:r>
      <w:r w:rsidR="001F7379" w:rsidRPr="00C11629">
        <w:t xml:space="preserve">112 </w:t>
      </w:r>
      <w:r w:rsidR="00636DA9" w:rsidRPr="00C11629">
        <w:t xml:space="preserve">  </w:t>
      </w:r>
      <w:r w:rsidRPr="00C11629">
        <w:t>вопросов.</w:t>
      </w:r>
    </w:p>
    <w:p w:rsidR="00394B8C" w:rsidRPr="00C11629" w:rsidRDefault="00394B8C" w:rsidP="00C66A19">
      <w:pPr>
        <w:ind w:firstLine="567"/>
        <w:jc w:val="both"/>
      </w:pPr>
      <w:r w:rsidRPr="00C11629">
        <w:t xml:space="preserve">По результатам их рассмотрения принято </w:t>
      </w:r>
      <w:r w:rsidR="007E13D0" w:rsidRPr="00C11629">
        <w:t>1</w:t>
      </w:r>
      <w:r w:rsidR="00525868" w:rsidRPr="00C11629">
        <w:t>1</w:t>
      </w:r>
      <w:r w:rsidR="00F91410" w:rsidRPr="00C11629">
        <w:t>2</w:t>
      </w:r>
      <w:r w:rsidRPr="00C11629">
        <w:t xml:space="preserve"> решени</w:t>
      </w:r>
      <w:r w:rsidR="00525868" w:rsidRPr="00C11629">
        <w:t>й</w:t>
      </w:r>
      <w:r w:rsidRPr="00C11629">
        <w:t>.</w:t>
      </w:r>
    </w:p>
    <w:p w:rsidR="00394B8C" w:rsidRPr="00C11629" w:rsidRDefault="00394B8C" w:rsidP="00C66A19">
      <w:pPr>
        <w:ind w:firstLine="567"/>
        <w:jc w:val="both"/>
      </w:pPr>
      <w:r w:rsidRPr="00C11629">
        <w:t>Основными направлениями работы Совета депутатов в 20</w:t>
      </w:r>
      <w:r w:rsidR="00F91410" w:rsidRPr="00C11629">
        <w:t>2</w:t>
      </w:r>
      <w:r w:rsidR="00525868" w:rsidRPr="00C11629">
        <w:t>2</w:t>
      </w:r>
      <w:r w:rsidRPr="00C11629">
        <w:t xml:space="preserve"> году были:</w:t>
      </w:r>
    </w:p>
    <w:p w:rsidR="007E13D0" w:rsidRPr="00C11629" w:rsidRDefault="007E13D0" w:rsidP="00C66A19">
      <w:pPr>
        <w:ind w:firstLine="567"/>
        <w:jc w:val="both"/>
        <w:rPr>
          <w:rFonts w:cs="Times New Roman"/>
        </w:rPr>
      </w:pPr>
      <w:r w:rsidRPr="00C11629">
        <w:rPr>
          <w:rFonts w:cs="Times New Roman"/>
        </w:rPr>
        <w:t>1) решение вопросов местного значения;</w:t>
      </w:r>
    </w:p>
    <w:p w:rsidR="00636DA9" w:rsidRPr="00C11629" w:rsidRDefault="00636DA9" w:rsidP="00C66A19">
      <w:pPr>
        <w:ind w:firstLine="567"/>
        <w:jc w:val="both"/>
        <w:rPr>
          <w:rFonts w:cs="Times New Roman"/>
        </w:rPr>
      </w:pPr>
      <w:r w:rsidRPr="00C11629">
        <w:rPr>
          <w:rFonts w:cs="Times New Roman"/>
        </w:rPr>
        <w:t xml:space="preserve">2) формирование </w:t>
      </w:r>
      <w:r w:rsidR="0053732E" w:rsidRPr="00C11629">
        <w:rPr>
          <w:rFonts w:cs="Times New Roman"/>
        </w:rPr>
        <w:t>контрольно-счетной инспекции</w:t>
      </w:r>
      <w:r w:rsidRPr="00C11629">
        <w:rPr>
          <w:rFonts w:cs="Times New Roman"/>
        </w:rPr>
        <w:t>;</w:t>
      </w:r>
    </w:p>
    <w:p w:rsidR="007E13D0" w:rsidRPr="00C11629" w:rsidRDefault="00542144" w:rsidP="00C66A19">
      <w:pPr>
        <w:ind w:firstLine="567"/>
        <w:jc w:val="both"/>
        <w:rPr>
          <w:rFonts w:cs="Times New Roman"/>
        </w:rPr>
      </w:pPr>
      <w:r w:rsidRPr="00C11629">
        <w:rPr>
          <w:rFonts w:cs="Times New Roman"/>
        </w:rPr>
        <w:t>3</w:t>
      </w:r>
      <w:r w:rsidR="007E13D0" w:rsidRPr="00C11629">
        <w:rPr>
          <w:rFonts w:cs="Times New Roman"/>
        </w:rPr>
        <w:t>) формирование нормативной правовой базы;</w:t>
      </w:r>
    </w:p>
    <w:p w:rsidR="007E13D0" w:rsidRPr="00C11629" w:rsidRDefault="00542144" w:rsidP="00C66A19">
      <w:pPr>
        <w:ind w:firstLine="567"/>
        <w:jc w:val="both"/>
        <w:rPr>
          <w:rFonts w:cs="Times New Roman"/>
        </w:rPr>
      </w:pPr>
      <w:r w:rsidRPr="00C11629">
        <w:rPr>
          <w:rFonts w:cs="Times New Roman"/>
        </w:rPr>
        <w:lastRenderedPageBreak/>
        <w:t>4</w:t>
      </w:r>
      <w:r w:rsidR="007E13D0" w:rsidRPr="00C11629">
        <w:rPr>
          <w:rFonts w:cs="Times New Roman"/>
        </w:rPr>
        <w:t>) приведение решений Совета депутатов в соответствие с изменениями в федеральном законодательстве и законодательстве Нижегородской области;</w:t>
      </w:r>
    </w:p>
    <w:p w:rsidR="00394B8C" w:rsidRPr="00C11629" w:rsidRDefault="00542144" w:rsidP="00C66A19">
      <w:pPr>
        <w:ind w:firstLine="567"/>
        <w:jc w:val="both"/>
        <w:rPr>
          <w:rFonts w:cs="Times New Roman"/>
        </w:rPr>
      </w:pPr>
      <w:r w:rsidRPr="00C11629">
        <w:rPr>
          <w:rFonts w:cs="Times New Roman"/>
        </w:rPr>
        <w:t>5</w:t>
      </w:r>
      <w:r w:rsidR="007E13D0" w:rsidRPr="00C11629">
        <w:rPr>
          <w:rFonts w:cs="Times New Roman"/>
        </w:rPr>
        <w:t>) взаимодействие с органами государственной власти Нижегородской области по наиболее актуальным проблемам в городском округе.</w:t>
      </w:r>
    </w:p>
    <w:p w:rsidR="007E13D0" w:rsidRPr="00C11629" w:rsidRDefault="007E13D0" w:rsidP="00C66A19">
      <w:pPr>
        <w:ind w:firstLine="567"/>
        <w:jc w:val="both"/>
      </w:pPr>
    </w:p>
    <w:p w:rsidR="00394B8C" w:rsidRPr="00C11629" w:rsidRDefault="002C7D98" w:rsidP="00C66A19">
      <w:pPr>
        <w:ind w:firstLine="567"/>
        <w:jc w:val="center"/>
        <w:rPr>
          <w:b/>
          <w:sz w:val="30"/>
          <w:szCs w:val="30"/>
        </w:rPr>
      </w:pPr>
      <w:r w:rsidRPr="00C11629">
        <w:rPr>
          <w:b/>
          <w:sz w:val="30"/>
          <w:szCs w:val="30"/>
        </w:rPr>
        <w:t xml:space="preserve">2. </w:t>
      </w:r>
      <w:r w:rsidR="00394B8C" w:rsidRPr="00C11629">
        <w:rPr>
          <w:b/>
          <w:sz w:val="30"/>
          <w:szCs w:val="30"/>
        </w:rPr>
        <w:t>О важнейших решениях Совета депутатов,</w:t>
      </w:r>
    </w:p>
    <w:p w:rsidR="00394B8C" w:rsidRPr="00C11629" w:rsidRDefault="001A2A29" w:rsidP="00C66A19">
      <w:pPr>
        <w:ind w:firstLine="567"/>
        <w:jc w:val="center"/>
        <w:rPr>
          <w:b/>
          <w:sz w:val="30"/>
          <w:szCs w:val="30"/>
        </w:rPr>
      </w:pPr>
      <w:r w:rsidRPr="00C11629">
        <w:rPr>
          <w:b/>
          <w:sz w:val="30"/>
          <w:szCs w:val="30"/>
        </w:rPr>
        <w:t>принятых в 20</w:t>
      </w:r>
      <w:r w:rsidR="00F91410" w:rsidRPr="00C11629">
        <w:rPr>
          <w:b/>
          <w:sz w:val="30"/>
          <w:szCs w:val="30"/>
        </w:rPr>
        <w:t>2</w:t>
      </w:r>
      <w:r w:rsidR="002C7CFA" w:rsidRPr="00C11629">
        <w:rPr>
          <w:b/>
          <w:sz w:val="30"/>
          <w:szCs w:val="30"/>
        </w:rPr>
        <w:t>2</w:t>
      </w:r>
      <w:r w:rsidRPr="00C11629">
        <w:rPr>
          <w:b/>
          <w:sz w:val="30"/>
          <w:szCs w:val="30"/>
        </w:rPr>
        <w:t xml:space="preserve"> году</w:t>
      </w:r>
    </w:p>
    <w:p w:rsidR="00394B8C" w:rsidRPr="00C11629" w:rsidRDefault="00394B8C" w:rsidP="00C66A19">
      <w:pPr>
        <w:ind w:firstLine="567"/>
        <w:jc w:val="both"/>
        <w:rPr>
          <w:szCs w:val="30"/>
        </w:rPr>
      </w:pPr>
    </w:p>
    <w:p w:rsidR="00394B8C" w:rsidRPr="00C11629" w:rsidRDefault="00394B8C" w:rsidP="00C66A19">
      <w:pPr>
        <w:ind w:firstLine="567"/>
        <w:jc w:val="both"/>
        <w:rPr>
          <w:b/>
        </w:rPr>
      </w:pPr>
      <w:r w:rsidRPr="00C11629">
        <w:rPr>
          <w:b/>
        </w:rPr>
        <w:t>1) в сфере бюджета, муниципального имущества и развития городского округа:</w:t>
      </w:r>
    </w:p>
    <w:p w:rsidR="00AF1500" w:rsidRPr="00C11629" w:rsidRDefault="00AF1500" w:rsidP="00AF1500">
      <w:pPr>
        <w:pStyle w:val="ConsPlusNormal"/>
        <w:ind w:firstLine="567"/>
        <w:jc w:val="both"/>
      </w:pPr>
      <w:r w:rsidRPr="00C11629">
        <w:t>а) принято 1</w:t>
      </w:r>
      <w:r w:rsidR="008E5516" w:rsidRPr="00C11629">
        <w:t>9</w:t>
      </w:r>
      <w:r w:rsidRPr="00C11629">
        <w:t xml:space="preserve"> решений «О внесении изменений в решение Совета депутатов «О бюджете городского округа город Выкса Нижегородской области на 202</w:t>
      </w:r>
      <w:r w:rsidR="008E5516" w:rsidRPr="00C11629">
        <w:t>2</w:t>
      </w:r>
      <w:r w:rsidRPr="00C11629">
        <w:t xml:space="preserve"> год и плановый период 202</w:t>
      </w:r>
      <w:r w:rsidR="008E5516" w:rsidRPr="00C11629">
        <w:t>3</w:t>
      </w:r>
      <w:r w:rsidRPr="00C11629">
        <w:t xml:space="preserve"> и 202</w:t>
      </w:r>
      <w:r w:rsidR="008E5516" w:rsidRPr="00C11629">
        <w:t>4</w:t>
      </w:r>
      <w:r w:rsidRPr="00C11629">
        <w:t xml:space="preserve"> годов», в результате которых доходы бюджета увеличены на </w:t>
      </w:r>
      <w:r w:rsidR="008F6688" w:rsidRPr="00C11629">
        <w:t>942073, 2</w:t>
      </w:r>
      <w:r w:rsidRPr="00C11629">
        <w:t xml:space="preserve"> тыс. руб. (с </w:t>
      </w:r>
      <w:r w:rsidR="00571AD6" w:rsidRPr="00C11629">
        <w:t>3 248 505,</w:t>
      </w:r>
      <w:r w:rsidR="00D52051" w:rsidRPr="00C11629">
        <w:t>0 тыс.</w:t>
      </w:r>
      <w:r w:rsidRPr="00C11629">
        <w:t xml:space="preserve"> руб. до </w:t>
      </w:r>
      <w:r w:rsidR="008E5516" w:rsidRPr="00C11629">
        <w:t>4 190 578,2</w:t>
      </w:r>
      <w:r w:rsidRPr="00C11629">
        <w:t xml:space="preserve">тыс. руб.), расходы увеличены на </w:t>
      </w:r>
      <w:r w:rsidR="004B1CEF" w:rsidRPr="00C11629">
        <w:t>946727</w:t>
      </w:r>
      <w:r w:rsidRPr="00C11629">
        <w:t>,</w:t>
      </w:r>
      <w:r w:rsidR="004B1CEF" w:rsidRPr="00C11629">
        <w:t>9</w:t>
      </w:r>
      <w:r w:rsidR="00ED1CC1" w:rsidRPr="00C11629">
        <w:t xml:space="preserve"> тыс. руб. (с </w:t>
      </w:r>
      <w:r w:rsidR="00571AD6" w:rsidRPr="00C11629">
        <w:t>3 318 951,</w:t>
      </w:r>
      <w:r w:rsidR="00D52051" w:rsidRPr="00C11629">
        <w:t>2 тыс.</w:t>
      </w:r>
      <w:r w:rsidRPr="00C11629">
        <w:t xml:space="preserve"> руб. до </w:t>
      </w:r>
      <w:r w:rsidR="008E5516" w:rsidRPr="00C11629">
        <w:t xml:space="preserve">4 265 679,1 </w:t>
      </w:r>
      <w:r w:rsidRPr="00C11629">
        <w:t xml:space="preserve">тыс. руб.), </w:t>
      </w:r>
      <w:r w:rsidR="00DE030E" w:rsidRPr="00C11629">
        <w:t>дефицит у</w:t>
      </w:r>
      <w:r w:rsidR="00F23E38" w:rsidRPr="00C11629">
        <w:t>величен</w:t>
      </w:r>
      <w:r w:rsidR="00DE030E" w:rsidRPr="00C11629">
        <w:t xml:space="preserve"> на </w:t>
      </w:r>
      <w:r w:rsidR="004B1CEF" w:rsidRPr="00C11629">
        <w:t>4654,7</w:t>
      </w:r>
      <w:r w:rsidR="00542144" w:rsidRPr="00C11629">
        <w:t xml:space="preserve"> тыс. руб. </w:t>
      </w:r>
      <w:r w:rsidR="00ED1CC1" w:rsidRPr="00C11629">
        <w:t xml:space="preserve">(с </w:t>
      </w:r>
      <w:r w:rsidR="00F23E38" w:rsidRPr="00C11629">
        <w:rPr>
          <w:bCs/>
        </w:rPr>
        <w:t xml:space="preserve">70 446,2 </w:t>
      </w:r>
      <w:r w:rsidR="00DE030E" w:rsidRPr="00C11629">
        <w:t xml:space="preserve">тыс. руб. до </w:t>
      </w:r>
      <w:r w:rsidR="00F23E38" w:rsidRPr="00C11629">
        <w:t>75 100,9</w:t>
      </w:r>
      <w:r w:rsidR="00571AD6" w:rsidRPr="00C11629">
        <w:t xml:space="preserve"> </w:t>
      </w:r>
      <w:r w:rsidR="00DE030E" w:rsidRPr="00C11629">
        <w:t>тыс. руб.)</w:t>
      </w:r>
      <w:r w:rsidRPr="00C11629">
        <w:t>;</w:t>
      </w:r>
    </w:p>
    <w:p w:rsidR="00C770AB" w:rsidRPr="00C11629" w:rsidRDefault="00C770AB" w:rsidP="00C770AB">
      <w:pPr>
        <w:ind w:firstLine="567"/>
        <w:jc w:val="both"/>
      </w:pPr>
      <w:r w:rsidRPr="00C11629">
        <w:t xml:space="preserve">б) от </w:t>
      </w:r>
      <w:r w:rsidR="00573BA4" w:rsidRPr="00C11629">
        <w:t>1</w:t>
      </w:r>
      <w:r w:rsidR="00646BE8" w:rsidRPr="00C11629">
        <w:t>3</w:t>
      </w:r>
      <w:r w:rsidRPr="00C11629">
        <w:t xml:space="preserve"> декабря 20</w:t>
      </w:r>
      <w:r w:rsidR="00573BA4" w:rsidRPr="00C11629">
        <w:t>2</w:t>
      </w:r>
      <w:r w:rsidR="00646BE8" w:rsidRPr="00C11629">
        <w:t>2</w:t>
      </w:r>
      <w:r w:rsidRPr="00C11629">
        <w:t xml:space="preserve"> года № </w:t>
      </w:r>
      <w:r w:rsidR="00646BE8" w:rsidRPr="00C11629">
        <w:t>106</w:t>
      </w:r>
      <w:r w:rsidRPr="00C11629">
        <w:t xml:space="preserve"> «О бюджете городского округа город Выкса Нижегородской области на 20</w:t>
      </w:r>
      <w:r w:rsidR="00573BA4" w:rsidRPr="00C11629">
        <w:t>2</w:t>
      </w:r>
      <w:r w:rsidR="00646BE8" w:rsidRPr="00C11629">
        <w:t>3</w:t>
      </w:r>
      <w:r w:rsidRPr="00C11629">
        <w:t xml:space="preserve"> год</w:t>
      </w:r>
      <w:r w:rsidR="00573BA4" w:rsidRPr="00C11629">
        <w:t xml:space="preserve"> и плановый период 202</w:t>
      </w:r>
      <w:r w:rsidR="00646BE8" w:rsidRPr="00C11629">
        <w:t>4-2025</w:t>
      </w:r>
      <w:r w:rsidR="00573BA4" w:rsidRPr="00C11629">
        <w:t xml:space="preserve"> годов</w:t>
      </w:r>
      <w:r w:rsidRPr="00C11629">
        <w:t>» (бюджет сохранил социальную направленность);</w:t>
      </w:r>
    </w:p>
    <w:p w:rsidR="00573BA4" w:rsidRPr="00C11629" w:rsidRDefault="00573BA4" w:rsidP="00C770AB">
      <w:pPr>
        <w:ind w:firstLine="567"/>
        <w:jc w:val="both"/>
      </w:pPr>
      <w:r w:rsidRPr="00C11629">
        <w:t>в) от 2</w:t>
      </w:r>
      <w:r w:rsidR="00646BE8" w:rsidRPr="00C11629">
        <w:t>5</w:t>
      </w:r>
      <w:r w:rsidRPr="00C11629">
        <w:t xml:space="preserve"> октября 202</w:t>
      </w:r>
      <w:r w:rsidR="00646BE8" w:rsidRPr="00C11629">
        <w:t>2</w:t>
      </w:r>
      <w:r w:rsidRPr="00C11629">
        <w:t xml:space="preserve"> года № </w:t>
      </w:r>
      <w:r w:rsidR="00F932C2" w:rsidRPr="00C11629">
        <w:t>88</w:t>
      </w:r>
      <w:r w:rsidRPr="00C11629">
        <w:t xml:space="preserve"> «О внесении изменений в положение о бюджетном процессе в городском округе город Выкса» (положение приведено в соответствие с изменениями в бюджетном законодательстве);</w:t>
      </w:r>
    </w:p>
    <w:p w:rsidR="0006523C" w:rsidRPr="00C11629" w:rsidRDefault="00B80422" w:rsidP="0006523C">
      <w:pPr>
        <w:widowControl w:val="0"/>
        <w:autoSpaceDE w:val="0"/>
        <w:autoSpaceDN w:val="0"/>
        <w:adjustRightInd w:val="0"/>
        <w:ind w:firstLine="567"/>
        <w:jc w:val="both"/>
        <w:rPr>
          <w:bCs/>
        </w:rPr>
      </w:pPr>
      <w:r w:rsidRPr="00C11629">
        <w:t>г) 4</w:t>
      </w:r>
      <w:r w:rsidR="0050657B" w:rsidRPr="00C11629">
        <w:t xml:space="preserve"> раза вносились изменения в программу приватизации муниципального имущества городского округа на 202</w:t>
      </w:r>
      <w:r w:rsidR="00F932C2" w:rsidRPr="00C11629">
        <w:t>2</w:t>
      </w:r>
      <w:r w:rsidR="00C335A0" w:rsidRPr="00C11629">
        <w:t>-2024</w:t>
      </w:r>
      <w:r w:rsidR="0050657B" w:rsidRPr="00C11629">
        <w:t xml:space="preserve"> год</w:t>
      </w:r>
      <w:r w:rsidR="00C335A0" w:rsidRPr="00C11629">
        <w:t>ы</w:t>
      </w:r>
      <w:r w:rsidR="00CE4BA2" w:rsidRPr="00C11629">
        <w:t xml:space="preserve"> (в итоге программа приватизации</w:t>
      </w:r>
      <w:r w:rsidR="0006523C" w:rsidRPr="00C11629">
        <w:t xml:space="preserve"> </w:t>
      </w:r>
      <w:r w:rsidR="0006523C" w:rsidRPr="00C11629">
        <w:rPr>
          <w:bCs/>
        </w:rPr>
        <w:t>содержал</w:t>
      </w:r>
      <w:r w:rsidR="00A242F3" w:rsidRPr="00C11629">
        <w:rPr>
          <w:bCs/>
        </w:rPr>
        <w:t>а</w:t>
      </w:r>
      <w:r w:rsidR="0006523C" w:rsidRPr="00C11629">
        <w:rPr>
          <w:bCs/>
        </w:rPr>
        <w:t>:</w:t>
      </w:r>
    </w:p>
    <w:p w:rsidR="0006523C" w:rsidRPr="00C11629" w:rsidRDefault="00A242F3" w:rsidP="0006523C">
      <w:pPr>
        <w:ind w:firstLine="567"/>
        <w:jc w:val="both"/>
        <w:rPr>
          <w:bCs/>
        </w:rPr>
      </w:pPr>
      <w:r w:rsidRPr="00C11629">
        <w:rPr>
          <w:bCs/>
        </w:rPr>
        <w:t>п</w:t>
      </w:r>
      <w:r w:rsidR="0006523C" w:rsidRPr="00C11629">
        <w:rPr>
          <w:bCs/>
        </w:rPr>
        <w:t xml:space="preserve">еречень муниципальных унитарных предприятий, планируемых к приватизации в 2022 </w:t>
      </w:r>
      <w:r w:rsidR="00D52051" w:rsidRPr="00C11629">
        <w:rPr>
          <w:bCs/>
        </w:rPr>
        <w:t>году –</w:t>
      </w:r>
      <w:r w:rsidR="0006523C" w:rsidRPr="00C11629">
        <w:rPr>
          <w:bCs/>
        </w:rPr>
        <w:t xml:space="preserve"> 2 позиции;</w:t>
      </w:r>
    </w:p>
    <w:p w:rsidR="0006523C" w:rsidRPr="00C11629" w:rsidRDefault="00A242F3" w:rsidP="0006523C">
      <w:pPr>
        <w:ind w:firstLine="567"/>
        <w:jc w:val="both"/>
        <w:rPr>
          <w:bCs/>
        </w:rPr>
      </w:pPr>
      <w:r w:rsidRPr="00C11629">
        <w:rPr>
          <w:bCs/>
        </w:rPr>
        <w:t>п</w:t>
      </w:r>
      <w:r w:rsidR="0006523C" w:rsidRPr="00C11629">
        <w:rPr>
          <w:bCs/>
        </w:rPr>
        <w:t xml:space="preserve">еречень акций акционерных обществ и долей в уставных капиталах обществ с ограниченной ответственностью, находящихся в муниципальной собственности, планируемых к приватизации в 2022 </w:t>
      </w:r>
      <w:r w:rsidR="00D52051" w:rsidRPr="00C11629">
        <w:rPr>
          <w:bCs/>
        </w:rPr>
        <w:t>году –</w:t>
      </w:r>
      <w:r w:rsidR="0006523C" w:rsidRPr="00C11629">
        <w:rPr>
          <w:bCs/>
        </w:rPr>
        <w:t xml:space="preserve"> 1 позиция;</w:t>
      </w:r>
    </w:p>
    <w:p w:rsidR="0006523C" w:rsidRPr="00C11629" w:rsidRDefault="00A242F3" w:rsidP="0006523C">
      <w:pPr>
        <w:ind w:firstLine="567"/>
        <w:jc w:val="both"/>
        <w:rPr>
          <w:bCs/>
        </w:rPr>
      </w:pPr>
      <w:r w:rsidRPr="00C11629">
        <w:rPr>
          <w:bCs/>
        </w:rPr>
        <w:t>п</w:t>
      </w:r>
      <w:r w:rsidR="0006523C" w:rsidRPr="00C11629">
        <w:rPr>
          <w:bCs/>
        </w:rPr>
        <w:t xml:space="preserve">еречень иного имущества, составляющего муниципальную имущественную казну, планируемого к приватизации в 2022 </w:t>
      </w:r>
      <w:r w:rsidR="00D52051" w:rsidRPr="00C11629">
        <w:rPr>
          <w:bCs/>
        </w:rPr>
        <w:t>году –</w:t>
      </w:r>
      <w:r w:rsidR="0006523C" w:rsidRPr="00C11629">
        <w:rPr>
          <w:bCs/>
        </w:rPr>
        <w:t xml:space="preserve"> 11 позиций;</w:t>
      </w:r>
    </w:p>
    <w:p w:rsidR="0050657B" w:rsidRPr="00C11629" w:rsidRDefault="0050657B" w:rsidP="0050657B">
      <w:pPr>
        <w:suppressAutoHyphens w:val="0"/>
        <w:autoSpaceDE w:val="0"/>
        <w:autoSpaceDN w:val="0"/>
        <w:adjustRightInd w:val="0"/>
        <w:ind w:firstLine="567"/>
        <w:jc w:val="both"/>
        <w:rPr>
          <w:rFonts w:cs="Times New Roman"/>
          <w:lang w:eastAsia="ru-RU"/>
        </w:rPr>
      </w:pPr>
      <w:r w:rsidRPr="00C11629">
        <w:rPr>
          <w:rFonts w:cs="Times New Roman"/>
          <w:lang w:eastAsia="ru-RU"/>
        </w:rPr>
        <w:t xml:space="preserve">д) от </w:t>
      </w:r>
      <w:r w:rsidR="00454E48" w:rsidRPr="00C11629">
        <w:rPr>
          <w:rFonts w:cs="Times New Roman"/>
          <w:lang w:eastAsia="ru-RU"/>
        </w:rPr>
        <w:t>29</w:t>
      </w:r>
      <w:r w:rsidRPr="00C11629">
        <w:rPr>
          <w:rFonts w:cs="Times New Roman"/>
          <w:lang w:eastAsia="ru-RU"/>
        </w:rPr>
        <w:t xml:space="preserve"> ноября 202</w:t>
      </w:r>
      <w:r w:rsidR="00454E48" w:rsidRPr="00C11629">
        <w:rPr>
          <w:rFonts w:cs="Times New Roman"/>
          <w:lang w:eastAsia="ru-RU"/>
        </w:rPr>
        <w:t>2</w:t>
      </w:r>
      <w:r w:rsidRPr="00C11629">
        <w:rPr>
          <w:rFonts w:cs="Times New Roman"/>
          <w:lang w:eastAsia="ru-RU"/>
        </w:rPr>
        <w:t xml:space="preserve"> года № </w:t>
      </w:r>
      <w:r w:rsidR="00454E48" w:rsidRPr="00C11629">
        <w:rPr>
          <w:rFonts w:cs="Times New Roman"/>
          <w:lang w:eastAsia="ru-RU"/>
        </w:rPr>
        <w:t>101</w:t>
      </w:r>
      <w:r w:rsidRPr="00C11629">
        <w:rPr>
          <w:rFonts w:cs="Times New Roman"/>
          <w:lang w:eastAsia="ru-RU"/>
        </w:rPr>
        <w:t xml:space="preserve"> «Об утверждении программы приватизации муниципального имущества городского округа город Выкса Нижегородской области на 202</w:t>
      </w:r>
      <w:r w:rsidR="00454E48" w:rsidRPr="00C11629">
        <w:rPr>
          <w:rFonts w:cs="Times New Roman"/>
          <w:lang w:eastAsia="ru-RU"/>
        </w:rPr>
        <w:t>3 - 2025</w:t>
      </w:r>
      <w:r w:rsidRPr="00C11629">
        <w:rPr>
          <w:rFonts w:cs="Times New Roman"/>
          <w:lang w:eastAsia="ru-RU"/>
        </w:rPr>
        <w:t xml:space="preserve"> годы»;</w:t>
      </w:r>
    </w:p>
    <w:p w:rsidR="0050657B" w:rsidRPr="00C11629" w:rsidRDefault="0050657B" w:rsidP="000E3FE9">
      <w:pPr>
        <w:ind w:firstLine="567"/>
        <w:jc w:val="both"/>
      </w:pPr>
      <w:r w:rsidRPr="00C11629">
        <w:t>е) от 2</w:t>
      </w:r>
      <w:r w:rsidR="00BC01AD" w:rsidRPr="00C11629">
        <w:t>5</w:t>
      </w:r>
      <w:r w:rsidRPr="00C11629">
        <w:t xml:space="preserve"> октября 202</w:t>
      </w:r>
      <w:r w:rsidR="00BC01AD" w:rsidRPr="00C11629">
        <w:t xml:space="preserve">2 года № </w:t>
      </w:r>
      <w:r w:rsidRPr="00C11629">
        <w:t>9</w:t>
      </w:r>
      <w:r w:rsidR="00BC01AD" w:rsidRPr="00C11629">
        <w:t>0</w:t>
      </w:r>
      <w:r w:rsidRPr="00C11629">
        <w:t xml:space="preserve"> «Об изменении размера арендной платы за </w:t>
      </w:r>
      <w:r w:rsidR="00A50F88">
        <w:t>п</w:t>
      </w:r>
      <w:r w:rsidRPr="00C11629">
        <w:t>ользование имуществом, находящимся в муниципальной собственности городского округа город Выкса Нижегородской области на 202</w:t>
      </w:r>
      <w:r w:rsidR="00BC01AD" w:rsidRPr="00C11629">
        <w:t>3</w:t>
      </w:r>
      <w:r w:rsidRPr="00C11629">
        <w:t xml:space="preserve"> год и плановый период 202</w:t>
      </w:r>
      <w:r w:rsidR="00BC01AD" w:rsidRPr="00C11629">
        <w:t>4</w:t>
      </w:r>
      <w:r w:rsidRPr="00C11629">
        <w:t xml:space="preserve"> и 202</w:t>
      </w:r>
      <w:r w:rsidR="00BC01AD" w:rsidRPr="00C11629">
        <w:t>5</w:t>
      </w:r>
      <w:r w:rsidRPr="00C11629">
        <w:t xml:space="preserve"> годов</w:t>
      </w:r>
      <w:r w:rsidR="000E3FE9" w:rsidRPr="00C11629">
        <w:t xml:space="preserve"> и отмене решения Совета депутатов городского округа город Выкса от 28 октября 2021 года № 19</w:t>
      </w:r>
      <w:r w:rsidRPr="00C11629">
        <w:t xml:space="preserve">» (размер арендной платы увеличен </w:t>
      </w:r>
      <w:r w:rsidR="000E3FE9" w:rsidRPr="00C11629">
        <w:t>на 2023 год на 6</w:t>
      </w:r>
      <w:r w:rsidRPr="00C11629">
        <w:t>,</w:t>
      </w:r>
      <w:r w:rsidR="000E3FE9" w:rsidRPr="00C11629">
        <w:t>5</w:t>
      </w:r>
      <w:r w:rsidRPr="00C11629">
        <w:t xml:space="preserve"> процента);</w:t>
      </w:r>
    </w:p>
    <w:p w:rsidR="00F50DAE" w:rsidRPr="00C11629" w:rsidRDefault="009438A9" w:rsidP="00F50DAE">
      <w:pPr>
        <w:ind w:firstLine="567"/>
        <w:jc w:val="both"/>
      </w:pPr>
      <w:r w:rsidRPr="00C11629">
        <w:t>ж</w:t>
      </w:r>
      <w:r w:rsidR="00573BA4" w:rsidRPr="00C11629">
        <w:t xml:space="preserve">) </w:t>
      </w:r>
      <w:r w:rsidR="00F50DAE" w:rsidRPr="00C11629">
        <w:t xml:space="preserve">от 27 сентября 2022 года № 83 «О порядке привлечения граждан к выполнению на добровольной основе социально значимых для городского округа город Выкса Нижегородской области работ (в том числе </w:t>
      </w:r>
      <w:r w:rsidR="00D52051" w:rsidRPr="00C11629">
        <w:t>дежурств) в</w:t>
      </w:r>
      <w:r w:rsidR="00F50DAE" w:rsidRPr="00C11629">
        <w:t xml:space="preserve"> целях решения вопросов местного значения»;</w:t>
      </w:r>
    </w:p>
    <w:p w:rsidR="00562F34" w:rsidRPr="00C11629" w:rsidRDefault="0010445F" w:rsidP="00562F34">
      <w:pPr>
        <w:ind w:firstLine="567"/>
        <w:jc w:val="both"/>
      </w:pPr>
      <w:r w:rsidRPr="00C11629">
        <w:t>з) от 27 сентября 2022 года № 81</w:t>
      </w:r>
      <w:r w:rsidR="00562F34" w:rsidRPr="00C11629">
        <w:rPr>
          <w:b/>
        </w:rPr>
        <w:t xml:space="preserve"> </w:t>
      </w:r>
      <w:r w:rsidR="00562F34" w:rsidRPr="00C11629">
        <w:t xml:space="preserve">«О порядках выдачи разрешения на осуществление </w:t>
      </w:r>
    </w:p>
    <w:p w:rsidR="00562F34" w:rsidRPr="00C11629" w:rsidRDefault="00562F34" w:rsidP="00562F34">
      <w:pPr>
        <w:jc w:val="both"/>
      </w:pPr>
      <w:r w:rsidRPr="00C11629">
        <w:t xml:space="preserve">земляных работ и направления уведомления об осуществлении земляных работ по строительству газопроводов при </w:t>
      </w:r>
      <w:proofErr w:type="spellStart"/>
      <w:r w:rsidRPr="00C11629">
        <w:t>догазификации</w:t>
      </w:r>
      <w:proofErr w:type="spellEnd"/>
      <w:r w:rsidRPr="00C11629">
        <w:t xml:space="preserve"> в случае отсутствия пересечений с другими инженерными коммуникациями на территории городского округа город Выкса Нижегородской области»;</w:t>
      </w:r>
    </w:p>
    <w:p w:rsidR="009438A9" w:rsidRPr="00C11629" w:rsidRDefault="0010445F" w:rsidP="00573BA4">
      <w:pPr>
        <w:ind w:firstLine="567"/>
        <w:jc w:val="both"/>
        <w:rPr>
          <w:rFonts w:cs="Times New Roman"/>
          <w:lang w:eastAsia="ru-RU"/>
        </w:rPr>
      </w:pPr>
      <w:r w:rsidRPr="00C11629">
        <w:t>и</w:t>
      </w:r>
      <w:r w:rsidR="009438A9" w:rsidRPr="00C11629">
        <w:t xml:space="preserve">) от </w:t>
      </w:r>
      <w:r w:rsidR="00D26EE8" w:rsidRPr="00C11629">
        <w:t xml:space="preserve">27 сентября 2022 года </w:t>
      </w:r>
      <w:r w:rsidR="009438A9" w:rsidRPr="00C11629">
        <w:t xml:space="preserve">№ </w:t>
      </w:r>
      <w:r w:rsidR="00D26EE8" w:rsidRPr="00C11629">
        <w:t>8</w:t>
      </w:r>
      <w:r w:rsidR="009438A9" w:rsidRPr="00C11629">
        <w:t xml:space="preserve">2 «О внесении </w:t>
      </w:r>
      <w:r w:rsidR="009438A9" w:rsidRPr="00C11629">
        <w:rPr>
          <w:rFonts w:cs="Times New Roman"/>
          <w:lang w:eastAsia="ru-RU"/>
        </w:rPr>
        <w:t>изменений в правила благоустройства городского округа город Выкса Нижегородской области (установлены требования к состоянию</w:t>
      </w:r>
      <w:r w:rsidR="00386D30" w:rsidRPr="00C11629">
        <w:rPr>
          <w:rFonts w:cs="Times New Roman"/>
          <w:lang w:eastAsia="ru-RU"/>
        </w:rPr>
        <w:t xml:space="preserve"> детских </w:t>
      </w:r>
      <w:r w:rsidR="00647C8E" w:rsidRPr="00C11629">
        <w:rPr>
          <w:rFonts w:cs="Times New Roman"/>
        </w:rPr>
        <w:t xml:space="preserve">игровых, инклюзивных спортивно-игровых площадок, </w:t>
      </w:r>
      <w:r w:rsidR="00557308" w:rsidRPr="00C11629">
        <w:rPr>
          <w:rFonts w:cs="Times New Roman"/>
        </w:rPr>
        <w:t xml:space="preserve">упрощен порядок осуществления земляных </w:t>
      </w:r>
      <w:r w:rsidRPr="00C11629">
        <w:rPr>
          <w:rFonts w:cs="Times New Roman"/>
        </w:rPr>
        <w:t xml:space="preserve">работ при </w:t>
      </w:r>
      <w:proofErr w:type="spellStart"/>
      <w:r w:rsidRPr="00C11629">
        <w:rPr>
          <w:rFonts w:cs="Times New Roman"/>
        </w:rPr>
        <w:t>догазификации</w:t>
      </w:r>
      <w:proofErr w:type="spellEnd"/>
      <w:r w:rsidR="009438A9" w:rsidRPr="00C11629">
        <w:rPr>
          <w:rFonts w:cs="Times New Roman"/>
          <w:lang w:eastAsia="ru-RU"/>
        </w:rPr>
        <w:t>)</w:t>
      </w:r>
      <w:r w:rsidRPr="00C11629">
        <w:rPr>
          <w:rFonts w:cs="Times New Roman"/>
          <w:lang w:eastAsia="ru-RU"/>
        </w:rPr>
        <w:t>;</w:t>
      </w:r>
    </w:p>
    <w:p w:rsidR="0010445F" w:rsidRPr="00C11629" w:rsidRDefault="0010445F" w:rsidP="00573BA4">
      <w:pPr>
        <w:ind w:firstLine="567"/>
        <w:jc w:val="both"/>
        <w:rPr>
          <w:rFonts w:cs="Times New Roman"/>
          <w:lang w:eastAsia="ru-RU"/>
        </w:rPr>
      </w:pPr>
    </w:p>
    <w:p w:rsidR="00D21738" w:rsidRPr="00C11629" w:rsidRDefault="00D21738" w:rsidP="00573BA4">
      <w:pPr>
        <w:ind w:firstLine="567"/>
        <w:jc w:val="both"/>
      </w:pPr>
    </w:p>
    <w:p w:rsidR="00573BA4" w:rsidRPr="00C11629" w:rsidRDefault="008E175C" w:rsidP="00573BA4">
      <w:pPr>
        <w:ind w:firstLine="567"/>
        <w:jc w:val="both"/>
        <w:rPr>
          <w:rFonts w:cs="Times New Roman"/>
          <w:lang w:eastAsia="ru-RU"/>
        </w:rPr>
      </w:pPr>
      <w:r>
        <w:lastRenderedPageBreak/>
        <w:t>к</w:t>
      </w:r>
      <w:r w:rsidR="00573BA4" w:rsidRPr="00C11629">
        <w:t xml:space="preserve">) </w:t>
      </w:r>
      <w:r w:rsidR="003516A0" w:rsidRPr="00C11629">
        <w:t xml:space="preserve">от 26 апреля 2022 года № 40 «О подтверждении готовности реализации </w:t>
      </w:r>
      <w:r w:rsidR="003516A0" w:rsidRPr="00C11629">
        <w:rPr>
          <w:rFonts w:eastAsiaTheme="minorHAnsi"/>
          <w:lang w:eastAsia="en-US"/>
        </w:rPr>
        <w:t>общественно значимых проектов по благоустройству сельских территорий городского округа город Выкса Нижегородской области в 2023 году»</w:t>
      </w:r>
      <w:r w:rsidR="007D1559" w:rsidRPr="00C11629">
        <w:rPr>
          <w:rFonts w:eastAsiaTheme="minorHAnsi"/>
          <w:lang w:eastAsia="en-US"/>
        </w:rPr>
        <w:t xml:space="preserve"> (подтверждена готовность реализовать 5 проектов)</w:t>
      </w:r>
      <w:r w:rsidR="00B41895">
        <w:rPr>
          <w:rFonts w:eastAsiaTheme="minorHAnsi"/>
          <w:lang w:eastAsia="en-US"/>
        </w:rPr>
        <w:t>;</w:t>
      </w:r>
    </w:p>
    <w:p w:rsidR="009438A9" w:rsidRPr="00C11629" w:rsidRDefault="008E175C" w:rsidP="009438A9">
      <w:pPr>
        <w:suppressAutoHyphens w:val="0"/>
        <w:autoSpaceDE w:val="0"/>
        <w:autoSpaceDN w:val="0"/>
        <w:adjustRightInd w:val="0"/>
        <w:ind w:firstLine="567"/>
        <w:jc w:val="both"/>
        <w:rPr>
          <w:rFonts w:cs="Times New Roman"/>
          <w:lang w:eastAsia="ru-RU"/>
        </w:rPr>
      </w:pPr>
      <w:r>
        <w:t>л</w:t>
      </w:r>
      <w:r w:rsidR="009438A9" w:rsidRPr="00C11629">
        <w:t xml:space="preserve">) </w:t>
      </w:r>
      <w:r w:rsidR="00EA4A2C" w:rsidRPr="00C11629">
        <w:t>три раза вносились изменения в перечень услуг, которые являются необходимыми и обязательными для предоставления администрацией городского округа город Выкса Нижегородской области муниципальных услуг и предоставляются организациями, участвующими в предоставлении муниципальных услуг, утвержденный решением Совета депутатов городского округа город Выкса от 31 июля 2012 года № 90;</w:t>
      </w:r>
    </w:p>
    <w:p w:rsidR="00A743EA" w:rsidRDefault="008E175C" w:rsidP="00B41895">
      <w:pPr>
        <w:suppressAutoHyphens w:val="0"/>
        <w:autoSpaceDE w:val="0"/>
        <w:autoSpaceDN w:val="0"/>
        <w:adjustRightInd w:val="0"/>
        <w:ind w:firstLine="567"/>
        <w:jc w:val="both"/>
        <w:rPr>
          <w:rFonts w:eastAsiaTheme="minorHAnsi"/>
          <w:lang w:eastAsia="en-US"/>
        </w:rPr>
      </w:pPr>
      <w:r w:rsidRPr="008E175C">
        <w:rPr>
          <w:rFonts w:cs="Times New Roman"/>
          <w:lang w:eastAsia="ru-RU"/>
        </w:rPr>
        <w:t>м) от 29 марта 2022 года № 26 «</w:t>
      </w:r>
      <w:r w:rsidRPr="008E175C">
        <w:t xml:space="preserve">О положении о </w:t>
      </w:r>
      <w:r w:rsidRPr="008E175C">
        <w:rPr>
          <w:rFonts w:eastAsiaTheme="minorHAnsi"/>
          <w:lang w:eastAsia="en-US"/>
        </w:rPr>
        <w:t>порядке приватизации муниципального жилищного фонда городского округа город Выкса Нижегородской области»</w:t>
      </w:r>
      <w:r w:rsidR="00A743EA">
        <w:rPr>
          <w:rFonts w:eastAsiaTheme="minorHAnsi"/>
          <w:lang w:eastAsia="en-US"/>
        </w:rPr>
        <w:t>;</w:t>
      </w:r>
    </w:p>
    <w:p w:rsidR="00CC6A97" w:rsidRDefault="00A743EA" w:rsidP="00CC6A97">
      <w:pPr>
        <w:tabs>
          <w:tab w:val="left" w:pos="1260"/>
          <w:tab w:val="left" w:pos="3210"/>
          <w:tab w:val="center" w:pos="5739"/>
          <w:tab w:val="left" w:pos="7200"/>
        </w:tabs>
        <w:ind w:firstLine="567"/>
        <w:jc w:val="both"/>
      </w:pPr>
      <w:r w:rsidRPr="00CC6A97">
        <w:rPr>
          <w:rFonts w:eastAsiaTheme="minorHAnsi"/>
          <w:lang w:eastAsia="en-US"/>
        </w:rPr>
        <w:t xml:space="preserve">н) </w:t>
      </w:r>
      <w:r w:rsidR="00CC6A97" w:rsidRPr="00CC6A97">
        <w:rPr>
          <w:rFonts w:eastAsiaTheme="minorHAnsi"/>
          <w:lang w:eastAsia="en-US"/>
        </w:rPr>
        <w:t>от 27 сентября 2022 года № 80 «</w:t>
      </w:r>
      <w:r w:rsidR="00CC6A97" w:rsidRPr="00CC6A97">
        <w:rPr>
          <w:bCs/>
        </w:rPr>
        <w:t xml:space="preserve">О </w:t>
      </w:r>
      <w:r w:rsidR="00CC6A97" w:rsidRPr="00CC6A97">
        <w:t>наименовании элемента</w:t>
      </w:r>
      <w:r w:rsidR="00CC6A97">
        <w:t xml:space="preserve"> </w:t>
      </w:r>
      <w:r w:rsidR="00CC6A97" w:rsidRPr="00CC6A97">
        <w:t>планировочной структуры в рабочем поселке Досчатое</w:t>
      </w:r>
      <w:r w:rsidR="00CC6A97">
        <w:t xml:space="preserve"> </w:t>
      </w:r>
      <w:r w:rsidR="00CC6A97" w:rsidRPr="00CC6A97">
        <w:t>городского округа город Выкса Нижегородской области</w:t>
      </w:r>
      <w:r w:rsidR="00CC6A97">
        <w:t xml:space="preserve"> </w:t>
      </w:r>
      <w:r w:rsidR="00CC6A97" w:rsidRPr="00CC6A97">
        <w:t>Российской Федерации» (новому кварталу присвоено наименование «Осинки»);</w:t>
      </w:r>
    </w:p>
    <w:p w:rsidR="00B02CC5" w:rsidRDefault="00FB5584" w:rsidP="00B02CC5">
      <w:pPr>
        <w:tabs>
          <w:tab w:val="left" w:pos="1260"/>
          <w:tab w:val="left" w:pos="3210"/>
          <w:tab w:val="center" w:pos="5739"/>
          <w:tab w:val="left" w:pos="7200"/>
        </w:tabs>
        <w:ind w:firstLine="567"/>
        <w:jc w:val="both"/>
        <w:rPr>
          <w:color w:val="000000"/>
        </w:rPr>
      </w:pPr>
      <w:r>
        <w:t xml:space="preserve">о) от 29 ноября 2022 года </w:t>
      </w:r>
      <w:r w:rsidR="00B02CC5">
        <w:t xml:space="preserve">№ 97 </w:t>
      </w:r>
      <w:r w:rsidR="00B02CC5" w:rsidRPr="00594D3E">
        <w:t>«</w:t>
      </w:r>
      <w:r w:rsidR="00B02CC5" w:rsidRPr="00594D3E">
        <w:rPr>
          <w:bCs/>
          <w:color w:val="000000"/>
        </w:rPr>
        <w:t xml:space="preserve">О </w:t>
      </w:r>
      <w:r w:rsidR="00B02CC5" w:rsidRPr="00594D3E">
        <w:rPr>
          <w:color w:val="000000"/>
        </w:rPr>
        <w:t>наименовании элемента планировочной структуры в селе Борковка городского округа город Выкса Нижегородской области Российской Федерации»</w:t>
      </w:r>
      <w:r w:rsidR="00F357F3">
        <w:rPr>
          <w:color w:val="000000"/>
        </w:rPr>
        <w:t xml:space="preserve"> (</w:t>
      </w:r>
      <w:r w:rsidR="00F357F3" w:rsidRPr="00E631E4">
        <w:rPr>
          <w:color w:val="000000"/>
        </w:rPr>
        <w:t>бывш</w:t>
      </w:r>
      <w:r w:rsidR="00F357F3">
        <w:rPr>
          <w:color w:val="000000"/>
        </w:rPr>
        <w:t>ей</w:t>
      </w:r>
      <w:r w:rsidR="00F357F3" w:rsidRPr="00E631E4">
        <w:rPr>
          <w:color w:val="000000"/>
        </w:rPr>
        <w:t xml:space="preserve"> территори</w:t>
      </w:r>
      <w:r w:rsidR="00F357F3">
        <w:rPr>
          <w:color w:val="000000"/>
        </w:rPr>
        <w:t>и</w:t>
      </w:r>
      <w:r w:rsidR="00F357F3" w:rsidRPr="00E631E4">
        <w:rPr>
          <w:color w:val="000000"/>
        </w:rPr>
        <w:t xml:space="preserve"> микрорайона Западный города Выкса</w:t>
      </w:r>
      <w:r w:rsidR="00F357F3">
        <w:rPr>
          <w:color w:val="000000"/>
        </w:rPr>
        <w:t xml:space="preserve"> присвоено наименование </w:t>
      </w:r>
      <w:r w:rsidR="00DB0EA1">
        <w:rPr>
          <w:color w:val="000000"/>
        </w:rPr>
        <w:t>микро</w:t>
      </w:r>
      <w:r w:rsidR="00026B16">
        <w:rPr>
          <w:color w:val="000000"/>
        </w:rPr>
        <w:t>район Западный в селе Борковка);</w:t>
      </w:r>
    </w:p>
    <w:p w:rsidR="00026B16" w:rsidRPr="00026B16" w:rsidRDefault="00026B16" w:rsidP="00026B16">
      <w:pPr>
        <w:ind w:firstLine="567"/>
        <w:jc w:val="both"/>
      </w:pPr>
      <w:r w:rsidRPr="00026B16">
        <w:rPr>
          <w:color w:val="000000"/>
        </w:rPr>
        <w:t xml:space="preserve">п) от </w:t>
      </w:r>
      <w:r w:rsidRPr="00026B16">
        <w:t>29 ноября 2022 года № 98 «</w:t>
      </w:r>
      <w:r w:rsidRPr="00026B16">
        <w:rPr>
          <w:bCs/>
        </w:rPr>
        <w:t xml:space="preserve">О предоставлении отсрочки уплаты арендной платы </w:t>
      </w:r>
      <w:r w:rsidRPr="00026B16">
        <w:t xml:space="preserve">за имущество, составляющее муниципальную имущественную казну городского округа город Выкса Нижегородской области (в том числе земельные участки), а также земельные участки, государственная собственность на которые не разграничена на территории городского округа город Выкса Нижегородской области </w:t>
      </w:r>
      <w:r w:rsidRPr="00026B16">
        <w:rPr>
          <w:bCs/>
        </w:rPr>
        <w:t xml:space="preserve">и возможности расторжения договоров аренды указанного имущества </w:t>
      </w:r>
      <w:r w:rsidRPr="00026B16">
        <w:t xml:space="preserve">в связи с частичной мобилизацией </w:t>
      </w:r>
      <w:r w:rsidR="00B41895">
        <w:rPr>
          <w:bCs/>
        </w:rPr>
        <w:t>в Российской Федерации»;</w:t>
      </w:r>
    </w:p>
    <w:p w:rsidR="00394B8C" w:rsidRPr="00C11629" w:rsidRDefault="003C239B" w:rsidP="00C66A19">
      <w:pPr>
        <w:ind w:firstLine="567"/>
        <w:jc w:val="both"/>
        <w:rPr>
          <w:b/>
        </w:rPr>
      </w:pPr>
      <w:r w:rsidRPr="00C11629">
        <w:rPr>
          <w:b/>
        </w:rPr>
        <w:t>2</w:t>
      </w:r>
      <w:r w:rsidR="00394B8C" w:rsidRPr="00C11629">
        <w:rPr>
          <w:b/>
        </w:rPr>
        <w:t xml:space="preserve">) в сфере информационной политики и вопросов </w:t>
      </w:r>
      <w:r w:rsidR="00891E61" w:rsidRPr="00C11629">
        <w:rPr>
          <w:b/>
        </w:rPr>
        <w:t>развития гражданского общества:</w:t>
      </w:r>
    </w:p>
    <w:p w:rsidR="001355B7" w:rsidRPr="00C11629" w:rsidRDefault="008318BC" w:rsidP="002C02B5">
      <w:pPr>
        <w:ind w:firstLine="567"/>
        <w:jc w:val="both"/>
      </w:pPr>
      <w:r w:rsidRPr="00C11629">
        <w:t>а) от 2</w:t>
      </w:r>
      <w:r w:rsidR="001355B7" w:rsidRPr="00C11629">
        <w:t>2</w:t>
      </w:r>
      <w:r w:rsidRPr="00C11629">
        <w:t xml:space="preserve"> февраля 202</w:t>
      </w:r>
      <w:r w:rsidR="001355B7" w:rsidRPr="00C11629">
        <w:t>2</w:t>
      </w:r>
      <w:r w:rsidRPr="00C11629">
        <w:t xml:space="preserve"> года № </w:t>
      </w:r>
      <w:r w:rsidR="001355B7" w:rsidRPr="00C11629">
        <w:t>16</w:t>
      </w:r>
      <w:r w:rsidRPr="00C11629">
        <w:t xml:space="preserve"> «</w:t>
      </w:r>
      <w:r w:rsidR="001355B7" w:rsidRPr="00C11629">
        <w:t>Об утверждении членов Общественной палаты</w:t>
      </w:r>
      <w:r w:rsidR="002C02B5" w:rsidRPr="00C11629">
        <w:t xml:space="preserve"> </w:t>
      </w:r>
      <w:r w:rsidR="001355B7" w:rsidRPr="00C11629">
        <w:t>городского округа город Выкса Нижегородской области»;</w:t>
      </w:r>
    </w:p>
    <w:p w:rsidR="00254BF0" w:rsidRDefault="008318BC" w:rsidP="009D6B88">
      <w:pPr>
        <w:ind w:firstLine="567"/>
        <w:jc w:val="both"/>
      </w:pPr>
      <w:r w:rsidRPr="00C11629">
        <w:t>б) от 2</w:t>
      </w:r>
      <w:r w:rsidR="002C02B5" w:rsidRPr="00C11629">
        <w:t>9 марта 2022</w:t>
      </w:r>
      <w:r w:rsidRPr="00C11629">
        <w:t xml:space="preserve"> года № </w:t>
      </w:r>
      <w:r w:rsidR="00D52051" w:rsidRPr="00C11629">
        <w:t>29 «</w:t>
      </w:r>
      <w:r w:rsidR="00254BF0" w:rsidRPr="00C11629">
        <w:t>О составе Молодежной палаты</w:t>
      </w:r>
      <w:r w:rsidR="009D6B88" w:rsidRPr="00C11629">
        <w:t xml:space="preserve"> </w:t>
      </w:r>
      <w:r w:rsidR="00254BF0" w:rsidRPr="00C11629">
        <w:t>при Совете депутатов городского округа</w:t>
      </w:r>
      <w:r w:rsidR="009D6B88" w:rsidRPr="00C11629">
        <w:t xml:space="preserve"> </w:t>
      </w:r>
      <w:r w:rsidR="00254BF0" w:rsidRPr="00C11629">
        <w:t>город Выкса Нижегородской области</w:t>
      </w:r>
      <w:r w:rsidR="009D6B88" w:rsidRPr="00C11629">
        <w:t>»</w:t>
      </w:r>
      <w:r w:rsidR="00EE284F" w:rsidRPr="00C11629">
        <w:t xml:space="preserve"> (утвержден новый состав в количестве 18 ч</w:t>
      </w:r>
      <w:r w:rsidR="002D3CA5" w:rsidRPr="00C11629">
        <w:t>еловек</w:t>
      </w:r>
      <w:r w:rsidR="00EE284F" w:rsidRPr="00C11629">
        <w:t>)</w:t>
      </w:r>
      <w:r w:rsidR="009D6B88" w:rsidRPr="00C11629">
        <w:t>;</w:t>
      </w:r>
    </w:p>
    <w:p w:rsidR="009C734C" w:rsidRPr="00EE46D4" w:rsidRDefault="009C734C" w:rsidP="009D6B88">
      <w:pPr>
        <w:ind w:firstLine="567"/>
        <w:jc w:val="both"/>
      </w:pPr>
      <w:r>
        <w:t xml:space="preserve">в) </w:t>
      </w:r>
      <w:r w:rsidR="001976F1">
        <w:t>от 13</w:t>
      </w:r>
      <w:r w:rsidR="00F51D80">
        <w:t xml:space="preserve"> </w:t>
      </w:r>
      <w:r w:rsidR="001976F1">
        <w:t>декабря  2022 года № 107 «</w:t>
      </w:r>
      <w:r w:rsidR="001976F1">
        <w:rPr>
          <w:rFonts w:cs="Times New Roman"/>
          <w:lang w:eastAsia="ru-RU"/>
        </w:rPr>
        <w:t xml:space="preserve">О внесении изменений в решение </w:t>
      </w:r>
      <w:r w:rsidR="00F51D80">
        <w:rPr>
          <w:rFonts w:cs="Times New Roman"/>
          <w:lang w:eastAsia="ru-RU"/>
        </w:rPr>
        <w:t>С</w:t>
      </w:r>
      <w:r w:rsidR="001976F1">
        <w:rPr>
          <w:rFonts w:cs="Times New Roman"/>
          <w:lang w:eastAsia="ru-RU"/>
        </w:rPr>
        <w:t>овета деп</w:t>
      </w:r>
      <w:r w:rsidR="00F51D80">
        <w:rPr>
          <w:rFonts w:cs="Times New Roman"/>
          <w:lang w:eastAsia="ru-RU"/>
        </w:rPr>
        <w:t>утатов городского округа город В</w:t>
      </w:r>
      <w:r w:rsidR="001976F1">
        <w:rPr>
          <w:rFonts w:cs="Times New Roman"/>
          <w:lang w:eastAsia="ru-RU"/>
        </w:rPr>
        <w:t>ыкса от 29 ноября 2016 года № 44 «О молодежной палате при Совете депутатов городского округа город Выкса Нижегородской области</w:t>
      </w:r>
      <w:r w:rsidR="001976F1" w:rsidRPr="00EE46D4">
        <w:rPr>
          <w:rFonts w:cs="Times New Roman"/>
          <w:lang w:eastAsia="ru-RU"/>
        </w:rPr>
        <w:t>»</w:t>
      </w:r>
      <w:r w:rsidR="00037DEB" w:rsidRPr="00EE46D4">
        <w:rPr>
          <w:rFonts w:cs="Times New Roman"/>
          <w:lang w:eastAsia="ru-RU"/>
        </w:rPr>
        <w:t>(</w:t>
      </w:r>
      <w:r w:rsidR="00037DEB" w:rsidRPr="00EE46D4">
        <w:t xml:space="preserve"> </w:t>
      </w:r>
      <w:r w:rsidR="001471D6" w:rsidRPr="00EE46D4">
        <w:t>в</w:t>
      </w:r>
      <w:r w:rsidR="00037DEB" w:rsidRPr="00EE46D4">
        <w:t xml:space="preserve"> структуре </w:t>
      </w:r>
      <w:r w:rsidR="00EE46D4">
        <w:t>М</w:t>
      </w:r>
      <w:r w:rsidR="001471D6" w:rsidRPr="00EE46D4">
        <w:t>олодежной палаты п</w:t>
      </w:r>
      <w:r w:rsidR="00037DEB" w:rsidRPr="00EE46D4">
        <w:t>остоянны</w:t>
      </w:r>
      <w:r w:rsidR="001471D6" w:rsidRPr="00EE46D4">
        <w:t>е</w:t>
      </w:r>
      <w:r w:rsidR="00037DEB" w:rsidRPr="00EE46D4">
        <w:t xml:space="preserve"> комисси</w:t>
      </w:r>
      <w:r w:rsidR="001471D6" w:rsidRPr="00EE46D4">
        <w:t xml:space="preserve">и заменены </w:t>
      </w:r>
      <w:r w:rsidR="00037DEB" w:rsidRPr="00EE46D4">
        <w:t>на временные</w:t>
      </w:r>
      <w:r w:rsidR="0089086F">
        <w:t xml:space="preserve"> - </w:t>
      </w:r>
      <w:r w:rsidR="00037DEB" w:rsidRPr="00EE46D4">
        <w:t>предусм</w:t>
      </w:r>
      <w:r w:rsidR="002C0409" w:rsidRPr="00EE46D4">
        <w:t>о</w:t>
      </w:r>
      <w:r w:rsidR="00037DEB" w:rsidRPr="00EE46D4">
        <w:t>т</w:t>
      </w:r>
      <w:r w:rsidR="002C0409" w:rsidRPr="00EE46D4">
        <w:t>р</w:t>
      </w:r>
      <w:r w:rsidR="001471D6" w:rsidRPr="00EE46D4">
        <w:t>ено</w:t>
      </w:r>
      <w:r w:rsidR="00037DEB" w:rsidRPr="00EE46D4">
        <w:t>,</w:t>
      </w:r>
      <w:r w:rsidR="00D52051">
        <w:t xml:space="preserve"> </w:t>
      </w:r>
      <w:r w:rsidR="00037DEB" w:rsidRPr="00EE46D4">
        <w:t>что будут приниматься решения о создании временных комиссий, включающие задачи, план работы комиссии</w:t>
      </w:r>
      <w:r w:rsidR="0089086F">
        <w:t>;</w:t>
      </w:r>
      <w:r w:rsidR="002C0409" w:rsidRPr="00EE46D4">
        <w:t xml:space="preserve"> </w:t>
      </w:r>
      <w:r w:rsidR="00037DEB" w:rsidRPr="00EE46D4">
        <w:t>дополнен</w:t>
      </w:r>
      <w:r w:rsidR="002C0409" w:rsidRPr="00EE46D4">
        <w:t>ы</w:t>
      </w:r>
      <w:r w:rsidR="00037DEB" w:rsidRPr="00EE46D4">
        <w:t xml:space="preserve">  новы</w:t>
      </w:r>
      <w:r w:rsidR="002C0409" w:rsidRPr="00EE46D4">
        <w:t xml:space="preserve">е </w:t>
      </w:r>
      <w:r w:rsidR="00037DEB" w:rsidRPr="00EE46D4">
        <w:t>форм</w:t>
      </w:r>
      <w:r w:rsidR="002C0409" w:rsidRPr="00EE46D4">
        <w:t>ы</w:t>
      </w:r>
      <w:r w:rsidR="00037DEB" w:rsidRPr="00EE46D4">
        <w:t xml:space="preserve"> работы:</w:t>
      </w:r>
      <w:r w:rsidR="002C0409" w:rsidRPr="00EE46D4">
        <w:t xml:space="preserve"> </w:t>
      </w:r>
      <w:r w:rsidR="00037DEB" w:rsidRPr="00EE46D4">
        <w:t>заседания временных комиссий</w:t>
      </w:r>
      <w:r w:rsidR="00FD0E90" w:rsidRPr="00EE46D4">
        <w:t xml:space="preserve">, </w:t>
      </w:r>
      <w:r w:rsidR="00037DEB" w:rsidRPr="00EE46D4">
        <w:t xml:space="preserve"> реализация проектов;</w:t>
      </w:r>
      <w:r w:rsidR="00FD0E90" w:rsidRPr="00EE46D4">
        <w:t xml:space="preserve"> предусмотрена </w:t>
      </w:r>
      <w:r w:rsidR="00037DEB" w:rsidRPr="00EE46D4">
        <w:t>возможность проведения заседаний Молодежной палаты в режиме видеоконференции</w:t>
      </w:r>
      <w:r w:rsidR="0089086F">
        <w:t>;</w:t>
      </w:r>
      <w:r w:rsidR="00FD0E90" w:rsidRPr="00EE46D4">
        <w:t xml:space="preserve"> </w:t>
      </w:r>
      <w:r w:rsidR="00037DEB" w:rsidRPr="00EE46D4">
        <w:t>Молодежн</w:t>
      </w:r>
      <w:r w:rsidR="00FD0E90" w:rsidRPr="00EE46D4">
        <w:t xml:space="preserve">ая </w:t>
      </w:r>
      <w:r w:rsidR="00037DEB" w:rsidRPr="00EE46D4">
        <w:t>палат</w:t>
      </w:r>
      <w:r w:rsidR="00FD0E90" w:rsidRPr="00EE46D4">
        <w:t>а</w:t>
      </w:r>
      <w:r w:rsidR="00037DEB" w:rsidRPr="00EE46D4">
        <w:t xml:space="preserve"> </w:t>
      </w:r>
      <w:r w:rsidR="00FD0E90" w:rsidRPr="00EE46D4">
        <w:t xml:space="preserve">наделена правом </w:t>
      </w:r>
      <w:r w:rsidR="00037DEB" w:rsidRPr="00EE46D4">
        <w:t>принимать решени</w:t>
      </w:r>
      <w:r w:rsidR="0089086F">
        <w:t>я</w:t>
      </w:r>
      <w:r w:rsidR="00037DEB" w:rsidRPr="00EE46D4">
        <w:t xml:space="preserve"> о п</w:t>
      </w:r>
      <w:r w:rsidR="00EE46D4" w:rsidRPr="00EE46D4">
        <w:t>оощрениях в форме благодарности</w:t>
      </w:r>
      <w:r w:rsidR="0089086F">
        <w:t>)</w:t>
      </w:r>
      <w:r w:rsidR="00EE46D4" w:rsidRPr="00EE46D4">
        <w:t>;</w:t>
      </w:r>
    </w:p>
    <w:p w:rsidR="00716AC0" w:rsidRPr="00C11629" w:rsidRDefault="00CE4BA2" w:rsidP="00716AC0">
      <w:pPr>
        <w:ind w:firstLine="567"/>
        <w:jc w:val="both"/>
        <w:rPr>
          <w:b/>
        </w:rPr>
      </w:pPr>
      <w:r w:rsidRPr="00C11629">
        <w:rPr>
          <w:b/>
        </w:rPr>
        <w:t>3</w:t>
      </w:r>
      <w:r w:rsidR="00716AC0" w:rsidRPr="00C11629">
        <w:rPr>
          <w:b/>
        </w:rPr>
        <w:t>) в сфере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6AC0" w:rsidRPr="00C11629" w:rsidRDefault="00716AC0" w:rsidP="00716AC0">
      <w:pPr>
        <w:ind w:firstLine="567"/>
        <w:jc w:val="both"/>
        <w:rPr>
          <w:i/>
        </w:rPr>
      </w:pPr>
      <w:r w:rsidRPr="00C11629">
        <w:t>а) от 2</w:t>
      </w:r>
      <w:r w:rsidR="00CF7567" w:rsidRPr="00C11629">
        <w:t>2</w:t>
      </w:r>
      <w:r w:rsidRPr="00C11629">
        <w:t xml:space="preserve"> февраля 202</w:t>
      </w:r>
      <w:r w:rsidR="00CF7567" w:rsidRPr="00C11629">
        <w:t>2 года № 15</w:t>
      </w:r>
      <w:r w:rsidRPr="00C11629">
        <w:t xml:space="preserve"> «Об отчете о деятельности контрольно-счетной инспекции городского округа город Выкса Нижегородской области в 202</w:t>
      </w:r>
      <w:r w:rsidR="00CF7567" w:rsidRPr="00C11629">
        <w:t>1</w:t>
      </w:r>
      <w:r w:rsidRPr="00C11629">
        <w:t xml:space="preserve"> году» </w:t>
      </w:r>
      <w:r w:rsidRPr="00C11629">
        <w:rPr>
          <w:i/>
        </w:rPr>
        <w:t>(отчет принят к сведению);</w:t>
      </w:r>
    </w:p>
    <w:p w:rsidR="00716AC0" w:rsidRPr="00C11629" w:rsidRDefault="00B7670E" w:rsidP="00716AC0">
      <w:pPr>
        <w:ind w:firstLine="567"/>
        <w:jc w:val="both"/>
        <w:rPr>
          <w:i/>
        </w:rPr>
      </w:pPr>
      <w:r w:rsidRPr="00C11629">
        <w:t>б) от 29</w:t>
      </w:r>
      <w:r w:rsidR="00716AC0" w:rsidRPr="00C11629">
        <w:t xml:space="preserve"> марта 202</w:t>
      </w:r>
      <w:r w:rsidRPr="00C11629">
        <w:t>2</w:t>
      </w:r>
      <w:r w:rsidR="00716AC0" w:rsidRPr="00C11629">
        <w:t xml:space="preserve"> года № 24 «О</w:t>
      </w:r>
      <w:r w:rsidRPr="00C11629">
        <w:t>б отчете о</w:t>
      </w:r>
      <w:r w:rsidR="00716AC0" w:rsidRPr="00C11629">
        <w:t xml:space="preserve"> деятельности Совета депутатов городского округа город Выкса Нижегородской области за 202</w:t>
      </w:r>
      <w:r w:rsidR="001C7A96" w:rsidRPr="00C11629">
        <w:t>1</w:t>
      </w:r>
      <w:r w:rsidR="00716AC0" w:rsidRPr="00C11629">
        <w:t xml:space="preserve"> год» </w:t>
      </w:r>
      <w:r w:rsidR="00716AC0" w:rsidRPr="00C11629">
        <w:rPr>
          <w:i/>
        </w:rPr>
        <w:t>(отчет принят к сведению);</w:t>
      </w:r>
    </w:p>
    <w:p w:rsidR="00716AC0" w:rsidRPr="00C11629" w:rsidRDefault="00716AC0" w:rsidP="00716AC0">
      <w:pPr>
        <w:ind w:firstLine="567"/>
        <w:jc w:val="both"/>
        <w:rPr>
          <w:i/>
        </w:rPr>
      </w:pPr>
      <w:r w:rsidRPr="00C11629">
        <w:t>в) от 2</w:t>
      </w:r>
      <w:r w:rsidR="00B96811" w:rsidRPr="00C11629">
        <w:t>8</w:t>
      </w:r>
      <w:r w:rsidRPr="00C11629">
        <w:t xml:space="preserve"> ию</w:t>
      </w:r>
      <w:r w:rsidR="00B96811" w:rsidRPr="00C11629">
        <w:t>н</w:t>
      </w:r>
      <w:r w:rsidRPr="00C11629">
        <w:t>я 202</w:t>
      </w:r>
      <w:r w:rsidR="00B96811" w:rsidRPr="00C11629">
        <w:t>2</w:t>
      </w:r>
      <w:r w:rsidRPr="00C11629">
        <w:t xml:space="preserve"> года № </w:t>
      </w:r>
      <w:r w:rsidR="00B96811" w:rsidRPr="00C11629">
        <w:t>64</w:t>
      </w:r>
      <w:r w:rsidRPr="00C11629">
        <w:t xml:space="preserve"> «Об отчете о деятельности главы местного самоуправления, деятельности администрации городского округа город Выкса Нижегородской области за 202</w:t>
      </w:r>
      <w:r w:rsidR="00B96811" w:rsidRPr="00C11629">
        <w:t>1</w:t>
      </w:r>
      <w:r w:rsidRPr="00C11629">
        <w:t xml:space="preserve"> год» </w:t>
      </w:r>
      <w:r w:rsidRPr="00C11629">
        <w:rPr>
          <w:i/>
        </w:rPr>
        <w:t xml:space="preserve">(отчет принят </w:t>
      </w:r>
      <w:r w:rsidRPr="00C11629">
        <w:rPr>
          <w:rFonts w:eastAsia="SimSun"/>
          <w:bCs/>
          <w:i/>
          <w:kern w:val="3"/>
          <w:lang w:eastAsia="zh-CN"/>
        </w:rPr>
        <w:t>с оценкой «удовлетворительно»</w:t>
      </w:r>
      <w:r w:rsidRPr="00C11629">
        <w:rPr>
          <w:i/>
        </w:rPr>
        <w:t>);</w:t>
      </w:r>
    </w:p>
    <w:p w:rsidR="00716AC0" w:rsidRPr="00C11629" w:rsidRDefault="00B96811" w:rsidP="00716AC0">
      <w:pPr>
        <w:ind w:firstLine="567"/>
        <w:jc w:val="both"/>
        <w:rPr>
          <w:i/>
        </w:rPr>
      </w:pPr>
      <w:r w:rsidRPr="00C11629">
        <w:t>г) от 13 декабря 2022</w:t>
      </w:r>
      <w:r w:rsidR="00716AC0" w:rsidRPr="00C11629">
        <w:t xml:space="preserve"> года № </w:t>
      </w:r>
      <w:r w:rsidR="00B67229" w:rsidRPr="00C11629">
        <w:t>104</w:t>
      </w:r>
      <w:r w:rsidR="00716AC0" w:rsidRPr="00C11629">
        <w:t xml:space="preserve"> «О качестве исполнения национальных проектов в городском округе город Выкса Нижегородской области в 202</w:t>
      </w:r>
      <w:r w:rsidR="00B67229" w:rsidRPr="00C11629">
        <w:t>2</w:t>
      </w:r>
      <w:r w:rsidR="00716AC0" w:rsidRPr="00C11629">
        <w:t xml:space="preserve"> году» </w:t>
      </w:r>
      <w:r w:rsidR="00716AC0" w:rsidRPr="00C11629">
        <w:rPr>
          <w:i/>
        </w:rPr>
        <w:t xml:space="preserve">(качество исполнения </w:t>
      </w:r>
      <w:r w:rsidR="00100F88" w:rsidRPr="00C11629">
        <w:rPr>
          <w:i/>
        </w:rPr>
        <w:t xml:space="preserve">всех шести </w:t>
      </w:r>
      <w:r w:rsidR="00716AC0" w:rsidRPr="00C11629">
        <w:rPr>
          <w:i/>
        </w:rPr>
        <w:t>национальных проектов признано надлежащим);</w:t>
      </w:r>
    </w:p>
    <w:p w:rsidR="00A40E51" w:rsidRPr="00C11629" w:rsidRDefault="006B7FAA" w:rsidP="003D6E35">
      <w:pPr>
        <w:ind w:firstLine="567"/>
        <w:jc w:val="both"/>
        <w:rPr>
          <w:b/>
        </w:rPr>
      </w:pPr>
      <w:r w:rsidRPr="00C11629">
        <w:rPr>
          <w:b/>
        </w:rPr>
        <w:lastRenderedPageBreak/>
        <w:t>4</w:t>
      </w:r>
      <w:r w:rsidR="00A40E51" w:rsidRPr="00C11629">
        <w:rPr>
          <w:b/>
        </w:rPr>
        <w:t>) в сфере формирования о</w:t>
      </w:r>
      <w:r w:rsidR="00891E61" w:rsidRPr="00C11629">
        <w:rPr>
          <w:b/>
        </w:rPr>
        <w:t>рганов местного самоуправления:</w:t>
      </w:r>
    </w:p>
    <w:p w:rsidR="002776F7" w:rsidRPr="00C11629" w:rsidRDefault="0079251B" w:rsidP="00E31632">
      <w:pPr>
        <w:tabs>
          <w:tab w:val="left" w:pos="567"/>
        </w:tabs>
        <w:ind w:firstLine="567"/>
        <w:jc w:val="both"/>
      </w:pPr>
      <w:r w:rsidRPr="00C11629">
        <w:t xml:space="preserve">а) </w:t>
      </w:r>
      <w:r w:rsidR="002776F7" w:rsidRPr="00C11629">
        <w:t>от 29 марта 2022 года № 28 «О назначении Глухова А.В. на должность председателя контрольно-счетной инспекции городского округа город Выкса Нижегородской области»</w:t>
      </w:r>
      <w:r w:rsidR="00D27344" w:rsidRPr="00C11629">
        <w:t xml:space="preserve"> (председателем контрольно-счетной инспекции городского округа го</w:t>
      </w:r>
      <w:r w:rsidR="00D52051">
        <w:t>род Выкса Нижегородской области</w:t>
      </w:r>
      <w:r w:rsidR="00D27344" w:rsidRPr="00C11629">
        <w:t xml:space="preserve"> назначен Глухов Алексей Владимирович);</w:t>
      </w:r>
    </w:p>
    <w:p w:rsidR="00510773" w:rsidRPr="00C11629" w:rsidRDefault="0079251B" w:rsidP="00510773">
      <w:pPr>
        <w:tabs>
          <w:tab w:val="left" w:pos="567"/>
        </w:tabs>
        <w:ind w:firstLine="567"/>
        <w:jc w:val="both"/>
      </w:pPr>
      <w:r w:rsidRPr="00C11629">
        <w:t xml:space="preserve">б) </w:t>
      </w:r>
      <w:r w:rsidR="00510773" w:rsidRPr="00C11629">
        <w:t>от 31</w:t>
      </w:r>
      <w:r w:rsidR="003C239B" w:rsidRPr="00C11629">
        <w:t xml:space="preserve"> </w:t>
      </w:r>
      <w:r w:rsidR="00510773" w:rsidRPr="00C11629">
        <w:t xml:space="preserve">мая </w:t>
      </w:r>
      <w:r w:rsidR="003C239B" w:rsidRPr="00C11629">
        <w:t>20</w:t>
      </w:r>
      <w:r w:rsidRPr="00C11629">
        <w:t>2</w:t>
      </w:r>
      <w:r w:rsidR="00510773" w:rsidRPr="00C11629">
        <w:t>2</w:t>
      </w:r>
      <w:r w:rsidR="003C239B" w:rsidRPr="00C11629">
        <w:t xml:space="preserve"> года № </w:t>
      </w:r>
      <w:r w:rsidR="00510773" w:rsidRPr="00C11629">
        <w:t>5</w:t>
      </w:r>
      <w:r w:rsidRPr="00C11629">
        <w:t>8</w:t>
      </w:r>
      <w:r w:rsidR="003C239B" w:rsidRPr="00C11629">
        <w:t xml:space="preserve"> </w:t>
      </w:r>
      <w:r w:rsidR="00510773" w:rsidRPr="00C11629">
        <w:t xml:space="preserve">«О назначении </w:t>
      </w:r>
      <w:r w:rsidR="00496315" w:rsidRPr="00C11629">
        <w:t>Агеевой Е.</w:t>
      </w:r>
      <w:r w:rsidR="00510773" w:rsidRPr="00C11629">
        <w:t xml:space="preserve">А. на должность </w:t>
      </w:r>
      <w:r w:rsidR="00496315" w:rsidRPr="00C11629">
        <w:t xml:space="preserve">аудитора </w:t>
      </w:r>
      <w:r w:rsidR="00510773" w:rsidRPr="00C11629">
        <w:t>контрольно-счетной инспекции городского округа город Выкса Нижегородской области» (</w:t>
      </w:r>
      <w:r w:rsidR="00496315" w:rsidRPr="00C11629">
        <w:t xml:space="preserve">аудитором </w:t>
      </w:r>
      <w:r w:rsidR="00510773" w:rsidRPr="00C11629">
        <w:t xml:space="preserve">контрольно-счетной инспекции городского округа город Выкса Нижегородской </w:t>
      </w:r>
      <w:r w:rsidR="00D52051">
        <w:t xml:space="preserve">области </w:t>
      </w:r>
      <w:r w:rsidR="00510773" w:rsidRPr="00C11629">
        <w:t>назначен</w:t>
      </w:r>
      <w:r w:rsidR="00496315" w:rsidRPr="00C11629">
        <w:t>а</w:t>
      </w:r>
      <w:r w:rsidR="00510773" w:rsidRPr="00C11629">
        <w:t xml:space="preserve"> </w:t>
      </w:r>
      <w:r w:rsidR="00496315" w:rsidRPr="00C11629">
        <w:t>Агеева Елена Александровна</w:t>
      </w:r>
      <w:r w:rsidR="00510773" w:rsidRPr="00C11629">
        <w:t>);</w:t>
      </w:r>
    </w:p>
    <w:p w:rsidR="003D6E35" w:rsidRPr="00C11629" w:rsidRDefault="003D6E35" w:rsidP="003D6E35">
      <w:pPr>
        <w:ind w:firstLine="567"/>
        <w:jc w:val="both"/>
        <w:rPr>
          <w:b/>
        </w:rPr>
      </w:pPr>
      <w:r w:rsidRPr="00C11629">
        <w:rPr>
          <w:b/>
        </w:rPr>
        <w:t>5) в сфере организации местного самоуправления:</w:t>
      </w:r>
    </w:p>
    <w:p w:rsidR="003D6E35" w:rsidRPr="00C11629" w:rsidRDefault="003D6E35" w:rsidP="003D6E35">
      <w:pPr>
        <w:ind w:firstLine="567"/>
        <w:jc w:val="both"/>
        <w:rPr>
          <w:i/>
        </w:rPr>
      </w:pPr>
      <w:r w:rsidRPr="00C11629">
        <w:t xml:space="preserve">а) </w:t>
      </w:r>
      <w:r w:rsidR="00B051A1" w:rsidRPr="00C11629">
        <w:t xml:space="preserve">один </w:t>
      </w:r>
      <w:r w:rsidRPr="00C11629">
        <w:t xml:space="preserve">раз вносились изменения в Устав городского округа город Выкса Нижегородской области </w:t>
      </w:r>
      <w:r w:rsidRPr="00C11629">
        <w:rPr>
          <w:i/>
        </w:rPr>
        <w:t>(Устав приведен в соответствие с изменениями в федеральном законодательстве и законодательстве Нижегородской области);</w:t>
      </w:r>
    </w:p>
    <w:p w:rsidR="00416AEA" w:rsidRPr="00C11629" w:rsidRDefault="003D6E35" w:rsidP="0088713E">
      <w:pPr>
        <w:suppressAutoHyphens w:val="0"/>
        <w:autoSpaceDE w:val="0"/>
        <w:autoSpaceDN w:val="0"/>
        <w:adjustRightInd w:val="0"/>
        <w:ind w:firstLine="567"/>
        <w:jc w:val="both"/>
      </w:pPr>
      <w:r w:rsidRPr="00C11629">
        <w:t xml:space="preserve">б) </w:t>
      </w:r>
      <w:r w:rsidR="00ED28E4" w:rsidRPr="00C11629">
        <w:t xml:space="preserve">один раз </w:t>
      </w:r>
      <w:r w:rsidRPr="00C11629">
        <w:t>вносились изменения в Регламент Совета депутатов городского округа город Выкса Нижегородской области</w:t>
      </w:r>
      <w:r w:rsidR="00A0113F" w:rsidRPr="00C11629">
        <w:t xml:space="preserve">, которыми </w:t>
      </w:r>
      <w:r w:rsidR="00312185" w:rsidRPr="00C11629">
        <w:t>установлено, что</w:t>
      </w:r>
      <w:r w:rsidR="00416AEA" w:rsidRPr="00C11629">
        <w:t>:</w:t>
      </w:r>
    </w:p>
    <w:p w:rsidR="00416AEA" w:rsidRPr="00C11629" w:rsidRDefault="00416AEA" w:rsidP="00416AEA">
      <w:pPr>
        <w:suppressAutoHyphens w:val="0"/>
        <w:autoSpaceDE w:val="0"/>
        <w:autoSpaceDN w:val="0"/>
        <w:adjustRightInd w:val="0"/>
        <w:ind w:firstLine="567"/>
        <w:jc w:val="both"/>
        <w:rPr>
          <w:rFonts w:cs="Times New Roman"/>
          <w:lang w:eastAsia="ru-RU"/>
        </w:rPr>
      </w:pPr>
      <w:r w:rsidRPr="00C11629">
        <w:t>-</w:t>
      </w:r>
      <w:r w:rsidR="00312185" w:rsidRPr="00C11629">
        <w:t xml:space="preserve"> на заседани</w:t>
      </w:r>
      <w:r w:rsidR="00A479D3" w:rsidRPr="00C11629">
        <w:t>я</w:t>
      </w:r>
      <w:r w:rsidR="00312185" w:rsidRPr="00C11629">
        <w:t xml:space="preserve"> Совета депутатов приглашаются </w:t>
      </w:r>
      <w:r w:rsidR="00312185" w:rsidRPr="00C11629">
        <w:rPr>
          <w:rFonts w:cs="Times New Roman"/>
          <w:lang w:eastAsia="ru-RU"/>
        </w:rPr>
        <w:t>председатель Общественной платы городского округа город</w:t>
      </w:r>
      <w:r w:rsidR="00D52051">
        <w:rPr>
          <w:rFonts w:cs="Times New Roman"/>
          <w:lang w:eastAsia="ru-RU"/>
        </w:rPr>
        <w:t xml:space="preserve"> Выкса Нижегородской области и </w:t>
      </w:r>
      <w:r w:rsidR="00312185" w:rsidRPr="00C11629">
        <w:rPr>
          <w:rFonts w:cs="Times New Roman"/>
          <w:lang w:eastAsia="ru-RU"/>
        </w:rPr>
        <w:t>председатель Молодежной палаты при Совете депутатов городского округа город Выкса Нижегородской области</w:t>
      </w:r>
      <w:r w:rsidRPr="00C11629">
        <w:rPr>
          <w:rFonts w:cs="Times New Roman"/>
          <w:lang w:eastAsia="ru-RU"/>
        </w:rPr>
        <w:t>;</w:t>
      </w:r>
      <w:r w:rsidR="00312185" w:rsidRPr="00C11629">
        <w:rPr>
          <w:rFonts w:cs="Times New Roman"/>
          <w:lang w:eastAsia="ru-RU"/>
        </w:rPr>
        <w:t xml:space="preserve"> </w:t>
      </w:r>
    </w:p>
    <w:p w:rsidR="00A479D3" w:rsidRPr="00C11629" w:rsidRDefault="00A41A3C" w:rsidP="00A41A3C">
      <w:pPr>
        <w:suppressAutoHyphens w:val="0"/>
        <w:autoSpaceDE w:val="0"/>
        <w:autoSpaceDN w:val="0"/>
        <w:adjustRightInd w:val="0"/>
        <w:ind w:firstLine="567"/>
        <w:jc w:val="both"/>
        <w:rPr>
          <w:rFonts w:cs="Times New Roman"/>
          <w:lang w:eastAsia="ru-RU"/>
        </w:rPr>
      </w:pPr>
      <w:r w:rsidRPr="00C11629">
        <w:rPr>
          <w:rFonts w:cs="Times New Roman"/>
          <w:lang w:eastAsia="ru-RU"/>
        </w:rPr>
        <w:t xml:space="preserve">- правом правотворческой инициативы наделены </w:t>
      </w:r>
      <w:r w:rsidR="00A479D3" w:rsidRPr="00C11629">
        <w:rPr>
          <w:rFonts w:cs="Times New Roman"/>
          <w:lang w:eastAsia="ru-RU"/>
        </w:rPr>
        <w:t>депутатские объединения в Совете депутатов городского округа город Выкса Нижегородской области, Общественная палата городского округа город Выкса Нижегородской области, староста сельского населенного пункта, Молодежная палата при Совете депутатов городского округа город Выкса Нижегородской области</w:t>
      </w:r>
      <w:r w:rsidRPr="00C11629">
        <w:rPr>
          <w:rFonts w:cs="Times New Roman"/>
          <w:lang w:eastAsia="ru-RU"/>
        </w:rPr>
        <w:t>;</w:t>
      </w:r>
    </w:p>
    <w:p w:rsidR="00A41A3C" w:rsidRPr="00C11629" w:rsidRDefault="00A41A3C" w:rsidP="00A41A3C">
      <w:pPr>
        <w:suppressAutoHyphens w:val="0"/>
        <w:autoSpaceDE w:val="0"/>
        <w:autoSpaceDN w:val="0"/>
        <w:adjustRightInd w:val="0"/>
        <w:ind w:firstLine="567"/>
        <w:jc w:val="both"/>
        <w:rPr>
          <w:rFonts w:cs="Times New Roman"/>
          <w:lang w:eastAsia="ru-RU"/>
        </w:rPr>
      </w:pPr>
      <w:r w:rsidRPr="00C11629">
        <w:rPr>
          <w:rFonts w:cs="Times New Roman"/>
          <w:lang w:eastAsia="ru-RU"/>
        </w:rPr>
        <w:t xml:space="preserve">- </w:t>
      </w:r>
      <w:r w:rsidR="008B389F" w:rsidRPr="00C11629">
        <w:rPr>
          <w:rFonts w:cs="Times New Roman"/>
          <w:lang w:eastAsia="ru-RU"/>
        </w:rPr>
        <w:t>в случае проведения заседаний Совета депутатов и постоянных комиссий в режиме видеоконференцсвязи</w:t>
      </w:r>
      <w:r w:rsidR="00323BC1" w:rsidRPr="00C11629">
        <w:rPr>
          <w:rFonts w:cs="Times New Roman"/>
          <w:lang w:eastAsia="ru-RU"/>
        </w:rPr>
        <w:t xml:space="preserve"> повестки дня указанных заседаний утверждаются на указанных заседаниях</w:t>
      </w:r>
      <w:r w:rsidR="00A0113F" w:rsidRPr="00C11629">
        <w:rPr>
          <w:rFonts w:cs="Times New Roman"/>
          <w:lang w:eastAsia="ru-RU"/>
        </w:rPr>
        <w:t>;</w:t>
      </w:r>
    </w:p>
    <w:p w:rsidR="00C257F3" w:rsidRPr="00C11629" w:rsidRDefault="003D6E35" w:rsidP="007937D1">
      <w:pPr>
        <w:ind w:firstLine="567"/>
        <w:jc w:val="both"/>
        <w:rPr>
          <w:i/>
        </w:rPr>
      </w:pPr>
      <w:r w:rsidRPr="00C11629">
        <w:t xml:space="preserve">в) </w:t>
      </w:r>
      <w:r w:rsidR="007937D1" w:rsidRPr="00C11629">
        <w:t xml:space="preserve">от </w:t>
      </w:r>
      <w:r w:rsidR="00A1553B" w:rsidRPr="00C11629">
        <w:t xml:space="preserve">29 марта </w:t>
      </w:r>
      <w:r w:rsidR="007937D1" w:rsidRPr="00C11629">
        <w:t>202</w:t>
      </w:r>
      <w:r w:rsidR="00A1553B" w:rsidRPr="00C11629">
        <w:t>2</w:t>
      </w:r>
      <w:r w:rsidR="007937D1" w:rsidRPr="00C11629">
        <w:t xml:space="preserve"> года № </w:t>
      </w:r>
      <w:r w:rsidR="00A1553B" w:rsidRPr="00C11629">
        <w:t>23</w:t>
      </w:r>
      <w:r w:rsidR="007937D1" w:rsidRPr="00C11629">
        <w:t xml:space="preserve"> «О внесении изменений в положение об администрации городского округа город Выкса Нижегородской области» </w:t>
      </w:r>
      <w:r w:rsidR="007937D1" w:rsidRPr="00C11629">
        <w:rPr>
          <w:i/>
        </w:rPr>
        <w:t>(</w:t>
      </w:r>
      <w:r w:rsidR="00A1553B" w:rsidRPr="00C11629">
        <w:rPr>
          <w:i/>
        </w:rPr>
        <w:t xml:space="preserve">положение приведено в соответствие с </w:t>
      </w:r>
      <w:r w:rsidR="00C257F3" w:rsidRPr="00C11629">
        <w:rPr>
          <w:i/>
        </w:rPr>
        <w:t xml:space="preserve">изменениями в </w:t>
      </w:r>
      <w:r w:rsidR="00A1553B" w:rsidRPr="00C11629">
        <w:rPr>
          <w:i/>
        </w:rPr>
        <w:t>законодательств</w:t>
      </w:r>
      <w:r w:rsidR="00C257F3" w:rsidRPr="00C11629">
        <w:rPr>
          <w:i/>
        </w:rPr>
        <w:t>е о закупках)</w:t>
      </w:r>
      <w:r w:rsidR="00E31632">
        <w:rPr>
          <w:i/>
        </w:rPr>
        <w:t>;</w:t>
      </w:r>
    </w:p>
    <w:p w:rsidR="00AF1500" w:rsidRPr="00C11629" w:rsidRDefault="00697752" w:rsidP="00AF1500">
      <w:pPr>
        <w:ind w:firstLine="567"/>
        <w:jc w:val="both"/>
        <w:rPr>
          <w:b/>
        </w:rPr>
      </w:pPr>
      <w:r w:rsidRPr="00C11629">
        <w:rPr>
          <w:b/>
        </w:rPr>
        <w:t>6</w:t>
      </w:r>
      <w:r w:rsidR="00AF1500" w:rsidRPr="00C11629">
        <w:rPr>
          <w:b/>
        </w:rPr>
        <w:t>) в сфере противодействия коррупции:</w:t>
      </w:r>
    </w:p>
    <w:p w:rsidR="00493819" w:rsidRPr="00C11629" w:rsidRDefault="00AF1500" w:rsidP="00697752">
      <w:pPr>
        <w:tabs>
          <w:tab w:val="left" w:pos="567"/>
        </w:tabs>
        <w:ind w:firstLine="567"/>
        <w:jc w:val="both"/>
        <w:rPr>
          <w:rFonts w:cs="Times New Roman"/>
        </w:rPr>
      </w:pPr>
      <w:r w:rsidRPr="00C11629">
        <w:rPr>
          <w:rFonts w:cs="Times New Roman"/>
        </w:rPr>
        <w:t xml:space="preserve">а) </w:t>
      </w:r>
      <w:r w:rsidR="00493819" w:rsidRPr="00C11629">
        <w:rPr>
          <w:rFonts w:cs="Times New Roman"/>
        </w:rPr>
        <w:t xml:space="preserve">три раза вносились изменения в решение Совета депутатов </w:t>
      </w:r>
      <w:r w:rsidR="00737446" w:rsidRPr="00C11629">
        <w:rPr>
          <w:rFonts w:cs="Times New Roman"/>
        </w:rPr>
        <w:t>от 19 октября 2016 года № 19 «</w:t>
      </w:r>
      <w:r w:rsidR="00737446" w:rsidRPr="00C11629">
        <w:rPr>
          <w:rFonts w:cs="Times New Roman"/>
          <w:lang w:eastAsia="ru-RU"/>
        </w:rPr>
        <w:t>О положении о статусе главы местного самоупра</w:t>
      </w:r>
      <w:r w:rsidR="005E51AB" w:rsidRPr="00C11629">
        <w:rPr>
          <w:rFonts w:cs="Times New Roman"/>
          <w:lang w:eastAsia="ru-RU"/>
        </w:rPr>
        <w:t>вления городского округа город Выкса Н</w:t>
      </w:r>
      <w:r w:rsidR="00737446" w:rsidRPr="00C11629">
        <w:rPr>
          <w:rFonts w:cs="Times New Roman"/>
          <w:lang w:eastAsia="ru-RU"/>
        </w:rPr>
        <w:t>ижегородской области»;</w:t>
      </w:r>
    </w:p>
    <w:p w:rsidR="00701BB4" w:rsidRPr="00C11629" w:rsidRDefault="00701BB4" w:rsidP="00701BB4">
      <w:pPr>
        <w:tabs>
          <w:tab w:val="left" w:pos="567"/>
        </w:tabs>
        <w:ind w:firstLine="567"/>
        <w:jc w:val="both"/>
        <w:rPr>
          <w:rFonts w:cs="Times New Roman"/>
        </w:rPr>
      </w:pPr>
      <w:r w:rsidRPr="00C11629">
        <w:rPr>
          <w:rFonts w:cs="Times New Roman"/>
        </w:rPr>
        <w:t>б) четыре раза вносились изменения в решение Совета депутатов от 19 октября 2016 года № 26 «</w:t>
      </w:r>
      <w:r w:rsidRPr="00C11629">
        <w:rPr>
          <w:rFonts w:cs="Times New Roman"/>
          <w:lang w:eastAsia="ru-RU"/>
        </w:rPr>
        <w:t>О положении о статусе депутата Совета депутатов городского округа город Выкса Нижегородской области».</w:t>
      </w:r>
    </w:p>
    <w:p w:rsidR="00493819" w:rsidRPr="00C11629" w:rsidRDefault="00493819" w:rsidP="00697752">
      <w:pPr>
        <w:tabs>
          <w:tab w:val="left" w:pos="567"/>
        </w:tabs>
        <w:ind w:firstLine="567"/>
        <w:jc w:val="both"/>
        <w:rPr>
          <w:rFonts w:cs="Times New Roman"/>
        </w:rPr>
      </w:pPr>
    </w:p>
    <w:p w:rsidR="00394B8C" w:rsidRPr="00C11629" w:rsidRDefault="002C7D98" w:rsidP="00C66A19">
      <w:pPr>
        <w:ind w:firstLine="567"/>
        <w:jc w:val="center"/>
        <w:rPr>
          <w:b/>
          <w:sz w:val="30"/>
          <w:szCs w:val="30"/>
        </w:rPr>
      </w:pPr>
      <w:r w:rsidRPr="00C11629">
        <w:rPr>
          <w:b/>
          <w:sz w:val="30"/>
          <w:szCs w:val="30"/>
        </w:rPr>
        <w:t xml:space="preserve">3. </w:t>
      </w:r>
      <w:r w:rsidR="00394B8C" w:rsidRPr="00C11629">
        <w:rPr>
          <w:b/>
          <w:sz w:val="30"/>
          <w:szCs w:val="30"/>
        </w:rPr>
        <w:t>О правотворческой инициативе</w:t>
      </w:r>
    </w:p>
    <w:p w:rsidR="00394B8C" w:rsidRPr="00C11629" w:rsidRDefault="00394B8C" w:rsidP="00C66A19">
      <w:pPr>
        <w:ind w:firstLine="567"/>
        <w:jc w:val="center"/>
        <w:rPr>
          <w:szCs w:val="30"/>
        </w:rPr>
      </w:pPr>
    </w:p>
    <w:p w:rsidR="00394B8C" w:rsidRPr="00C11629" w:rsidRDefault="00394B8C" w:rsidP="00C66A19">
      <w:pPr>
        <w:ind w:firstLine="567"/>
        <w:jc w:val="both"/>
      </w:pPr>
      <w:r w:rsidRPr="00C11629">
        <w:t>В 20</w:t>
      </w:r>
      <w:r w:rsidR="00F91410" w:rsidRPr="00C11629">
        <w:t>2</w:t>
      </w:r>
      <w:r w:rsidR="002C7CFA" w:rsidRPr="00C11629">
        <w:t>2</w:t>
      </w:r>
      <w:r w:rsidR="00EE66FA" w:rsidRPr="00C11629">
        <w:t xml:space="preserve"> году проекты решений</w:t>
      </w:r>
      <w:r w:rsidRPr="00C11629">
        <w:t xml:space="preserve"> вносились следующими субъектами правотворческой инициативы:</w:t>
      </w:r>
    </w:p>
    <w:p w:rsidR="009D1CBE" w:rsidRPr="00C11629" w:rsidRDefault="009D1CBE" w:rsidP="009D1CBE">
      <w:pPr>
        <w:ind w:firstLine="567"/>
        <w:jc w:val="both"/>
      </w:pPr>
      <w:r w:rsidRPr="00C11629">
        <w:t xml:space="preserve">1) главой местного самоуправления городского округа город Выкса Нижегородской области Кочетковым В.В. – </w:t>
      </w:r>
      <w:r w:rsidR="003F246E" w:rsidRPr="00C11629">
        <w:t>62</w:t>
      </w:r>
      <w:r w:rsidRPr="00C11629">
        <w:t xml:space="preserve"> проект</w:t>
      </w:r>
      <w:r w:rsidR="003F246E" w:rsidRPr="00C11629">
        <w:t>а решения</w:t>
      </w:r>
      <w:r w:rsidRPr="00C11629">
        <w:t>;</w:t>
      </w:r>
    </w:p>
    <w:p w:rsidR="00546FFC" w:rsidRPr="00C11629" w:rsidRDefault="00663886" w:rsidP="00546FFC">
      <w:pPr>
        <w:ind w:firstLine="567"/>
        <w:jc w:val="both"/>
      </w:pPr>
      <w:r w:rsidRPr="00C11629">
        <w:t>2</w:t>
      </w:r>
      <w:r w:rsidR="00546FFC" w:rsidRPr="00C11629">
        <w:t>) председателем Совета депутатов Махровым Д.В. – 7 проектов решений;</w:t>
      </w:r>
    </w:p>
    <w:p w:rsidR="005A5878" w:rsidRPr="00C11629" w:rsidRDefault="003D129C" w:rsidP="00C66A19">
      <w:pPr>
        <w:ind w:firstLine="567"/>
        <w:jc w:val="both"/>
      </w:pPr>
      <w:r w:rsidRPr="00C11629">
        <w:t>3</w:t>
      </w:r>
      <w:r w:rsidR="005A5878" w:rsidRPr="00C11629">
        <w:t>) постоянной комиссией Совета депутатов по бюджету</w:t>
      </w:r>
      <w:r w:rsidR="00E072D9" w:rsidRPr="00C11629">
        <w:t xml:space="preserve"> и развитию городского округа </w:t>
      </w:r>
      <w:r w:rsidR="005A5878" w:rsidRPr="00C11629">
        <w:t>– 1</w:t>
      </w:r>
      <w:r w:rsidR="00663886" w:rsidRPr="00C11629">
        <w:t>6</w:t>
      </w:r>
      <w:r w:rsidR="005A5878" w:rsidRPr="00C11629">
        <w:t xml:space="preserve"> проект</w:t>
      </w:r>
      <w:r w:rsidR="00E072D9" w:rsidRPr="00C11629">
        <w:t>ов</w:t>
      </w:r>
      <w:r w:rsidR="005A5878" w:rsidRPr="00C11629">
        <w:t xml:space="preserve"> решени</w:t>
      </w:r>
      <w:r w:rsidR="00E072D9" w:rsidRPr="00C11629">
        <w:t>й</w:t>
      </w:r>
      <w:r w:rsidR="005A5878" w:rsidRPr="00C11629">
        <w:t>;</w:t>
      </w:r>
    </w:p>
    <w:p w:rsidR="005A5878" w:rsidRPr="00C11629" w:rsidRDefault="003D129C" w:rsidP="00C66A19">
      <w:pPr>
        <w:ind w:firstLine="567"/>
        <w:jc w:val="both"/>
        <w:rPr>
          <w:bCs/>
        </w:rPr>
      </w:pPr>
      <w:r w:rsidRPr="00C11629">
        <w:t>4</w:t>
      </w:r>
      <w:r w:rsidR="005A5878" w:rsidRPr="00C11629">
        <w:t xml:space="preserve">) постоянной комиссией Совета депутатов </w:t>
      </w:r>
      <w:r w:rsidR="00663886" w:rsidRPr="00C11629">
        <w:rPr>
          <w:bCs/>
        </w:rPr>
        <w:t>по местному самоуправлению</w:t>
      </w:r>
      <w:r w:rsidR="005A5878" w:rsidRPr="00C11629">
        <w:rPr>
          <w:bCs/>
        </w:rPr>
        <w:t xml:space="preserve"> – 1</w:t>
      </w:r>
      <w:r w:rsidR="00663886" w:rsidRPr="00C11629">
        <w:rPr>
          <w:bCs/>
        </w:rPr>
        <w:t>8</w:t>
      </w:r>
      <w:r w:rsidR="005A5878" w:rsidRPr="00C11629">
        <w:rPr>
          <w:bCs/>
        </w:rPr>
        <w:t xml:space="preserve"> проект</w:t>
      </w:r>
      <w:r w:rsidR="00E072D9" w:rsidRPr="00C11629">
        <w:rPr>
          <w:bCs/>
        </w:rPr>
        <w:t>ов</w:t>
      </w:r>
      <w:r w:rsidR="005A5878" w:rsidRPr="00C11629">
        <w:rPr>
          <w:bCs/>
        </w:rPr>
        <w:t xml:space="preserve"> решени</w:t>
      </w:r>
      <w:r w:rsidR="009B4DAC" w:rsidRPr="00C11629">
        <w:rPr>
          <w:bCs/>
        </w:rPr>
        <w:t>й</w:t>
      </w:r>
      <w:r w:rsidR="005A5878" w:rsidRPr="00C11629">
        <w:rPr>
          <w:bCs/>
        </w:rPr>
        <w:t>;</w:t>
      </w:r>
    </w:p>
    <w:p w:rsidR="009B4DAC" w:rsidRPr="00C11629" w:rsidRDefault="003D129C" w:rsidP="00C66A19">
      <w:pPr>
        <w:ind w:firstLine="567"/>
        <w:jc w:val="both"/>
        <w:rPr>
          <w:bCs/>
        </w:rPr>
      </w:pPr>
      <w:r w:rsidRPr="00C11629">
        <w:t>5</w:t>
      </w:r>
      <w:r w:rsidR="009B4DAC" w:rsidRPr="00C11629">
        <w:t>) постоянн</w:t>
      </w:r>
      <w:r w:rsidR="00074963" w:rsidRPr="00C11629">
        <w:t xml:space="preserve">ыми </w:t>
      </w:r>
      <w:r w:rsidR="009B4DAC" w:rsidRPr="00C11629">
        <w:t>комисси</w:t>
      </w:r>
      <w:r w:rsidR="00074963" w:rsidRPr="00C11629">
        <w:t>ями</w:t>
      </w:r>
      <w:r w:rsidR="009B4DAC" w:rsidRPr="00C11629">
        <w:rPr>
          <w:bCs/>
        </w:rPr>
        <w:t xml:space="preserve"> – </w:t>
      </w:r>
      <w:r w:rsidR="00074963" w:rsidRPr="00C11629">
        <w:rPr>
          <w:bCs/>
        </w:rPr>
        <w:t>5</w:t>
      </w:r>
      <w:r w:rsidR="009B4DAC" w:rsidRPr="00C11629">
        <w:rPr>
          <w:bCs/>
        </w:rPr>
        <w:t xml:space="preserve"> проектов решений;</w:t>
      </w:r>
    </w:p>
    <w:p w:rsidR="00ED1566" w:rsidRPr="00C11629" w:rsidRDefault="003D129C" w:rsidP="00546FFC">
      <w:pPr>
        <w:ind w:firstLine="567"/>
        <w:jc w:val="both"/>
      </w:pPr>
      <w:r w:rsidRPr="00C11629">
        <w:t>6</w:t>
      </w:r>
      <w:r w:rsidR="00C733DB" w:rsidRPr="00C11629">
        <w:t xml:space="preserve">) депутатским объединением Всероссийской политической Партией «Единая Россия» в Совете депутатов – </w:t>
      </w:r>
      <w:r w:rsidR="00ED1566" w:rsidRPr="00C11629">
        <w:t>1</w:t>
      </w:r>
      <w:r w:rsidR="00C733DB" w:rsidRPr="00C11629">
        <w:t xml:space="preserve"> проект решения</w:t>
      </w:r>
      <w:r w:rsidR="00591EBE" w:rsidRPr="00C11629">
        <w:t>;</w:t>
      </w:r>
    </w:p>
    <w:p w:rsidR="00591EBE" w:rsidRPr="00C11629" w:rsidRDefault="003D129C" w:rsidP="00546FFC">
      <w:pPr>
        <w:ind w:firstLine="567"/>
        <w:jc w:val="both"/>
      </w:pPr>
      <w:r w:rsidRPr="00C11629">
        <w:t>7</w:t>
      </w:r>
      <w:r w:rsidR="00591EBE" w:rsidRPr="00C11629">
        <w:t>)</w:t>
      </w:r>
      <w:r w:rsidRPr="00C11629">
        <w:t xml:space="preserve"> </w:t>
      </w:r>
      <w:r w:rsidR="00591EBE" w:rsidRPr="00C11629">
        <w:t>Выксунским городским прокурором</w:t>
      </w:r>
      <w:r w:rsidR="00613C30" w:rsidRPr="00C11629">
        <w:t xml:space="preserve"> – 2</w:t>
      </w:r>
      <w:r w:rsidR="00591EBE" w:rsidRPr="00C11629">
        <w:t>;</w:t>
      </w:r>
    </w:p>
    <w:p w:rsidR="00C733DB" w:rsidRPr="00C11629" w:rsidRDefault="003D129C" w:rsidP="00546FFC">
      <w:pPr>
        <w:ind w:firstLine="567"/>
        <w:jc w:val="both"/>
      </w:pPr>
      <w:r w:rsidRPr="00C11629">
        <w:lastRenderedPageBreak/>
        <w:t>8</w:t>
      </w:r>
      <w:r w:rsidR="00ED1566" w:rsidRPr="00C11629">
        <w:t>)</w:t>
      </w:r>
      <w:r w:rsidRPr="00C11629">
        <w:t xml:space="preserve"> </w:t>
      </w:r>
      <w:r w:rsidR="00ED1566" w:rsidRPr="00C11629">
        <w:t>Молодежной палатой при Совете депутатов городского округа город Выкса Нижегородской области</w:t>
      </w:r>
      <w:r w:rsidR="00613C30" w:rsidRPr="00C11629">
        <w:t xml:space="preserve"> – 1.</w:t>
      </w:r>
    </w:p>
    <w:p w:rsidR="00E54344" w:rsidRPr="00C11629" w:rsidRDefault="00E54344" w:rsidP="00C66A19">
      <w:pPr>
        <w:autoSpaceDE w:val="0"/>
        <w:ind w:firstLine="540"/>
        <w:jc w:val="both"/>
        <w:rPr>
          <w:rFonts w:eastAsia="Calibri"/>
        </w:rPr>
      </w:pPr>
    </w:p>
    <w:p w:rsidR="00394B8C" w:rsidRPr="00C11629" w:rsidRDefault="002C7D98" w:rsidP="00C66A19">
      <w:pPr>
        <w:autoSpaceDE w:val="0"/>
        <w:ind w:firstLine="540"/>
        <w:jc w:val="center"/>
        <w:rPr>
          <w:b/>
          <w:sz w:val="30"/>
          <w:szCs w:val="30"/>
        </w:rPr>
      </w:pPr>
      <w:r w:rsidRPr="00C11629">
        <w:rPr>
          <w:b/>
          <w:sz w:val="30"/>
          <w:szCs w:val="30"/>
        </w:rPr>
        <w:t xml:space="preserve">4. </w:t>
      </w:r>
      <w:r w:rsidR="00394B8C" w:rsidRPr="00C11629">
        <w:rPr>
          <w:b/>
          <w:sz w:val="30"/>
          <w:szCs w:val="30"/>
        </w:rPr>
        <w:t>О работе постоянных комиссий Совета депутатов</w:t>
      </w:r>
    </w:p>
    <w:p w:rsidR="00394B8C" w:rsidRPr="00C11629" w:rsidRDefault="00394B8C" w:rsidP="00C66A19">
      <w:pPr>
        <w:ind w:firstLine="567"/>
        <w:jc w:val="center"/>
        <w:rPr>
          <w:szCs w:val="30"/>
        </w:rPr>
      </w:pPr>
    </w:p>
    <w:p w:rsidR="00EB190B" w:rsidRDefault="006456B2" w:rsidP="00862B70">
      <w:pPr>
        <w:ind w:firstLine="567"/>
        <w:jc w:val="both"/>
      </w:pPr>
      <w:r>
        <w:t xml:space="preserve">В 2022 году </w:t>
      </w:r>
      <w:r w:rsidR="00053151">
        <w:t xml:space="preserve">постоянными комиссиями </w:t>
      </w:r>
      <w:r w:rsidR="00EB190B">
        <w:t>проведено</w:t>
      </w:r>
      <w:r>
        <w:t xml:space="preserve"> 19 совместных заседаний, 1 заседание комиссии по местному самоуправлению, 2 заседания комиссии по социальной политики</w:t>
      </w:r>
      <w:r w:rsidR="001831A3">
        <w:t xml:space="preserve">, на которых </w:t>
      </w:r>
      <w:r w:rsidR="00154784">
        <w:t xml:space="preserve">в общей сложности </w:t>
      </w:r>
      <w:r w:rsidR="001831A3">
        <w:t xml:space="preserve">рассмотрен </w:t>
      </w:r>
      <w:r w:rsidR="00154784">
        <w:t>151 вопрос.</w:t>
      </w:r>
    </w:p>
    <w:p w:rsidR="00862B70" w:rsidRPr="00C11629" w:rsidRDefault="00394B8C" w:rsidP="00862B70">
      <w:pPr>
        <w:ind w:firstLine="567"/>
        <w:jc w:val="both"/>
      </w:pPr>
      <w:r w:rsidRPr="00C11629">
        <w:t>Постоя</w:t>
      </w:r>
      <w:r w:rsidR="00862B70" w:rsidRPr="00C11629">
        <w:t xml:space="preserve">нной комиссией Совета депутатов </w:t>
      </w:r>
      <w:r w:rsidRPr="00C11629">
        <w:t xml:space="preserve">по бюджету и развитию городского округа </w:t>
      </w:r>
      <w:r w:rsidR="00AD677B" w:rsidRPr="00C11629">
        <w:t xml:space="preserve">в </w:t>
      </w:r>
      <w:r w:rsidRPr="00C11629">
        <w:t xml:space="preserve">проведено </w:t>
      </w:r>
      <w:r w:rsidR="00AD677B" w:rsidRPr="00C11629">
        <w:t xml:space="preserve">19 </w:t>
      </w:r>
      <w:r w:rsidR="00862B70" w:rsidRPr="00C11629">
        <w:t>заседаний</w:t>
      </w:r>
      <w:r w:rsidR="00AD677B" w:rsidRPr="00C11629">
        <w:t xml:space="preserve"> (в том числе 19 совместных)</w:t>
      </w:r>
      <w:r w:rsidRPr="00C11629">
        <w:t xml:space="preserve">, рассмотрено </w:t>
      </w:r>
      <w:r w:rsidR="00E71671" w:rsidRPr="00C11629">
        <w:t>149</w:t>
      </w:r>
      <w:r w:rsidRPr="00C11629">
        <w:t xml:space="preserve"> вопрос</w:t>
      </w:r>
      <w:r w:rsidR="00E71671" w:rsidRPr="00C11629">
        <w:t>ов</w:t>
      </w:r>
      <w:r w:rsidRPr="00C11629">
        <w:t>.</w:t>
      </w:r>
    </w:p>
    <w:p w:rsidR="00394B8C" w:rsidRPr="00C11629" w:rsidRDefault="00394B8C" w:rsidP="00C66A19">
      <w:pPr>
        <w:ind w:firstLine="567"/>
        <w:jc w:val="both"/>
      </w:pPr>
      <w:r w:rsidRPr="00C11629">
        <w:t>Постоянной комиссией Совета д</w:t>
      </w:r>
      <w:r w:rsidR="00E71671" w:rsidRPr="00C11629">
        <w:t>епутатов по социальной политике</w:t>
      </w:r>
      <w:r w:rsidRPr="00C11629">
        <w:t xml:space="preserve"> в 20</w:t>
      </w:r>
      <w:r w:rsidR="00751795" w:rsidRPr="00C11629">
        <w:t>2</w:t>
      </w:r>
      <w:r w:rsidR="00E71671" w:rsidRPr="00C11629">
        <w:t>2</w:t>
      </w:r>
      <w:r w:rsidRPr="00C11629">
        <w:t xml:space="preserve"> году проведено </w:t>
      </w:r>
      <w:r w:rsidR="002F20CD" w:rsidRPr="00C11629">
        <w:t xml:space="preserve">21 заседание (в том числе 19 совместных) </w:t>
      </w:r>
      <w:r w:rsidRPr="00C11629">
        <w:t xml:space="preserve">рассмотрено </w:t>
      </w:r>
      <w:r w:rsidR="0083544D" w:rsidRPr="00C11629">
        <w:t>151</w:t>
      </w:r>
      <w:r w:rsidRPr="00C11629">
        <w:t xml:space="preserve"> вопрос.</w:t>
      </w:r>
    </w:p>
    <w:p w:rsidR="002C7D98" w:rsidRPr="00C11629" w:rsidRDefault="00394B8C" w:rsidP="00211DF4">
      <w:pPr>
        <w:ind w:firstLine="567"/>
        <w:jc w:val="both"/>
        <w:rPr>
          <w:rFonts w:cs="Times New Roman"/>
        </w:rPr>
      </w:pPr>
      <w:r w:rsidRPr="00C11629">
        <w:t>Постоянной комисс</w:t>
      </w:r>
      <w:r w:rsidR="00751795" w:rsidRPr="00C11629">
        <w:t xml:space="preserve">ией по местному самоуправлению </w:t>
      </w:r>
      <w:r w:rsidR="00DF5E13" w:rsidRPr="00C11629">
        <w:t xml:space="preserve">проведено </w:t>
      </w:r>
      <w:r w:rsidR="007C1D70" w:rsidRPr="00C11629">
        <w:t>20</w:t>
      </w:r>
      <w:r w:rsidR="006456B2">
        <w:t xml:space="preserve"> заседаний</w:t>
      </w:r>
      <w:r w:rsidR="007C1D70" w:rsidRPr="00C11629">
        <w:t xml:space="preserve"> (в том числе 19 совместных) </w:t>
      </w:r>
      <w:r w:rsidR="00971B94" w:rsidRPr="00C11629">
        <w:rPr>
          <w:rFonts w:cs="Times New Roman"/>
        </w:rPr>
        <w:t xml:space="preserve">заседаний, рассмотрено </w:t>
      </w:r>
      <w:r w:rsidR="007C1D70" w:rsidRPr="00C11629">
        <w:rPr>
          <w:rFonts w:cs="Times New Roman"/>
        </w:rPr>
        <w:t>150</w:t>
      </w:r>
      <w:r w:rsidR="00DF5E13" w:rsidRPr="00C11629">
        <w:rPr>
          <w:rFonts w:cs="Times New Roman"/>
        </w:rPr>
        <w:t xml:space="preserve"> воп</w:t>
      </w:r>
      <w:r w:rsidR="00971B94" w:rsidRPr="00C11629">
        <w:rPr>
          <w:rFonts w:cs="Times New Roman"/>
        </w:rPr>
        <w:t>росов.</w:t>
      </w:r>
    </w:p>
    <w:p w:rsidR="00B934F0" w:rsidRPr="00C11629" w:rsidRDefault="00B934F0" w:rsidP="00C66A19">
      <w:pPr>
        <w:ind w:firstLine="567"/>
        <w:jc w:val="center"/>
        <w:rPr>
          <w:b/>
          <w:sz w:val="30"/>
          <w:szCs w:val="30"/>
        </w:rPr>
      </w:pPr>
    </w:p>
    <w:p w:rsidR="008A57E8" w:rsidRDefault="005E39F3" w:rsidP="005E39F3">
      <w:pPr>
        <w:ind w:firstLine="567"/>
        <w:jc w:val="center"/>
        <w:rPr>
          <w:b/>
          <w:sz w:val="30"/>
          <w:szCs w:val="30"/>
        </w:rPr>
      </w:pPr>
      <w:r w:rsidRPr="00C11629">
        <w:rPr>
          <w:b/>
          <w:sz w:val="30"/>
          <w:szCs w:val="30"/>
        </w:rPr>
        <w:t xml:space="preserve">5. О деятельности депутатского объединения Партии </w:t>
      </w:r>
    </w:p>
    <w:p w:rsidR="005E39F3" w:rsidRPr="00C11629" w:rsidRDefault="005E39F3" w:rsidP="005E39F3">
      <w:pPr>
        <w:ind w:firstLine="567"/>
        <w:jc w:val="center"/>
        <w:rPr>
          <w:b/>
          <w:sz w:val="30"/>
          <w:szCs w:val="30"/>
        </w:rPr>
      </w:pPr>
      <w:r w:rsidRPr="00C11629">
        <w:rPr>
          <w:b/>
          <w:sz w:val="30"/>
          <w:szCs w:val="30"/>
        </w:rPr>
        <w:t>«Единая Россия» в</w:t>
      </w:r>
      <w:r w:rsidRPr="00C11629">
        <w:t xml:space="preserve"> </w:t>
      </w:r>
      <w:r w:rsidRPr="00C11629">
        <w:rPr>
          <w:b/>
          <w:sz w:val="30"/>
          <w:szCs w:val="30"/>
        </w:rPr>
        <w:t>Совете депутатов</w:t>
      </w:r>
    </w:p>
    <w:p w:rsidR="005E39F3" w:rsidRPr="00C11629" w:rsidRDefault="005E39F3" w:rsidP="005E39F3">
      <w:pPr>
        <w:ind w:firstLine="567"/>
        <w:jc w:val="center"/>
        <w:rPr>
          <w:szCs w:val="30"/>
        </w:rPr>
      </w:pPr>
    </w:p>
    <w:p w:rsidR="005E39F3" w:rsidRPr="00C11629" w:rsidRDefault="005E39F3" w:rsidP="005E39F3">
      <w:pPr>
        <w:ind w:firstLine="567"/>
        <w:jc w:val="both"/>
      </w:pPr>
      <w:r w:rsidRPr="00C11629">
        <w:t>В Совете депутатов третьего созыва зарегистрировано депутатское объединение Всероссийской политической Партии «Единая Россия» в Совете депутатов городского округа город Выкса Нижегородской области под председательством Ко</w:t>
      </w:r>
      <w:r w:rsidR="005A6284">
        <w:t xml:space="preserve">бякова А.В. Численный состав - </w:t>
      </w:r>
      <w:r w:rsidRPr="00C11629">
        <w:t>20 человек.</w:t>
      </w:r>
    </w:p>
    <w:p w:rsidR="005E39F3" w:rsidRPr="00C11629" w:rsidRDefault="005E39F3" w:rsidP="005E39F3">
      <w:pPr>
        <w:ind w:firstLine="567"/>
        <w:jc w:val="both"/>
      </w:pPr>
      <w:r w:rsidRPr="00C11629">
        <w:t>Основными задачами, поставленными Нижегородским региональным отделением ВВП «Единая Россия» депутатскому объединению партии «Единая Россия» в Совете депутатов, были: реализация национальных и партийных проектов, увеличение численности членов и сторонников партии, организация и ведение приемов граждан.</w:t>
      </w:r>
    </w:p>
    <w:p w:rsidR="005E39F3" w:rsidRPr="00C11629" w:rsidRDefault="005E39F3" w:rsidP="005E39F3">
      <w:pPr>
        <w:ind w:firstLine="567"/>
        <w:jc w:val="both"/>
      </w:pPr>
      <w:r w:rsidRPr="00C11629">
        <w:t>Депутатским объединением Партии «Единая Россия» в Совете депутатов городского округа город Выкса Нижегородской области проведено 11 заседаний (5 из которых проходили в режиме видеоконференции), рассмотрено 27 вопроса, касающихся проектов решений, включенных в повестку дня предстоящих заседаний Совета депутатов, а также повышения уровня жизни населения городского округа.</w:t>
      </w:r>
    </w:p>
    <w:p w:rsidR="005E39F3" w:rsidRPr="00C11629" w:rsidRDefault="005E39F3" w:rsidP="005E39F3">
      <w:pPr>
        <w:ind w:firstLine="567"/>
        <w:jc w:val="both"/>
      </w:pPr>
      <w:r w:rsidRPr="00C11629">
        <w:t>Депутаты проводили личные приемы в общественной приемной и на своих избирательных округах, согласно утвержденному графику.</w:t>
      </w:r>
    </w:p>
    <w:p w:rsidR="005E39F3" w:rsidRPr="00C11629" w:rsidRDefault="005E39F3" w:rsidP="005E39F3">
      <w:pPr>
        <w:ind w:firstLine="567"/>
        <w:jc w:val="both"/>
      </w:pPr>
    </w:p>
    <w:p w:rsidR="00BE56F1" w:rsidRPr="00C11629" w:rsidRDefault="00BE56F1" w:rsidP="00BE56F1">
      <w:pPr>
        <w:ind w:firstLine="567"/>
        <w:jc w:val="center"/>
        <w:rPr>
          <w:b/>
          <w:sz w:val="30"/>
          <w:szCs w:val="30"/>
        </w:rPr>
      </w:pPr>
      <w:r w:rsidRPr="00C11629">
        <w:rPr>
          <w:b/>
          <w:sz w:val="30"/>
          <w:szCs w:val="30"/>
        </w:rPr>
        <w:t>6.О взаимодействии с Молодежной палатой при Совете депутатов</w:t>
      </w:r>
    </w:p>
    <w:p w:rsidR="00BE56F1" w:rsidRPr="00C11629" w:rsidRDefault="00BE56F1" w:rsidP="00BE56F1">
      <w:pPr>
        <w:ind w:firstLine="567"/>
        <w:jc w:val="center"/>
        <w:rPr>
          <w:szCs w:val="30"/>
        </w:rPr>
      </w:pPr>
    </w:p>
    <w:p w:rsidR="00366DBA" w:rsidRPr="00C11629" w:rsidRDefault="004E7AA9" w:rsidP="00BE56F1">
      <w:pPr>
        <w:ind w:firstLine="567"/>
        <w:jc w:val="both"/>
      </w:pPr>
      <w:r w:rsidRPr="00C11629">
        <w:t xml:space="preserve">В 2022 году утвержден новый состав </w:t>
      </w:r>
      <w:r w:rsidR="00BE56F1" w:rsidRPr="00C11629">
        <w:t>Молодежной палаты</w:t>
      </w:r>
      <w:r w:rsidRPr="00C11629">
        <w:t xml:space="preserve"> при Совете депутатов городского округа город Выкса Нижегородской области</w:t>
      </w:r>
      <w:r w:rsidR="00366DBA" w:rsidRPr="00C11629">
        <w:t>.</w:t>
      </w:r>
    </w:p>
    <w:p w:rsidR="00DB3A2A" w:rsidRPr="00C11629" w:rsidRDefault="00850590" w:rsidP="00BE56F1">
      <w:pPr>
        <w:ind w:firstLine="567"/>
        <w:jc w:val="both"/>
      </w:pPr>
      <w:r w:rsidRPr="00C11629">
        <w:t>Председатель Совета депутатов Махров Д.В.</w:t>
      </w:r>
      <w:r w:rsidR="008F3A4D" w:rsidRPr="00C11629">
        <w:t xml:space="preserve"> </w:t>
      </w:r>
      <w:r w:rsidRPr="00C11629">
        <w:t xml:space="preserve"> </w:t>
      </w:r>
      <w:r w:rsidR="008F3A4D" w:rsidRPr="00C11629">
        <w:t xml:space="preserve">принимал участие в </w:t>
      </w:r>
      <w:r w:rsidR="00BB482F" w:rsidRPr="00C11629">
        <w:t>первом организационном заседании Молодежной палаты.</w:t>
      </w:r>
      <w:r w:rsidR="006376A1" w:rsidRPr="00C11629">
        <w:t xml:space="preserve"> Председатель постоянной комиссии Совета депутатов городского округа город Выкса Нижегородской области Телегина Г.И. принимала участие во всех заседаниях</w:t>
      </w:r>
      <w:r w:rsidR="00EB672B" w:rsidRPr="00C11629">
        <w:t xml:space="preserve"> Молодежной палаты.</w:t>
      </w:r>
    </w:p>
    <w:p w:rsidR="00C7658D" w:rsidRPr="00C11629" w:rsidRDefault="00DB3A2A" w:rsidP="00BE56F1">
      <w:pPr>
        <w:ind w:firstLine="567"/>
        <w:jc w:val="both"/>
      </w:pPr>
      <w:r w:rsidRPr="00C11629">
        <w:t xml:space="preserve">Постоянной комиссией Совета депутатов по местному самоуправлению </w:t>
      </w:r>
      <w:r w:rsidR="00231625" w:rsidRPr="00C11629">
        <w:t>соглас</w:t>
      </w:r>
      <w:r w:rsidR="00D52051">
        <w:t>ован в новой редакции Регламент</w:t>
      </w:r>
      <w:r w:rsidR="00BB482F" w:rsidRPr="00C11629">
        <w:t xml:space="preserve"> </w:t>
      </w:r>
      <w:r w:rsidR="00231625" w:rsidRPr="00C11629">
        <w:t>Молодежной палаты, направленный на повышение эффективности работы Молодежной палаты.</w:t>
      </w:r>
    </w:p>
    <w:p w:rsidR="00727981" w:rsidRPr="00C11629" w:rsidRDefault="00366DBA" w:rsidP="00BE56F1">
      <w:pPr>
        <w:ind w:firstLine="567"/>
        <w:jc w:val="both"/>
      </w:pPr>
      <w:r w:rsidRPr="00C11629">
        <w:t>Председатель Молодежной палаты принима</w:t>
      </w:r>
      <w:r w:rsidR="00C7658D" w:rsidRPr="00C11629">
        <w:t>л</w:t>
      </w:r>
      <w:r w:rsidRPr="00C11629">
        <w:t xml:space="preserve"> участие в засе</w:t>
      </w:r>
      <w:r w:rsidR="00440D5A" w:rsidRPr="00C11629">
        <w:t xml:space="preserve">даниях постоянных комиссий Совета депутатов и </w:t>
      </w:r>
      <w:r w:rsidR="00C7658D" w:rsidRPr="00C11629">
        <w:t>заседаниях Совета депутатов.</w:t>
      </w:r>
    </w:p>
    <w:p w:rsidR="004E7AA9" w:rsidRPr="00C11629" w:rsidRDefault="00727981" w:rsidP="00BE56F1">
      <w:pPr>
        <w:ind w:firstLine="567"/>
        <w:jc w:val="both"/>
      </w:pPr>
      <w:r w:rsidRPr="00C11629">
        <w:t xml:space="preserve">18 ноября 2022 года </w:t>
      </w:r>
      <w:r w:rsidR="00B864DF" w:rsidRPr="00C11629">
        <w:t xml:space="preserve">депутаты Совета депутатов Махров Д.В., Кобяков А.В., Соколов А.Ю., Осташкин А.М., Баранов Е.В. приняли участие в </w:t>
      </w:r>
      <w:r w:rsidR="00CF24D5" w:rsidRPr="00C11629">
        <w:rPr>
          <w:lang w:val="en-US"/>
        </w:rPr>
        <w:t>III</w:t>
      </w:r>
      <w:r w:rsidR="00CF24D5" w:rsidRPr="00C11629">
        <w:t xml:space="preserve"> Кустовом форуме Молодежных палат Нижегородской области, организатором которого выступала Молодежная палата.</w:t>
      </w:r>
      <w:r w:rsidR="004E7AA9" w:rsidRPr="00C11629">
        <w:t xml:space="preserve"> </w:t>
      </w:r>
    </w:p>
    <w:p w:rsidR="00475E8C" w:rsidRPr="00C11629" w:rsidRDefault="00BE56F1" w:rsidP="00C66A19">
      <w:pPr>
        <w:ind w:firstLine="567"/>
        <w:jc w:val="both"/>
      </w:pPr>
      <w:r w:rsidRPr="00C11629">
        <w:t xml:space="preserve"> </w:t>
      </w:r>
    </w:p>
    <w:p w:rsidR="00154AFA" w:rsidRDefault="00154AFA" w:rsidP="00C66A19">
      <w:pPr>
        <w:ind w:firstLine="567"/>
        <w:jc w:val="center"/>
        <w:rPr>
          <w:b/>
          <w:sz w:val="30"/>
          <w:szCs w:val="30"/>
        </w:rPr>
      </w:pPr>
    </w:p>
    <w:p w:rsidR="00394B8C" w:rsidRPr="00C11629" w:rsidRDefault="002C7D98" w:rsidP="00C66A19">
      <w:pPr>
        <w:ind w:firstLine="567"/>
        <w:jc w:val="center"/>
        <w:rPr>
          <w:b/>
          <w:sz w:val="30"/>
          <w:szCs w:val="30"/>
        </w:rPr>
      </w:pPr>
      <w:r w:rsidRPr="00C11629">
        <w:rPr>
          <w:b/>
          <w:sz w:val="30"/>
          <w:szCs w:val="30"/>
        </w:rPr>
        <w:t xml:space="preserve">7. </w:t>
      </w:r>
      <w:r w:rsidR="00394B8C" w:rsidRPr="00C11629">
        <w:rPr>
          <w:b/>
          <w:sz w:val="30"/>
          <w:szCs w:val="30"/>
        </w:rPr>
        <w:t>О контрольных функциях Совета депутатов</w:t>
      </w:r>
    </w:p>
    <w:p w:rsidR="00394B8C" w:rsidRPr="00C11629" w:rsidRDefault="00394B8C" w:rsidP="00C66A19">
      <w:pPr>
        <w:ind w:firstLine="567"/>
        <w:jc w:val="center"/>
        <w:rPr>
          <w:szCs w:val="30"/>
        </w:rPr>
      </w:pPr>
    </w:p>
    <w:p w:rsidR="002A2F84" w:rsidRPr="00C11629" w:rsidRDefault="002A2F84" w:rsidP="002A2F84">
      <w:pPr>
        <w:ind w:firstLine="567"/>
        <w:jc w:val="both"/>
      </w:pPr>
      <w:r w:rsidRPr="00C11629">
        <w:t xml:space="preserve">Контроль за исполнением </w:t>
      </w:r>
      <w:r w:rsidR="00E3212D" w:rsidRPr="00C11629">
        <w:t>бюджета городского округа в 202</w:t>
      </w:r>
      <w:r w:rsidR="004D7C06" w:rsidRPr="00C11629">
        <w:t>2</w:t>
      </w:r>
      <w:r w:rsidRPr="00C11629">
        <w:t xml:space="preserve"> году осуществлялся в соответствии с Бюджетным кодексом Российской Федерации и положением о бюджетном процессе в городском округе город Выкса, утвержденным решением Совета депутатов от 7 октября 2011 года № 17, при взаимодействии с контрольно-счетной инспекцией городского округа Нижегородской области.</w:t>
      </w:r>
    </w:p>
    <w:p w:rsidR="002A2F84" w:rsidRPr="00C11629" w:rsidRDefault="002A2F84" w:rsidP="002A2F84">
      <w:pPr>
        <w:ind w:firstLine="567"/>
        <w:jc w:val="both"/>
      </w:pPr>
      <w:r w:rsidRPr="00C11629">
        <w:t>Совет депутатов реализует свои полномочия по контролю за осуществлением права собственности городского округа в соответствии с положением о порядке управления и распоряжения муниципальным имуществом, находящимся в муниципальной собственности городского округа город Выкса Нижегородской области, утвержденным решением Совета депутатов от 3 апреля 2012 года № 42.</w:t>
      </w:r>
    </w:p>
    <w:p w:rsidR="002A2F84" w:rsidRPr="00C11629" w:rsidRDefault="002A2F84" w:rsidP="002A2F84">
      <w:pPr>
        <w:ind w:firstLine="567"/>
        <w:jc w:val="both"/>
      </w:pPr>
      <w:r w:rsidRPr="00C11629">
        <w:t>В отчетном периоде 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городского округа город Выкса Нижегородской области полномочий по решению вопросов местного значения использовались следующие виды контроля:</w:t>
      </w:r>
    </w:p>
    <w:p w:rsidR="002A2F84" w:rsidRPr="00C11629" w:rsidRDefault="002A2F84" w:rsidP="002A2F84">
      <w:pPr>
        <w:ind w:firstLine="567"/>
        <w:jc w:val="both"/>
      </w:pPr>
      <w:r w:rsidRPr="00C11629">
        <w:t>1) заслушивание отчета о результатах деятельности главы местного самоуправления, деятельности администрации городского округа город Выкса Нижегородской области за отчетный год (отчет принят к сведению с оценкой «удовлетворительно»);</w:t>
      </w:r>
    </w:p>
    <w:p w:rsidR="002A2F84" w:rsidRPr="00C11629" w:rsidRDefault="002A2F84" w:rsidP="002A2F84">
      <w:pPr>
        <w:ind w:firstLine="567"/>
        <w:jc w:val="both"/>
      </w:pPr>
      <w:r w:rsidRPr="00C11629">
        <w:t>2) заслушивание отчета о деятельности Совета депутатов городского округа город Выкса Нижегородской области за отчетный год (отчет принят к сведению);</w:t>
      </w:r>
    </w:p>
    <w:p w:rsidR="002A2F84" w:rsidRPr="00C11629" w:rsidRDefault="002A2F84" w:rsidP="002A2F84">
      <w:pPr>
        <w:ind w:firstLine="567"/>
        <w:jc w:val="both"/>
      </w:pPr>
      <w:r w:rsidRPr="00C11629">
        <w:t>3) заслушивание отчета о деятельности контрольно-счетной инспекции городского округа город Выкса Нижегородской области за отчетный год (отчет принят к сведению);</w:t>
      </w:r>
    </w:p>
    <w:p w:rsidR="002A2F84" w:rsidRPr="00C11629" w:rsidRDefault="002A2F84" w:rsidP="002A2F84">
      <w:pPr>
        <w:ind w:firstLine="567"/>
        <w:jc w:val="both"/>
      </w:pPr>
      <w:r w:rsidRPr="00C11629">
        <w:t xml:space="preserve">4) мониторинг </w:t>
      </w:r>
      <w:proofErr w:type="spellStart"/>
      <w:r w:rsidRPr="00C11629">
        <w:t>правоприменения</w:t>
      </w:r>
      <w:proofErr w:type="spellEnd"/>
      <w:r w:rsidRPr="00C11629">
        <w:t xml:space="preserve"> нормативных правовых актов, принятых Советом депутатов.</w:t>
      </w:r>
    </w:p>
    <w:p w:rsidR="0083337B" w:rsidRPr="00C11629" w:rsidRDefault="002A2F84" w:rsidP="002A2F84">
      <w:pPr>
        <w:ind w:firstLine="567"/>
        <w:jc w:val="both"/>
      </w:pPr>
      <w:r w:rsidRPr="00C11629">
        <w:t>5) участие депутата от имени Совета депутатов второго созыва в работе коллегиальных органов при администрации</w:t>
      </w:r>
      <w:r w:rsidR="0083337B" w:rsidRPr="00C11629">
        <w:t>:</w:t>
      </w:r>
    </w:p>
    <w:p w:rsidR="0029153F" w:rsidRPr="00C11629" w:rsidRDefault="0029153F" w:rsidP="002F230A">
      <w:pPr>
        <w:ind w:firstLine="567"/>
        <w:jc w:val="both"/>
      </w:pPr>
      <w:r w:rsidRPr="00C11629">
        <w:t>а) к</w:t>
      </w:r>
      <w:r w:rsidR="000675FF" w:rsidRPr="00C11629">
        <w:t>омиссия по координации деятельности по противодействию коррупции в городском округе город Выкса Нижегородской области – Махров Д</w:t>
      </w:r>
      <w:r w:rsidR="00154AFA">
        <w:t>.В., Осташкин А.М., Царев Д.В.;</w:t>
      </w:r>
    </w:p>
    <w:p w:rsidR="002F230A" w:rsidRPr="00C11629" w:rsidRDefault="002F230A" w:rsidP="002F230A">
      <w:pPr>
        <w:ind w:firstLine="567"/>
        <w:jc w:val="both"/>
      </w:pPr>
      <w:r w:rsidRPr="00C11629">
        <w:t>б) к</w:t>
      </w:r>
      <w:r w:rsidR="000675FF" w:rsidRPr="00C11629">
        <w:t>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город Выкса Нижег</w:t>
      </w:r>
      <w:r w:rsidR="00DD7710">
        <w:t>ородской области – Махров Д.В.;</w:t>
      </w:r>
    </w:p>
    <w:p w:rsidR="002F230A" w:rsidRPr="00C11629" w:rsidRDefault="002F230A" w:rsidP="002F230A">
      <w:pPr>
        <w:ind w:firstLine="567"/>
        <w:jc w:val="both"/>
      </w:pPr>
      <w:r w:rsidRPr="00C11629">
        <w:t>в) и</w:t>
      </w:r>
      <w:r w:rsidR="000675FF" w:rsidRPr="00C11629">
        <w:t>нвестиционный совет городского округа город Выкса Нижег</w:t>
      </w:r>
      <w:r w:rsidR="00DD7710">
        <w:t>ородской области – Алешин С.О.;</w:t>
      </w:r>
    </w:p>
    <w:p w:rsidR="000675FF" w:rsidRPr="00C11629" w:rsidRDefault="002F230A" w:rsidP="002F230A">
      <w:pPr>
        <w:ind w:firstLine="567"/>
        <w:jc w:val="both"/>
      </w:pPr>
      <w:r w:rsidRPr="00C11629">
        <w:t>г) к</w:t>
      </w:r>
      <w:r w:rsidR="000675FF" w:rsidRPr="00C11629">
        <w:t>омиссия по подготовке правил землепользования и застройки городского округа город Выкса Нижегородской области и иным вопросам землепользования и застройки городского округа город Выкса Нижегородской области – Кобяков</w:t>
      </w:r>
      <w:r w:rsidR="00DD7710">
        <w:t xml:space="preserve"> А.В., Махров Д.В.;</w:t>
      </w:r>
    </w:p>
    <w:p w:rsidR="002F230A" w:rsidRPr="00C11629" w:rsidRDefault="002F230A" w:rsidP="000675FF">
      <w:pPr>
        <w:ind w:firstLine="567"/>
        <w:jc w:val="both"/>
      </w:pPr>
      <w:r w:rsidRPr="00C11629">
        <w:t>д)</w:t>
      </w:r>
      <w:r w:rsidR="00A50F88">
        <w:t xml:space="preserve"> </w:t>
      </w:r>
      <w:r w:rsidRPr="00C11629">
        <w:t>к</w:t>
      </w:r>
      <w:r w:rsidR="000675FF" w:rsidRPr="00C11629">
        <w:t xml:space="preserve">омиссия по отбору субъектов малого и среднего предпринимательства для предоставления нежилых помещений в МБУ «Бизнес-инкубатор городского округа город Выкса» – Соколов А.Ю., Трухина И.С.; </w:t>
      </w:r>
    </w:p>
    <w:p w:rsidR="000675FF" w:rsidRPr="00C11629" w:rsidRDefault="002F230A" w:rsidP="000675FF">
      <w:pPr>
        <w:ind w:firstLine="567"/>
        <w:jc w:val="both"/>
      </w:pPr>
      <w:r w:rsidRPr="00C11629">
        <w:t>е) а</w:t>
      </w:r>
      <w:r w:rsidR="000675FF" w:rsidRPr="00C11629">
        <w:t>нтинаркотическая комиссия городского округа город Выкса Нижегор</w:t>
      </w:r>
      <w:r w:rsidR="00DD7710">
        <w:t>одской области – Агалаков А.Ю.;</w:t>
      </w:r>
    </w:p>
    <w:p w:rsidR="002F230A" w:rsidRPr="00C11629" w:rsidRDefault="002F230A" w:rsidP="000675FF">
      <w:pPr>
        <w:ind w:firstLine="567"/>
        <w:jc w:val="both"/>
      </w:pPr>
      <w:r w:rsidRPr="00C11629">
        <w:t>ж) н</w:t>
      </w:r>
      <w:r w:rsidR="000675FF" w:rsidRPr="00C11629">
        <w:t xml:space="preserve">аблюдательный совет </w:t>
      </w:r>
      <w:r w:rsidR="00DD7710">
        <w:t>МАУ «Парк КИО» – Телегина Г.И.;</w:t>
      </w:r>
    </w:p>
    <w:p w:rsidR="000675FF" w:rsidRPr="00C11629" w:rsidRDefault="002F230A" w:rsidP="000675FF">
      <w:pPr>
        <w:ind w:firstLine="567"/>
        <w:jc w:val="both"/>
      </w:pPr>
      <w:r w:rsidRPr="00C11629">
        <w:t>з) м</w:t>
      </w:r>
      <w:r w:rsidR="000675FF" w:rsidRPr="00C11629">
        <w:t xml:space="preserve">ежведомственная комиссия по профилактике правонарушений на территории городского округа город Выкса Нижегородской области – Бардин Ю.И.; Общественно-консультативный совет по гармонизации межэтнических отношений на территории городского округа город Выкса Нижегородской области – Козерадская Е.А.; </w:t>
      </w:r>
    </w:p>
    <w:p w:rsidR="000675FF" w:rsidRPr="00C11629" w:rsidRDefault="00C126B9" w:rsidP="000675FF">
      <w:pPr>
        <w:ind w:firstLine="567"/>
        <w:jc w:val="both"/>
      </w:pPr>
      <w:r w:rsidRPr="00C11629">
        <w:t>и) м</w:t>
      </w:r>
      <w:r w:rsidR="000675FF" w:rsidRPr="00C11629">
        <w:t xml:space="preserve">ежведомственная комиссия в сфере потребительского рынка администрации городского округа город Выкса – Осташкин А.М.; </w:t>
      </w:r>
    </w:p>
    <w:p w:rsidR="000675FF" w:rsidRPr="00C11629" w:rsidRDefault="00C126B9" w:rsidP="000675FF">
      <w:pPr>
        <w:ind w:firstLine="567"/>
        <w:jc w:val="both"/>
      </w:pPr>
      <w:r w:rsidRPr="00C11629">
        <w:t>к) к</w:t>
      </w:r>
      <w:r w:rsidR="000675FF" w:rsidRPr="00C11629">
        <w:t xml:space="preserve">омиссия городского округа город Выкса Нижегородской области по формированию и использованию резерва управленческих кадров – Осташкин А.М., Телегина Г.И.; </w:t>
      </w:r>
    </w:p>
    <w:p w:rsidR="000675FF" w:rsidRPr="00C11629" w:rsidRDefault="00C126B9" w:rsidP="000675FF">
      <w:pPr>
        <w:ind w:firstLine="567"/>
        <w:jc w:val="both"/>
      </w:pPr>
      <w:r w:rsidRPr="00C11629">
        <w:t xml:space="preserve">л) </w:t>
      </w:r>
      <w:r w:rsidR="000675FF" w:rsidRPr="00C11629">
        <w:t>Общественный совет при администрации городского округа город Выкса Нижегородской области по вопросу рассмотрения проекта программы профилактики рисков причинения вреда (ущерба) охраняемым законом ценностям по видам муниципального контроля</w:t>
      </w:r>
      <w:r w:rsidR="00DD7710">
        <w:t xml:space="preserve"> – </w:t>
      </w:r>
      <w:proofErr w:type="spellStart"/>
      <w:r w:rsidR="00DD7710">
        <w:t>Камоцкий</w:t>
      </w:r>
      <w:proofErr w:type="spellEnd"/>
      <w:r w:rsidR="00DD7710">
        <w:t xml:space="preserve"> А.А., Томашов Д.В.;</w:t>
      </w:r>
    </w:p>
    <w:p w:rsidR="000675FF" w:rsidRPr="00C11629" w:rsidRDefault="00C126B9" w:rsidP="000675FF">
      <w:pPr>
        <w:ind w:firstLine="567"/>
        <w:jc w:val="both"/>
      </w:pPr>
      <w:r w:rsidRPr="00C11629">
        <w:t xml:space="preserve">м) </w:t>
      </w:r>
      <w:r w:rsidR="000675FF" w:rsidRPr="00C11629">
        <w:t>Координационный совет по вопросам здравоохранения при администрации городского округа город Выкса Нижегородской области – Телегина Г.И.;</w:t>
      </w:r>
    </w:p>
    <w:p w:rsidR="000675FF" w:rsidRPr="00C11629" w:rsidRDefault="00C126B9" w:rsidP="000675FF">
      <w:pPr>
        <w:ind w:firstLine="567"/>
        <w:jc w:val="both"/>
      </w:pPr>
      <w:r w:rsidRPr="00C11629">
        <w:t xml:space="preserve">н) </w:t>
      </w:r>
      <w:r w:rsidR="000675FF" w:rsidRPr="00C11629">
        <w:t>Экспертная комиссия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не допускается нахождение детей без сопровождения родителей (лиц их замещающих) или лиц, осуществляющих мероприятия с участием детей – Царев Д.В., Козерадская Е.А.;</w:t>
      </w:r>
    </w:p>
    <w:p w:rsidR="000675FF" w:rsidRPr="00C11629" w:rsidRDefault="00C126B9" w:rsidP="000675FF">
      <w:pPr>
        <w:ind w:firstLine="567"/>
        <w:jc w:val="both"/>
      </w:pPr>
      <w:r w:rsidRPr="00C11629">
        <w:t xml:space="preserve">о) </w:t>
      </w:r>
      <w:r w:rsidR="000675FF" w:rsidRPr="00C11629">
        <w:t>Общественная комиссия по осуществлению мониторинга и координации деятельности за реализацией проектов инициативного бюджетирования и иных проектов, отобранных населением для реализации на территории городского округа город Выкса Нижегородской области в рамках государственных федеральных, региональных и муниципальных программ – Махров Д.В., Кобяков А.В.;</w:t>
      </w:r>
    </w:p>
    <w:p w:rsidR="000675FF" w:rsidRPr="00C11629" w:rsidRDefault="008A797D" w:rsidP="000675FF">
      <w:pPr>
        <w:ind w:firstLine="567"/>
        <w:jc w:val="both"/>
      </w:pPr>
      <w:r w:rsidRPr="00C11629">
        <w:t xml:space="preserve">п) </w:t>
      </w:r>
      <w:r w:rsidR="000675FF" w:rsidRPr="00C11629">
        <w:t xml:space="preserve">Наблюдательный совет МАУК «Дворец культуры им. И.И. </w:t>
      </w:r>
      <w:proofErr w:type="spellStart"/>
      <w:r w:rsidR="000675FF" w:rsidRPr="00C11629">
        <w:t>Лепсе</w:t>
      </w:r>
      <w:proofErr w:type="spellEnd"/>
      <w:r w:rsidR="000675FF" w:rsidRPr="00C11629">
        <w:t>» - Телегина Г.И.</w:t>
      </w:r>
    </w:p>
    <w:p w:rsidR="002A2F84" w:rsidRPr="00C11629" w:rsidRDefault="002A2F84" w:rsidP="002A2F84">
      <w:pPr>
        <w:autoSpaceDE w:val="0"/>
        <w:ind w:firstLine="567"/>
        <w:jc w:val="both"/>
        <w:rPr>
          <w:rFonts w:eastAsia="Calibri"/>
        </w:rPr>
      </w:pPr>
      <w:r w:rsidRPr="00C11629">
        <w:t xml:space="preserve">6) заслушивание информации о результатах проведенной </w:t>
      </w:r>
      <w:r w:rsidRPr="00C11629">
        <w:rPr>
          <w:rFonts w:eastAsia="Calibri"/>
        </w:rPr>
        <w:t>оценки эффективности реализации муниципальных программ.</w:t>
      </w:r>
    </w:p>
    <w:p w:rsidR="002A2F84" w:rsidRPr="00C11629" w:rsidRDefault="002A2F84" w:rsidP="002A2F84">
      <w:pPr>
        <w:ind w:firstLine="567"/>
        <w:jc w:val="both"/>
      </w:pPr>
      <w:r w:rsidRPr="00C11629">
        <w:t>Работа строилась во взаимодействии с гражданами, организациями, органами государственной власти, местного самоуправления и прокуратуры.</w:t>
      </w:r>
    </w:p>
    <w:p w:rsidR="00511DF3" w:rsidRPr="00C11629" w:rsidRDefault="00511DF3" w:rsidP="00C66A19">
      <w:pPr>
        <w:ind w:firstLine="851"/>
        <w:jc w:val="both"/>
      </w:pPr>
    </w:p>
    <w:p w:rsidR="00394B8C" w:rsidRPr="00C11629" w:rsidRDefault="002C7D98" w:rsidP="00211DF4">
      <w:pPr>
        <w:ind w:firstLine="567"/>
        <w:jc w:val="center"/>
        <w:rPr>
          <w:b/>
          <w:sz w:val="30"/>
          <w:szCs w:val="30"/>
        </w:rPr>
      </w:pPr>
      <w:r w:rsidRPr="00C11629">
        <w:rPr>
          <w:b/>
          <w:sz w:val="30"/>
          <w:szCs w:val="30"/>
        </w:rPr>
        <w:t xml:space="preserve">8. </w:t>
      </w:r>
      <w:r w:rsidR="00D1475A" w:rsidRPr="00C11629">
        <w:rPr>
          <w:b/>
          <w:sz w:val="30"/>
          <w:szCs w:val="30"/>
        </w:rPr>
        <w:t>О взаимодействии</w:t>
      </w:r>
      <w:r w:rsidR="00211DF4" w:rsidRPr="00C11629">
        <w:rPr>
          <w:b/>
          <w:sz w:val="30"/>
          <w:szCs w:val="30"/>
        </w:rPr>
        <w:t xml:space="preserve"> </w:t>
      </w:r>
      <w:r w:rsidR="00394B8C" w:rsidRPr="00C11629">
        <w:rPr>
          <w:b/>
          <w:sz w:val="30"/>
          <w:szCs w:val="30"/>
        </w:rPr>
        <w:t xml:space="preserve">с </w:t>
      </w:r>
      <w:r w:rsidR="00A47F7F" w:rsidRPr="00C11629">
        <w:rPr>
          <w:b/>
          <w:sz w:val="30"/>
          <w:szCs w:val="30"/>
        </w:rPr>
        <w:t>органами государственной власти Н</w:t>
      </w:r>
      <w:r w:rsidR="00394B8C" w:rsidRPr="00C11629">
        <w:rPr>
          <w:b/>
          <w:sz w:val="30"/>
          <w:szCs w:val="30"/>
        </w:rPr>
        <w:t>ижегородской области</w:t>
      </w:r>
    </w:p>
    <w:p w:rsidR="00F70E16" w:rsidRPr="00C11629" w:rsidRDefault="00F70E16" w:rsidP="00211DF4">
      <w:pPr>
        <w:ind w:firstLine="567"/>
        <w:jc w:val="center"/>
        <w:rPr>
          <w:b/>
          <w:sz w:val="28"/>
          <w:szCs w:val="30"/>
        </w:rPr>
      </w:pPr>
    </w:p>
    <w:p w:rsidR="00F70E16" w:rsidRPr="00C11629" w:rsidRDefault="00F70E16" w:rsidP="00F70E16">
      <w:pPr>
        <w:ind w:firstLine="567"/>
        <w:jc w:val="both"/>
        <w:rPr>
          <w:rFonts w:cs="Times New Roman"/>
        </w:rPr>
      </w:pPr>
      <w:r w:rsidRPr="00C11629">
        <w:rPr>
          <w:rFonts w:cs="Times New Roman"/>
        </w:rPr>
        <w:t>Результатом взаимодействия между депутатами Совета депутатов городского округа город Выкса и депутатами Законодательного Собрания Нижегородской области являются поступившие из областного фонда поддержки терр</w:t>
      </w:r>
      <w:r w:rsidR="00A538E0" w:rsidRPr="00C11629">
        <w:rPr>
          <w:rFonts w:cs="Times New Roman"/>
        </w:rPr>
        <w:t>иторий средства в объеме 1473175</w:t>
      </w:r>
      <w:r w:rsidRPr="00C11629">
        <w:rPr>
          <w:rFonts w:cs="Times New Roman"/>
        </w:rPr>
        <w:t xml:space="preserve">,00 </w:t>
      </w:r>
      <w:r w:rsidR="00247B2E" w:rsidRPr="00C11629">
        <w:rPr>
          <w:rFonts w:cs="Times New Roman"/>
        </w:rPr>
        <w:t xml:space="preserve">рублей, </w:t>
      </w:r>
      <w:r w:rsidRPr="00C11629">
        <w:rPr>
          <w:rFonts w:cs="Times New Roman"/>
        </w:rPr>
        <w:t>которые были направлены:</w:t>
      </w:r>
    </w:p>
    <w:p w:rsidR="00F70E16" w:rsidRPr="00C11629" w:rsidRDefault="00F70E16" w:rsidP="00F70E16">
      <w:pPr>
        <w:ind w:firstLine="567"/>
        <w:jc w:val="both"/>
        <w:rPr>
          <w:rFonts w:cs="Times New Roman"/>
        </w:rPr>
      </w:pPr>
      <w:r w:rsidRPr="00C11629">
        <w:rPr>
          <w:rFonts w:cs="Times New Roman"/>
        </w:rPr>
        <w:t>1) на приобретение зеркальн</w:t>
      </w:r>
      <w:r w:rsidR="00005564" w:rsidRPr="00C11629">
        <w:rPr>
          <w:rFonts w:cs="Times New Roman"/>
        </w:rPr>
        <w:t>ой</w:t>
      </w:r>
      <w:r w:rsidRPr="00C11629">
        <w:rPr>
          <w:rFonts w:cs="Times New Roman"/>
        </w:rPr>
        <w:t xml:space="preserve"> </w:t>
      </w:r>
      <w:r w:rsidR="00005564" w:rsidRPr="00C11629">
        <w:rPr>
          <w:rFonts w:cs="Times New Roman"/>
        </w:rPr>
        <w:t xml:space="preserve">фотокамеры </w:t>
      </w:r>
      <w:r w:rsidRPr="00C11629">
        <w:rPr>
          <w:rFonts w:cs="Times New Roman"/>
        </w:rPr>
        <w:t xml:space="preserve">и </w:t>
      </w:r>
      <w:r w:rsidR="00005564" w:rsidRPr="00C11629">
        <w:rPr>
          <w:rFonts w:cs="Times New Roman"/>
        </w:rPr>
        <w:t xml:space="preserve">новогодних </w:t>
      </w:r>
      <w:r w:rsidR="00546AD0" w:rsidRPr="00C11629">
        <w:rPr>
          <w:rFonts w:cs="Times New Roman"/>
        </w:rPr>
        <w:t>подарков для МБОУ СОШ№</w:t>
      </w:r>
      <w:r w:rsidR="009A6643" w:rsidRPr="00C11629">
        <w:rPr>
          <w:rFonts w:cs="Times New Roman"/>
        </w:rPr>
        <w:t xml:space="preserve"> - </w:t>
      </w:r>
      <w:r w:rsidR="00546AD0" w:rsidRPr="00C11629">
        <w:rPr>
          <w:rFonts w:cs="Times New Roman"/>
        </w:rPr>
        <w:t xml:space="preserve">3 </w:t>
      </w:r>
      <w:r w:rsidRPr="00C11629">
        <w:rPr>
          <w:rFonts w:cs="Times New Roman"/>
        </w:rPr>
        <w:t>100 000 рублей;</w:t>
      </w:r>
    </w:p>
    <w:p w:rsidR="00571D93" w:rsidRPr="00C11629" w:rsidRDefault="007A68C7" w:rsidP="00571D93">
      <w:pPr>
        <w:ind w:firstLine="567"/>
        <w:jc w:val="both"/>
        <w:rPr>
          <w:rFonts w:cs="Times New Roman"/>
        </w:rPr>
      </w:pPr>
      <w:r w:rsidRPr="00C11629">
        <w:rPr>
          <w:rFonts w:cs="Times New Roman"/>
        </w:rPr>
        <w:t>2</w:t>
      </w:r>
      <w:r w:rsidR="00571D93" w:rsidRPr="00C11629">
        <w:rPr>
          <w:rFonts w:cs="Times New Roman"/>
        </w:rPr>
        <w:t>) на организацию и проведение фестиваля бардовской песни «Наполним музыкой сердца» и инклюзивного фестиваля «На одной волне»</w:t>
      </w:r>
      <w:r w:rsidR="009A6643" w:rsidRPr="00C11629">
        <w:rPr>
          <w:rFonts w:cs="Times New Roman"/>
        </w:rPr>
        <w:t xml:space="preserve"> - </w:t>
      </w:r>
      <w:r w:rsidR="00571D93" w:rsidRPr="00C11629">
        <w:rPr>
          <w:rFonts w:cs="Times New Roman"/>
        </w:rPr>
        <w:t xml:space="preserve"> </w:t>
      </w:r>
      <w:r w:rsidR="000B7E89" w:rsidRPr="00C11629">
        <w:rPr>
          <w:rFonts w:cs="Times New Roman"/>
        </w:rPr>
        <w:t>250000</w:t>
      </w:r>
      <w:r w:rsidR="00571D93" w:rsidRPr="00C11629">
        <w:rPr>
          <w:rFonts w:cs="Times New Roman"/>
        </w:rPr>
        <w:t>,00</w:t>
      </w:r>
      <w:r w:rsidR="00057B83" w:rsidRPr="00C11629">
        <w:rPr>
          <w:rFonts w:cs="Times New Roman"/>
        </w:rPr>
        <w:t xml:space="preserve"> рублей</w:t>
      </w:r>
      <w:r w:rsidR="00571D93" w:rsidRPr="00C11629">
        <w:rPr>
          <w:rFonts w:cs="Times New Roman"/>
        </w:rPr>
        <w:t>;</w:t>
      </w:r>
    </w:p>
    <w:p w:rsidR="00997F04" w:rsidRPr="00C11629" w:rsidRDefault="007A68C7" w:rsidP="00997F04">
      <w:pPr>
        <w:ind w:firstLine="567"/>
        <w:jc w:val="both"/>
        <w:rPr>
          <w:rFonts w:cs="Times New Roman"/>
        </w:rPr>
      </w:pPr>
      <w:r w:rsidRPr="00C11629">
        <w:rPr>
          <w:rFonts w:cs="Times New Roman"/>
        </w:rPr>
        <w:t>3</w:t>
      </w:r>
      <w:r w:rsidR="00997F04" w:rsidRPr="00C11629">
        <w:rPr>
          <w:rFonts w:cs="Times New Roman"/>
        </w:rPr>
        <w:t>) на организацию и проведение открытого областного фестиваля «</w:t>
      </w:r>
      <w:r w:rsidR="00B076F4" w:rsidRPr="00C11629">
        <w:rPr>
          <w:rFonts w:cs="Times New Roman"/>
        </w:rPr>
        <w:t>Виват, Россия</w:t>
      </w:r>
      <w:r w:rsidR="00997F04" w:rsidRPr="00C11629">
        <w:rPr>
          <w:rFonts w:cs="Times New Roman"/>
        </w:rPr>
        <w:t>»</w:t>
      </w:r>
      <w:r w:rsidR="009A6643" w:rsidRPr="00C11629">
        <w:rPr>
          <w:rFonts w:cs="Times New Roman"/>
        </w:rPr>
        <w:t xml:space="preserve"> - </w:t>
      </w:r>
      <w:r w:rsidR="00B076F4" w:rsidRPr="00C11629">
        <w:rPr>
          <w:rFonts w:cs="Times New Roman"/>
        </w:rPr>
        <w:t>30</w:t>
      </w:r>
      <w:r w:rsidR="00997F04" w:rsidRPr="00C11629">
        <w:rPr>
          <w:rFonts w:cs="Times New Roman"/>
        </w:rPr>
        <w:t>0000,00 рублей;</w:t>
      </w:r>
    </w:p>
    <w:p w:rsidR="007C0C64" w:rsidRPr="00C11629" w:rsidRDefault="007A68C7" w:rsidP="00F70E16">
      <w:pPr>
        <w:ind w:firstLine="567"/>
        <w:jc w:val="both"/>
        <w:rPr>
          <w:rFonts w:cs="Times New Roman"/>
        </w:rPr>
      </w:pPr>
      <w:r w:rsidRPr="00C11629">
        <w:rPr>
          <w:rFonts w:cs="Times New Roman"/>
        </w:rPr>
        <w:t xml:space="preserve">4) на приобретение концертных </w:t>
      </w:r>
      <w:r w:rsidR="009A78C9" w:rsidRPr="00C11629">
        <w:rPr>
          <w:rFonts w:cs="Times New Roman"/>
        </w:rPr>
        <w:t>костюмов для хора «Северянка»</w:t>
      </w:r>
      <w:r w:rsidR="009A6643" w:rsidRPr="00C11629">
        <w:rPr>
          <w:rFonts w:cs="Times New Roman"/>
        </w:rPr>
        <w:t xml:space="preserve"> - </w:t>
      </w:r>
      <w:r w:rsidR="009A78C9" w:rsidRPr="00C11629">
        <w:rPr>
          <w:rFonts w:cs="Times New Roman"/>
        </w:rPr>
        <w:t>170000</w:t>
      </w:r>
      <w:r w:rsidR="00057B83" w:rsidRPr="00C11629">
        <w:rPr>
          <w:rFonts w:cs="Times New Roman"/>
        </w:rPr>
        <w:t xml:space="preserve"> рублей</w:t>
      </w:r>
      <w:r w:rsidRPr="00C11629">
        <w:rPr>
          <w:rFonts w:cs="Times New Roman"/>
        </w:rPr>
        <w:t>;</w:t>
      </w:r>
    </w:p>
    <w:p w:rsidR="00F70E16" w:rsidRPr="00C11629" w:rsidRDefault="00DE06D8" w:rsidP="00F70E16">
      <w:pPr>
        <w:ind w:firstLine="567"/>
        <w:jc w:val="both"/>
        <w:rPr>
          <w:rFonts w:cs="Times New Roman"/>
        </w:rPr>
      </w:pPr>
      <w:r w:rsidRPr="00C11629">
        <w:rPr>
          <w:rFonts w:cs="Times New Roman"/>
        </w:rPr>
        <w:t>5</w:t>
      </w:r>
      <w:r w:rsidR="00F70E16" w:rsidRPr="00C11629">
        <w:rPr>
          <w:rFonts w:cs="Times New Roman"/>
        </w:rPr>
        <w:t xml:space="preserve">) на приобретение </w:t>
      </w:r>
      <w:r w:rsidRPr="00C11629">
        <w:rPr>
          <w:rFonts w:cs="Times New Roman"/>
        </w:rPr>
        <w:t xml:space="preserve">инвентаря для секции хоккея для </w:t>
      </w:r>
      <w:r w:rsidR="00445C48" w:rsidRPr="00C11629">
        <w:rPr>
          <w:rFonts w:cs="Times New Roman"/>
        </w:rPr>
        <w:t xml:space="preserve">МБУ ДО ДЮСШ «Спартак» </w:t>
      </w:r>
      <w:r w:rsidR="009A6643" w:rsidRPr="00C11629">
        <w:rPr>
          <w:rFonts w:cs="Times New Roman"/>
        </w:rPr>
        <w:t>-</w:t>
      </w:r>
      <w:r w:rsidR="00445C48" w:rsidRPr="00C11629">
        <w:rPr>
          <w:rFonts w:cs="Times New Roman"/>
        </w:rPr>
        <w:t>7</w:t>
      </w:r>
      <w:r w:rsidR="00057B83" w:rsidRPr="00C11629">
        <w:rPr>
          <w:rFonts w:cs="Times New Roman"/>
        </w:rPr>
        <w:t>0 000 рублей</w:t>
      </w:r>
      <w:r w:rsidR="00F70E16" w:rsidRPr="00C11629">
        <w:rPr>
          <w:rFonts w:cs="Times New Roman"/>
        </w:rPr>
        <w:t>;</w:t>
      </w:r>
    </w:p>
    <w:p w:rsidR="00F870CD" w:rsidRPr="00C11629" w:rsidRDefault="00F870CD" w:rsidP="00F70E16">
      <w:pPr>
        <w:ind w:firstLine="567"/>
        <w:jc w:val="both"/>
        <w:rPr>
          <w:rFonts w:cs="Times New Roman"/>
        </w:rPr>
      </w:pPr>
      <w:r w:rsidRPr="00C11629">
        <w:rPr>
          <w:rFonts w:cs="Times New Roman"/>
        </w:rPr>
        <w:t>6) для МБДОУ №3 «Ручеек» на приобретение и установку оконных блоков</w:t>
      </w:r>
      <w:r w:rsidR="009A6643" w:rsidRPr="00C11629">
        <w:rPr>
          <w:rFonts w:cs="Times New Roman"/>
        </w:rPr>
        <w:t xml:space="preserve"> -</w:t>
      </w:r>
      <w:r w:rsidRPr="00C11629">
        <w:rPr>
          <w:rFonts w:cs="Times New Roman"/>
        </w:rPr>
        <w:t xml:space="preserve"> 85 000,0 рублей;</w:t>
      </w:r>
    </w:p>
    <w:p w:rsidR="00F870CD" w:rsidRPr="00C11629" w:rsidRDefault="00F870CD" w:rsidP="00F70E16">
      <w:pPr>
        <w:ind w:firstLine="567"/>
        <w:jc w:val="both"/>
        <w:rPr>
          <w:rFonts w:cs="Times New Roman"/>
        </w:rPr>
      </w:pPr>
      <w:r w:rsidRPr="00C11629">
        <w:rPr>
          <w:rFonts w:cs="Times New Roman"/>
        </w:rPr>
        <w:t>7) для МБОУ СОШ №9 на приобретение проекторов</w:t>
      </w:r>
      <w:r w:rsidR="009A6643" w:rsidRPr="00C11629">
        <w:rPr>
          <w:rFonts w:cs="Times New Roman"/>
        </w:rPr>
        <w:t xml:space="preserve"> -</w:t>
      </w:r>
      <w:r w:rsidRPr="00C11629">
        <w:rPr>
          <w:rFonts w:cs="Times New Roman"/>
        </w:rPr>
        <w:t xml:space="preserve"> 80000,0 рублей;</w:t>
      </w:r>
    </w:p>
    <w:p w:rsidR="00F870CD" w:rsidRPr="00C11629" w:rsidRDefault="0050750E" w:rsidP="00F70E16">
      <w:pPr>
        <w:ind w:firstLine="567"/>
        <w:jc w:val="both"/>
        <w:rPr>
          <w:rFonts w:cs="Times New Roman"/>
        </w:rPr>
      </w:pPr>
      <w:r w:rsidRPr="00C11629">
        <w:rPr>
          <w:rFonts w:cs="Times New Roman"/>
        </w:rPr>
        <w:t>8)</w:t>
      </w:r>
      <w:r w:rsidRPr="00C11629">
        <w:t xml:space="preserve"> </w:t>
      </w:r>
      <w:r w:rsidRPr="00C11629">
        <w:rPr>
          <w:rFonts w:cs="Times New Roman"/>
        </w:rPr>
        <w:t>для МБУ ДО ДДК «Радуга» на изготовление и установку ограждения у входа учреждения</w:t>
      </w:r>
      <w:r w:rsidR="009A6643" w:rsidRPr="00C11629">
        <w:rPr>
          <w:rFonts w:cs="Times New Roman"/>
        </w:rPr>
        <w:t xml:space="preserve"> -</w:t>
      </w:r>
      <w:r w:rsidRPr="00C11629">
        <w:rPr>
          <w:rFonts w:cs="Times New Roman"/>
        </w:rPr>
        <w:t xml:space="preserve"> 75000 рублей;</w:t>
      </w:r>
    </w:p>
    <w:p w:rsidR="0050750E" w:rsidRPr="00C11629" w:rsidRDefault="0050750E" w:rsidP="00F70E16">
      <w:pPr>
        <w:ind w:firstLine="567"/>
        <w:jc w:val="both"/>
        <w:rPr>
          <w:rFonts w:cs="Times New Roman"/>
        </w:rPr>
      </w:pPr>
      <w:r w:rsidRPr="00C11629">
        <w:rPr>
          <w:rFonts w:cs="Times New Roman"/>
        </w:rPr>
        <w:t xml:space="preserve">9) </w:t>
      </w:r>
      <w:r w:rsidR="00D76CBB" w:rsidRPr="00C11629">
        <w:rPr>
          <w:rFonts w:cs="Times New Roman"/>
        </w:rPr>
        <w:t xml:space="preserve">на приобретение детских игровых комплексов для установки в </w:t>
      </w:r>
      <w:proofErr w:type="spellStart"/>
      <w:r w:rsidR="00D76CBB" w:rsidRPr="00C11629">
        <w:rPr>
          <w:rFonts w:cs="Times New Roman"/>
        </w:rPr>
        <w:t>с.Полдеревка</w:t>
      </w:r>
      <w:proofErr w:type="spellEnd"/>
      <w:r w:rsidR="00D76CBB" w:rsidRPr="00C11629">
        <w:rPr>
          <w:rFonts w:cs="Times New Roman"/>
        </w:rPr>
        <w:t xml:space="preserve"> и в </w:t>
      </w:r>
      <w:proofErr w:type="spellStart"/>
      <w:r w:rsidR="00D76CBB" w:rsidRPr="00C11629">
        <w:rPr>
          <w:rFonts w:cs="Times New Roman"/>
        </w:rPr>
        <w:t>д.Покровка</w:t>
      </w:r>
      <w:proofErr w:type="spellEnd"/>
      <w:r w:rsidR="009A6643" w:rsidRPr="00C11629">
        <w:rPr>
          <w:rFonts w:cs="Times New Roman"/>
        </w:rPr>
        <w:t xml:space="preserve"> - </w:t>
      </w:r>
      <w:r w:rsidR="00057B83" w:rsidRPr="00C11629">
        <w:rPr>
          <w:rFonts w:cs="Times New Roman"/>
        </w:rPr>
        <w:t>230000 рублей</w:t>
      </w:r>
      <w:r w:rsidR="00AB4D43" w:rsidRPr="00C11629">
        <w:rPr>
          <w:rFonts w:cs="Times New Roman"/>
        </w:rPr>
        <w:t>;</w:t>
      </w:r>
    </w:p>
    <w:p w:rsidR="00F70E16" w:rsidRPr="00C11629" w:rsidRDefault="00AB4D43" w:rsidP="00F70E16">
      <w:pPr>
        <w:ind w:firstLine="567"/>
        <w:jc w:val="both"/>
        <w:rPr>
          <w:rFonts w:cs="Times New Roman"/>
        </w:rPr>
      </w:pPr>
      <w:r w:rsidRPr="00C11629">
        <w:rPr>
          <w:rFonts w:cs="Times New Roman"/>
        </w:rPr>
        <w:t>10</w:t>
      </w:r>
      <w:r w:rsidR="00F70E16" w:rsidRPr="00C11629">
        <w:rPr>
          <w:rFonts w:cs="Times New Roman"/>
        </w:rPr>
        <w:t xml:space="preserve">) на оказание </w:t>
      </w:r>
      <w:r w:rsidR="00801D01" w:rsidRPr="00C11629">
        <w:rPr>
          <w:rFonts w:cs="Times New Roman"/>
        </w:rPr>
        <w:t>материальной помощи гражданам</w:t>
      </w:r>
      <w:r w:rsidR="009A6643" w:rsidRPr="00C11629">
        <w:rPr>
          <w:rFonts w:cs="Times New Roman"/>
        </w:rPr>
        <w:t xml:space="preserve"> - </w:t>
      </w:r>
      <w:r w:rsidR="00801D01" w:rsidRPr="00C11629">
        <w:rPr>
          <w:rFonts w:cs="Times New Roman"/>
        </w:rPr>
        <w:t>(</w:t>
      </w:r>
      <w:r w:rsidR="00F70E16" w:rsidRPr="00C11629">
        <w:rPr>
          <w:rFonts w:cs="Times New Roman"/>
        </w:rPr>
        <w:t>20 000 рублей)</w:t>
      </w:r>
      <w:r w:rsidR="002F2C54" w:rsidRPr="00C11629">
        <w:rPr>
          <w:rFonts w:cs="Times New Roman"/>
        </w:rPr>
        <w:t>.</w:t>
      </w:r>
    </w:p>
    <w:p w:rsidR="00571D93" w:rsidRPr="00C11629" w:rsidRDefault="00571D93" w:rsidP="00C66A19">
      <w:pPr>
        <w:ind w:firstLine="567"/>
        <w:jc w:val="center"/>
        <w:rPr>
          <w:b/>
          <w:sz w:val="30"/>
          <w:szCs w:val="30"/>
        </w:rPr>
      </w:pPr>
    </w:p>
    <w:p w:rsidR="007F09F5" w:rsidRPr="00C11629" w:rsidRDefault="002C7D98" w:rsidP="00C66A19">
      <w:pPr>
        <w:ind w:firstLine="567"/>
        <w:jc w:val="center"/>
        <w:rPr>
          <w:b/>
          <w:sz w:val="30"/>
          <w:szCs w:val="30"/>
        </w:rPr>
      </w:pPr>
      <w:r w:rsidRPr="00C11629">
        <w:rPr>
          <w:b/>
          <w:sz w:val="30"/>
          <w:szCs w:val="30"/>
        </w:rPr>
        <w:t xml:space="preserve">9. </w:t>
      </w:r>
      <w:r w:rsidR="007F09F5" w:rsidRPr="00C11629">
        <w:rPr>
          <w:b/>
          <w:sz w:val="30"/>
          <w:szCs w:val="30"/>
        </w:rPr>
        <w:t>О взаимодействии с органами местного самоуправления городского округа</w:t>
      </w:r>
    </w:p>
    <w:p w:rsidR="007F09F5" w:rsidRPr="00C11629" w:rsidRDefault="007F09F5" w:rsidP="00C66A19">
      <w:pPr>
        <w:ind w:firstLine="567"/>
        <w:jc w:val="center"/>
        <w:rPr>
          <w:b/>
          <w:sz w:val="28"/>
          <w:szCs w:val="30"/>
        </w:rPr>
      </w:pPr>
    </w:p>
    <w:p w:rsidR="007F09F5" w:rsidRPr="00C11629" w:rsidRDefault="007F09F5" w:rsidP="007F09F5">
      <w:pPr>
        <w:ind w:firstLine="567"/>
        <w:jc w:val="both"/>
      </w:pPr>
      <w:r w:rsidRPr="00C11629">
        <w:t xml:space="preserve">Депутаты Совета депутатов тесно взаимодействуют с главой местного самоуправления, администрацией и контрольно-счетной инспекцией городского округа </w:t>
      </w:r>
      <w:r w:rsidR="00F876D1" w:rsidRPr="00C11629">
        <w:t xml:space="preserve">путем ознакомления с материалами к заседаниям постоянных комиссий, </w:t>
      </w:r>
      <w:r w:rsidR="00E62E76" w:rsidRPr="00C11629">
        <w:t>направления</w:t>
      </w:r>
      <w:r w:rsidR="00B843ED" w:rsidRPr="00C11629">
        <w:t xml:space="preserve"> обращений и</w:t>
      </w:r>
      <w:r w:rsidR="00E62E76" w:rsidRPr="00C11629">
        <w:t xml:space="preserve"> </w:t>
      </w:r>
      <w:r w:rsidR="00F876D1" w:rsidRPr="00C11629">
        <w:t>запросов информации, участия в рабочих совещаниях, публичных слушаниях.</w:t>
      </w:r>
    </w:p>
    <w:p w:rsidR="00702A98" w:rsidRPr="00C11629" w:rsidRDefault="00702A98" w:rsidP="00702A98">
      <w:pPr>
        <w:ind w:firstLine="567"/>
        <w:jc w:val="center"/>
        <w:rPr>
          <w:b/>
          <w:sz w:val="30"/>
          <w:szCs w:val="30"/>
        </w:rPr>
      </w:pPr>
      <w:r w:rsidRPr="00C11629">
        <w:rPr>
          <w:b/>
          <w:sz w:val="30"/>
          <w:szCs w:val="30"/>
        </w:rPr>
        <w:t>10. О работе с обращениями граждан</w:t>
      </w:r>
    </w:p>
    <w:p w:rsidR="00702A98" w:rsidRPr="00C11629" w:rsidRDefault="00702A98" w:rsidP="00702A98">
      <w:pPr>
        <w:ind w:firstLine="567"/>
        <w:jc w:val="both"/>
      </w:pPr>
    </w:p>
    <w:p w:rsidR="0070249D" w:rsidRPr="00CD6077" w:rsidRDefault="0070249D" w:rsidP="00CD6077">
      <w:pPr>
        <w:pStyle w:val="af2"/>
        <w:shd w:val="clear" w:color="auto" w:fill="FFFFFF"/>
        <w:spacing w:before="0" w:beforeAutospacing="0" w:after="0" w:afterAutospacing="0"/>
        <w:ind w:firstLine="567"/>
        <w:jc w:val="both"/>
        <w:rPr>
          <w:color w:val="2C2D2E"/>
        </w:rPr>
      </w:pPr>
      <w:r w:rsidRPr="00CD6077">
        <w:rPr>
          <w:color w:val="000000"/>
        </w:rPr>
        <w:t xml:space="preserve">Работа с обращениями граждан в Совете депутатов городского </w:t>
      </w:r>
      <w:r w:rsidR="00E62AED" w:rsidRPr="00CD6077">
        <w:rPr>
          <w:color w:val="000000"/>
        </w:rPr>
        <w:t>округа </w:t>
      </w:r>
      <w:r w:rsidR="00E62AED">
        <w:rPr>
          <w:color w:val="000000"/>
        </w:rPr>
        <w:t xml:space="preserve">осуществлялась </w:t>
      </w:r>
      <w:r w:rsidR="00E62AED" w:rsidRPr="00CD6077">
        <w:rPr>
          <w:color w:val="000000"/>
        </w:rPr>
        <w:t>в</w:t>
      </w:r>
      <w:r w:rsidRPr="00CD6077">
        <w:rPr>
          <w:color w:val="000000"/>
        </w:rPr>
        <w:t xml:space="preserve"> соответствии с Федеральным законом от 2 мая 2006 года № 59-ФЗ «О порядке рассмотрения обращений граждан Российской Федерации», Законом Нижегородской области от 7 сентября 2007 года № 124-З «О дополнительных гарантиях права граждан на обращение в Нижегородской области» на основе принципов объективности, всестороннего рассмотрения вопроса и индивидуального подхода. Формами работы с гражданами явля</w:t>
      </w:r>
      <w:r w:rsidR="00FF7843">
        <w:rPr>
          <w:color w:val="000000"/>
        </w:rPr>
        <w:t>лись</w:t>
      </w:r>
      <w:r w:rsidRPr="00CD6077">
        <w:rPr>
          <w:color w:val="000000"/>
        </w:rPr>
        <w:t>: прием письменных обращений граждан, личный прием, устные обращения и консультации, работа с комментариями в социальных сетях. </w:t>
      </w:r>
    </w:p>
    <w:p w:rsidR="0070249D" w:rsidRPr="00CD6077" w:rsidRDefault="0070249D" w:rsidP="00CD6077">
      <w:pPr>
        <w:pStyle w:val="af2"/>
        <w:shd w:val="clear" w:color="auto" w:fill="FFFFFF"/>
        <w:spacing w:before="0" w:beforeAutospacing="0" w:after="0" w:afterAutospacing="0"/>
        <w:ind w:firstLine="567"/>
        <w:jc w:val="both"/>
        <w:rPr>
          <w:color w:val="2C2D2E"/>
        </w:rPr>
      </w:pPr>
      <w:r w:rsidRPr="00CD6077">
        <w:rPr>
          <w:color w:val="000000"/>
        </w:rPr>
        <w:t>Субъектами приема обращения являются: председатель Совета депутатов, заместитель председателя Совета депутатов, депутаты Совета депутатов.</w:t>
      </w:r>
    </w:p>
    <w:p w:rsidR="0070249D" w:rsidRPr="00CD6077" w:rsidRDefault="0070249D" w:rsidP="00097C87">
      <w:pPr>
        <w:pStyle w:val="af2"/>
        <w:shd w:val="clear" w:color="auto" w:fill="FFFFFF"/>
        <w:spacing w:before="0" w:beforeAutospacing="0" w:after="0" w:afterAutospacing="0"/>
        <w:ind w:firstLine="567"/>
        <w:jc w:val="both"/>
        <w:rPr>
          <w:color w:val="2C2D2E"/>
        </w:rPr>
      </w:pPr>
      <w:r w:rsidRPr="00CD6077">
        <w:rPr>
          <w:color w:val="000000"/>
        </w:rPr>
        <w:t>Письменные обращения принима</w:t>
      </w:r>
      <w:r w:rsidR="00F77B44">
        <w:rPr>
          <w:color w:val="000000"/>
        </w:rPr>
        <w:t>лись</w:t>
      </w:r>
      <w:r w:rsidRPr="00CD6077">
        <w:rPr>
          <w:color w:val="000000"/>
        </w:rPr>
        <w:t xml:space="preserve"> как в рукописной форме, так и посредством электронных почт sdvyksa@mail.ru, official@adm.vks.nnov.ru, либо нарочно или нарочно самими депутатами. </w:t>
      </w:r>
    </w:p>
    <w:p w:rsidR="0070249D" w:rsidRPr="00CD6077" w:rsidRDefault="0070249D" w:rsidP="00097C87">
      <w:pPr>
        <w:pStyle w:val="af2"/>
        <w:shd w:val="clear" w:color="auto" w:fill="FFFFFF"/>
        <w:spacing w:before="0" w:beforeAutospacing="0" w:after="0" w:afterAutospacing="0"/>
        <w:ind w:firstLine="567"/>
        <w:jc w:val="both"/>
        <w:rPr>
          <w:color w:val="2C2D2E"/>
        </w:rPr>
      </w:pPr>
      <w:r w:rsidRPr="00CD6077">
        <w:rPr>
          <w:color w:val="000000"/>
        </w:rPr>
        <w:t>Все обращения, поступившие за отчетный период в Совет депутатов городского округа письменной форме, в форме электронных сообщений, индивидуальные и коллективные обращения зарегистрированы в установленном порядке. Обращения граждан рассм</w:t>
      </w:r>
      <w:r w:rsidR="00AC2AD6">
        <w:rPr>
          <w:color w:val="000000"/>
        </w:rPr>
        <w:t>отрены</w:t>
      </w:r>
      <w:r w:rsidRPr="00CD6077">
        <w:rPr>
          <w:color w:val="000000"/>
        </w:rPr>
        <w:t xml:space="preserve"> в соответствии со сроками, определенными федеральным законодательством и законодательством Нижегородской области.</w:t>
      </w:r>
    </w:p>
    <w:p w:rsidR="0070249D" w:rsidRPr="00CD6077" w:rsidRDefault="0070249D" w:rsidP="00097C87">
      <w:pPr>
        <w:pStyle w:val="af2"/>
        <w:shd w:val="clear" w:color="auto" w:fill="FFFFFF"/>
        <w:spacing w:before="0" w:beforeAutospacing="0" w:after="0" w:afterAutospacing="0"/>
        <w:ind w:firstLine="567"/>
        <w:jc w:val="both"/>
        <w:rPr>
          <w:color w:val="2C2D2E"/>
        </w:rPr>
      </w:pPr>
      <w:r w:rsidRPr="00CD6077">
        <w:rPr>
          <w:color w:val="000000"/>
        </w:rPr>
        <w:t>Решение значительной части вопросов, указанных в обращениях, относи</w:t>
      </w:r>
      <w:r w:rsidR="00AC2AD6">
        <w:rPr>
          <w:color w:val="000000"/>
        </w:rPr>
        <w:t>лось</w:t>
      </w:r>
      <w:r w:rsidRPr="00CD6077">
        <w:rPr>
          <w:color w:val="000000"/>
        </w:rPr>
        <w:t xml:space="preserve"> к компетенции администрации городского округа или иных структур, в связи с чем производ</w:t>
      </w:r>
      <w:r w:rsidR="00AC2AD6">
        <w:rPr>
          <w:color w:val="000000"/>
        </w:rPr>
        <w:t>ились</w:t>
      </w:r>
      <w:r w:rsidRPr="00CD6077">
        <w:rPr>
          <w:color w:val="000000"/>
        </w:rPr>
        <w:t xml:space="preserve"> запросы в компетентные органы. В части предоставления информации и </w:t>
      </w:r>
    </w:p>
    <w:p w:rsidR="0070249D" w:rsidRPr="00CD6077" w:rsidRDefault="0070249D" w:rsidP="00097C87">
      <w:pPr>
        <w:pStyle w:val="af2"/>
        <w:shd w:val="clear" w:color="auto" w:fill="FFFFFF"/>
        <w:spacing w:before="0" w:beforeAutospacing="0" w:after="0" w:afterAutospacing="0"/>
        <w:jc w:val="both"/>
        <w:rPr>
          <w:color w:val="2C2D2E"/>
        </w:rPr>
      </w:pPr>
      <w:r w:rsidRPr="00CD6077">
        <w:rPr>
          <w:color w:val="000000"/>
        </w:rPr>
        <w:t>решения проблемных вопросов, поставленных в обращениях, Совет депутатов в работе с обращениями граждан осуществля</w:t>
      </w:r>
      <w:r w:rsidR="00EA72AC">
        <w:rPr>
          <w:color w:val="000000"/>
        </w:rPr>
        <w:t>л</w:t>
      </w:r>
      <w:r w:rsidRPr="00CD6077">
        <w:rPr>
          <w:color w:val="000000"/>
        </w:rPr>
        <w:t xml:space="preserve"> взаимодействие с администрацией </w:t>
      </w:r>
      <w:r w:rsidR="00363D74">
        <w:rPr>
          <w:color w:val="000000"/>
        </w:rPr>
        <w:t xml:space="preserve">городского </w:t>
      </w:r>
      <w:r w:rsidRPr="00CD6077">
        <w:rPr>
          <w:color w:val="000000"/>
        </w:rPr>
        <w:t>округа, общественной приемной ВПП «Единая Россия» Выксы, Законодательным Собранием Нижегородской области, депутатами областного и федерального уровней. </w:t>
      </w:r>
    </w:p>
    <w:p w:rsidR="0070249D" w:rsidRPr="00CD6077" w:rsidRDefault="0070249D" w:rsidP="00097C87">
      <w:pPr>
        <w:pStyle w:val="af2"/>
        <w:shd w:val="clear" w:color="auto" w:fill="FFFFFF"/>
        <w:spacing w:before="0" w:beforeAutospacing="0" w:after="0" w:afterAutospacing="0"/>
        <w:ind w:firstLine="567"/>
        <w:jc w:val="both"/>
        <w:rPr>
          <w:color w:val="2C2D2E"/>
        </w:rPr>
      </w:pPr>
      <w:r w:rsidRPr="00CD6077">
        <w:rPr>
          <w:color w:val="000000"/>
        </w:rPr>
        <w:t xml:space="preserve">Начальники территориальных управлений администрации </w:t>
      </w:r>
      <w:r w:rsidR="00363D74">
        <w:rPr>
          <w:color w:val="000000"/>
        </w:rPr>
        <w:t xml:space="preserve">городского округа </w:t>
      </w:r>
      <w:r w:rsidRPr="00CD6077">
        <w:rPr>
          <w:color w:val="000000"/>
        </w:rPr>
        <w:t>оказыва</w:t>
      </w:r>
      <w:r w:rsidR="00FF7843">
        <w:rPr>
          <w:color w:val="000000"/>
        </w:rPr>
        <w:t>ли</w:t>
      </w:r>
      <w:r w:rsidRPr="00CD6077">
        <w:rPr>
          <w:color w:val="000000"/>
        </w:rPr>
        <w:t xml:space="preserve"> содействие в организации и проведении личных приемов граждан, проводимых депутатами Совета депутатов, в том числе по организации встреч с населением. </w:t>
      </w:r>
    </w:p>
    <w:p w:rsidR="0070249D" w:rsidRPr="00CD6077" w:rsidRDefault="0070249D" w:rsidP="00097C87">
      <w:pPr>
        <w:pStyle w:val="af2"/>
        <w:shd w:val="clear" w:color="auto" w:fill="FFFFFF"/>
        <w:spacing w:before="0" w:beforeAutospacing="0" w:after="0" w:afterAutospacing="0"/>
        <w:ind w:firstLine="567"/>
        <w:jc w:val="both"/>
        <w:rPr>
          <w:color w:val="2C2D2E"/>
        </w:rPr>
      </w:pPr>
      <w:r w:rsidRPr="00CD6077">
        <w:rPr>
          <w:color w:val="000000"/>
        </w:rPr>
        <w:t>Большое внимание работе с обращениями граждан уделя</w:t>
      </w:r>
      <w:r w:rsidR="00EA72AC">
        <w:rPr>
          <w:color w:val="000000"/>
        </w:rPr>
        <w:t>лось</w:t>
      </w:r>
      <w:r w:rsidRPr="00CD6077">
        <w:rPr>
          <w:color w:val="000000"/>
        </w:rPr>
        <w:t xml:space="preserve"> в рамках работы в системе «Инцидент Менеджмент», ориентированной на оперативную и короткую коммуникацию с жителями. В 2022 году управлением информационной политики</w:t>
      </w:r>
      <w:r w:rsidR="00363D74">
        <w:rPr>
          <w:color w:val="000000"/>
        </w:rPr>
        <w:t xml:space="preserve"> администрации городского округа </w:t>
      </w:r>
      <w:r w:rsidRPr="00CD6077">
        <w:rPr>
          <w:color w:val="000000"/>
        </w:rPr>
        <w:t>обработано 891 сообщени</w:t>
      </w:r>
      <w:r w:rsidR="00363D74">
        <w:rPr>
          <w:color w:val="000000"/>
        </w:rPr>
        <w:t>е</w:t>
      </w:r>
      <w:r w:rsidRPr="00CD6077">
        <w:rPr>
          <w:color w:val="000000"/>
        </w:rPr>
        <w:t xml:space="preserve"> граждан из </w:t>
      </w:r>
      <w:proofErr w:type="spellStart"/>
      <w:r w:rsidRPr="00CD6077">
        <w:rPr>
          <w:color w:val="000000"/>
        </w:rPr>
        <w:t>соцсетей</w:t>
      </w:r>
      <w:proofErr w:type="spellEnd"/>
      <w:r w:rsidRPr="00CD6077">
        <w:rPr>
          <w:color w:val="000000"/>
        </w:rPr>
        <w:t xml:space="preserve"> с различными вопросами и проблематикой в области ответственности муниципалитета в системе «</w:t>
      </w:r>
      <w:proofErr w:type="spellStart"/>
      <w:r w:rsidRPr="00CD6077">
        <w:rPr>
          <w:color w:val="000000"/>
        </w:rPr>
        <w:t>Инцедент</w:t>
      </w:r>
      <w:proofErr w:type="spellEnd"/>
      <w:r w:rsidRPr="00CD6077">
        <w:rPr>
          <w:color w:val="000000"/>
        </w:rPr>
        <w:t>-менеджмент». В</w:t>
      </w:r>
      <w:r w:rsidR="00EA72AC">
        <w:rPr>
          <w:color w:val="000000"/>
        </w:rPr>
        <w:t xml:space="preserve"> случаях, когда вопросы касались</w:t>
      </w:r>
      <w:r w:rsidRPr="00CD6077">
        <w:rPr>
          <w:color w:val="000000"/>
        </w:rPr>
        <w:t xml:space="preserve"> работы депутатов, Совета депутатов </w:t>
      </w:r>
      <w:r w:rsidR="004C2B3D">
        <w:rPr>
          <w:color w:val="000000"/>
        </w:rPr>
        <w:t xml:space="preserve">городского </w:t>
      </w:r>
      <w:r w:rsidRPr="00CD6077">
        <w:rPr>
          <w:color w:val="000000"/>
        </w:rPr>
        <w:t>округа, избирательных округов, гражданину предоставля</w:t>
      </w:r>
      <w:r w:rsidR="003900D0">
        <w:rPr>
          <w:color w:val="000000"/>
        </w:rPr>
        <w:t>лась</w:t>
      </w:r>
      <w:r w:rsidRPr="00CD6077">
        <w:rPr>
          <w:color w:val="000000"/>
        </w:rPr>
        <w:t xml:space="preserve"> разъясняющая информация о способах обращений к депутатам, да</w:t>
      </w:r>
      <w:r w:rsidR="003900D0">
        <w:rPr>
          <w:color w:val="000000"/>
        </w:rPr>
        <w:t xml:space="preserve">вались </w:t>
      </w:r>
      <w:r w:rsidRPr="00CD6077">
        <w:rPr>
          <w:color w:val="000000"/>
        </w:rPr>
        <w:t>пояснения о реализуемых проектах на территориях. </w:t>
      </w:r>
    </w:p>
    <w:p w:rsidR="00371CBE" w:rsidRDefault="00371CBE" w:rsidP="00702A98">
      <w:pPr>
        <w:ind w:firstLine="567"/>
        <w:jc w:val="center"/>
        <w:rPr>
          <w:b/>
          <w:sz w:val="30"/>
          <w:szCs w:val="30"/>
        </w:rPr>
      </w:pPr>
    </w:p>
    <w:p w:rsidR="00702A98" w:rsidRPr="00C11629" w:rsidRDefault="00702A98" w:rsidP="00702A98">
      <w:pPr>
        <w:ind w:firstLine="567"/>
        <w:jc w:val="center"/>
        <w:rPr>
          <w:b/>
          <w:sz w:val="30"/>
          <w:szCs w:val="30"/>
        </w:rPr>
      </w:pPr>
      <w:r w:rsidRPr="00C11629">
        <w:rPr>
          <w:b/>
          <w:sz w:val="30"/>
          <w:szCs w:val="30"/>
        </w:rPr>
        <w:t>11. Об информационной открытости</w:t>
      </w:r>
    </w:p>
    <w:p w:rsidR="00702A98" w:rsidRDefault="00702A98" w:rsidP="00702A98">
      <w:pPr>
        <w:ind w:firstLine="567"/>
        <w:jc w:val="both"/>
        <w:rPr>
          <w:sz w:val="28"/>
          <w:szCs w:val="28"/>
        </w:rPr>
      </w:pPr>
    </w:p>
    <w:p w:rsidR="00984AAA" w:rsidRPr="00984AAA" w:rsidRDefault="00984AAA" w:rsidP="00984AAA">
      <w:pPr>
        <w:pStyle w:val="af2"/>
        <w:shd w:val="clear" w:color="auto" w:fill="FFFFFF"/>
        <w:spacing w:before="0" w:beforeAutospacing="0" w:after="0" w:afterAutospacing="0"/>
        <w:ind w:firstLine="567"/>
        <w:jc w:val="both"/>
        <w:rPr>
          <w:color w:val="2C2D2E"/>
        </w:rPr>
      </w:pPr>
      <w:r w:rsidRPr="00984AAA">
        <w:rPr>
          <w:color w:val="000000"/>
        </w:rPr>
        <w:t>Информационное сопровождение деятельности Совета депутатов осуществля</w:t>
      </w:r>
      <w:r w:rsidR="00881EB7">
        <w:rPr>
          <w:color w:val="000000"/>
        </w:rPr>
        <w:t>ло</w:t>
      </w:r>
      <w:r>
        <w:rPr>
          <w:color w:val="000000"/>
        </w:rPr>
        <w:t xml:space="preserve"> </w:t>
      </w:r>
      <w:r w:rsidRPr="00984AAA">
        <w:rPr>
          <w:color w:val="000000"/>
        </w:rPr>
        <w:t>управление информационной политики администрации городского округа город Выкса Нижегородской области. </w:t>
      </w:r>
    </w:p>
    <w:p w:rsidR="00984AAA" w:rsidRPr="00984AAA" w:rsidRDefault="00984AAA" w:rsidP="00F43E0C">
      <w:pPr>
        <w:pStyle w:val="af2"/>
        <w:shd w:val="clear" w:color="auto" w:fill="FFFFFF"/>
        <w:spacing w:before="0" w:beforeAutospacing="0" w:after="0" w:afterAutospacing="0"/>
        <w:ind w:firstLine="709"/>
        <w:jc w:val="both"/>
        <w:rPr>
          <w:color w:val="2C2D2E"/>
        </w:rPr>
      </w:pPr>
      <w:r w:rsidRPr="00984AAA">
        <w:rPr>
          <w:color w:val="000000"/>
        </w:rPr>
        <w:t>Функции управления информационной политики администрации городского округа</w:t>
      </w:r>
      <w:r w:rsidR="00F43E0C">
        <w:rPr>
          <w:color w:val="000000"/>
        </w:rPr>
        <w:t xml:space="preserve"> </w:t>
      </w:r>
      <w:r w:rsidRPr="00984AAA">
        <w:rPr>
          <w:color w:val="000000"/>
        </w:rPr>
        <w:t>город Выкса Нижегородской области включают в себя информирование о деятельности председателя Совета депутатов, Совета депутатов городского округа город Выкса, депутатов Совета депутатов по избирательным округам, опубликование нормативных и иных документов. </w:t>
      </w:r>
    </w:p>
    <w:p w:rsidR="00984AAA" w:rsidRPr="00984AAA" w:rsidRDefault="00984AAA" w:rsidP="00F43E0C">
      <w:pPr>
        <w:pStyle w:val="af2"/>
        <w:shd w:val="clear" w:color="auto" w:fill="FFFFFF"/>
        <w:spacing w:before="0" w:beforeAutospacing="0" w:after="0" w:afterAutospacing="0"/>
        <w:ind w:firstLine="567"/>
        <w:jc w:val="both"/>
        <w:rPr>
          <w:color w:val="2C2D2E"/>
        </w:rPr>
      </w:pPr>
      <w:r w:rsidRPr="00984AAA">
        <w:rPr>
          <w:color w:val="000000"/>
        </w:rPr>
        <w:t>Для достижения этих целей осуществля</w:t>
      </w:r>
      <w:r w:rsidR="00094D7A">
        <w:rPr>
          <w:color w:val="000000"/>
        </w:rPr>
        <w:t>лось</w:t>
      </w:r>
      <w:r w:rsidRPr="00984AAA">
        <w:rPr>
          <w:color w:val="000000"/>
        </w:rPr>
        <w:t xml:space="preserve"> взаимодействие с местными, региональными и федеральными средствами массовой информации, проводи</w:t>
      </w:r>
      <w:r w:rsidR="00094D7A">
        <w:rPr>
          <w:color w:val="000000"/>
        </w:rPr>
        <w:t>лась</w:t>
      </w:r>
      <w:r w:rsidRPr="00984AAA">
        <w:rPr>
          <w:color w:val="000000"/>
        </w:rPr>
        <w:t xml:space="preserve"> работа в социальных сетях. </w:t>
      </w:r>
    </w:p>
    <w:p w:rsidR="00984AAA" w:rsidRPr="00984AAA" w:rsidRDefault="00984AAA" w:rsidP="00934C06">
      <w:pPr>
        <w:pStyle w:val="af2"/>
        <w:shd w:val="clear" w:color="auto" w:fill="FFFFFF"/>
        <w:spacing w:before="0" w:beforeAutospacing="0" w:after="0" w:afterAutospacing="0"/>
        <w:ind w:firstLine="567"/>
        <w:jc w:val="both"/>
        <w:rPr>
          <w:color w:val="2C2D2E"/>
        </w:rPr>
      </w:pPr>
      <w:r w:rsidRPr="00984AAA">
        <w:rPr>
          <w:color w:val="000000"/>
        </w:rPr>
        <w:t>Информационное поле городского округа представля</w:t>
      </w:r>
      <w:r w:rsidR="00094D7A">
        <w:rPr>
          <w:color w:val="000000"/>
        </w:rPr>
        <w:t>ли</w:t>
      </w:r>
      <w:r w:rsidRPr="00984AAA">
        <w:rPr>
          <w:color w:val="000000"/>
        </w:rPr>
        <w:t>, как муниципальные, так и </w:t>
      </w:r>
      <w:r w:rsidR="00934C06">
        <w:rPr>
          <w:color w:val="000000"/>
        </w:rPr>
        <w:t>коммерческие СМИ. В 2022 году у</w:t>
      </w:r>
      <w:r w:rsidRPr="00984AAA">
        <w:rPr>
          <w:color w:val="000000"/>
        </w:rPr>
        <w:t>правление информационной политики сотрудничало со следующими СМИ на территории городского округа город Выкса: газет</w:t>
      </w:r>
      <w:r w:rsidR="007A1CC1">
        <w:rPr>
          <w:color w:val="000000"/>
        </w:rPr>
        <w:t>а</w:t>
      </w:r>
      <w:r w:rsidRPr="00984AAA">
        <w:rPr>
          <w:color w:val="000000"/>
        </w:rPr>
        <w:t xml:space="preserve"> «Выксунский рабочий», телеканал «Выкса-ТВ» и радиоканал «Радио Выкса» (ООО «Выкса-МЕДИА»), информационно-развлекательный портал «Выкса в курсе», информационной агентство «</w:t>
      </w:r>
      <w:proofErr w:type="spellStart"/>
      <w:r w:rsidRPr="00984AAA">
        <w:rPr>
          <w:color w:val="000000"/>
        </w:rPr>
        <w:t>Выкса.РФ</w:t>
      </w:r>
      <w:proofErr w:type="spellEnd"/>
      <w:r w:rsidRPr="00984AAA">
        <w:rPr>
          <w:color w:val="000000"/>
        </w:rPr>
        <w:t>», группа изданий «Красные Зори», городской сайт «Виртуальная Выкса», к</w:t>
      </w:r>
      <w:r w:rsidR="000323AC">
        <w:rPr>
          <w:color w:val="000000"/>
        </w:rPr>
        <w:t>орпоративное СМИ «</w:t>
      </w:r>
      <w:r w:rsidRPr="00984AAA">
        <w:rPr>
          <w:color w:val="000000"/>
        </w:rPr>
        <w:t>Территория ОМК</w:t>
      </w:r>
      <w:r w:rsidR="000323AC">
        <w:rPr>
          <w:color w:val="000000"/>
        </w:rPr>
        <w:t>»</w:t>
      </w:r>
      <w:r w:rsidRPr="00984AAA">
        <w:rPr>
          <w:color w:val="000000"/>
        </w:rPr>
        <w:t>, и другими. </w:t>
      </w:r>
    </w:p>
    <w:p w:rsidR="00984AAA" w:rsidRPr="00984AAA" w:rsidRDefault="00984AAA" w:rsidP="00934C06">
      <w:pPr>
        <w:pStyle w:val="af2"/>
        <w:shd w:val="clear" w:color="auto" w:fill="FFFFFF"/>
        <w:spacing w:before="0" w:beforeAutospacing="0" w:after="0" w:afterAutospacing="0"/>
        <w:ind w:firstLine="567"/>
        <w:jc w:val="both"/>
        <w:rPr>
          <w:color w:val="2C2D2E"/>
        </w:rPr>
      </w:pPr>
      <w:r w:rsidRPr="00984AAA">
        <w:rPr>
          <w:color w:val="000000"/>
        </w:rPr>
        <w:t>Взаимодействие с региональными СМИ осуществля</w:t>
      </w:r>
      <w:r w:rsidR="009D2020">
        <w:rPr>
          <w:color w:val="000000"/>
        </w:rPr>
        <w:t>лось</w:t>
      </w:r>
      <w:r w:rsidRPr="00984AAA">
        <w:rPr>
          <w:color w:val="000000"/>
        </w:rPr>
        <w:t xml:space="preserve"> через пресс-службу Правительства Нижегородской области. </w:t>
      </w:r>
    </w:p>
    <w:p w:rsidR="00984AAA" w:rsidRPr="00984AAA" w:rsidRDefault="00984AAA" w:rsidP="00934C06">
      <w:pPr>
        <w:pStyle w:val="af2"/>
        <w:shd w:val="clear" w:color="auto" w:fill="FFFFFF"/>
        <w:spacing w:before="0" w:beforeAutospacing="0" w:after="0" w:afterAutospacing="0"/>
        <w:ind w:firstLine="567"/>
        <w:jc w:val="both"/>
        <w:rPr>
          <w:color w:val="2C2D2E"/>
        </w:rPr>
      </w:pPr>
      <w:r w:rsidRPr="00984AAA">
        <w:rPr>
          <w:color w:val="000000"/>
        </w:rPr>
        <w:t xml:space="preserve">За 2022 год подготовлено и/или организовано, использовано событий -  30 </w:t>
      </w:r>
      <w:proofErr w:type="spellStart"/>
      <w:r w:rsidRPr="00984AAA">
        <w:rPr>
          <w:color w:val="000000"/>
        </w:rPr>
        <w:t>инфоповодов</w:t>
      </w:r>
      <w:proofErr w:type="spellEnd"/>
      <w:r w:rsidRPr="00984AAA">
        <w:rPr>
          <w:color w:val="000000"/>
        </w:rPr>
        <w:t>. Подготовлено 17 релизов. Вышло более 40 публикаций, подготовлены 5 видеосюжетов. </w:t>
      </w:r>
    </w:p>
    <w:p w:rsidR="00984AAA" w:rsidRPr="00984AAA" w:rsidRDefault="00984AAA" w:rsidP="002E01E8">
      <w:pPr>
        <w:ind w:firstLine="567"/>
        <w:jc w:val="both"/>
        <w:rPr>
          <w:rFonts w:cs="Times New Roman"/>
          <w:color w:val="2C2D2E"/>
        </w:rPr>
      </w:pPr>
      <w:r w:rsidRPr="00984AAA">
        <w:rPr>
          <w:rFonts w:cs="Times New Roman"/>
          <w:color w:val="2C2D2E"/>
          <w:shd w:val="clear" w:color="auto" w:fill="FFFFFF"/>
        </w:rPr>
        <w:t> </w:t>
      </w:r>
      <w:r w:rsidRPr="00984AAA">
        <w:rPr>
          <w:rFonts w:cs="Times New Roman"/>
          <w:color w:val="000000"/>
        </w:rPr>
        <w:t>В 2022 году обсуждаемыми вопросами в СМИ, связанными с деятельностью депутатов, были: </w:t>
      </w:r>
    </w:p>
    <w:p w:rsidR="00984AAA" w:rsidRPr="00984AAA" w:rsidRDefault="00195845" w:rsidP="00195845">
      <w:pPr>
        <w:pStyle w:val="af2"/>
        <w:shd w:val="clear" w:color="auto" w:fill="FFFFFF"/>
        <w:spacing w:before="0" w:beforeAutospacing="0" w:after="0" w:afterAutospacing="0"/>
        <w:ind w:firstLine="567"/>
        <w:jc w:val="both"/>
        <w:rPr>
          <w:color w:val="2C2D2E"/>
        </w:rPr>
      </w:pPr>
      <w:r>
        <w:rPr>
          <w:color w:val="000000"/>
        </w:rPr>
        <w:t>1)</w:t>
      </w:r>
      <w:r w:rsidR="00984AAA" w:rsidRPr="00984AAA">
        <w:rPr>
          <w:color w:val="000000"/>
        </w:rPr>
        <w:t xml:space="preserve"> подготовка к голосованию губернаторского проекта инициативного бюджетирования «Вам решать», проведение голосования</w:t>
      </w:r>
      <w:r w:rsidR="007A1CC1">
        <w:rPr>
          <w:color w:val="000000"/>
        </w:rPr>
        <w:t>;</w:t>
      </w:r>
      <w:r w:rsidR="00984AAA" w:rsidRPr="00984AAA">
        <w:rPr>
          <w:color w:val="000000"/>
        </w:rPr>
        <w:t> </w:t>
      </w:r>
    </w:p>
    <w:p w:rsidR="00984AAA" w:rsidRPr="00984AAA" w:rsidRDefault="00195845" w:rsidP="007A1CC1">
      <w:pPr>
        <w:pStyle w:val="af2"/>
        <w:shd w:val="clear" w:color="auto" w:fill="FFFFFF"/>
        <w:spacing w:before="0" w:beforeAutospacing="0" w:after="0" w:afterAutospacing="0"/>
        <w:ind w:firstLine="567"/>
        <w:jc w:val="both"/>
        <w:rPr>
          <w:color w:val="2C2D2E"/>
        </w:rPr>
      </w:pPr>
      <w:r>
        <w:rPr>
          <w:color w:val="000000"/>
        </w:rPr>
        <w:t xml:space="preserve">2) </w:t>
      </w:r>
      <w:r w:rsidR="00984AAA" w:rsidRPr="00984AAA">
        <w:rPr>
          <w:color w:val="000000"/>
        </w:rPr>
        <w:t>подготовка к рейтинговому голосования программы «Формирование комфортной городской среды» нацпроекта «Жилье и городская среда»</w:t>
      </w:r>
      <w:r w:rsidR="007A1CC1">
        <w:rPr>
          <w:color w:val="000000"/>
        </w:rPr>
        <w:t>;</w:t>
      </w:r>
    </w:p>
    <w:p w:rsidR="00984AAA" w:rsidRPr="00984AAA" w:rsidRDefault="00195845" w:rsidP="00195845">
      <w:pPr>
        <w:pStyle w:val="af2"/>
        <w:shd w:val="clear" w:color="auto" w:fill="FFFFFF"/>
        <w:spacing w:before="0" w:beforeAutospacing="0" w:after="0" w:afterAutospacing="0"/>
        <w:ind w:firstLine="567"/>
        <w:jc w:val="both"/>
        <w:rPr>
          <w:color w:val="2C2D2E"/>
        </w:rPr>
      </w:pPr>
      <w:r>
        <w:rPr>
          <w:color w:val="000000"/>
        </w:rPr>
        <w:t>3)</w:t>
      </w:r>
      <w:r w:rsidR="00E62AED">
        <w:rPr>
          <w:color w:val="000000"/>
        </w:rPr>
        <w:t xml:space="preserve"> </w:t>
      </w:r>
      <w:r w:rsidR="00984AAA" w:rsidRPr="00984AAA">
        <w:rPr>
          <w:color w:val="000000"/>
        </w:rPr>
        <w:t>реализация указанных проектов на территориях.</w:t>
      </w:r>
    </w:p>
    <w:p w:rsidR="00984AAA" w:rsidRPr="00984AAA" w:rsidRDefault="00984AAA" w:rsidP="009D2020">
      <w:pPr>
        <w:pStyle w:val="af2"/>
        <w:shd w:val="clear" w:color="auto" w:fill="FFFFFF"/>
        <w:spacing w:before="0" w:beforeAutospacing="0" w:after="0" w:afterAutospacing="0"/>
        <w:ind w:firstLine="567"/>
        <w:jc w:val="both"/>
        <w:rPr>
          <w:color w:val="2C2D2E"/>
        </w:rPr>
      </w:pPr>
      <w:r w:rsidRPr="00984AAA">
        <w:rPr>
          <w:color w:val="000000"/>
        </w:rPr>
        <w:t>С помощью депутатов Совета депутатов решались вопросы вовлечения граждан, и</w:t>
      </w:r>
      <w:r w:rsidR="009E7E21">
        <w:rPr>
          <w:color w:val="000000"/>
        </w:rPr>
        <w:t> их участие в данных проектах.</w:t>
      </w:r>
    </w:p>
    <w:p w:rsidR="00984AAA" w:rsidRPr="00984AAA" w:rsidRDefault="00984AAA" w:rsidP="00895D78">
      <w:pPr>
        <w:pStyle w:val="af2"/>
        <w:shd w:val="clear" w:color="auto" w:fill="FFFFFF"/>
        <w:spacing w:before="0" w:beforeAutospacing="0" w:after="0" w:afterAutospacing="0"/>
        <w:ind w:firstLine="567"/>
        <w:jc w:val="both"/>
        <w:rPr>
          <w:color w:val="2C2D2E"/>
        </w:rPr>
      </w:pPr>
      <w:r w:rsidRPr="00984AAA">
        <w:rPr>
          <w:color w:val="000000"/>
        </w:rPr>
        <w:t>Система организации работы по информированию населения, действующая в городском округе город Выкса, включа</w:t>
      </w:r>
      <w:r w:rsidR="009D2020">
        <w:rPr>
          <w:color w:val="000000"/>
        </w:rPr>
        <w:t>ла</w:t>
      </w:r>
      <w:r w:rsidRPr="00984AAA">
        <w:rPr>
          <w:color w:val="000000"/>
        </w:rPr>
        <w:t xml:space="preserve"> в себя несколько информационных каналов прямой и обратной связи с жителями:</w:t>
      </w:r>
    </w:p>
    <w:p w:rsidR="00984AAA" w:rsidRPr="00984AAA" w:rsidRDefault="00984AAA" w:rsidP="00AF6108">
      <w:pPr>
        <w:pStyle w:val="af2"/>
        <w:shd w:val="clear" w:color="auto" w:fill="FFFFFF"/>
        <w:spacing w:before="0" w:beforeAutospacing="0" w:after="0" w:afterAutospacing="0"/>
        <w:ind w:firstLine="567"/>
        <w:jc w:val="both"/>
        <w:rPr>
          <w:color w:val="2C2D2E"/>
        </w:rPr>
      </w:pPr>
      <w:r w:rsidRPr="00984AAA">
        <w:rPr>
          <w:color w:val="000000"/>
        </w:rPr>
        <w:t>1</w:t>
      </w:r>
      <w:r w:rsidR="00895D78">
        <w:rPr>
          <w:color w:val="000000"/>
        </w:rPr>
        <w:t>)</w:t>
      </w:r>
      <w:r w:rsidRPr="00984AAA">
        <w:rPr>
          <w:color w:val="000000"/>
        </w:rPr>
        <w:t xml:space="preserve"> СМИ</w:t>
      </w:r>
      <w:r w:rsidR="00895D78">
        <w:rPr>
          <w:color w:val="000000"/>
        </w:rPr>
        <w:t>;</w:t>
      </w:r>
    </w:p>
    <w:p w:rsidR="00984AAA" w:rsidRPr="00984AAA" w:rsidRDefault="00984AAA" w:rsidP="00AF6108">
      <w:pPr>
        <w:pStyle w:val="af2"/>
        <w:shd w:val="clear" w:color="auto" w:fill="FFFFFF"/>
        <w:spacing w:before="0" w:beforeAutospacing="0" w:after="0" w:afterAutospacing="0"/>
        <w:ind w:firstLine="567"/>
        <w:jc w:val="both"/>
        <w:rPr>
          <w:color w:val="2C2D2E"/>
        </w:rPr>
      </w:pPr>
      <w:r w:rsidRPr="00984AAA">
        <w:rPr>
          <w:color w:val="000000"/>
        </w:rPr>
        <w:t>2</w:t>
      </w:r>
      <w:r w:rsidR="00895D78">
        <w:rPr>
          <w:color w:val="000000"/>
        </w:rPr>
        <w:t>)</w:t>
      </w:r>
      <w:r w:rsidR="00EE3E03">
        <w:rPr>
          <w:color w:val="000000"/>
        </w:rPr>
        <w:t xml:space="preserve"> о</w:t>
      </w:r>
      <w:r w:rsidRPr="00984AAA">
        <w:rPr>
          <w:color w:val="000000"/>
        </w:rPr>
        <w:t>фициальные аккаунты городского округа город Выкса в социальных сетях</w:t>
      </w:r>
      <w:r w:rsidR="00895D78">
        <w:rPr>
          <w:color w:val="000000"/>
        </w:rPr>
        <w:t>;</w:t>
      </w:r>
      <w:r w:rsidRPr="00984AAA">
        <w:rPr>
          <w:color w:val="000000"/>
        </w:rPr>
        <w:t> </w:t>
      </w:r>
    </w:p>
    <w:p w:rsidR="00984AAA" w:rsidRPr="00984AAA" w:rsidRDefault="00895D78" w:rsidP="00AF6108">
      <w:pPr>
        <w:pStyle w:val="af2"/>
        <w:shd w:val="clear" w:color="auto" w:fill="FFFFFF"/>
        <w:spacing w:before="0" w:beforeAutospacing="0" w:after="0" w:afterAutospacing="0"/>
        <w:ind w:firstLine="567"/>
        <w:jc w:val="both"/>
        <w:rPr>
          <w:color w:val="2C2D2E"/>
        </w:rPr>
      </w:pPr>
      <w:r>
        <w:rPr>
          <w:color w:val="000000"/>
        </w:rPr>
        <w:t>3)</w:t>
      </w:r>
      <w:r w:rsidR="00E62AED">
        <w:rPr>
          <w:color w:val="000000"/>
        </w:rPr>
        <w:t xml:space="preserve"> </w:t>
      </w:r>
      <w:r w:rsidR="00EE3E03">
        <w:rPr>
          <w:color w:val="000000"/>
        </w:rPr>
        <w:t>т</w:t>
      </w:r>
      <w:r>
        <w:rPr>
          <w:color w:val="000000"/>
        </w:rPr>
        <w:t>елефонные линии;</w:t>
      </w:r>
      <w:r w:rsidR="00984AAA" w:rsidRPr="00984AAA">
        <w:rPr>
          <w:color w:val="000000"/>
        </w:rPr>
        <w:t> </w:t>
      </w:r>
    </w:p>
    <w:p w:rsidR="00984AAA" w:rsidRPr="00984AAA" w:rsidRDefault="00895D78" w:rsidP="00AF6108">
      <w:pPr>
        <w:pStyle w:val="af2"/>
        <w:shd w:val="clear" w:color="auto" w:fill="FFFFFF"/>
        <w:spacing w:before="0" w:beforeAutospacing="0" w:after="0" w:afterAutospacing="0"/>
        <w:ind w:firstLine="567"/>
        <w:jc w:val="both"/>
        <w:rPr>
          <w:color w:val="2C2D2E"/>
        </w:rPr>
      </w:pPr>
      <w:r>
        <w:rPr>
          <w:color w:val="000000"/>
        </w:rPr>
        <w:t>4)</w:t>
      </w:r>
      <w:r w:rsidR="00EE3E03">
        <w:rPr>
          <w:color w:val="000000"/>
        </w:rPr>
        <w:t xml:space="preserve"> о</w:t>
      </w:r>
      <w:r>
        <w:rPr>
          <w:color w:val="000000"/>
        </w:rPr>
        <w:t>тветы на запросы СМИ;</w:t>
      </w:r>
      <w:r w:rsidR="00984AAA" w:rsidRPr="00984AAA">
        <w:rPr>
          <w:color w:val="000000"/>
        </w:rPr>
        <w:t> </w:t>
      </w:r>
    </w:p>
    <w:p w:rsidR="00984AAA" w:rsidRPr="00984AAA" w:rsidRDefault="00895D78" w:rsidP="00AF6108">
      <w:pPr>
        <w:pStyle w:val="af2"/>
        <w:shd w:val="clear" w:color="auto" w:fill="FFFFFF"/>
        <w:spacing w:before="0" w:beforeAutospacing="0" w:after="0" w:afterAutospacing="0"/>
        <w:ind w:firstLine="567"/>
        <w:jc w:val="both"/>
        <w:rPr>
          <w:color w:val="2C2D2E"/>
        </w:rPr>
      </w:pPr>
      <w:r>
        <w:rPr>
          <w:color w:val="000000"/>
        </w:rPr>
        <w:t>5) Система «Инцидент-менеджмент»;</w:t>
      </w:r>
      <w:r w:rsidR="00984AAA" w:rsidRPr="00984AAA">
        <w:rPr>
          <w:color w:val="000000"/>
        </w:rPr>
        <w:t> </w:t>
      </w:r>
    </w:p>
    <w:p w:rsidR="00984AAA" w:rsidRPr="00984AAA" w:rsidRDefault="00895D78" w:rsidP="00AF6108">
      <w:pPr>
        <w:pStyle w:val="af2"/>
        <w:shd w:val="clear" w:color="auto" w:fill="FFFFFF"/>
        <w:spacing w:before="0" w:beforeAutospacing="0" w:after="0" w:afterAutospacing="0"/>
        <w:ind w:firstLine="567"/>
        <w:jc w:val="both"/>
        <w:rPr>
          <w:color w:val="2C2D2E"/>
        </w:rPr>
      </w:pPr>
      <w:r>
        <w:rPr>
          <w:color w:val="000000"/>
        </w:rPr>
        <w:t>6)</w:t>
      </w:r>
      <w:r w:rsidR="00EE3E03">
        <w:rPr>
          <w:color w:val="000000"/>
        </w:rPr>
        <w:t xml:space="preserve"> </w:t>
      </w:r>
      <w:proofErr w:type="spellStart"/>
      <w:r w:rsidR="00EE3E03">
        <w:rPr>
          <w:color w:val="000000"/>
        </w:rPr>
        <w:t>в</w:t>
      </w:r>
      <w:r w:rsidR="00984AAA" w:rsidRPr="00984AAA">
        <w:rPr>
          <w:color w:val="000000"/>
        </w:rPr>
        <w:t>иджеты</w:t>
      </w:r>
      <w:proofErr w:type="spellEnd"/>
      <w:r w:rsidR="00984AAA" w:rsidRPr="00984AAA">
        <w:rPr>
          <w:color w:val="000000"/>
        </w:rPr>
        <w:t xml:space="preserve"> обратной связи на сайте городского округа город Выкса okrug-wyksa.ru. </w:t>
      </w:r>
    </w:p>
    <w:p w:rsidR="00984AAA" w:rsidRPr="00984AAA" w:rsidRDefault="00984AAA" w:rsidP="00984AAA">
      <w:pPr>
        <w:pStyle w:val="af2"/>
        <w:shd w:val="clear" w:color="auto" w:fill="FFFFFF"/>
        <w:spacing w:before="0" w:beforeAutospacing="0" w:after="0" w:afterAutospacing="0"/>
        <w:jc w:val="both"/>
        <w:rPr>
          <w:color w:val="2C2D2E"/>
        </w:rPr>
      </w:pPr>
      <w:r w:rsidRPr="00984AAA">
        <w:rPr>
          <w:color w:val="000000"/>
        </w:rPr>
        <w:t>С помощью данных каналов коммуникаций, информация не только доводи</w:t>
      </w:r>
      <w:r w:rsidR="006523C2">
        <w:rPr>
          <w:color w:val="000000"/>
        </w:rPr>
        <w:t>лась</w:t>
      </w:r>
      <w:r w:rsidRPr="00984AAA">
        <w:rPr>
          <w:color w:val="000000"/>
        </w:rPr>
        <w:t xml:space="preserve"> до</w:t>
      </w:r>
      <w:r w:rsidR="00AF6108">
        <w:rPr>
          <w:color w:val="000000"/>
        </w:rPr>
        <w:t xml:space="preserve"> </w:t>
      </w:r>
      <w:r w:rsidRPr="00984AAA">
        <w:rPr>
          <w:color w:val="000000"/>
        </w:rPr>
        <w:t>сведения жителей, но и ве</w:t>
      </w:r>
      <w:r w:rsidR="006523C2">
        <w:rPr>
          <w:color w:val="000000"/>
        </w:rPr>
        <w:t>лась</w:t>
      </w:r>
      <w:r w:rsidRPr="00984AAA">
        <w:rPr>
          <w:color w:val="000000"/>
        </w:rPr>
        <w:t xml:space="preserve"> разъяснительная работа среди населения, да</w:t>
      </w:r>
      <w:r w:rsidR="006523C2">
        <w:rPr>
          <w:color w:val="000000"/>
        </w:rPr>
        <w:t>вались</w:t>
      </w:r>
      <w:r w:rsidRPr="00984AAA">
        <w:rPr>
          <w:color w:val="000000"/>
        </w:rPr>
        <w:t> ответы на частные вопросы. </w:t>
      </w:r>
    </w:p>
    <w:p w:rsidR="00984AAA" w:rsidRPr="00984AAA" w:rsidRDefault="00984AAA" w:rsidP="00EE3E03">
      <w:pPr>
        <w:ind w:firstLine="567"/>
        <w:jc w:val="both"/>
        <w:rPr>
          <w:rFonts w:cs="Times New Roman"/>
          <w:color w:val="2C2D2E"/>
        </w:rPr>
      </w:pPr>
      <w:r w:rsidRPr="00984AAA">
        <w:rPr>
          <w:rFonts w:cs="Times New Roman"/>
          <w:color w:val="2C2D2E"/>
          <w:shd w:val="clear" w:color="auto" w:fill="FFFFFF"/>
        </w:rPr>
        <w:t> </w:t>
      </w:r>
      <w:r w:rsidRPr="00984AAA">
        <w:rPr>
          <w:rFonts w:cs="Times New Roman"/>
          <w:color w:val="000000"/>
        </w:rPr>
        <w:t>Решения Совета депутатов и правовые акты обнарод</w:t>
      </w:r>
      <w:r w:rsidR="008B52E2">
        <w:rPr>
          <w:rFonts w:cs="Times New Roman"/>
          <w:color w:val="000000"/>
        </w:rPr>
        <w:t xml:space="preserve">овались </w:t>
      </w:r>
      <w:r w:rsidRPr="00984AAA">
        <w:rPr>
          <w:rFonts w:cs="Times New Roman"/>
          <w:color w:val="000000"/>
        </w:rPr>
        <w:t xml:space="preserve">путем размещения на сайте городского округа </w:t>
      </w:r>
      <w:hyperlink r:id="rId9" w:tgtFrame="_blank" w:history="1">
        <w:r w:rsidRPr="00984AAA">
          <w:rPr>
            <w:rStyle w:val="a7"/>
            <w:rFonts w:cs="Times New Roman"/>
          </w:rPr>
          <w:t>www.okrug-wyksa.ru</w:t>
        </w:r>
      </w:hyperlink>
      <w:r w:rsidRPr="00984AAA">
        <w:rPr>
          <w:rFonts w:cs="Times New Roman"/>
          <w:color w:val="000000"/>
        </w:rPr>
        <w:t xml:space="preserve">. Решения Совета депутатов, носящие нормативный правовой характер, публиковались в газете «Выксунский рабочий». За 2022 год было опубликовано более 2500 документов, в том </w:t>
      </w:r>
      <w:r w:rsidR="00E62AED" w:rsidRPr="00984AAA">
        <w:rPr>
          <w:rFonts w:cs="Times New Roman"/>
          <w:color w:val="000000"/>
        </w:rPr>
        <w:t>числе 112</w:t>
      </w:r>
      <w:r w:rsidRPr="00984AAA">
        <w:rPr>
          <w:rFonts w:cs="Times New Roman"/>
          <w:color w:val="000000"/>
        </w:rPr>
        <w:t xml:space="preserve"> решений Совета депутатов. Опубликование производится на сайте </w:t>
      </w:r>
      <w:hyperlink r:id="rId10" w:tgtFrame="_blank" w:history="1">
        <w:r w:rsidRPr="00984AAA">
          <w:rPr>
            <w:rStyle w:val="a7"/>
            <w:rFonts w:cs="Times New Roman"/>
          </w:rPr>
          <w:t>http://okrug-wyksa.ru/</w:t>
        </w:r>
      </w:hyperlink>
      <w:r w:rsidRPr="00984AAA">
        <w:rPr>
          <w:rFonts w:cs="Times New Roman"/>
          <w:color w:val="000000"/>
        </w:rPr>
        <w:t xml:space="preserve">, </w:t>
      </w:r>
      <w:hyperlink r:id="rId11" w:tgtFrame="_blank" w:history="1">
        <w:r w:rsidRPr="00984AAA">
          <w:rPr>
            <w:rStyle w:val="a7"/>
            <w:rFonts w:cs="Times New Roman"/>
          </w:rPr>
          <w:t>https://vr-vyksa.ru/</w:t>
        </w:r>
      </w:hyperlink>
      <w:r w:rsidRPr="00984AAA">
        <w:rPr>
          <w:rFonts w:cs="Times New Roman"/>
          <w:color w:val="000000"/>
        </w:rPr>
        <w:t xml:space="preserve"> (зарегистрированн</w:t>
      </w:r>
      <w:r w:rsidR="008616D8">
        <w:rPr>
          <w:rFonts w:cs="Times New Roman"/>
          <w:color w:val="000000"/>
        </w:rPr>
        <w:t>ом</w:t>
      </w:r>
      <w:r w:rsidRPr="00984AAA">
        <w:rPr>
          <w:rFonts w:cs="Times New Roman"/>
          <w:color w:val="000000"/>
        </w:rPr>
        <w:t xml:space="preserve"> как СМИ).</w:t>
      </w:r>
    </w:p>
    <w:p w:rsidR="00984AAA" w:rsidRPr="00984AAA" w:rsidRDefault="00984AAA" w:rsidP="008616D8">
      <w:pPr>
        <w:pStyle w:val="af2"/>
        <w:shd w:val="clear" w:color="auto" w:fill="FFFFFF"/>
        <w:spacing w:before="0" w:beforeAutospacing="0" w:after="0" w:afterAutospacing="0"/>
        <w:ind w:firstLine="567"/>
        <w:jc w:val="both"/>
        <w:rPr>
          <w:color w:val="2C2D2E"/>
        </w:rPr>
      </w:pPr>
      <w:r w:rsidRPr="00984AAA">
        <w:rPr>
          <w:color w:val="000000"/>
        </w:rPr>
        <w:t>В газете «Выксунский рабочий» публик</w:t>
      </w:r>
      <w:r w:rsidR="00B8117E">
        <w:rPr>
          <w:color w:val="000000"/>
        </w:rPr>
        <w:t xml:space="preserve">овались </w:t>
      </w:r>
      <w:r w:rsidRPr="00984AAA">
        <w:rPr>
          <w:color w:val="000000"/>
        </w:rPr>
        <w:t xml:space="preserve">извещения о проведении заседаний Совета депутатов с указанием адреса официального сайта городского округа город Выкса Нижегородской области </w:t>
      </w:r>
      <w:hyperlink r:id="rId12" w:tgtFrame="_blank" w:history="1">
        <w:r w:rsidRPr="00984AAA">
          <w:rPr>
            <w:rStyle w:val="a7"/>
          </w:rPr>
          <w:t>www.okrug-wyksa.ru</w:t>
        </w:r>
      </w:hyperlink>
      <w:r w:rsidRPr="00984AAA">
        <w:rPr>
          <w:color w:val="000000"/>
        </w:rPr>
        <w:t xml:space="preserve">, где </w:t>
      </w:r>
      <w:r w:rsidR="00E62AED" w:rsidRPr="00984AAA">
        <w:rPr>
          <w:color w:val="000000"/>
        </w:rPr>
        <w:t>размеща</w:t>
      </w:r>
      <w:r w:rsidR="00E62AED">
        <w:rPr>
          <w:color w:val="000000"/>
        </w:rPr>
        <w:t>лся проект</w:t>
      </w:r>
      <w:r w:rsidR="00350C6A">
        <w:rPr>
          <w:color w:val="000000"/>
        </w:rPr>
        <w:t xml:space="preserve"> повестки дня.</w:t>
      </w:r>
    </w:p>
    <w:p w:rsidR="00984AAA" w:rsidRPr="00984AAA" w:rsidRDefault="00984AAA" w:rsidP="008616D8">
      <w:pPr>
        <w:pStyle w:val="af2"/>
        <w:shd w:val="clear" w:color="auto" w:fill="FFFFFF"/>
        <w:spacing w:before="0" w:beforeAutospacing="0" w:after="0" w:afterAutospacing="0"/>
        <w:ind w:firstLine="567"/>
        <w:jc w:val="both"/>
        <w:rPr>
          <w:color w:val="2C2D2E"/>
        </w:rPr>
      </w:pPr>
      <w:r w:rsidRPr="00984AAA">
        <w:rPr>
          <w:color w:val="000000"/>
        </w:rPr>
        <w:t>На заседания Совета депутатов приглаша</w:t>
      </w:r>
      <w:r w:rsidR="009D2020">
        <w:rPr>
          <w:color w:val="000000"/>
        </w:rPr>
        <w:t>лись</w:t>
      </w:r>
      <w:r w:rsidRPr="00984AAA">
        <w:rPr>
          <w:color w:val="000000"/>
        </w:rPr>
        <w:t xml:space="preserve"> представители СМИ.</w:t>
      </w:r>
    </w:p>
    <w:p w:rsidR="00984AAA" w:rsidRPr="00984AAA" w:rsidRDefault="00984AAA" w:rsidP="008616D8">
      <w:pPr>
        <w:pStyle w:val="af2"/>
        <w:shd w:val="clear" w:color="auto" w:fill="FFFFFF"/>
        <w:spacing w:before="0" w:beforeAutospacing="0" w:after="0" w:afterAutospacing="0"/>
        <w:ind w:firstLine="567"/>
        <w:jc w:val="both"/>
        <w:rPr>
          <w:color w:val="2C2D2E"/>
        </w:rPr>
      </w:pPr>
      <w:r w:rsidRPr="00984AAA">
        <w:rPr>
          <w:color w:val="000000"/>
        </w:rPr>
        <w:t xml:space="preserve">Обеспечение доступа к информации о деятельности Совета депутатов в </w:t>
      </w:r>
      <w:r w:rsidR="008616D8">
        <w:rPr>
          <w:color w:val="000000"/>
        </w:rPr>
        <w:t>информационно-телекоммуникационной</w:t>
      </w:r>
      <w:r w:rsidR="00371CBE">
        <w:rPr>
          <w:color w:val="000000"/>
        </w:rPr>
        <w:t xml:space="preserve"> </w:t>
      </w:r>
      <w:r w:rsidRPr="00984AAA">
        <w:rPr>
          <w:color w:val="000000"/>
        </w:rPr>
        <w:t>сети </w:t>
      </w:r>
      <w:r w:rsidR="00371CBE">
        <w:rPr>
          <w:color w:val="000000"/>
        </w:rPr>
        <w:t>«</w:t>
      </w:r>
      <w:r w:rsidRPr="00984AAA">
        <w:rPr>
          <w:color w:val="000000"/>
        </w:rPr>
        <w:t>Интернет</w:t>
      </w:r>
      <w:r w:rsidR="00371CBE">
        <w:rPr>
          <w:color w:val="000000"/>
        </w:rPr>
        <w:t>»</w:t>
      </w:r>
      <w:r w:rsidRPr="00984AAA">
        <w:rPr>
          <w:color w:val="000000"/>
        </w:rPr>
        <w:t xml:space="preserve"> осуществля</w:t>
      </w:r>
      <w:r w:rsidR="00B8117E">
        <w:rPr>
          <w:color w:val="000000"/>
        </w:rPr>
        <w:t>лось</w:t>
      </w:r>
      <w:r w:rsidRPr="00984AAA">
        <w:rPr>
          <w:color w:val="000000"/>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62B04" w:rsidRPr="00C11629" w:rsidRDefault="00362B04" w:rsidP="00702A98"/>
    <w:p w:rsidR="0008070B" w:rsidRPr="00C11629" w:rsidRDefault="0008070B" w:rsidP="0008070B">
      <w:pPr>
        <w:tabs>
          <w:tab w:val="left" w:pos="1260"/>
        </w:tabs>
        <w:ind w:firstLine="567"/>
        <w:jc w:val="center"/>
        <w:rPr>
          <w:rFonts w:cs="Times New Roman"/>
          <w:b/>
          <w:sz w:val="30"/>
          <w:szCs w:val="30"/>
          <w:lang w:eastAsia="ru-RU"/>
        </w:rPr>
      </w:pPr>
      <w:r w:rsidRPr="00C11629">
        <w:rPr>
          <w:b/>
          <w:sz w:val="30"/>
          <w:szCs w:val="30"/>
        </w:rPr>
        <w:t>12. Об</w:t>
      </w:r>
      <w:r w:rsidRPr="00C11629">
        <w:rPr>
          <w:rFonts w:cs="Times New Roman"/>
          <w:b/>
          <w:sz w:val="30"/>
          <w:szCs w:val="30"/>
          <w:lang w:eastAsia="ru-RU"/>
        </w:rPr>
        <w:t xml:space="preserve"> исполнении соглашения между Советом депутатов и администрацией городского округа город Выкса Нижегородской области об обеспечении деятельности Совета депутатов</w:t>
      </w:r>
    </w:p>
    <w:p w:rsidR="0008070B" w:rsidRPr="00C11629" w:rsidRDefault="0008070B" w:rsidP="0008070B">
      <w:pPr>
        <w:tabs>
          <w:tab w:val="left" w:pos="1260"/>
        </w:tabs>
        <w:ind w:firstLine="567"/>
        <w:jc w:val="center"/>
        <w:rPr>
          <w:strike/>
          <w:szCs w:val="30"/>
        </w:rPr>
      </w:pPr>
    </w:p>
    <w:p w:rsidR="0008070B" w:rsidRPr="00C11629" w:rsidRDefault="0008070B" w:rsidP="0008070B">
      <w:pPr>
        <w:ind w:firstLine="567"/>
        <w:jc w:val="both"/>
        <w:rPr>
          <w:rFonts w:cs="Times New Roman"/>
          <w:lang w:eastAsia="ru-RU"/>
        </w:rPr>
      </w:pPr>
      <w:r w:rsidRPr="00C11629">
        <w:t>Организационное, правовое, информационное и материально-техническое обеспечение деятельности Совета депутатов, его комиссий и депутатов осуществля</w:t>
      </w:r>
      <w:r w:rsidR="00881EB7">
        <w:t>лось</w:t>
      </w:r>
      <w:r w:rsidRPr="00C11629">
        <w:t xml:space="preserve"> администрацией городского округа город Выкса Нижегородской области в рамках </w:t>
      </w:r>
      <w:r w:rsidRPr="00C11629">
        <w:rPr>
          <w:rFonts w:cs="Times New Roman"/>
          <w:lang w:eastAsia="ru-RU"/>
        </w:rPr>
        <w:t>исполнения соглашения между Советом депутатов и администрацией городского округа город Выкса Нижегородской области об обеспечении деятельности Совета депутатов по следующим направлениям:</w:t>
      </w:r>
    </w:p>
    <w:p w:rsidR="0008070B" w:rsidRPr="00C11629" w:rsidRDefault="0008070B" w:rsidP="0008070B">
      <w:pPr>
        <w:suppressAutoHyphens w:val="0"/>
        <w:autoSpaceDE w:val="0"/>
        <w:autoSpaceDN w:val="0"/>
        <w:adjustRightInd w:val="0"/>
        <w:ind w:firstLine="540"/>
        <w:jc w:val="both"/>
        <w:rPr>
          <w:rFonts w:cs="Times New Roman"/>
          <w:lang w:eastAsia="ru-RU"/>
        </w:rPr>
      </w:pPr>
      <w:r w:rsidRPr="00C11629">
        <w:rPr>
          <w:rFonts w:cs="Times New Roman"/>
          <w:lang w:eastAsia="ru-RU"/>
        </w:rPr>
        <w:t>1) в сфере юридического сопровождения;</w:t>
      </w:r>
    </w:p>
    <w:p w:rsidR="0008070B" w:rsidRPr="00C11629" w:rsidRDefault="0008070B" w:rsidP="0008070B">
      <w:pPr>
        <w:suppressAutoHyphens w:val="0"/>
        <w:autoSpaceDE w:val="0"/>
        <w:autoSpaceDN w:val="0"/>
        <w:adjustRightInd w:val="0"/>
        <w:ind w:firstLine="540"/>
        <w:jc w:val="both"/>
        <w:rPr>
          <w:rFonts w:cs="Times New Roman"/>
          <w:lang w:eastAsia="ru-RU"/>
        </w:rPr>
      </w:pPr>
      <w:r w:rsidRPr="00C11629">
        <w:rPr>
          <w:rFonts w:cs="Times New Roman"/>
          <w:lang w:eastAsia="ru-RU"/>
        </w:rPr>
        <w:t>2) в сфере организационного и документационного обеспечения деятельности Совета депутатов;</w:t>
      </w:r>
    </w:p>
    <w:p w:rsidR="0008070B" w:rsidRPr="00C11629" w:rsidRDefault="0008070B" w:rsidP="0008070B">
      <w:pPr>
        <w:suppressAutoHyphens w:val="0"/>
        <w:autoSpaceDE w:val="0"/>
        <w:autoSpaceDN w:val="0"/>
        <w:adjustRightInd w:val="0"/>
        <w:ind w:firstLine="540"/>
        <w:jc w:val="both"/>
        <w:rPr>
          <w:rFonts w:cs="Times New Roman"/>
          <w:lang w:eastAsia="ru-RU"/>
        </w:rPr>
      </w:pPr>
      <w:r w:rsidRPr="00C11629">
        <w:rPr>
          <w:rFonts w:cs="Times New Roman"/>
          <w:lang w:eastAsia="ru-RU"/>
        </w:rPr>
        <w:t>3) в сфере противодействия коррупции;</w:t>
      </w:r>
    </w:p>
    <w:p w:rsidR="0008070B" w:rsidRPr="00C11629" w:rsidRDefault="0008070B" w:rsidP="0008070B">
      <w:pPr>
        <w:suppressAutoHyphens w:val="0"/>
        <w:autoSpaceDE w:val="0"/>
        <w:autoSpaceDN w:val="0"/>
        <w:adjustRightInd w:val="0"/>
        <w:ind w:firstLine="540"/>
        <w:jc w:val="both"/>
        <w:rPr>
          <w:rFonts w:cs="Times New Roman"/>
          <w:lang w:eastAsia="ru-RU"/>
        </w:rPr>
      </w:pPr>
      <w:r w:rsidRPr="00C11629">
        <w:rPr>
          <w:rFonts w:cs="Times New Roman"/>
          <w:lang w:eastAsia="ru-RU"/>
        </w:rPr>
        <w:t>4) в сфере информирования о деятельности Совета депутатов, взаимодействия со средствами массовой информации;</w:t>
      </w:r>
    </w:p>
    <w:p w:rsidR="0008070B" w:rsidRPr="00C11629" w:rsidRDefault="0008070B" w:rsidP="0008070B">
      <w:pPr>
        <w:suppressAutoHyphens w:val="0"/>
        <w:autoSpaceDE w:val="0"/>
        <w:autoSpaceDN w:val="0"/>
        <w:adjustRightInd w:val="0"/>
        <w:ind w:firstLine="540"/>
        <w:jc w:val="both"/>
        <w:rPr>
          <w:rFonts w:cs="Times New Roman"/>
          <w:lang w:eastAsia="ru-RU"/>
        </w:rPr>
      </w:pPr>
      <w:r w:rsidRPr="00C11629">
        <w:rPr>
          <w:rFonts w:cs="Times New Roman"/>
          <w:lang w:eastAsia="ru-RU"/>
        </w:rPr>
        <w:t>5) в сфере ведения бухгалтерского учета;</w:t>
      </w:r>
    </w:p>
    <w:p w:rsidR="0008070B" w:rsidRPr="00C11629" w:rsidRDefault="0008070B" w:rsidP="0008070B">
      <w:pPr>
        <w:suppressAutoHyphens w:val="0"/>
        <w:autoSpaceDE w:val="0"/>
        <w:autoSpaceDN w:val="0"/>
        <w:adjustRightInd w:val="0"/>
        <w:ind w:firstLine="540"/>
        <w:jc w:val="both"/>
        <w:rPr>
          <w:rFonts w:cs="Times New Roman"/>
          <w:lang w:eastAsia="ru-RU"/>
        </w:rPr>
      </w:pPr>
      <w:r w:rsidRPr="00C11629">
        <w:rPr>
          <w:rFonts w:cs="Times New Roman"/>
          <w:lang w:eastAsia="ru-RU"/>
        </w:rPr>
        <w:t>6) в сфере материально-технического обеспечения деятельности Совета депутатов.</w:t>
      </w:r>
    </w:p>
    <w:p w:rsidR="00D70D69" w:rsidRPr="00C11629" w:rsidRDefault="00D70D69" w:rsidP="00C66A19">
      <w:pPr>
        <w:ind w:left="-426"/>
        <w:jc w:val="center"/>
        <w:rPr>
          <w:strike/>
          <w:szCs w:val="30"/>
        </w:rPr>
      </w:pPr>
    </w:p>
    <w:p w:rsidR="009F5748" w:rsidRPr="00C11629" w:rsidRDefault="009F5748" w:rsidP="009F5748">
      <w:pPr>
        <w:ind w:left="-426"/>
        <w:jc w:val="center"/>
        <w:rPr>
          <w:b/>
          <w:sz w:val="30"/>
          <w:szCs w:val="30"/>
        </w:rPr>
      </w:pPr>
      <w:r w:rsidRPr="00C11629">
        <w:rPr>
          <w:b/>
          <w:sz w:val="30"/>
          <w:szCs w:val="30"/>
        </w:rPr>
        <w:t>13. О правовом обеспечении</w:t>
      </w:r>
    </w:p>
    <w:p w:rsidR="009F5748" w:rsidRPr="00C11629" w:rsidRDefault="009F5748" w:rsidP="009F5748">
      <w:pPr>
        <w:ind w:left="-426"/>
        <w:jc w:val="center"/>
      </w:pPr>
    </w:p>
    <w:p w:rsidR="009F5748" w:rsidRPr="00C11629" w:rsidRDefault="009F5748" w:rsidP="009F5748">
      <w:pPr>
        <w:ind w:firstLine="567"/>
        <w:jc w:val="both"/>
      </w:pPr>
      <w:r w:rsidRPr="00C11629">
        <w:t>В 202</w:t>
      </w:r>
      <w:r w:rsidR="00CD31C1" w:rsidRPr="00C11629">
        <w:t>2</w:t>
      </w:r>
      <w:r w:rsidRPr="00C11629">
        <w:t xml:space="preserve"> году правовое обеспечение деятельности Совета депутатов осуществлялось по следующим направлениям:</w:t>
      </w:r>
    </w:p>
    <w:p w:rsidR="009F5748" w:rsidRPr="00C11629" w:rsidRDefault="009F5748" w:rsidP="009F5748">
      <w:pPr>
        <w:ind w:firstLine="567"/>
        <w:jc w:val="both"/>
      </w:pPr>
      <w:r w:rsidRPr="00C11629">
        <w:t>1) обеспечение соответствия принимаемых решений Совета депутатов Конституции Российской Федерации, Федеральным законам, законам Нижегородской области, в том числе проведение антикоррупционной экспертизы;</w:t>
      </w:r>
    </w:p>
    <w:p w:rsidR="009F5748" w:rsidRPr="00C11629" w:rsidRDefault="009F5748" w:rsidP="009F5748">
      <w:pPr>
        <w:ind w:firstLine="567"/>
        <w:jc w:val="both"/>
      </w:pPr>
      <w:r w:rsidRPr="00C11629">
        <w:t>2) оказание юридической поддержки депутатам, постоянным комиссиям в реализации права правотворческой инициативы;</w:t>
      </w:r>
    </w:p>
    <w:p w:rsidR="009F5748" w:rsidRPr="00C11629" w:rsidRDefault="009F5748" w:rsidP="009F5748">
      <w:pPr>
        <w:ind w:firstLine="567"/>
        <w:jc w:val="both"/>
      </w:pPr>
      <w:r w:rsidRPr="00C11629">
        <w:t>3) правовое обеспечение деятельности Совета депутатов, постоянных комиссий, депутатов.</w:t>
      </w:r>
    </w:p>
    <w:p w:rsidR="00830537" w:rsidRPr="00C11629" w:rsidRDefault="006D1A3E" w:rsidP="00C66A19">
      <w:pPr>
        <w:ind w:firstLine="567"/>
        <w:jc w:val="both"/>
      </w:pPr>
      <w:r w:rsidRPr="00C11629">
        <w:t xml:space="preserve">Начальником отдела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 Тещиной В.В. </w:t>
      </w:r>
      <w:r w:rsidR="00830537" w:rsidRPr="00C11629">
        <w:t>проведен обучающий семинар для депутатов С</w:t>
      </w:r>
      <w:r w:rsidR="0091253C" w:rsidRPr="00C11629">
        <w:t xml:space="preserve">овета депутатов </w:t>
      </w:r>
      <w:r w:rsidRPr="00C11629">
        <w:t xml:space="preserve">третьего </w:t>
      </w:r>
      <w:r w:rsidR="0091253C" w:rsidRPr="00C11629">
        <w:t>созыва.</w:t>
      </w:r>
    </w:p>
    <w:p w:rsidR="008B4080" w:rsidRPr="00C11629" w:rsidRDefault="002C7D98" w:rsidP="008B4080">
      <w:pPr>
        <w:ind w:left="-426" w:firstLine="993"/>
        <w:jc w:val="center"/>
        <w:rPr>
          <w:b/>
          <w:sz w:val="30"/>
          <w:szCs w:val="30"/>
        </w:rPr>
      </w:pPr>
      <w:r w:rsidRPr="00C11629">
        <w:rPr>
          <w:b/>
          <w:sz w:val="30"/>
          <w:szCs w:val="30"/>
        </w:rPr>
        <w:t xml:space="preserve">14. </w:t>
      </w:r>
      <w:r w:rsidR="00394B8C" w:rsidRPr="00C11629">
        <w:rPr>
          <w:b/>
          <w:sz w:val="30"/>
          <w:szCs w:val="30"/>
        </w:rPr>
        <w:t xml:space="preserve">О взаимодействии с Выксунской </w:t>
      </w:r>
    </w:p>
    <w:p w:rsidR="00394B8C" w:rsidRPr="00C11629" w:rsidRDefault="00394B8C" w:rsidP="008B4080">
      <w:pPr>
        <w:ind w:left="-426" w:firstLine="993"/>
        <w:jc w:val="center"/>
        <w:rPr>
          <w:b/>
          <w:sz w:val="30"/>
          <w:szCs w:val="30"/>
        </w:rPr>
      </w:pPr>
      <w:r w:rsidRPr="00C11629">
        <w:rPr>
          <w:b/>
          <w:sz w:val="30"/>
          <w:szCs w:val="30"/>
        </w:rPr>
        <w:t>городской прокуратурой</w:t>
      </w:r>
    </w:p>
    <w:p w:rsidR="00394B8C" w:rsidRPr="00C11629" w:rsidRDefault="00394B8C" w:rsidP="00C66A19">
      <w:pPr>
        <w:ind w:left="-426"/>
        <w:jc w:val="center"/>
        <w:rPr>
          <w:szCs w:val="30"/>
        </w:rPr>
      </w:pPr>
    </w:p>
    <w:p w:rsidR="000F436D" w:rsidRPr="00C11629" w:rsidRDefault="007D258F" w:rsidP="00D93720">
      <w:pPr>
        <w:ind w:firstLine="567"/>
        <w:jc w:val="both"/>
      </w:pPr>
      <w:r w:rsidRPr="00C11629">
        <w:t>10 января 2022 года заключено новое соглашение о взаимодействии</w:t>
      </w:r>
      <w:r w:rsidR="0024078B" w:rsidRPr="00C11629">
        <w:t xml:space="preserve"> в правотворческой сфере Совета депутатов городского округа город Выкса Нижегородской области и </w:t>
      </w:r>
      <w:r w:rsidR="0016664F" w:rsidRPr="00C11629">
        <w:t>Выксунской городской прокуратуры, направленное на совершенствование правотворческого процесса.</w:t>
      </w:r>
    </w:p>
    <w:p w:rsidR="001D4F60" w:rsidRPr="00C11629" w:rsidRDefault="00DC3E40" w:rsidP="00D93720">
      <w:pPr>
        <w:ind w:firstLine="567"/>
        <w:jc w:val="both"/>
      </w:pPr>
      <w:r>
        <w:t xml:space="preserve">С 7 </w:t>
      </w:r>
      <w:r w:rsidR="000F436D" w:rsidRPr="00C11629">
        <w:t xml:space="preserve">февраля </w:t>
      </w:r>
      <w:r w:rsidR="00661EED" w:rsidRPr="00C11629">
        <w:t xml:space="preserve">2022 года по 4 марта 2022 года Выксунской городской прокуратурой по заданию </w:t>
      </w:r>
      <w:r w:rsidR="00AF797F" w:rsidRPr="00C11629">
        <w:t xml:space="preserve">прокуратуры Нижегородской области проводилась проверка исполнения требований законодательства в сфере правотворчества на предмет </w:t>
      </w:r>
      <w:r w:rsidR="00132C78" w:rsidRPr="00C11629">
        <w:t>соблюдения требований законодательства о порядке опубликования муниципальных правовых актов, о коррупции</w:t>
      </w:r>
      <w:r w:rsidR="001D4F60" w:rsidRPr="00C11629">
        <w:t xml:space="preserve">. В ходе </w:t>
      </w:r>
      <w:r w:rsidR="0098287C" w:rsidRPr="00C11629">
        <w:t xml:space="preserve">проведения проверки нарушений </w:t>
      </w:r>
      <w:r w:rsidR="00D82B42" w:rsidRPr="00C11629">
        <w:t xml:space="preserve">законов, относящихся к предмету проверки, не выявлено. </w:t>
      </w:r>
    </w:p>
    <w:p w:rsidR="00D93720" w:rsidRPr="00C11629" w:rsidRDefault="00D93720" w:rsidP="00D93720">
      <w:pPr>
        <w:ind w:firstLine="567"/>
        <w:jc w:val="both"/>
      </w:pPr>
      <w:r w:rsidRPr="00C11629">
        <w:t>Все проекты решений Совета депутатов и актов председателя Совета депутатов, носящие нормативный характер, были направлены в Выксунскую городскую прокуратуру для заключения. При наличии замечаний проекты правовых актов были доработаны.</w:t>
      </w:r>
    </w:p>
    <w:p w:rsidR="00D93720" w:rsidRPr="00C11629" w:rsidRDefault="00D93720" w:rsidP="00D93720">
      <w:pPr>
        <w:tabs>
          <w:tab w:val="left" w:pos="426"/>
        </w:tabs>
        <w:ind w:firstLine="567"/>
        <w:jc w:val="both"/>
      </w:pPr>
      <w:r w:rsidRPr="00C11629">
        <w:t>В течение 202</w:t>
      </w:r>
      <w:r w:rsidR="003E6C3E" w:rsidRPr="00C11629">
        <w:t>2</w:t>
      </w:r>
      <w:r w:rsidRPr="00C11629">
        <w:t xml:space="preserve"> года Советом депутатов рассмотрено:</w:t>
      </w:r>
    </w:p>
    <w:p w:rsidR="00D93720" w:rsidRPr="00C11629" w:rsidRDefault="00D93720" w:rsidP="00D93720">
      <w:pPr>
        <w:tabs>
          <w:tab w:val="left" w:pos="426"/>
        </w:tabs>
        <w:ind w:firstLine="567"/>
        <w:jc w:val="both"/>
      </w:pPr>
      <w:r w:rsidRPr="00C11629">
        <w:t xml:space="preserve">1) </w:t>
      </w:r>
      <w:r w:rsidR="0066386D" w:rsidRPr="00C11629">
        <w:t>шесть</w:t>
      </w:r>
      <w:r w:rsidR="008B4080" w:rsidRPr="00C11629">
        <w:t xml:space="preserve"> </w:t>
      </w:r>
      <w:r w:rsidRPr="00C11629">
        <w:t>протест</w:t>
      </w:r>
      <w:r w:rsidR="0066386D" w:rsidRPr="00C11629">
        <w:t>ов</w:t>
      </w:r>
      <w:r w:rsidR="008B4080" w:rsidRPr="00C11629">
        <w:t xml:space="preserve"> Выксунского городского </w:t>
      </w:r>
      <w:r w:rsidRPr="00C11629">
        <w:t>прокурора:</w:t>
      </w:r>
    </w:p>
    <w:p w:rsidR="00FD0BE7" w:rsidRPr="00C11629" w:rsidRDefault="00FD0BE7" w:rsidP="00FD0BE7">
      <w:pPr>
        <w:tabs>
          <w:tab w:val="left" w:pos="426"/>
        </w:tabs>
        <w:ind w:firstLine="567"/>
        <w:jc w:val="both"/>
      </w:pPr>
      <w:r w:rsidRPr="00C11629">
        <w:t>а) на решение Совета депутатов городского округа город Выкса Нижегородской области от 25 октября 2011 года № 29 «О положении о муниципальной службе в городском округе город Выкса Нижегородской области»</w:t>
      </w:r>
      <w:r w:rsidR="00403836" w:rsidRPr="00C11629">
        <w:t xml:space="preserve"> </w:t>
      </w:r>
      <w:r w:rsidRPr="00C11629">
        <w:rPr>
          <w:rFonts w:cs="Times New Roman"/>
          <w:lang w:eastAsia="ru-RU"/>
        </w:rPr>
        <w:t>(протест удовлетворен)</w:t>
      </w:r>
      <w:r w:rsidRPr="00C11629">
        <w:t xml:space="preserve">; </w:t>
      </w:r>
    </w:p>
    <w:p w:rsidR="00403836" w:rsidRPr="00C11629" w:rsidRDefault="00403836" w:rsidP="00403836">
      <w:pPr>
        <w:tabs>
          <w:tab w:val="left" w:pos="426"/>
        </w:tabs>
        <w:ind w:firstLine="567"/>
        <w:jc w:val="both"/>
      </w:pPr>
      <w:r w:rsidRPr="00C11629">
        <w:t xml:space="preserve">б) на решение Совета депутатов городского округа город Выкса Нижегородской области от 26 июня 2018 года № 73 «О положениях о порядке организации и проведения публичных слушаний и общественных обсуждений в городском округе город Выкса Нижегородской области» </w:t>
      </w:r>
      <w:r w:rsidRPr="00C11629">
        <w:rPr>
          <w:rFonts w:cs="Times New Roman"/>
          <w:lang w:eastAsia="ru-RU"/>
        </w:rPr>
        <w:t>(протест удовлетворен)</w:t>
      </w:r>
      <w:r w:rsidR="00DC3E40">
        <w:t>;</w:t>
      </w:r>
    </w:p>
    <w:p w:rsidR="00C979AC" w:rsidRPr="00C11629" w:rsidRDefault="00403836" w:rsidP="00C979AC">
      <w:pPr>
        <w:tabs>
          <w:tab w:val="left" w:pos="426"/>
        </w:tabs>
        <w:ind w:firstLine="567"/>
        <w:jc w:val="both"/>
        <w:rPr>
          <w:rFonts w:cs="Times New Roman"/>
          <w:lang w:eastAsia="ru-RU"/>
        </w:rPr>
      </w:pPr>
      <w:r w:rsidRPr="00C11629">
        <w:t xml:space="preserve">в) </w:t>
      </w:r>
      <w:r w:rsidR="00C979AC" w:rsidRPr="00C11629">
        <w:t>на решение Совета депутатов городского округа город Выкса от 3 апреля 2012 года № 42 «О</w:t>
      </w:r>
      <w:r w:rsidR="00575E28" w:rsidRPr="00C11629">
        <w:t>б утверждении положения о порядке управления и распоряжения муниципальным имуществом</w:t>
      </w:r>
      <w:r w:rsidR="00176104" w:rsidRPr="00C11629">
        <w:t xml:space="preserve">, находящимся в муниципальной </w:t>
      </w:r>
      <w:r w:rsidR="00E62AED" w:rsidRPr="00C11629">
        <w:t>собственности городского</w:t>
      </w:r>
      <w:r w:rsidR="00C979AC" w:rsidRPr="00C11629">
        <w:t xml:space="preserve"> округа город Выкса Нижегородской области»</w:t>
      </w:r>
      <w:r w:rsidR="00C979AC" w:rsidRPr="00C11629">
        <w:rPr>
          <w:rFonts w:cs="Times New Roman"/>
          <w:lang w:eastAsia="ru-RU"/>
        </w:rPr>
        <w:t xml:space="preserve"> (протест удовлетворен);</w:t>
      </w:r>
    </w:p>
    <w:p w:rsidR="00EA19EE" w:rsidRPr="00C11629" w:rsidRDefault="00176104" w:rsidP="00EA19EE">
      <w:pPr>
        <w:tabs>
          <w:tab w:val="left" w:pos="426"/>
        </w:tabs>
        <w:ind w:firstLine="567"/>
        <w:jc w:val="both"/>
        <w:rPr>
          <w:rFonts w:cs="Times New Roman"/>
          <w:lang w:eastAsia="ru-RU"/>
        </w:rPr>
      </w:pPr>
      <w:r w:rsidRPr="00C11629">
        <w:rPr>
          <w:rFonts w:cs="Times New Roman"/>
          <w:lang w:eastAsia="ru-RU"/>
        </w:rPr>
        <w:t xml:space="preserve">г) </w:t>
      </w:r>
      <w:r w:rsidR="00EA19EE" w:rsidRPr="00C11629">
        <w:t>на решение Совета депутатов городского округа город Выкса от 28 апреля 2015 года № 47 «</w:t>
      </w:r>
      <w:r w:rsidR="00EA19EE" w:rsidRPr="00C11629">
        <w:rPr>
          <w:rFonts w:cs="Times New Roman"/>
          <w:lang w:eastAsia="ru-RU"/>
        </w:rPr>
        <w:t>О порядке определения размера арендной платы, сроков и (или) условий ее уплаты за земельные участки, находящиеся в собственности городского округа город Выкса Нижегородской области</w:t>
      </w:r>
      <w:r w:rsidR="00EA19EE" w:rsidRPr="00C11629">
        <w:t>»</w:t>
      </w:r>
      <w:r w:rsidR="00EA19EE" w:rsidRPr="00C11629">
        <w:rPr>
          <w:rFonts w:cs="Times New Roman"/>
          <w:lang w:eastAsia="ru-RU"/>
        </w:rPr>
        <w:t xml:space="preserve"> (протест удовлетворен);</w:t>
      </w:r>
    </w:p>
    <w:p w:rsidR="00EA19EE" w:rsidRPr="00C11629" w:rsidRDefault="00EA19EE" w:rsidP="00EA19EE">
      <w:pPr>
        <w:tabs>
          <w:tab w:val="left" w:pos="426"/>
        </w:tabs>
        <w:ind w:firstLine="567"/>
        <w:jc w:val="both"/>
        <w:rPr>
          <w:rFonts w:cs="Times New Roman"/>
          <w:lang w:eastAsia="ru-RU"/>
        </w:rPr>
      </w:pPr>
      <w:r w:rsidRPr="00C11629">
        <w:rPr>
          <w:rFonts w:cs="Times New Roman"/>
          <w:lang w:eastAsia="ru-RU"/>
        </w:rPr>
        <w:t xml:space="preserve">д) </w:t>
      </w:r>
      <w:r w:rsidRPr="00C11629">
        <w:t xml:space="preserve">на решение Совета депутатов городского округа город Выкса от </w:t>
      </w:r>
      <w:r w:rsidR="00D258E1" w:rsidRPr="00C11629">
        <w:t xml:space="preserve">19 октября </w:t>
      </w:r>
      <w:r w:rsidR="00E62AED" w:rsidRPr="00C11629">
        <w:t>2016 года</w:t>
      </w:r>
      <w:r w:rsidRPr="00C11629">
        <w:t xml:space="preserve"> № </w:t>
      </w:r>
      <w:r w:rsidR="00D258E1" w:rsidRPr="00C11629">
        <w:t>26</w:t>
      </w:r>
      <w:r w:rsidRPr="00C11629">
        <w:t xml:space="preserve"> «</w:t>
      </w:r>
      <w:r w:rsidR="00C0239D" w:rsidRPr="00C11629">
        <w:rPr>
          <w:rFonts w:cs="Times New Roman"/>
          <w:lang w:eastAsia="ru-RU"/>
        </w:rPr>
        <w:t>О положении о статусе депутата совета депутатов городского округа город Выкса Нижегородской области</w:t>
      </w:r>
      <w:r w:rsidR="00C0239D" w:rsidRPr="00C11629">
        <w:t>»</w:t>
      </w:r>
      <w:r w:rsidRPr="00C11629">
        <w:rPr>
          <w:rFonts w:cs="Times New Roman"/>
          <w:lang w:eastAsia="ru-RU"/>
        </w:rPr>
        <w:t xml:space="preserve"> (протест удовлетворен);</w:t>
      </w:r>
    </w:p>
    <w:p w:rsidR="00EA19EE" w:rsidRPr="00C11629" w:rsidRDefault="00C0239D" w:rsidP="00C64A8E">
      <w:pPr>
        <w:tabs>
          <w:tab w:val="left" w:pos="426"/>
        </w:tabs>
        <w:ind w:firstLine="567"/>
        <w:jc w:val="both"/>
        <w:rPr>
          <w:rFonts w:cs="Times New Roman"/>
          <w:lang w:eastAsia="ru-RU"/>
        </w:rPr>
      </w:pPr>
      <w:r w:rsidRPr="00C11629">
        <w:rPr>
          <w:rFonts w:cs="Times New Roman"/>
          <w:lang w:eastAsia="ru-RU"/>
        </w:rPr>
        <w:t xml:space="preserve">е) </w:t>
      </w:r>
      <w:r w:rsidRPr="00C11629">
        <w:t xml:space="preserve">на решение Совета депутатов городского округа город Выкса от 19 октября </w:t>
      </w:r>
      <w:r w:rsidR="00E62AED" w:rsidRPr="00C11629">
        <w:t>2016 года</w:t>
      </w:r>
      <w:r w:rsidRPr="00C11629">
        <w:t xml:space="preserve"> № 19 «</w:t>
      </w:r>
      <w:r w:rsidRPr="00C11629">
        <w:rPr>
          <w:rFonts w:cs="Times New Roman"/>
          <w:lang w:eastAsia="ru-RU"/>
        </w:rPr>
        <w:t xml:space="preserve">О положении о статусе </w:t>
      </w:r>
      <w:r w:rsidR="00620602" w:rsidRPr="00C11629">
        <w:rPr>
          <w:rFonts w:cs="Times New Roman"/>
          <w:lang w:eastAsia="ru-RU"/>
        </w:rPr>
        <w:t xml:space="preserve">главы местного самоуправления </w:t>
      </w:r>
      <w:r w:rsidRPr="00C11629">
        <w:rPr>
          <w:rFonts w:cs="Times New Roman"/>
          <w:lang w:eastAsia="ru-RU"/>
        </w:rPr>
        <w:t>городского округа город Выкса Нижегородской области</w:t>
      </w:r>
      <w:r w:rsidRPr="00C11629">
        <w:t>»</w:t>
      </w:r>
      <w:r w:rsidRPr="00C11629">
        <w:rPr>
          <w:rFonts w:cs="Times New Roman"/>
          <w:lang w:eastAsia="ru-RU"/>
        </w:rPr>
        <w:t xml:space="preserve"> (протест удовлетворен);</w:t>
      </w:r>
      <w:bookmarkStart w:id="0" w:name="_GoBack"/>
      <w:bookmarkEnd w:id="0"/>
    </w:p>
    <w:p w:rsidR="00D93720" w:rsidRPr="00C11629" w:rsidRDefault="00FF77AB" w:rsidP="00D93720">
      <w:pPr>
        <w:tabs>
          <w:tab w:val="left" w:pos="426"/>
        </w:tabs>
        <w:ind w:firstLine="567"/>
        <w:jc w:val="both"/>
      </w:pPr>
      <w:r w:rsidRPr="00C11629">
        <w:t>3</w:t>
      </w:r>
      <w:r w:rsidR="00D93720" w:rsidRPr="00C11629">
        <w:t xml:space="preserve">) </w:t>
      </w:r>
      <w:r w:rsidR="00133BF8" w:rsidRPr="00C11629">
        <w:t xml:space="preserve">пять </w:t>
      </w:r>
      <w:r w:rsidR="00D93720" w:rsidRPr="00C11629">
        <w:t>информаци</w:t>
      </w:r>
      <w:r w:rsidR="00133BF8" w:rsidRPr="00C11629">
        <w:t>й Выксунского городского</w:t>
      </w:r>
      <w:r w:rsidR="00D93720" w:rsidRPr="00C11629">
        <w:t xml:space="preserve"> прокурора:</w:t>
      </w:r>
    </w:p>
    <w:p w:rsidR="00310275" w:rsidRPr="00C11629" w:rsidRDefault="00B17659" w:rsidP="00D93720">
      <w:pPr>
        <w:tabs>
          <w:tab w:val="left" w:pos="426"/>
        </w:tabs>
        <w:ind w:firstLine="567"/>
        <w:jc w:val="both"/>
      </w:pPr>
      <w:r w:rsidRPr="00C11629">
        <w:t>а</w:t>
      </w:r>
      <w:r w:rsidR="00310275" w:rsidRPr="00C11629">
        <w:t>) с предложением разработать и принять нормативный правовой акт, определяющий специально отведенные места и перечень помещений для проведения встреч депутатов Государственной Думы Федерального Собрания Российской Федерации и депутатов Законодательного Собрания Нижегородской области с избирателями и порядок их предоставления;</w:t>
      </w:r>
    </w:p>
    <w:p w:rsidR="00310275" w:rsidRPr="00C11629" w:rsidRDefault="00B17659" w:rsidP="00D93720">
      <w:pPr>
        <w:tabs>
          <w:tab w:val="left" w:pos="426"/>
        </w:tabs>
        <w:ind w:firstLine="567"/>
        <w:jc w:val="both"/>
      </w:pPr>
      <w:r w:rsidRPr="00C11629">
        <w:t>б</w:t>
      </w:r>
      <w:r w:rsidR="00310275" w:rsidRPr="00C11629">
        <w:t xml:space="preserve">) </w:t>
      </w:r>
      <w:r w:rsidR="00B22AB7" w:rsidRPr="00C11629">
        <w:t>с предложением включить в план правотворческой деятельности разработку и принятие изменений в Устав городского округа город Выкса Нижегородской области;</w:t>
      </w:r>
    </w:p>
    <w:p w:rsidR="00B22AB7" w:rsidRPr="00C11629" w:rsidRDefault="00B17659" w:rsidP="00D93720">
      <w:pPr>
        <w:tabs>
          <w:tab w:val="left" w:pos="426"/>
        </w:tabs>
        <w:ind w:firstLine="567"/>
        <w:jc w:val="both"/>
      </w:pPr>
      <w:r w:rsidRPr="00C11629">
        <w:t>в</w:t>
      </w:r>
      <w:r w:rsidR="00B22AB7" w:rsidRPr="00C11629">
        <w:t xml:space="preserve">) </w:t>
      </w:r>
      <w:r w:rsidR="002021EA" w:rsidRPr="00C11629">
        <w:t xml:space="preserve">о необходимости включения в проект бюджета городского округа город Выкса на 2023 год средств на финансирование мероприятий развития системы </w:t>
      </w:r>
      <w:proofErr w:type="spellStart"/>
      <w:r w:rsidR="002021EA" w:rsidRPr="00C11629">
        <w:t>канализирования</w:t>
      </w:r>
      <w:proofErr w:type="spellEnd"/>
      <w:r w:rsidR="002021EA" w:rsidRPr="00C11629">
        <w:t xml:space="preserve">             на ул. 7-ми Коммунаров городского округа город Выкса</w:t>
      </w:r>
      <w:r w:rsidRPr="00C11629">
        <w:t>;</w:t>
      </w:r>
    </w:p>
    <w:p w:rsidR="00B17659" w:rsidRPr="00C11629" w:rsidRDefault="00B17659" w:rsidP="00D93720">
      <w:pPr>
        <w:tabs>
          <w:tab w:val="left" w:pos="426"/>
        </w:tabs>
        <w:ind w:firstLine="567"/>
        <w:jc w:val="both"/>
      </w:pPr>
      <w:r w:rsidRPr="00C11629">
        <w:t>г) о необходимости включения в проект бюджета городского округа город Выкса на 2023 год средств на финан</w:t>
      </w:r>
      <w:r w:rsidR="00EE53CC">
        <w:t>сирование отдельных мероприятий</w:t>
      </w:r>
      <w:r w:rsidRPr="00C11629">
        <w:t xml:space="preserve"> по антитеррористической защищенности объектов образования;</w:t>
      </w:r>
    </w:p>
    <w:p w:rsidR="00B17659" w:rsidRPr="00C11629" w:rsidRDefault="00B17659" w:rsidP="00D93720">
      <w:pPr>
        <w:tabs>
          <w:tab w:val="left" w:pos="426"/>
        </w:tabs>
        <w:ind w:firstLine="567"/>
        <w:jc w:val="both"/>
      </w:pPr>
      <w:r w:rsidRPr="00C11629">
        <w:t xml:space="preserve">д) о необходимости включения в проект бюджета городского округа город Выкса на 2023 год средств на финансирование мероприятий развития системы водоотведения дождевых вод в районе д.11 </w:t>
      </w:r>
      <w:proofErr w:type="spellStart"/>
      <w:r w:rsidRPr="00C11629">
        <w:t>мкр</w:t>
      </w:r>
      <w:proofErr w:type="spellEnd"/>
      <w:r w:rsidRPr="00C11629">
        <w:t>. Центральный городского округа город Выкса</w:t>
      </w:r>
      <w:r w:rsidR="00A378B8" w:rsidRPr="00C11629">
        <w:t>;</w:t>
      </w:r>
    </w:p>
    <w:p w:rsidR="00281533" w:rsidRPr="00C11629" w:rsidRDefault="00281533" w:rsidP="00D93720">
      <w:pPr>
        <w:tabs>
          <w:tab w:val="left" w:pos="426"/>
        </w:tabs>
        <w:ind w:firstLine="567"/>
        <w:jc w:val="both"/>
      </w:pPr>
      <w:r w:rsidRPr="00C11629">
        <w:t>4) в порядке правотворческой инициативы:</w:t>
      </w:r>
    </w:p>
    <w:p w:rsidR="00281533" w:rsidRPr="00C11629" w:rsidRDefault="00FF51E7" w:rsidP="00D93720">
      <w:pPr>
        <w:tabs>
          <w:tab w:val="left" w:pos="426"/>
        </w:tabs>
        <w:ind w:firstLine="567"/>
        <w:jc w:val="both"/>
        <w:rPr>
          <w:rFonts w:cs="Times New Roman"/>
          <w:lang w:eastAsia="ru-RU"/>
        </w:rPr>
      </w:pPr>
      <w:r w:rsidRPr="00C11629">
        <w:t>а</w:t>
      </w:r>
      <w:r w:rsidR="00281533" w:rsidRPr="00C11629">
        <w:t xml:space="preserve">) </w:t>
      </w:r>
      <w:r w:rsidRPr="00C11629">
        <w:rPr>
          <w:rFonts w:cs="Times New Roman"/>
          <w:lang w:eastAsia="ru-RU"/>
        </w:rPr>
        <w:t>проект решения Совета депутатов городского округа город Выкса «О внесении изменений в правила благоустройства городского округа город Выкса Нижегородской области»;</w:t>
      </w:r>
    </w:p>
    <w:p w:rsidR="000E44BA" w:rsidRPr="00C11629" w:rsidRDefault="00FF51E7" w:rsidP="00D93720">
      <w:pPr>
        <w:tabs>
          <w:tab w:val="left" w:pos="426"/>
        </w:tabs>
        <w:ind w:firstLine="567"/>
        <w:jc w:val="both"/>
      </w:pPr>
      <w:r w:rsidRPr="00C11629">
        <w:rPr>
          <w:rFonts w:cs="Times New Roman"/>
          <w:lang w:eastAsia="ru-RU"/>
        </w:rPr>
        <w:t xml:space="preserve">б) </w:t>
      </w:r>
      <w:r w:rsidR="000E44BA" w:rsidRPr="00C11629">
        <w:t>проекты модельного правового акта «Об утверждении Порядка рассмотрения вопросов правоприменительной практики в целях профилактики коррупции в органах местного самоуправления муниципального образования Нижегородской области»;</w:t>
      </w:r>
    </w:p>
    <w:p w:rsidR="00FF51E7" w:rsidRPr="00C11629" w:rsidRDefault="000E44BA" w:rsidP="00D93720">
      <w:pPr>
        <w:tabs>
          <w:tab w:val="left" w:pos="426"/>
        </w:tabs>
        <w:ind w:firstLine="567"/>
        <w:jc w:val="both"/>
      </w:pPr>
      <w:r w:rsidRPr="00C11629">
        <w:t>в) проекты модельного правового акта «О порядке привлечения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w:t>
      </w:r>
      <w:r w:rsidR="00445A78" w:rsidRPr="00C11629">
        <w:t>.</w:t>
      </w:r>
    </w:p>
    <w:p w:rsidR="001C6DDD" w:rsidRPr="00C11629" w:rsidRDefault="001C6DDD" w:rsidP="00D93720">
      <w:pPr>
        <w:tabs>
          <w:tab w:val="left" w:pos="426"/>
        </w:tabs>
        <w:ind w:firstLine="567"/>
        <w:jc w:val="both"/>
      </w:pPr>
      <w:r w:rsidRPr="00C11629">
        <w:t>Выксунский городской прокурор принимает участие в заседаниях Совета депутатов городского округа город Выкса Нижегородской области.</w:t>
      </w:r>
    </w:p>
    <w:p w:rsidR="00A748D7" w:rsidRPr="00C11629" w:rsidRDefault="00A748D7" w:rsidP="00C66A19">
      <w:pPr>
        <w:tabs>
          <w:tab w:val="left" w:pos="426"/>
        </w:tabs>
        <w:ind w:firstLine="567"/>
        <w:jc w:val="both"/>
      </w:pPr>
    </w:p>
    <w:p w:rsidR="00EE53CC" w:rsidRDefault="00EE53CC" w:rsidP="00C66A19">
      <w:pPr>
        <w:ind w:left="-426"/>
        <w:jc w:val="center"/>
        <w:rPr>
          <w:b/>
          <w:sz w:val="30"/>
          <w:szCs w:val="30"/>
        </w:rPr>
      </w:pPr>
    </w:p>
    <w:p w:rsidR="00EE53CC" w:rsidRDefault="00EE53CC" w:rsidP="00C66A19">
      <w:pPr>
        <w:ind w:left="-426"/>
        <w:jc w:val="center"/>
        <w:rPr>
          <w:b/>
          <w:sz w:val="30"/>
          <w:szCs w:val="30"/>
        </w:rPr>
      </w:pPr>
    </w:p>
    <w:p w:rsidR="002C7D98" w:rsidRPr="00C11629" w:rsidRDefault="002C7D98" w:rsidP="00C66A19">
      <w:pPr>
        <w:ind w:left="-426"/>
        <w:jc w:val="center"/>
        <w:rPr>
          <w:b/>
          <w:sz w:val="30"/>
          <w:szCs w:val="30"/>
        </w:rPr>
      </w:pPr>
      <w:r w:rsidRPr="00C11629">
        <w:rPr>
          <w:b/>
          <w:sz w:val="30"/>
          <w:szCs w:val="30"/>
        </w:rPr>
        <w:t xml:space="preserve">15. </w:t>
      </w:r>
      <w:r w:rsidR="00394B8C" w:rsidRPr="00C11629">
        <w:rPr>
          <w:b/>
          <w:sz w:val="30"/>
          <w:szCs w:val="30"/>
        </w:rPr>
        <w:t>О количестве обращений в суд</w:t>
      </w:r>
    </w:p>
    <w:p w:rsidR="002C7D98" w:rsidRPr="00C11629" w:rsidRDefault="00394B8C" w:rsidP="00C66A19">
      <w:pPr>
        <w:ind w:left="-426"/>
        <w:jc w:val="center"/>
        <w:rPr>
          <w:b/>
          <w:sz w:val="30"/>
          <w:szCs w:val="30"/>
        </w:rPr>
      </w:pPr>
      <w:r w:rsidRPr="00C11629">
        <w:rPr>
          <w:b/>
          <w:sz w:val="30"/>
          <w:szCs w:val="30"/>
        </w:rPr>
        <w:t xml:space="preserve">и принятых решений суда в пользу Совета депутатов </w:t>
      </w:r>
    </w:p>
    <w:p w:rsidR="00394B8C" w:rsidRPr="00C11629" w:rsidRDefault="00394B8C" w:rsidP="00C66A19">
      <w:pPr>
        <w:ind w:left="-426"/>
        <w:jc w:val="center"/>
        <w:rPr>
          <w:b/>
          <w:sz w:val="30"/>
          <w:szCs w:val="30"/>
        </w:rPr>
      </w:pPr>
      <w:r w:rsidRPr="00C11629">
        <w:rPr>
          <w:b/>
          <w:sz w:val="30"/>
          <w:szCs w:val="30"/>
        </w:rPr>
        <w:t>в качестве истца и ответчика</w:t>
      </w:r>
    </w:p>
    <w:p w:rsidR="00394B8C" w:rsidRPr="00C11629" w:rsidRDefault="00394B8C" w:rsidP="00C66A19">
      <w:pPr>
        <w:ind w:left="-426"/>
        <w:jc w:val="center"/>
        <w:rPr>
          <w:szCs w:val="30"/>
        </w:rPr>
      </w:pPr>
    </w:p>
    <w:p w:rsidR="006D1A3E" w:rsidRPr="00C11629" w:rsidRDefault="006D1A3E" w:rsidP="006D1A3E">
      <w:pPr>
        <w:tabs>
          <w:tab w:val="left" w:pos="426"/>
        </w:tabs>
        <w:ind w:firstLine="567"/>
        <w:jc w:val="both"/>
      </w:pPr>
      <w:r w:rsidRPr="00C11629">
        <w:t>В 202</w:t>
      </w:r>
      <w:r w:rsidR="006567A2" w:rsidRPr="00C11629">
        <w:t>2</w:t>
      </w:r>
      <w:r w:rsidRPr="00C11629">
        <w:t xml:space="preserve"> году Совет депутатов выступал в качестве ответчика в суде по одному делу о признании недействующими отдельных положений Генерального плана городского округа город Выкса Нижегородской области, Правил землепользования и застройки городского округа город Выкса Нижегородской области.</w:t>
      </w:r>
    </w:p>
    <w:p w:rsidR="00F876D1" w:rsidRPr="00C11629" w:rsidRDefault="00F876D1" w:rsidP="00C66A19">
      <w:pPr>
        <w:tabs>
          <w:tab w:val="left" w:pos="426"/>
        </w:tabs>
        <w:ind w:firstLine="567"/>
        <w:jc w:val="both"/>
      </w:pPr>
    </w:p>
    <w:p w:rsidR="00F876D1" w:rsidRPr="00C11629" w:rsidRDefault="002C7D98" w:rsidP="00F5445F">
      <w:pPr>
        <w:ind w:left="-426"/>
        <w:jc w:val="center"/>
        <w:rPr>
          <w:b/>
          <w:sz w:val="30"/>
          <w:szCs w:val="30"/>
        </w:rPr>
      </w:pPr>
      <w:r w:rsidRPr="00C11629">
        <w:rPr>
          <w:b/>
          <w:sz w:val="30"/>
          <w:szCs w:val="30"/>
        </w:rPr>
        <w:t xml:space="preserve">16. </w:t>
      </w:r>
      <w:r w:rsidR="00F876D1" w:rsidRPr="00C11629">
        <w:rPr>
          <w:b/>
          <w:sz w:val="30"/>
          <w:szCs w:val="30"/>
        </w:rPr>
        <w:t>Об осуществлении мер по противодействию коррупции</w:t>
      </w:r>
    </w:p>
    <w:p w:rsidR="00F876D1" w:rsidRPr="00C11629" w:rsidRDefault="00F876D1" w:rsidP="00F876D1">
      <w:pPr>
        <w:ind w:left="-426"/>
        <w:jc w:val="center"/>
        <w:rPr>
          <w:szCs w:val="30"/>
        </w:rPr>
      </w:pPr>
    </w:p>
    <w:p w:rsidR="00296A62" w:rsidRPr="00C11629" w:rsidRDefault="00296A62" w:rsidP="00F876D1">
      <w:pPr>
        <w:tabs>
          <w:tab w:val="left" w:pos="426"/>
        </w:tabs>
        <w:ind w:firstLine="567"/>
        <w:jc w:val="both"/>
      </w:pPr>
      <w:r w:rsidRPr="00C11629">
        <w:t>В 20</w:t>
      </w:r>
      <w:r w:rsidR="00083397" w:rsidRPr="00C11629">
        <w:t>2</w:t>
      </w:r>
      <w:r w:rsidR="000B6F87" w:rsidRPr="00C11629">
        <w:t>2</w:t>
      </w:r>
      <w:r w:rsidRPr="00C11629">
        <w:t xml:space="preserve"> году осуществляла деятельность комиссия по координации работы по противодействию коррупции в городском округе гор</w:t>
      </w:r>
      <w:r w:rsidR="00EE53CC">
        <w:t>од Выкса Нижегородской области.</w:t>
      </w:r>
    </w:p>
    <w:p w:rsidR="00296A62" w:rsidRPr="00C11629" w:rsidRDefault="00296A62" w:rsidP="00F876D1">
      <w:pPr>
        <w:tabs>
          <w:tab w:val="left" w:pos="426"/>
        </w:tabs>
        <w:ind w:firstLine="567"/>
        <w:jc w:val="both"/>
      </w:pPr>
      <w:r w:rsidRPr="00C11629">
        <w:t xml:space="preserve">Для депутатов Совета депутатов </w:t>
      </w:r>
      <w:r w:rsidR="00083397" w:rsidRPr="00C11629">
        <w:t>второго</w:t>
      </w:r>
      <w:r w:rsidRPr="00C11629">
        <w:t xml:space="preserve"> созыва </w:t>
      </w:r>
      <w:r w:rsidR="00083397" w:rsidRPr="00C11629">
        <w:t xml:space="preserve">начальником отдела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 Тещиной В.В. </w:t>
      </w:r>
      <w:r w:rsidRPr="00C11629">
        <w:t>проведен семинар по вопросу урегулирования конфликта интересов и предоставления сведений о доходах, расходах, об и</w:t>
      </w:r>
      <w:r w:rsidR="00876971" w:rsidRPr="00C11629">
        <w:t>м</w:t>
      </w:r>
      <w:r w:rsidRPr="00C11629">
        <w:t>уществе и обязательствах имущ</w:t>
      </w:r>
      <w:r w:rsidR="00663DD7">
        <w:t>ественного характера депутатов.</w:t>
      </w:r>
    </w:p>
    <w:p w:rsidR="00296A62" w:rsidRPr="00C11629" w:rsidRDefault="00296A62" w:rsidP="00F876D1">
      <w:pPr>
        <w:tabs>
          <w:tab w:val="left" w:pos="426"/>
        </w:tabs>
        <w:ind w:firstLine="567"/>
        <w:jc w:val="both"/>
      </w:pPr>
      <w:r w:rsidRPr="00C11629">
        <w:t xml:space="preserve">Все депутаты Совета депутатов </w:t>
      </w:r>
      <w:r w:rsidR="001C6DDD" w:rsidRPr="00C11629">
        <w:t>второго</w:t>
      </w:r>
      <w:r w:rsidRPr="00C11629">
        <w:t xml:space="preserve"> созыва исполнили обязанность по предоставлению данных сведений. </w:t>
      </w:r>
    </w:p>
    <w:p w:rsidR="00F876D1" w:rsidRPr="00C11629" w:rsidRDefault="00F876D1" w:rsidP="00C66A19">
      <w:pPr>
        <w:tabs>
          <w:tab w:val="left" w:pos="426"/>
        </w:tabs>
        <w:ind w:firstLine="567"/>
        <w:jc w:val="both"/>
      </w:pPr>
    </w:p>
    <w:p w:rsidR="00394B8C" w:rsidRPr="00C11629" w:rsidRDefault="002C7D98" w:rsidP="00C66A19">
      <w:pPr>
        <w:tabs>
          <w:tab w:val="left" w:pos="1260"/>
        </w:tabs>
        <w:ind w:firstLine="567"/>
        <w:jc w:val="center"/>
        <w:rPr>
          <w:b/>
          <w:sz w:val="30"/>
          <w:szCs w:val="30"/>
        </w:rPr>
      </w:pPr>
      <w:r w:rsidRPr="00C11629">
        <w:rPr>
          <w:b/>
          <w:sz w:val="30"/>
          <w:szCs w:val="30"/>
        </w:rPr>
        <w:t xml:space="preserve">17. </w:t>
      </w:r>
      <w:r w:rsidR="00394B8C" w:rsidRPr="00C11629">
        <w:rPr>
          <w:b/>
          <w:sz w:val="30"/>
          <w:szCs w:val="30"/>
        </w:rPr>
        <w:t>Об исполнении сметы расходов на содержание Совета депутатов</w:t>
      </w:r>
    </w:p>
    <w:p w:rsidR="00394B8C" w:rsidRPr="00C11629" w:rsidRDefault="00394B8C" w:rsidP="00C66A19">
      <w:pPr>
        <w:tabs>
          <w:tab w:val="left" w:pos="1260"/>
        </w:tabs>
        <w:ind w:firstLine="567"/>
        <w:jc w:val="center"/>
        <w:rPr>
          <w:szCs w:val="30"/>
        </w:rPr>
      </w:pPr>
    </w:p>
    <w:p w:rsidR="00394B8C" w:rsidRPr="00C11629" w:rsidRDefault="00394B8C" w:rsidP="00C66A19">
      <w:pPr>
        <w:tabs>
          <w:tab w:val="left" w:pos="142"/>
          <w:tab w:val="left" w:pos="1260"/>
        </w:tabs>
        <w:ind w:firstLine="567"/>
        <w:jc w:val="both"/>
      </w:pPr>
      <w:r w:rsidRPr="00C11629">
        <w:t xml:space="preserve">Ведение бухгалтерского учета осуществлялось администрацией городского округа (отделом бухгалтерского учета и отчетности администрации городского округа). Экономия средств составила </w:t>
      </w:r>
      <w:r w:rsidR="00F00EB3" w:rsidRPr="00C11629">
        <w:t xml:space="preserve">358741,34 </w:t>
      </w:r>
      <w:r w:rsidRPr="00C11629">
        <w:t>рубл</w:t>
      </w:r>
      <w:r w:rsidR="00097A5E" w:rsidRPr="00C11629">
        <w:t>ей</w:t>
      </w:r>
      <w:r w:rsidRPr="00C11629">
        <w:t>.</w:t>
      </w:r>
    </w:p>
    <w:p w:rsidR="00191B7E" w:rsidRPr="00C11629" w:rsidRDefault="00191B7E" w:rsidP="00C66A19">
      <w:pPr>
        <w:ind w:left="-426"/>
        <w:jc w:val="center"/>
      </w:pPr>
    </w:p>
    <w:p w:rsidR="00803987" w:rsidRPr="00C11629" w:rsidRDefault="00803987" w:rsidP="00452368">
      <w:pPr>
        <w:ind w:left="-426"/>
        <w:jc w:val="center"/>
        <w:rPr>
          <w:b/>
        </w:rPr>
      </w:pPr>
      <w:r w:rsidRPr="00C11629">
        <w:rPr>
          <w:b/>
        </w:rPr>
        <w:t>Исполнение сметы расходов на содержание Совета депутатов в 202</w:t>
      </w:r>
      <w:r w:rsidR="00F00EB3" w:rsidRPr="00C11629">
        <w:rPr>
          <w:b/>
        </w:rPr>
        <w:t>2</w:t>
      </w:r>
      <w:r w:rsidRPr="00C11629">
        <w:rPr>
          <w:b/>
        </w:rPr>
        <w:t xml:space="preserve"> году (руб.)</w:t>
      </w:r>
    </w:p>
    <w:p w:rsidR="00803987" w:rsidRPr="00C11629" w:rsidRDefault="00803987" w:rsidP="00803987">
      <w:pPr>
        <w:ind w:left="-426"/>
        <w:jc w:val="cente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268"/>
        <w:gridCol w:w="2835"/>
      </w:tblGrid>
      <w:tr w:rsidR="00C11629" w:rsidRPr="00C11629" w:rsidTr="00B2265B">
        <w:tc>
          <w:tcPr>
            <w:tcW w:w="4423" w:type="dxa"/>
            <w:shd w:val="clear" w:color="auto" w:fill="auto"/>
          </w:tcPr>
          <w:p w:rsidR="00803987" w:rsidRPr="00C11629" w:rsidRDefault="00803987" w:rsidP="00630B17">
            <w:pPr>
              <w:jc w:val="center"/>
              <w:rPr>
                <w:b/>
              </w:rPr>
            </w:pPr>
            <w:r w:rsidRPr="00C11629">
              <w:rPr>
                <w:b/>
              </w:rPr>
              <w:t>Наименование расходов</w:t>
            </w:r>
          </w:p>
        </w:tc>
        <w:tc>
          <w:tcPr>
            <w:tcW w:w="2268" w:type="dxa"/>
            <w:shd w:val="clear" w:color="auto" w:fill="auto"/>
          </w:tcPr>
          <w:p w:rsidR="00803987" w:rsidRPr="00C11629" w:rsidRDefault="00803987" w:rsidP="00630B17">
            <w:pPr>
              <w:jc w:val="center"/>
              <w:rPr>
                <w:b/>
              </w:rPr>
            </w:pPr>
            <w:r w:rsidRPr="00C11629">
              <w:rPr>
                <w:b/>
              </w:rPr>
              <w:t>план</w:t>
            </w:r>
          </w:p>
        </w:tc>
        <w:tc>
          <w:tcPr>
            <w:tcW w:w="2835" w:type="dxa"/>
            <w:shd w:val="clear" w:color="auto" w:fill="auto"/>
          </w:tcPr>
          <w:p w:rsidR="00803987" w:rsidRPr="00C11629" w:rsidRDefault="00803987" w:rsidP="00630B17">
            <w:pPr>
              <w:jc w:val="center"/>
              <w:rPr>
                <w:b/>
              </w:rPr>
            </w:pPr>
            <w:r w:rsidRPr="00C11629">
              <w:rPr>
                <w:b/>
              </w:rPr>
              <w:t>факт</w:t>
            </w:r>
          </w:p>
        </w:tc>
      </w:tr>
      <w:tr w:rsidR="00C11629" w:rsidRPr="00C11629" w:rsidTr="00B2265B">
        <w:tc>
          <w:tcPr>
            <w:tcW w:w="4423" w:type="dxa"/>
            <w:shd w:val="clear" w:color="auto" w:fill="auto"/>
            <w:vAlign w:val="center"/>
          </w:tcPr>
          <w:p w:rsidR="00803987" w:rsidRPr="00C11629" w:rsidRDefault="00803987" w:rsidP="00FD513D">
            <w:pPr>
              <w:jc w:val="center"/>
            </w:pPr>
            <w:r w:rsidRPr="00C11629">
              <w:t>Заработная плата</w:t>
            </w:r>
          </w:p>
          <w:p w:rsidR="00803987" w:rsidRPr="00C11629" w:rsidRDefault="00803987" w:rsidP="00FD513D">
            <w:pPr>
              <w:jc w:val="center"/>
            </w:pPr>
          </w:p>
        </w:tc>
        <w:tc>
          <w:tcPr>
            <w:tcW w:w="2268" w:type="dxa"/>
            <w:shd w:val="clear" w:color="auto" w:fill="auto"/>
            <w:vAlign w:val="center"/>
          </w:tcPr>
          <w:p w:rsidR="00803987" w:rsidRPr="00C11629" w:rsidRDefault="00F00EB3" w:rsidP="009616B0">
            <w:pPr>
              <w:jc w:val="center"/>
            </w:pPr>
            <w:r w:rsidRPr="00C11629">
              <w:t>10</w:t>
            </w:r>
            <w:r w:rsidR="009616B0" w:rsidRPr="00C11629">
              <w:t>34808</w:t>
            </w:r>
            <w:r w:rsidRPr="00C11629">
              <w:t>,</w:t>
            </w:r>
            <w:r w:rsidR="009616B0" w:rsidRPr="00C11629">
              <w:t>08</w:t>
            </w:r>
          </w:p>
        </w:tc>
        <w:tc>
          <w:tcPr>
            <w:tcW w:w="2835" w:type="dxa"/>
            <w:shd w:val="clear" w:color="auto" w:fill="auto"/>
            <w:vAlign w:val="center"/>
          </w:tcPr>
          <w:p w:rsidR="00803987" w:rsidRPr="00C11629" w:rsidRDefault="00613265" w:rsidP="00FD513D">
            <w:pPr>
              <w:jc w:val="center"/>
            </w:pPr>
            <w:r w:rsidRPr="00C11629">
              <w:t>761486,60</w:t>
            </w:r>
          </w:p>
        </w:tc>
      </w:tr>
      <w:tr w:rsidR="00C11629" w:rsidRPr="00C11629" w:rsidTr="00B2265B">
        <w:tc>
          <w:tcPr>
            <w:tcW w:w="4423" w:type="dxa"/>
            <w:shd w:val="clear" w:color="auto" w:fill="auto"/>
            <w:vAlign w:val="center"/>
          </w:tcPr>
          <w:p w:rsidR="00803987" w:rsidRPr="00C11629" w:rsidRDefault="00803987" w:rsidP="00FD513D">
            <w:pPr>
              <w:jc w:val="center"/>
            </w:pPr>
            <w:r w:rsidRPr="00C11629">
              <w:t>Начисления на выплаты</w:t>
            </w:r>
          </w:p>
          <w:p w:rsidR="00803987" w:rsidRPr="00C11629" w:rsidRDefault="00803987" w:rsidP="00FD513D">
            <w:pPr>
              <w:jc w:val="center"/>
            </w:pPr>
            <w:r w:rsidRPr="00C11629">
              <w:t>по оплате труда</w:t>
            </w:r>
          </w:p>
        </w:tc>
        <w:tc>
          <w:tcPr>
            <w:tcW w:w="2268" w:type="dxa"/>
            <w:shd w:val="clear" w:color="auto" w:fill="auto"/>
            <w:vAlign w:val="center"/>
          </w:tcPr>
          <w:p w:rsidR="00803987" w:rsidRPr="00C11629" w:rsidRDefault="00C17178" w:rsidP="00FD513D">
            <w:pPr>
              <w:jc w:val="center"/>
            </w:pPr>
            <w:r w:rsidRPr="00C11629">
              <w:t>312515,04</w:t>
            </w:r>
          </w:p>
        </w:tc>
        <w:tc>
          <w:tcPr>
            <w:tcW w:w="2835" w:type="dxa"/>
            <w:shd w:val="clear" w:color="auto" w:fill="auto"/>
            <w:vAlign w:val="center"/>
          </w:tcPr>
          <w:p w:rsidR="00803987" w:rsidRPr="00C11629" w:rsidRDefault="00C17178" w:rsidP="00FD513D">
            <w:pPr>
              <w:jc w:val="center"/>
            </w:pPr>
            <w:r w:rsidRPr="00C11629">
              <w:t>227705,18</w:t>
            </w:r>
          </w:p>
        </w:tc>
      </w:tr>
      <w:tr w:rsidR="00C11629" w:rsidRPr="00C11629" w:rsidTr="00B2265B">
        <w:tc>
          <w:tcPr>
            <w:tcW w:w="4423" w:type="dxa"/>
            <w:shd w:val="clear" w:color="auto" w:fill="auto"/>
            <w:vAlign w:val="center"/>
          </w:tcPr>
          <w:p w:rsidR="00803987" w:rsidRPr="00C11629" w:rsidRDefault="00803987" w:rsidP="00FD513D">
            <w:pPr>
              <w:jc w:val="center"/>
            </w:pPr>
            <w:r w:rsidRPr="00C11629">
              <w:t>Прочие выплаты</w:t>
            </w:r>
          </w:p>
          <w:p w:rsidR="00803987" w:rsidRPr="00C11629" w:rsidRDefault="00803987" w:rsidP="00FD513D">
            <w:pPr>
              <w:jc w:val="center"/>
            </w:pPr>
            <w:r w:rsidRPr="00C11629">
              <w:t>(суточные, проезд, проживание)</w:t>
            </w:r>
          </w:p>
        </w:tc>
        <w:tc>
          <w:tcPr>
            <w:tcW w:w="2268" w:type="dxa"/>
            <w:shd w:val="clear" w:color="auto" w:fill="auto"/>
            <w:vAlign w:val="center"/>
          </w:tcPr>
          <w:p w:rsidR="00803987" w:rsidRPr="00C11629" w:rsidRDefault="00E822B6" w:rsidP="00FD513D">
            <w:pPr>
              <w:jc w:val="center"/>
            </w:pPr>
            <w:r w:rsidRPr="00C11629">
              <w:t>-</w:t>
            </w:r>
          </w:p>
        </w:tc>
        <w:tc>
          <w:tcPr>
            <w:tcW w:w="2835" w:type="dxa"/>
            <w:shd w:val="clear" w:color="auto" w:fill="auto"/>
            <w:vAlign w:val="center"/>
          </w:tcPr>
          <w:p w:rsidR="00803987" w:rsidRPr="00C11629" w:rsidRDefault="00E822B6" w:rsidP="00FD513D">
            <w:pPr>
              <w:jc w:val="center"/>
            </w:pPr>
            <w:r w:rsidRPr="00C11629">
              <w:t>-</w:t>
            </w:r>
          </w:p>
        </w:tc>
      </w:tr>
      <w:tr w:rsidR="00C11629" w:rsidRPr="00C11629" w:rsidTr="00B2265B">
        <w:tc>
          <w:tcPr>
            <w:tcW w:w="4423" w:type="dxa"/>
            <w:shd w:val="clear" w:color="auto" w:fill="auto"/>
            <w:vAlign w:val="center"/>
          </w:tcPr>
          <w:p w:rsidR="00803987" w:rsidRPr="00C11629" w:rsidRDefault="00803987" w:rsidP="00FD513D">
            <w:pPr>
              <w:jc w:val="center"/>
            </w:pPr>
            <w:r w:rsidRPr="00C11629">
              <w:t>Услуги связи</w:t>
            </w:r>
          </w:p>
        </w:tc>
        <w:tc>
          <w:tcPr>
            <w:tcW w:w="2268" w:type="dxa"/>
            <w:shd w:val="clear" w:color="auto" w:fill="auto"/>
            <w:vAlign w:val="center"/>
          </w:tcPr>
          <w:p w:rsidR="00803987" w:rsidRPr="00C11629" w:rsidRDefault="00E822B6" w:rsidP="00FD513D">
            <w:pPr>
              <w:jc w:val="center"/>
            </w:pPr>
            <w:r w:rsidRPr="00C11629">
              <w:t>-</w:t>
            </w:r>
          </w:p>
        </w:tc>
        <w:tc>
          <w:tcPr>
            <w:tcW w:w="2835" w:type="dxa"/>
            <w:shd w:val="clear" w:color="auto" w:fill="auto"/>
            <w:vAlign w:val="center"/>
          </w:tcPr>
          <w:p w:rsidR="00803987" w:rsidRPr="00C11629" w:rsidRDefault="00E822B6" w:rsidP="00FD513D">
            <w:pPr>
              <w:jc w:val="center"/>
            </w:pPr>
            <w:r w:rsidRPr="00C11629">
              <w:t>-</w:t>
            </w:r>
          </w:p>
        </w:tc>
      </w:tr>
      <w:tr w:rsidR="00C11629" w:rsidRPr="00C11629" w:rsidTr="00B2265B">
        <w:tc>
          <w:tcPr>
            <w:tcW w:w="4423" w:type="dxa"/>
            <w:shd w:val="clear" w:color="auto" w:fill="auto"/>
            <w:vAlign w:val="center"/>
          </w:tcPr>
          <w:p w:rsidR="00803987" w:rsidRPr="00C11629" w:rsidRDefault="00803987" w:rsidP="00613265">
            <w:pPr>
              <w:jc w:val="center"/>
            </w:pPr>
            <w:r w:rsidRPr="00C11629">
              <w:t>Работы по содержанию имущества</w:t>
            </w:r>
          </w:p>
        </w:tc>
        <w:tc>
          <w:tcPr>
            <w:tcW w:w="2268" w:type="dxa"/>
            <w:shd w:val="clear" w:color="auto" w:fill="auto"/>
            <w:vAlign w:val="center"/>
          </w:tcPr>
          <w:p w:rsidR="00803987" w:rsidRPr="00C11629" w:rsidRDefault="00E822B6" w:rsidP="00FD513D">
            <w:pPr>
              <w:jc w:val="center"/>
            </w:pPr>
            <w:r w:rsidRPr="00C11629">
              <w:t>-</w:t>
            </w:r>
          </w:p>
        </w:tc>
        <w:tc>
          <w:tcPr>
            <w:tcW w:w="2835" w:type="dxa"/>
            <w:shd w:val="clear" w:color="auto" w:fill="auto"/>
            <w:vAlign w:val="center"/>
          </w:tcPr>
          <w:p w:rsidR="00803987" w:rsidRPr="00C11629" w:rsidRDefault="00E822B6" w:rsidP="00FD513D">
            <w:pPr>
              <w:jc w:val="center"/>
            </w:pPr>
            <w:r w:rsidRPr="00C11629">
              <w:t>-</w:t>
            </w:r>
          </w:p>
        </w:tc>
      </w:tr>
      <w:tr w:rsidR="00C11629" w:rsidRPr="00C11629" w:rsidTr="00B2265B">
        <w:tc>
          <w:tcPr>
            <w:tcW w:w="4423" w:type="dxa"/>
            <w:shd w:val="clear" w:color="auto" w:fill="auto"/>
            <w:vAlign w:val="center"/>
          </w:tcPr>
          <w:p w:rsidR="00803987" w:rsidRPr="00C11629" w:rsidRDefault="00803987" w:rsidP="00FD513D">
            <w:pPr>
              <w:jc w:val="center"/>
            </w:pPr>
            <w:r w:rsidRPr="00C11629">
              <w:t>Прочие услуги</w:t>
            </w:r>
          </w:p>
          <w:p w:rsidR="00E822B6" w:rsidRPr="00C11629" w:rsidRDefault="00803987" w:rsidP="00E822B6">
            <w:pPr>
              <w:jc w:val="center"/>
            </w:pPr>
            <w:r w:rsidRPr="00C11629">
              <w:t>(инф. услуги, опубликование,</w:t>
            </w:r>
            <w:r w:rsidR="001964B0" w:rsidRPr="00C11629">
              <w:t xml:space="preserve"> </w:t>
            </w:r>
          </w:p>
          <w:p w:rsidR="00803987" w:rsidRPr="00C11629" w:rsidRDefault="00803987" w:rsidP="00E822B6">
            <w:pPr>
              <w:jc w:val="center"/>
            </w:pPr>
            <w:r w:rsidRPr="00C11629">
              <w:t>подписка, членские взносы)</w:t>
            </w:r>
          </w:p>
        </w:tc>
        <w:tc>
          <w:tcPr>
            <w:tcW w:w="2268" w:type="dxa"/>
            <w:shd w:val="clear" w:color="auto" w:fill="auto"/>
            <w:vAlign w:val="center"/>
          </w:tcPr>
          <w:p w:rsidR="00803987" w:rsidRPr="00C11629" w:rsidRDefault="001941B5" w:rsidP="00FD513D">
            <w:pPr>
              <w:jc w:val="center"/>
            </w:pPr>
            <w:r w:rsidRPr="00C11629">
              <w:t>45314</w:t>
            </w:r>
          </w:p>
        </w:tc>
        <w:tc>
          <w:tcPr>
            <w:tcW w:w="2835" w:type="dxa"/>
            <w:shd w:val="clear" w:color="auto" w:fill="auto"/>
            <w:vAlign w:val="center"/>
          </w:tcPr>
          <w:p w:rsidR="00803987" w:rsidRPr="00C11629" w:rsidRDefault="001941B5" w:rsidP="00FD513D">
            <w:pPr>
              <w:jc w:val="center"/>
            </w:pPr>
            <w:r w:rsidRPr="00C11629">
              <w:t>45314</w:t>
            </w:r>
          </w:p>
        </w:tc>
      </w:tr>
      <w:tr w:rsidR="00C11629" w:rsidRPr="00C11629" w:rsidTr="00B2265B">
        <w:trPr>
          <w:trHeight w:val="599"/>
        </w:trPr>
        <w:tc>
          <w:tcPr>
            <w:tcW w:w="4423" w:type="dxa"/>
            <w:shd w:val="clear" w:color="auto" w:fill="auto"/>
            <w:vAlign w:val="center"/>
          </w:tcPr>
          <w:p w:rsidR="00803987" w:rsidRPr="00C11629" w:rsidRDefault="002F5C9C" w:rsidP="00FD513D">
            <w:pPr>
              <w:jc w:val="center"/>
            </w:pPr>
            <w:r w:rsidRPr="00C11629">
              <w:t>Увеличение стоимости основных средств</w:t>
            </w:r>
          </w:p>
        </w:tc>
        <w:tc>
          <w:tcPr>
            <w:tcW w:w="2268" w:type="dxa"/>
            <w:shd w:val="clear" w:color="auto" w:fill="auto"/>
            <w:vAlign w:val="center"/>
          </w:tcPr>
          <w:p w:rsidR="00803987" w:rsidRPr="00C11629" w:rsidRDefault="00E822B6" w:rsidP="00FD513D">
            <w:pPr>
              <w:jc w:val="center"/>
            </w:pPr>
            <w:r w:rsidRPr="00C11629">
              <w:t>9737</w:t>
            </w:r>
          </w:p>
        </w:tc>
        <w:tc>
          <w:tcPr>
            <w:tcW w:w="2835" w:type="dxa"/>
            <w:shd w:val="clear" w:color="auto" w:fill="auto"/>
            <w:vAlign w:val="center"/>
          </w:tcPr>
          <w:p w:rsidR="00803987" w:rsidRPr="00C11629" w:rsidRDefault="00E822B6" w:rsidP="00FD513D">
            <w:pPr>
              <w:jc w:val="center"/>
            </w:pPr>
            <w:r w:rsidRPr="00C11629">
              <w:t>9737</w:t>
            </w:r>
          </w:p>
        </w:tc>
      </w:tr>
      <w:tr w:rsidR="00C11629" w:rsidRPr="00C11629" w:rsidTr="00B2265B">
        <w:trPr>
          <w:trHeight w:val="974"/>
        </w:trPr>
        <w:tc>
          <w:tcPr>
            <w:tcW w:w="4423" w:type="dxa"/>
            <w:shd w:val="clear" w:color="auto" w:fill="auto"/>
            <w:vAlign w:val="center"/>
          </w:tcPr>
          <w:p w:rsidR="00803987" w:rsidRPr="00C11629" w:rsidRDefault="00803987" w:rsidP="00FD513D">
            <w:pPr>
              <w:jc w:val="center"/>
            </w:pPr>
            <w:r w:rsidRPr="00C11629">
              <w:t>Увеличение стоимости</w:t>
            </w:r>
          </w:p>
          <w:p w:rsidR="00803987" w:rsidRPr="00C11629" w:rsidRDefault="00803987" w:rsidP="00FD513D">
            <w:pPr>
              <w:jc w:val="center"/>
            </w:pPr>
            <w:r w:rsidRPr="00C11629">
              <w:t>материальных запасов</w:t>
            </w:r>
          </w:p>
          <w:p w:rsidR="00803987" w:rsidRPr="00C11629" w:rsidRDefault="00E822B6" w:rsidP="00FD513D">
            <w:pPr>
              <w:jc w:val="center"/>
            </w:pPr>
            <w:r w:rsidRPr="00C11629">
              <w:t>(</w:t>
            </w:r>
            <w:r w:rsidR="00803987" w:rsidRPr="00C11629">
              <w:t>канц. тов.)</w:t>
            </w:r>
          </w:p>
        </w:tc>
        <w:tc>
          <w:tcPr>
            <w:tcW w:w="2268" w:type="dxa"/>
            <w:shd w:val="clear" w:color="auto" w:fill="auto"/>
            <w:vAlign w:val="center"/>
          </w:tcPr>
          <w:p w:rsidR="00803987" w:rsidRPr="00C11629" w:rsidRDefault="001941B5" w:rsidP="00FD513D">
            <w:pPr>
              <w:jc w:val="center"/>
            </w:pPr>
            <w:r w:rsidRPr="00C11629">
              <w:t>48310</w:t>
            </w:r>
          </w:p>
        </w:tc>
        <w:tc>
          <w:tcPr>
            <w:tcW w:w="2835" w:type="dxa"/>
            <w:shd w:val="clear" w:color="auto" w:fill="auto"/>
            <w:vAlign w:val="center"/>
          </w:tcPr>
          <w:p w:rsidR="00803987" w:rsidRPr="00C11629" w:rsidRDefault="001941B5" w:rsidP="00FD513D">
            <w:pPr>
              <w:jc w:val="center"/>
            </w:pPr>
            <w:r w:rsidRPr="00C11629">
              <w:t>47700</w:t>
            </w:r>
          </w:p>
        </w:tc>
      </w:tr>
      <w:tr w:rsidR="00C11629" w:rsidRPr="00C11629" w:rsidTr="00B2265B">
        <w:trPr>
          <w:trHeight w:val="974"/>
        </w:trPr>
        <w:tc>
          <w:tcPr>
            <w:tcW w:w="4423" w:type="dxa"/>
            <w:shd w:val="clear" w:color="auto" w:fill="auto"/>
            <w:vAlign w:val="center"/>
          </w:tcPr>
          <w:p w:rsidR="00876862" w:rsidRPr="00C11629" w:rsidRDefault="00F767E2" w:rsidP="00FD513D">
            <w:pPr>
              <w:jc w:val="center"/>
            </w:pPr>
            <w:r w:rsidRPr="00C11629">
              <w:t>Иные расходы</w:t>
            </w:r>
            <w:r w:rsidR="00876862" w:rsidRPr="00C11629">
              <w:t xml:space="preserve"> </w:t>
            </w:r>
          </w:p>
        </w:tc>
        <w:tc>
          <w:tcPr>
            <w:tcW w:w="2268" w:type="dxa"/>
            <w:shd w:val="clear" w:color="auto" w:fill="auto"/>
            <w:vAlign w:val="center"/>
          </w:tcPr>
          <w:p w:rsidR="00876862" w:rsidRPr="00C11629" w:rsidRDefault="00876862" w:rsidP="00FD513D">
            <w:pPr>
              <w:jc w:val="center"/>
            </w:pPr>
            <w:r w:rsidRPr="00C11629">
              <w:t>12000</w:t>
            </w:r>
          </w:p>
        </w:tc>
        <w:tc>
          <w:tcPr>
            <w:tcW w:w="2835" w:type="dxa"/>
            <w:shd w:val="clear" w:color="auto" w:fill="auto"/>
            <w:vAlign w:val="center"/>
          </w:tcPr>
          <w:p w:rsidR="00876862" w:rsidRPr="00C11629" w:rsidRDefault="00876862" w:rsidP="00FD513D">
            <w:pPr>
              <w:jc w:val="center"/>
            </w:pPr>
            <w:r w:rsidRPr="00C11629">
              <w:t>12000</w:t>
            </w:r>
          </w:p>
        </w:tc>
      </w:tr>
      <w:tr w:rsidR="00C11629" w:rsidRPr="00C11629" w:rsidTr="00B2265B">
        <w:tc>
          <w:tcPr>
            <w:tcW w:w="4423" w:type="dxa"/>
            <w:shd w:val="clear" w:color="auto" w:fill="auto"/>
            <w:vAlign w:val="center"/>
          </w:tcPr>
          <w:p w:rsidR="00803987" w:rsidRPr="00C11629" w:rsidRDefault="00803987" w:rsidP="00FD513D">
            <w:pPr>
              <w:jc w:val="center"/>
            </w:pPr>
            <w:r w:rsidRPr="00C11629">
              <w:t>Увеличение стоимости</w:t>
            </w:r>
          </w:p>
          <w:p w:rsidR="00803987" w:rsidRPr="00C11629" w:rsidRDefault="008E4B5E" w:rsidP="00FD513D">
            <w:pPr>
              <w:jc w:val="center"/>
            </w:pPr>
            <w:r w:rsidRPr="00C11629">
              <w:t>п</w:t>
            </w:r>
            <w:r w:rsidR="00803987" w:rsidRPr="00C11629">
              <w:t>рочих материальных запасов однократного применения</w:t>
            </w:r>
          </w:p>
        </w:tc>
        <w:tc>
          <w:tcPr>
            <w:tcW w:w="2268" w:type="dxa"/>
            <w:shd w:val="clear" w:color="auto" w:fill="auto"/>
            <w:vAlign w:val="center"/>
          </w:tcPr>
          <w:p w:rsidR="00803987" w:rsidRPr="00C11629" w:rsidRDefault="001941B5" w:rsidP="00FD513D">
            <w:pPr>
              <w:jc w:val="center"/>
            </w:pPr>
            <w:r w:rsidRPr="00C11629">
              <w:t>158098</w:t>
            </w:r>
          </w:p>
        </w:tc>
        <w:tc>
          <w:tcPr>
            <w:tcW w:w="2835" w:type="dxa"/>
            <w:shd w:val="clear" w:color="auto" w:fill="auto"/>
            <w:vAlign w:val="center"/>
          </w:tcPr>
          <w:p w:rsidR="00803987" w:rsidRPr="00C11629" w:rsidRDefault="00997BA2" w:rsidP="00FD513D">
            <w:pPr>
              <w:jc w:val="center"/>
            </w:pPr>
            <w:r w:rsidRPr="00C11629">
              <w:t>158098</w:t>
            </w:r>
          </w:p>
        </w:tc>
      </w:tr>
      <w:tr w:rsidR="00C11629" w:rsidRPr="00C11629" w:rsidTr="00B2265B">
        <w:trPr>
          <w:trHeight w:val="776"/>
        </w:trPr>
        <w:tc>
          <w:tcPr>
            <w:tcW w:w="4423" w:type="dxa"/>
            <w:shd w:val="clear" w:color="auto" w:fill="auto"/>
            <w:vAlign w:val="center"/>
          </w:tcPr>
          <w:p w:rsidR="00803987" w:rsidRPr="00C11629" w:rsidRDefault="00803987" w:rsidP="00FD513D">
            <w:pPr>
              <w:jc w:val="center"/>
              <w:rPr>
                <w:b/>
              </w:rPr>
            </w:pPr>
            <w:r w:rsidRPr="00C11629">
              <w:rPr>
                <w:b/>
              </w:rPr>
              <w:t>ИТОГО</w:t>
            </w:r>
          </w:p>
        </w:tc>
        <w:tc>
          <w:tcPr>
            <w:tcW w:w="2268" w:type="dxa"/>
            <w:shd w:val="clear" w:color="auto" w:fill="auto"/>
            <w:vAlign w:val="center"/>
          </w:tcPr>
          <w:p w:rsidR="00803987" w:rsidRPr="00C11629" w:rsidRDefault="00D166AB" w:rsidP="00FD513D">
            <w:pPr>
              <w:jc w:val="center"/>
              <w:rPr>
                <w:b/>
              </w:rPr>
            </w:pPr>
            <w:r>
              <w:rPr>
                <w:b/>
              </w:rPr>
              <w:t>1620782,12</w:t>
            </w:r>
          </w:p>
        </w:tc>
        <w:tc>
          <w:tcPr>
            <w:tcW w:w="2835" w:type="dxa"/>
            <w:shd w:val="clear" w:color="auto" w:fill="auto"/>
            <w:vAlign w:val="center"/>
          </w:tcPr>
          <w:p w:rsidR="00803987" w:rsidRPr="00C11629" w:rsidRDefault="00D166AB" w:rsidP="00FD513D">
            <w:pPr>
              <w:jc w:val="center"/>
              <w:rPr>
                <w:b/>
              </w:rPr>
            </w:pPr>
            <w:r>
              <w:rPr>
                <w:b/>
              </w:rPr>
              <w:t>1262040,78</w:t>
            </w:r>
          </w:p>
        </w:tc>
      </w:tr>
    </w:tbl>
    <w:p w:rsidR="00803987" w:rsidRPr="00C11629" w:rsidRDefault="00803987" w:rsidP="00C31BC0">
      <w:pPr>
        <w:ind w:left="-426"/>
        <w:jc w:val="center"/>
        <w:rPr>
          <w:b/>
        </w:rPr>
      </w:pPr>
    </w:p>
    <w:p w:rsidR="00394B8C" w:rsidRPr="00C11629" w:rsidRDefault="002C7D98" w:rsidP="00C66A19">
      <w:pPr>
        <w:ind w:left="-426" w:firstLine="426"/>
        <w:jc w:val="center"/>
        <w:rPr>
          <w:b/>
          <w:sz w:val="30"/>
          <w:szCs w:val="30"/>
        </w:rPr>
      </w:pPr>
      <w:r w:rsidRPr="00C11629">
        <w:rPr>
          <w:b/>
          <w:sz w:val="30"/>
          <w:szCs w:val="30"/>
        </w:rPr>
        <w:t>18</w:t>
      </w:r>
      <w:r w:rsidR="00394B8C" w:rsidRPr="00C11629">
        <w:rPr>
          <w:b/>
          <w:sz w:val="30"/>
          <w:szCs w:val="30"/>
        </w:rPr>
        <w:t>. О взаимодействии с органами территориального общественного самоуправления</w:t>
      </w:r>
    </w:p>
    <w:p w:rsidR="00394B8C" w:rsidRPr="00C11629" w:rsidRDefault="00394B8C" w:rsidP="00C66A19">
      <w:pPr>
        <w:ind w:left="-426" w:firstLine="426"/>
        <w:jc w:val="center"/>
        <w:rPr>
          <w:szCs w:val="30"/>
        </w:rPr>
      </w:pPr>
    </w:p>
    <w:p w:rsidR="00656F88" w:rsidRPr="00C11629" w:rsidRDefault="00656F88" w:rsidP="00C66A19">
      <w:pPr>
        <w:ind w:firstLine="567"/>
        <w:jc w:val="both"/>
      </w:pPr>
      <w:r w:rsidRPr="00C11629">
        <w:t xml:space="preserve">В целях </w:t>
      </w:r>
      <w:r w:rsidR="00FF14E9" w:rsidRPr="00C11629">
        <w:t>информирования</w:t>
      </w:r>
      <w:r w:rsidRPr="00C11629">
        <w:t xml:space="preserve"> органов территориального общественного самоуправления председателю Совета ТОС Шиморское направля</w:t>
      </w:r>
      <w:r w:rsidR="00B21C44" w:rsidRPr="00C11629">
        <w:t xml:space="preserve">лись </w:t>
      </w:r>
      <w:r w:rsidRPr="00C11629">
        <w:t>проекты решений, рассматриваемые на заседании Совета депутатов, проекты повесток дня заседаний постоянных комиссий и Совета депутатов.</w:t>
      </w:r>
    </w:p>
    <w:p w:rsidR="00362B04" w:rsidRPr="00C11629" w:rsidRDefault="00362B04" w:rsidP="00C66A19">
      <w:pPr>
        <w:ind w:firstLine="567"/>
        <w:jc w:val="center"/>
        <w:rPr>
          <w:b/>
          <w:szCs w:val="30"/>
        </w:rPr>
      </w:pPr>
    </w:p>
    <w:p w:rsidR="00BE56F1" w:rsidRPr="00C11629" w:rsidRDefault="00BE56F1" w:rsidP="00BE56F1">
      <w:pPr>
        <w:ind w:firstLine="567"/>
        <w:jc w:val="center"/>
        <w:rPr>
          <w:b/>
          <w:sz w:val="30"/>
          <w:szCs w:val="30"/>
        </w:rPr>
      </w:pPr>
      <w:r w:rsidRPr="00C11629">
        <w:rPr>
          <w:b/>
          <w:sz w:val="30"/>
          <w:szCs w:val="30"/>
        </w:rPr>
        <w:t>19. О взаимодействии с гражданским обществом</w:t>
      </w:r>
    </w:p>
    <w:p w:rsidR="00BE56F1" w:rsidRPr="00C11629" w:rsidRDefault="00BE56F1" w:rsidP="00BE56F1">
      <w:pPr>
        <w:ind w:firstLine="567"/>
        <w:jc w:val="center"/>
        <w:rPr>
          <w:szCs w:val="30"/>
        </w:rPr>
      </w:pPr>
    </w:p>
    <w:p w:rsidR="00BE56F1" w:rsidRPr="00C11629" w:rsidRDefault="00BE56F1" w:rsidP="00BE56F1">
      <w:pPr>
        <w:ind w:firstLine="567"/>
        <w:jc w:val="both"/>
      </w:pPr>
      <w:r w:rsidRPr="00C11629">
        <w:t>Форматы взаимодействия с гражданским обществом в 202</w:t>
      </w:r>
      <w:r w:rsidR="00BA661C" w:rsidRPr="00C11629">
        <w:t>2</w:t>
      </w:r>
      <w:r w:rsidRPr="00C11629">
        <w:t xml:space="preserve"> году включали как традиционные подходы и мероприятия, так и дистанционные форматы.</w:t>
      </w:r>
    </w:p>
    <w:p w:rsidR="00BE56F1" w:rsidRPr="00C11629" w:rsidRDefault="00BE56F1" w:rsidP="00BE56F1">
      <w:pPr>
        <w:ind w:firstLine="567"/>
        <w:jc w:val="both"/>
        <w:rPr>
          <w:bCs/>
        </w:rPr>
      </w:pPr>
      <w:r w:rsidRPr="00C11629">
        <w:t xml:space="preserve">Одновременно, депутатами Совета депутатов, членами комиссии по рассмотрению кандидатов на размещение информации о них на Доске почета была проведена работа по замещению фотографий граждан городского округа накануне празднования Дня города. </w:t>
      </w:r>
    </w:p>
    <w:p w:rsidR="00BE56F1" w:rsidRPr="00C11629" w:rsidRDefault="00BE56F1" w:rsidP="00BE56F1">
      <w:pPr>
        <w:ind w:firstLine="567"/>
        <w:jc w:val="both"/>
        <w:rPr>
          <w:bCs/>
        </w:rPr>
      </w:pPr>
      <w:r w:rsidRPr="00C11629">
        <w:rPr>
          <w:bCs/>
        </w:rPr>
        <w:t>В средствах массовой информации на постоянной основе публикуются поздравления от главы местного самоуправления и председателя С</w:t>
      </w:r>
      <w:r w:rsidR="001964B0" w:rsidRPr="00C11629">
        <w:rPr>
          <w:bCs/>
        </w:rPr>
        <w:t>овета депутатов с традиционными</w:t>
      </w:r>
      <w:r w:rsidRPr="00C11629">
        <w:rPr>
          <w:bCs/>
        </w:rPr>
        <w:t xml:space="preserve"> праздниками. Депутаты привлекаются для поздравлений горожан с городскими праздниками, а также же праздникам на территории населенных пунктов. </w:t>
      </w:r>
    </w:p>
    <w:p w:rsidR="00BE56F1" w:rsidRPr="00C11629" w:rsidRDefault="00BE56F1" w:rsidP="00BE56F1">
      <w:pPr>
        <w:ind w:firstLine="567"/>
        <w:jc w:val="both"/>
        <w:rPr>
          <w:rFonts w:cs="Times New Roman"/>
          <w:bCs/>
          <w:lang w:eastAsia="ru-RU"/>
        </w:rPr>
      </w:pPr>
      <w:r w:rsidRPr="00C11629">
        <w:rPr>
          <w:rFonts w:cs="Times New Roman"/>
          <w:bCs/>
          <w:lang w:eastAsia="ru-RU"/>
        </w:rPr>
        <w:t xml:space="preserve">Депутаты активно вовлекали граждан в общегородские процессы, связанные с формированием комфортной городской среды и реализацией национальных проектов на территории городского округа город Выкса. </w:t>
      </w:r>
    </w:p>
    <w:p w:rsidR="002C7D98" w:rsidRPr="00C11629" w:rsidRDefault="002C7D98" w:rsidP="00876971">
      <w:pPr>
        <w:rPr>
          <w:b/>
          <w:sz w:val="30"/>
          <w:szCs w:val="30"/>
        </w:rPr>
      </w:pPr>
    </w:p>
    <w:p w:rsidR="00960885" w:rsidRPr="00C11629" w:rsidRDefault="002C7D98" w:rsidP="00960885">
      <w:pPr>
        <w:ind w:left="-426" w:firstLine="426"/>
        <w:jc w:val="center"/>
        <w:rPr>
          <w:b/>
          <w:sz w:val="30"/>
          <w:szCs w:val="30"/>
        </w:rPr>
      </w:pPr>
      <w:r w:rsidRPr="00C11629">
        <w:rPr>
          <w:b/>
          <w:sz w:val="30"/>
          <w:szCs w:val="30"/>
        </w:rPr>
        <w:t xml:space="preserve">20. </w:t>
      </w:r>
      <w:r w:rsidR="00960885" w:rsidRPr="00C11629">
        <w:rPr>
          <w:b/>
          <w:sz w:val="30"/>
          <w:szCs w:val="30"/>
        </w:rPr>
        <w:t>Об основных перспективных направлениях</w:t>
      </w:r>
    </w:p>
    <w:p w:rsidR="00960885" w:rsidRPr="00C11629" w:rsidRDefault="00960885" w:rsidP="00960885">
      <w:pPr>
        <w:ind w:left="-426" w:firstLine="426"/>
        <w:jc w:val="center"/>
        <w:rPr>
          <w:b/>
          <w:sz w:val="30"/>
          <w:szCs w:val="30"/>
        </w:rPr>
      </w:pPr>
      <w:r w:rsidRPr="00C11629">
        <w:rPr>
          <w:b/>
          <w:sz w:val="30"/>
          <w:szCs w:val="30"/>
        </w:rPr>
        <w:t>работы Совета депутатов</w:t>
      </w:r>
    </w:p>
    <w:p w:rsidR="00960885" w:rsidRPr="00C11629" w:rsidRDefault="00960885" w:rsidP="00960885">
      <w:pPr>
        <w:ind w:left="-426" w:firstLine="426"/>
        <w:jc w:val="center"/>
        <w:rPr>
          <w:szCs w:val="30"/>
        </w:rPr>
      </w:pPr>
    </w:p>
    <w:p w:rsidR="00C11EC5" w:rsidRPr="00C11629" w:rsidRDefault="00C11EC5" w:rsidP="00960885">
      <w:pPr>
        <w:ind w:firstLine="567"/>
        <w:jc w:val="both"/>
        <w:rPr>
          <w:rFonts w:cs="Times New Roman"/>
        </w:rPr>
      </w:pPr>
      <w:r w:rsidRPr="00C11629">
        <w:rPr>
          <w:rFonts w:cs="Times New Roman"/>
        </w:rPr>
        <w:t>Основными перспективными направлениями деятельности Совета депутатов на 20</w:t>
      </w:r>
      <w:r w:rsidR="001B77F1" w:rsidRPr="00C11629">
        <w:rPr>
          <w:rFonts w:cs="Times New Roman"/>
        </w:rPr>
        <w:t>2</w:t>
      </w:r>
      <w:r w:rsidR="00E151BC" w:rsidRPr="00C11629">
        <w:rPr>
          <w:rFonts w:cs="Times New Roman"/>
        </w:rPr>
        <w:t>3</w:t>
      </w:r>
      <w:r w:rsidRPr="00C11629">
        <w:rPr>
          <w:rFonts w:cs="Times New Roman"/>
        </w:rPr>
        <w:t xml:space="preserve"> год явля</w:t>
      </w:r>
      <w:r w:rsidR="001F6865" w:rsidRPr="00C11629">
        <w:rPr>
          <w:rFonts w:cs="Times New Roman"/>
        </w:rPr>
        <w:t>ются:</w:t>
      </w:r>
    </w:p>
    <w:p w:rsidR="00E24AB1" w:rsidRPr="00C11629" w:rsidRDefault="001B77F1" w:rsidP="00960885">
      <w:pPr>
        <w:ind w:firstLine="567"/>
        <w:jc w:val="both"/>
        <w:rPr>
          <w:rFonts w:cs="Times New Roman"/>
        </w:rPr>
      </w:pPr>
      <w:r w:rsidRPr="00C11629">
        <w:rPr>
          <w:rFonts w:cs="Times New Roman"/>
        </w:rPr>
        <w:t>1</w:t>
      </w:r>
      <w:r w:rsidR="00E24AB1" w:rsidRPr="00C11629">
        <w:rPr>
          <w:rFonts w:cs="Times New Roman"/>
        </w:rPr>
        <w:t>) приведение решений Совета депутатов в соответствие с изменениями в законодательстве;</w:t>
      </w:r>
    </w:p>
    <w:p w:rsidR="00E24AB1" w:rsidRPr="00C11629" w:rsidRDefault="001B77F1" w:rsidP="00960885">
      <w:pPr>
        <w:ind w:firstLine="567"/>
        <w:jc w:val="both"/>
        <w:rPr>
          <w:rFonts w:cs="Times New Roman"/>
        </w:rPr>
      </w:pPr>
      <w:r w:rsidRPr="00C11629">
        <w:rPr>
          <w:rFonts w:cs="Times New Roman"/>
        </w:rPr>
        <w:t>2</w:t>
      </w:r>
      <w:r w:rsidR="00E24AB1" w:rsidRPr="00C11629">
        <w:rPr>
          <w:rFonts w:cs="Times New Roman"/>
        </w:rPr>
        <w:t xml:space="preserve">) мониторинг </w:t>
      </w:r>
      <w:proofErr w:type="spellStart"/>
      <w:r w:rsidR="00E24AB1" w:rsidRPr="00C11629">
        <w:rPr>
          <w:rFonts w:cs="Times New Roman"/>
        </w:rPr>
        <w:t>правоприменения</w:t>
      </w:r>
      <w:proofErr w:type="spellEnd"/>
      <w:r w:rsidR="00E24AB1" w:rsidRPr="00C11629">
        <w:rPr>
          <w:rFonts w:cs="Times New Roman"/>
        </w:rPr>
        <w:t xml:space="preserve"> решений Совета депутатов;</w:t>
      </w:r>
    </w:p>
    <w:p w:rsidR="00E24AB1" w:rsidRPr="00C11629" w:rsidRDefault="001B77F1" w:rsidP="00960885">
      <w:pPr>
        <w:ind w:firstLine="567"/>
        <w:jc w:val="both"/>
        <w:rPr>
          <w:rFonts w:cs="Times New Roman"/>
        </w:rPr>
      </w:pPr>
      <w:r w:rsidRPr="00C11629">
        <w:rPr>
          <w:rFonts w:cs="Times New Roman"/>
        </w:rPr>
        <w:t>3</w:t>
      </w:r>
      <w:r w:rsidR="00E24AB1" w:rsidRPr="00C11629">
        <w:rPr>
          <w:rFonts w:cs="Times New Roman"/>
        </w:rPr>
        <w:t>) совершенствование правотворческого процесса;</w:t>
      </w:r>
    </w:p>
    <w:p w:rsidR="00666058" w:rsidRPr="00C11629" w:rsidRDefault="001B77F1" w:rsidP="00960885">
      <w:pPr>
        <w:ind w:firstLine="567"/>
        <w:jc w:val="both"/>
        <w:rPr>
          <w:rFonts w:cs="Times New Roman"/>
        </w:rPr>
      </w:pPr>
      <w:r w:rsidRPr="00C11629">
        <w:rPr>
          <w:rFonts w:cs="Times New Roman"/>
        </w:rPr>
        <w:t>4</w:t>
      </w:r>
      <w:r w:rsidR="00E24AB1" w:rsidRPr="00C11629">
        <w:rPr>
          <w:rFonts w:cs="Times New Roman"/>
        </w:rPr>
        <w:t xml:space="preserve">) </w:t>
      </w:r>
      <w:r w:rsidR="00666058" w:rsidRPr="00C11629">
        <w:rPr>
          <w:rFonts w:cs="Times New Roman"/>
        </w:rPr>
        <w:t>расширение применения различных форм депутатской деятельности и форм работы Совета депутатов;</w:t>
      </w:r>
    </w:p>
    <w:p w:rsidR="00666058" w:rsidRPr="00C11629" w:rsidRDefault="001B77F1" w:rsidP="00960885">
      <w:pPr>
        <w:ind w:firstLine="567"/>
        <w:jc w:val="both"/>
        <w:rPr>
          <w:rFonts w:cs="Times New Roman"/>
        </w:rPr>
      </w:pPr>
      <w:r w:rsidRPr="00C11629">
        <w:rPr>
          <w:rFonts w:cs="Times New Roman"/>
        </w:rPr>
        <w:t>5</w:t>
      </w:r>
      <w:r w:rsidR="00666058" w:rsidRPr="00C11629">
        <w:rPr>
          <w:rFonts w:cs="Times New Roman"/>
        </w:rPr>
        <w:t>) содействие депутатам в работе с населением на избирательных округах;</w:t>
      </w:r>
    </w:p>
    <w:p w:rsidR="001B77F1" w:rsidRPr="00C11629" w:rsidRDefault="001B77F1" w:rsidP="00960885">
      <w:pPr>
        <w:ind w:firstLine="567"/>
        <w:jc w:val="both"/>
        <w:rPr>
          <w:rFonts w:cs="Times New Roman"/>
        </w:rPr>
      </w:pPr>
      <w:r w:rsidRPr="00C11629">
        <w:rPr>
          <w:rFonts w:cs="Times New Roman"/>
        </w:rPr>
        <w:t xml:space="preserve">6) </w:t>
      </w:r>
      <w:r w:rsidR="00E151BC" w:rsidRPr="00C11629">
        <w:rPr>
          <w:rFonts w:cs="Times New Roman"/>
        </w:rPr>
        <w:t>взаимодействие с Общественной палатой</w:t>
      </w:r>
      <w:r w:rsidRPr="00C11629">
        <w:rPr>
          <w:rFonts w:cs="Times New Roman"/>
        </w:rPr>
        <w:t xml:space="preserve"> городского округа город Выкса Нижегородской области; </w:t>
      </w:r>
    </w:p>
    <w:p w:rsidR="00CD1B57" w:rsidRPr="00C11629" w:rsidRDefault="00CD1B57" w:rsidP="00960885">
      <w:pPr>
        <w:ind w:firstLine="567"/>
        <w:jc w:val="both"/>
        <w:rPr>
          <w:rFonts w:cs="Times New Roman"/>
        </w:rPr>
      </w:pPr>
      <w:r w:rsidRPr="00C11629">
        <w:rPr>
          <w:rFonts w:cs="Times New Roman"/>
        </w:rPr>
        <w:t xml:space="preserve">7) </w:t>
      </w:r>
      <w:r w:rsidR="00597791" w:rsidRPr="00C11629">
        <w:rPr>
          <w:rFonts w:cs="Times New Roman"/>
        </w:rPr>
        <w:t xml:space="preserve">взаимодействие с </w:t>
      </w:r>
      <w:r w:rsidR="001B77F1" w:rsidRPr="00C11629">
        <w:rPr>
          <w:rFonts w:cs="Times New Roman"/>
        </w:rPr>
        <w:t>Молодежной палат</w:t>
      </w:r>
      <w:r w:rsidR="00597791" w:rsidRPr="00C11629">
        <w:rPr>
          <w:rFonts w:cs="Times New Roman"/>
        </w:rPr>
        <w:t>ой</w:t>
      </w:r>
      <w:r w:rsidR="001B77F1" w:rsidRPr="00C11629">
        <w:rPr>
          <w:rFonts w:cs="Times New Roman"/>
        </w:rPr>
        <w:t xml:space="preserve"> при Совете депутатов городского округа город Выкса Нижегородской области;</w:t>
      </w:r>
    </w:p>
    <w:p w:rsidR="00C232BD" w:rsidRPr="00C11629" w:rsidRDefault="00597791" w:rsidP="00960885">
      <w:pPr>
        <w:ind w:firstLine="567"/>
        <w:jc w:val="both"/>
        <w:rPr>
          <w:rFonts w:cs="Times New Roman"/>
        </w:rPr>
      </w:pPr>
      <w:r w:rsidRPr="00C11629">
        <w:rPr>
          <w:rFonts w:cs="Times New Roman"/>
        </w:rPr>
        <w:t>8</w:t>
      </w:r>
      <w:r w:rsidR="00C232BD" w:rsidRPr="00C11629">
        <w:rPr>
          <w:rFonts w:cs="Times New Roman"/>
        </w:rPr>
        <w:t>)</w:t>
      </w:r>
      <w:r w:rsidR="00876971" w:rsidRPr="00C11629">
        <w:rPr>
          <w:rFonts w:cs="Times New Roman"/>
        </w:rPr>
        <w:t xml:space="preserve"> о</w:t>
      </w:r>
      <w:r w:rsidR="00C232BD" w:rsidRPr="00C11629">
        <w:rPr>
          <w:rFonts w:cs="Times New Roman"/>
        </w:rPr>
        <w:t>существление мер по противодействию коррупции</w:t>
      </w:r>
      <w:r w:rsidR="00CD1B57" w:rsidRPr="00C11629">
        <w:rPr>
          <w:rFonts w:cs="Times New Roman"/>
        </w:rPr>
        <w:t>.</w:t>
      </w:r>
    </w:p>
    <w:sectPr w:rsidR="00C232BD" w:rsidRPr="00C11629" w:rsidSect="004A1EC3">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7A" w:rsidRDefault="0045567A">
      <w:r>
        <w:separator/>
      </w:r>
    </w:p>
  </w:endnote>
  <w:endnote w:type="continuationSeparator" w:id="0">
    <w:p w:rsidR="0045567A" w:rsidRDefault="004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AB" w:rsidRDefault="005E51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AB" w:rsidRDefault="005E51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AB" w:rsidRDefault="005E5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7A" w:rsidRDefault="0045567A">
      <w:r>
        <w:separator/>
      </w:r>
    </w:p>
  </w:footnote>
  <w:footnote w:type="continuationSeparator" w:id="0">
    <w:p w:rsidR="0045567A" w:rsidRDefault="00455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AB" w:rsidRDefault="005E51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AB" w:rsidRDefault="005E51AB" w:rsidP="00D70D69">
    <w:pPr>
      <w:pStyle w:val="ac"/>
      <w:jc w:val="center"/>
    </w:pPr>
    <w:r>
      <w:fldChar w:fldCharType="begin"/>
    </w:r>
    <w:r>
      <w:instrText xml:space="preserve"> PAGE </w:instrText>
    </w:r>
    <w:r>
      <w:fldChar w:fldCharType="separate"/>
    </w:r>
    <w:r w:rsidR="00E62AED">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AB" w:rsidRDefault="005E5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D"/>
    <w:rsid w:val="000039BC"/>
    <w:rsid w:val="00005564"/>
    <w:rsid w:val="00006197"/>
    <w:rsid w:val="000064BD"/>
    <w:rsid w:val="0001000F"/>
    <w:rsid w:val="00016A55"/>
    <w:rsid w:val="00026B16"/>
    <w:rsid w:val="000323AC"/>
    <w:rsid w:val="0003787D"/>
    <w:rsid w:val="00037DEB"/>
    <w:rsid w:val="00053151"/>
    <w:rsid w:val="00057B83"/>
    <w:rsid w:val="00061D1A"/>
    <w:rsid w:val="00063142"/>
    <w:rsid w:val="00063AEF"/>
    <w:rsid w:val="00064353"/>
    <w:rsid w:val="0006523C"/>
    <w:rsid w:val="000675FF"/>
    <w:rsid w:val="00074963"/>
    <w:rsid w:val="0008070B"/>
    <w:rsid w:val="00083397"/>
    <w:rsid w:val="00092D74"/>
    <w:rsid w:val="00094D7A"/>
    <w:rsid w:val="00097A5E"/>
    <w:rsid w:val="00097C87"/>
    <w:rsid w:val="000A0BF2"/>
    <w:rsid w:val="000B1BEF"/>
    <w:rsid w:val="000B6F87"/>
    <w:rsid w:val="000B74CB"/>
    <w:rsid w:val="000B7E89"/>
    <w:rsid w:val="000C783C"/>
    <w:rsid w:val="000D2339"/>
    <w:rsid w:val="000D66C1"/>
    <w:rsid w:val="000D7212"/>
    <w:rsid w:val="000E39BE"/>
    <w:rsid w:val="000E3FE9"/>
    <w:rsid w:val="000E44BA"/>
    <w:rsid w:val="000E732C"/>
    <w:rsid w:val="000F436D"/>
    <w:rsid w:val="000F5028"/>
    <w:rsid w:val="00100F88"/>
    <w:rsid w:val="0010445F"/>
    <w:rsid w:val="00107464"/>
    <w:rsid w:val="00107593"/>
    <w:rsid w:val="00114696"/>
    <w:rsid w:val="00114A7F"/>
    <w:rsid w:val="00123455"/>
    <w:rsid w:val="00132C78"/>
    <w:rsid w:val="00133BF8"/>
    <w:rsid w:val="001355B7"/>
    <w:rsid w:val="00136284"/>
    <w:rsid w:val="00142E52"/>
    <w:rsid w:val="001471D6"/>
    <w:rsid w:val="0015122C"/>
    <w:rsid w:val="00154784"/>
    <w:rsid w:val="00154AFA"/>
    <w:rsid w:val="001633E1"/>
    <w:rsid w:val="001640C5"/>
    <w:rsid w:val="0016664F"/>
    <w:rsid w:val="0017159A"/>
    <w:rsid w:val="00176104"/>
    <w:rsid w:val="001831A3"/>
    <w:rsid w:val="00183EBD"/>
    <w:rsid w:val="00191B7E"/>
    <w:rsid w:val="001941B5"/>
    <w:rsid w:val="00195845"/>
    <w:rsid w:val="001964B0"/>
    <w:rsid w:val="001976F1"/>
    <w:rsid w:val="001A0EB6"/>
    <w:rsid w:val="001A2A29"/>
    <w:rsid w:val="001A5F52"/>
    <w:rsid w:val="001A605B"/>
    <w:rsid w:val="001B2776"/>
    <w:rsid w:val="001B45FD"/>
    <w:rsid w:val="001B644A"/>
    <w:rsid w:val="001B77F1"/>
    <w:rsid w:val="001C344D"/>
    <w:rsid w:val="001C4375"/>
    <w:rsid w:val="001C6DDD"/>
    <w:rsid w:val="001C7A96"/>
    <w:rsid w:val="001D15DC"/>
    <w:rsid w:val="001D4F60"/>
    <w:rsid w:val="001E0668"/>
    <w:rsid w:val="001E67A7"/>
    <w:rsid w:val="001F6865"/>
    <w:rsid w:val="001F68B3"/>
    <w:rsid w:val="001F72CB"/>
    <w:rsid w:val="001F7379"/>
    <w:rsid w:val="002021EA"/>
    <w:rsid w:val="00211DF4"/>
    <w:rsid w:val="002250F9"/>
    <w:rsid w:val="002252DD"/>
    <w:rsid w:val="00231625"/>
    <w:rsid w:val="0023211A"/>
    <w:rsid w:val="002324ED"/>
    <w:rsid w:val="00237FFC"/>
    <w:rsid w:val="0024078B"/>
    <w:rsid w:val="002469D4"/>
    <w:rsid w:val="00247B2E"/>
    <w:rsid w:val="00254A48"/>
    <w:rsid w:val="00254BF0"/>
    <w:rsid w:val="00276174"/>
    <w:rsid w:val="002776F7"/>
    <w:rsid w:val="00281533"/>
    <w:rsid w:val="0029153F"/>
    <w:rsid w:val="00293D73"/>
    <w:rsid w:val="00295CF8"/>
    <w:rsid w:val="00296A62"/>
    <w:rsid w:val="002A2F84"/>
    <w:rsid w:val="002B780E"/>
    <w:rsid w:val="002B7AC3"/>
    <w:rsid w:val="002C016D"/>
    <w:rsid w:val="002C02B5"/>
    <w:rsid w:val="002C0409"/>
    <w:rsid w:val="002C0EF7"/>
    <w:rsid w:val="002C1B2D"/>
    <w:rsid w:val="002C7CFA"/>
    <w:rsid w:val="002C7D98"/>
    <w:rsid w:val="002D3CA5"/>
    <w:rsid w:val="002D4F39"/>
    <w:rsid w:val="002D7C26"/>
    <w:rsid w:val="002E01E8"/>
    <w:rsid w:val="002E145F"/>
    <w:rsid w:val="002E1E43"/>
    <w:rsid w:val="002E41AE"/>
    <w:rsid w:val="002E51BF"/>
    <w:rsid w:val="002F20CD"/>
    <w:rsid w:val="002F230A"/>
    <w:rsid w:val="002F2C54"/>
    <w:rsid w:val="002F5C9C"/>
    <w:rsid w:val="00301B81"/>
    <w:rsid w:val="003044CD"/>
    <w:rsid w:val="00310275"/>
    <w:rsid w:val="00312185"/>
    <w:rsid w:val="00315844"/>
    <w:rsid w:val="00323BC1"/>
    <w:rsid w:val="0032663C"/>
    <w:rsid w:val="003333BB"/>
    <w:rsid w:val="00335BBD"/>
    <w:rsid w:val="00340128"/>
    <w:rsid w:val="0035036C"/>
    <w:rsid w:val="00350C6A"/>
    <w:rsid w:val="003516A0"/>
    <w:rsid w:val="0035538C"/>
    <w:rsid w:val="00357087"/>
    <w:rsid w:val="00361746"/>
    <w:rsid w:val="00362B04"/>
    <w:rsid w:val="00363D74"/>
    <w:rsid w:val="00366DBA"/>
    <w:rsid w:val="00371CBE"/>
    <w:rsid w:val="0037474B"/>
    <w:rsid w:val="00383C9E"/>
    <w:rsid w:val="00386D30"/>
    <w:rsid w:val="003900D0"/>
    <w:rsid w:val="003923A1"/>
    <w:rsid w:val="00394B8C"/>
    <w:rsid w:val="003C0729"/>
    <w:rsid w:val="003C239B"/>
    <w:rsid w:val="003C3E25"/>
    <w:rsid w:val="003D129C"/>
    <w:rsid w:val="003D6E35"/>
    <w:rsid w:val="003D7743"/>
    <w:rsid w:val="003E6C3E"/>
    <w:rsid w:val="003F15EC"/>
    <w:rsid w:val="003F246E"/>
    <w:rsid w:val="003F2854"/>
    <w:rsid w:val="003F358A"/>
    <w:rsid w:val="003F5F2B"/>
    <w:rsid w:val="003F7812"/>
    <w:rsid w:val="00403836"/>
    <w:rsid w:val="004063A6"/>
    <w:rsid w:val="004134E3"/>
    <w:rsid w:val="00415C4C"/>
    <w:rsid w:val="00416AEA"/>
    <w:rsid w:val="00420DDA"/>
    <w:rsid w:val="00430284"/>
    <w:rsid w:val="00436220"/>
    <w:rsid w:val="0044013C"/>
    <w:rsid w:val="00440D5A"/>
    <w:rsid w:val="00445A78"/>
    <w:rsid w:val="00445C48"/>
    <w:rsid w:val="00452368"/>
    <w:rsid w:val="00454E48"/>
    <w:rsid w:val="0045567A"/>
    <w:rsid w:val="00457964"/>
    <w:rsid w:val="00463A2C"/>
    <w:rsid w:val="00466906"/>
    <w:rsid w:val="0047000A"/>
    <w:rsid w:val="00475E8C"/>
    <w:rsid w:val="0048226A"/>
    <w:rsid w:val="0049045E"/>
    <w:rsid w:val="00493819"/>
    <w:rsid w:val="00496315"/>
    <w:rsid w:val="004A1D50"/>
    <w:rsid w:val="004A1EC3"/>
    <w:rsid w:val="004A20CE"/>
    <w:rsid w:val="004A2F58"/>
    <w:rsid w:val="004B1CEF"/>
    <w:rsid w:val="004B2C23"/>
    <w:rsid w:val="004C2B3D"/>
    <w:rsid w:val="004D3C16"/>
    <w:rsid w:val="004D5D42"/>
    <w:rsid w:val="004D60AD"/>
    <w:rsid w:val="004D7C06"/>
    <w:rsid w:val="004E077A"/>
    <w:rsid w:val="004E7AA9"/>
    <w:rsid w:val="004E7AE4"/>
    <w:rsid w:val="00502DB2"/>
    <w:rsid w:val="00503F9F"/>
    <w:rsid w:val="0050657B"/>
    <w:rsid w:val="0050750E"/>
    <w:rsid w:val="00510773"/>
    <w:rsid w:val="0051125C"/>
    <w:rsid w:val="00511DF3"/>
    <w:rsid w:val="00525868"/>
    <w:rsid w:val="00537010"/>
    <w:rsid w:val="0053732E"/>
    <w:rsid w:val="0053740B"/>
    <w:rsid w:val="00542144"/>
    <w:rsid w:val="00543C51"/>
    <w:rsid w:val="0054476A"/>
    <w:rsid w:val="00546AD0"/>
    <w:rsid w:val="00546FFC"/>
    <w:rsid w:val="00552BA3"/>
    <w:rsid w:val="00557308"/>
    <w:rsid w:val="00561C23"/>
    <w:rsid w:val="00562F34"/>
    <w:rsid w:val="005632FD"/>
    <w:rsid w:val="00565234"/>
    <w:rsid w:val="00571AD6"/>
    <w:rsid w:val="00571D93"/>
    <w:rsid w:val="00573BA4"/>
    <w:rsid w:val="005755FC"/>
    <w:rsid w:val="00575902"/>
    <w:rsid w:val="00575E28"/>
    <w:rsid w:val="005827AD"/>
    <w:rsid w:val="0058734F"/>
    <w:rsid w:val="00591EBE"/>
    <w:rsid w:val="00592242"/>
    <w:rsid w:val="00594D3E"/>
    <w:rsid w:val="00596047"/>
    <w:rsid w:val="00597791"/>
    <w:rsid w:val="00597AFA"/>
    <w:rsid w:val="005A5600"/>
    <w:rsid w:val="005A5878"/>
    <w:rsid w:val="005A6284"/>
    <w:rsid w:val="005B5F34"/>
    <w:rsid w:val="005C1EAB"/>
    <w:rsid w:val="005C26CF"/>
    <w:rsid w:val="005C5505"/>
    <w:rsid w:val="005D6045"/>
    <w:rsid w:val="005E39F3"/>
    <w:rsid w:val="005E51AB"/>
    <w:rsid w:val="005F0612"/>
    <w:rsid w:val="005F62A2"/>
    <w:rsid w:val="005F7E5E"/>
    <w:rsid w:val="006025B4"/>
    <w:rsid w:val="00613265"/>
    <w:rsid w:val="00613C30"/>
    <w:rsid w:val="00614023"/>
    <w:rsid w:val="006144AE"/>
    <w:rsid w:val="00620602"/>
    <w:rsid w:val="00622B78"/>
    <w:rsid w:val="00625C05"/>
    <w:rsid w:val="00630B17"/>
    <w:rsid w:val="00632502"/>
    <w:rsid w:val="00635256"/>
    <w:rsid w:val="00636DA9"/>
    <w:rsid w:val="006376A1"/>
    <w:rsid w:val="006456B2"/>
    <w:rsid w:val="00646BE8"/>
    <w:rsid w:val="00647C8E"/>
    <w:rsid w:val="00650197"/>
    <w:rsid w:val="006523C2"/>
    <w:rsid w:val="006567A2"/>
    <w:rsid w:val="00656F88"/>
    <w:rsid w:val="006613AD"/>
    <w:rsid w:val="00661EED"/>
    <w:rsid w:val="00663146"/>
    <w:rsid w:val="0066386D"/>
    <w:rsid w:val="00663886"/>
    <w:rsid w:val="00663DD7"/>
    <w:rsid w:val="00666058"/>
    <w:rsid w:val="00666A1F"/>
    <w:rsid w:val="0066777D"/>
    <w:rsid w:val="00681297"/>
    <w:rsid w:val="00696328"/>
    <w:rsid w:val="00697752"/>
    <w:rsid w:val="00697808"/>
    <w:rsid w:val="006A409A"/>
    <w:rsid w:val="006B139E"/>
    <w:rsid w:val="006B23A7"/>
    <w:rsid w:val="006B6A04"/>
    <w:rsid w:val="006B7FAA"/>
    <w:rsid w:val="006C1B5E"/>
    <w:rsid w:val="006D0C5F"/>
    <w:rsid w:val="006D1A3E"/>
    <w:rsid w:val="006E32A7"/>
    <w:rsid w:val="006E4033"/>
    <w:rsid w:val="006E793A"/>
    <w:rsid w:val="006F5547"/>
    <w:rsid w:val="00701BB4"/>
    <w:rsid w:val="0070249D"/>
    <w:rsid w:val="00702A98"/>
    <w:rsid w:val="00702AA1"/>
    <w:rsid w:val="007035EC"/>
    <w:rsid w:val="00705EC6"/>
    <w:rsid w:val="0070669B"/>
    <w:rsid w:val="00706D17"/>
    <w:rsid w:val="00716AC0"/>
    <w:rsid w:val="00722935"/>
    <w:rsid w:val="00727981"/>
    <w:rsid w:val="007370FB"/>
    <w:rsid w:val="00737446"/>
    <w:rsid w:val="007422D2"/>
    <w:rsid w:val="00744DB0"/>
    <w:rsid w:val="00746D57"/>
    <w:rsid w:val="00751795"/>
    <w:rsid w:val="0075620B"/>
    <w:rsid w:val="00760803"/>
    <w:rsid w:val="00781310"/>
    <w:rsid w:val="00782EED"/>
    <w:rsid w:val="00784482"/>
    <w:rsid w:val="0079251B"/>
    <w:rsid w:val="00793393"/>
    <w:rsid w:val="007937D1"/>
    <w:rsid w:val="00793B91"/>
    <w:rsid w:val="007A1CC1"/>
    <w:rsid w:val="007A68C7"/>
    <w:rsid w:val="007B3832"/>
    <w:rsid w:val="007B3866"/>
    <w:rsid w:val="007B4334"/>
    <w:rsid w:val="007B6499"/>
    <w:rsid w:val="007C0C64"/>
    <w:rsid w:val="007C1D70"/>
    <w:rsid w:val="007C7E21"/>
    <w:rsid w:val="007D1559"/>
    <w:rsid w:val="007D258F"/>
    <w:rsid w:val="007D3CDB"/>
    <w:rsid w:val="007D437D"/>
    <w:rsid w:val="007D4BCB"/>
    <w:rsid w:val="007E13D0"/>
    <w:rsid w:val="007E4154"/>
    <w:rsid w:val="007E7A3B"/>
    <w:rsid w:val="007F0870"/>
    <w:rsid w:val="007F09F5"/>
    <w:rsid w:val="007F1477"/>
    <w:rsid w:val="007F1AEA"/>
    <w:rsid w:val="008015E6"/>
    <w:rsid w:val="00801D01"/>
    <w:rsid w:val="00803987"/>
    <w:rsid w:val="00811F34"/>
    <w:rsid w:val="00814F32"/>
    <w:rsid w:val="0082552B"/>
    <w:rsid w:val="00827E88"/>
    <w:rsid w:val="00830537"/>
    <w:rsid w:val="008318BC"/>
    <w:rsid w:val="00832135"/>
    <w:rsid w:val="0083337B"/>
    <w:rsid w:val="0083544D"/>
    <w:rsid w:val="00836FDC"/>
    <w:rsid w:val="0083796B"/>
    <w:rsid w:val="008426FA"/>
    <w:rsid w:val="00850590"/>
    <w:rsid w:val="008616D8"/>
    <w:rsid w:val="00862B70"/>
    <w:rsid w:val="00866D5A"/>
    <w:rsid w:val="008703A0"/>
    <w:rsid w:val="00874334"/>
    <w:rsid w:val="00876862"/>
    <w:rsid w:val="00876971"/>
    <w:rsid w:val="008777C8"/>
    <w:rsid w:val="00880F80"/>
    <w:rsid w:val="00881898"/>
    <w:rsid w:val="00881EB7"/>
    <w:rsid w:val="00885AEF"/>
    <w:rsid w:val="00886766"/>
    <w:rsid w:val="0088713E"/>
    <w:rsid w:val="008907C0"/>
    <w:rsid w:val="0089086F"/>
    <w:rsid w:val="00891E61"/>
    <w:rsid w:val="00895D78"/>
    <w:rsid w:val="00896C5E"/>
    <w:rsid w:val="008A03B7"/>
    <w:rsid w:val="008A146B"/>
    <w:rsid w:val="008A57E8"/>
    <w:rsid w:val="008A60E6"/>
    <w:rsid w:val="008A797D"/>
    <w:rsid w:val="008B0399"/>
    <w:rsid w:val="008B16A4"/>
    <w:rsid w:val="008B2C73"/>
    <w:rsid w:val="008B389F"/>
    <w:rsid w:val="008B4080"/>
    <w:rsid w:val="008B427C"/>
    <w:rsid w:val="008B4469"/>
    <w:rsid w:val="008B52E2"/>
    <w:rsid w:val="008C0CA1"/>
    <w:rsid w:val="008C239A"/>
    <w:rsid w:val="008C2FA7"/>
    <w:rsid w:val="008C338C"/>
    <w:rsid w:val="008D1DF7"/>
    <w:rsid w:val="008D3569"/>
    <w:rsid w:val="008D5474"/>
    <w:rsid w:val="008E175C"/>
    <w:rsid w:val="008E1A9A"/>
    <w:rsid w:val="008E4B5E"/>
    <w:rsid w:val="008E5516"/>
    <w:rsid w:val="008E7969"/>
    <w:rsid w:val="008F2605"/>
    <w:rsid w:val="008F3015"/>
    <w:rsid w:val="008F3A4D"/>
    <w:rsid w:val="008F3E53"/>
    <w:rsid w:val="008F6688"/>
    <w:rsid w:val="008F6B03"/>
    <w:rsid w:val="009107B6"/>
    <w:rsid w:val="00910874"/>
    <w:rsid w:val="0091253C"/>
    <w:rsid w:val="009276D2"/>
    <w:rsid w:val="00934C06"/>
    <w:rsid w:val="00935C0E"/>
    <w:rsid w:val="009438A9"/>
    <w:rsid w:val="009472BE"/>
    <w:rsid w:val="0095185D"/>
    <w:rsid w:val="00960885"/>
    <w:rsid w:val="009616B0"/>
    <w:rsid w:val="00971B94"/>
    <w:rsid w:val="00971F24"/>
    <w:rsid w:val="0097345D"/>
    <w:rsid w:val="009755CE"/>
    <w:rsid w:val="009755E8"/>
    <w:rsid w:val="00975AD8"/>
    <w:rsid w:val="0098287C"/>
    <w:rsid w:val="00984AAA"/>
    <w:rsid w:val="009853DF"/>
    <w:rsid w:val="009936E6"/>
    <w:rsid w:val="00994F1E"/>
    <w:rsid w:val="00995339"/>
    <w:rsid w:val="0099594B"/>
    <w:rsid w:val="009973AA"/>
    <w:rsid w:val="00997BA2"/>
    <w:rsid w:val="00997F04"/>
    <w:rsid w:val="009A140D"/>
    <w:rsid w:val="009A397B"/>
    <w:rsid w:val="009A6643"/>
    <w:rsid w:val="009A78C9"/>
    <w:rsid w:val="009B4DAC"/>
    <w:rsid w:val="009C4052"/>
    <w:rsid w:val="009C734C"/>
    <w:rsid w:val="009D1CBE"/>
    <w:rsid w:val="009D2020"/>
    <w:rsid w:val="009D6B88"/>
    <w:rsid w:val="009E7E21"/>
    <w:rsid w:val="009F5748"/>
    <w:rsid w:val="009F5DF0"/>
    <w:rsid w:val="009F74E3"/>
    <w:rsid w:val="00A0113F"/>
    <w:rsid w:val="00A11AE1"/>
    <w:rsid w:val="00A1429F"/>
    <w:rsid w:val="00A1553B"/>
    <w:rsid w:val="00A15FDE"/>
    <w:rsid w:val="00A17553"/>
    <w:rsid w:val="00A20340"/>
    <w:rsid w:val="00A242F3"/>
    <w:rsid w:val="00A378B8"/>
    <w:rsid w:val="00A37F56"/>
    <w:rsid w:val="00A40E51"/>
    <w:rsid w:val="00A41A3C"/>
    <w:rsid w:val="00A425EC"/>
    <w:rsid w:val="00A479D3"/>
    <w:rsid w:val="00A47F7F"/>
    <w:rsid w:val="00A50F88"/>
    <w:rsid w:val="00A51150"/>
    <w:rsid w:val="00A538E0"/>
    <w:rsid w:val="00A53E0C"/>
    <w:rsid w:val="00A60A96"/>
    <w:rsid w:val="00A613AB"/>
    <w:rsid w:val="00A724F6"/>
    <w:rsid w:val="00A743EA"/>
    <w:rsid w:val="00A748D7"/>
    <w:rsid w:val="00A8145B"/>
    <w:rsid w:val="00A85CB4"/>
    <w:rsid w:val="00A92D11"/>
    <w:rsid w:val="00A951AF"/>
    <w:rsid w:val="00A95416"/>
    <w:rsid w:val="00A971BD"/>
    <w:rsid w:val="00AA0753"/>
    <w:rsid w:val="00AA245B"/>
    <w:rsid w:val="00AB4D43"/>
    <w:rsid w:val="00AC2AD6"/>
    <w:rsid w:val="00AC7FD8"/>
    <w:rsid w:val="00AD0DB4"/>
    <w:rsid w:val="00AD677B"/>
    <w:rsid w:val="00AD67C2"/>
    <w:rsid w:val="00AE163C"/>
    <w:rsid w:val="00AF1045"/>
    <w:rsid w:val="00AF1500"/>
    <w:rsid w:val="00AF4FE1"/>
    <w:rsid w:val="00AF5AC7"/>
    <w:rsid w:val="00AF6108"/>
    <w:rsid w:val="00AF797F"/>
    <w:rsid w:val="00B009FC"/>
    <w:rsid w:val="00B02CC5"/>
    <w:rsid w:val="00B051A1"/>
    <w:rsid w:val="00B06CD5"/>
    <w:rsid w:val="00B076F4"/>
    <w:rsid w:val="00B15D8D"/>
    <w:rsid w:val="00B16342"/>
    <w:rsid w:val="00B17659"/>
    <w:rsid w:val="00B17686"/>
    <w:rsid w:val="00B21C44"/>
    <w:rsid w:val="00B2265B"/>
    <w:rsid w:val="00B22AB7"/>
    <w:rsid w:val="00B25D22"/>
    <w:rsid w:val="00B25D2E"/>
    <w:rsid w:val="00B25F49"/>
    <w:rsid w:val="00B31636"/>
    <w:rsid w:val="00B40996"/>
    <w:rsid w:val="00B41895"/>
    <w:rsid w:val="00B44B89"/>
    <w:rsid w:val="00B509D3"/>
    <w:rsid w:val="00B61D30"/>
    <w:rsid w:val="00B64079"/>
    <w:rsid w:val="00B67229"/>
    <w:rsid w:val="00B70DF7"/>
    <w:rsid w:val="00B7426C"/>
    <w:rsid w:val="00B7670E"/>
    <w:rsid w:val="00B8030D"/>
    <w:rsid w:val="00B80422"/>
    <w:rsid w:val="00B8117E"/>
    <w:rsid w:val="00B843ED"/>
    <w:rsid w:val="00B84577"/>
    <w:rsid w:val="00B864DF"/>
    <w:rsid w:val="00B8726B"/>
    <w:rsid w:val="00B934F0"/>
    <w:rsid w:val="00B93A8C"/>
    <w:rsid w:val="00B96811"/>
    <w:rsid w:val="00BA661C"/>
    <w:rsid w:val="00BA78D6"/>
    <w:rsid w:val="00BB482F"/>
    <w:rsid w:val="00BC01AD"/>
    <w:rsid w:val="00BC749A"/>
    <w:rsid w:val="00BE4B39"/>
    <w:rsid w:val="00BE56F1"/>
    <w:rsid w:val="00BE67D9"/>
    <w:rsid w:val="00BF1282"/>
    <w:rsid w:val="00BF4CD6"/>
    <w:rsid w:val="00C0239D"/>
    <w:rsid w:val="00C11629"/>
    <w:rsid w:val="00C11EC5"/>
    <w:rsid w:val="00C126B9"/>
    <w:rsid w:val="00C17178"/>
    <w:rsid w:val="00C2055A"/>
    <w:rsid w:val="00C232BD"/>
    <w:rsid w:val="00C238BD"/>
    <w:rsid w:val="00C257F3"/>
    <w:rsid w:val="00C26003"/>
    <w:rsid w:val="00C2641C"/>
    <w:rsid w:val="00C31B75"/>
    <w:rsid w:val="00C31BC0"/>
    <w:rsid w:val="00C335A0"/>
    <w:rsid w:val="00C44504"/>
    <w:rsid w:val="00C557D0"/>
    <w:rsid w:val="00C64A8E"/>
    <w:rsid w:val="00C66A19"/>
    <w:rsid w:val="00C733DB"/>
    <w:rsid w:val="00C7658D"/>
    <w:rsid w:val="00C770AB"/>
    <w:rsid w:val="00C80732"/>
    <w:rsid w:val="00C8118C"/>
    <w:rsid w:val="00C85418"/>
    <w:rsid w:val="00C91D7B"/>
    <w:rsid w:val="00C979AC"/>
    <w:rsid w:val="00CB7524"/>
    <w:rsid w:val="00CC6A97"/>
    <w:rsid w:val="00CD1B57"/>
    <w:rsid w:val="00CD31C1"/>
    <w:rsid w:val="00CD6077"/>
    <w:rsid w:val="00CD797B"/>
    <w:rsid w:val="00CE4BA2"/>
    <w:rsid w:val="00CF1617"/>
    <w:rsid w:val="00CF24D5"/>
    <w:rsid w:val="00CF65CF"/>
    <w:rsid w:val="00CF7567"/>
    <w:rsid w:val="00CF7A51"/>
    <w:rsid w:val="00D015D3"/>
    <w:rsid w:val="00D02604"/>
    <w:rsid w:val="00D11275"/>
    <w:rsid w:val="00D11AF9"/>
    <w:rsid w:val="00D1475A"/>
    <w:rsid w:val="00D166AB"/>
    <w:rsid w:val="00D21738"/>
    <w:rsid w:val="00D21C08"/>
    <w:rsid w:val="00D23F4A"/>
    <w:rsid w:val="00D258E1"/>
    <w:rsid w:val="00D26EE8"/>
    <w:rsid w:val="00D27344"/>
    <w:rsid w:val="00D315E9"/>
    <w:rsid w:val="00D3739C"/>
    <w:rsid w:val="00D51D9A"/>
    <w:rsid w:val="00D52051"/>
    <w:rsid w:val="00D53264"/>
    <w:rsid w:val="00D53AE8"/>
    <w:rsid w:val="00D6232C"/>
    <w:rsid w:val="00D70CD3"/>
    <w:rsid w:val="00D70D69"/>
    <w:rsid w:val="00D70FF2"/>
    <w:rsid w:val="00D71115"/>
    <w:rsid w:val="00D768D6"/>
    <w:rsid w:val="00D76CBB"/>
    <w:rsid w:val="00D807A8"/>
    <w:rsid w:val="00D819B7"/>
    <w:rsid w:val="00D82B42"/>
    <w:rsid w:val="00D8700C"/>
    <w:rsid w:val="00D93720"/>
    <w:rsid w:val="00D96374"/>
    <w:rsid w:val="00DA545D"/>
    <w:rsid w:val="00DA75B8"/>
    <w:rsid w:val="00DA7E31"/>
    <w:rsid w:val="00DB0EA1"/>
    <w:rsid w:val="00DB3A2A"/>
    <w:rsid w:val="00DB5B62"/>
    <w:rsid w:val="00DB6671"/>
    <w:rsid w:val="00DB70AD"/>
    <w:rsid w:val="00DC3E40"/>
    <w:rsid w:val="00DC6D7A"/>
    <w:rsid w:val="00DD47CB"/>
    <w:rsid w:val="00DD7710"/>
    <w:rsid w:val="00DE030E"/>
    <w:rsid w:val="00DE06D8"/>
    <w:rsid w:val="00DE17A3"/>
    <w:rsid w:val="00DF06D9"/>
    <w:rsid w:val="00DF1A7A"/>
    <w:rsid w:val="00DF5E13"/>
    <w:rsid w:val="00E072D9"/>
    <w:rsid w:val="00E07DCB"/>
    <w:rsid w:val="00E11190"/>
    <w:rsid w:val="00E151BC"/>
    <w:rsid w:val="00E24AB1"/>
    <w:rsid w:val="00E31632"/>
    <w:rsid w:val="00E3212D"/>
    <w:rsid w:val="00E43240"/>
    <w:rsid w:val="00E4501A"/>
    <w:rsid w:val="00E52C32"/>
    <w:rsid w:val="00E53AD8"/>
    <w:rsid w:val="00E53B7E"/>
    <w:rsid w:val="00E54344"/>
    <w:rsid w:val="00E57945"/>
    <w:rsid w:val="00E62867"/>
    <w:rsid w:val="00E62913"/>
    <w:rsid w:val="00E62AED"/>
    <w:rsid w:val="00E62E76"/>
    <w:rsid w:val="00E71671"/>
    <w:rsid w:val="00E71C7A"/>
    <w:rsid w:val="00E72955"/>
    <w:rsid w:val="00E733C7"/>
    <w:rsid w:val="00E76040"/>
    <w:rsid w:val="00E822B6"/>
    <w:rsid w:val="00E83ACC"/>
    <w:rsid w:val="00E8731C"/>
    <w:rsid w:val="00E9688D"/>
    <w:rsid w:val="00EA1851"/>
    <w:rsid w:val="00EA19EE"/>
    <w:rsid w:val="00EA2750"/>
    <w:rsid w:val="00EA4A2C"/>
    <w:rsid w:val="00EA72AC"/>
    <w:rsid w:val="00EB1349"/>
    <w:rsid w:val="00EB190B"/>
    <w:rsid w:val="00EB672B"/>
    <w:rsid w:val="00EC0878"/>
    <w:rsid w:val="00EC386E"/>
    <w:rsid w:val="00EC3EA6"/>
    <w:rsid w:val="00EC4F98"/>
    <w:rsid w:val="00EC5902"/>
    <w:rsid w:val="00EC7FB5"/>
    <w:rsid w:val="00ED1064"/>
    <w:rsid w:val="00ED1566"/>
    <w:rsid w:val="00ED1CC1"/>
    <w:rsid w:val="00ED28E4"/>
    <w:rsid w:val="00ED59D2"/>
    <w:rsid w:val="00EE284F"/>
    <w:rsid w:val="00EE3E03"/>
    <w:rsid w:val="00EE46D4"/>
    <w:rsid w:val="00EE53CC"/>
    <w:rsid w:val="00EE66FA"/>
    <w:rsid w:val="00F00AE3"/>
    <w:rsid w:val="00F00EB3"/>
    <w:rsid w:val="00F06639"/>
    <w:rsid w:val="00F11662"/>
    <w:rsid w:val="00F23E38"/>
    <w:rsid w:val="00F247F7"/>
    <w:rsid w:val="00F31C28"/>
    <w:rsid w:val="00F325BE"/>
    <w:rsid w:val="00F34865"/>
    <w:rsid w:val="00F357F3"/>
    <w:rsid w:val="00F43E0C"/>
    <w:rsid w:val="00F44E7B"/>
    <w:rsid w:val="00F50DAE"/>
    <w:rsid w:val="00F51AB5"/>
    <w:rsid w:val="00F51D80"/>
    <w:rsid w:val="00F543F2"/>
    <w:rsid w:val="00F5445F"/>
    <w:rsid w:val="00F552C2"/>
    <w:rsid w:val="00F6189B"/>
    <w:rsid w:val="00F62656"/>
    <w:rsid w:val="00F63630"/>
    <w:rsid w:val="00F65C08"/>
    <w:rsid w:val="00F7003B"/>
    <w:rsid w:val="00F70E16"/>
    <w:rsid w:val="00F76441"/>
    <w:rsid w:val="00F767E2"/>
    <w:rsid w:val="00F775E7"/>
    <w:rsid w:val="00F77B44"/>
    <w:rsid w:val="00F870CD"/>
    <w:rsid w:val="00F876D1"/>
    <w:rsid w:val="00F91410"/>
    <w:rsid w:val="00F923A4"/>
    <w:rsid w:val="00F932C2"/>
    <w:rsid w:val="00F95E56"/>
    <w:rsid w:val="00FA51A5"/>
    <w:rsid w:val="00FB53BF"/>
    <w:rsid w:val="00FB5584"/>
    <w:rsid w:val="00FC40CD"/>
    <w:rsid w:val="00FC76F4"/>
    <w:rsid w:val="00FD0BE7"/>
    <w:rsid w:val="00FD0E90"/>
    <w:rsid w:val="00FD383B"/>
    <w:rsid w:val="00FD4D6C"/>
    <w:rsid w:val="00FD513D"/>
    <w:rsid w:val="00FE2102"/>
    <w:rsid w:val="00FF1041"/>
    <w:rsid w:val="00FF14E9"/>
    <w:rsid w:val="00FF27F3"/>
    <w:rsid w:val="00FF4840"/>
    <w:rsid w:val="00FF51E7"/>
    <w:rsid w:val="00FF77AB"/>
    <w:rsid w:val="00FF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0E30B3-4613-46F3-A765-0AE20A3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Calibri"/>
      <w:sz w:val="24"/>
      <w:szCs w:val="24"/>
      <w:lang w:eastAsia="ar-SA"/>
    </w:rPr>
  </w:style>
  <w:style w:type="paragraph" w:styleId="2">
    <w:name w:val="heading 2"/>
    <w:basedOn w:val="a"/>
    <w:next w:val="a"/>
    <w:qFormat/>
    <w:pPr>
      <w:keepNext/>
      <w:numPr>
        <w:ilvl w:val="1"/>
        <w:numId w:val="1"/>
      </w:numPr>
      <w:ind w:left="4488" w:firstLine="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rPr>
      <w:rFonts w:ascii="Times New Roman" w:eastAsia="Times New Roman" w:hAnsi="Times New Roman" w:cs="Times New Roman"/>
      <w:sz w:val="24"/>
      <w:szCs w:val="24"/>
    </w:rPr>
  </w:style>
  <w:style w:type="character" w:customStyle="1" w:styleId="a5">
    <w:name w:val="Основной текст Знак"/>
    <w:rPr>
      <w:rFonts w:ascii="Times New Roman" w:eastAsia="Times New Roman" w:hAnsi="Times New Roman"/>
      <w:sz w:val="24"/>
      <w:szCs w:val="24"/>
    </w:rPr>
  </w:style>
  <w:style w:type="character" w:customStyle="1" w:styleId="a6">
    <w:name w:val="Текст выноски Знак"/>
    <w:rPr>
      <w:rFonts w:ascii="Tahoma" w:eastAsia="Times New Roman" w:hAnsi="Tahoma" w:cs="Tahoma"/>
      <w:sz w:val="16"/>
      <w:szCs w:val="16"/>
    </w:rPr>
  </w:style>
  <w:style w:type="character" w:customStyle="1" w:styleId="20">
    <w:name w:val="Заголовок 2 Знак"/>
    <w:rPr>
      <w:rFonts w:ascii="Times New Roman" w:eastAsia="Times New Roman" w:hAnsi="Times New Roman"/>
      <w:sz w:val="28"/>
      <w:szCs w:val="24"/>
    </w:rPr>
  </w:style>
  <w:style w:type="character" w:styleId="a7">
    <w:name w:val="Hyperlink"/>
    <w:rPr>
      <w:color w:val="0000FF"/>
      <w:u w:val="single"/>
    </w:rPr>
  </w:style>
  <w:style w:type="character" w:customStyle="1" w:styleId="a8">
    <w:name w:val="Символ нумерации"/>
  </w:style>
  <w:style w:type="paragraph" w:styleId="a9">
    <w:name w:val="Title"/>
    <w:basedOn w:val="a"/>
    <w:next w:val="aa"/>
    <w:pPr>
      <w:keepNext/>
      <w:spacing w:before="240" w:after="120"/>
    </w:pPr>
    <w:rPr>
      <w:rFonts w:ascii="Arial" w:eastAsia="Lucida Sans Unicode" w:hAnsi="Arial" w:cs="Mangal"/>
      <w:sz w:val="28"/>
      <w:szCs w:val="28"/>
    </w:rPr>
  </w:style>
  <w:style w:type="paragraph" w:styleId="aa">
    <w:name w:val="Body Text"/>
    <w:basedOn w:val="a"/>
    <w:pPr>
      <w:jc w:val="both"/>
    </w:pPr>
  </w:style>
  <w:style w:type="paragraph" w:styleId="ab">
    <w:name w:val="List"/>
    <w:basedOn w:val="aa"/>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c">
    <w:name w:val="header"/>
    <w:basedOn w:val="a"/>
  </w:style>
  <w:style w:type="paragraph" w:styleId="ad">
    <w:name w:val="footer"/>
    <w:basedOn w:val="a"/>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ConsPlusNormal">
    <w:name w:val="ConsPlusNormal"/>
    <w:rsid w:val="005755FC"/>
    <w:pPr>
      <w:autoSpaceDE w:val="0"/>
      <w:autoSpaceDN w:val="0"/>
      <w:adjustRightInd w:val="0"/>
    </w:pPr>
    <w:rPr>
      <w:sz w:val="24"/>
      <w:szCs w:val="24"/>
    </w:rPr>
  </w:style>
  <w:style w:type="paragraph" w:customStyle="1" w:styleId="Default">
    <w:name w:val="Default"/>
    <w:rsid w:val="00AA0753"/>
    <w:pPr>
      <w:autoSpaceDE w:val="0"/>
      <w:autoSpaceDN w:val="0"/>
      <w:adjustRightInd w:val="0"/>
    </w:pPr>
    <w:rPr>
      <w:color w:val="000000"/>
      <w:sz w:val="24"/>
      <w:szCs w:val="24"/>
    </w:rPr>
  </w:style>
  <w:style w:type="paragraph" w:styleId="af1">
    <w:name w:val="List Paragraph"/>
    <w:basedOn w:val="a"/>
    <w:uiPriority w:val="34"/>
    <w:qFormat/>
    <w:rsid w:val="007C0C64"/>
    <w:pPr>
      <w:ind w:left="720"/>
      <w:contextualSpacing/>
    </w:pPr>
  </w:style>
  <w:style w:type="paragraph" w:styleId="af2">
    <w:name w:val="Normal (Web)"/>
    <w:basedOn w:val="a"/>
    <w:uiPriority w:val="99"/>
    <w:semiHidden/>
    <w:unhideWhenUsed/>
    <w:rsid w:val="0070249D"/>
    <w:pPr>
      <w:suppressAutoHyphens w:val="0"/>
      <w:spacing w:before="100" w:beforeAutospacing="1" w:after="100" w:afterAutospacing="1"/>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5855">
      <w:bodyDiv w:val="1"/>
      <w:marLeft w:val="0"/>
      <w:marRight w:val="0"/>
      <w:marTop w:val="0"/>
      <w:marBottom w:val="0"/>
      <w:divBdr>
        <w:top w:val="none" w:sz="0" w:space="0" w:color="auto"/>
        <w:left w:val="none" w:sz="0" w:space="0" w:color="auto"/>
        <w:bottom w:val="none" w:sz="0" w:space="0" w:color="auto"/>
        <w:right w:val="none" w:sz="0" w:space="0" w:color="auto"/>
      </w:divBdr>
    </w:div>
    <w:div w:id="436289447">
      <w:bodyDiv w:val="1"/>
      <w:marLeft w:val="0"/>
      <w:marRight w:val="0"/>
      <w:marTop w:val="0"/>
      <w:marBottom w:val="0"/>
      <w:divBdr>
        <w:top w:val="none" w:sz="0" w:space="0" w:color="auto"/>
        <w:left w:val="none" w:sz="0" w:space="0" w:color="auto"/>
        <w:bottom w:val="none" w:sz="0" w:space="0" w:color="auto"/>
        <w:right w:val="none" w:sz="0" w:space="0" w:color="auto"/>
      </w:divBdr>
    </w:div>
    <w:div w:id="448210290">
      <w:bodyDiv w:val="1"/>
      <w:marLeft w:val="0"/>
      <w:marRight w:val="0"/>
      <w:marTop w:val="0"/>
      <w:marBottom w:val="0"/>
      <w:divBdr>
        <w:top w:val="none" w:sz="0" w:space="0" w:color="auto"/>
        <w:left w:val="none" w:sz="0" w:space="0" w:color="auto"/>
        <w:bottom w:val="none" w:sz="0" w:space="0" w:color="auto"/>
        <w:right w:val="none" w:sz="0" w:space="0" w:color="auto"/>
      </w:divBdr>
    </w:div>
    <w:div w:id="619994593">
      <w:bodyDiv w:val="1"/>
      <w:marLeft w:val="0"/>
      <w:marRight w:val="0"/>
      <w:marTop w:val="0"/>
      <w:marBottom w:val="0"/>
      <w:divBdr>
        <w:top w:val="none" w:sz="0" w:space="0" w:color="auto"/>
        <w:left w:val="none" w:sz="0" w:space="0" w:color="auto"/>
        <w:bottom w:val="none" w:sz="0" w:space="0" w:color="auto"/>
        <w:right w:val="none" w:sz="0" w:space="0" w:color="auto"/>
      </w:divBdr>
    </w:div>
    <w:div w:id="683633747">
      <w:bodyDiv w:val="1"/>
      <w:marLeft w:val="0"/>
      <w:marRight w:val="0"/>
      <w:marTop w:val="0"/>
      <w:marBottom w:val="0"/>
      <w:divBdr>
        <w:top w:val="none" w:sz="0" w:space="0" w:color="auto"/>
        <w:left w:val="none" w:sz="0" w:space="0" w:color="auto"/>
        <w:bottom w:val="none" w:sz="0" w:space="0" w:color="auto"/>
        <w:right w:val="none" w:sz="0" w:space="0" w:color="auto"/>
      </w:divBdr>
    </w:div>
    <w:div w:id="721826366">
      <w:bodyDiv w:val="1"/>
      <w:marLeft w:val="0"/>
      <w:marRight w:val="0"/>
      <w:marTop w:val="0"/>
      <w:marBottom w:val="0"/>
      <w:divBdr>
        <w:top w:val="none" w:sz="0" w:space="0" w:color="auto"/>
        <w:left w:val="none" w:sz="0" w:space="0" w:color="auto"/>
        <w:bottom w:val="none" w:sz="0" w:space="0" w:color="auto"/>
        <w:right w:val="none" w:sz="0" w:space="0" w:color="auto"/>
      </w:divBdr>
    </w:div>
    <w:div w:id="743070822">
      <w:bodyDiv w:val="1"/>
      <w:marLeft w:val="0"/>
      <w:marRight w:val="0"/>
      <w:marTop w:val="0"/>
      <w:marBottom w:val="0"/>
      <w:divBdr>
        <w:top w:val="none" w:sz="0" w:space="0" w:color="auto"/>
        <w:left w:val="none" w:sz="0" w:space="0" w:color="auto"/>
        <w:bottom w:val="none" w:sz="0" w:space="0" w:color="auto"/>
        <w:right w:val="none" w:sz="0" w:space="0" w:color="auto"/>
      </w:divBdr>
    </w:div>
    <w:div w:id="840269519">
      <w:bodyDiv w:val="1"/>
      <w:marLeft w:val="0"/>
      <w:marRight w:val="0"/>
      <w:marTop w:val="0"/>
      <w:marBottom w:val="0"/>
      <w:divBdr>
        <w:top w:val="none" w:sz="0" w:space="0" w:color="auto"/>
        <w:left w:val="none" w:sz="0" w:space="0" w:color="auto"/>
        <w:bottom w:val="none" w:sz="0" w:space="0" w:color="auto"/>
        <w:right w:val="none" w:sz="0" w:space="0" w:color="auto"/>
      </w:divBdr>
    </w:div>
    <w:div w:id="846600917">
      <w:bodyDiv w:val="1"/>
      <w:marLeft w:val="0"/>
      <w:marRight w:val="0"/>
      <w:marTop w:val="0"/>
      <w:marBottom w:val="0"/>
      <w:divBdr>
        <w:top w:val="none" w:sz="0" w:space="0" w:color="auto"/>
        <w:left w:val="none" w:sz="0" w:space="0" w:color="auto"/>
        <w:bottom w:val="none" w:sz="0" w:space="0" w:color="auto"/>
        <w:right w:val="none" w:sz="0" w:space="0" w:color="auto"/>
      </w:divBdr>
    </w:div>
    <w:div w:id="881597275">
      <w:bodyDiv w:val="1"/>
      <w:marLeft w:val="0"/>
      <w:marRight w:val="0"/>
      <w:marTop w:val="0"/>
      <w:marBottom w:val="0"/>
      <w:divBdr>
        <w:top w:val="none" w:sz="0" w:space="0" w:color="auto"/>
        <w:left w:val="none" w:sz="0" w:space="0" w:color="auto"/>
        <w:bottom w:val="none" w:sz="0" w:space="0" w:color="auto"/>
        <w:right w:val="none" w:sz="0" w:space="0" w:color="auto"/>
      </w:divBdr>
    </w:div>
    <w:div w:id="940380482">
      <w:bodyDiv w:val="1"/>
      <w:marLeft w:val="0"/>
      <w:marRight w:val="0"/>
      <w:marTop w:val="0"/>
      <w:marBottom w:val="0"/>
      <w:divBdr>
        <w:top w:val="none" w:sz="0" w:space="0" w:color="auto"/>
        <w:left w:val="none" w:sz="0" w:space="0" w:color="auto"/>
        <w:bottom w:val="none" w:sz="0" w:space="0" w:color="auto"/>
        <w:right w:val="none" w:sz="0" w:space="0" w:color="auto"/>
      </w:divBdr>
    </w:div>
    <w:div w:id="1263682379">
      <w:bodyDiv w:val="1"/>
      <w:marLeft w:val="0"/>
      <w:marRight w:val="0"/>
      <w:marTop w:val="0"/>
      <w:marBottom w:val="0"/>
      <w:divBdr>
        <w:top w:val="none" w:sz="0" w:space="0" w:color="auto"/>
        <w:left w:val="none" w:sz="0" w:space="0" w:color="auto"/>
        <w:bottom w:val="none" w:sz="0" w:space="0" w:color="auto"/>
        <w:right w:val="none" w:sz="0" w:space="0" w:color="auto"/>
      </w:divBdr>
    </w:div>
    <w:div w:id="1347826292">
      <w:bodyDiv w:val="1"/>
      <w:marLeft w:val="0"/>
      <w:marRight w:val="0"/>
      <w:marTop w:val="0"/>
      <w:marBottom w:val="0"/>
      <w:divBdr>
        <w:top w:val="none" w:sz="0" w:space="0" w:color="auto"/>
        <w:left w:val="none" w:sz="0" w:space="0" w:color="auto"/>
        <w:bottom w:val="none" w:sz="0" w:space="0" w:color="auto"/>
        <w:right w:val="none" w:sz="0" w:space="0" w:color="auto"/>
      </w:divBdr>
    </w:div>
    <w:div w:id="1461222498">
      <w:bodyDiv w:val="1"/>
      <w:marLeft w:val="0"/>
      <w:marRight w:val="0"/>
      <w:marTop w:val="0"/>
      <w:marBottom w:val="0"/>
      <w:divBdr>
        <w:top w:val="none" w:sz="0" w:space="0" w:color="auto"/>
        <w:left w:val="none" w:sz="0" w:space="0" w:color="auto"/>
        <w:bottom w:val="none" w:sz="0" w:space="0" w:color="auto"/>
        <w:right w:val="none" w:sz="0" w:space="0" w:color="auto"/>
      </w:divBdr>
    </w:div>
    <w:div w:id="1539467940">
      <w:bodyDiv w:val="1"/>
      <w:marLeft w:val="0"/>
      <w:marRight w:val="0"/>
      <w:marTop w:val="0"/>
      <w:marBottom w:val="0"/>
      <w:divBdr>
        <w:top w:val="none" w:sz="0" w:space="0" w:color="auto"/>
        <w:left w:val="none" w:sz="0" w:space="0" w:color="auto"/>
        <w:bottom w:val="none" w:sz="0" w:space="0" w:color="auto"/>
        <w:right w:val="none" w:sz="0" w:space="0" w:color="auto"/>
      </w:divBdr>
    </w:div>
    <w:div w:id="1551385210">
      <w:bodyDiv w:val="1"/>
      <w:marLeft w:val="0"/>
      <w:marRight w:val="0"/>
      <w:marTop w:val="0"/>
      <w:marBottom w:val="0"/>
      <w:divBdr>
        <w:top w:val="none" w:sz="0" w:space="0" w:color="auto"/>
        <w:left w:val="none" w:sz="0" w:space="0" w:color="auto"/>
        <w:bottom w:val="none" w:sz="0" w:space="0" w:color="auto"/>
        <w:right w:val="none" w:sz="0" w:space="0" w:color="auto"/>
      </w:divBdr>
    </w:div>
    <w:div w:id="1671176619">
      <w:bodyDiv w:val="1"/>
      <w:marLeft w:val="0"/>
      <w:marRight w:val="0"/>
      <w:marTop w:val="0"/>
      <w:marBottom w:val="0"/>
      <w:divBdr>
        <w:top w:val="none" w:sz="0" w:space="0" w:color="auto"/>
        <w:left w:val="none" w:sz="0" w:space="0" w:color="auto"/>
        <w:bottom w:val="none" w:sz="0" w:space="0" w:color="auto"/>
        <w:right w:val="none" w:sz="0" w:space="0" w:color="auto"/>
      </w:divBdr>
    </w:div>
    <w:div w:id="1712537856">
      <w:bodyDiv w:val="1"/>
      <w:marLeft w:val="0"/>
      <w:marRight w:val="0"/>
      <w:marTop w:val="0"/>
      <w:marBottom w:val="0"/>
      <w:divBdr>
        <w:top w:val="none" w:sz="0" w:space="0" w:color="auto"/>
        <w:left w:val="none" w:sz="0" w:space="0" w:color="auto"/>
        <w:bottom w:val="none" w:sz="0" w:space="0" w:color="auto"/>
        <w:right w:val="none" w:sz="0" w:space="0" w:color="auto"/>
      </w:divBdr>
    </w:div>
    <w:div w:id="1724787245">
      <w:bodyDiv w:val="1"/>
      <w:marLeft w:val="0"/>
      <w:marRight w:val="0"/>
      <w:marTop w:val="0"/>
      <w:marBottom w:val="0"/>
      <w:divBdr>
        <w:top w:val="none" w:sz="0" w:space="0" w:color="auto"/>
        <w:left w:val="none" w:sz="0" w:space="0" w:color="auto"/>
        <w:bottom w:val="none" w:sz="0" w:space="0" w:color="auto"/>
        <w:right w:val="none" w:sz="0" w:space="0" w:color="auto"/>
      </w:divBdr>
    </w:div>
    <w:div w:id="1744254240">
      <w:bodyDiv w:val="1"/>
      <w:marLeft w:val="0"/>
      <w:marRight w:val="0"/>
      <w:marTop w:val="0"/>
      <w:marBottom w:val="0"/>
      <w:divBdr>
        <w:top w:val="none" w:sz="0" w:space="0" w:color="auto"/>
        <w:left w:val="none" w:sz="0" w:space="0" w:color="auto"/>
        <w:bottom w:val="none" w:sz="0" w:space="0" w:color="auto"/>
        <w:right w:val="none" w:sz="0" w:space="0" w:color="auto"/>
      </w:divBdr>
    </w:div>
    <w:div w:id="1754009031">
      <w:bodyDiv w:val="1"/>
      <w:marLeft w:val="0"/>
      <w:marRight w:val="0"/>
      <w:marTop w:val="0"/>
      <w:marBottom w:val="0"/>
      <w:divBdr>
        <w:top w:val="none" w:sz="0" w:space="0" w:color="auto"/>
        <w:left w:val="none" w:sz="0" w:space="0" w:color="auto"/>
        <w:bottom w:val="none" w:sz="0" w:space="0" w:color="auto"/>
        <w:right w:val="none" w:sz="0" w:space="0" w:color="auto"/>
      </w:divBdr>
    </w:div>
    <w:div w:id="1828857581">
      <w:bodyDiv w:val="1"/>
      <w:marLeft w:val="0"/>
      <w:marRight w:val="0"/>
      <w:marTop w:val="0"/>
      <w:marBottom w:val="0"/>
      <w:divBdr>
        <w:top w:val="none" w:sz="0" w:space="0" w:color="auto"/>
        <w:left w:val="none" w:sz="0" w:space="0" w:color="auto"/>
        <w:bottom w:val="none" w:sz="0" w:space="0" w:color="auto"/>
        <w:right w:val="none" w:sz="0" w:space="0" w:color="auto"/>
      </w:divBdr>
    </w:div>
    <w:div w:id="1912763503">
      <w:bodyDiv w:val="1"/>
      <w:marLeft w:val="0"/>
      <w:marRight w:val="0"/>
      <w:marTop w:val="0"/>
      <w:marBottom w:val="0"/>
      <w:divBdr>
        <w:top w:val="none" w:sz="0" w:space="0" w:color="auto"/>
        <w:left w:val="none" w:sz="0" w:space="0" w:color="auto"/>
        <w:bottom w:val="none" w:sz="0" w:space="0" w:color="auto"/>
        <w:right w:val="none" w:sz="0" w:space="0" w:color="auto"/>
      </w:divBdr>
    </w:div>
    <w:div w:id="1924294365">
      <w:bodyDiv w:val="1"/>
      <w:marLeft w:val="0"/>
      <w:marRight w:val="0"/>
      <w:marTop w:val="0"/>
      <w:marBottom w:val="0"/>
      <w:divBdr>
        <w:top w:val="none" w:sz="0" w:space="0" w:color="auto"/>
        <w:left w:val="none" w:sz="0" w:space="0" w:color="auto"/>
        <w:bottom w:val="none" w:sz="0" w:space="0" w:color="auto"/>
        <w:right w:val="none" w:sz="0" w:space="0" w:color="auto"/>
      </w:divBdr>
    </w:div>
    <w:div w:id="1993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rug-wyks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r-vyks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krug-wyks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rug-wyks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3427-CB72-43CD-B198-742A1C39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14</Pages>
  <Words>6011</Words>
  <Characters>34268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40199</CharactersWithSpaces>
  <SharedDoc>false</SharedDoc>
  <HLinks>
    <vt:vector size="30" baseType="variant">
      <vt:variant>
        <vt:i4>7405618</vt:i4>
      </vt:variant>
      <vt:variant>
        <vt:i4>12</vt:i4>
      </vt:variant>
      <vt:variant>
        <vt:i4>0</vt:i4>
      </vt:variant>
      <vt:variant>
        <vt:i4>5</vt:i4>
      </vt:variant>
      <vt:variant>
        <vt:lpwstr>http://www.okrug-wyksa.ru/</vt:lpwstr>
      </vt:variant>
      <vt:variant>
        <vt:lpwstr/>
      </vt:variant>
      <vt:variant>
        <vt:i4>4325450</vt:i4>
      </vt:variant>
      <vt:variant>
        <vt:i4>9</vt:i4>
      </vt:variant>
      <vt:variant>
        <vt:i4>0</vt:i4>
      </vt:variant>
      <vt:variant>
        <vt:i4>5</vt:i4>
      </vt:variant>
      <vt:variant>
        <vt:lpwstr>https://vr-vyksa.ru/</vt:lpwstr>
      </vt:variant>
      <vt:variant>
        <vt:lpwstr/>
      </vt:variant>
      <vt:variant>
        <vt:i4>7405675</vt:i4>
      </vt:variant>
      <vt:variant>
        <vt:i4>6</vt:i4>
      </vt:variant>
      <vt:variant>
        <vt:i4>0</vt:i4>
      </vt:variant>
      <vt:variant>
        <vt:i4>5</vt:i4>
      </vt:variant>
      <vt:variant>
        <vt:lpwstr>http://okrug-wyksa.ru/</vt:lpwstr>
      </vt:variant>
      <vt:variant>
        <vt:lpwstr/>
      </vt:variant>
      <vt:variant>
        <vt:i4>7405618</vt:i4>
      </vt:variant>
      <vt:variant>
        <vt:i4>3</vt:i4>
      </vt:variant>
      <vt:variant>
        <vt:i4>0</vt:i4>
      </vt:variant>
      <vt:variant>
        <vt:i4>5</vt:i4>
      </vt:variant>
      <vt:variant>
        <vt:lpwstr>http://www.okrug-wyksa.ru/</vt:lpwstr>
      </vt:variant>
      <vt:variant>
        <vt:lpwstr/>
      </vt:variant>
      <vt:variant>
        <vt:i4>4980838</vt:i4>
      </vt:variant>
      <vt:variant>
        <vt:i4>0</vt:i4>
      </vt:variant>
      <vt:variant>
        <vt:i4>0</vt:i4>
      </vt:variant>
      <vt:variant>
        <vt:i4>5</vt:i4>
      </vt:variant>
      <vt:variant>
        <vt:lpwstr>mailto:official@adm.vks.nnov.ru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Вилкова Анастасия Алексеевна</cp:lastModifiedBy>
  <cp:revision>47</cp:revision>
  <cp:lastPrinted>2023-03-29T10:34:00Z</cp:lastPrinted>
  <dcterms:created xsi:type="dcterms:W3CDTF">2022-03-27T12:33:00Z</dcterms:created>
  <dcterms:modified xsi:type="dcterms:W3CDTF">2023-03-29T10:48:00Z</dcterms:modified>
</cp:coreProperties>
</file>