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E5" w:rsidRDefault="002045E5" w:rsidP="002045E5">
      <w:pPr>
        <w:jc w:val="center"/>
        <w:rPr>
          <w:noProof/>
          <w:szCs w:val="28"/>
        </w:rPr>
      </w:pPr>
      <w:r w:rsidRPr="008A2F7E">
        <w:rPr>
          <w:noProof/>
          <w:szCs w:val="28"/>
        </w:rPr>
        <w:drawing>
          <wp:inline distT="0" distB="0" distL="0" distR="0" wp14:anchorId="1C8D1F87" wp14:editId="6CFF4346">
            <wp:extent cx="668020" cy="82677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826770"/>
                    </a:xfrm>
                    <a:prstGeom prst="rect">
                      <a:avLst/>
                    </a:prstGeom>
                    <a:noFill/>
                    <a:ln>
                      <a:noFill/>
                    </a:ln>
                  </pic:spPr>
                </pic:pic>
              </a:graphicData>
            </a:graphic>
          </wp:inline>
        </w:drawing>
      </w:r>
      <w:bookmarkStart w:id="0" w:name="_GoBack"/>
      <w:bookmarkEnd w:id="0"/>
    </w:p>
    <w:p w:rsidR="002045E5" w:rsidRDefault="002045E5" w:rsidP="002045E5">
      <w:pPr>
        <w:jc w:val="center"/>
        <w:rPr>
          <w:noProof/>
          <w:szCs w:val="32"/>
        </w:rPr>
      </w:pPr>
      <w:r>
        <w:rPr>
          <w:b/>
          <w:noProof/>
          <w:sz w:val="32"/>
          <w:szCs w:val="32"/>
        </w:rPr>
        <w:t>СОВЕТ ДЕПУТАТОВ</w:t>
      </w:r>
    </w:p>
    <w:p w:rsidR="002045E5" w:rsidRDefault="002045E5" w:rsidP="002045E5">
      <w:pPr>
        <w:jc w:val="center"/>
        <w:rPr>
          <w:b/>
          <w:sz w:val="32"/>
          <w:szCs w:val="32"/>
        </w:rPr>
      </w:pPr>
      <w:r>
        <w:rPr>
          <w:b/>
          <w:sz w:val="32"/>
          <w:szCs w:val="32"/>
        </w:rPr>
        <w:t>ГОРОДСКОГО ОКРУГА ГОРОД ВЫКСА</w:t>
      </w:r>
    </w:p>
    <w:p w:rsidR="002045E5" w:rsidRDefault="002045E5" w:rsidP="002045E5">
      <w:pPr>
        <w:jc w:val="center"/>
        <w:rPr>
          <w:b/>
          <w:sz w:val="32"/>
          <w:szCs w:val="32"/>
        </w:rPr>
      </w:pPr>
      <w:r>
        <w:rPr>
          <w:b/>
          <w:sz w:val="32"/>
          <w:szCs w:val="32"/>
        </w:rPr>
        <w:t>НИЖЕГОРОДСКОЙ ОБЛАСТИ</w:t>
      </w:r>
    </w:p>
    <w:p w:rsidR="002045E5" w:rsidRDefault="002045E5" w:rsidP="002045E5">
      <w:pPr>
        <w:jc w:val="center"/>
        <w:rPr>
          <w:b/>
          <w:sz w:val="48"/>
          <w:szCs w:val="48"/>
        </w:rPr>
      </w:pPr>
      <w:r>
        <w:rPr>
          <w:b/>
          <w:sz w:val="48"/>
          <w:szCs w:val="48"/>
        </w:rPr>
        <w:t>РЕШЕНИЕ</w:t>
      </w:r>
    </w:p>
    <w:p w:rsidR="002045E5" w:rsidRDefault="002045E5" w:rsidP="002045E5">
      <w:pPr>
        <w:jc w:val="center"/>
        <w:rPr>
          <w:sz w:val="48"/>
          <w:szCs w:val="48"/>
        </w:rPr>
      </w:pPr>
    </w:p>
    <w:p w:rsidR="002045E5" w:rsidRDefault="002045E5" w:rsidP="002045E5">
      <w:pPr>
        <w:ind w:firstLine="708"/>
        <w:jc w:val="both"/>
      </w:pPr>
      <w:r>
        <w:t>от 27.06.2023</w:t>
      </w:r>
      <w:r>
        <w:tab/>
      </w:r>
      <w:r>
        <w:tab/>
      </w:r>
      <w:r>
        <w:tab/>
      </w:r>
      <w:r>
        <w:tab/>
      </w:r>
      <w:r>
        <w:tab/>
      </w:r>
      <w:r>
        <w:tab/>
      </w:r>
      <w:r>
        <w:tab/>
      </w:r>
      <w:r>
        <w:tab/>
      </w:r>
      <w:r>
        <w:tab/>
      </w:r>
      <w:r>
        <w:tab/>
        <w:t>№ 62</w:t>
      </w:r>
    </w:p>
    <w:p w:rsidR="002045E5" w:rsidRDefault="002045E5" w:rsidP="002045E5">
      <w:pPr>
        <w:jc w:val="right"/>
      </w:pPr>
    </w:p>
    <w:p w:rsidR="002045E5" w:rsidRDefault="002045E5" w:rsidP="002045E5">
      <w:pPr>
        <w:autoSpaceDN w:val="0"/>
        <w:ind w:right="201"/>
        <w:jc w:val="center"/>
        <w:rPr>
          <w:rFonts w:eastAsia="SimSun"/>
          <w:b/>
          <w:bCs/>
          <w:kern w:val="3"/>
          <w:sz w:val="32"/>
          <w:szCs w:val="32"/>
          <w:lang w:eastAsia="zh-CN"/>
        </w:rPr>
      </w:pPr>
      <w:r>
        <w:rPr>
          <w:rFonts w:eastAsia="SimSun"/>
          <w:b/>
          <w:bCs/>
          <w:kern w:val="3"/>
          <w:sz w:val="32"/>
          <w:szCs w:val="32"/>
          <w:lang w:eastAsia="zh-CN"/>
        </w:rPr>
        <w:t>Об отчете о результатах деятельности</w:t>
      </w:r>
    </w:p>
    <w:p w:rsidR="002045E5" w:rsidRDefault="002045E5" w:rsidP="002045E5">
      <w:pPr>
        <w:jc w:val="center"/>
        <w:rPr>
          <w:b/>
          <w:sz w:val="32"/>
          <w:szCs w:val="32"/>
        </w:rPr>
      </w:pPr>
      <w:r>
        <w:rPr>
          <w:b/>
          <w:sz w:val="32"/>
          <w:szCs w:val="32"/>
        </w:rPr>
        <w:t>главы местного самоуправления, деятельности администрации городского округа город Выкса Нижегородской области</w:t>
      </w:r>
    </w:p>
    <w:p w:rsidR="002045E5" w:rsidRDefault="002045E5" w:rsidP="002045E5">
      <w:pPr>
        <w:jc w:val="center"/>
        <w:rPr>
          <w:b/>
          <w:sz w:val="32"/>
          <w:szCs w:val="32"/>
        </w:rPr>
      </w:pPr>
      <w:r>
        <w:rPr>
          <w:b/>
          <w:sz w:val="32"/>
          <w:szCs w:val="32"/>
        </w:rPr>
        <w:t xml:space="preserve">за 2022 год </w:t>
      </w:r>
    </w:p>
    <w:p w:rsidR="002045E5" w:rsidRDefault="002045E5" w:rsidP="002045E5">
      <w:pPr>
        <w:jc w:val="center"/>
        <w:rPr>
          <w:b/>
          <w:sz w:val="32"/>
          <w:szCs w:val="32"/>
        </w:rPr>
      </w:pPr>
    </w:p>
    <w:p w:rsidR="002045E5" w:rsidRDefault="002045E5" w:rsidP="002045E5">
      <w:pPr>
        <w:ind w:firstLine="567"/>
        <w:jc w:val="both"/>
      </w:pPr>
      <w:r>
        <w:t>В соответствии с Уставом городского округа город Выкса Нижегородской области, статьей 4 положения о порядке осуществления контроля за исполнением органами местного самоуправления и должностными лицами местного самоуправления городского округа город Выкса Нижегородской области полномочий по решению вопросов местного значения, утвержденного решением Совета депутатов городского округа город Выкса от 25 апреля 2017 года № 44,</w:t>
      </w:r>
    </w:p>
    <w:p w:rsidR="002045E5" w:rsidRDefault="002045E5" w:rsidP="002045E5">
      <w:pPr>
        <w:ind w:firstLine="567"/>
        <w:jc w:val="center"/>
      </w:pPr>
      <w:r>
        <w:t>Совет депутатов р е ш и л:</w:t>
      </w:r>
    </w:p>
    <w:p w:rsidR="002045E5" w:rsidRDefault="002045E5" w:rsidP="002045E5">
      <w:pPr>
        <w:ind w:firstLine="567"/>
        <w:jc w:val="center"/>
      </w:pPr>
    </w:p>
    <w:p w:rsidR="002045E5" w:rsidRDefault="002045E5" w:rsidP="002045E5">
      <w:pPr>
        <w:autoSpaceDN w:val="0"/>
        <w:ind w:right="201" w:firstLine="567"/>
        <w:jc w:val="both"/>
        <w:rPr>
          <w:rFonts w:eastAsia="SimSun"/>
          <w:bCs/>
          <w:kern w:val="3"/>
          <w:lang w:eastAsia="zh-CN"/>
        </w:rPr>
      </w:pPr>
      <w:r>
        <w:rPr>
          <w:rFonts w:eastAsia="SimSun"/>
          <w:bCs/>
          <w:kern w:val="3"/>
          <w:lang w:eastAsia="zh-CN"/>
        </w:rPr>
        <w:t>Принять прилагаемый отчет о результатах деятельности главы местного самоуправления, деятельности администрации городского округа город Выкса Нижегородской области за 2022 год с оценкой «удовлетворительно».</w:t>
      </w:r>
    </w:p>
    <w:p w:rsidR="002045E5" w:rsidRDefault="002045E5" w:rsidP="002045E5">
      <w:pPr>
        <w:ind w:firstLine="567"/>
        <w:jc w:val="both"/>
      </w:pPr>
    </w:p>
    <w:p w:rsidR="002045E5" w:rsidRDefault="002045E5" w:rsidP="002045E5">
      <w:pPr>
        <w:ind w:firstLine="567"/>
        <w:jc w:val="both"/>
      </w:pPr>
    </w:p>
    <w:p w:rsidR="002045E5" w:rsidRDefault="002045E5" w:rsidP="002045E5">
      <w:pPr>
        <w:ind w:firstLine="567"/>
        <w:jc w:val="both"/>
      </w:pPr>
    </w:p>
    <w:p w:rsidR="002045E5" w:rsidRDefault="002045E5" w:rsidP="002045E5">
      <w:pPr>
        <w:ind w:firstLine="567"/>
        <w:jc w:val="both"/>
      </w:pPr>
      <w:r>
        <w:t xml:space="preserve">Председатель Совета депутатов </w:t>
      </w:r>
      <w:r>
        <w:tab/>
      </w:r>
      <w:r>
        <w:tab/>
      </w:r>
      <w:r>
        <w:tab/>
      </w:r>
      <w:r>
        <w:tab/>
      </w:r>
      <w:r>
        <w:tab/>
      </w:r>
      <w:r>
        <w:tab/>
        <w:t>Д.В. Махров</w:t>
      </w:r>
    </w:p>
    <w:p w:rsidR="002045E5" w:rsidRDefault="002045E5" w:rsidP="00B80C9D">
      <w:pPr>
        <w:pStyle w:val="afff0"/>
        <w:rPr>
          <w:sz w:val="32"/>
          <w:szCs w:val="32"/>
        </w:rPr>
      </w:pPr>
      <w:r>
        <w:rPr>
          <w:sz w:val="32"/>
          <w:szCs w:val="32"/>
        </w:rPr>
        <w:br w:type="page"/>
      </w:r>
    </w:p>
    <w:p w:rsidR="00180342" w:rsidRPr="008E6A77" w:rsidRDefault="00180342" w:rsidP="00B80C9D">
      <w:pPr>
        <w:pStyle w:val="afff0"/>
        <w:rPr>
          <w:sz w:val="32"/>
          <w:szCs w:val="32"/>
        </w:rPr>
      </w:pPr>
      <w:r w:rsidRPr="008E6A77">
        <w:rPr>
          <w:sz w:val="32"/>
          <w:szCs w:val="32"/>
        </w:rPr>
        <w:t>Отчет о результатах деятельности</w:t>
      </w:r>
    </w:p>
    <w:p w:rsidR="00180342" w:rsidRPr="008E6A77" w:rsidRDefault="00180342" w:rsidP="00180342">
      <w:pPr>
        <w:pStyle w:val="31"/>
        <w:spacing w:line="240" w:lineRule="auto"/>
        <w:ind w:firstLine="0"/>
        <w:rPr>
          <w:sz w:val="32"/>
          <w:szCs w:val="32"/>
        </w:rPr>
      </w:pPr>
      <w:r w:rsidRPr="008E6A77">
        <w:rPr>
          <w:sz w:val="32"/>
          <w:szCs w:val="32"/>
        </w:rPr>
        <w:t>главы местного самоуправления, деятельности администрации городского</w:t>
      </w:r>
    </w:p>
    <w:p w:rsidR="00180342" w:rsidRPr="008E6A77" w:rsidRDefault="00180342" w:rsidP="00180342">
      <w:pPr>
        <w:pStyle w:val="31"/>
        <w:spacing w:line="240" w:lineRule="auto"/>
        <w:ind w:firstLine="0"/>
        <w:rPr>
          <w:sz w:val="32"/>
          <w:szCs w:val="32"/>
        </w:rPr>
      </w:pPr>
      <w:r w:rsidRPr="008E6A77">
        <w:rPr>
          <w:sz w:val="32"/>
          <w:szCs w:val="32"/>
        </w:rPr>
        <w:t>округа город Вык</w:t>
      </w:r>
      <w:r w:rsidR="00E3262D" w:rsidRPr="008E6A77">
        <w:rPr>
          <w:sz w:val="32"/>
          <w:szCs w:val="32"/>
        </w:rPr>
        <w:t>са Нижегородской области за 2022</w:t>
      </w:r>
      <w:r w:rsidRPr="008E6A77">
        <w:rPr>
          <w:sz w:val="32"/>
          <w:szCs w:val="32"/>
        </w:rPr>
        <w:t xml:space="preserve"> год</w:t>
      </w:r>
    </w:p>
    <w:p w:rsidR="00180342" w:rsidRPr="008E6A77" w:rsidRDefault="00180342" w:rsidP="00180342">
      <w:pPr>
        <w:pStyle w:val="31"/>
        <w:spacing w:line="240" w:lineRule="auto"/>
        <w:ind w:firstLine="0"/>
        <w:rPr>
          <w:sz w:val="24"/>
        </w:rPr>
      </w:pPr>
    </w:p>
    <w:p w:rsidR="00180342" w:rsidRPr="008E6A77" w:rsidRDefault="00180342" w:rsidP="00180342">
      <w:pPr>
        <w:pStyle w:val="31"/>
        <w:spacing w:line="240" w:lineRule="auto"/>
        <w:ind w:firstLine="0"/>
        <w:rPr>
          <w:sz w:val="30"/>
          <w:szCs w:val="30"/>
        </w:rPr>
      </w:pPr>
      <w:r w:rsidRPr="008E6A77">
        <w:rPr>
          <w:sz w:val="30"/>
          <w:szCs w:val="30"/>
        </w:rPr>
        <w:t>Раздел 1. Достигнутые значения показателей для оценки</w:t>
      </w:r>
    </w:p>
    <w:p w:rsidR="00180342" w:rsidRPr="008E6A77" w:rsidRDefault="00180342" w:rsidP="00180342">
      <w:pPr>
        <w:pStyle w:val="31"/>
        <w:spacing w:line="240" w:lineRule="auto"/>
        <w:ind w:firstLine="0"/>
        <w:rPr>
          <w:sz w:val="30"/>
          <w:szCs w:val="30"/>
        </w:rPr>
      </w:pPr>
      <w:r w:rsidRPr="008E6A77">
        <w:rPr>
          <w:sz w:val="30"/>
          <w:szCs w:val="30"/>
        </w:rPr>
        <w:t>эффективности деятельности органов местного самоуправления</w:t>
      </w:r>
    </w:p>
    <w:p w:rsidR="00180342" w:rsidRPr="008E6A77" w:rsidRDefault="00180342" w:rsidP="00180342">
      <w:pPr>
        <w:pStyle w:val="31"/>
        <w:spacing w:line="240" w:lineRule="auto"/>
        <w:ind w:firstLine="0"/>
        <w:rPr>
          <w:sz w:val="30"/>
          <w:szCs w:val="30"/>
        </w:rPr>
      </w:pPr>
      <w:r w:rsidRPr="008E6A77">
        <w:rPr>
          <w:sz w:val="30"/>
          <w:szCs w:val="30"/>
        </w:rPr>
        <w:t>городского округа город Вык</w:t>
      </w:r>
      <w:r w:rsidR="00E3262D" w:rsidRPr="008E6A77">
        <w:rPr>
          <w:sz w:val="30"/>
          <w:szCs w:val="30"/>
        </w:rPr>
        <w:t>са Нижегородской области за 2022</w:t>
      </w:r>
      <w:r w:rsidRPr="008E6A77">
        <w:rPr>
          <w:sz w:val="30"/>
          <w:szCs w:val="30"/>
        </w:rPr>
        <w:t xml:space="preserve"> год</w:t>
      </w:r>
    </w:p>
    <w:p w:rsidR="00180342" w:rsidRPr="008E6A77" w:rsidRDefault="00180342" w:rsidP="00180342">
      <w:pPr>
        <w:pStyle w:val="31"/>
        <w:spacing w:line="240" w:lineRule="auto"/>
        <w:ind w:firstLine="0"/>
        <w:rPr>
          <w:sz w:val="30"/>
          <w:szCs w:val="30"/>
        </w:rPr>
      </w:pPr>
      <w:r w:rsidRPr="008E6A77">
        <w:rPr>
          <w:sz w:val="30"/>
          <w:szCs w:val="30"/>
        </w:rPr>
        <w:t>и их планируемых значениях на 3</w:t>
      </w:r>
      <w:r w:rsidRPr="008E6A77">
        <w:rPr>
          <w:sz w:val="30"/>
          <w:szCs w:val="30"/>
        </w:rPr>
        <w:noBreakHyphen/>
        <w:t>х летний период</w:t>
      </w:r>
    </w:p>
    <w:p w:rsidR="00180342" w:rsidRPr="008E6A77" w:rsidRDefault="00180342" w:rsidP="00180342">
      <w:pPr>
        <w:pStyle w:val="31"/>
        <w:spacing w:line="240" w:lineRule="auto"/>
        <w:ind w:right="-2" w:firstLine="540"/>
        <w:jc w:val="both"/>
        <w:rPr>
          <w:sz w:val="24"/>
          <w:szCs w:val="30"/>
        </w:rPr>
      </w:pPr>
    </w:p>
    <w:p w:rsidR="00180342" w:rsidRPr="008E6A77" w:rsidRDefault="00180342" w:rsidP="00180342">
      <w:pPr>
        <w:pStyle w:val="31"/>
        <w:spacing w:line="240" w:lineRule="auto"/>
        <w:ind w:firstLine="567"/>
        <w:jc w:val="both"/>
        <w:rPr>
          <w:sz w:val="30"/>
          <w:szCs w:val="30"/>
        </w:rPr>
      </w:pPr>
      <w:r w:rsidRPr="008E6A77">
        <w:rPr>
          <w:sz w:val="30"/>
          <w:szCs w:val="30"/>
        </w:rPr>
        <w:t>Глава 1. Основные итоги социально-экономического развития городского округа город Выкса</w:t>
      </w:r>
    </w:p>
    <w:p w:rsidR="00BE2E2F" w:rsidRPr="008E6A77" w:rsidRDefault="00BE2E2F" w:rsidP="00346205">
      <w:pPr>
        <w:pStyle w:val="31"/>
        <w:spacing w:line="240" w:lineRule="auto"/>
        <w:ind w:firstLine="567"/>
      </w:pPr>
    </w:p>
    <w:p w:rsidR="00703CC2" w:rsidRPr="008E6A77" w:rsidRDefault="00703CC2" w:rsidP="00D4351C">
      <w:pPr>
        <w:ind w:firstLine="709"/>
        <w:jc w:val="both"/>
      </w:pPr>
      <w:r w:rsidRPr="008E6A77">
        <w:t xml:space="preserve">Городской округ город Выкса </w:t>
      </w:r>
      <w:r w:rsidRPr="008E6A77">
        <w:rPr>
          <w:rStyle w:val="aff0"/>
        </w:rPr>
        <w:t>(</w:t>
      </w:r>
      <w:r w:rsidRPr="008E6A77">
        <w:rPr>
          <w:rStyle w:val="aff0"/>
          <w:b w:val="0"/>
        </w:rPr>
        <w:t>далее - городской округ, округ)</w:t>
      </w:r>
      <w:r w:rsidRPr="008E6A77">
        <w:t xml:space="preserve"> расположен на юго-западе Нижегородской области и граничит с Рязанской областью на юге и Владимирской областью на западе. На севере и северо-востоке район граничит с </w:t>
      </w:r>
      <w:proofErr w:type="spellStart"/>
      <w:r w:rsidRPr="008E6A77">
        <w:t>Навашинским</w:t>
      </w:r>
      <w:proofErr w:type="spellEnd"/>
      <w:r w:rsidRPr="008E6A77">
        <w:t xml:space="preserve"> и </w:t>
      </w:r>
      <w:proofErr w:type="spellStart"/>
      <w:r w:rsidRPr="008E6A77">
        <w:t>Кулебакским</w:t>
      </w:r>
      <w:proofErr w:type="spellEnd"/>
      <w:r w:rsidRPr="008E6A77">
        <w:t xml:space="preserve"> </w:t>
      </w:r>
      <w:r w:rsidR="006D5E03" w:rsidRPr="008E6A77">
        <w:t xml:space="preserve">городскими округами </w:t>
      </w:r>
      <w:r w:rsidRPr="008E6A77">
        <w:t xml:space="preserve">Нижегородской области. На востоке и юго-востоке - с </w:t>
      </w:r>
      <w:proofErr w:type="spellStart"/>
      <w:r w:rsidRPr="008E6A77">
        <w:t>Ардатовским</w:t>
      </w:r>
      <w:proofErr w:type="spellEnd"/>
      <w:r w:rsidRPr="008E6A77">
        <w:t xml:space="preserve"> и Вознесенским районами Нижегородской области. </w:t>
      </w:r>
    </w:p>
    <w:p w:rsidR="00703CC2" w:rsidRPr="008E6A77" w:rsidRDefault="00703CC2" w:rsidP="00D4351C">
      <w:pPr>
        <w:ind w:firstLine="709"/>
        <w:jc w:val="both"/>
      </w:pPr>
      <w:r w:rsidRPr="008E6A77">
        <w:t>Общая площадь городского округа – 1,86 тыс. кв. км</w:t>
      </w:r>
      <w:r w:rsidR="00FE5630" w:rsidRPr="008E6A77">
        <w:t xml:space="preserve"> </w:t>
      </w:r>
      <w:r w:rsidRPr="008E6A77">
        <w:t xml:space="preserve">(2,4 % от площади области). Административный центр – город Выкса. Расстояние до Нижнего Новгорода по автомагистрали составляет </w:t>
      </w:r>
      <w:smartTag w:uri="urn:schemas-microsoft-com:office:smarttags" w:element="metricconverter">
        <w:smartTagPr>
          <w:attr w:name="ProductID" w:val="198 км"/>
        </w:smartTagPr>
        <w:r w:rsidRPr="008E6A77">
          <w:t>198 км</w:t>
        </w:r>
      </w:smartTag>
      <w:r w:rsidRPr="008E6A77">
        <w:t>.</w:t>
      </w:r>
    </w:p>
    <w:p w:rsidR="00703CC2" w:rsidRPr="008E6A77" w:rsidRDefault="00703CC2" w:rsidP="00D4351C">
      <w:pPr>
        <w:ind w:firstLine="709"/>
        <w:jc w:val="both"/>
      </w:pPr>
      <w:r w:rsidRPr="008E6A77">
        <w:t>Ресурсный потенциал городского округа оптимален для развития многих направлений экономической деятельности.</w:t>
      </w:r>
    </w:p>
    <w:p w:rsidR="00703CC2" w:rsidRPr="008E6A77" w:rsidRDefault="00703CC2" w:rsidP="00D4351C">
      <w:pPr>
        <w:ind w:firstLine="709"/>
        <w:jc w:val="both"/>
      </w:pPr>
      <w:r w:rsidRPr="008E6A77">
        <w:t>В городском округе создана автомобильная транспортная инфраструктура.</w:t>
      </w:r>
    </w:p>
    <w:p w:rsidR="00703CC2" w:rsidRPr="008E6A77" w:rsidRDefault="00703CC2" w:rsidP="00D4351C">
      <w:pPr>
        <w:ind w:firstLine="709"/>
        <w:jc w:val="both"/>
      </w:pPr>
      <w:r w:rsidRPr="008E6A77">
        <w:t xml:space="preserve">Существуют развитая финансовая инфраструктура и инфраструктура в сфере </w:t>
      </w:r>
      <w:r w:rsidR="00717F96" w:rsidRPr="008E6A77">
        <w:t>услуг. Уровень</w:t>
      </w:r>
      <w:r w:rsidRPr="008E6A77">
        <w:t xml:space="preserve"> образования и квалификации в городском округе значительно выше среднероссийского. </w:t>
      </w:r>
      <w:r w:rsidR="00161EFD" w:rsidRPr="008E6A77">
        <w:t>На территории расположен</w:t>
      </w:r>
      <w:r w:rsidRPr="008E6A77">
        <w:t xml:space="preserve"> </w:t>
      </w:r>
      <w:r w:rsidR="00161EFD" w:rsidRPr="008E6A77">
        <w:t>1 филиал высшего учебного заведения, в котором обучается</w:t>
      </w:r>
      <w:r w:rsidRPr="008E6A77">
        <w:t xml:space="preserve"> </w:t>
      </w:r>
      <w:r w:rsidR="00161EFD" w:rsidRPr="008E6A77">
        <w:t>около</w:t>
      </w:r>
      <w:r w:rsidR="00FE5630" w:rsidRPr="008E6A77">
        <w:t xml:space="preserve"> </w:t>
      </w:r>
      <w:r w:rsidR="00161EFD" w:rsidRPr="008E6A77">
        <w:t>500</w:t>
      </w:r>
      <w:r w:rsidRPr="008E6A77">
        <w:t xml:space="preserve"> студент</w:t>
      </w:r>
      <w:r w:rsidR="00FE5630" w:rsidRPr="008E6A77">
        <w:t>ов</w:t>
      </w:r>
      <w:r w:rsidRPr="008E6A77">
        <w:t xml:space="preserve">. Кроме того, подготовкой кадров занимаются </w:t>
      </w:r>
      <w:r w:rsidR="00161EFD" w:rsidRPr="008E6A77">
        <w:t>1</w:t>
      </w:r>
      <w:r w:rsidRPr="008E6A77">
        <w:t xml:space="preserve"> </w:t>
      </w:r>
      <w:r w:rsidR="00161EFD" w:rsidRPr="008E6A77">
        <w:t>специальное учебное заведение</w:t>
      </w:r>
      <w:r w:rsidRPr="008E6A77">
        <w:t xml:space="preserve"> (</w:t>
      </w:r>
      <w:r w:rsidR="00CD1ACF" w:rsidRPr="008E6A77">
        <w:t>около 2000</w:t>
      </w:r>
      <w:r w:rsidRPr="008E6A77">
        <w:t xml:space="preserve"> учащихся).</w:t>
      </w:r>
    </w:p>
    <w:p w:rsidR="00703CC2" w:rsidRPr="008E6A77" w:rsidRDefault="00703CC2" w:rsidP="00D4351C">
      <w:pPr>
        <w:ind w:firstLine="709"/>
        <w:jc w:val="both"/>
      </w:pPr>
      <w:r w:rsidRPr="008E6A77">
        <w:t>Созданы возможности для культурного развития.</w:t>
      </w:r>
    </w:p>
    <w:p w:rsidR="00703CC2" w:rsidRPr="008E6A77" w:rsidRDefault="00703CC2" w:rsidP="00D4351C">
      <w:pPr>
        <w:ind w:firstLine="709"/>
        <w:jc w:val="both"/>
      </w:pPr>
      <w:r w:rsidRPr="008E6A77">
        <w:t>Сфера образования обладает достаточным количеством квалифицированных кадров. В течение последних лет показатель поступления выпускников в Вузы и Сузы составляет более 8</w:t>
      </w:r>
      <w:r w:rsidR="00080FC8" w:rsidRPr="008E6A77">
        <w:t>8</w:t>
      </w:r>
      <w:r w:rsidRPr="008E6A77">
        <w:t xml:space="preserve"> %.</w:t>
      </w:r>
    </w:p>
    <w:p w:rsidR="00703CC2" w:rsidRPr="008E6A77" w:rsidRDefault="00703CC2" w:rsidP="00D4351C">
      <w:pPr>
        <w:ind w:firstLine="709"/>
        <w:jc w:val="both"/>
      </w:pPr>
      <w:r w:rsidRPr="008E6A77">
        <w:t>В округе созданы условия и механизмы устойчивого развития системы дошкольного образования и воспитания.</w:t>
      </w:r>
    </w:p>
    <w:p w:rsidR="00703CC2" w:rsidRPr="008E6A77" w:rsidRDefault="00703CC2" w:rsidP="00D4351C">
      <w:pPr>
        <w:ind w:firstLine="709"/>
        <w:jc w:val="both"/>
      </w:pPr>
      <w:r w:rsidRPr="008E6A77">
        <w:t>Созданы предпосылки для активных занятий населения физической культурой и спортом.</w:t>
      </w:r>
    </w:p>
    <w:p w:rsidR="00703CC2" w:rsidRPr="008E6A77" w:rsidRDefault="00703CC2" w:rsidP="00D4351C">
      <w:pPr>
        <w:ind w:firstLine="709"/>
        <w:jc w:val="both"/>
      </w:pPr>
      <w:r w:rsidRPr="008E6A77">
        <w:t>Успешно реализуется молодежная политика.</w:t>
      </w:r>
    </w:p>
    <w:p w:rsidR="00703CC2" w:rsidRPr="008E6A77" w:rsidRDefault="00703CC2" w:rsidP="00D4351C">
      <w:pPr>
        <w:autoSpaceDE w:val="0"/>
        <w:autoSpaceDN w:val="0"/>
        <w:adjustRightInd w:val="0"/>
        <w:ind w:firstLine="709"/>
        <w:jc w:val="both"/>
        <w:outlineLvl w:val="2"/>
      </w:pPr>
      <w:r w:rsidRPr="008E6A77">
        <w:t>В наличии необходимые условия для ведения бизнеса.</w:t>
      </w:r>
    </w:p>
    <w:p w:rsidR="00703CC2" w:rsidRPr="008E6A77" w:rsidRDefault="00703CC2" w:rsidP="00D4351C">
      <w:pPr>
        <w:pStyle w:val="31"/>
        <w:spacing w:line="240" w:lineRule="auto"/>
        <w:ind w:firstLine="709"/>
        <w:jc w:val="both"/>
        <w:rPr>
          <w:rStyle w:val="aff0"/>
          <w:sz w:val="24"/>
          <w:szCs w:val="24"/>
        </w:rPr>
      </w:pPr>
      <w:r w:rsidRPr="008E6A77">
        <w:rPr>
          <w:rStyle w:val="aff0"/>
          <w:sz w:val="24"/>
          <w:szCs w:val="24"/>
        </w:rPr>
        <w:t xml:space="preserve">Одним из основных </w:t>
      </w:r>
      <w:r w:rsidR="005B4628" w:rsidRPr="008E6A77">
        <w:rPr>
          <w:rStyle w:val="aff0"/>
          <w:sz w:val="24"/>
          <w:szCs w:val="24"/>
        </w:rPr>
        <w:t>итогов развития</w:t>
      </w:r>
      <w:r w:rsidRPr="008E6A77">
        <w:rPr>
          <w:rStyle w:val="aff0"/>
          <w:sz w:val="24"/>
          <w:szCs w:val="24"/>
        </w:rPr>
        <w:t xml:space="preserve"> городского округа город Выкса является устойчивая позитивная динамика его экономики.</w:t>
      </w:r>
    </w:p>
    <w:p w:rsidR="00703CC2" w:rsidRPr="008E6A77" w:rsidRDefault="00703CC2" w:rsidP="00D4351C">
      <w:pPr>
        <w:ind w:firstLine="709"/>
        <w:jc w:val="both"/>
        <w:rPr>
          <w:bCs/>
          <w:color w:val="000000"/>
        </w:rPr>
      </w:pPr>
      <w:r w:rsidRPr="008E6A77">
        <w:rPr>
          <w:bCs/>
          <w:color w:val="000000"/>
        </w:rPr>
        <w:t>В целом социально - экономические итоги 20</w:t>
      </w:r>
      <w:r w:rsidR="00E3262D" w:rsidRPr="008E6A77">
        <w:rPr>
          <w:bCs/>
          <w:color w:val="000000"/>
        </w:rPr>
        <w:t>22</w:t>
      </w:r>
      <w:r w:rsidRPr="008E6A77">
        <w:rPr>
          <w:bCs/>
          <w:color w:val="000000"/>
        </w:rPr>
        <w:t xml:space="preserve"> года </w:t>
      </w:r>
      <w:r w:rsidRPr="008E6A77">
        <w:t>можно признать удовлетворительными.</w:t>
      </w:r>
    </w:p>
    <w:p w:rsidR="00703CC2" w:rsidRPr="008E6A77" w:rsidRDefault="00703CC2" w:rsidP="00D4351C">
      <w:pPr>
        <w:ind w:firstLine="709"/>
        <w:jc w:val="both"/>
        <w:rPr>
          <w:bCs/>
          <w:color w:val="000000"/>
        </w:rPr>
      </w:pPr>
      <w:r w:rsidRPr="008E6A77">
        <w:rPr>
          <w:bCs/>
          <w:color w:val="000000"/>
        </w:rPr>
        <w:t>Общая оценка уровня социально-экономического развития городского округа показывает, что за период 2007 – 20</w:t>
      </w:r>
      <w:r w:rsidR="00E3262D" w:rsidRPr="008E6A77">
        <w:rPr>
          <w:bCs/>
          <w:color w:val="000000"/>
        </w:rPr>
        <w:t>22</w:t>
      </w:r>
      <w:r w:rsidRPr="008E6A77">
        <w:rPr>
          <w:bCs/>
          <w:color w:val="000000"/>
        </w:rPr>
        <w:t xml:space="preserve"> гг. он динамично развивался</w:t>
      </w:r>
      <w:r w:rsidR="00E3262D" w:rsidRPr="008E6A77">
        <w:rPr>
          <w:bCs/>
          <w:color w:val="000000"/>
        </w:rPr>
        <w:t>.</w:t>
      </w:r>
      <w:r w:rsidR="00762333" w:rsidRPr="008E6A77">
        <w:rPr>
          <w:bCs/>
          <w:color w:val="000000"/>
        </w:rPr>
        <w:t xml:space="preserve"> В </w:t>
      </w:r>
      <w:r w:rsidRPr="008E6A77">
        <w:rPr>
          <w:bCs/>
          <w:color w:val="000000"/>
        </w:rPr>
        <w:t>рейтинговой оценке территорий Нижегородской области</w:t>
      </w:r>
      <w:r w:rsidR="00E3262D" w:rsidRPr="008E6A77">
        <w:rPr>
          <w:bCs/>
          <w:color w:val="000000"/>
        </w:rPr>
        <w:t xml:space="preserve"> за 2022</w:t>
      </w:r>
      <w:r w:rsidR="00762333" w:rsidRPr="008E6A77">
        <w:rPr>
          <w:bCs/>
          <w:color w:val="000000"/>
        </w:rPr>
        <w:t xml:space="preserve"> год городской округ занял </w:t>
      </w:r>
      <w:r w:rsidR="00B80C9D" w:rsidRPr="008E6A77">
        <w:rPr>
          <w:bCs/>
          <w:color w:val="000000"/>
        </w:rPr>
        <w:t>1</w:t>
      </w:r>
      <w:r w:rsidR="00762333" w:rsidRPr="008E6A77">
        <w:rPr>
          <w:bCs/>
          <w:color w:val="000000"/>
        </w:rPr>
        <w:t xml:space="preserve"> место</w:t>
      </w:r>
      <w:r w:rsidRPr="008E6A77">
        <w:rPr>
          <w:b/>
          <w:bCs/>
          <w:color w:val="000000"/>
        </w:rPr>
        <w:t>.</w:t>
      </w:r>
    </w:p>
    <w:p w:rsidR="00703CC2" w:rsidRPr="008E6A77" w:rsidRDefault="00703CC2" w:rsidP="00D4351C">
      <w:pPr>
        <w:ind w:firstLine="709"/>
        <w:jc w:val="both"/>
      </w:pPr>
      <w:r w:rsidRPr="008E6A77">
        <w:t>Основные тенденции социально-экономического развития городского округа город Выкса за 20</w:t>
      </w:r>
      <w:r w:rsidR="00E3262D" w:rsidRPr="008E6A77">
        <w:t>22</w:t>
      </w:r>
      <w:r w:rsidRPr="008E6A77">
        <w:t xml:space="preserve"> год таковы:</w:t>
      </w:r>
    </w:p>
    <w:p w:rsidR="00703CC2" w:rsidRPr="008E6A77" w:rsidRDefault="00703CC2" w:rsidP="00D4351C">
      <w:pPr>
        <w:ind w:firstLine="709"/>
        <w:jc w:val="both"/>
      </w:pPr>
      <w:r w:rsidRPr="008E6A77">
        <w:t>Объем отгруженной продукции по полному кругу организаций составил</w:t>
      </w:r>
      <w:r w:rsidR="00DB207C" w:rsidRPr="008E6A77">
        <w:t xml:space="preserve"> </w:t>
      </w:r>
      <w:r w:rsidR="00FE0525" w:rsidRPr="008E6A77">
        <w:t>27</w:t>
      </w:r>
      <w:r w:rsidR="006128B3" w:rsidRPr="008E6A77">
        <w:t>8</w:t>
      </w:r>
      <w:r w:rsidR="00FE0525" w:rsidRPr="008E6A77">
        <w:t>,</w:t>
      </w:r>
      <w:r w:rsidR="006128B3" w:rsidRPr="008E6A77">
        <w:t>14</w:t>
      </w:r>
      <w:r w:rsidRPr="008E6A77">
        <w:t xml:space="preserve"> млрд. руб., что</w:t>
      </w:r>
      <w:r w:rsidR="00DB207C" w:rsidRPr="008E6A77">
        <w:t xml:space="preserve"> 3</w:t>
      </w:r>
      <w:r w:rsidR="006128B3" w:rsidRPr="008E6A77">
        <w:t>4,0</w:t>
      </w:r>
      <w:r w:rsidRPr="008E6A77">
        <w:t xml:space="preserve"> % </w:t>
      </w:r>
      <w:r w:rsidR="00DB207C" w:rsidRPr="008E6A77">
        <w:t xml:space="preserve">выше </w:t>
      </w:r>
      <w:r w:rsidRPr="008E6A77">
        <w:t>уровня 20</w:t>
      </w:r>
      <w:r w:rsidR="00FE0525" w:rsidRPr="008E6A77">
        <w:t>21</w:t>
      </w:r>
      <w:r w:rsidRPr="008E6A77">
        <w:t xml:space="preserve"> года</w:t>
      </w:r>
      <w:r w:rsidR="00116775" w:rsidRPr="008E6A77">
        <w:t>.</w:t>
      </w:r>
    </w:p>
    <w:p w:rsidR="00703CC2" w:rsidRPr="008E6A77" w:rsidRDefault="00703CC2" w:rsidP="00D4351C">
      <w:pPr>
        <w:ind w:firstLine="709"/>
        <w:jc w:val="both"/>
      </w:pPr>
      <w:r w:rsidRPr="008E6A77">
        <w:lastRenderedPageBreak/>
        <w:t xml:space="preserve">Из общего объема произведенных товаров </w:t>
      </w:r>
      <w:r w:rsidR="00E367B6" w:rsidRPr="008E6A77">
        <w:t>9</w:t>
      </w:r>
      <w:r w:rsidR="006128B3" w:rsidRPr="008E6A77">
        <w:t xml:space="preserve">6,0 </w:t>
      </w:r>
      <w:r w:rsidRPr="008E6A77">
        <w:t>% приходится на продукцию промышленных предприятий. Объем п</w:t>
      </w:r>
      <w:r w:rsidR="00556011" w:rsidRPr="008E6A77">
        <w:t>р</w:t>
      </w:r>
      <w:r w:rsidR="00FE0525" w:rsidRPr="008E6A77">
        <w:t>омышленного производства за 2022</w:t>
      </w:r>
      <w:r w:rsidRPr="008E6A77">
        <w:t xml:space="preserve"> год </w:t>
      </w:r>
      <w:r w:rsidR="00556011" w:rsidRPr="008E6A77">
        <w:t>увеличился</w:t>
      </w:r>
      <w:r w:rsidRPr="008E6A77">
        <w:t xml:space="preserve"> на </w:t>
      </w:r>
      <w:r w:rsidR="00FE0525" w:rsidRPr="008E6A77">
        <w:t>3</w:t>
      </w:r>
      <w:r w:rsidR="006128B3" w:rsidRPr="008E6A77">
        <w:t>7,5</w:t>
      </w:r>
      <w:r w:rsidRPr="008E6A77">
        <w:t xml:space="preserve"> % и составил </w:t>
      </w:r>
      <w:r w:rsidR="00FE0525" w:rsidRPr="008E6A77">
        <w:t>26</w:t>
      </w:r>
      <w:r w:rsidR="006128B3" w:rsidRPr="008E6A77">
        <w:t>7,0</w:t>
      </w:r>
      <w:r w:rsidR="00FE0525" w:rsidRPr="008E6A77">
        <w:t xml:space="preserve"> </w:t>
      </w:r>
      <w:r w:rsidR="00556011" w:rsidRPr="008E6A77">
        <w:t>млрд. руб. (</w:t>
      </w:r>
      <w:r w:rsidR="00FE0525" w:rsidRPr="008E6A77">
        <w:t xml:space="preserve">2021 год – 194,25 </w:t>
      </w:r>
      <w:proofErr w:type="spellStart"/>
      <w:r w:rsidR="00FE0525" w:rsidRPr="008E6A77">
        <w:t>млрд.руб</w:t>
      </w:r>
      <w:proofErr w:type="spellEnd"/>
      <w:r w:rsidR="00FE0525" w:rsidRPr="008E6A77">
        <w:t xml:space="preserve">.; </w:t>
      </w:r>
      <w:r w:rsidR="00556011" w:rsidRPr="008E6A77">
        <w:t>2020</w:t>
      </w:r>
      <w:r w:rsidRPr="008E6A77">
        <w:t xml:space="preserve"> год – </w:t>
      </w:r>
      <w:r w:rsidR="00556011" w:rsidRPr="008E6A77">
        <w:t>138,47</w:t>
      </w:r>
      <w:r w:rsidR="0007061D" w:rsidRPr="008E6A77">
        <w:t xml:space="preserve"> </w:t>
      </w:r>
      <w:r w:rsidRPr="008E6A77">
        <w:t>млрд. руб.).</w:t>
      </w:r>
    </w:p>
    <w:p w:rsidR="00703CC2" w:rsidRPr="008E6A77" w:rsidRDefault="00703CC2" w:rsidP="00346205">
      <w:pPr>
        <w:ind w:firstLine="567"/>
        <w:jc w:val="center"/>
        <w:rPr>
          <w:noProof/>
          <w:sz w:val="28"/>
          <w:szCs w:val="28"/>
        </w:rPr>
      </w:pPr>
      <w:r w:rsidRPr="008E6A77">
        <w:rPr>
          <w:b/>
        </w:rPr>
        <w:t>Объем отгруженной продукции, млн. руб.</w:t>
      </w:r>
    </w:p>
    <w:p w:rsidR="00703CC2" w:rsidRPr="008E6A77" w:rsidRDefault="006128B3" w:rsidP="00346205">
      <w:pPr>
        <w:ind w:firstLine="567"/>
        <w:jc w:val="center"/>
        <w:rPr>
          <w:noProof/>
        </w:rPr>
      </w:pPr>
      <w:r w:rsidRPr="008E6A77">
        <w:rPr>
          <w:noProof/>
        </w:rPr>
        <w:drawing>
          <wp:inline distT="0" distB="0" distL="0" distR="0" wp14:anchorId="39A05F43" wp14:editId="0ECFF941">
            <wp:extent cx="5478449" cy="2926080"/>
            <wp:effectExtent l="0" t="0" r="8255"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3CC2" w:rsidRPr="008E6A77" w:rsidRDefault="00703CC2" w:rsidP="00D4351C">
      <w:pPr>
        <w:ind w:firstLine="709"/>
        <w:jc w:val="both"/>
      </w:pPr>
      <w:r w:rsidRPr="008E6A77">
        <w:t xml:space="preserve">Складывающаяся ситуация в экономике, ориентированная на модернизацию производств и инвестирование в новые технологии, позволила предприятиям округа получить прибыли </w:t>
      </w:r>
      <w:r w:rsidR="00357F6D" w:rsidRPr="008E6A77">
        <w:t>в 2022</w:t>
      </w:r>
      <w:r w:rsidR="0032314A" w:rsidRPr="008E6A77">
        <w:t xml:space="preserve"> году –</w:t>
      </w:r>
      <w:r w:rsidR="00C34DB6" w:rsidRPr="008E6A77">
        <w:t xml:space="preserve"> 68,24</w:t>
      </w:r>
      <w:r w:rsidR="00D45F95" w:rsidRPr="008E6A77">
        <w:t xml:space="preserve"> </w:t>
      </w:r>
      <w:r w:rsidR="0032314A" w:rsidRPr="008E6A77">
        <w:t xml:space="preserve">млрд. руб. </w:t>
      </w:r>
      <w:r w:rsidR="0041451D" w:rsidRPr="008E6A77">
        <w:t xml:space="preserve">Это на 28,5 % больше чем в 2021 году </w:t>
      </w:r>
      <w:r w:rsidR="0032314A" w:rsidRPr="008E6A77">
        <w:t>(</w:t>
      </w:r>
      <w:r w:rsidR="00556011" w:rsidRPr="008E6A77">
        <w:t xml:space="preserve">в </w:t>
      </w:r>
      <w:r w:rsidR="00357F6D" w:rsidRPr="008E6A77">
        <w:t>2021 году 5</w:t>
      </w:r>
      <w:r w:rsidR="00C34DB6" w:rsidRPr="008E6A77">
        <w:t>3,1</w:t>
      </w:r>
      <w:r w:rsidR="00357F6D" w:rsidRPr="008E6A77">
        <w:t xml:space="preserve"> </w:t>
      </w:r>
      <w:proofErr w:type="spellStart"/>
      <w:r w:rsidR="00357F6D" w:rsidRPr="008E6A77">
        <w:t>млрд.руб</w:t>
      </w:r>
      <w:proofErr w:type="spellEnd"/>
      <w:r w:rsidR="00357F6D" w:rsidRPr="008E6A77">
        <w:t xml:space="preserve">.; в </w:t>
      </w:r>
      <w:r w:rsidR="00556011" w:rsidRPr="008E6A77">
        <w:t>2020</w:t>
      </w:r>
      <w:r w:rsidRPr="008E6A77">
        <w:t xml:space="preserve"> году – </w:t>
      </w:r>
      <w:r w:rsidR="00556011" w:rsidRPr="008E6A77">
        <w:t xml:space="preserve">10,317 </w:t>
      </w:r>
      <w:r w:rsidRPr="008E6A77">
        <w:t>млрд. руб</w:t>
      </w:r>
      <w:r w:rsidR="00637CC6" w:rsidRPr="008E6A77">
        <w:t>.</w:t>
      </w:r>
      <w:r w:rsidR="0032314A" w:rsidRPr="008E6A77">
        <w:t>)</w:t>
      </w:r>
      <w:r w:rsidRPr="008E6A77">
        <w:t>.</w:t>
      </w:r>
    </w:p>
    <w:p w:rsidR="00703CC2" w:rsidRPr="008E6A77" w:rsidRDefault="00703CC2" w:rsidP="00D4351C">
      <w:pPr>
        <w:ind w:firstLine="709"/>
        <w:jc w:val="both"/>
      </w:pPr>
      <w:r w:rsidRPr="008E6A77">
        <w:t>Данный результат в основном обеспечили обрабатывающие производства и прежде всего отрасль металлургия - АО «</w:t>
      </w:r>
      <w:r w:rsidR="00CB1A2D" w:rsidRPr="008E6A77">
        <w:t>Выксунский металлургический завод</w:t>
      </w:r>
      <w:r w:rsidRPr="008E6A77">
        <w:t>».</w:t>
      </w:r>
    </w:p>
    <w:p w:rsidR="00703CC2" w:rsidRPr="008E6A77" w:rsidRDefault="00703CC2" w:rsidP="00346205">
      <w:pPr>
        <w:ind w:firstLine="567"/>
        <w:jc w:val="center"/>
        <w:rPr>
          <w:b/>
        </w:rPr>
      </w:pPr>
      <w:r w:rsidRPr="008E6A77">
        <w:rPr>
          <w:b/>
        </w:rPr>
        <w:t>Прибыль прибыльных предприятий, млн. руб.</w:t>
      </w:r>
    </w:p>
    <w:p w:rsidR="00DB207C" w:rsidRPr="008E6A77" w:rsidRDefault="0041451D" w:rsidP="00346205">
      <w:pPr>
        <w:ind w:firstLine="567"/>
        <w:jc w:val="center"/>
        <w:rPr>
          <w:b/>
        </w:rPr>
      </w:pPr>
      <w:r w:rsidRPr="008E6A77">
        <w:rPr>
          <w:noProof/>
        </w:rPr>
        <w:drawing>
          <wp:inline distT="0" distB="0" distL="0" distR="0" wp14:anchorId="37174564" wp14:editId="179B606C">
            <wp:extent cx="4818491" cy="2178657"/>
            <wp:effectExtent l="0" t="0" r="127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3CC2" w:rsidRPr="008E6A77" w:rsidRDefault="00703CC2" w:rsidP="00D4351C">
      <w:pPr>
        <w:ind w:firstLine="709"/>
        <w:jc w:val="both"/>
      </w:pPr>
      <w:r w:rsidRPr="008E6A77">
        <w:rPr>
          <w:bCs/>
        </w:rPr>
        <w:t>Наибольший вклад в экономику городского округа традиционно вносят АО «</w:t>
      </w:r>
      <w:r w:rsidR="00CB1A2D" w:rsidRPr="008E6A77">
        <w:t>Выксунский металлургический завод</w:t>
      </w:r>
      <w:r w:rsidRPr="008E6A77">
        <w:rPr>
          <w:bCs/>
        </w:rPr>
        <w:t xml:space="preserve">», </w:t>
      </w:r>
      <w:r w:rsidRPr="008E6A77">
        <w:t xml:space="preserve">ЗАО «Дробмаш», АО </w:t>
      </w:r>
      <w:r w:rsidRPr="008E6A77">
        <w:rPr>
          <w:bCs/>
        </w:rPr>
        <w:t>«Завод корпусов», являясь основными налогоплательщиками городского округа.</w:t>
      </w:r>
    </w:p>
    <w:p w:rsidR="00703CC2" w:rsidRPr="008E6A77" w:rsidRDefault="00703CC2" w:rsidP="00D4351C">
      <w:pPr>
        <w:ind w:firstLine="709"/>
        <w:jc w:val="both"/>
        <w:rPr>
          <w:bCs/>
          <w:color w:val="000000"/>
        </w:rPr>
      </w:pPr>
      <w:r w:rsidRPr="008E6A77">
        <w:t xml:space="preserve">Динамика развития реального сектора экономики повлияла на основные показатели, характеризующие уровень жизни населения. </w:t>
      </w:r>
    </w:p>
    <w:p w:rsidR="00703CC2" w:rsidRPr="008E6A77" w:rsidRDefault="00703CC2" w:rsidP="00D4351C">
      <w:pPr>
        <w:ind w:firstLine="709"/>
        <w:jc w:val="both"/>
      </w:pPr>
      <w:r w:rsidRPr="008E6A77">
        <w:t>Наблюдался рост заработной платы практически во всех отраслях экономики.</w:t>
      </w:r>
    </w:p>
    <w:p w:rsidR="00703CC2" w:rsidRPr="008E6A77" w:rsidRDefault="00703CC2" w:rsidP="00D4351C">
      <w:pPr>
        <w:ind w:firstLine="709"/>
        <w:jc w:val="both"/>
      </w:pPr>
      <w:r w:rsidRPr="008E6A77">
        <w:rPr>
          <w:color w:val="000000"/>
        </w:rPr>
        <w:t>Положение на рынке труда городского округа город Выкса в значительной степени определяется общей экономической ситуацией, а также рациональным использованием трудовых ресурсов.</w:t>
      </w:r>
    </w:p>
    <w:p w:rsidR="00703CC2" w:rsidRPr="008E6A77" w:rsidRDefault="00703CC2" w:rsidP="00D4351C">
      <w:pPr>
        <w:ind w:firstLine="709"/>
        <w:jc w:val="both"/>
      </w:pPr>
      <w:r w:rsidRPr="008E6A77">
        <w:t>Ситуация в сфере занятости населения городского округа город Выкса в 20</w:t>
      </w:r>
      <w:r w:rsidR="0041451D" w:rsidRPr="008E6A77">
        <w:t>22</w:t>
      </w:r>
      <w:r w:rsidRPr="008E6A77">
        <w:t xml:space="preserve"> году </w:t>
      </w:r>
      <w:r w:rsidR="00154D1F" w:rsidRPr="008E6A77">
        <w:t>характеризовалась следующими показателями:</w:t>
      </w:r>
    </w:p>
    <w:p w:rsidR="00703CC2" w:rsidRPr="008E6A77" w:rsidRDefault="00346205" w:rsidP="00D4351C">
      <w:pPr>
        <w:ind w:firstLine="709"/>
        <w:jc w:val="both"/>
      </w:pPr>
      <w:r w:rsidRPr="008E6A77">
        <w:t>Уровень регистрируемой безработицы в моногороде по состоянию на 01.01.202</w:t>
      </w:r>
      <w:r w:rsidR="0041451D" w:rsidRPr="008E6A77">
        <w:t>3</w:t>
      </w:r>
      <w:r w:rsidRPr="008E6A77">
        <w:t xml:space="preserve"> составил </w:t>
      </w:r>
      <w:r w:rsidR="0041451D" w:rsidRPr="008E6A77">
        <w:t>0,4</w:t>
      </w:r>
      <w:r w:rsidRPr="008E6A77">
        <w:t xml:space="preserve"> %, что ниже</w:t>
      </w:r>
      <w:r w:rsidR="00B3727B" w:rsidRPr="008E6A77">
        <w:t xml:space="preserve"> среднероссийского уровня на </w:t>
      </w:r>
      <w:r w:rsidR="006A6FEB" w:rsidRPr="008E6A77">
        <w:t>0,</w:t>
      </w:r>
      <w:r w:rsidR="00161EFD" w:rsidRPr="008E6A77">
        <w:t>3</w:t>
      </w:r>
      <w:r w:rsidR="006A6FEB" w:rsidRPr="008E6A77">
        <w:t xml:space="preserve"> </w:t>
      </w:r>
      <w:proofErr w:type="spellStart"/>
      <w:r w:rsidRPr="008E6A77">
        <w:t>п.п</w:t>
      </w:r>
      <w:proofErr w:type="spellEnd"/>
      <w:r w:rsidRPr="008E6A77">
        <w:t xml:space="preserve">. </w:t>
      </w:r>
      <w:r w:rsidR="00E864E5" w:rsidRPr="008E6A77">
        <w:t>(</w:t>
      </w:r>
      <w:r w:rsidR="0041451D" w:rsidRPr="008E6A77">
        <w:t>2021 год – 0,6</w:t>
      </w:r>
      <w:r w:rsidR="00161EFD" w:rsidRPr="008E6A77">
        <w:t xml:space="preserve"> </w:t>
      </w:r>
      <w:r w:rsidR="0041451D" w:rsidRPr="008E6A77">
        <w:t xml:space="preserve">%; </w:t>
      </w:r>
      <w:r w:rsidR="00E864E5" w:rsidRPr="008E6A77">
        <w:t>2020</w:t>
      </w:r>
      <w:r w:rsidR="00703CC2" w:rsidRPr="008E6A77">
        <w:t xml:space="preserve"> год – </w:t>
      </w:r>
      <w:r w:rsidR="00E864E5" w:rsidRPr="008E6A77">
        <w:t>2,65</w:t>
      </w:r>
      <w:r w:rsidR="00703CC2" w:rsidRPr="008E6A77">
        <w:t xml:space="preserve"> %). Численность безработных - </w:t>
      </w:r>
      <w:r w:rsidR="0041451D" w:rsidRPr="008E6A77">
        <w:t>186</w:t>
      </w:r>
      <w:r w:rsidR="00E864E5" w:rsidRPr="008E6A77">
        <w:t xml:space="preserve"> чел. (</w:t>
      </w:r>
      <w:r w:rsidR="0041451D" w:rsidRPr="008E6A77">
        <w:t xml:space="preserve">2021 год – 280 чел.; </w:t>
      </w:r>
      <w:r w:rsidR="00E864E5" w:rsidRPr="008E6A77">
        <w:t>2020</w:t>
      </w:r>
      <w:r w:rsidR="00703CC2" w:rsidRPr="008E6A77">
        <w:t xml:space="preserve"> год – </w:t>
      </w:r>
      <w:r w:rsidR="00E864E5" w:rsidRPr="008E6A77">
        <w:t>1168</w:t>
      </w:r>
      <w:r w:rsidR="00703CC2" w:rsidRPr="008E6A77">
        <w:t xml:space="preserve"> чел.).</w:t>
      </w:r>
    </w:p>
    <w:p w:rsidR="000A51D1" w:rsidRPr="008E6A77" w:rsidRDefault="00DE731F" w:rsidP="00D4351C">
      <w:pPr>
        <w:ind w:firstLine="709"/>
        <w:jc w:val="both"/>
      </w:pPr>
      <w:r w:rsidRPr="008E6A77">
        <w:lastRenderedPageBreak/>
        <w:t xml:space="preserve">Массовых увольнений </w:t>
      </w:r>
      <w:r w:rsidR="00FC5006" w:rsidRPr="008E6A77">
        <w:t xml:space="preserve">на </w:t>
      </w:r>
      <w:r w:rsidR="00E864E5" w:rsidRPr="008E6A77">
        <w:t>предприятиях</w:t>
      </w:r>
      <w:r w:rsidR="00FC5006" w:rsidRPr="008E6A77">
        <w:t xml:space="preserve"> округа </w:t>
      </w:r>
      <w:r w:rsidRPr="008E6A77">
        <w:t>в истекшем году не наблюдалось.</w:t>
      </w:r>
    </w:p>
    <w:p w:rsidR="00DE731F" w:rsidRPr="008E6A77" w:rsidRDefault="00FC5006" w:rsidP="00D4351C">
      <w:pPr>
        <w:ind w:firstLine="709"/>
        <w:jc w:val="both"/>
      </w:pPr>
      <w:r w:rsidRPr="008E6A77">
        <w:t xml:space="preserve">Важной тенденцией уменьшения числа безработных граждан </w:t>
      </w:r>
      <w:r w:rsidR="0041451D" w:rsidRPr="008E6A77">
        <w:t>относительно 2021</w:t>
      </w:r>
      <w:r w:rsidR="001B6A1A" w:rsidRPr="008E6A77">
        <w:t xml:space="preserve"> года стало</w:t>
      </w:r>
      <w:r w:rsidRPr="008E6A77">
        <w:t xml:space="preserve"> увеличение роли самозанятых.</w:t>
      </w:r>
      <w:r w:rsidR="0041451D" w:rsidRPr="008E6A77">
        <w:t xml:space="preserve"> По состоянию на 01.01.2023</w:t>
      </w:r>
      <w:r w:rsidR="001B6A1A" w:rsidRPr="008E6A77">
        <w:t xml:space="preserve"> года</w:t>
      </w:r>
      <w:r w:rsidRPr="008E6A77">
        <w:t xml:space="preserve"> количество самозанятых граждан по округу составило </w:t>
      </w:r>
      <w:r w:rsidR="0041451D" w:rsidRPr="008E6A77">
        <w:t xml:space="preserve">2720 человек (2021 год - </w:t>
      </w:r>
      <w:r w:rsidR="00697078" w:rsidRPr="008E6A77">
        <w:t>1732</w:t>
      </w:r>
      <w:r w:rsidRPr="008E6A77">
        <w:t xml:space="preserve"> человек</w:t>
      </w:r>
      <w:r w:rsidR="0041451D" w:rsidRPr="008E6A77">
        <w:t>а)</w:t>
      </w:r>
      <w:r w:rsidRPr="008E6A77">
        <w:t>.</w:t>
      </w:r>
    </w:p>
    <w:p w:rsidR="00703CC2" w:rsidRPr="008E6A77" w:rsidRDefault="00703CC2" w:rsidP="00346205">
      <w:pPr>
        <w:ind w:firstLine="567"/>
        <w:jc w:val="center"/>
        <w:rPr>
          <w:b/>
        </w:rPr>
      </w:pPr>
      <w:r w:rsidRPr="008E6A77">
        <w:rPr>
          <w:b/>
        </w:rPr>
        <w:t>Уровень безработицы, %</w:t>
      </w:r>
    </w:p>
    <w:p w:rsidR="00703CC2" w:rsidRPr="008E6A77" w:rsidRDefault="00F916A5" w:rsidP="00346205">
      <w:pPr>
        <w:ind w:firstLine="567"/>
        <w:jc w:val="center"/>
        <w:rPr>
          <w:sz w:val="28"/>
          <w:szCs w:val="28"/>
        </w:rPr>
      </w:pPr>
      <w:r w:rsidRPr="008E6A77">
        <w:rPr>
          <w:noProof/>
        </w:rPr>
        <w:drawing>
          <wp:inline distT="0" distB="0" distL="0" distR="0" wp14:anchorId="4268DB22" wp14:editId="3005FBC0">
            <wp:extent cx="5200098" cy="1979295"/>
            <wp:effectExtent l="0" t="0" r="635"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676E" w:rsidRPr="008E6A77" w:rsidRDefault="0064676E" w:rsidP="00D4351C">
      <w:pPr>
        <w:ind w:firstLine="709"/>
        <w:jc w:val="both"/>
        <w:rPr>
          <w:highlight w:val="yellow"/>
        </w:rPr>
      </w:pPr>
      <w:r w:rsidRPr="008E6A77">
        <w:t>В 20</w:t>
      </w:r>
      <w:r w:rsidR="00205E58" w:rsidRPr="008E6A77">
        <w:t>22</w:t>
      </w:r>
      <w:r w:rsidRPr="008E6A77">
        <w:t xml:space="preserve"> году за содействием в поиске подходящей работы обратилось в Центр занятости населения </w:t>
      </w:r>
      <w:r w:rsidR="00205E58" w:rsidRPr="008E6A77">
        <w:t>1198</w:t>
      </w:r>
      <w:r w:rsidRPr="008E6A77">
        <w:t xml:space="preserve"> человек. За этот период при содействии</w:t>
      </w:r>
      <w:r w:rsidR="00205E58" w:rsidRPr="008E6A77">
        <w:t xml:space="preserve"> Центра занятости нашли работу 672</w:t>
      </w:r>
      <w:r w:rsidRPr="008E6A77">
        <w:t xml:space="preserve"> безработных или </w:t>
      </w:r>
      <w:r w:rsidR="009D1591" w:rsidRPr="008E6A77">
        <w:t>5</w:t>
      </w:r>
      <w:r w:rsidR="00205E58" w:rsidRPr="008E6A77">
        <w:t>6,1</w:t>
      </w:r>
      <w:r w:rsidRPr="008E6A77">
        <w:t xml:space="preserve"> % от числа обратившихся, закончили профессиональное обучение по направлению службы занятости </w:t>
      </w:r>
      <w:r w:rsidR="00205E58" w:rsidRPr="008E6A77">
        <w:t>40</w:t>
      </w:r>
      <w:r w:rsidRPr="008E6A77">
        <w:t xml:space="preserve"> безработных граждан, принимали участие на временных оплачиваемых работах </w:t>
      </w:r>
      <w:r w:rsidR="00205E58" w:rsidRPr="008E6A77">
        <w:t>37</w:t>
      </w:r>
      <w:r w:rsidRPr="008E6A77">
        <w:t xml:space="preserve"> человек.</w:t>
      </w:r>
    </w:p>
    <w:p w:rsidR="00703CC2" w:rsidRPr="008E6A77" w:rsidRDefault="00703CC2" w:rsidP="00D4351C">
      <w:pPr>
        <w:ind w:firstLine="709"/>
        <w:jc w:val="both"/>
      </w:pPr>
      <w:r w:rsidRPr="008E6A77">
        <w:t>В 20</w:t>
      </w:r>
      <w:r w:rsidR="00205E58" w:rsidRPr="008E6A77">
        <w:t>22</w:t>
      </w:r>
      <w:r w:rsidRPr="008E6A77">
        <w:t xml:space="preserve"> году </w:t>
      </w:r>
      <w:r w:rsidR="00CD1ACF" w:rsidRPr="008E6A77">
        <w:t>сложились следующие демографические тенденции</w:t>
      </w:r>
      <w:r w:rsidRPr="008E6A77">
        <w:t>.</w:t>
      </w:r>
    </w:p>
    <w:p w:rsidR="00703CC2" w:rsidRPr="008E6A77" w:rsidRDefault="00703CC2" w:rsidP="00D4351C">
      <w:pPr>
        <w:ind w:firstLine="709"/>
        <w:jc w:val="both"/>
      </w:pPr>
      <w:r w:rsidRPr="008E6A77">
        <w:t>Численность постоянного населения городского округа город Выкса по состоянию на 01.01.20</w:t>
      </w:r>
      <w:r w:rsidR="00520F45" w:rsidRPr="008E6A77">
        <w:t>2</w:t>
      </w:r>
      <w:r w:rsidR="00205E58" w:rsidRPr="008E6A77">
        <w:t>3</w:t>
      </w:r>
      <w:r w:rsidRPr="008E6A77">
        <w:t xml:space="preserve"> года составила </w:t>
      </w:r>
      <w:r w:rsidR="00D410FD" w:rsidRPr="008E6A77">
        <w:t>по оценке 80,927 тыс. чел.,</w:t>
      </w:r>
    </w:p>
    <w:p w:rsidR="00703CC2" w:rsidRPr="008E6A77" w:rsidRDefault="00703CC2" w:rsidP="00D4351C">
      <w:pPr>
        <w:ind w:firstLine="709"/>
        <w:jc w:val="both"/>
      </w:pPr>
      <w:r w:rsidRPr="008E6A77">
        <w:t xml:space="preserve">Родилось </w:t>
      </w:r>
      <w:r w:rsidR="00205E58" w:rsidRPr="008E6A77">
        <w:t>700</w:t>
      </w:r>
      <w:r w:rsidRPr="008E6A77">
        <w:t xml:space="preserve"> чел. – это на </w:t>
      </w:r>
      <w:r w:rsidR="00205E58" w:rsidRPr="008E6A77">
        <w:t>11</w:t>
      </w:r>
      <w:r w:rsidR="00686EAD" w:rsidRPr="008E6A77">
        <w:t>4</w:t>
      </w:r>
      <w:r w:rsidR="00205E58" w:rsidRPr="008E6A77">
        <w:t xml:space="preserve"> чел. меньше чем за 2021</w:t>
      </w:r>
      <w:r w:rsidR="009D1591" w:rsidRPr="008E6A77">
        <w:t xml:space="preserve"> год (20</w:t>
      </w:r>
      <w:r w:rsidR="00205E58" w:rsidRPr="008E6A77">
        <w:t>21</w:t>
      </w:r>
      <w:r w:rsidR="002E5DD0" w:rsidRPr="008E6A77">
        <w:t xml:space="preserve"> год</w:t>
      </w:r>
      <w:r w:rsidRPr="008E6A77">
        <w:t> – </w:t>
      </w:r>
      <w:r w:rsidR="00AF77A4" w:rsidRPr="008E6A77">
        <w:t>814</w:t>
      </w:r>
      <w:r w:rsidR="008E6A77" w:rsidRPr="008E6A77">
        <w:t xml:space="preserve"> </w:t>
      </w:r>
      <w:r w:rsidRPr="008E6A77">
        <w:t>чел.). Умерло 1</w:t>
      </w:r>
      <w:r w:rsidR="00AF77A4" w:rsidRPr="008E6A77">
        <w:t>255</w:t>
      </w:r>
      <w:r w:rsidRPr="008E6A77">
        <w:t xml:space="preserve"> человек</w:t>
      </w:r>
      <w:r w:rsidR="00AC0699" w:rsidRPr="008E6A77">
        <w:t>а</w:t>
      </w:r>
      <w:r w:rsidRPr="008E6A77">
        <w:t xml:space="preserve">, что на </w:t>
      </w:r>
      <w:r w:rsidR="00686EAD" w:rsidRPr="008E6A77">
        <w:t>312</w:t>
      </w:r>
      <w:r w:rsidR="009F4647" w:rsidRPr="008E6A77">
        <w:t xml:space="preserve"> </w:t>
      </w:r>
      <w:r w:rsidRPr="008E6A77">
        <w:t xml:space="preserve">чел. </w:t>
      </w:r>
      <w:r w:rsidR="00AF77A4" w:rsidRPr="008E6A77">
        <w:t>меньше чем за 2021 год (2021</w:t>
      </w:r>
      <w:r w:rsidRPr="008E6A77">
        <w:t xml:space="preserve"> г. – </w:t>
      </w:r>
      <w:r w:rsidR="00AF77A4" w:rsidRPr="008E6A77">
        <w:t>1567</w:t>
      </w:r>
      <w:r w:rsidRPr="008E6A77">
        <w:t xml:space="preserve"> чел.). Смертность превысила рождаемость в </w:t>
      </w:r>
      <w:r w:rsidR="00AF77A4" w:rsidRPr="008E6A77">
        <w:t>1,79 раза (в 2021</w:t>
      </w:r>
      <w:r w:rsidRPr="008E6A77">
        <w:t xml:space="preserve"> году - 1,</w:t>
      </w:r>
      <w:r w:rsidR="00686EAD" w:rsidRPr="008E6A77">
        <w:t>93</w:t>
      </w:r>
      <w:r w:rsidRPr="008E6A77">
        <w:t xml:space="preserve"> раза). Естественная убыль населения за 20</w:t>
      </w:r>
      <w:r w:rsidR="003B4664" w:rsidRPr="008E6A77">
        <w:t>2</w:t>
      </w:r>
      <w:r w:rsidR="00AF77A4" w:rsidRPr="008E6A77">
        <w:t>2</w:t>
      </w:r>
      <w:r w:rsidRPr="008E6A77">
        <w:t xml:space="preserve"> год составила минус </w:t>
      </w:r>
      <w:r w:rsidR="00AF77A4" w:rsidRPr="008E6A77">
        <w:t>555 чел. (2021</w:t>
      </w:r>
      <w:r w:rsidRPr="008E6A77">
        <w:t xml:space="preserve"> – минус </w:t>
      </w:r>
      <w:r w:rsidR="00686EAD" w:rsidRPr="008E6A77">
        <w:t>753</w:t>
      </w:r>
      <w:r w:rsidRPr="008E6A77">
        <w:t> чел.).</w:t>
      </w:r>
    </w:p>
    <w:p w:rsidR="00703CC2" w:rsidRPr="008E6A77" w:rsidRDefault="00703CC2" w:rsidP="00D4351C">
      <w:pPr>
        <w:ind w:firstLine="709"/>
        <w:jc w:val="both"/>
      </w:pPr>
      <w:r w:rsidRPr="008E6A77">
        <w:t>1) коэффициент рождаемости снизился с 1</w:t>
      </w:r>
      <w:r w:rsidR="00520F45" w:rsidRPr="008E6A77">
        <w:t>0</w:t>
      </w:r>
      <w:r w:rsidRPr="008E6A77">
        <w:t>,</w:t>
      </w:r>
      <w:r w:rsidR="00AF77A4" w:rsidRPr="008E6A77">
        <w:t>0 промилле в 2021</w:t>
      </w:r>
      <w:r w:rsidRPr="008E6A77">
        <w:t xml:space="preserve"> году до </w:t>
      </w:r>
      <w:r w:rsidR="00AF77A4" w:rsidRPr="008E6A77">
        <w:t>8,6</w:t>
      </w:r>
      <w:r w:rsidRPr="008E6A77">
        <w:t xml:space="preserve"> промилле в 20</w:t>
      </w:r>
      <w:r w:rsidR="00AF77A4" w:rsidRPr="008E6A77">
        <w:t>22</w:t>
      </w:r>
      <w:r w:rsidR="00AC0699" w:rsidRPr="008E6A77">
        <w:t xml:space="preserve"> </w:t>
      </w:r>
      <w:r w:rsidRPr="008E6A77">
        <w:t>году;</w:t>
      </w:r>
    </w:p>
    <w:p w:rsidR="00703CC2" w:rsidRPr="008E6A77" w:rsidRDefault="00703CC2" w:rsidP="00D4351C">
      <w:pPr>
        <w:ind w:firstLine="709"/>
        <w:jc w:val="both"/>
      </w:pPr>
      <w:r w:rsidRPr="008E6A77">
        <w:t xml:space="preserve">2) коэффициент смертности </w:t>
      </w:r>
      <w:r w:rsidR="00AF77A4" w:rsidRPr="008E6A77">
        <w:t>снизился</w:t>
      </w:r>
      <w:r w:rsidR="00520F45" w:rsidRPr="008E6A77">
        <w:t xml:space="preserve"> с 1</w:t>
      </w:r>
      <w:r w:rsidR="00686EAD" w:rsidRPr="008E6A77">
        <w:t>9,2</w:t>
      </w:r>
      <w:r w:rsidR="00AF77A4" w:rsidRPr="008E6A77">
        <w:t xml:space="preserve"> промилле в 2021</w:t>
      </w:r>
      <w:r w:rsidR="00520F45" w:rsidRPr="008E6A77">
        <w:t xml:space="preserve"> году до </w:t>
      </w:r>
      <w:r w:rsidR="00AC0699" w:rsidRPr="008E6A77">
        <w:t>1</w:t>
      </w:r>
      <w:r w:rsidR="00AF77A4" w:rsidRPr="008E6A77">
        <w:t>5,5</w:t>
      </w:r>
      <w:r w:rsidR="00520F45" w:rsidRPr="008E6A77">
        <w:t xml:space="preserve"> промилле в 20</w:t>
      </w:r>
      <w:r w:rsidR="00AF77A4" w:rsidRPr="008E6A77">
        <w:t>22</w:t>
      </w:r>
      <w:r w:rsidR="00520F45" w:rsidRPr="008E6A77">
        <w:t xml:space="preserve"> году</w:t>
      </w:r>
      <w:r w:rsidRPr="008E6A77">
        <w:t>;</w:t>
      </w:r>
    </w:p>
    <w:p w:rsidR="00703CC2" w:rsidRPr="008E6A77" w:rsidRDefault="00703CC2" w:rsidP="00D4351C">
      <w:pPr>
        <w:ind w:firstLine="709"/>
        <w:jc w:val="both"/>
      </w:pPr>
      <w:r w:rsidRPr="008E6A77">
        <w:t xml:space="preserve">3) коэффициент естественной убыли </w:t>
      </w:r>
      <w:r w:rsidR="00AF77A4" w:rsidRPr="008E6A77">
        <w:t>населения снизился</w:t>
      </w:r>
      <w:r w:rsidRPr="008E6A77">
        <w:t xml:space="preserve"> с </w:t>
      </w:r>
      <w:r w:rsidR="00686EAD" w:rsidRPr="008E6A77">
        <w:t>9,2</w:t>
      </w:r>
      <w:r w:rsidRPr="008E6A77">
        <w:t xml:space="preserve"> до </w:t>
      </w:r>
      <w:r w:rsidR="00AF77A4" w:rsidRPr="008E6A77">
        <w:t xml:space="preserve">6,9 </w:t>
      </w:r>
      <w:r w:rsidRPr="008E6A77">
        <w:t>промилле.</w:t>
      </w:r>
    </w:p>
    <w:p w:rsidR="00703CC2" w:rsidRPr="008E6A77" w:rsidRDefault="00703CC2" w:rsidP="00D4351C">
      <w:pPr>
        <w:ind w:firstLine="709"/>
        <w:jc w:val="both"/>
      </w:pPr>
      <w:r w:rsidRPr="008E6A77">
        <w:t>Сальдо миграции в 20</w:t>
      </w:r>
      <w:r w:rsidR="00AF77A4" w:rsidRPr="008E6A77">
        <w:t>22</w:t>
      </w:r>
      <w:r w:rsidRPr="008E6A77">
        <w:t xml:space="preserve"> году </w:t>
      </w:r>
      <w:r w:rsidR="00520F45" w:rsidRPr="008E6A77">
        <w:t>положительное (</w:t>
      </w:r>
      <w:r w:rsidR="00AF77A4" w:rsidRPr="008E6A77">
        <w:t xml:space="preserve">251 чел.), в 2021 </w:t>
      </w:r>
      <w:r w:rsidRPr="008E6A77">
        <w:t>году (</w:t>
      </w:r>
      <w:r w:rsidR="00AF77A4" w:rsidRPr="008E6A77">
        <w:t>370</w:t>
      </w:r>
      <w:r w:rsidRPr="008E6A77">
        <w:t xml:space="preserve"> чел.).</w:t>
      </w:r>
    </w:p>
    <w:p w:rsidR="00703CC2" w:rsidRPr="008E6A77" w:rsidRDefault="00703CC2" w:rsidP="00D4351C">
      <w:pPr>
        <w:ind w:firstLine="709"/>
        <w:jc w:val="both"/>
      </w:pPr>
      <w:r w:rsidRPr="008E6A77">
        <w:t xml:space="preserve">В целях улучшения демографической ситуации администрация продолжает реализацию Плана мероприятий, направленных на ее улучшение. Мероприятия по сокращению уровня смертности реализуются в рамках Комплексного плана снижения смертности населения городского округа до 2025 года. </w:t>
      </w:r>
    </w:p>
    <w:p w:rsidR="00703CC2" w:rsidRPr="008E6A77" w:rsidRDefault="00703CC2" w:rsidP="00D4351C">
      <w:pPr>
        <w:ind w:firstLine="709"/>
        <w:jc w:val="both"/>
      </w:pPr>
      <w:r w:rsidRPr="008E6A77">
        <w:t>В отчетном году приоритетной оставалась задача повышения уровня и качества жизни граждан. Для её решения обеспечивались условия в рамках вопросов местного значения, способствующих развитию отраслей экономики городского округа, созданию надежной налоговой базы, позволяющей реализовать социальные и экономические программы.</w:t>
      </w:r>
    </w:p>
    <w:p w:rsidR="00A0007C" w:rsidRPr="008E6A77" w:rsidRDefault="00A0007C" w:rsidP="00180342">
      <w:pPr>
        <w:pStyle w:val="Standard"/>
        <w:ind w:right="-2" w:firstLine="567"/>
        <w:jc w:val="both"/>
        <w:rPr>
          <w:b/>
          <w:bCs/>
        </w:rPr>
      </w:pPr>
    </w:p>
    <w:p w:rsidR="00180342" w:rsidRPr="008E6A77" w:rsidRDefault="00180342" w:rsidP="00180342">
      <w:pPr>
        <w:pStyle w:val="Standard"/>
        <w:ind w:right="-2" w:firstLine="567"/>
        <w:jc w:val="both"/>
        <w:rPr>
          <w:b/>
          <w:bCs/>
        </w:rPr>
      </w:pPr>
      <w:r w:rsidRPr="008E6A77">
        <w:rPr>
          <w:b/>
          <w:bCs/>
        </w:rPr>
        <w:t>Глава 2.Экономическое развитие</w:t>
      </w:r>
    </w:p>
    <w:p w:rsidR="00180342" w:rsidRPr="008E6A77" w:rsidRDefault="00180342" w:rsidP="00180342">
      <w:pPr>
        <w:pStyle w:val="afb"/>
        <w:widowControl w:val="0"/>
        <w:suppressAutoHyphens/>
        <w:autoSpaceDN w:val="0"/>
        <w:spacing w:after="0" w:line="240" w:lineRule="auto"/>
        <w:ind w:left="0" w:right="-2" w:firstLine="567"/>
        <w:jc w:val="both"/>
        <w:textAlignment w:val="baseline"/>
        <w:rPr>
          <w:rFonts w:ascii="Times New Roman" w:hAnsi="Times New Roman"/>
          <w:kern w:val="3"/>
          <w:sz w:val="24"/>
          <w:szCs w:val="24"/>
        </w:rPr>
      </w:pPr>
    </w:p>
    <w:p w:rsidR="00180342" w:rsidRPr="008E6A77" w:rsidRDefault="00180342" w:rsidP="00180342">
      <w:pPr>
        <w:pStyle w:val="afb"/>
        <w:widowControl w:val="0"/>
        <w:suppressAutoHyphens/>
        <w:autoSpaceDN w:val="0"/>
        <w:spacing w:after="0" w:line="240" w:lineRule="auto"/>
        <w:ind w:left="0" w:right="-2" w:firstLine="567"/>
        <w:jc w:val="both"/>
        <w:textAlignment w:val="baseline"/>
        <w:rPr>
          <w:rFonts w:ascii="Times New Roman" w:hAnsi="Times New Roman"/>
          <w:b/>
          <w:kern w:val="3"/>
          <w:sz w:val="24"/>
          <w:szCs w:val="24"/>
        </w:rPr>
      </w:pPr>
      <w:r w:rsidRPr="00D4351C">
        <w:rPr>
          <w:rFonts w:ascii="Times New Roman" w:hAnsi="Times New Roman"/>
          <w:kern w:val="3"/>
          <w:sz w:val="24"/>
          <w:szCs w:val="24"/>
        </w:rPr>
        <w:t>Статья 1.</w:t>
      </w:r>
      <w:r w:rsidRPr="00D4351C">
        <w:rPr>
          <w:rFonts w:ascii="Times New Roman" w:hAnsi="Times New Roman"/>
          <w:b/>
          <w:kern w:val="3"/>
          <w:sz w:val="24"/>
          <w:szCs w:val="24"/>
        </w:rPr>
        <w:t xml:space="preserve"> Дорожное</w:t>
      </w:r>
      <w:r w:rsidRPr="008E6A77">
        <w:rPr>
          <w:rFonts w:ascii="Times New Roman" w:hAnsi="Times New Roman"/>
          <w:b/>
          <w:kern w:val="3"/>
          <w:sz w:val="24"/>
          <w:szCs w:val="24"/>
        </w:rPr>
        <w:t xml:space="preserve"> хозяйство и транспорт</w:t>
      </w:r>
    </w:p>
    <w:p w:rsidR="00335464" w:rsidRPr="008E6A77" w:rsidRDefault="00335464" w:rsidP="00A71759">
      <w:pPr>
        <w:pStyle w:val="afb"/>
        <w:widowControl w:val="0"/>
        <w:suppressAutoHyphens/>
        <w:autoSpaceDN w:val="0"/>
        <w:spacing w:after="0" w:line="240" w:lineRule="auto"/>
        <w:ind w:left="0" w:firstLine="567"/>
        <w:jc w:val="both"/>
        <w:textAlignment w:val="baseline"/>
        <w:rPr>
          <w:rFonts w:ascii="Times New Roman" w:hAnsi="Times New Roman"/>
          <w:bCs/>
          <w:iCs/>
          <w:kern w:val="3"/>
          <w:sz w:val="24"/>
          <w:szCs w:val="24"/>
          <w:lang w:eastAsia="zh-CN"/>
        </w:rPr>
      </w:pP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Транспортный комплекс городского округа продолжает оставаться одним из важных факторов формирования рыночных отношений и во многом определяет условия развития всей экономики.</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xml:space="preserve">Общая протяженность автомобильных дорог общего пользования на территории городского округа город Выкса составляет всего 691,08 км, в </w:t>
      </w:r>
      <w:proofErr w:type="spellStart"/>
      <w:r w:rsidRPr="008E6A77">
        <w:rPr>
          <w:rFonts w:eastAsia="SimSun"/>
          <w:kern w:val="3"/>
          <w:lang w:eastAsia="zh-CN"/>
        </w:rPr>
        <w:t>т.ч</w:t>
      </w:r>
      <w:proofErr w:type="spellEnd"/>
      <w:r w:rsidRPr="008E6A77">
        <w:rPr>
          <w:rFonts w:eastAsia="SimSun"/>
          <w:kern w:val="3"/>
          <w:lang w:eastAsia="zh-CN"/>
        </w:rPr>
        <w:t>. с твердым покрытием-393,601 км;</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lastRenderedPageBreak/>
        <w:t xml:space="preserve">Протяженность автомобильных дорог общего пользования местного значения 448,7 км, в </w:t>
      </w:r>
      <w:proofErr w:type="spellStart"/>
      <w:r w:rsidRPr="008E6A77">
        <w:rPr>
          <w:rFonts w:eastAsia="SimSun"/>
          <w:kern w:val="3"/>
          <w:lang w:eastAsia="zh-CN"/>
        </w:rPr>
        <w:t>т.ч</w:t>
      </w:r>
      <w:proofErr w:type="spellEnd"/>
      <w:r w:rsidRPr="008E6A77">
        <w:rPr>
          <w:rFonts w:eastAsia="SimSun"/>
          <w:kern w:val="3"/>
          <w:lang w:eastAsia="zh-CN"/>
        </w:rPr>
        <w:t>. с твердым покрытием – 152,5 км;</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xml:space="preserve">Протяженность автомобильных дорог общего пользования регионального значения 242,383 км, в </w:t>
      </w:r>
      <w:proofErr w:type="spellStart"/>
      <w:r w:rsidRPr="008E6A77">
        <w:rPr>
          <w:rFonts w:eastAsia="SimSun"/>
          <w:kern w:val="3"/>
          <w:lang w:eastAsia="zh-CN"/>
        </w:rPr>
        <w:t>т.ч</w:t>
      </w:r>
      <w:proofErr w:type="spellEnd"/>
      <w:r w:rsidRPr="008E6A77">
        <w:rPr>
          <w:rFonts w:eastAsia="SimSun"/>
          <w:kern w:val="3"/>
          <w:lang w:eastAsia="zh-CN"/>
        </w:rPr>
        <w:t>. с твердым покрытием – 241,101 км;</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по итогам 2022 года 70,31 %, снижена к уровню 2021 года на 0,27 </w:t>
      </w:r>
      <w:proofErr w:type="spellStart"/>
      <w:r w:rsidRPr="008E6A77">
        <w:rPr>
          <w:rFonts w:eastAsia="SimSun"/>
          <w:kern w:val="3"/>
          <w:lang w:eastAsia="zh-CN"/>
        </w:rPr>
        <w:t>п.п</w:t>
      </w:r>
      <w:proofErr w:type="spellEnd"/>
      <w:r w:rsidRPr="008E6A77">
        <w:rPr>
          <w:rFonts w:eastAsia="SimSun"/>
          <w:kern w:val="3"/>
          <w:lang w:eastAsia="zh-CN"/>
        </w:rPr>
        <w:t xml:space="preserve">. (2021 год – 70,58 %; 2020 год – 71,01 %; 2019 год – 71,54 %; 2018 год – 73,93 %). </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xml:space="preserve">На реализацию мероприятий муниципальной программы «Повышение безопасности дорожного движения в городском округе город Выкса на 2021 – 2023 годы» в 2022 году было направлено 124,5 млн. руб., в том числе из областного бюджета – 112,921 млн. руб., из местного бюджета 11,476 млн. руб. </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Выполнены следующие работы в сфере дорожного хозяйства:</w:t>
      </w:r>
    </w:p>
    <w:p w:rsidR="00A674AC" w:rsidRPr="008E6A77" w:rsidRDefault="00A674AC" w:rsidP="00D4351C">
      <w:pPr>
        <w:tabs>
          <w:tab w:val="left" w:pos="567"/>
        </w:tabs>
        <w:ind w:firstLine="709"/>
        <w:jc w:val="both"/>
        <w:rPr>
          <w:rFonts w:eastAsia="SimSun"/>
          <w:kern w:val="3"/>
          <w:sz w:val="28"/>
          <w:szCs w:val="28"/>
          <w:lang w:eastAsia="zh-CN"/>
        </w:rPr>
      </w:pPr>
      <w:r w:rsidRPr="008E6A77">
        <w:rPr>
          <w:rFonts w:eastAsia="SimSun"/>
          <w:kern w:val="3"/>
          <w:lang w:eastAsia="zh-CN"/>
        </w:rPr>
        <w:tab/>
        <w:t>1) о</w:t>
      </w:r>
      <w:r w:rsidRPr="008E6A77">
        <w:rPr>
          <w:kern w:val="3"/>
          <w:lang w:eastAsia="zh-CN"/>
        </w:rPr>
        <w:t>рганизована</w:t>
      </w:r>
      <w:r w:rsidRPr="008E6A77">
        <w:rPr>
          <w:rFonts w:eastAsia="SimSun"/>
          <w:kern w:val="3"/>
          <w:lang w:eastAsia="zh-CN"/>
        </w:rPr>
        <w:t xml:space="preserve"> агитационно-массовая работа</w:t>
      </w:r>
      <w:r w:rsidRPr="008E6A77">
        <w:rPr>
          <w:kern w:val="3"/>
          <w:lang w:eastAsia="zh-CN"/>
        </w:rPr>
        <w:t xml:space="preserve"> </w:t>
      </w:r>
      <w:r w:rsidRPr="008E6A77">
        <w:rPr>
          <w:rFonts w:eastAsia="SimSun"/>
          <w:kern w:val="3"/>
          <w:lang w:eastAsia="zh-CN"/>
        </w:rPr>
        <w:t>по безопасности дорожного движения, а именно установлены баннеры и</w:t>
      </w:r>
      <w:r w:rsidRPr="008E6A77">
        <w:rPr>
          <w:kern w:val="3"/>
          <w:lang w:eastAsia="zh-CN"/>
        </w:rPr>
        <w:t xml:space="preserve"> </w:t>
      </w:r>
      <w:r w:rsidRPr="008E6A77">
        <w:rPr>
          <w:rFonts w:eastAsia="SimSun"/>
          <w:kern w:val="3"/>
          <w:lang w:eastAsia="zh-CN"/>
        </w:rPr>
        <w:t>приобретены агитационные материалы по тематике безопасности дорожного</w:t>
      </w:r>
      <w:r w:rsidRPr="008E6A77">
        <w:rPr>
          <w:kern w:val="3"/>
          <w:lang w:eastAsia="zh-CN"/>
        </w:rPr>
        <w:t xml:space="preserve"> </w:t>
      </w:r>
      <w:r w:rsidRPr="008E6A77">
        <w:rPr>
          <w:rFonts w:eastAsia="SimSun"/>
          <w:kern w:val="3"/>
          <w:lang w:eastAsia="zh-CN"/>
        </w:rPr>
        <w:t>движения, которые были распространены среди предпринимателей и родителей (школы и детские сады) – 0,067 млн. 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ab/>
        <w:t xml:space="preserve">2) проведены мероприятия, направленные на обеспечение безопасного участия детей в дорожном движении, а именно в акции конкурса «Засветись! Стань заметнее на дороге». Распространены светоотражающие </w:t>
      </w:r>
      <w:proofErr w:type="spellStart"/>
      <w:r w:rsidRPr="008E6A77">
        <w:rPr>
          <w:rFonts w:eastAsia="SimSun"/>
          <w:kern w:val="3"/>
          <w:lang w:eastAsia="zh-CN"/>
        </w:rPr>
        <w:t>стикеры</w:t>
      </w:r>
      <w:proofErr w:type="spellEnd"/>
      <w:r w:rsidRPr="008E6A77">
        <w:rPr>
          <w:rFonts w:eastAsia="SimSun"/>
          <w:kern w:val="3"/>
          <w:lang w:eastAsia="zh-CN"/>
        </w:rPr>
        <w:t xml:space="preserve"> для одежды среди учащихся младших классов – 0,025 млн. 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3) проведены мероприятия, направленные на совершенствование организации движения транспорта и пешеходов – 124,296 млн. руб., в том числе:</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установлено и заменено 85 дорожных знаков на улично-дорожной сети города – 0,984 млн. 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нанесена дорожная разметка общей протяженностью более 4 тыс. кв.м.- 2,023 млн. 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установлено 4 новых светофорных объекта – 0,492 млн.руб.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организовано содержание светофорных объектов – 0,791 млн. 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xml:space="preserve">- выполнены работы по устройству и содержанию ограждений у пешеходных переходов (установлено 250 </w:t>
      </w:r>
      <w:proofErr w:type="spellStart"/>
      <w:r w:rsidRPr="008E6A77">
        <w:rPr>
          <w:rFonts w:eastAsia="SimSun"/>
          <w:kern w:val="3"/>
          <w:lang w:eastAsia="zh-CN"/>
        </w:rPr>
        <w:t>п.м</w:t>
      </w:r>
      <w:proofErr w:type="spellEnd"/>
      <w:r w:rsidRPr="008E6A77">
        <w:rPr>
          <w:rFonts w:eastAsia="SimSun"/>
          <w:kern w:val="3"/>
          <w:lang w:eastAsia="zh-CN"/>
        </w:rPr>
        <w:t xml:space="preserve"> новых ограждений, окрашено 1200 кв.м существующих ограждений) – 0,870 млн. 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выполнен ремонт дорожных ограждений на мостовых сооружениях (отремонтировано 152 м. бетонного дорожного ограждения) – 0,402 млн. 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выполнен ремонт автомобильной дороги по ул. Челюскина (уложено нового дорожного полотна-1181м) – 18,5 млн. 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приобретено 45 новых автобусов на общую сумму 101,01 млн. руб. (из них МБ – 1,01 млн. руб., ОБ – 100,0 млн. 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Также была выполнена отсыпка дробленым щебнем 0,3 км в пер. Дзержинского в г. Выкса на сумму 0,6 млн.руб.</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На автостоянках организованы 3 парковочных места для инвалидов-колясочников.</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В течение всего года проводились работы по зимне-летнему содержанию асфальтобетонных и грунтовых дорог, тротуаров, остановочных павильонов, светофорных объектов, территорий городского округа город Выкса.</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Кроме того, в сфере дорожного хозяйства выполнены следующие работы на общую сумму 132,53 млн.руб.: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146"/>
        <w:gridCol w:w="1777"/>
      </w:tblGrid>
      <w:tr w:rsidR="00A674AC" w:rsidRPr="00D4351C" w:rsidTr="00D4351C">
        <w:trPr>
          <w:trHeight w:val="305"/>
        </w:trPr>
        <w:tc>
          <w:tcPr>
            <w:tcW w:w="540" w:type="dxa"/>
            <w:shd w:val="clear" w:color="auto" w:fill="auto"/>
            <w:vAlign w:val="center"/>
          </w:tcPr>
          <w:p w:rsidR="00A674AC" w:rsidRPr="00D4351C" w:rsidRDefault="00A674AC" w:rsidP="00D4351C">
            <w:pPr>
              <w:jc w:val="center"/>
            </w:pPr>
            <w:r w:rsidRPr="00D4351C">
              <w:t>№ п/п</w:t>
            </w:r>
          </w:p>
        </w:tc>
        <w:tc>
          <w:tcPr>
            <w:tcW w:w="7146" w:type="dxa"/>
            <w:shd w:val="clear" w:color="auto" w:fill="auto"/>
            <w:vAlign w:val="center"/>
          </w:tcPr>
          <w:p w:rsidR="00A674AC" w:rsidRPr="00D4351C" w:rsidRDefault="00A674AC" w:rsidP="00D4351C">
            <w:pPr>
              <w:jc w:val="center"/>
            </w:pPr>
            <w:r w:rsidRPr="00D4351C">
              <w:t>Наименование объекта</w:t>
            </w:r>
          </w:p>
        </w:tc>
        <w:tc>
          <w:tcPr>
            <w:tcW w:w="1777" w:type="dxa"/>
            <w:shd w:val="clear" w:color="auto" w:fill="auto"/>
            <w:vAlign w:val="center"/>
          </w:tcPr>
          <w:p w:rsidR="00A674AC" w:rsidRPr="00D4351C" w:rsidRDefault="00A674AC" w:rsidP="00D4351C">
            <w:pPr>
              <w:pStyle w:val="3f"/>
              <w:shd w:val="clear" w:color="auto" w:fill="auto"/>
              <w:spacing w:line="240" w:lineRule="auto"/>
              <w:rPr>
                <w:b w:val="0"/>
                <w:sz w:val="24"/>
                <w:szCs w:val="24"/>
              </w:rPr>
            </w:pPr>
            <w:r w:rsidRPr="00D4351C">
              <w:rPr>
                <w:b w:val="0"/>
                <w:sz w:val="24"/>
                <w:szCs w:val="24"/>
              </w:rPr>
              <w:t>млн.руб.</w:t>
            </w:r>
          </w:p>
        </w:tc>
      </w:tr>
      <w:tr w:rsidR="00A674AC" w:rsidRPr="00D4351C" w:rsidTr="00D4351C">
        <w:tc>
          <w:tcPr>
            <w:tcW w:w="540" w:type="dxa"/>
            <w:shd w:val="clear" w:color="auto" w:fill="auto"/>
            <w:vAlign w:val="center"/>
          </w:tcPr>
          <w:p w:rsidR="00A674AC" w:rsidRPr="00D4351C" w:rsidRDefault="00A674AC" w:rsidP="00D4351C">
            <w:pPr>
              <w:jc w:val="center"/>
            </w:pPr>
            <w:r w:rsidRPr="00D4351C">
              <w:t>1</w:t>
            </w:r>
          </w:p>
        </w:tc>
        <w:tc>
          <w:tcPr>
            <w:tcW w:w="7146" w:type="dxa"/>
            <w:shd w:val="clear" w:color="auto" w:fill="auto"/>
            <w:vAlign w:val="center"/>
          </w:tcPr>
          <w:p w:rsidR="00A674AC" w:rsidRPr="00D4351C" w:rsidRDefault="00A674AC" w:rsidP="00D4351C">
            <w:r w:rsidRPr="00D4351C">
              <w:t>Ремонт подъездных путей в районе д №№54А ,55 м-на Гоголя</w:t>
            </w:r>
          </w:p>
        </w:tc>
        <w:tc>
          <w:tcPr>
            <w:tcW w:w="1777" w:type="dxa"/>
            <w:shd w:val="clear" w:color="auto" w:fill="auto"/>
            <w:vAlign w:val="center"/>
          </w:tcPr>
          <w:p w:rsidR="00A674AC" w:rsidRPr="00D4351C" w:rsidRDefault="00A674AC" w:rsidP="00D4351C">
            <w:pPr>
              <w:jc w:val="center"/>
            </w:pPr>
            <w:r w:rsidRPr="00D4351C">
              <w:t>2,04</w:t>
            </w:r>
          </w:p>
        </w:tc>
      </w:tr>
      <w:tr w:rsidR="00A674AC" w:rsidRPr="00D4351C" w:rsidTr="00D4351C">
        <w:tc>
          <w:tcPr>
            <w:tcW w:w="540" w:type="dxa"/>
            <w:shd w:val="clear" w:color="auto" w:fill="auto"/>
            <w:vAlign w:val="center"/>
          </w:tcPr>
          <w:p w:rsidR="00A674AC" w:rsidRPr="00D4351C" w:rsidRDefault="00A674AC" w:rsidP="00D4351C">
            <w:pPr>
              <w:jc w:val="center"/>
            </w:pPr>
            <w:r w:rsidRPr="00D4351C">
              <w:t>2</w:t>
            </w:r>
          </w:p>
        </w:tc>
        <w:tc>
          <w:tcPr>
            <w:tcW w:w="7146" w:type="dxa"/>
            <w:shd w:val="clear" w:color="auto" w:fill="auto"/>
            <w:vAlign w:val="center"/>
          </w:tcPr>
          <w:p w:rsidR="00A674AC" w:rsidRPr="00D4351C" w:rsidRDefault="00A674AC" w:rsidP="00D4351C">
            <w:r w:rsidRPr="00D4351C">
              <w:t>Ремонт подъездных путей в районе домов №№8,9 м-на Жуковского и тротуаров в районе домов №№53-55 м-на Гоголя, дома №42 улицы Красные Зори города Выкса</w:t>
            </w:r>
          </w:p>
        </w:tc>
        <w:tc>
          <w:tcPr>
            <w:tcW w:w="1777" w:type="dxa"/>
            <w:shd w:val="clear" w:color="auto" w:fill="auto"/>
            <w:vAlign w:val="center"/>
          </w:tcPr>
          <w:p w:rsidR="00A674AC" w:rsidRPr="00D4351C" w:rsidRDefault="00A674AC" w:rsidP="00D4351C">
            <w:pPr>
              <w:jc w:val="center"/>
            </w:pPr>
            <w:r w:rsidRPr="00D4351C">
              <w:t>2,77</w:t>
            </w:r>
          </w:p>
        </w:tc>
      </w:tr>
      <w:tr w:rsidR="00A674AC" w:rsidRPr="00D4351C" w:rsidTr="00D4351C">
        <w:trPr>
          <w:trHeight w:val="328"/>
        </w:trPr>
        <w:tc>
          <w:tcPr>
            <w:tcW w:w="9463" w:type="dxa"/>
            <w:gridSpan w:val="3"/>
            <w:shd w:val="clear" w:color="auto" w:fill="auto"/>
            <w:vAlign w:val="center"/>
          </w:tcPr>
          <w:p w:rsidR="00A674AC" w:rsidRPr="00D4351C" w:rsidRDefault="00A674AC" w:rsidP="00D4351C">
            <w:pPr>
              <w:autoSpaceDE w:val="0"/>
              <w:autoSpaceDN w:val="0"/>
              <w:adjustRightInd w:val="0"/>
              <w:ind w:firstLine="709"/>
              <w:rPr>
                <w:b/>
              </w:rPr>
            </w:pPr>
            <w:r w:rsidRPr="00D4351C">
              <w:rPr>
                <w:b/>
              </w:rPr>
              <w:lastRenderedPageBreak/>
              <w:t>В рамках Проекта инициативного бюджетирования «Вам Решать!»</w:t>
            </w:r>
          </w:p>
        </w:tc>
      </w:tr>
      <w:tr w:rsidR="00A674AC" w:rsidRPr="00D4351C" w:rsidTr="00D4351C">
        <w:tc>
          <w:tcPr>
            <w:tcW w:w="540" w:type="dxa"/>
            <w:shd w:val="clear" w:color="auto" w:fill="auto"/>
            <w:vAlign w:val="center"/>
          </w:tcPr>
          <w:p w:rsidR="00A674AC" w:rsidRPr="00D4351C" w:rsidRDefault="00A674AC" w:rsidP="00D4351C">
            <w:pPr>
              <w:jc w:val="center"/>
            </w:pPr>
            <w:r w:rsidRPr="00D4351C">
              <w:t>3</w:t>
            </w:r>
          </w:p>
        </w:tc>
        <w:tc>
          <w:tcPr>
            <w:tcW w:w="7146" w:type="dxa"/>
            <w:shd w:val="clear" w:color="auto" w:fill="auto"/>
            <w:vAlign w:val="center"/>
          </w:tcPr>
          <w:p w:rsidR="00A674AC" w:rsidRPr="00D4351C" w:rsidRDefault="00A674AC" w:rsidP="00D4351C">
            <w:r w:rsidRPr="00D4351C">
              <w:t>Ремонт дворовых территорий дома №29 м-на Дружба городского округа город Выкса Нижегородской области</w:t>
            </w:r>
          </w:p>
        </w:tc>
        <w:tc>
          <w:tcPr>
            <w:tcW w:w="1777" w:type="dxa"/>
            <w:shd w:val="clear" w:color="auto" w:fill="auto"/>
            <w:vAlign w:val="center"/>
          </w:tcPr>
          <w:p w:rsidR="00A674AC" w:rsidRPr="00D4351C" w:rsidRDefault="00A674AC" w:rsidP="00D4351C">
            <w:pPr>
              <w:jc w:val="center"/>
            </w:pPr>
            <w:r w:rsidRPr="00D4351C">
              <w:t>6,19</w:t>
            </w:r>
          </w:p>
        </w:tc>
      </w:tr>
      <w:tr w:rsidR="00A674AC" w:rsidRPr="00D4351C" w:rsidTr="00D4351C">
        <w:tc>
          <w:tcPr>
            <w:tcW w:w="540" w:type="dxa"/>
            <w:shd w:val="clear" w:color="auto" w:fill="auto"/>
            <w:vAlign w:val="center"/>
          </w:tcPr>
          <w:p w:rsidR="00A674AC" w:rsidRPr="00D4351C" w:rsidRDefault="00A674AC" w:rsidP="00D4351C">
            <w:pPr>
              <w:jc w:val="center"/>
            </w:pPr>
            <w:r w:rsidRPr="00D4351C">
              <w:t>4</w:t>
            </w:r>
          </w:p>
        </w:tc>
        <w:tc>
          <w:tcPr>
            <w:tcW w:w="7146" w:type="dxa"/>
            <w:shd w:val="clear" w:color="auto" w:fill="auto"/>
            <w:vAlign w:val="center"/>
          </w:tcPr>
          <w:p w:rsidR="00A674AC" w:rsidRPr="00D4351C" w:rsidRDefault="00A674AC" w:rsidP="00D4351C">
            <w:r w:rsidRPr="00D4351C">
              <w:t>Ремонт тротуара по ул. Лесозаводской от дома №17 до д/с №18 в городском округе город Выкса</w:t>
            </w:r>
          </w:p>
        </w:tc>
        <w:tc>
          <w:tcPr>
            <w:tcW w:w="1777" w:type="dxa"/>
            <w:shd w:val="clear" w:color="auto" w:fill="auto"/>
            <w:vAlign w:val="center"/>
          </w:tcPr>
          <w:p w:rsidR="00A674AC" w:rsidRPr="00D4351C" w:rsidRDefault="00A674AC" w:rsidP="00D4351C">
            <w:pPr>
              <w:jc w:val="center"/>
            </w:pPr>
            <w:r w:rsidRPr="00D4351C">
              <w:t>6,23</w:t>
            </w:r>
          </w:p>
        </w:tc>
      </w:tr>
      <w:tr w:rsidR="00A674AC" w:rsidRPr="00D4351C" w:rsidTr="00D4351C">
        <w:tc>
          <w:tcPr>
            <w:tcW w:w="540" w:type="dxa"/>
            <w:shd w:val="clear" w:color="auto" w:fill="auto"/>
            <w:vAlign w:val="center"/>
          </w:tcPr>
          <w:p w:rsidR="00A674AC" w:rsidRPr="00D4351C" w:rsidRDefault="00A674AC" w:rsidP="00D4351C">
            <w:pPr>
              <w:jc w:val="center"/>
            </w:pPr>
            <w:r w:rsidRPr="00D4351C">
              <w:t>5</w:t>
            </w:r>
          </w:p>
        </w:tc>
        <w:tc>
          <w:tcPr>
            <w:tcW w:w="7146" w:type="dxa"/>
            <w:shd w:val="clear" w:color="auto" w:fill="auto"/>
            <w:vAlign w:val="center"/>
          </w:tcPr>
          <w:p w:rsidR="00A674AC" w:rsidRPr="00D4351C" w:rsidRDefault="00A674AC" w:rsidP="00D4351C">
            <w:r w:rsidRPr="00D4351C">
              <w:t>Ремонт тротуара по ул. Советская (от дома №27 до дома №100) село Мотмос в городском округе город Выкса</w:t>
            </w:r>
          </w:p>
        </w:tc>
        <w:tc>
          <w:tcPr>
            <w:tcW w:w="1777" w:type="dxa"/>
            <w:shd w:val="clear" w:color="auto" w:fill="auto"/>
            <w:vAlign w:val="center"/>
          </w:tcPr>
          <w:p w:rsidR="00A674AC" w:rsidRPr="00D4351C" w:rsidRDefault="00A674AC" w:rsidP="00D4351C">
            <w:pPr>
              <w:jc w:val="center"/>
            </w:pPr>
            <w:r w:rsidRPr="00D4351C">
              <w:t>6,14</w:t>
            </w:r>
          </w:p>
        </w:tc>
      </w:tr>
      <w:tr w:rsidR="00A674AC" w:rsidRPr="00D4351C" w:rsidTr="00D4351C">
        <w:tc>
          <w:tcPr>
            <w:tcW w:w="540" w:type="dxa"/>
            <w:shd w:val="clear" w:color="auto" w:fill="auto"/>
            <w:vAlign w:val="center"/>
          </w:tcPr>
          <w:p w:rsidR="00A674AC" w:rsidRPr="00D4351C" w:rsidRDefault="00A674AC" w:rsidP="00D4351C">
            <w:pPr>
              <w:jc w:val="center"/>
            </w:pPr>
            <w:r w:rsidRPr="00D4351C">
              <w:t>6</w:t>
            </w:r>
          </w:p>
        </w:tc>
        <w:tc>
          <w:tcPr>
            <w:tcW w:w="7146" w:type="dxa"/>
            <w:shd w:val="clear" w:color="auto" w:fill="auto"/>
            <w:vAlign w:val="center"/>
          </w:tcPr>
          <w:p w:rsidR="00A674AC" w:rsidRPr="00D4351C" w:rsidRDefault="00A674AC" w:rsidP="00D4351C">
            <w:r w:rsidRPr="00D4351C">
              <w:t>Ремонт дороги «Выкса-Сатис» до домов №№5,6 м-на Центральный и автодороги «Подъезд к зданию администрации, дому творчества и школе» село Новодмитриевка, городской округ город Выкса</w:t>
            </w:r>
          </w:p>
        </w:tc>
        <w:tc>
          <w:tcPr>
            <w:tcW w:w="1777" w:type="dxa"/>
            <w:shd w:val="clear" w:color="auto" w:fill="auto"/>
            <w:vAlign w:val="center"/>
          </w:tcPr>
          <w:p w:rsidR="00A674AC" w:rsidRPr="00D4351C" w:rsidRDefault="00A674AC" w:rsidP="00D4351C">
            <w:pPr>
              <w:jc w:val="center"/>
            </w:pPr>
            <w:r w:rsidRPr="00D4351C">
              <w:t>4,91</w:t>
            </w:r>
          </w:p>
        </w:tc>
      </w:tr>
      <w:tr w:rsidR="00A674AC" w:rsidRPr="00D4351C" w:rsidTr="00D4351C">
        <w:tc>
          <w:tcPr>
            <w:tcW w:w="540" w:type="dxa"/>
            <w:shd w:val="clear" w:color="auto" w:fill="auto"/>
            <w:vAlign w:val="center"/>
          </w:tcPr>
          <w:p w:rsidR="00A674AC" w:rsidRPr="00D4351C" w:rsidRDefault="00A674AC" w:rsidP="00D4351C">
            <w:pPr>
              <w:jc w:val="center"/>
            </w:pPr>
            <w:r w:rsidRPr="00D4351C">
              <w:t>7</w:t>
            </w:r>
          </w:p>
        </w:tc>
        <w:tc>
          <w:tcPr>
            <w:tcW w:w="7146" w:type="dxa"/>
            <w:shd w:val="clear" w:color="auto" w:fill="auto"/>
            <w:vAlign w:val="center"/>
          </w:tcPr>
          <w:p w:rsidR="00A674AC" w:rsidRPr="00D4351C" w:rsidRDefault="00A674AC" w:rsidP="00D4351C">
            <w:r w:rsidRPr="00D4351C">
              <w:t>Ремонт дворовой территории дома №50 м-на Гоголя городского округа город Выкса Нижегородской области</w:t>
            </w:r>
          </w:p>
        </w:tc>
        <w:tc>
          <w:tcPr>
            <w:tcW w:w="1777" w:type="dxa"/>
            <w:shd w:val="clear" w:color="auto" w:fill="auto"/>
            <w:vAlign w:val="center"/>
          </w:tcPr>
          <w:p w:rsidR="00A674AC" w:rsidRPr="00D4351C" w:rsidRDefault="00A674AC" w:rsidP="00D4351C">
            <w:pPr>
              <w:jc w:val="center"/>
            </w:pPr>
            <w:r w:rsidRPr="00D4351C">
              <w:t>4,27</w:t>
            </w:r>
          </w:p>
        </w:tc>
      </w:tr>
      <w:tr w:rsidR="00A674AC" w:rsidRPr="00D4351C" w:rsidTr="00D4351C">
        <w:tc>
          <w:tcPr>
            <w:tcW w:w="540" w:type="dxa"/>
            <w:shd w:val="clear" w:color="auto" w:fill="auto"/>
            <w:vAlign w:val="center"/>
          </w:tcPr>
          <w:p w:rsidR="00A674AC" w:rsidRPr="00D4351C" w:rsidRDefault="00A674AC" w:rsidP="00D4351C">
            <w:pPr>
              <w:jc w:val="center"/>
            </w:pPr>
          </w:p>
        </w:tc>
        <w:tc>
          <w:tcPr>
            <w:tcW w:w="7146" w:type="dxa"/>
            <w:shd w:val="clear" w:color="auto" w:fill="auto"/>
            <w:vAlign w:val="center"/>
          </w:tcPr>
          <w:p w:rsidR="00A674AC" w:rsidRPr="00D4351C" w:rsidRDefault="00A674AC" w:rsidP="00D4351C">
            <w:pPr>
              <w:tabs>
                <w:tab w:val="left" w:pos="567"/>
              </w:tabs>
            </w:pPr>
            <w:r w:rsidRPr="00D4351C">
              <w:rPr>
                <w:b/>
              </w:rPr>
              <w:t>В рамках национального проекта «</w:t>
            </w:r>
            <w:r w:rsidRPr="00D4351C">
              <w:rPr>
                <w:b/>
                <w:color w:val="161616"/>
                <w:shd w:val="clear" w:color="auto" w:fill="FFFFFF"/>
              </w:rPr>
              <w:t>Туризм и индустрия гостеприимства</w:t>
            </w:r>
            <w:r w:rsidRPr="00D4351C">
              <w:rPr>
                <w:b/>
              </w:rPr>
              <w:t>», подпрограммы «Развитие внутреннего и въездного туризма» в Нижегородской области»</w:t>
            </w:r>
          </w:p>
        </w:tc>
        <w:tc>
          <w:tcPr>
            <w:tcW w:w="1777" w:type="dxa"/>
            <w:shd w:val="clear" w:color="auto" w:fill="auto"/>
            <w:vAlign w:val="center"/>
          </w:tcPr>
          <w:p w:rsidR="00A674AC" w:rsidRPr="00D4351C" w:rsidRDefault="00A674AC" w:rsidP="00D4351C">
            <w:pPr>
              <w:jc w:val="center"/>
            </w:pPr>
          </w:p>
        </w:tc>
      </w:tr>
      <w:tr w:rsidR="00A674AC" w:rsidRPr="00D4351C" w:rsidTr="00D4351C">
        <w:tc>
          <w:tcPr>
            <w:tcW w:w="540" w:type="dxa"/>
            <w:shd w:val="clear" w:color="auto" w:fill="auto"/>
            <w:vAlign w:val="center"/>
          </w:tcPr>
          <w:p w:rsidR="00A674AC" w:rsidRPr="00D4351C" w:rsidRDefault="00A674AC" w:rsidP="00D4351C">
            <w:pPr>
              <w:jc w:val="center"/>
            </w:pPr>
            <w:r w:rsidRPr="00D4351C">
              <w:t>8</w:t>
            </w:r>
          </w:p>
        </w:tc>
        <w:tc>
          <w:tcPr>
            <w:tcW w:w="7146" w:type="dxa"/>
            <w:shd w:val="clear" w:color="auto" w:fill="auto"/>
            <w:vAlign w:val="center"/>
          </w:tcPr>
          <w:p w:rsidR="00A674AC" w:rsidRPr="00D4351C" w:rsidRDefault="00A674AC" w:rsidP="00D4351C">
            <w:r w:rsidRPr="00D4351C">
              <w:t>Создание комплекса транспортной инфраструктуры индустриально-туристского парка "Баташев" в г. Выкса</w:t>
            </w:r>
          </w:p>
        </w:tc>
        <w:tc>
          <w:tcPr>
            <w:tcW w:w="1777" w:type="dxa"/>
            <w:shd w:val="clear" w:color="auto" w:fill="auto"/>
            <w:vAlign w:val="center"/>
          </w:tcPr>
          <w:p w:rsidR="00A674AC" w:rsidRPr="00D4351C" w:rsidRDefault="00A674AC" w:rsidP="00D4351C">
            <w:pPr>
              <w:jc w:val="center"/>
            </w:pPr>
            <w:r w:rsidRPr="00D4351C">
              <w:t>99,977</w:t>
            </w:r>
          </w:p>
        </w:tc>
      </w:tr>
    </w:tbl>
    <w:p w:rsidR="00A674AC" w:rsidRPr="008E6A77" w:rsidRDefault="00A674AC" w:rsidP="00D4351C">
      <w:pPr>
        <w:tabs>
          <w:tab w:val="left" w:pos="567"/>
        </w:tabs>
        <w:ind w:firstLine="709"/>
        <w:jc w:val="both"/>
        <w:rPr>
          <w:rFonts w:eastAsia="SimSun"/>
          <w:kern w:val="3"/>
          <w:lang w:eastAsia="zh-CN"/>
        </w:rPr>
      </w:pPr>
      <w:r w:rsidRPr="008E6A77">
        <w:rPr>
          <w:sz w:val="22"/>
          <w:szCs w:val="20"/>
        </w:rPr>
        <w:tab/>
      </w:r>
      <w:r w:rsidRPr="008E6A77">
        <w:rPr>
          <w:rFonts w:eastAsia="SimSun"/>
          <w:kern w:val="3"/>
          <w:lang w:eastAsia="zh-CN"/>
        </w:rPr>
        <w:t>Для организации транспортного обслуживания населения в городском округе функционирует 29 автобусных маршрутов общего пользования:</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1) 11 маршрутов городского сообщения;</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2) 14 маршрутов пригородного сообщения;</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3) 4 маршрутов междугороднего сообщения.</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Пассажирские автоперевозки осуществляют МУП «Выксунское пассажирское автопредприятие» и индивидуальные предприниматели. На городских и пригородных маршрутах работает 60 автобусов. На всех городских и пригородных маршрутах перевозки осуществляются в социальном режиме.</w:t>
      </w:r>
    </w:p>
    <w:p w:rsidR="00A674AC" w:rsidRPr="008E6A77" w:rsidRDefault="00A674AC" w:rsidP="00D4351C">
      <w:pPr>
        <w:tabs>
          <w:tab w:val="left" w:pos="567"/>
        </w:tabs>
        <w:ind w:firstLine="709"/>
        <w:jc w:val="both"/>
        <w:rPr>
          <w:rFonts w:eastAsia="SimSun"/>
          <w:kern w:val="3"/>
          <w:lang w:eastAsia="zh-CN"/>
        </w:rPr>
      </w:pPr>
      <w:r w:rsidRPr="008E6A77">
        <w:t>Еще с 1 ноября 2021 года на территории городского округа город Выксы введен дифференцированный тариф на проезд в общественном транспорте.</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xml:space="preserve">В городском округе город Выкса из 47 населенных пунктов 8 не имеют регулярного автобусного сообщения с г. Выкса. За последний год их количество не изменилось. </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Среднегодовая численность населения, проживающего в этих населенных пунктах, в 2022 году составила 62 человека (или 0,08 % в общей численности населения).</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В основном, это те населенные пункты, где количество жителей малочисленно, либо жители проживают в них, в основном, в летнее время и обеспечены личным транспортом (</w:t>
      </w:r>
      <w:proofErr w:type="spellStart"/>
      <w:r w:rsidRPr="008E6A77">
        <w:rPr>
          <w:rFonts w:eastAsia="SimSun"/>
          <w:kern w:val="3"/>
          <w:lang w:eastAsia="zh-CN"/>
        </w:rPr>
        <w:t>с.п</w:t>
      </w:r>
      <w:proofErr w:type="spellEnd"/>
      <w:r w:rsidRPr="008E6A77">
        <w:rPr>
          <w:rFonts w:eastAsia="SimSun"/>
          <w:kern w:val="3"/>
          <w:lang w:eastAsia="zh-CN"/>
        </w:rPr>
        <w:t xml:space="preserve">. Красный Бакен, </w:t>
      </w:r>
      <w:proofErr w:type="spellStart"/>
      <w:r w:rsidRPr="008E6A77">
        <w:rPr>
          <w:rFonts w:eastAsia="SimSun"/>
          <w:kern w:val="3"/>
          <w:lang w:eastAsia="zh-CN"/>
        </w:rPr>
        <w:t>с.п</w:t>
      </w:r>
      <w:proofErr w:type="spellEnd"/>
      <w:r w:rsidRPr="008E6A77">
        <w:rPr>
          <w:rFonts w:eastAsia="SimSun"/>
          <w:kern w:val="3"/>
          <w:lang w:eastAsia="zh-CN"/>
        </w:rPr>
        <w:t xml:space="preserve">. Внутренний, </w:t>
      </w:r>
      <w:proofErr w:type="spellStart"/>
      <w:r w:rsidRPr="008E6A77">
        <w:rPr>
          <w:rFonts w:eastAsia="SimSun"/>
          <w:kern w:val="3"/>
          <w:lang w:eastAsia="zh-CN"/>
        </w:rPr>
        <w:t>с.п</w:t>
      </w:r>
      <w:proofErr w:type="spellEnd"/>
      <w:r w:rsidRPr="008E6A77">
        <w:rPr>
          <w:rFonts w:eastAsia="SimSun"/>
          <w:kern w:val="3"/>
          <w:lang w:eastAsia="zh-CN"/>
        </w:rPr>
        <w:t xml:space="preserve">. Озерный, п. Пристанское, с. п. Стрелка, д. Пустошка, д. Черная, </w:t>
      </w:r>
      <w:proofErr w:type="spellStart"/>
      <w:r w:rsidRPr="008E6A77">
        <w:rPr>
          <w:rFonts w:eastAsia="SimSun"/>
          <w:kern w:val="3"/>
          <w:lang w:eastAsia="zh-CN"/>
        </w:rPr>
        <w:t>с.п</w:t>
      </w:r>
      <w:proofErr w:type="spellEnd"/>
      <w:r w:rsidRPr="008E6A77">
        <w:rPr>
          <w:rFonts w:eastAsia="SimSun"/>
          <w:kern w:val="3"/>
          <w:lang w:eastAsia="zh-CN"/>
        </w:rPr>
        <w:t xml:space="preserve">. </w:t>
      </w:r>
      <w:proofErr w:type="spellStart"/>
      <w:r w:rsidRPr="008E6A77">
        <w:rPr>
          <w:rFonts w:eastAsia="SimSun"/>
          <w:kern w:val="3"/>
          <w:lang w:eastAsia="zh-CN"/>
        </w:rPr>
        <w:t>Шернавка</w:t>
      </w:r>
      <w:proofErr w:type="spellEnd"/>
      <w:r w:rsidRPr="008E6A77">
        <w:rPr>
          <w:rFonts w:eastAsia="SimSun"/>
          <w:kern w:val="3"/>
          <w:lang w:eastAsia="zh-CN"/>
        </w:rPr>
        <w:t>).</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xml:space="preserve">Пассажиропоток на регулярных маршрутах в 2022 году составил 4,72 млн. чел. (в 2021 году – 4,14 млн. чел; 2020 году – 3,99 млн. чел.; 2019 году– 7,15 млн. чел.). </w:t>
      </w:r>
      <w:r w:rsidRPr="008E6A77">
        <w:rPr>
          <w:rFonts w:eastAsia="SimSun"/>
          <w:kern w:val="3"/>
          <w:lang w:eastAsia="zh-CN"/>
        </w:rPr>
        <w:tab/>
        <w:t>Основным перевозчиком пассажиров маршрутной сети городского округа продолжает оставаться МУП «Выксунское пассажирское автопредприятие».</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В целях улучшения качества пассажирских перевозок в 2022 году закуплено 45 единиц городских автобусов и 1 автобус для междугороднего сообщения по маршруту Выкса – Нижний Новгород.</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В результате обновления пассажирского автопарка на предприятии снизились затраты на содержание и ремонт транспортных средств.</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Продолжается работа по оптимизации пассажирских перевозок, внесены изменения в расписание движения городских и пригородных автобусов.</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 xml:space="preserve">Успешно реализуется автоматизированная система оплаты проезда в общественном транспорте (АСОП). Весь подвижной состав предприятия оборудован транспортными терминалами для оплаты проезда. Данная система оплаты проезда позволяет вести аналитический учет пассажиропотока, делать глубокий анализ экономической эффективности маршрутов и рейсов. </w:t>
      </w:r>
    </w:p>
    <w:p w:rsidR="00A674AC" w:rsidRPr="008E6A77" w:rsidRDefault="00A674AC" w:rsidP="00D4351C">
      <w:pPr>
        <w:ind w:firstLine="709"/>
        <w:jc w:val="both"/>
      </w:pPr>
      <w:r w:rsidRPr="008E6A77">
        <w:lastRenderedPageBreak/>
        <w:t>В рамках соблюдения условий муниципального контракта на перевозку пассажиров проведены проверки соблюдения расписания движения автобусов, а также технического и санитарного состояния автобусов.</w:t>
      </w:r>
    </w:p>
    <w:p w:rsidR="00A674AC" w:rsidRPr="008E6A77" w:rsidRDefault="00A674AC" w:rsidP="00D4351C">
      <w:pPr>
        <w:ind w:firstLine="709"/>
        <w:jc w:val="both"/>
      </w:pPr>
      <w:r w:rsidRPr="008E6A77">
        <w:t>В 2022 г. МУП «Выксунское пассажирское автопредприятие» предоставлены субсидии из областного бюджета на реализацию мероприятий по поддержке транспортных предприятий в целях финансового обеспечения затрат, связанных с оказанием транспортных услуг населению и услуг по организации транспортного обслуживания населения.</w:t>
      </w:r>
    </w:p>
    <w:p w:rsidR="00A674AC" w:rsidRPr="008E6A77" w:rsidRDefault="00A674AC" w:rsidP="00D4351C">
      <w:pPr>
        <w:tabs>
          <w:tab w:val="left" w:pos="567"/>
        </w:tabs>
        <w:ind w:firstLine="709"/>
        <w:jc w:val="both"/>
        <w:rPr>
          <w:rFonts w:eastAsia="SimSun"/>
          <w:kern w:val="3"/>
          <w:lang w:eastAsia="zh-CN"/>
        </w:rPr>
      </w:pPr>
      <w:r w:rsidRPr="008E6A77">
        <w:rPr>
          <w:rFonts w:eastAsia="SimSun"/>
          <w:kern w:val="3"/>
          <w:lang w:eastAsia="zh-CN"/>
        </w:rPr>
        <w:t>На предприятии ведется активная работа по привлечению новых кадров. Так обучение/переобучение водителей осуществляется за счет средств предприятия. Иногородним сотрудникам компенсируется часть оплаты за проживание.</w:t>
      </w:r>
    </w:p>
    <w:p w:rsidR="00AC29F7" w:rsidRPr="008E6A77" w:rsidRDefault="00AC29F7" w:rsidP="00180342">
      <w:pPr>
        <w:tabs>
          <w:tab w:val="left" w:pos="567"/>
        </w:tabs>
        <w:ind w:right="-2"/>
        <w:rPr>
          <w:bCs/>
          <w:iCs/>
        </w:rPr>
      </w:pPr>
    </w:p>
    <w:p w:rsidR="00180342" w:rsidRPr="008E6A77" w:rsidRDefault="00180342" w:rsidP="00180342">
      <w:pPr>
        <w:tabs>
          <w:tab w:val="left" w:pos="567"/>
        </w:tabs>
        <w:ind w:right="-2"/>
        <w:rPr>
          <w:b/>
          <w:bCs/>
          <w:iCs/>
        </w:rPr>
      </w:pPr>
      <w:r w:rsidRPr="008E6A77">
        <w:rPr>
          <w:bCs/>
          <w:iCs/>
        </w:rPr>
        <w:t>Статья 2.</w:t>
      </w:r>
      <w:r w:rsidRPr="008E6A77">
        <w:rPr>
          <w:b/>
          <w:bCs/>
          <w:iCs/>
        </w:rPr>
        <w:t xml:space="preserve"> Развитие малого и среднего предпринимательства</w:t>
      </w:r>
    </w:p>
    <w:p w:rsidR="00DB7067" w:rsidRPr="008E6A77" w:rsidRDefault="00DB7067" w:rsidP="00346205">
      <w:pPr>
        <w:tabs>
          <w:tab w:val="left" w:pos="567"/>
        </w:tabs>
        <w:ind w:firstLine="567"/>
        <w:jc w:val="both"/>
        <w:rPr>
          <w:b/>
          <w:bCs/>
          <w:iCs/>
        </w:rPr>
      </w:pPr>
    </w:p>
    <w:p w:rsidR="00441F40" w:rsidRPr="008E6A77" w:rsidRDefault="00441F40" w:rsidP="00D4351C">
      <w:pPr>
        <w:tabs>
          <w:tab w:val="left" w:pos="567"/>
        </w:tabs>
        <w:ind w:firstLine="709"/>
        <w:jc w:val="both"/>
        <w:rPr>
          <w:b/>
          <w:bCs/>
          <w:iCs/>
        </w:rPr>
      </w:pPr>
      <w:r w:rsidRPr="008E6A77">
        <w:t>Развитие малого и среднего предпринимательства является одним из важнейших направлений для экономики страны в целом и для экономики городского округа город Выкса в частности, основой для развития конкурентной среды, повышения инвестиционной и инновационной активности хозяйствующих субъектов. Развитие малого и среднего предпринимательства является ключевым источником роста эффективности производства, обеспечения занятости населения и повышения качества жизни жителей городского округа город Выкса.</w:t>
      </w:r>
    </w:p>
    <w:p w:rsidR="00441F40" w:rsidRPr="008E6A77" w:rsidRDefault="00441F40" w:rsidP="00D4351C">
      <w:pPr>
        <w:pStyle w:val="21"/>
        <w:spacing w:after="0" w:line="240" w:lineRule="auto"/>
        <w:ind w:left="0" w:firstLine="709"/>
        <w:jc w:val="both"/>
      </w:pPr>
      <w:r w:rsidRPr="008E6A77">
        <w:t>В динамичном развитии экономики городского округа город Выкса и решении многих социальных проблем важная роль принадл</w:t>
      </w:r>
      <w:r w:rsidR="00CD1ACF" w:rsidRPr="008E6A77">
        <w:t>ежит малому и среднему бизнесу.</w:t>
      </w:r>
    </w:p>
    <w:p w:rsidR="00441F40" w:rsidRPr="008E6A77" w:rsidRDefault="00441F40" w:rsidP="00D4351C">
      <w:pPr>
        <w:pStyle w:val="21"/>
        <w:spacing w:after="0" w:line="240" w:lineRule="auto"/>
        <w:ind w:left="0" w:firstLine="709"/>
        <w:jc w:val="both"/>
      </w:pPr>
      <w:r w:rsidRPr="008E6A77">
        <w:t>Предпринимательство – это наиболее гибкий и динамичный сектор экономики, который быстро перестраивается в связи с изменениями рынка, создает новые рабочие места, способствует снижению уровня безработицы и социальной напряжённости в обществе.</w:t>
      </w:r>
    </w:p>
    <w:p w:rsidR="00441F40" w:rsidRPr="008E6A77" w:rsidRDefault="00441F40" w:rsidP="00D4351C">
      <w:pPr>
        <w:ind w:firstLine="709"/>
        <w:jc w:val="both"/>
        <w:rPr>
          <w:rStyle w:val="StrongEmphasis"/>
          <w:rFonts w:eastAsia="SimSun"/>
          <w:b w:val="0"/>
        </w:rPr>
      </w:pPr>
      <w:r w:rsidRPr="008E6A77">
        <w:rPr>
          <w:rStyle w:val="StrongEmphasis"/>
          <w:rFonts w:eastAsia="SimSun"/>
          <w:b w:val="0"/>
        </w:rPr>
        <w:t>Поэтому поддержка малого и среднего бизнеса продолжает оставаться одним из приоритетных направлений в работе администрации городского округа.</w:t>
      </w:r>
    </w:p>
    <w:p w:rsidR="00441F40" w:rsidRPr="008E6A77" w:rsidRDefault="00441F40" w:rsidP="00D4351C">
      <w:pPr>
        <w:ind w:firstLine="709"/>
        <w:jc w:val="both"/>
      </w:pPr>
      <w:r w:rsidRPr="008E6A77">
        <w:t xml:space="preserve">В 2022 году количество субъектов малого и среднего предпринимательства составило </w:t>
      </w:r>
      <w:r w:rsidR="00DB4C1D" w:rsidRPr="008E6A77">
        <w:t>1941</w:t>
      </w:r>
      <w:r w:rsidRPr="008E6A77">
        <w:t xml:space="preserve"> единицы (в 2021 году 1954 единицы 2020 году - 1852 единицы), в т. ч. 10 средних предприятий, 4</w:t>
      </w:r>
      <w:r w:rsidR="00DB4C1D" w:rsidRPr="008E6A77">
        <w:t>13 малых предприятия и 1518</w:t>
      </w:r>
      <w:r w:rsidRPr="008E6A77">
        <w:t xml:space="preserve"> предпринимателя без образования юридического лица. 2720 гражданин получили статус </w:t>
      </w:r>
      <w:proofErr w:type="spellStart"/>
      <w:r w:rsidRPr="008E6A77">
        <w:t>самозанятого</w:t>
      </w:r>
      <w:proofErr w:type="spellEnd"/>
      <w:r w:rsidRPr="008E6A77">
        <w:t>.</w:t>
      </w:r>
    </w:p>
    <w:p w:rsidR="00441F40" w:rsidRPr="008E6A77" w:rsidRDefault="00441F40" w:rsidP="00D4351C">
      <w:pPr>
        <w:ind w:firstLine="709"/>
        <w:jc w:val="both"/>
      </w:pPr>
      <w:r w:rsidRPr="008E6A77">
        <w:t>Численность занятых в малом и среднем бизнесе с учетом самозанятых граждан составила 9,993 тыс. чел. (23,6 % от занятых в экономике).</w:t>
      </w:r>
    </w:p>
    <w:p w:rsidR="00441F40" w:rsidRPr="008E6A77" w:rsidRDefault="00441F40" w:rsidP="00D4351C">
      <w:pPr>
        <w:pStyle w:val="21"/>
        <w:spacing w:after="0" w:line="240" w:lineRule="auto"/>
        <w:ind w:left="0" w:firstLine="709"/>
        <w:jc w:val="both"/>
        <w:rPr>
          <w:color w:val="000000"/>
        </w:rPr>
      </w:pPr>
      <w:r w:rsidRPr="008E6A77">
        <w:rPr>
          <w:color w:val="000000"/>
        </w:rPr>
        <w:t xml:space="preserve">Доля занятых на малых и средних предприятиях без </w:t>
      </w:r>
      <w:r w:rsidRPr="008E6A77">
        <w:t xml:space="preserve">учета самозанятых </w:t>
      </w:r>
      <w:r w:rsidRPr="008E6A77">
        <w:rPr>
          <w:color w:val="000000"/>
        </w:rPr>
        <w:t xml:space="preserve">в среднесписочной численности работников всех предприятий и организаций снизилась на 0,42 </w:t>
      </w:r>
      <w:proofErr w:type="spellStart"/>
      <w:r w:rsidRPr="008E6A77">
        <w:rPr>
          <w:color w:val="000000"/>
        </w:rPr>
        <w:t>п.п</w:t>
      </w:r>
      <w:proofErr w:type="spellEnd"/>
      <w:r w:rsidRPr="008E6A77">
        <w:rPr>
          <w:color w:val="000000"/>
        </w:rPr>
        <w:t>. по сравнению с 2021 годом и составила 21,77 % (2021 год – 22,19 %).</w:t>
      </w:r>
    </w:p>
    <w:p w:rsidR="00441F40" w:rsidRPr="008E6A77" w:rsidRDefault="00441F40" w:rsidP="00D4351C">
      <w:pPr>
        <w:pStyle w:val="21"/>
        <w:spacing w:after="0" w:line="240" w:lineRule="auto"/>
        <w:ind w:left="0" w:firstLine="709"/>
        <w:jc w:val="both"/>
      </w:pPr>
      <w:r w:rsidRPr="008E6A77">
        <w:rPr>
          <w:color w:val="000000"/>
        </w:rPr>
        <w:t xml:space="preserve">Основная причина снижения связана с </w:t>
      </w:r>
      <w:r w:rsidRPr="008E6A77">
        <w:t>оформлением индивидуальными предпринимателями и их работниками статуса граждан, применяющих специальный налоговой режим «Налог на профессиональный доход», а также в связи с переходом на работу на открытые вакансии градообразующего предприятия.</w:t>
      </w:r>
    </w:p>
    <w:p w:rsidR="00441F40" w:rsidRPr="008E6A77" w:rsidRDefault="00441F40" w:rsidP="00D4351C">
      <w:pPr>
        <w:pStyle w:val="21"/>
        <w:spacing w:after="0" w:line="240" w:lineRule="auto"/>
        <w:ind w:left="0" w:firstLine="709"/>
        <w:jc w:val="both"/>
      </w:pPr>
      <w:r w:rsidRPr="008E6A77">
        <w:t>Малый и средний бизнес охватывает практически все основные виды экономической деятельности и в его сферу прямо или косвенно вовлечены все социальные группы жителей муниципального образования.</w:t>
      </w:r>
    </w:p>
    <w:p w:rsidR="00441F40" w:rsidRPr="008E6A77" w:rsidRDefault="00441F40" w:rsidP="00D4351C">
      <w:pPr>
        <w:ind w:firstLine="709"/>
        <w:jc w:val="both"/>
        <w:rPr>
          <w:rFonts w:eastAsia="Arial Unicode MS"/>
          <w:bCs/>
        </w:rPr>
      </w:pPr>
      <w:r w:rsidRPr="008E6A77">
        <w:rPr>
          <w:color w:val="000000"/>
        </w:rPr>
        <w:t xml:space="preserve">Преобладающими видами деятельности МСП являются </w:t>
      </w:r>
      <w:r w:rsidRPr="008E6A77">
        <w:t>торговля и общественное питание. У</w:t>
      </w:r>
      <w:r w:rsidRPr="008E6A77">
        <w:rPr>
          <w:shd w:val="clear" w:color="auto" w:fill="FFFFFF"/>
        </w:rPr>
        <w:t xml:space="preserve">величилось количество прочих персональных услуг, что связано с регистрацией (перерегистрации) субъектов МСП в таких сферах как предоставление услуг по обучению детей и взрослых, </w:t>
      </w:r>
      <w:proofErr w:type="spellStart"/>
      <w:r w:rsidRPr="008E6A77">
        <w:rPr>
          <w:shd w:val="clear" w:color="auto" w:fill="FFFFFF"/>
        </w:rPr>
        <w:t>клининговые</w:t>
      </w:r>
      <w:proofErr w:type="spellEnd"/>
      <w:r w:rsidRPr="008E6A77">
        <w:rPr>
          <w:shd w:val="clear" w:color="auto" w:fill="FFFFFF"/>
        </w:rPr>
        <w:t xml:space="preserve"> услуги, услуги в области красоты, услуг в сфере развлечений и досуга.</w:t>
      </w:r>
    </w:p>
    <w:p w:rsidR="00441F40" w:rsidRPr="008E6A77" w:rsidRDefault="00441F40" w:rsidP="00441F40">
      <w:pPr>
        <w:ind w:firstLine="708"/>
        <w:jc w:val="center"/>
        <w:rPr>
          <w:rFonts w:eastAsia="Arial Unicode MS"/>
          <w:bCs/>
        </w:rPr>
      </w:pPr>
      <w:r w:rsidRPr="008E6A77">
        <w:rPr>
          <w:noProof/>
        </w:rPr>
        <w:drawing>
          <wp:inline distT="0" distB="0" distL="0" distR="0">
            <wp:extent cx="5110480" cy="2835910"/>
            <wp:effectExtent l="0" t="0" r="13970" b="254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1F40" w:rsidRPr="00D4351C" w:rsidRDefault="00441F40" w:rsidP="00D4351C">
      <w:pPr>
        <w:ind w:firstLine="709"/>
        <w:jc w:val="both"/>
      </w:pPr>
      <w:r w:rsidRPr="00D4351C">
        <w:t>В целях совершенствования и координации работы по поддержке малого и среднего предпринимательства, развития инфраструктуры поддержки предпринимательства на территории муниципального образования продолжаются свою деятельность некоммерческий союз «Предприниматели Выксунского района», Совет по развитию малого и среднего предпринимательства и развитию конкуренции городского округа город Выкса, Муниципальное автономное учреждение «Выксунский Бизнес-инкубатор» и Ассоциация промышленников и предпринимателей.</w:t>
      </w:r>
    </w:p>
    <w:p w:rsidR="00441F40" w:rsidRPr="00D4351C" w:rsidRDefault="00441F40" w:rsidP="00D4351C">
      <w:pPr>
        <w:ind w:firstLine="709"/>
        <w:jc w:val="both"/>
      </w:pPr>
      <w:r w:rsidRPr="00D4351C">
        <w:t>Продолжает работать информационный блок на сайте администрации городского округа город Выкса. Проводится систематическая работа по формированию положительного имиджа малого и среднего предпринимательства среди населения городского округа в виде проведения различных городских конкурсов, победители которых направляются для участия в областных конкурсах, где выксунские предприниматели занимают призовые места.</w:t>
      </w:r>
    </w:p>
    <w:p w:rsidR="00441F40" w:rsidRPr="00D4351C" w:rsidRDefault="00441F40" w:rsidP="00D4351C">
      <w:pPr>
        <w:pStyle w:val="ConsNormal"/>
        <w:widowControl/>
        <w:ind w:right="0" w:firstLine="709"/>
        <w:jc w:val="both"/>
        <w:rPr>
          <w:rFonts w:ascii="Times New Roman" w:hAnsi="Times New Roman" w:cs="Times New Roman"/>
          <w:sz w:val="24"/>
          <w:szCs w:val="24"/>
        </w:rPr>
      </w:pPr>
      <w:r w:rsidRPr="00D4351C">
        <w:rPr>
          <w:rFonts w:ascii="Times New Roman" w:hAnsi="Times New Roman" w:cs="Times New Roman"/>
          <w:sz w:val="24"/>
          <w:szCs w:val="24"/>
        </w:rPr>
        <w:t>Субъекты малого предпринимательства вносят немалый вклад в формирование местного бюджета. Сумма налоговых поступлений в местный бюджет от их деятельности составила в 2022 году 87,5 млн. руб. (9,05 % в налоговых доходах местного бюджета), (в 2021 году 83,0 млн.руб.; в 2020 году – 71,34 млн. руб.).</w:t>
      </w:r>
    </w:p>
    <w:p w:rsidR="00441F40" w:rsidRPr="00D4351C" w:rsidRDefault="00441F40" w:rsidP="00D4351C">
      <w:pPr>
        <w:pStyle w:val="aff2"/>
        <w:spacing w:before="0" w:beforeAutospacing="0" w:after="0" w:afterAutospacing="0"/>
        <w:ind w:firstLine="709"/>
        <w:jc w:val="both"/>
      </w:pPr>
      <w:r w:rsidRPr="00D4351C">
        <w:t xml:space="preserve">Инвестиции в проекты субъектов малого предпринимательства, объекты которых введены в эксплуатацию в 2022 году, либо проведена модернизация, реконструкция или приобретено оборудование составили 547,1 млн. руб. (в 2021 году 428 млн.руб.; в 2020 году – 236,4 млн.руб, 2019 году – 162,9 млн. руб., 2018 году – 1 628,05 млн. руб.). </w:t>
      </w:r>
    </w:p>
    <w:p w:rsidR="00441F40" w:rsidRPr="00D4351C" w:rsidRDefault="00441F40" w:rsidP="00D4351C">
      <w:pPr>
        <w:widowControl w:val="0"/>
        <w:autoSpaceDE w:val="0"/>
        <w:ind w:firstLine="709"/>
        <w:jc w:val="both"/>
      </w:pPr>
      <w:r w:rsidRPr="00D4351C">
        <w:t>Доля инвестиций субъектов МСП в общем объёма инвестиций городского округа город Выкса по итогам 2022 года составила 1,62 %.</w:t>
      </w:r>
    </w:p>
    <w:p w:rsidR="00441F40" w:rsidRPr="00D4351C" w:rsidRDefault="00441F40" w:rsidP="00D4351C">
      <w:pPr>
        <w:ind w:firstLine="709"/>
        <w:jc w:val="both"/>
      </w:pPr>
      <w:r w:rsidRPr="00D4351C">
        <w:t>В целях поддержки предпринимательства в округе успешно реализована муниципальная программа «Развитие малого и среднего предпринимательства на территории городского округа город Выкса на 202</w:t>
      </w:r>
      <w:r w:rsidR="00143DBE" w:rsidRPr="00D4351C">
        <w:t>2</w:t>
      </w:r>
      <w:r w:rsidRPr="00D4351C">
        <w:t>-2024 годы».</w:t>
      </w:r>
    </w:p>
    <w:p w:rsidR="00441F40" w:rsidRPr="00D4351C" w:rsidRDefault="00441F40"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Комплекс мер поддержки малого и среднего бизнеса в рамках муниципальной программы включает в себя:</w:t>
      </w:r>
    </w:p>
    <w:p w:rsidR="00441F40" w:rsidRPr="00D4351C" w:rsidRDefault="00441F40" w:rsidP="00D4351C">
      <w:pPr>
        <w:ind w:firstLine="709"/>
        <w:jc w:val="both"/>
      </w:pPr>
      <w:r w:rsidRPr="00D4351C">
        <w:t>- имущественную поддержку (формирование и ведение Перечня муниципального имущества, предназначенного для содействия развитию малого и среднего предпринимательства). Субъектам МСП передано 16 объектов недвижимости и 3 транспортных средства;</w:t>
      </w:r>
    </w:p>
    <w:p w:rsidR="00441F40" w:rsidRPr="00D4351C" w:rsidRDefault="00441F40"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организацию и обеспечение консультационно-методологической и методической работы с предприятиями и организациями малого и среднего бизнеса (проведение обучающих семинаров, рабочих встреч по обсуждению проблемных вопросов развития);</w:t>
      </w:r>
    </w:p>
    <w:p w:rsidR="00441F40" w:rsidRPr="00D4351C" w:rsidRDefault="00441F40"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актуализацию Схемы размещения НТО на территории городского округа город Выкса;</w:t>
      </w:r>
    </w:p>
    <w:p w:rsidR="00441F40" w:rsidRPr="00D4351C" w:rsidRDefault="00441F40"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заключение договоров на размещение НТО и освобождение земельных участков от самовольно установленных конструкций;</w:t>
      </w:r>
    </w:p>
    <w:p w:rsidR="00441F40" w:rsidRPr="00D4351C" w:rsidRDefault="00441F40"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реализацию мер по развитию ярмарок и выставок-ярмарок по продаже сельскохозяйственной продукции;</w:t>
      </w:r>
    </w:p>
    <w:p w:rsidR="00441F40" w:rsidRPr="00D4351C" w:rsidRDefault="00441F40"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осуществление полномочий по обеспечению выполнения требований действующего законодательства в сфере розничной продажи алкогольной продукции.</w:t>
      </w:r>
    </w:p>
    <w:p w:rsidR="00441F40" w:rsidRPr="00D4351C" w:rsidRDefault="00441F40" w:rsidP="00D4351C">
      <w:pPr>
        <w:pStyle w:val="ConsPlusNonformat"/>
        <w:ind w:firstLine="709"/>
        <w:jc w:val="both"/>
        <w:rPr>
          <w:rFonts w:ascii="Times New Roman" w:hAnsi="Times New Roman" w:cs="Times New Roman"/>
          <w:sz w:val="24"/>
          <w:szCs w:val="24"/>
        </w:rPr>
      </w:pPr>
      <w:r w:rsidRPr="00D4351C">
        <w:rPr>
          <w:rFonts w:ascii="Times New Roman" w:hAnsi="Times New Roman" w:cs="Times New Roman"/>
          <w:sz w:val="24"/>
          <w:szCs w:val="24"/>
        </w:rPr>
        <w:t xml:space="preserve">В 2022 году бюджет программы составил 34,657 млн. руб., в </w:t>
      </w:r>
      <w:proofErr w:type="spellStart"/>
      <w:r w:rsidRPr="00D4351C">
        <w:rPr>
          <w:rFonts w:ascii="Times New Roman" w:hAnsi="Times New Roman" w:cs="Times New Roman"/>
          <w:sz w:val="24"/>
          <w:szCs w:val="24"/>
        </w:rPr>
        <w:t>т.ч</w:t>
      </w:r>
      <w:proofErr w:type="spellEnd"/>
      <w:r w:rsidRPr="00D4351C">
        <w:rPr>
          <w:rFonts w:ascii="Times New Roman" w:hAnsi="Times New Roman" w:cs="Times New Roman"/>
          <w:sz w:val="24"/>
          <w:szCs w:val="24"/>
        </w:rPr>
        <w:t xml:space="preserve">. местный бюджет – 12,664 млн.руб., софинансирование программы из областного бюджета в сумме 21,992 млн.руб. осуществлялось в целях софинансирования муниципального задания и улучшения материально-технического оснащения инфраструктуры поддержки малого бизнеса МАУ «Выксунский бизнес-инкубатор», а также на финансовую поддержку субъектов малого и среднего предпринимательства </w:t>
      </w:r>
      <w:r w:rsidRPr="00D4351C">
        <w:rPr>
          <w:rFonts w:ascii="Times New Roman" w:hAnsi="Times New Roman" w:cs="Times New Roman"/>
          <w:bCs/>
          <w:sz w:val="24"/>
          <w:szCs w:val="24"/>
        </w:rPr>
        <w:t>в целях</w:t>
      </w:r>
      <w:r w:rsidRPr="00D4351C">
        <w:rPr>
          <w:rFonts w:ascii="Times New Roman" w:hAnsi="Times New Roman" w:cs="Times New Roman"/>
          <w:sz w:val="24"/>
          <w:szCs w:val="24"/>
        </w:rPr>
        <w:t xml:space="preserve"> </w:t>
      </w:r>
      <w:r w:rsidRPr="00D4351C">
        <w:rPr>
          <w:rFonts w:ascii="Times New Roman" w:hAnsi="Times New Roman" w:cs="Times New Roman"/>
          <w:bCs/>
          <w:sz w:val="24"/>
          <w:szCs w:val="24"/>
        </w:rPr>
        <w:t>субсидирования части затрат,</w:t>
      </w:r>
      <w:r w:rsidRPr="00D4351C">
        <w:rPr>
          <w:rFonts w:ascii="Times New Roman" w:hAnsi="Times New Roman" w:cs="Times New Roman"/>
          <w:sz w:val="24"/>
          <w:szCs w:val="24"/>
        </w:rPr>
        <w:t xml:space="preserve">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441F40" w:rsidRPr="00D4351C" w:rsidRDefault="00441F40" w:rsidP="00D4351C">
      <w:pPr>
        <w:pStyle w:val="aff2"/>
        <w:shd w:val="clear" w:color="auto" w:fill="FFFFFF"/>
        <w:spacing w:before="0" w:beforeAutospacing="0" w:after="0" w:afterAutospacing="0"/>
        <w:ind w:firstLine="709"/>
        <w:jc w:val="both"/>
        <w:rPr>
          <w:color w:val="000000"/>
        </w:rPr>
      </w:pPr>
      <w:r w:rsidRPr="00D4351C">
        <w:rPr>
          <w:bCs/>
        </w:rPr>
        <w:t>В рамках Программы в 2022 году финансовую поддержку получили 6</w:t>
      </w:r>
      <w:r w:rsidRPr="00D4351C">
        <w:t xml:space="preserve"> субъектов предпринимательства на общую сумму 27 млн.руб. </w:t>
      </w:r>
      <w:r w:rsidRPr="00D4351C">
        <w:rPr>
          <w:color w:val="000000"/>
        </w:rPr>
        <w:t>Целевой показатель, установленный Министерством промышленности, торговли и предпринимательства Нижегородской области, при получении поддержки – сохранение рабочих мест в организациях малого и среднего бизнеса – выполнен. Результатом полученной поддержки станет сохранение 108 рабочих мест, а также дополнительное создание – 68 новых рабочих мест в сфере промышленности, транспорта и здравоохранения.</w:t>
      </w:r>
    </w:p>
    <w:p w:rsidR="004B6D66" w:rsidRPr="00D4351C" w:rsidRDefault="00441F40" w:rsidP="00D4351C">
      <w:pPr>
        <w:pStyle w:val="Standard"/>
        <w:tabs>
          <w:tab w:val="left" w:pos="540"/>
        </w:tabs>
        <w:ind w:firstLine="709"/>
        <w:jc w:val="both"/>
      </w:pPr>
      <w:r w:rsidRPr="00D4351C">
        <w:t>Существенная поддержка субъектам малого предпринимательства оказывается на базе МАУ «Выксунский бизнес-инкубатор</w:t>
      </w:r>
      <w:r w:rsidR="004B6D66" w:rsidRPr="00D4351C">
        <w:t>» (далее – бизнес – инкубатор).</w:t>
      </w:r>
    </w:p>
    <w:p w:rsidR="00441F40" w:rsidRPr="00D4351C" w:rsidRDefault="00441F40" w:rsidP="00D4351C">
      <w:pPr>
        <w:pStyle w:val="Standard"/>
        <w:tabs>
          <w:tab w:val="left" w:pos="540"/>
        </w:tabs>
        <w:ind w:firstLine="709"/>
        <w:jc w:val="both"/>
      </w:pPr>
      <w:r w:rsidRPr="00D4351C">
        <w:t>В 2022 году в рамках оказания мер имущественной поддержки проведено 5 заседаний комиссий по отбору субъектов малого и среднего предпринимательства для предоставления нежилых помещений МАУ «Выксунский бизнес–инкубатор» в аренду на льготных условиях. Членами комиссии рассмотрено и проведена оценка 7 (семи) бизнес – планов субъектов МСП, в целях признания их заявителей соответствующими предъявляемым критериям на право стать резидентом.</w:t>
      </w:r>
    </w:p>
    <w:p w:rsidR="00441F40" w:rsidRPr="00D4351C" w:rsidRDefault="00441F40" w:rsidP="00D4351C">
      <w:pPr>
        <w:ind w:firstLine="709"/>
        <w:jc w:val="both"/>
        <w:outlineLvl w:val="0"/>
      </w:pPr>
      <w:r w:rsidRPr="00D4351C">
        <w:t>В бизнес-инкубаторе размещено 11 компаний – резидентов, предоставлено 23 офисных помещения, общей площадью 501,3 кв.м., что составляет 68,7 % от общей площади, предназначенной для размещения субъектов МСП.</w:t>
      </w:r>
    </w:p>
    <w:p w:rsidR="00441F40" w:rsidRPr="00D4351C" w:rsidRDefault="00441F40" w:rsidP="00D4351C">
      <w:pPr>
        <w:ind w:firstLine="709"/>
        <w:jc w:val="both"/>
        <w:outlineLvl w:val="0"/>
      </w:pPr>
      <w:r w:rsidRPr="00D4351C">
        <w:t>За отчетный период объем оказанных учреждением платных услуг составил 1313,2 тыс. руб., из них: 698,3 тыс. руб. – за аренду помещений, 614,9 тыс. руб. – прочие услуги.</w:t>
      </w:r>
    </w:p>
    <w:p w:rsidR="00441F40" w:rsidRPr="00D4351C" w:rsidRDefault="00441F40" w:rsidP="00D4351C">
      <w:pPr>
        <w:ind w:firstLine="709"/>
        <w:jc w:val="both"/>
      </w:pPr>
      <w:r w:rsidRPr="00D4351C">
        <w:t>Резидентам оказывается комплекс услуг, способствующих развитию и продвижению компании на рынке.</w:t>
      </w:r>
    </w:p>
    <w:p w:rsidR="00441F40" w:rsidRPr="00D4351C" w:rsidRDefault="00441F40" w:rsidP="00D4351C">
      <w:pPr>
        <w:ind w:firstLine="709"/>
        <w:jc w:val="both"/>
      </w:pPr>
      <w:r w:rsidRPr="00D4351C">
        <w:t>За 2022 год резидентами Бизнес инкубатора:</w:t>
      </w:r>
    </w:p>
    <w:p w:rsidR="00441F40" w:rsidRPr="00D4351C" w:rsidRDefault="00441F40" w:rsidP="00D4351C">
      <w:pPr>
        <w:ind w:firstLine="709"/>
      </w:pPr>
      <w:r w:rsidRPr="00D4351C">
        <w:t>1) создано 31 рабочее место;</w:t>
      </w:r>
    </w:p>
    <w:p w:rsidR="00441F40" w:rsidRPr="00D4351C" w:rsidRDefault="00441F40" w:rsidP="00D4351C">
      <w:pPr>
        <w:ind w:firstLine="709"/>
      </w:pPr>
      <w:r w:rsidRPr="00D4351C">
        <w:t>2) объем налоговых отчислений – 6,6 млн. руб.</w:t>
      </w:r>
    </w:p>
    <w:p w:rsidR="00441F40" w:rsidRPr="00D4351C" w:rsidRDefault="00441F40" w:rsidP="00D4351C">
      <w:pPr>
        <w:ind w:firstLine="709"/>
        <w:jc w:val="both"/>
      </w:pPr>
      <w:r w:rsidRPr="00D4351C">
        <w:t>3) годовой оборот компаний-резидентов составил 64,4 млн. руб.</w:t>
      </w:r>
    </w:p>
    <w:p w:rsidR="00441F40" w:rsidRPr="00D4351C" w:rsidRDefault="00441F40" w:rsidP="00D4351C">
      <w:pPr>
        <w:ind w:firstLine="709"/>
        <w:jc w:val="both"/>
        <w:outlineLvl w:val="0"/>
      </w:pPr>
      <w:r w:rsidRPr="00D4351C">
        <w:t>На базе бизнес – инкубатора в 2022 году продолжал осуществлять деятельность Центр поддержки предпринимательства (ЦПП) и офис окон «Мой бизнес» на 2 рабочих места для оказания услуг субъектам предпринимательства.</w:t>
      </w:r>
    </w:p>
    <w:p w:rsidR="00441F40" w:rsidRPr="00D4351C" w:rsidRDefault="00441F40" w:rsidP="00D4351C">
      <w:pPr>
        <w:ind w:firstLine="709"/>
        <w:jc w:val="both"/>
      </w:pPr>
      <w:r w:rsidRPr="00D4351C">
        <w:t xml:space="preserve">За отчетный период сотрудниками бизнес-инкубатора проведено </w:t>
      </w:r>
      <w:r w:rsidRPr="00D4351C">
        <w:rPr>
          <w:bCs/>
        </w:rPr>
        <w:t>более 720 консультаций</w:t>
      </w:r>
      <w:r w:rsidRPr="00D4351C">
        <w:t xml:space="preserve"> по различным вопросам, проведено 15 мероприятий, участниками которых стали более 720 человек.</w:t>
      </w:r>
    </w:p>
    <w:p w:rsidR="00441F40" w:rsidRPr="00D4351C" w:rsidRDefault="00441F40" w:rsidP="00D4351C">
      <w:pPr>
        <w:ind w:firstLine="709"/>
        <w:jc w:val="both"/>
        <w:rPr>
          <w:color w:val="333333"/>
        </w:rPr>
      </w:pPr>
      <w:r w:rsidRPr="00D4351C">
        <w:rPr>
          <w:color w:val="333333"/>
        </w:rPr>
        <w:t xml:space="preserve">В 2022 году </w:t>
      </w:r>
      <w:r w:rsidRPr="00D4351C">
        <w:rPr>
          <w:rFonts w:eastAsia="Calibri"/>
          <w:color w:val="333333"/>
          <w:lang w:eastAsia="en-US"/>
        </w:rPr>
        <w:t xml:space="preserve">предприниматели получают поддержку на всех стадиях развития бизнеса – от выбора организационно-правовой формы, регистрации, составления бизнес-планов, помощи в оформлении устанавливающих документов до развития кооперационных связей, масштабирования бизнеса и расширения экспортной деятельности в рамках </w:t>
      </w:r>
      <w:r w:rsidRPr="00D4351C">
        <w:rPr>
          <w:color w:val="333333"/>
        </w:rPr>
        <w:t xml:space="preserve">нацпроекта </w:t>
      </w:r>
      <w:r w:rsidRPr="00D4351C">
        <w:rPr>
          <w:b/>
          <w:bCs/>
          <w:color w:val="333333"/>
        </w:rPr>
        <w:t>«</w:t>
      </w:r>
      <w:r w:rsidRPr="00D4351C">
        <w:rPr>
          <w:bCs/>
          <w:color w:val="333333"/>
        </w:rPr>
        <w:t>Малое и среднее предпринимательство и поддержка индивидуальной предпринимательской инициативы»</w:t>
      </w:r>
      <w:r w:rsidRPr="00D4351C">
        <w:rPr>
          <w:color w:val="333333"/>
        </w:rPr>
        <w:t> </w:t>
      </w:r>
    </w:p>
    <w:p w:rsidR="00441F40" w:rsidRPr="00D4351C" w:rsidRDefault="00441F40" w:rsidP="00D4351C">
      <w:pPr>
        <w:shd w:val="clear" w:color="auto" w:fill="FFFFFF"/>
        <w:ind w:firstLine="709"/>
        <w:jc w:val="both"/>
        <w:rPr>
          <w:color w:val="050624"/>
        </w:rPr>
      </w:pPr>
      <w:r w:rsidRPr="00D4351C">
        <w:rPr>
          <w:color w:val="050624"/>
        </w:rPr>
        <w:t>С 2022 года на платформе Корпорации МСП малый и средний бизнес Нижегородской области может воспользоваться цифровым профилем предпринимателя для ускоренного доступа к мерам государственной поддержки.</w:t>
      </w:r>
    </w:p>
    <w:p w:rsidR="00441F40" w:rsidRPr="00D4351C" w:rsidRDefault="00441F40" w:rsidP="00D4351C">
      <w:pPr>
        <w:shd w:val="clear" w:color="auto" w:fill="FFFFFF"/>
        <w:ind w:firstLine="709"/>
        <w:jc w:val="both"/>
        <w:rPr>
          <w:color w:val="050624"/>
        </w:rPr>
      </w:pPr>
      <w:r w:rsidRPr="00D4351C">
        <w:rPr>
          <w:color w:val="050624"/>
        </w:rPr>
        <w:t xml:space="preserve">Сотрудниками МАУ «Выксунский бизнес-инкубатор» проводилось информирование о данной платформе и оказывалась помощь по регистрации и создании личных кабинетов субъектов МСП. </w:t>
      </w:r>
    </w:p>
    <w:p w:rsidR="00441F40" w:rsidRPr="00D4351C" w:rsidRDefault="00441F40" w:rsidP="00D4351C">
      <w:pPr>
        <w:shd w:val="clear" w:color="auto" w:fill="FFFFFF"/>
        <w:ind w:firstLine="709"/>
        <w:jc w:val="both"/>
        <w:rPr>
          <w:color w:val="333333"/>
        </w:rPr>
      </w:pPr>
      <w:r w:rsidRPr="00D4351C">
        <w:rPr>
          <w:color w:val="333333"/>
        </w:rPr>
        <w:t xml:space="preserve">С 2020 года Нижегородская область принимает участие в эксперименте по созданию условий для организации деятельности </w:t>
      </w:r>
      <w:r w:rsidRPr="00D4351C">
        <w:rPr>
          <w:rFonts w:eastAsia="Calibri"/>
          <w:bCs/>
          <w:color w:val="000000"/>
          <w:lang w:eastAsia="en-US"/>
        </w:rPr>
        <w:t xml:space="preserve">физических лиц, применяющих специальный налоговый режим «Налог на профессиональный доход». В 2022 году </w:t>
      </w:r>
      <w:proofErr w:type="spellStart"/>
      <w:r w:rsidRPr="00D4351C">
        <w:rPr>
          <w:rFonts w:eastAsia="Calibri"/>
          <w:bCs/>
          <w:color w:val="000000"/>
          <w:lang w:eastAsia="en-US"/>
        </w:rPr>
        <w:t>самозанятые</w:t>
      </w:r>
      <w:proofErr w:type="spellEnd"/>
      <w:r w:rsidRPr="00D4351C">
        <w:rPr>
          <w:rFonts w:eastAsia="Calibri"/>
          <w:bCs/>
          <w:color w:val="000000"/>
          <w:lang w:eastAsia="en-US"/>
        </w:rPr>
        <w:t xml:space="preserve"> были включены в категорию получающих все виды поддержки наряду с субъектами малого и среднего бизнеса.</w:t>
      </w:r>
    </w:p>
    <w:p w:rsidR="00441F40" w:rsidRPr="00D4351C" w:rsidRDefault="00441F40" w:rsidP="00D4351C">
      <w:pPr>
        <w:shd w:val="clear" w:color="auto" w:fill="FFFFFF"/>
        <w:ind w:firstLine="709"/>
        <w:jc w:val="both"/>
        <w:rPr>
          <w:color w:val="050624"/>
        </w:rPr>
      </w:pPr>
      <w:r w:rsidRPr="00D4351C">
        <w:rPr>
          <w:color w:val="050624"/>
        </w:rPr>
        <w:t>Выксунские предприниматели имели возможность поднять свой профессиональный уровень в онлайн и офлайн режиме. Этим правом воспользовались более 30 человек.</w:t>
      </w:r>
    </w:p>
    <w:p w:rsidR="00441F40" w:rsidRPr="00D4351C" w:rsidRDefault="00441F40" w:rsidP="00D4351C">
      <w:pPr>
        <w:shd w:val="clear" w:color="auto" w:fill="FFFFFF"/>
        <w:ind w:firstLine="709"/>
        <w:jc w:val="both"/>
        <w:rPr>
          <w:color w:val="333333"/>
        </w:rPr>
      </w:pPr>
      <w:r w:rsidRPr="00D4351C">
        <w:rPr>
          <w:color w:val="333333"/>
        </w:rPr>
        <w:t xml:space="preserve">Для самозанятых проводились семинары, тренинги, бизнес-игры с привлечением сторонних экспертов. </w:t>
      </w:r>
    </w:p>
    <w:p w:rsidR="00441F40" w:rsidRPr="00D4351C" w:rsidRDefault="00441F40" w:rsidP="00D4351C">
      <w:pPr>
        <w:shd w:val="clear" w:color="auto" w:fill="FFFFFF"/>
        <w:ind w:firstLine="709"/>
        <w:jc w:val="both"/>
        <w:rPr>
          <w:rFonts w:eastAsia="Calibri"/>
          <w:color w:val="333333"/>
          <w:lang w:eastAsia="en-US"/>
        </w:rPr>
      </w:pPr>
      <w:r w:rsidRPr="00D4351C">
        <w:rPr>
          <w:rFonts w:eastAsia="Calibri"/>
          <w:bCs/>
          <w:color w:val="000000"/>
          <w:lang w:eastAsia="en-US"/>
        </w:rPr>
        <w:t xml:space="preserve">В рамках контракта совместно с Торгово-промышленной палатой Нижегородской области был проведен тренинг, деловая игра и оказаны консультации. </w:t>
      </w:r>
      <w:r w:rsidRPr="00D4351C">
        <w:rPr>
          <w:color w:val="333333"/>
        </w:rPr>
        <w:t>65 самозанятых граждан смогли пройти обучение по программе «Займись делом».</w:t>
      </w:r>
    </w:p>
    <w:p w:rsidR="00441F40" w:rsidRPr="00D4351C" w:rsidRDefault="00441F40" w:rsidP="00D4351C">
      <w:pPr>
        <w:ind w:firstLine="709"/>
        <w:jc w:val="both"/>
      </w:pPr>
      <w:r w:rsidRPr="00D4351C">
        <w:t>МАУ «Выксунский бизнес-инкубатор» совместно с территориальными отделениями социальной поддержки населения и центра занятости населения проводилась разъяснительная работа о порядке и условиях заключения социального контракта.</w:t>
      </w:r>
    </w:p>
    <w:p w:rsidR="00441F40" w:rsidRPr="00D4351C" w:rsidRDefault="00441F40" w:rsidP="00D4351C">
      <w:pPr>
        <w:ind w:firstLine="709"/>
        <w:jc w:val="both"/>
      </w:pPr>
      <w:r w:rsidRPr="00D4351C">
        <w:t>Всего в 2022 году в округе заключено 370 социальных контракта на сумму 90,1 млн. руб. Из числа заключивших социальный контракт 294 зарегистрированы в качестве индивидуальных предпринимателей и самозанятых.</w:t>
      </w:r>
    </w:p>
    <w:p w:rsidR="00441F40" w:rsidRPr="00D4351C" w:rsidRDefault="00441F40" w:rsidP="00D4351C">
      <w:pPr>
        <w:ind w:firstLine="709"/>
        <w:jc w:val="both"/>
      </w:pPr>
      <w:r w:rsidRPr="00D4351C">
        <w:t>Это направление деятельности не только востребовано, но и имеет огромный потенциал развития во всем многообразии видов социального предпринимательства – и как инструмента для расширения рынка услуг, так и возможностей самореализации для людей с ограниченными возможностями здоровья.</w:t>
      </w:r>
    </w:p>
    <w:p w:rsidR="00441F40" w:rsidRPr="00D4351C" w:rsidRDefault="00441F40" w:rsidP="00D4351C">
      <w:pPr>
        <w:ind w:firstLine="709"/>
        <w:jc w:val="both"/>
        <w:rPr>
          <w:color w:val="333333"/>
        </w:rPr>
      </w:pPr>
      <w:r w:rsidRPr="00D4351C">
        <w:rPr>
          <w:color w:val="333333"/>
        </w:rPr>
        <w:t>Статус социального предприятия дает возможность представителям МСП пользоваться мерами поддержки, специально разработанными для социального бизнеса.</w:t>
      </w:r>
    </w:p>
    <w:p w:rsidR="00441F40" w:rsidRPr="00D4351C" w:rsidRDefault="00441F40" w:rsidP="00D4351C">
      <w:pPr>
        <w:ind w:firstLine="709"/>
        <w:jc w:val="both"/>
        <w:rPr>
          <w:color w:val="333333"/>
        </w:rPr>
      </w:pPr>
      <w:r w:rsidRPr="00D4351C">
        <w:rPr>
          <w:rFonts w:eastAsia="Calibri"/>
          <w:lang w:eastAsia="en-US"/>
        </w:rPr>
        <w:t>Грант в форме субсидий для социальных предприятий, включенных в реестр</w:t>
      </w:r>
      <w:r w:rsidRPr="00D4351C">
        <w:rPr>
          <w:color w:val="333333"/>
        </w:rPr>
        <w:t xml:space="preserve">, </w:t>
      </w:r>
      <w:r w:rsidRPr="00D4351C">
        <w:rPr>
          <w:b/>
          <w:bCs/>
          <w:color w:val="333333"/>
        </w:rPr>
        <w:t xml:space="preserve">в </w:t>
      </w:r>
      <w:r w:rsidRPr="00D4351C">
        <w:rPr>
          <w:rFonts w:eastAsia="Calibri"/>
          <w:lang w:eastAsia="en-US"/>
        </w:rPr>
        <w:t>сумме 500 тыс. руб. получили 8 Выксунских предпринимателей.</w:t>
      </w:r>
    </w:p>
    <w:p w:rsidR="00441F40" w:rsidRPr="00D4351C" w:rsidRDefault="00441F40" w:rsidP="00D4351C">
      <w:pPr>
        <w:ind w:firstLine="709"/>
        <w:jc w:val="both"/>
        <w:rPr>
          <w:color w:val="050624"/>
        </w:rPr>
      </w:pPr>
      <w:r w:rsidRPr="00D4351C">
        <w:rPr>
          <w:color w:val="050624"/>
        </w:rPr>
        <w:t>В 2022 году Минэкономразвития расширило поддержку молодых предпринимателей в возрасте до 25 лет.</w:t>
      </w:r>
    </w:p>
    <w:p w:rsidR="00441F40" w:rsidRPr="00D4351C" w:rsidRDefault="00441F40" w:rsidP="00D4351C">
      <w:pPr>
        <w:ind w:firstLine="709"/>
        <w:jc w:val="both"/>
        <w:rPr>
          <w:rFonts w:eastAsia="Calibri"/>
          <w:lang w:eastAsia="en-US"/>
        </w:rPr>
      </w:pPr>
      <w:r w:rsidRPr="00D4351C">
        <w:rPr>
          <w:rFonts w:eastAsia="Calibri"/>
          <w:lang w:eastAsia="en-US"/>
        </w:rPr>
        <w:t xml:space="preserve">Трое молодых </w:t>
      </w:r>
      <w:proofErr w:type="spellStart"/>
      <w:r w:rsidRPr="00D4351C">
        <w:rPr>
          <w:rFonts w:eastAsia="Calibri"/>
          <w:lang w:eastAsia="en-US"/>
        </w:rPr>
        <w:t>выксунцев</w:t>
      </w:r>
      <w:proofErr w:type="spellEnd"/>
      <w:r w:rsidRPr="00D4351C">
        <w:rPr>
          <w:rFonts w:eastAsia="Calibri"/>
          <w:lang w:eastAsia="en-US"/>
        </w:rPr>
        <w:t xml:space="preserve"> получили гранты по 500 тыс.руб. на развитие своего дела.</w:t>
      </w:r>
    </w:p>
    <w:p w:rsidR="00441F40" w:rsidRPr="00D4351C" w:rsidRDefault="00441F40" w:rsidP="00D4351C">
      <w:pPr>
        <w:ind w:firstLine="709"/>
        <w:jc w:val="both"/>
        <w:rPr>
          <w:rFonts w:eastAsia="Calibri"/>
          <w:lang w:eastAsia="en-US"/>
        </w:rPr>
      </w:pPr>
      <w:r w:rsidRPr="00D4351C">
        <w:t>В 2022 году велась системная организация по всем направлениям работы в онлайн формате.</w:t>
      </w:r>
    </w:p>
    <w:p w:rsidR="00441F40" w:rsidRPr="00D4351C" w:rsidRDefault="00441F40" w:rsidP="00D4351C">
      <w:pPr>
        <w:ind w:firstLine="709"/>
        <w:jc w:val="both"/>
      </w:pPr>
      <w:r w:rsidRPr="00D4351C">
        <w:t>Так, в обозначенном режиме было обеспечено участие в совещаниях, проводимых корпорацией АО «Корпорация развития МСП» по вопросам:</w:t>
      </w:r>
    </w:p>
    <w:p w:rsidR="00441F40" w:rsidRPr="00D4351C" w:rsidRDefault="00441F40" w:rsidP="00D4351C">
      <w:pPr>
        <w:ind w:firstLine="709"/>
        <w:jc w:val="both"/>
        <w:outlineLvl w:val="0"/>
        <w:rPr>
          <w:rFonts w:eastAsia="Calibri"/>
          <w:lang w:eastAsia="en-US"/>
        </w:rPr>
      </w:pPr>
      <w:r w:rsidRPr="00D4351C">
        <w:t>1.</w:t>
      </w:r>
      <w:r w:rsidRPr="00D4351C">
        <w:rPr>
          <w:rFonts w:eastAsia="Calibri"/>
          <w:lang w:eastAsia="en-US"/>
        </w:rPr>
        <w:t xml:space="preserve"> «Поддержка самозанятых» и «Акселерация субъектов МСП»;</w:t>
      </w:r>
    </w:p>
    <w:p w:rsidR="00441F40" w:rsidRPr="00D4351C" w:rsidRDefault="00441F40" w:rsidP="00D4351C">
      <w:pPr>
        <w:ind w:firstLine="709"/>
        <w:jc w:val="both"/>
        <w:rPr>
          <w:rFonts w:eastAsia="Calibri"/>
          <w:lang w:eastAsia="en-US"/>
        </w:rPr>
      </w:pPr>
      <w:r w:rsidRPr="00D4351C">
        <w:rPr>
          <w:rFonts w:eastAsia="Calibri"/>
          <w:lang w:eastAsia="en-US"/>
        </w:rPr>
        <w:t xml:space="preserve">2. «Предпринимательский час» по вопросам: </w:t>
      </w:r>
    </w:p>
    <w:p w:rsidR="00441F40" w:rsidRPr="00D4351C" w:rsidRDefault="00441F40" w:rsidP="00D4351C">
      <w:pPr>
        <w:ind w:firstLine="709"/>
        <w:jc w:val="both"/>
        <w:rPr>
          <w:rFonts w:eastAsia="Calibri"/>
          <w:lang w:eastAsia="en-US"/>
        </w:rPr>
      </w:pPr>
      <w:r w:rsidRPr="00D4351C">
        <w:rPr>
          <w:rFonts w:eastAsia="Calibri"/>
          <w:lang w:eastAsia="en-US"/>
        </w:rPr>
        <w:t xml:space="preserve">-меры поддержки для физических лиц, </w:t>
      </w:r>
      <w:r w:rsidRPr="00D4351C">
        <w:rPr>
          <w:rFonts w:eastAsia="Calibri"/>
          <w:bCs/>
          <w:color w:val="000000"/>
          <w:lang w:eastAsia="en-US"/>
        </w:rPr>
        <w:t>применяющих специальный налоговый режим «Налог на профессиональный доход» (самозанятых граждан)</w:t>
      </w:r>
      <w:r w:rsidRPr="00D4351C">
        <w:rPr>
          <w:rFonts w:eastAsia="Calibri"/>
          <w:lang w:eastAsia="en-US"/>
        </w:rPr>
        <w:t>,</w:t>
      </w:r>
    </w:p>
    <w:p w:rsidR="00441F40" w:rsidRPr="00D4351C" w:rsidRDefault="00441F40" w:rsidP="00D4351C">
      <w:pPr>
        <w:ind w:firstLine="709"/>
        <w:jc w:val="both"/>
        <w:rPr>
          <w:rFonts w:eastAsia="Calibri"/>
          <w:lang w:eastAsia="en-US"/>
        </w:rPr>
      </w:pPr>
      <w:r w:rsidRPr="00D4351C">
        <w:rPr>
          <w:rFonts w:eastAsia="Calibri"/>
          <w:lang w:eastAsia="en-US"/>
        </w:rPr>
        <w:t xml:space="preserve">-меры поддержки субъектов МСП на ранних стадиях жизненного цикла («Идея», «Старт»); </w:t>
      </w:r>
    </w:p>
    <w:p w:rsidR="00441F40" w:rsidRPr="00D4351C" w:rsidRDefault="00441F40" w:rsidP="00D4351C">
      <w:pPr>
        <w:ind w:firstLine="709"/>
        <w:jc w:val="both"/>
      </w:pPr>
      <w:r w:rsidRPr="00D4351C">
        <w:rPr>
          <w:rFonts w:eastAsia="Calibri"/>
          <w:lang w:eastAsia="en-US"/>
        </w:rPr>
        <w:t>3.</w:t>
      </w:r>
      <w:r w:rsidRPr="00D4351C">
        <w:t xml:space="preserve"> «Инфраструктура поддержки социального предпринимательства и СО НКО в России»;</w:t>
      </w:r>
    </w:p>
    <w:p w:rsidR="00441F40" w:rsidRPr="00D4351C" w:rsidRDefault="00441F40" w:rsidP="00D4351C">
      <w:pPr>
        <w:tabs>
          <w:tab w:val="left" w:pos="993"/>
        </w:tabs>
        <w:ind w:firstLine="709"/>
        <w:jc w:val="both"/>
        <w:outlineLvl w:val="0"/>
      </w:pPr>
      <w:proofErr w:type="gramStart"/>
      <w:r w:rsidRPr="00D4351C">
        <w:t>4.«</w:t>
      </w:r>
      <w:proofErr w:type="gramEnd"/>
      <w:r w:rsidRPr="00D4351C">
        <w:t>Имущественная поддержка субъектов малого и среднего предпринимательства».</w:t>
      </w:r>
    </w:p>
    <w:p w:rsidR="00441F40" w:rsidRPr="00D4351C" w:rsidRDefault="00441F40" w:rsidP="00D4351C">
      <w:pPr>
        <w:ind w:firstLine="709"/>
        <w:jc w:val="both"/>
      </w:pPr>
      <w:r w:rsidRPr="00D4351C">
        <w:t>После проведения данных мероприятий 75 участников имели возможность получить материалы для применения на практике.</w:t>
      </w:r>
    </w:p>
    <w:p w:rsidR="00441F40" w:rsidRPr="00D4351C" w:rsidRDefault="00441F40" w:rsidP="00D4351C">
      <w:pPr>
        <w:ind w:firstLine="709"/>
        <w:jc w:val="both"/>
      </w:pPr>
      <w:r w:rsidRPr="00D4351C">
        <w:t xml:space="preserve">В аналогичном режиме участвовали в </w:t>
      </w:r>
      <w:proofErr w:type="spellStart"/>
      <w:r w:rsidRPr="00D4351C">
        <w:t>вебинарах</w:t>
      </w:r>
      <w:proofErr w:type="spellEnd"/>
      <w:r w:rsidRPr="00D4351C">
        <w:t xml:space="preserve">, организованных профильными структурами областного правительства. </w:t>
      </w:r>
    </w:p>
    <w:p w:rsidR="00441F40" w:rsidRPr="00D4351C" w:rsidRDefault="00441F40" w:rsidP="00D4351C">
      <w:pPr>
        <w:ind w:firstLine="709"/>
        <w:jc w:val="both"/>
      </w:pPr>
      <w:r w:rsidRPr="00D4351C">
        <w:t>В целях подготовки к грамотному участию в закупочной деятельности в течение года предприниматели получили информацию на онлайн-</w:t>
      </w:r>
      <w:proofErr w:type="spellStart"/>
      <w:r w:rsidRPr="00D4351C">
        <w:t>вебинарах</w:t>
      </w:r>
      <w:proofErr w:type="spellEnd"/>
      <w:r w:rsidRPr="00D4351C">
        <w:t xml:space="preserve"> по участию субъектов МСП в закупках по Федеральному закону от 18.07.2011 № 223-ФЗ «О закупах товаров, работ, услуг отдельными видами юридических лиц». Этим правом воспользовались 20 предпринимателей.</w:t>
      </w:r>
    </w:p>
    <w:p w:rsidR="00441F40" w:rsidRPr="00D4351C" w:rsidRDefault="00441F40" w:rsidP="00D4351C">
      <w:pPr>
        <w:ind w:firstLine="709"/>
        <w:jc w:val="both"/>
      </w:pPr>
      <w:r w:rsidRPr="00D4351C">
        <w:t>В рамках программы по развитию социального предпринимательства «Начни свое дело» - совместного проекта Благотворительного фонда «ОМК Участие», ЦИСС, НО и администрации городского округа город Выкса в проекте приняло участие более 100 конкурсантов.</w:t>
      </w:r>
    </w:p>
    <w:p w:rsidR="00441F40" w:rsidRPr="00D4351C" w:rsidRDefault="00441F40" w:rsidP="00D4351C">
      <w:pPr>
        <w:ind w:firstLine="709"/>
        <w:jc w:val="both"/>
      </w:pPr>
      <w:r w:rsidRPr="00D4351C">
        <w:t xml:space="preserve">15 предпринимателей успешно прошедшие отбор получили гранты в размере 200 тыс. руб. каждый на развитие собственного дела. </w:t>
      </w:r>
    </w:p>
    <w:p w:rsidR="00441F40" w:rsidRPr="00D4351C" w:rsidRDefault="00441F40" w:rsidP="00D4351C">
      <w:pPr>
        <w:ind w:firstLine="709"/>
        <w:jc w:val="both"/>
        <w:rPr>
          <w:color w:val="333333"/>
        </w:rPr>
      </w:pPr>
      <w:r w:rsidRPr="00D4351C">
        <w:rPr>
          <w:color w:val="333333"/>
        </w:rPr>
        <w:t xml:space="preserve">Новыми участниками стали 11 социальных предпринимателей. Их проекты посвящены дополнительному обучению и подготовке детей к школе, семейному досугу, производству экологически чистых продуктов, адаптации людей с инвалидностью. </w:t>
      </w:r>
    </w:p>
    <w:p w:rsidR="00441F40" w:rsidRPr="00D4351C" w:rsidRDefault="00441F40" w:rsidP="00D4351C">
      <w:pPr>
        <w:ind w:firstLine="709"/>
        <w:jc w:val="both"/>
        <w:rPr>
          <w:color w:val="333333"/>
        </w:rPr>
      </w:pPr>
      <w:r w:rsidRPr="00D4351C">
        <w:rPr>
          <w:color w:val="333333"/>
        </w:rPr>
        <w:t xml:space="preserve">Четыре победителя программ прошлых лет продолжат развивать проекты по доставке продуктов первой необходимости в отдаленные районы округа, реабилитации детей с ОВЗ, изготовлению сувенирной продукции, а также выпуску домашней одежды и фурнитуры для новорожденных и детей дошкольного возраста. </w:t>
      </w:r>
    </w:p>
    <w:p w:rsidR="00441F40" w:rsidRPr="00D4351C" w:rsidRDefault="00441F40" w:rsidP="00D4351C">
      <w:pPr>
        <w:ind w:firstLine="709"/>
        <w:jc w:val="both"/>
        <w:rPr>
          <w:color w:val="333333"/>
        </w:rPr>
      </w:pPr>
      <w:r w:rsidRPr="00D4351C">
        <w:rPr>
          <w:color w:val="333333"/>
        </w:rPr>
        <w:t>Благодаря реализации этих инициатив в городском округе появится около 30 новых рабочих мест, в том числе для людей с </w:t>
      </w:r>
      <w:r w:rsidRPr="00D4351C">
        <w:rPr>
          <w:color w:val="000000"/>
        </w:rPr>
        <w:t>ограниченными возможностями здоровья</w:t>
      </w:r>
      <w:r w:rsidRPr="00D4351C">
        <w:rPr>
          <w:color w:val="333333"/>
        </w:rPr>
        <w:t>.</w:t>
      </w:r>
    </w:p>
    <w:p w:rsidR="00441F40" w:rsidRPr="00D4351C" w:rsidRDefault="00441F40" w:rsidP="00D4351C">
      <w:pPr>
        <w:ind w:firstLine="709"/>
        <w:jc w:val="both"/>
        <w:rPr>
          <w:color w:val="333333"/>
        </w:rPr>
      </w:pPr>
      <w:r w:rsidRPr="00D4351C">
        <w:rPr>
          <w:color w:val="333333"/>
        </w:rPr>
        <w:t xml:space="preserve">В качестве подтверждения этого </w:t>
      </w:r>
      <w:r w:rsidRPr="00D4351C">
        <w:rPr>
          <w:color w:val="000000"/>
        </w:rPr>
        <w:t xml:space="preserve">проект комплексной образовательной и </w:t>
      </w:r>
      <w:proofErr w:type="spellStart"/>
      <w:r w:rsidRPr="00D4351C">
        <w:rPr>
          <w:color w:val="000000"/>
        </w:rPr>
        <w:t>профориентационной</w:t>
      </w:r>
      <w:proofErr w:type="spellEnd"/>
      <w:r w:rsidRPr="00D4351C">
        <w:rPr>
          <w:color w:val="000000"/>
        </w:rPr>
        <w:t xml:space="preserve"> программы для людей с ограниченными возможностями здоровья «Наставничество. Расширяя Горизонты» Евгении и Дмитрия Смирновых - участников и победителей программы «Начни свое дело» получил федеральный грант в сумме 800 тыс. руб.</w:t>
      </w:r>
    </w:p>
    <w:p w:rsidR="00441F40" w:rsidRPr="00D4351C" w:rsidRDefault="00441F40" w:rsidP="00D4351C">
      <w:pPr>
        <w:ind w:firstLine="709"/>
        <w:jc w:val="both"/>
        <w:outlineLvl w:val="0"/>
      </w:pPr>
      <w:r w:rsidRPr="00D4351C">
        <w:t>Кроме того, в рамках программы по развитию социального предпринимательства и совместного проекта Благотворительного фонда «ОМК Участие», администрации городского округа город Выкса успешно масштабируется проект «Работа есть».</w:t>
      </w:r>
    </w:p>
    <w:p w:rsidR="001521E4" w:rsidRPr="00D4351C" w:rsidRDefault="001521E4" w:rsidP="00D4351C">
      <w:pPr>
        <w:ind w:firstLine="709"/>
        <w:jc w:val="both"/>
      </w:pPr>
      <w:r w:rsidRPr="00D4351C">
        <w:t>На территории городского округа продолжается работа, направленная на обеспечение стабильной работы бюджетной сферы и повешения уровня жизни граждан.</w:t>
      </w:r>
    </w:p>
    <w:p w:rsidR="004B6D66" w:rsidRPr="00D4351C" w:rsidRDefault="001521E4" w:rsidP="00D4351C">
      <w:pPr>
        <w:ind w:firstLine="709"/>
        <w:jc w:val="both"/>
      </w:pPr>
      <w:r w:rsidRPr="00D4351C">
        <w:t>Ежеквартально проводится комиссия по укреплению бюджетной и налоговой дисциплины. Продолжается работа по снижению неформальной занятости, легализации «серой» заработной платы, повышению собираемости страховых взносов во внебюджетные фонды.</w:t>
      </w:r>
    </w:p>
    <w:p w:rsidR="001521E4" w:rsidRPr="00D4351C" w:rsidRDefault="001521E4" w:rsidP="00D4351C">
      <w:pPr>
        <w:ind w:firstLine="709"/>
        <w:jc w:val="both"/>
      </w:pPr>
      <w:r w:rsidRPr="00D4351C">
        <w:t>Всего проведено 4 заседания комиссии по укреплению бюджетной и налоговой дисциплины, заслушаны руководители 129 организаций, которые приняли решение о полном или частичном погашении задолженности по налогам в Консолидированный бюджет Нижегородской области.</w:t>
      </w:r>
    </w:p>
    <w:p w:rsidR="004B6D66" w:rsidRPr="00D4351C" w:rsidRDefault="001521E4" w:rsidP="00D4351C">
      <w:pPr>
        <w:ind w:firstLine="709"/>
        <w:jc w:val="both"/>
      </w:pPr>
      <w:r w:rsidRPr="00D4351C">
        <w:t>Сумма погашенной задолженности в консолидированный бюджет Нижегородской области за 2022 года составила 694998,18</w:t>
      </w:r>
      <w:r w:rsidR="004B6D66" w:rsidRPr="00D4351C">
        <w:t xml:space="preserve"> тыс. руб.</w:t>
      </w:r>
    </w:p>
    <w:p w:rsidR="004B6D66" w:rsidRPr="00D4351C" w:rsidRDefault="001521E4" w:rsidP="00D4351C">
      <w:pPr>
        <w:ind w:firstLine="709"/>
        <w:jc w:val="both"/>
        <w:rPr>
          <w:rFonts w:eastAsia="Calibri"/>
          <w:color w:val="000000"/>
        </w:rPr>
      </w:pPr>
      <w:r w:rsidRPr="00D4351C">
        <w:rPr>
          <w:rFonts w:eastAsia="Calibri"/>
          <w:color w:val="000000"/>
        </w:rPr>
        <w:t>В целях обеспечения контроля за уровнем оплаты труда в организациях и предприятиях любой формы собственности осуществляет деятельность рабочая группа по вопросам оплаты труда и снижения не</w:t>
      </w:r>
      <w:r w:rsidR="004B6D66" w:rsidRPr="00D4351C">
        <w:rPr>
          <w:rFonts w:eastAsia="Calibri"/>
          <w:color w:val="000000"/>
        </w:rPr>
        <w:t>формальной занятости населения.</w:t>
      </w:r>
    </w:p>
    <w:p w:rsidR="004B6D66" w:rsidRPr="00D4351C" w:rsidRDefault="001521E4" w:rsidP="00D4351C">
      <w:pPr>
        <w:ind w:firstLine="709"/>
        <w:jc w:val="both"/>
        <w:rPr>
          <w:rFonts w:eastAsia="Calibri"/>
          <w:color w:val="000000"/>
        </w:rPr>
      </w:pPr>
      <w:r w:rsidRPr="00D4351C">
        <w:rPr>
          <w:rFonts w:eastAsia="Calibri"/>
          <w:color w:val="000000"/>
        </w:rPr>
        <w:t>На заседания рабочей группы регулярно приглашаются руководители организаций и предприятий, допустивших задолженность по выплате заработной платы или выплачивающих заработную плату в размере ниже среднеотраслевого значения и</w:t>
      </w:r>
      <w:r w:rsidR="004B6D66" w:rsidRPr="00D4351C">
        <w:rPr>
          <w:rFonts w:eastAsia="Calibri"/>
          <w:color w:val="000000"/>
        </w:rPr>
        <w:t xml:space="preserve"> бюджета прожиточного минимума.</w:t>
      </w:r>
    </w:p>
    <w:p w:rsidR="001521E4" w:rsidRPr="00D4351C" w:rsidRDefault="001521E4" w:rsidP="00D4351C">
      <w:pPr>
        <w:ind w:firstLine="709"/>
        <w:jc w:val="both"/>
        <w:rPr>
          <w:rFonts w:eastAsia="Calibri"/>
          <w:color w:val="000000"/>
        </w:rPr>
      </w:pPr>
      <w:r w:rsidRPr="00D4351C">
        <w:rPr>
          <w:rFonts w:eastAsia="Calibri"/>
          <w:color w:val="000000"/>
        </w:rPr>
        <w:t xml:space="preserve">На заседаниях рабочей группы рассматриваются факторы, влияющие на возможности выплаты заработной платы, даются рекомендации по повышению уровня оплаты труда и в случае наличия задолженности </w:t>
      </w:r>
      <w:r w:rsidR="004B6D66" w:rsidRPr="00D4351C">
        <w:rPr>
          <w:rFonts w:eastAsia="Calibri"/>
          <w:color w:val="000000"/>
        </w:rPr>
        <w:t>- принятия мер к ее ликвидации.</w:t>
      </w:r>
    </w:p>
    <w:p w:rsidR="001521E4" w:rsidRPr="00D4351C" w:rsidRDefault="001521E4" w:rsidP="00D4351C">
      <w:pPr>
        <w:ind w:firstLine="709"/>
        <w:jc w:val="both"/>
        <w:rPr>
          <w:rFonts w:eastAsia="Calibri"/>
          <w:color w:val="000000"/>
        </w:rPr>
      </w:pPr>
      <w:r w:rsidRPr="00D4351C">
        <w:rPr>
          <w:rFonts w:eastAsia="Calibri"/>
          <w:color w:val="000000"/>
        </w:rPr>
        <w:t>За 2022 год проведено 5 заседаний рабочей группы. Рассмотрено 72 организации.</w:t>
      </w:r>
    </w:p>
    <w:p w:rsidR="001521E4" w:rsidRPr="00D4351C" w:rsidRDefault="001521E4" w:rsidP="00D4351C">
      <w:pPr>
        <w:ind w:firstLine="709"/>
        <w:jc w:val="both"/>
      </w:pPr>
      <w:r w:rsidRPr="00D4351C">
        <w:t>Проблема «теневой экономики» продолжает оставаться острой в торговле, строительстве, сельском хозяйстве.</w:t>
      </w:r>
    </w:p>
    <w:p w:rsidR="001521E4" w:rsidRPr="00D4351C" w:rsidRDefault="001521E4" w:rsidP="00D4351C">
      <w:pPr>
        <w:ind w:firstLine="709"/>
        <w:jc w:val="both"/>
      </w:pPr>
      <w:r w:rsidRPr="00D4351C">
        <w:t>Решение задачи вывода экономики из тени, возможно, через создание комфортных условий для ведения бизнеса, в том числе и за счет развития конкурентной среды.</w:t>
      </w:r>
    </w:p>
    <w:p w:rsidR="001521E4" w:rsidRPr="00D4351C" w:rsidRDefault="001521E4" w:rsidP="00D4351C">
      <w:pPr>
        <w:ind w:firstLine="709"/>
        <w:jc w:val="both"/>
      </w:pPr>
      <w:r w:rsidRPr="00D4351C">
        <w:t>Еще в 2016 году на территории городского округа введен Стандарт развития конкуренции.</w:t>
      </w:r>
    </w:p>
    <w:p w:rsidR="001521E4" w:rsidRPr="00D4351C" w:rsidRDefault="001521E4" w:rsidP="00D4351C">
      <w:pPr>
        <w:ind w:firstLine="709"/>
        <w:jc w:val="both"/>
      </w:pPr>
      <w:r w:rsidRPr="00D4351C">
        <w:t>В 2022 году на территории городского округа город Выкса продолжалась работа в рамках заключенного соглашения о внедрении стандарта развития конкуренции на территории Нижегородской области.</w:t>
      </w:r>
    </w:p>
    <w:p w:rsidR="001521E4" w:rsidRPr="00D4351C" w:rsidRDefault="001521E4" w:rsidP="00D4351C">
      <w:pPr>
        <w:ind w:firstLine="709"/>
        <w:jc w:val="both"/>
      </w:pPr>
      <w:r w:rsidRPr="00D4351C">
        <w:t xml:space="preserve">Проведена работа по проведению мониторингов, анкетирование, опросы о состоянии и развитии конкурентной среды на рынках товаров, работ и услуг городского округа город Выкса Нижегородской области. </w:t>
      </w:r>
    </w:p>
    <w:p w:rsidR="001521E4" w:rsidRPr="00D4351C" w:rsidRDefault="001521E4" w:rsidP="00D4351C">
      <w:pPr>
        <w:ind w:firstLine="709"/>
        <w:jc w:val="both"/>
        <w:rPr>
          <w:bCs/>
        </w:rPr>
      </w:pPr>
      <w:r w:rsidRPr="00D4351C">
        <w:rPr>
          <w:bCs/>
        </w:rPr>
        <w:t>В целом результаты мониторинга показали, что рынок товаров и услуг городского округа город Выкса достаточно развит, большинство запланированных мероприятий как регионального плана «дорожная карта», так и ведомственного плана выполнены, целевые показатели достигнуты.</w:t>
      </w:r>
    </w:p>
    <w:p w:rsidR="001521E4" w:rsidRPr="00D4351C" w:rsidRDefault="001521E4" w:rsidP="00D4351C">
      <w:pPr>
        <w:ind w:firstLine="709"/>
        <w:jc w:val="both"/>
      </w:pPr>
      <w:r w:rsidRPr="00D4351C">
        <w:t>К основным проблемам малого и среднего бизнеса по-прежнему относятся высокая налоговая нагрузка, нехватка собственных оборотных средств, ограниченный доступ к кредитным ресурсам, рост цен на энергоносители и сырье, усиливающаяся конкуренция со стороны крупных и сетевых компаний.</w:t>
      </w:r>
    </w:p>
    <w:p w:rsidR="001521E4" w:rsidRPr="00D4351C" w:rsidRDefault="001521E4" w:rsidP="00D4351C">
      <w:pPr>
        <w:ind w:firstLine="709"/>
        <w:jc w:val="both"/>
      </w:pPr>
      <w:r w:rsidRPr="00D4351C">
        <w:t>Однако предпринимательским сообществом отмечаются и изменения, положительно влияющие на ведение бизнеса:</w:t>
      </w:r>
    </w:p>
    <w:p w:rsidR="001521E4" w:rsidRPr="00D4351C" w:rsidRDefault="001521E4" w:rsidP="00D4351C">
      <w:pPr>
        <w:ind w:firstLine="709"/>
        <w:jc w:val="both"/>
      </w:pPr>
      <w:r w:rsidRPr="00D4351C">
        <w:t>- продление на 2022 год моратория на плановые проверки малого бизнеса;</w:t>
      </w:r>
    </w:p>
    <w:p w:rsidR="001521E4" w:rsidRPr="00D4351C" w:rsidRDefault="001521E4" w:rsidP="00D4351C">
      <w:pPr>
        <w:ind w:firstLine="709"/>
        <w:jc w:val="both"/>
      </w:pPr>
      <w:r w:rsidRPr="00D4351C">
        <w:t>- реализация механизмов поддержки субъектов малого бизнеса через корпорацию развития МСП, МСП-Банк, Центр инноваций социальной сферы, Агентство кредитных гарантий и т.д.;</w:t>
      </w:r>
    </w:p>
    <w:p w:rsidR="001521E4" w:rsidRPr="00D4351C" w:rsidRDefault="001521E4" w:rsidP="00D4351C">
      <w:pPr>
        <w:ind w:firstLine="709"/>
        <w:jc w:val="both"/>
      </w:pPr>
      <w:r w:rsidRPr="00D4351C">
        <w:t xml:space="preserve">- расширение числа регионов, в которых возможно применение налога на профессиональный доход (регистрация самозанятых граждан). </w:t>
      </w:r>
      <w:proofErr w:type="spellStart"/>
      <w:r w:rsidRPr="00D4351C">
        <w:t>Справочно</w:t>
      </w:r>
      <w:proofErr w:type="spellEnd"/>
      <w:r w:rsidRPr="00D4351C">
        <w:t xml:space="preserve"> – за 2021 год на территории округа зарегистрирован 2720 гражданина, применяющий специальный налоговой режим – налог на профессиональный доход (2021 год -1732 самозанятых; 2020 год – 641 самозанятых);</w:t>
      </w:r>
    </w:p>
    <w:p w:rsidR="001521E4" w:rsidRPr="00D4351C" w:rsidRDefault="001521E4" w:rsidP="00D4351C">
      <w:pPr>
        <w:ind w:firstLine="709"/>
        <w:jc w:val="both"/>
      </w:pPr>
      <w:r w:rsidRPr="00D4351C">
        <w:t>- для предприятий малого и среднего бизнеса вдвое снижены страховые взносы (с 30 % до 15 %) на постоянной основе, то есть не только на текущий кризисный период;</w:t>
      </w:r>
    </w:p>
    <w:p w:rsidR="001521E4" w:rsidRPr="00D4351C" w:rsidRDefault="001521E4" w:rsidP="00D4351C">
      <w:pPr>
        <w:ind w:firstLine="709"/>
        <w:jc w:val="both"/>
      </w:pPr>
      <w:r w:rsidRPr="00D4351C">
        <w:t>Положительные тенденции в развитии малого и среднего предпринимательства городского округа необходимо поддерживать через системное решение вопросов и проблем, препятствующих развитию бизнеса.</w:t>
      </w:r>
    </w:p>
    <w:p w:rsidR="001521E4" w:rsidRPr="00D4351C" w:rsidRDefault="001521E4" w:rsidP="00D4351C">
      <w:pPr>
        <w:ind w:firstLine="709"/>
        <w:jc w:val="both"/>
      </w:pPr>
      <w:r w:rsidRPr="00D4351C">
        <w:t>Главными приоритетами развития малого и среднего предпринимательства в городском округе город Выкса на ближайшую перспективу продолжают оставаться:</w:t>
      </w:r>
    </w:p>
    <w:p w:rsidR="001521E4" w:rsidRPr="00D4351C" w:rsidRDefault="001521E4" w:rsidP="00D4351C">
      <w:pPr>
        <w:ind w:firstLine="709"/>
        <w:jc w:val="both"/>
      </w:pPr>
      <w:r w:rsidRPr="00D4351C">
        <w:t>1) Совершенствование работы существующего бизнес инкубатора, взаимодействие с действующими предприятиями в округе и вовлечение выксунских предпринимателей в кооперацию с крупными предприятиями.</w:t>
      </w:r>
    </w:p>
    <w:p w:rsidR="001521E4" w:rsidRPr="00D4351C" w:rsidRDefault="001521E4" w:rsidP="00D4351C">
      <w:pPr>
        <w:ind w:firstLine="709"/>
        <w:jc w:val="both"/>
      </w:pPr>
      <w:r w:rsidRPr="00D4351C">
        <w:t>2) Укрепление социального статуса, повышение престижа предпринимательства.</w:t>
      </w:r>
    </w:p>
    <w:p w:rsidR="001521E4" w:rsidRPr="00D4351C" w:rsidRDefault="001521E4" w:rsidP="00D4351C">
      <w:pPr>
        <w:autoSpaceDE w:val="0"/>
        <w:autoSpaceDN w:val="0"/>
        <w:adjustRightInd w:val="0"/>
        <w:ind w:firstLine="709"/>
        <w:jc w:val="both"/>
      </w:pPr>
      <w:r w:rsidRPr="00D4351C">
        <w:t>3) Формирование системы доступной информационно-консультационной поддержки малого предпринимательства.</w:t>
      </w:r>
    </w:p>
    <w:p w:rsidR="001521E4" w:rsidRPr="00D4351C" w:rsidRDefault="001521E4" w:rsidP="00D4351C">
      <w:pPr>
        <w:autoSpaceDE w:val="0"/>
        <w:autoSpaceDN w:val="0"/>
        <w:adjustRightInd w:val="0"/>
        <w:ind w:firstLine="709"/>
        <w:jc w:val="both"/>
      </w:pPr>
      <w:r w:rsidRPr="00D4351C">
        <w:t>4) Формирование базы инвестиционных проектов, реализуемых субъектами малого предпринимательства и имеющих важное социально-экономическое значение для округа.</w:t>
      </w:r>
    </w:p>
    <w:p w:rsidR="001521E4" w:rsidRPr="00D4351C" w:rsidRDefault="001521E4" w:rsidP="00D4351C">
      <w:pPr>
        <w:autoSpaceDE w:val="0"/>
        <w:autoSpaceDN w:val="0"/>
        <w:adjustRightInd w:val="0"/>
        <w:ind w:firstLine="709"/>
        <w:jc w:val="both"/>
      </w:pPr>
      <w:r w:rsidRPr="00D4351C">
        <w:t>5) Развитие инвестиционной привлекательности территории для создания новых (альтернативных) предприятий в приоритетных секторах экономики.</w:t>
      </w:r>
    </w:p>
    <w:p w:rsidR="001521E4" w:rsidRPr="00D4351C" w:rsidRDefault="001521E4" w:rsidP="00D4351C">
      <w:pPr>
        <w:autoSpaceDE w:val="0"/>
        <w:autoSpaceDN w:val="0"/>
        <w:adjustRightInd w:val="0"/>
        <w:ind w:firstLine="709"/>
        <w:jc w:val="both"/>
      </w:pPr>
      <w:r w:rsidRPr="00D4351C">
        <w:t>6) Создание благоприятных условий для ведения бизнеса, вовлечение населения в бизнес</w:t>
      </w:r>
      <w:r w:rsidR="009E7806" w:rsidRPr="00D4351C">
        <w:t xml:space="preserve"> </w:t>
      </w:r>
      <w:r w:rsidRPr="00D4351C">
        <w:t>процессы в качестве самозанятых граждан, что позволит не только создавать новые рабочие места, увеличивать доходную часть бюджета, но и решать социальные проблемы.</w:t>
      </w:r>
    </w:p>
    <w:p w:rsidR="001521E4" w:rsidRPr="00D4351C" w:rsidRDefault="001521E4" w:rsidP="00D4351C">
      <w:pPr>
        <w:widowControl w:val="0"/>
        <w:autoSpaceDE w:val="0"/>
        <w:ind w:firstLine="709"/>
        <w:jc w:val="both"/>
      </w:pPr>
      <w:r w:rsidRPr="00D4351C">
        <w:t>По состоянию на 01.01.2023 года на территории городского округа город Выкса осуществляют деятельность 944 предприятия потребительского рынка (в 2021 году -953; в 2020 году – 949, в 2019 году – 942), в том числе:</w:t>
      </w:r>
    </w:p>
    <w:p w:rsidR="001521E4" w:rsidRPr="00D4351C" w:rsidRDefault="001521E4" w:rsidP="00D4351C">
      <w:pPr>
        <w:ind w:firstLine="709"/>
        <w:jc w:val="both"/>
      </w:pPr>
      <w:r w:rsidRPr="00D4351C">
        <w:t xml:space="preserve">- объекты торговли –608; </w:t>
      </w:r>
    </w:p>
    <w:p w:rsidR="001521E4" w:rsidRPr="00D4351C" w:rsidRDefault="001521E4" w:rsidP="00D4351C">
      <w:pPr>
        <w:ind w:firstLine="709"/>
        <w:jc w:val="both"/>
      </w:pPr>
      <w:r w:rsidRPr="00D4351C">
        <w:t>- объекты предприятий общественного питания – 98;</w:t>
      </w:r>
    </w:p>
    <w:p w:rsidR="001521E4" w:rsidRPr="00D4351C" w:rsidRDefault="001521E4" w:rsidP="00D4351C">
      <w:pPr>
        <w:ind w:firstLine="709"/>
        <w:jc w:val="both"/>
      </w:pPr>
      <w:r w:rsidRPr="00D4351C">
        <w:t>- объекты сферы услуг – 239, в том числе предприятия бытового обслуживания 193.</w:t>
      </w:r>
    </w:p>
    <w:p w:rsidR="001521E4" w:rsidRPr="00D4351C" w:rsidRDefault="001521E4" w:rsidP="00D4351C">
      <w:pPr>
        <w:ind w:firstLine="709"/>
        <w:jc w:val="both"/>
      </w:pPr>
      <w:r w:rsidRPr="00D4351C">
        <w:t xml:space="preserve">Наблюдается незначительное увеличение количества объектов торговли и объектов мелкорозничной сети и снижение количества объектов общественного питания к показателям 2021 года, обусловленное экономической ситуацией, вызванной обстоятельствами непреодолимой силы (начало СВО и введение санкций и </w:t>
      </w:r>
      <w:proofErr w:type="spellStart"/>
      <w:r w:rsidRPr="00D4351C">
        <w:t>постпандемийным</w:t>
      </w:r>
      <w:proofErr w:type="spellEnd"/>
      <w:r w:rsidRPr="00D4351C">
        <w:t xml:space="preserve"> периодом). Несмотря на снижение количества объектов общественного питания к показателям 2021 года в городском округе за 2022 год появились новые объекты, торговли, аптеки и аптечные киоски. </w:t>
      </w:r>
    </w:p>
    <w:p w:rsidR="001521E4" w:rsidRPr="00D4351C" w:rsidRDefault="001521E4" w:rsidP="00D4351C">
      <w:pPr>
        <w:ind w:firstLine="709"/>
        <w:jc w:val="both"/>
      </w:pPr>
      <w:r w:rsidRPr="00D4351C">
        <w:t>Объём оборота розничной торговли за 2022 год увеличился на 11,0 % и составил 10,991 млрд. руб. (2021 год – 9,904 млрд. руб.).</w:t>
      </w:r>
    </w:p>
    <w:p w:rsidR="001521E4" w:rsidRPr="00D4351C" w:rsidRDefault="001521E4" w:rsidP="00D4351C">
      <w:pPr>
        <w:ind w:firstLine="709"/>
        <w:jc w:val="both"/>
      </w:pPr>
      <w:r w:rsidRPr="00D4351C">
        <w:rPr>
          <w:iCs/>
        </w:rPr>
        <w:t>В городском округе город Выксе сформирована одна из крупнейших в регионе инфраструктур потребительского рынка, представленная предприятиями различных типов, видов, форм и форматов. Продолжает расширяться сеть торговых объектов современного формата с широким ассортиментом товаров, различной ценовой категории и современными методами обслуживания покупателей («SPAR», «Пятерочка», «Магнит», «Фикс Прайс», «</w:t>
      </w:r>
      <w:proofErr w:type="spellStart"/>
      <w:r w:rsidRPr="00D4351C">
        <w:t>Пивоман</w:t>
      </w:r>
      <w:proofErr w:type="spellEnd"/>
      <w:r w:rsidRPr="00D4351C">
        <w:t>», «Авокадо», «Минутка», «</w:t>
      </w:r>
      <w:proofErr w:type="spellStart"/>
      <w:r w:rsidRPr="00D4351C">
        <w:t>ВремяМяса</w:t>
      </w:r>
      <w:proofErr w:type="spellEnd"/>
      <w:r w:rsidRPr="00D4351C">
        <w:t>», «</w:t>
      </w:r>
      <w:proofErr w:type="spellStart"/>
      <w:r w:rsidRPr="00D4351C">
        <w:t>Лебединка</w:t>
      </w:r>
      <w:proofErr w:type="spellEnd"/>
      <w:r w:rsidRPr="00D4351C">
        <w:t>», «Карамелька», «Бристоль», «Красное и белое» и т.д.</w:t>
      </w:r>
    </w:p>
    <w:p w:rsidR="001521E4" w:rsidRPr="00D4351C" w:rsidRDefault="001521E4" w:rsidP="00D4351C">
      <w:pPr>
        <w:ind w:firstLine="709"/>
        <w:jc w:val="both"/>
      </w:pPr>
      <w:r w:rsidRPr="00D4351C">
        <w:t xml:space="preserve">В 2022 году распахнули свои двери для покупателей магазины низких цен торговых сетей «Чижик», «Светофор» и «SMART». </w:t>
      </w:r>
    </w:p>
    <w:p w:rsidR="001521E4" w:rsidRPr="00D4351C" w:rsidRDefault="001521E4" w:rsidP="00D4351C">
      <w:pPr>
        <w:ind w:firstLine="709"/>
        <w:jc w:val="both"/>
        <w:rPr>
          <w:iCs/>
        </w:rPr>
      </w:pPr>
      <w:r w:rsidRPr="00D4351C">
        <w:rPr>
          <w:iCs/>
        </w:rPr>
        <w:t>На территории городского округа г. Выкса обеспечение жителей продовольственными и промышленными товарами осуществляется предприятиями стационарной торговой сети и мелкорозничной торговли.</w:t>
      </w:r>
    </w:p>
    <w:p w:rsidR="001521E4" w:rsidRPr="00D4351C" w:rsidRDefault="001521E4" w:rsidP="00D4351C">
      <w:pPr>
        <w:ind w:firstLine="709"/>
        <w:jc w:val="both"/>
      </w:pPr>
      <w:r w:rsidRPr="00D4351C">
        <w:t>В округе работает 493 стационарных предприятий розничной торговли, 44 аптеки и аптечных киосков и 71 объект мелкорозничной сети, с объемом торговых площадей – 140255,3 кв.м., из них 50042,3 кв.м. по реализации продовольственных товаров и 88917,0 кв.м. по реализации непродовольственных товаров и 1296,0 кв.м. аптечные учреждения. Среди типов объектов розничной торговли в округе преобладают стационарные магазины (88 %). В 21 населенном пункте городского округа город Выкса, в которых отсутствуют стационарные торговые объекты, жители обслуживаются товарами первой необходимости через мобильную торговлю (автоприцепы и автолавки).</w:t>
      </w:r>
    </w:p>
    <w:p w:rsidR="001521E4" w:rsidRPr="00D4351C" w:rsidRDefault="001521E4" w:rsidP="00D4351C">
      <w:pPr>
        <w:ind w:firstLine="709"/>
        <w:jc w:val="both"/>
      </w:pPr>
      <w:r w:rsidRPr="00D4351C">
        <w:t>За 2022 год торговая сеть увеличилась на 25 объектов.</w:t>
      </w:r>
    </w:p>
    <w:p w:rsidR="001521E4" w:rsidRPr="00D4351C" w:rsidRDefault="001521E4" w:rsidP="00D4351C">
      <w:pPr>
        <w:ind w:firstLine="709"/>
        <w:jc w:val="both"/>
      </w:pPr>
      <w:r w:rsidRPr="00D4351C">
        <w:t xml:space="preserve">Вновь открыты магазины: «Светофор» и «SMART» на </w:t>
      </w:r>
      <w:proofErr w:type="spellStart"/>
      <w:r w:rsidRPr="00D4351C">
        <w:t>Досчатинском</w:t>
      </w:r>
      <w:proofErr w:type="spellEnd"/>
      <w:r w:rsidRPr="00D4351C">
        <w:t xml:space="preserve"> шоссе, «Чижик» ул. Белякова и ул. Братьев </w:t>
      </w:r>
      <w:proofErr w:type="spellStart"/>
      <w:r w:rsidRPr="00D4351C">
        <w:t>Баташевых</w:t>
      </w:r>
      <w:proofErr w:type="spellEnd"/>
      <w:r w:rsidRPr="00D4351C">
        <w:t>, «</w:t>
      </w:r>
      <w:proofErr w:type="spellStart"/>
      <w:r w:rsidRPr="00D4351C">
        <w:t>Пивоман</w:t>
      </w:r>
      <w:proofErr w:type="spellEnd"/>
      <w:r w:rsidRPr="00D4351C">
        <w:t xml:space="preserve">» ул. Заводская в с. Борковка, ул. Челюскина, ул. Ленина в с. Мотмос, «Шмель» м-н Центральный, «Бристоль» м-н Центральный и ул. Ленина в с. Мотмос, «Пятерочка» </w:t>
      </w:r>
      <w:proofErr w:type="spellStart"/>
      <w:r w:rsidRPr="00D4351C">
        <w:t>р.п</w:t>
      </w:r>
      <w:proofErr w:type="spellEnd"/>
      <w:r w:rsidRPr="00D4351C">
        <w:t xml:space="preserve">. Виля, «Продукты» м-н </w:t>
      </w:r>
      <w:proofErr w:type="spellStart"/>
      <w:r w:rsidRPr="00D4351C">
        <w:t>Шуховский</w:t>
      </w:r>
      <w:proofErr w:type="spellEnd"/>
      <w:r w:rsidRPr="00D4351C">
        <w:t>, «РАКО Лавка» м-н Гоголя, «</w:t>
      </w:r>
      <w:proofErr w:type="spellStart"/>
      <w:r w:rsidRPr="00D4351C">
        <w:t>Арома</w:t>
      </w:r>
      <w:proofErr w:type="spellEnd"/>
      <w:r w:rsidRPr="00D4351C">
        <w:t xml:space="preserve"> Смог» м-н Центральный и ул. Ленина, «Облака» ул. Островского, «</w:t>
      </w:r>
      <w:proofErr w:type="spellStart"/>
      <w:r w:rsidRPr="00D4351C">
        <w:t>Саморезик</w:t>
      </w:r>
      <w:proofErr w:type="spellEnd"/>
      <w:r w:rsidRPr="00D4351C">
        <w:t>» ул. Ленина в с. Мотмос, и «Карамель» ул. Красные Зори, а также 4 аптеки «Твоя Экономия»: м-н Центральный, м-н Дружба, ул. Салтанова, ул. Ленина 179; аптека «Гиппократ» ул</w:t>
      </w:r>
      <w:r w:rsidR="00473DF9" w:rsidRPr="00D4351C">
        <w:t xml:space="preserve">. Ленина, аптека на ул. Лизы </w:t>
      </w:r>
      <w:r w:rsidRPr="00D4351C">
        <w:t xml:space="preserve">Чайкиной и </w:t>
      </w:r>
      <w:proofErr w:type="spellStart"/>
      <w:r w:rsidRPr="00D4351C">
        <w:t>Госаптека</w:t>
      </w:r>
      <w:proofErr w:type="spellEnd"/>
      <w:r w:rsidRPr="00D4351C">
        <w:t xml:space="preserve"> на ул. Ленина (с. Мотмос). При этом произошло перераспределение площадей – на площадях магазинов «Сластена», «Живая рыба» и «</w:t>
      </w:r>
      <w:proofErr w:type="spellStart"/>
      <w:r w:rsidRPr="00D4351C">
        <w:t>Растяпино</w:t>
      </w:r>
      <w:proofErr w:type="spellEnd"/>
      <w:r w:rsidRPr="00D4351C">
        <w:t>» открылись магазины «</w:t>
      </w:r>
      <w:proofErr w:type="spellStart"/>
      <w:r w:rsidRPr="00D4351C">
        <w:t>Звениговские</w:t>
      </w:r>
      <w:proofErr w:type="spellEnd"/>
      <w:r w:rsidRPr="00D4351C">
        <w:t xml:space="preserve"> колбасы» и «</w:t>
      </w:r>
      <w:r w:rsidR="00473DF9" w:rsidRPr="00D4351C">
        <w:t>Авокадо</w:t>
      </w:r>
      <w:r w:rsidRPr="00D4351C">
        <w:t>», а на площадях кафе «Шоколад» открылся магазин одежды, обуви и аксессуаров «Карамель».</w:t>
      </w:r>
    </w:p>
    <w:p w:rsidR="001521E4" w:rsidRPr="00D4351C" w:rsidRDefault="001521E4" w:rsidP="00D4351C">
      <w:pPr>
        <w:pStyle w:val="ConsPlusNormal"/>
        <w:ind w:firstLine="709"/>
        <w:jc w:val="both"/>
        <w:rPr>
          <w:rFonts w:ascii="Times New Roman" w:hAnsi="Times New Roman" w:cs="Times New Roman"/>
          <w:iCs/>
          <w:sz w:val="24"/>
          <w:szCs w:val="24"/>
        </w:rPr>
      </w:pPr>
      <w:r w:rsidRPr="00D4351C">
        <w:rPr>
          <w:rFonts w:ascii="Times New Roman" w:hAnsi="Times New Roman" w:cs="Times New Roman"/>
          <w:iCs/>
          <w:sz w:val="24"/>
          <w:szCs w:val="24"/>
        </w:rPr>
        <w:t xml:space="preserve">В округе функционирует 5 ярмарок, на которых организовано 635 торговых мест, из них для </w:t>
      </w:r>
      <w:proofErr w:type="spellStart"/>
      <w:r w:rsidRPr="00D4351C">
        <w:rPr>
          <w:rFonts w:ascii="Times New Roman" w:hAnsi="Times New Roman" w:cs="Times New Roman"/>
          <w:iCs/>
          <w:sz w:val="24"/>
          <w:szCs w:val="24"/>
        </w:rPr>
        <w:t>сельхозтоваропроизводителей</w:t>
      </w:r>
      <w:proofErr w:type="spellEnd"/>
      <w:r w:rsidRPr="00D4351C">
        <w:rPr>
          <w:rFonts w:ascii="Times New Roman" w:hAnsi="Times New Roman" w:cs="Times New Roman"/>
          <w:iCs/>
          <w:sz w:val="24"/>
          <w:szCs w:val="24"/>
        </w:rPr>
        <w:t xml:space="preserve"> – 385 мест. Значительное снижение обусловлено уменьшением торговых мест ООО «Приволжская торгово-промышленная компания» (городской рынок) и отсутствием ежегодной ярмарки «Капуста – огородная барыня».</w:t>
      </w:r>
    </w:p>
    <w:p w:rsidR="001521E4" w:rsidRPr="00D4351C" w:rsidRDefault="001521E4" w:rsidP="00D4351C">
      <w:pPr>
        <w:ind w:firstLine="709"/>
        <w:jc w:val="both"/>
      </w:pPr>
      <w:r w:rsidRPr="00D4351C">
        <w:t>Обеспеченность населения округа торговыми площадями на 1 000 жителей составила 1766,64 кв.м., что больше установленного норматива на 1084,24 кв.м. (при нормативе 682 кв. м.) или более, чем в 2,5 раза. Причем по продовольственным товарам обеспеченность населения на 1 тыс. чел. – 616,05 кв.м. (при нормативе – 234 кв. м), по продаже непродовольственных товаров на 1 тыс. чел. – 1094,63 кв.м. (при нормативе – 448 кв.м).</w:t>
      </w:r>
      <w:bookmarkStart w:id="1" w:name="Par4970"/>
      <w:bookmarkEnd w:id="1"/>
    </w:p>
    <w:p w:rsidR="001521E4" w:rsidRPr="00D4351C" w:rsidRDefault="001521E4" w:rsidP="00D4351C">
      <w:pPr>
        <w:ind w:firstLine="709"/>
        <w:jc w:val="both"/>
      </w:pPr>
      <w:r w:rsidRPr="00D4351C">
        <w:t xml:space="preserve">Крупные торговые компании в течение многих лет наращивают площади путем открытия новых магазинов. Лидерами по количеству магазинов на территории округа являются торговые сети «Пятерочка» (18 ед., 2022 – </w:t>
      </w:r>
      <w:proofErr w:type="spellStart"/>
      <w:r w:rsidRPr="00D4351C">
        <w:t>р.п</w:t>
      </w:r>
      <w:proofErr w:type="spellEnd"/>
      <w:r w:rsidRPr="00D4351C">
        <w:t>. Виля), «Бристоль» (13 ед., 2022 – ул. Ленина с. Мотмос), «Магнит» (19 ед.), «Красное и Белое» (7 ед.). Приобретение франшизы позволяет расширять сеть магазинов раскрученного бренда «Авокадо» (21 ед.), «Павловская курочка» (5 ед.), «</w:t>
      </w:r>
      <w:proofErr w:type="spellStart"/>
      <w:r w:rsidRPr="00D4351C">
        <w:t>Ермолино</w:t>
      </w:r>
      <w:proofErr w:type="spellEnd"/>
      <w:r w:rsidRPr="00D4351C">
        <w:t xml:space="preserve">» (2 ед.) в формате «магазин у дома». </w:t>
      </w:r>
    </w:p>
    <w:p w:rsidR="001521E4" w:rsidRPr="00D4351C" w:rsidRDefault="001521E4" w:rsidP="00D4351C">
      <w:pPr>
        <w:widowControl w:val="0"/>
        <w:autoSpaceDE w:val="0"/>
        <w:ind w:firstLine="709"/>
        <w:jc w:val="both"/>
      </w:pPr>
      <w:r w:rsidRPr="00D4351C">
        <w:t xml:space="preserve">Расширение дистанционной торговли через сеть Интернет привело к масштабному увеличению количества пунктов выдачи интернет-заказов: </w:t>
      </w:r>
      <w:proofErr w:type="spellStart"/>
      <w:r w:rsidRPr="00D4351C">
        <w:t>Wildberris</w:t>
      </w:r>
      <w:proofErr w:type="spellEnd"/>
      <w:r w:rsidRPr="00D4351C">
        <w:t xml:space="preserve"> – 20 пунктов, </w:t>
      </w:r>
      <w:proofErr w:type="spellStart"/>
      <w:r w:rsidRPr="00D4351C">
        <w:t>Ozon</w:t>
      </w:r>
      <w:proofErr w:type="spellEnd"/>
      <w:r w:rsidRPr="00D4351C">
        <w:t xml:space="preserve"> – 9 пунктов, Казань-Экспресс – 1 пункт. </w:t>
      </w:r>
    </w:p>
    <w:p w:rsidR="004B6D66" w:rsidRPr="00D4351C" w:rsidRDefault="001521E4" w:rsidP="00D4351C">
      <w:pPr>
        <w:widowControl w:val="0"/>
        <w:autoSpaceDE w:val="0"/>
        <w:ind w:firstLine="709"/>
        <w:jc w:val="both"/>
      </w:pPr>
      <w:r w:rsidRPr="00D4351C">
        <w:t>По итогам 2022 года инвестиции в сферу торговли составили 70,0 млн.руб., дополнительно создано 96 рабочих места.</w:t>
      </w:r>
    </w:p>
    <w:p w:rsidR="001521E4" w:rsidRPr="00D4351C" w:rsidRDefault="001521E4" w:rsidP="00D4351C">
      <w:pPr>
        <w:widowControl w:val="0"/>
        <w:autoSpaceDE w:val="0"/>
        <w:ind w:firstLine="709"/>
        <w:jc w:val="both"/>
      </w:pPr>
      <w:r w:rsidRPr="00D4351C">
        <w:t>Вместе с тем, по-прежнему сохраняется проблема большого количества свободных торговых площадей в торговых центрах, комплексах и на ярмарках.</w:t>
      </w:r>
    </w:p>
    <w:p w:rsidR="001521E4" w:rsidRPr="00D4351C" w:rsidRDefault="001521E4" w:rsidP="00D4351C">
      <w:pPr>
        <w:ind w:firstLine="709"/>
      </w:pPr>
      <w:r w:rsidRPr="00D4351C">
        <w:t>На 2023 год определены инфраструктурные и социальные направления:</w:t>
      </w:r>
    </w:p>
    <w:p w:rsidR="001521E4" w:rsidRPr="00D4351C" w:rsidRDefault="001521E4" w:rsidP="00D4351C">
      <w:pPr>
        <w:ind w:firstLine="709"/>
        <w:jc w:val="both"/>
      </w:pPr>
      <w:r w:rsidRPr="00D4351C">
        <w:t>1) организация мониторинга состояния рынка товаров и услуг, продвижение на потребительский рынок товаров местных производителей;</w:t>
      </w:r>
    </w:p>
    <w:p w:rsidR="001521E4" w:rsidRPr="00D4351C" w:rsidRDefault="001521E4" w:rsidP="00D4351C">
      <w:pPr>
        <w:ind w:firstLine="709"/>
        <w:jc w:val="both"/>
      </w:pPr>
      <w:r w:rsidRPr="00D4351C">
        <w:t>2) продвижение на потребительский рынок товаров местных производителей</w:t>
      </w:r>
    </w:p>
    <w:p w:rsidR="001521E4" w:rsidRPr="00D4351C" w:rsidRDefault="001521E4" w:rsidP="00D4351C">
      <w:pPr>
        <w:ind w:firstLine="709"/>
        <w:jc w:val="both"/>
      </w:pPr>
      <w:r w:rsidRPr="00D4351C">
        <w:t>3) расширение возможностей для жителей округа в осуществлении предпринимательской деятельности в сфере торговли, общественного питания и бытовых услуг;</w:t>
      </w:r>
    </w:p>
    <w:p w:rsidR="001521E4" w:rsidRPr="00D4351C" w:rsidRDefault="001521E4" w:rsidP="00D4351C">
      <w:pPr>
        <w:ind w:firstLine="709"/>
        <w:jc w:val="both"/>
      </w:pPr>
      <w:r w:rsidRPr="00D4351C">
        <w:t xml:space="preserve">4) развитие </w:t>
      </w:r>
      <w:proofErr w:type="spellStart"/>
      <w:r w:rsidRPr="00D4351C">
        <w:t>ярмарочно</w:t>
      </w:r>
      <w:proofErr w:type="spellEnd"/>
      <w:r w:rsidRPr="00D4351C">
        <w:t>-выставочной деятельности по реализации сельхозпродукции, произведенной хозяйствами, фермерами, садоводами-огородниками;</w:t>
      </w:r>
    </w:p>
    <w:p w:rsidR="001521E4" w:rsidRPr="00D4351C" w:rsidRDefault="001521E4" w:rsidP="00D4351C">
      <w:pPr>
        <w:ind w:firstLine="709"/>
        <w:jc w:val="both"/>
      </w:pPr>
      <w:r w:rsidRPr="00D4351C">
        <w:t>5) реализация полномоч</w:t>
      </w:r>
      <w:r w:rsidR="004B6D66" w:rsidRPr="00D4351C">
        <w:t>ия по защите прав потребителей;</w:t>
      </w:r>
    </w:p>
    <w:p w:rsidR="001521E4" w:rsidRPr="00D4351C" w:rsidRDefault="001521E4" w:rsidP="00D4351C">
      <w:pPr>
        <w:ind w:firstLine="709"/>
        <w:jc w:val="both"/>
      </w:pPr>
      <w:r w:rsidRPr="00D4351C">
        <w:t>Особое место в сфере услуг занимает общественное питание.</w:t>
      </w:r>
    </w:p>
    <w:p w:rsidR="001521E4" w:rsidRPr="00D4351C" w:rsidRDefault="001521E4" w:rsidP="00D4351C">
      <w:pPr>
        <w:ind w:firstLine="709"/>
        <w:jc w:val="both"/>
      </w:pPr>
      <w:r w:rsidRPr="00D4351C">
        <w:t>Объекты общественного питания прочно заняли место в сфере услуг и реализации дополнительной функции организации досуга и социальных мероприятий.</w:t>
      </w:r>
    </w:p>
    <w:p w:rsidR="001521E4" w:rsidRPr="00D4351C" w:rsidRDefault="001521E4" w:rsidP="00D4351C">
      <w:pPr>
        <w:ind w:firstLine="709"/>
        <w:jc w:val="both"/>
      </w:pPr>
      <w:r w:rsidRPr="00D4351C">
        <w:t>Сеть предприятий питания, которой пользуется население, представлена различными типами: кафе, ресторанами, барами, закусочными, столовыми и др. Оборот услуг общественного питания за 2022 год составил 535,386 млн. руб. Прирост показателя в действующих ценах к 2021 году (363,613 млн.руб.) составил 47,2 %.</w:t>
      </w:r>
    </w:p>
    <w:p w:rsidR="001521E4" w:rsidRPr="00D4351C" w:rsidRDefault="001521E4" w:rsidP="00D4351C">
      <w:pPr>
        <w:ind w:firstLine="709"/>
        <w:jc w:val="both"/>
      </w:pPr>
      <w:r w:rsidRPr="00D4351C">
        <w:t>В настоящее время функционирует 98 предприятий общественного питания, в том числе:</w:t>
      </w:r>
    </w:p>
    <w:p w:rsidR="001521E4" w:rsidRPr="00D4351C" w:rsidRDefault="001521E4" w:rsidP="00D4351C">
      <w:pPr>
        <w:ind w:firstLine="709"/>
        <w:jc w:val="both"/>
      </w:pPr>
      <w:r w:rsidRPr="00D4351C">
        <w:t xml:space="preserve">1) 37 объектов при производственных предприятиях, учреждениях и учебных заведениях; </w:t>
      </w:r>
    </w:p>
    <w:p w:rsidR="001521E4" w:rsidRPr="00D4351C" w:rsidRDefault="001521E4" w:rsidP="00D4351C">
      <w:pPr>
        <w:ind w:firstLine="709"/>
        <w:jc w:val="both"/>
      </w:pPr>
      <w:r w:rsidRPr="00D4351C">
        <w:t>2) 61 предприятие открытой сети.</w:t>
      </w:r>
    </w:p>
    <w:p w:rsidR="001521E4" w:rsidRPr="00D4351C" w:rsidRDefault="001521E4" w:rsidP="00D4351C">
      <w:pPr>
        <w:ind w:firstLine="709"/>
        <w:jc w:val="both"/>
      </w:pPr>
      <w:r w:rsidRPr="00D4351C">
        <w:t>Количество посадочных мест в предприятиях общественного питания в 2022 году составило – 5667 посадочных мест, в том числе в предприятиях открытой сети – 2134 посадочных мест, в предприятиях закрытой сети – 3533 посадочных мест.</w:t>
      </w:r>
    </w:p>
    <w:p w:rsidR="009A4D99" w:rsidRPr="00D4351C" w:rsidRDefault="001521E4" w:rsidP="00D4351C">
      <w:pPr>
        <w:ind w:firstLine="709"/>
        <w:jc w:val="both"/>
      </w:pPr>
      <w:r w:rsidRPr="00D4351C">
        <w:t>В 2022 году вновь открыты 4 объекта питания фаст-фуд: «</w:t>
      </w:r>
      <w:proofErr w:type="spellStart"/>
      <w:r w:rsidRPr="00D4351C">
        <w:t>Шаурма</w:t>
      </w:r>
      <w:proofErr w:type="spellEnd"/>
      <w:r w:rsidRPr="00D4351C">
        <w:t xml:space="preserve">» ул. Пушкина, «Кофе </w:t>
      </w:r>
      <w:proofErr w:type="spellStart"/>
      <w:r w:rsidRPr="00D4351C">
        <w:t>Лайк</w:t>
      </w:r>
      <w:proofErr w:type="spellEnd"/>
      <w:r w:rsidRPr="00D4351C">
        <w:t xml:space="preserve">» на ул. Братьев </w:t>
      </w:r>
      <w:proofErr w:type="spellStart"/>
      <w:r w:rsidRPr="00D4351C">
        <w:t>Баташев</w:t>
      </w:r>
      <w:r w:rsidR="00473DF9" w:rsidRPr="00D4351C">
        <w:t>ых</w:t>
      </w:r>
      <w:proofErr w:type="spellEnd"/>
      <w:r w:rsidR="00473DF9" w:rsidRPr="00D4351C">
        <w:t>, кафе-магазин «Миндаль» в м-</w:t>
      </w:r>
      <w:proofErr w:type="spellStart"/>
      <w:r w:rsidR="00473DF9" w:rsidRPr="00D4351C">
        <w:t>о</w:t>
      </w:r>
      <w:r w:rsidRPr="00D4351C">
        <w:t>не</w:t>
      </w:r>
      <w:proofErr w:type="spellEnd"/>
      <w:r w:rsidRPr="00D4351C">
        <w:t xml:space="preserve"> Гоголя, кафе «Ташкент» на ул. Запрудная.</w:t>
      </w:r>
    </w:p>
    <w:p w:rsidR="001521E4" w:rsidRPr="00D4351C" w:rsidRDefault="001521E4" w:rsidP="00D4351C">
      <w:pPr>
        <w:ind w:firstLine="709"/>
        <w:jc w:val="both"/>
      </w:pPr>
      <w:r w:rsidRPr="00D4351C">
        <w:t>Инвестиции в сферу общественного питания в 2022 году составили более 4,0 млн. руб., создано 7 рабочих мест.</w:t>
      </w:r>
    </w:p>
    <w:p w:rsidR="001521E4" w:rsidRPr="00D4351C" w:rsidRDefault="001521E4" w:rsidP="00D4351C">
      <w:pPr>
        <w:ind w:firstLine="709"/>
        <w:jc w:val="both"/>
      </w:pPr>
      <w:r w:rsidRPr="00D4351C">
        <w:t>Основные задачи развития общественного питания: индустриализация общественного питания; расширение сети специализированных предприятий общественного питания, в том числе предприятий быстрого обслуживания; повышение качества продукции и культуры обслуживания.</w:t>
      </w:r>
    </w:p>
    <w:p w:rsidR="001521E4" w:rsidRPr="00D4351C" w:rsidRDefault="001521E4" w:rsidP="00D4351C">
      <w:pPr>
        <w:ind w:firstLine="709"/>
        <w:jc w:val="both"/>
      </w:pPr>
      <w:r w:rsidRPr="00D4351C">
        <w:t>Важнейший сегмент потребительского рынка</w:t>
      </w:r>
      <w:r w:rsidR="004B6D66" w:rsidRPr="00D4351C">
        <w:t xml:space="preserve"> - сфера бытового обслуживания.</w:t>
      </w:r>
    </w:p>
    <w:p w:rsidR="001521E4" w:rsidRPr="00D4351C" w:rsidRDefault="001521E4" w:rsidP="00D4351C">
      <w:pPr>
        <w:ind w:firstLine="709"/>
        <w:jc w:val="both"/>
      </w:pPr>
      <w:r w:rsidRPr="00D4351C">
        <w:t xml:space="preserve">По состоянию на 01.01.2023 года на территории городского округа город Выкса функционирует 239 предприятий сферы услуг, в </w:t>
      </w:r>
      <w:proofErr w:type="spellStart"/>
      <w:r w:rsidRPr="00D4351C">
        <w:t>т.ч</w:t>
      </w:r>
      <w:proofErr w:type="spellEnd"/>
      <w:r w:rsidRPr="00D4351C">
        <w:t>. предприятия бытового обслуживания 193.</w:t>
      </w:r>
    </w:p>
    <w:p w:rsidR="001521E4" w:rsidRPr="00D4351C" w:rsidRDefault="001521E4" w:rsidP="00D4351C">
      <w:pPr>
        <w:ind w:firstLine="709"/>
        <w:jc w:val="both"/>
      </w:pPr>
      <w:r w:rsidRPr="00D4351C">
        <w:t>Объем оказанных в 2022 году платных услуг населению составил 1420,702 млн. руб., что выше уровня 2021 года в 1,3 раза (2021 год – 1107,4 млн. руб.).</w:t>
      </w:r>
    </w:p>
    <w:p w:rsidR="001521E4" w:rsidRPr="00D4351C" w:rsidRDefault="001521E4" w:rsidP="00D4351C">
      <w:pPr>
        <w:ind w:firstLine="709"/>
        <w:jc w:val="both"/>
      </w:pPr>
      <w:r w:rsidRPr="00D4351C">
        <w:t>В 2022 году открыт вновь комплекс по обслуживанию легковых автомобилей (мойка самообслуживания «</w:t>
      </w:r>
      <w:proofErr w:type="spellStart"/>
      <w:r w:rsidRPr="00D4351C">
        <w:t>Самомойка</w:t>
      </w:r>
      <w:proofErr w:type="spellEnd"/>
      <w:r w:rsidRPr="00D4351C">
        <w:t xml:space="preserve">» ул. Красные Зори). </w:t>
      </w:r>
    </w:p>
    <w:p w:rsidR="001521E4" w:rsidRPr="00D4351C" w:rsidRDefault="001521E4" w:rsidP="00D4351C">
      <w:pPr>
        <w:ind w:firstLine="709"/>
        <w:jc w:val="both"/>
      </w:pPr>
      <w:r w:rsidRPr="00D4351C">
        <w:t>Объем инвестиций составил около 4 млн. руб., создано 2 рабочих места.</w:t>
      </w:r>
    </w:p>
    <w:p w:rsidR="001521E4" w:rsidRPr="00D4351C" w:rsidRDefault="001521E4" w:rsidP="00D4351C">
      <w:pPr>
        <w:ind w:firstLine="709"/>
        <w:jc w:val="both"/>
      </w:pPr>
      <w:r w:rsidRPr="00D4351C">
        <w:t>Проблемы развития потребительского рынка:</w:t>
      </w:r>
    </w:p>
    <w:p w:rsidR="001521E4" w:rsidRPr="00D4351C" w:rsidRDefault="001521E4" w:rsidP="00D4351C">
      <w:pPr>
        <w:ind w:firstLine="709"/>
        <w:jc w:val="both"/>
      </w:pPr>
      <w:r w:rsidRPr="00D4351C">
        <w:t>- нехватка квалифицированных кадров;</w:t>
      </w:r>
    </w:p>
    <w:p w:rsidR="001521E4" w:rsidRPr="00D4351C" w:rsidRDefault="001521E4" w:rsidP="00D4351C">
      <w:pPr>
        <w:ind w:firstLine="709"/>
        <w:jc w:val="both"/>
        <w:rPr>
          <w:highlight w:val="yellow"/>
        </w:rPr>
      </w:pPr>
      <w:r w:rsidRPr="00D4351C">
        <w:t>- недостаточная привлекательность для бизнеса при оказании услуг в малых и отдаленных населенных пунктах, в районах города с частной жилой застройкой.</w:t>
      </w:r>
    </w:p>
    <w:p w:rsidR="001521E4" w:rsidRPr="00D4351C" w:rsidRDefault="001521E4" w:rsidP="00D4351C">
      <w:pPr>
        <w:ind w:firstLine="709"/>
        <w:jc w:val="both"/>
      </w:pPr>
      <w:r w:rsidRPr="00D4351C">
        <w:t>Основными задачами потребительского рынка на территории городского округа Выкса по-прежнему является обеспечение сбалансированного развития всех звеньев сферы торговли и услуг, в целях создания полноценной социально - ориентированной рыночной среды, наиболее полного удовлетворения спроса населения на потребительские товары в широком ассортименте, по доступным ценам и в пределах территориальной доступности, при гарантированном качестве и безопасности их приобретения и потребления.</w:t>
      </w:r>
    </w:p>
    <w:p w:rsidR="001521E4" w:rsidRPr="008E6A77" w:rsidRDefault="001521E4" w:rsidP="00180342">
      <w:pPr>
        <w:pStyle w:val="Standard"/>
        <w:ind w:firstLine="567"/>
        <w:rPr>
          <w:bCs/>
          <w:iCs/>
        </w:rPr>
      </w:pPr>
    </w:p>
    <w:p w:rsidR="00180342" w:rsidRPr="008E6A77" w:rsidRDefault="00180342" w:rsidP="00180342">
      <w:pPr>
        <w:pStyle w:val="Standard"/>
        <w:ind w:firstLine="567"/>
        <w:rPr>
          <w:b/>
          <w:bCs/>
          <w:iCs/>
        </w:rPr>
      </w:pPr>
      <w:r w:rsidRPr="008E6A77">
        <w:rPr>
          <w:bCs/>
          <w:iCs/>
        </w:rPr>
        <w:t>Статья 3.</w:t>
      </w:r>
      <w:r w:rsidRPr="008E6A77">
        <w:rPr>
          <w:b/>
          <w:bCs/>
          <w:iCs/>
        </w:rPr>
        <w:t xml:space="preserve"> Инвестиции</w:t>
      </w:r>
    </w:p>
    <w:p w:rsidR="00D86772" w:rsidRPr="008E6A77" w:rsidRDefault="00D86772" w:rsidP="00346205">
      <w:pPr>
        <w:pStyle w:val="Standard"/>
        <w:ind w:firstLine="567"/>
        <w:jc w:val="center"/>
        <w:rPr>
          <w:b/>
          <w:bCs/>
          <w:iCs/>
        </w:rPr>
      </w:pPr>
    </w:p>
    <w:p w:rsidR="00544CEE" w:rsidRPr="008E6A77" w:rsidRDefault="00544CEE" w:rsidP="00D4351C">
      <w:pPr>
        <w:ind w:firstLine="709"/>
        <w:jc w:val="both"/>
      </w:pPr>
      <w:r w:rsidRPr="008E6A77">
        <w:t xml:space="preserve">На территории округа продолжается развитие инвестиционной деятельности, являющейся необходимым условием устойчивого экономического роста. </w:t>
      </w:r>
    </w:p>
    <w:p w:rsidR="00544CEE" w:rsidRPr="008E6A77" w:rsidRDefault="00544CEE" w:rsidP="00D4351C">
      <w:pPr>
        <w:pStyle w:val="Standard"/>
        <w:ind w:firstLine="709"/>
        <w:jc w:val="both"/>
      </w:pPr>
      <w:r w:rsidRPr="008E6A77">
        <w:t>Ведется строительство новых производственных объектов, осуществляется развитие инженерной и социальной инфраструктуры.</w:t>
      </w:r>
    </w:p>
    <w:p w:rsidR="00544CEE" w:rsidRPr="008E6A77" w:rsidRDefault="00544CEE" w:rsidP="00D4351C">
      <w:pPr>
        <w:ind w:firstLine="709"/>
        <w:jc w:val="both"/>
      </w:pPr>
      <w:r w:rsidRPr="008E6A77">
        <w:t xml:space="preserve">Всего за 2022 год объем инвестиций в основной капитал за счет всех источников финансирования по полному кругу организаций составил </w:t>
      </w:r>
      <w:r w:rsidRPr="008E6A77">
        <w:rPr>
          <w:color w:val="000000"/>
        </w:rPr>
        <w:t xml:space="preserve">33836,207 </w:t>
      </w:r>
      <w:r w:rsidRPr="008E6A77">
        <w:t xml:space="preserve">млн. руб., что </w:t>
      </w:r>
      <w:r w:rsidR="00AF55D6" w:rsidRPr="008E6A77">
        <w:t>выше</w:t>
      </w:r>
      <w:r w:rsidRPr="008E6A77">
        <w:t xml:space="preserve"> уровня 2021 года на </w:t>
      </w:r>
      <w:r w:rsidR="00805A07" w:rsidRPr="008E6A77">
        <w:t>53,2</w:t>
      </w:r>
      <w:r w:rsidRPr="008E6A77">
        <w:t xml:space="preserve"> % (2021 год – </w:t>
      </w:r>
      <w:r w:rsidR="00AF55D6" w:rsidRPr="008E6A77">
        <w:t>22088,3</w:t>
      </w:r>
      <w:r w:rsidRPr="008E6A77">
        <w:t xml:space="preserve"> млн.руб.; 2020 год – 28910,92 млн.руб.).</w:t>
      </w:r>
    </w:p>
    <w:p w:rsidR="00AF55D6" w:rsidRPr="008E6A77" w:rsidRDefault="00544CEE" w:rsidP="00544CEE">
      <w:pPr>
        <w:pStyle w:val="210"/>
        <w:tabs>
          <w:tab w:val="left" w:pos="0"/>
        </w:tabs>
        <w:ind w:firstLine="567"/>
        <w:jc w:val="center"/>
        <w:rPr>
          <w:noProof/>
        </w:rPr>
      </w:pPr>
      <w:r w:rsidRPr="008E6A77">
        <w:rPr>
          <w:b/>
        </w:rPr>
        <w:t>Объем инвестиций в основной капитал, млн. руб.</w:t>
      </w:r>
      <w:r w:rsidRPr="008E6A77">
        <w:rPr>
          <w:noProof/>
        </w:rPr>
        <w:t xml:space="preserve"> </w:t>
      </w:r>
    </w:p>
    <w:p w:rsidR="00AF55D6" w:rsidRPr="008E6A77" w:rsidRDefault="00AF55D6" w:rsidP="00544CEE">
      <w:pPr>
        <w:pStyle w:val="210"/>
        <w:tabs>
          <w:tab w:val="left" w:pos="0"/>
        </w:tabs>
        <w:ind w:firstLine="567"/>
        <w:jc w:val="center"/>
        <w:rPr>
          <w:noProof/>
        </w:rPr>
      </w:pPr>
      <w:r w:rsidRPr="008E6A77">
        <w:rPr>
          <w:noProof/>
        </w:rPr>
        <w:drawing>
          <wp:inline distT="0" distB="0" distL="0" distR="0" wp14:anchorId="3764AC31" wp14:editId="34C4BC89">
            <wp:extent cx="5192202" cy="2981739"/>
            <wp:effectExtent l="0" t="0" r="889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4CEE" w:rsidRPr="008E6A77" w:rsidRDefault="00544CEE" w:rsidP="00D4351C">
      <w:pPr>
        <w:ind w:firstLine="709"/>
        <w:jc w:val="both"/>
      </w:pPr>
      <w:r w:rsidRPr="008E6A77">
        <w:t>В разрезе отраслей объем инвестиций в основной капитал за счет всех источников финансирования по полному кругу организаций составил: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305"/>
        <w:gridCol w:w="1241"/>
      </w:tblGrid>
      <w:tr w:rsidR="00544CEE" w:rsidRPr="008E6A77" w:rsidTr="0093014A">
        <w:trPr>
          <w:jc w:val="center"/>
        </w:trPr>
        <w:tc>
          <w:tcPr>
            <w:tcW w:w="5778" w:type="dxa"/>
            <w:shd w:val="clear" w:color="auto" w:fill="auto"/>
          </w:tcPr>
          <w:p w:rsidR="00544CEE" w:rsidRPr="008E6A77" w:rsidRDefault="00544CEE" w:rsidP="0093014A">
            <w:pPr>
              <w:pStyle w:val="afd"/>
              <w:tabs>
                <w:tab w:val="left" w:pos="11360"/>
                <w:tab w:val="left" w:pos="11760"/>
              </w:tabs>
              <w:overflowPunct w:val="0"/>
              <w:autoSpaceDE w:val="0"/>
              <w:adjustRightInd w:val="0"/>
              <w:spacing w:after="0"/>
              <w:jc w:val="both"/>
              <w:rPr>
                <w:color w:val="000000"/>
              </w:rPr>
            </w:pPr>
            <w:r w:rsidRPr="008E6A77">
              <w:rPr>
                <w:b/>
                <w:bCs/>
                <w:iCs/>
              </w:rPr>
              <w:t>По чистым видам экономической деятельности</w:t>
            </w:r>
          </w:p>
        </w:tc>
        <w:tc>
          <w:tcPr>
            <w:tcW w:w="2305" w:type="dxa"/>
            <w:shd w:val="clear" w:color="auto" w:fill="auto"/>
          </w:tcPr>
          <w:p w:rsidR="00544CEE" w:rsidRPr="008E6A77" w:rsidRDefault="00544CEE" w:rsidP="0093014A">
            <w:pPr>
              <w:pStyle w:val="afd"/>
              <w:tabs>
                <w:tab w:val="left" w:pos="11360"/>
                <w:tab w:val="left" w:pos="11760"/>
              </w:tabs>
              <w:overflowPunct w:val="0"/>
              <w:autoSpaceDE w:val="0"/>
              <w:adjustRightInd w:val="0"/>
              <w:spacing w:after="0"/>
              <w:jc w:val="center"/>
              <w:rPr>
                <w:color w:val="000000"/>
              </w:rPr>
            </w:pPr>
            <w:r w:rsidRPr="008E6A77">
              <w:rPr>
                <w:b/>
                <w:bCs/>
                <w:iCs/>
              </w:rPr>
              <w:t>2022 год, млн.руб.</w:t>
            </w:r>
          </w:p>
        </w:tc>
        <w:tc>
          <w:tcPr>
            <w:tcW w:w="1241" w:type="dxa"/>
            <w:shd w:val="clear" w:color="auto" w:fill="auto"/>
          </w:tcPr>
          <w:p w:rsidR="00544CEE" w:rsidRPr="008E6A77" w:rsidRDefault="00544CEE" w:rsidP="0093014A">
            <w:pPr>
              <w:pStyle w:val="afd"/>
              <w:tabs>
                <w:tab w:val="left" w:pos="11360"/>
                <w:tab w:val="left" w:pos="11760"/>
              </w:tabs>
              <w:overflowPunct w:val="0"/>
              <w:autoSpaceDE w:val="0"/>
              <w:adjustRightInd w:val="0"/>
              <w:spacing w:after="0"/>
              <w:jc w:val="center"/>
              <w:rPr>
                <w:color w:val="000000"/>
              </w:rPr>
            </w:pPr>
            <w:r w:rsidRPr="008E6A77">
              <w:rPr>
                <w:b/>
                <w:bCs/>
                <w:iCs/>
              </w:rPr>
              <w:t>Уд. вес, %</w:t>
            </w:r>
          </w:p>
        </w:tc>
      </w:tr>
      <w:tr w:rsidR="001C6B65" w:rsidRPr="008E6A77" w:rsidTr="0093014A">
        <w:trPr>
          <w:jc w:val="center"/>
        </w:trPr>
        <w:tc>
          <w:tcPr>
            <w:tcW w:w="5778"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both"/>
              <w:rPr>
                <w:color w:val="000000"/>
              </w:rPr>
            </w:pPr>
            <w:r w:rsidRPr="008E6A77">
              <w:rPr>
                <w:iCs/>
              </w:rPr>
              <w:t>Сельское хозяйство, охота и лесное хозяйство</w:t>
            </w:r>
          </w:p>
        </w:tc>
        <w:tc>
          <w:tcPr>
            <w:tcW w:w="2305"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pPr>
            <w:r w:rsidRPr="008E6A77">
              <w:t>176</w:t>
            </w:r>
          </w:p>
        </w:tc>
        <w:tc>
          <w:tcPr>
            <w:tcW w:w="1241"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rPr>
                <w:color w:val="000000"/>
              </w:rPr>
            </w:pPr>
            <w:r w:rsidRPr="008E6A77">
              <w:rPr>
                <w:color w:val="000000"/>
              </w:rPr>
              <w:t>0,52</w:t>
            </w:r>
          </w:p>
        </w:tc>
      </w:tr>
      <w:tr w:rsidR="001C6B65" w:rsidRPr="008E6A77" w:rsidTr="0093014A">
        <w:trPr>
          <w:jc w:val="center"/>
        </w:trPr>
        <w:tc>
          <w:tcPr>
            <w:tcW w:w="5778"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both"/>
              <w:rPr>
                <w:color w:val="000000"/>
              </w:rPr>
            </w:pPr>
            <w:r w:rsidRPr="008E6A77">
              <w:rPr>
                <w:iCs/>
              </w:rPr>
              <w:t>Обрабатывающая промышленность</w:t>
            </w:r>
          </w:p>
        </w:tc>
        <w:tc>
          <w:tcPr>
            <w:tcW w:w="2305"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pPr>
            <w:r w:rsidRPr="008E6A77">
              <w:t>29031,78</w:t>
            </w:r>
          </w:p>
        </w:tc>
        <w:tc>
          <w:tcPr>
            <w:tcW w:w="1241"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rPr>
                <w:color w:val="000000"/>
              </w:rPr>
            </w:pPr>
            <w:r w:rsidRPr="008E6A77">
              <w:rPr>
                <w:color w:val="000000"/>
              </w:rPr>
              <w:t>85,8</w:t>
            </w:r>
          </w:p>
        </w:tc>
      </w:tr>
      <w:tr w:rsidR="001C6B65" w:rsidRPr="008E6A77" w:rsidTr="0093014A">
        <w:trPr>
          <w:jc w:val="center"/>
        </w:trPr>
        <w:tc>
          <w:tcPr>
            <w:tcW w:w="5778"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both"/>
              <w:rPr>
                <w:color w:val="000000"/>
              </w:rPr>
            </w:pPr>
            <w:r w:rsidRPr="008E6A77">
              <w:rPr>
                <w:color w:val="000000"/>
              </w:rPr>
              <w:t>Обеспечение электрической энергией, газом и паром; кондиционирование воздуха</w:t>
            </w:r>
          </w:p>
        </w:tc>
        <w:tc>
          <w:tcPr>
            <w:tcW w:w="2305"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pPr>
            <w:r w:rsidRPr="008E6A77">
              <w:t>81,5</w:t>
            </w:r>
          </w:p>
        </w:tc>
        <w:tc>
          <w:tcPr>
            <w:tcW w:w="1241"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rPr>
                <w:color w:val="000000"/>
              </w:rPr>
            </w:pPr>
            <w:r w:rsidRPr="008E6A77">
              <w:rPr>
                <w:color w:val="000000"/>
              </w:rPr>
              <w:t>0,24</w:t>
            </w:r>
          </w:p>
        </w:tc>
      </w:tr>
      <w:tr w:rsidR="001C6B65" w:rsidRPr="008E6A77" w:rsidTr="0093014A">
        <w:trPr>
          <w:jc w:val="center"/>
        </w:trPr>
        <w:tc>
          <w:tcPr>
            <w:tcW w:w="5778"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both"/>
              <w:rPr>
                <w:color w:val="000000"/>
              </w:rPr>
            </w:pPr>
            <w:r w:rsidRPr="008E6A77">
              <w:rPr>
                <w:color w:val="000000"/>
              </w:rPr>
              <w:t>Водоснабжение; водоотведение, организация сбора и утилизация отходов, деятельность по ликвидации загрязнений</w:t>
            </w:r>
          </w:p>
        </w:tc>
        <w:tc>
          <w:tcPr>
            <w:tcW w:w="2305"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pPr>
            <w:r w:rsidRPr="008E6A77">
              <w:t>40,432</w:t>
            </w:r>
          </w:p>
        </w:tc>
        <w:tc>
          <w:tcPr>
            <w:tcW w:w="1241"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rPr>
                <w:color w:val="000000"/>
              </w:rPr>
            </w:pPr>
            <w:r w:rsidRPr="008E6A77">
              <w:rPr>
                <w:color w:val="000000"/>
              </w:rPr>
              <w:t>0,12</w:t>
            </w:r>
          </w:p>
        </w:tc>
      </w:tr>
      <w:tr w:rsidR="001C6B65" w:rsidRPr="008E6A77" w:rsidTr="0093014A">
        <w:trPr>
          <w:jc w:val="center"/>
        </w:trPr>
        <w:tc>
          <w:tcPr>
            <w:tcW w:w="5778"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both"/>
              <w:rPr>
                <w:color w:val="000000"/>
              </w:rPr>
            </w:pPr>
            <w:r w:rsidRPr="008E6A77">
              <w:rPr>
                <w:color w:val="000000"/>
              </w:rPr>
              <w:t>Строительство</w:t>
            </w:r>
          </w:p>
        </w:tc>
        <w:tc>
          <w:tcPr>
            <w:tcW w:w="2305"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pPr>
            <w:r w:rsidRPr="008E6A77">
              <w:t>464,6</w:t>
            </w:r>
          </w:p>
        </w:tc>
        <w:tc>
          <w:tcPr>
            <w:tcW w:w="1241"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rPr>
                <w:color w:val="000000"/>
              </w:rPr>
            </w:pPr>
            <w:r w:rsidRPr="008E6A77">
              <w:rPr>
                <w:color w:val="000000"/>
              </w:rPr>
              <w:t>1,37</w:t>
            </w:r>
          </w:p>
        </w:tc>
      </w:tr>
      <w:tr w:rsidR="001C6B65" w:rsidRPr="008E6A77" w:rsidTr="0093014A">
        <w:trPr>
          <w:jc w:val="center"/>
        </w:trPr>
        <w:tc>
          <w:tcPr>
            <w:tcW w:w="5778"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both"/>
              <w:rPr>
                <w:color w:val="000000"/>
              </w:rPr>
            </w:pPr>
            <w:r w:rsidRPr="008E6A77">
              <w:rPr>
                <w:color w:val="000000"/>
              </w:rPr>
              <w:t>Торговля оптовая и розничная; ремонт автотранспортных средств и мотоциклов</w:t>
            </w:r>
          </w:p>
        </w:tc>
        <w:tc>
          <w:tcPr>
            <w:tcW w:w="2305"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pPr>
            <w:r w:rsidRPr="008E6A77">
              <w:t>70,0</w:t>
            </w:r>
          </w:p>
        </w:tc>
        <w:tc>
          <w:tcPr>
            <w:tcW w:w="1241"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rPr>
                <w:color w:val="000000"/>
              </w:rPr>
            </w:pPr>
            <w:r w:rsidRPr="008E6A77">
              <w:rPr>
                <w:color w:val="000000"/>
              </w:rPr>
              <w:t>0,2</w:t>
            </w:r>
          </w:p>
        </w:tc>
      </w:tr>
      <w:tr w:rsidR="001C6B65" w:rsidRPr="008E6A77" w:rsidTr="0093014A">
        <w:trPr>
          <w:jc w:val="center"/>
        </w:trPr>
        <w:tc>
          <w:tcPr>
            <w:tcW w:w="5778"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both"/>
              <w:rPr>
                <w:color w:val="000000"/>
              </w:rPr>
            </w:pPr>
            <w:r w:rsidRPr="008E6A77">
              <w:rPr>
                <w:iCs/>
              </w:rPr>
              <w:t>Прочие</w:t>
            </w:r>
          </w:p>
        </w:tc>
        <w:tc>
          <w:tcPr>
            <w:tcW w:w="2305"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pPr>
            <w:r w:rsidRPr="008E6A77">
              <w:t>3971,89</w:t>
            </w:r>
          </w:p>
        </w:tc>
        <w:tc>
          <w:tcPr>
            <w:tcW w:w="1241" w:type="dxa"/>
            <w:shd w:val="clear" w:color="auto" w:fill="auto"/>
          </w:tcPr>
          <w:p w:rsidR="001C6B65" w:rsidRPr="008E6A77" w:rsidRDefault="001C6B65" w:rsidP="001C6B65">
            <w:pPr>
              <w:pStyle w:val="afd"/>
              <w:tabs>
                <w:tab w:val="left" w:pos="11360"/>
                <w:tab w:val="left" w:pos="11760"/>
              </w:tabs>
              <w:overflowPunct w:val="0"/>
              <w:autoSpaceDE w:val="0"/>
              <w:adjustRightInd w:val="0"/>
              <w:spacing w:after="0"/>
              <w:jc w:val="center"/>
              <w:rPr>
                <w:color w:val="000000"/>
              </w:rPr>
            </w:pPr>
            <w:r w:rsidRPr="008E6A77">
              <w:rPr>
                <w:color w:val="000000"/>
              </w:rPr>
              <w:t>11,7</w:t>
            </w:r>
          </w:p>
        </w:tc>
      </w:tr>
      <w:tr w:rsidR="00544CEE" w:rsidRPr="008E6A77" w:rsidTr="0093014A">
        <w:trPr>
          <w:jc w:val="center"/>
        </w:trPr>
        <w:tc>
          <w:tcPr>
            <w:tcW w:w="5778" w:type="dxa"/>
            <w:shd w:val="clear" w:color="auto" w:fill="auto"/>
          </w:tcPr>
          <w:p w:rsidR="00544CEE" w:rsidRPr="008E6A77" w:rsidRDefault="00544CEE" w:rsidP="0093014A">
            <w:pPr>
              <w:pStyle w:val="afd"/>
              <w:tabs>
                <w:tab w:val="left" w:pos="11360"/>
                <w:tab w:val="left" w:pos="11760"/>
              </w:tabs>
              <w:overflowPunct w:val="0"/>
              <w:autoSpaceDE w:val="0"/>
              <w:adjustRightInd w:val="0"/>
              <w:spacing w:after="0"/>
              <w:jc w:val="both"/>
              <w:rPr>
                <w:b/>
                <w:iCs/>
              </w:rPr>
            </w:pPr>
            <w:r w:rsidRPr="008E6A77">
              <w:rPr>
                <w:b/>
                <w:bCs/>
                <w:iCs/>
              </w:rPr>
              <w:t>Всего:</w:t>
            </w:r>
          </w:p>
        </w:tc>
        <w:tc>
          <w:tcPr>
            <w:tcW w:w="2305" w:type="dxa"/>
            <w:shd w:val="clear" w:color="auto" w:fill="auto"/>
          </w:tcPr>
          <w:p w:rsidR="00544CEE" w:rsidRPr="008E6A77" w:rsidRDefault="00544CEE" w:rsidP="0093014A">
            <w:pPr>
              <w:pStyle w:val="afd"/>
              <w:tabs>
                <w:tab w:val="left" w:pos="11360"/>
                <w:tab w:val="left" w:pos="11760"/>
              </w:tabs>
              <w:overflowPunct w:val="0"/>
              <w:autoSpaceDE w:val="0"/>
              <w:adjustRightInd w:val="0"/>
              <w:spacing w:after="0"/>
              <w:jc w:val="center"/>
              <w:rPr>
                <w:b/>
                <w:color w:val="000000"/>
              </w:rPr>
            </w:pPr>
            <w:r w:rsidRPr="008E6A77">
              <w:rPr>
                <w:b/>
                <w:color w:val="000000"/>
              </w:rPr>
              <w:t>33836,207</w:t>
            </w:r>
          </w:p>
        </w:tc>
        <w:tc>
          <w:tcPr>
            <w:tcW w:w="1241" w:type="dxa"/>
            <w:shd w:val="clear" w:color="auto" w:fill="auto"/>
          </w:tcPr>
          <w:p w:rsidR="00544CEE" w:rsidRPr="008E6A77" w:rsidRDefault="00544CEE" w:rsidP="0093014A">
            <w:pPr>
              <w:pStyle w:val="afd"/>
              <w:tabs>
                <w:tab w:val="left" w:pos="11360"/>
                <w:tab w:val="left" w:pos="11760"/>
              </w:tabs>
              <w:overflowPunct w:val="0"/>
              <w:autoSpaceDE w:val="0"/>
              <w:adjustRightInd w:val="0"/>
              <w:spacing w:after="0"/>
              <w:jc w:val="center"/>
              <w:rPr>
                <w:b/>
                <w:color w:val="000000"/>
              </w:rPr>
            </w:pPr>
            <w:r w:rsidRPr="008E6A77">
              <w:rPr>
                <w:b/>
              </w:rPr>
              <w:t>100,0</w:t>
            </w:r>
          </w:p>
        </w:tc>
      </w:tr>
    </w:tbl>
    <w:p w:rsidR="00544CEE" w:rsidRPr="00D4351C" w:rsidRDefault="00544CEE" w:rsidP="00D4351C">
      <w:pPr>
        <w:pStyle w:val="210"/>
        <w:tabs>
          <w:tab w:val="left" w:pos="0"/>
        </w:tabs>
        <w:ind w:firstLine="709"/>
        <w:rPr>
          <w:szCs w:val="24"/>
        </w:rPr>
      </w:pPr>
      <w:r w:rsidRPr="00D4351C">
        <w:rPr>
          <w:szCs w:val="24"/>
        </w:rPr>
        <w:t xml:space="preserve">В расчете на 1 жителя объем капитальных вложений </w:t>
      </w:r>
      <w:r w:rsidRPr="00D4351C">
        <w:rPr>
          <w:snapToGrid w:val="0"/>
          <w:color w:val="000000"/>
          <w:szCs w:val="24"/>
        </w:rPr>
        <w:t>(за исключением бюджетных средств)</w:t>
      </w:r>
      <w:r w:rsidRPr="00D4351C">
        <w:rPr>
          <w:szCs w:val="24"/>
        </w:rPr>
        <w:t xml:space="preserve"> составил 419,259 тыс. руб., (2021 год -267,459 тыс.руб.; 2020 год – 350,41 тыс. руб.). </w:t>
      </w:r>
    </w:p>
    <w:p w:rsidR="00544CEE" w:rsidRPr="00D4351C" w:rsidRDefault="00544CEE" w:rsidP="00D4351C">
      <w:pPr>
        <w:ind w:firstLine="709"/>
        <w:jc w:val="both"/>
      </w:pPr>
      <w:r w:rsidRPr="00D4351C">
        <w:t xml:space="preserve">Основная доля инвестиций осваивается по-прежнему в металлургическом комплексе городского округа. </w:t>
      </w:r>
    </w:p>
    <w:p w:rsidR="00544CEE" w:rsidRPr="00D4351C" w:rsidRDefault="00544CEE" w:rsidP="00D4351C">
      <w:pPr>
        <w:ind w:firstLine="709"/>
        <w:jc w:val="both"/>
      </w:pPr>
      <w:r w:rsidRPr="00D4351C">
        <w:t>Для активизации инвестиционных процессов проводится комплекс мероприятий, направленных на формирование имиджа городского округа как территории, благоприятной для привлечения инвестиций.</w:t>
      </w:r>
    </w:p>
    <w:p w:rsidR="00544CEE" w:rsidRPr="00D4351C" w:rsidRDefault="00544CEE" w:rsidP="00D4351C">
      <w:pPr>
        <w:ind w:firstLine="709"/>
        <w:jc w:val="both"/>
      </w:pPr>
      <w:r w:rsidRPr="00D4351C">
        <w:t>На официальном сайте городского округа представлена информация о государственных, муниципальных мерах поддержки инвесторов, предпринимателей.</w:t>
      </w:r>
    </w:p>
    <w:p w:rsidR="00544CEE" w:rsidRPr="00D4351C" w:rsidRDefault="00544CEE" w:rsidP="00D4351C">
      <w:pPr>
        <w:ind w:firstLine="709"/>
        <w:jc w:val="both"/>
      </w:pPr>
      <w:r w:rsidRPr="00D4351C">
        <w:t xml:space="preserve">В целях увеличения доходной части бюджета и повышения инвестиционной привлекательности продолжается работа по актуализации информации о правах собственности на земельные участки, выявление и оформление в собственность невостребованных долей земель </w:t>
      </w:r>
      <w:proofErr w:type="spellStart"/>
      <w:r w:rsidRPr="00D4351C">
        <w:t>сельхозназначения</w:t>
      </w:r>
      <w:proofErr w:type="spellEnd"/>
      <w:r w:rsidRPr="00D4351C">
        <w:t>, работы по межеванию и постановке земельных участков на кадастровый учет.</w:t>
      </w:r>
    </w:p>
    <w:p w:rsidR="00544CEE" w:rsidRPr="00D4351C" w:rsidRDefault="00544CEE" w:rsidP="00D4351C">
      <w:pPr>
        <w:ind w:firstLine="709"/>
        <w:jc w:val="both"/>
      </w:pPr>
      <w:r w:rsidRPr="00D4351C">
        <w:t xml:space="preserve">Доля площади земельных участков, являющихся объектами налогообложения земельным налогом в общей площади территории городского округа, подлежащей налогообложению, составила по итогам 2022 года 53,21 %, что выше уровня 2021 года на 3,75 </w:t>
      </w:r>
      <w:proofErr w:type="spellStart"/>
      <w:r w:rsidRPr="00D4351C">
        <w:t>п.п</w:t>
      </w:r>
      <w:proofErr w:type="spellEnd"/>
      <w:r w:rsidRPr="00D4351C">
        <w:t>. (2021 год- 49,46 %; 2020 год – 48,55 %). Увеличение показателя связано с проводимой администрацией городского округа город Выкса работой по признанию невостребованных земельных долей из состава земель сельскохозяйственного назначения в муниципальную собственность и выделом в счет муниципальных долей земельных участков, а также работой по разграничению государственной формы собственности.</w:t>
      </w:r>
    </w:p>
    <w:p w:rsidR="00544CEE" w:rsidRPr="00D4351C" w:rsidRDefault="00544CEE" w:rsidP="00D4351C">
      <w:pPr>
        <w:ind w:firstLine="709"/>
        <w:jc w:val="both"/>
      </w:pPr>
      <w:r w:rsidRPr="00D4351C">
        <w:t>При этом вновь образованные земельные участки муниципальной формы собственности в своем большинстве предоставлялись в аренду (такие земельные участки не являются объектами налогообложения) или еще не предоставлены никому и идет подготовка к аукционам.</w:t>
      </w:r>
    </w:p>
    <w:p w:rsidR="00544CEE" w:rsidRPr="00D4351C" w:rsidRDefault="00544CEE" w:rsidP="00D4351C">
      <w:pPr>
        <w:ind w:firstLine="709"/>
        <w:jc w:val="both"/>
      </w:pPr>
      <w:r w:rsidRPr="00D4351C">
        <w:t>В 2022 году на территории городского округа город Выкса было реализовано 5 проектов инициативного бюджетирования «Вам решать!»:</w:t>
      </w:r>
    </w:p>
    <w:p w:rsidR="00544CEE" w:rsidRPr="00D4351C" w:rsidRDefault="00544CEE" w:rsidP="00D4351C">
      <w:pPr>
        <w:ind w:firstLine="709"/>
        <w:jc w:val="both"/>
      </w:pPr>
      <w:r w:rsidRPr="00D4351C">
        <w:t>1) Ремонт дворовых территорий дома № 29 м-она Дружба городского округа город Выкса на общую сумму – 6,191 млн.руб, в том числе за счет средств областного бюджета – 3,0 млн.руб.; местного бюджета – 3,122 млн.руб.; прочих источников – 0,069 млн.руб.).</w:t>
      </w:r>
    </w:p>
    <w:p w:rsidR="00544CEE" w:rsidRPr="00D4351C" w:rsidRDefault="00544CEE" w:rsidP="00D4351C">
      <w:pPr>
        <w:ind w:firstLine="709"/>
        <w:jc w:val="both"/>
      </w:pPr>
      <w:r w:rsidRPr="00D4351C">
        <w:t>2) Ремонт тротуара по ул. Лесозаводской от дома №17 до д/с №18 в городском округе город Выкса на общую сумму – 6,233 млн.руб, в том числе за счет средств областного бюджета – 2,979 млн.руб.; местного бюджета – 3,188 млн.руб.; прочих источников – 0,066 млн.руб.).</w:t>
      </w:r>
    </w:p>
    <w:p w:rsidR="00544CEE" w:rsidRPr="00D4351C" w:rsidRDefault="00544CEE" w:rsidP="00D4351C">
      <w:pPr>
        <w:ind w:firstLine="709"/>
        <w:jc w:val="both"/>
      </w:pPr>
      <w:r w:rsidRPr="00D4351C">
        <w:t>3) Ремонт тротуара по ул. Советская (от дома №27 до дома №100) село Мотмос в городском округе город Выкса на общую сумму – 6,139 млн.руб, в том числе за счет средств областного бюджета – 2,626 млн.руб.; местного бюджета – 3,445 млн.руб.; прочих источников – 0,068 млн.руб.).</w:t>
      </w:r>
    </w:p>
    <w:p w:rsidR="00544CEE" w:rsidRPr="00D4351C" w:rsidRDefault="00544CEE" w:rsidP="00D4351C">
      <w:pPr>
        <w:ind w:firstLine="709"/>
        <w:jc w:val="both"/>
      </w:pPr>
      <w:r w:rsidRPr="00D4351C">
        <w:t>4) Ремонт дороги «Выкса-Сатис» до домов №№5,6 микрорайона Центральный и автодороги «Подъезд к зданию администрации, дому творчества и школе» село Новодмитриевка, городской округ город Выкса на общую сумму – 4,913 млн.руб, в том числе за счет средств областного бюджета – 3,529 млн.руб.; местного бюджета – 1,318 млн.руб.; прочих источников – 0,067 млн.руб.).</w:t>
      </w:r>
    </w:p>
    <w:p w:rsidR="00544CEE" w:rsidRPr="00D4351C" w:rsidRDefault="00544CEE" w:rsidP="00D4351C">
      <w:pPr>
        <w:ind w:firstLine="709"/>
        <w:jc w:val="both"/>
      </w:pPr>
      <w:r w:rsidRPr="00D4351C">
        <w:t xml:space="preserve">5) Ремонт дворовой территории дома №50 микрорайона Гоголя городского округа город Выкса Нижегородской области на общую сумму – </w:t>
      </w:r>
      <w:r w:rsidR="00AF7F49" w:rsidRPr="00D4351C">
        <w:t>4,27</w:t>
      </w:r>
      <w:r w:rsidRPr="00D4351C">
        <w:t xml:space="preserve"> млн.руб, в том числе за счет средств областного бюджета – 2,7 млн.руб.; местного бюджета – 1,</w:t>
      </w:r>
      <w:r w:rsidR="00AF7F49" w:rsidRPr="00D4351C">
        <w:t>535</w:t>
      </w:r>
      <w:r w:rsidRPr="00D4351C">
        <w:t xml:space="preserve"> млн.руб.; прочих источников – 0,033 млн.руб.).</w:t>
      </w:r>
    </w:p>
    <w:p w:rsidR="00544CEE" w:rsidRPr="00D4351C" w:rsidRDefault="00544CEE" w:rsidP="00D4351C">
      <w:pPr>
        <w:ind w:firstLine="709"/>
        <w:jc w:val="both"/>
      </w:pPr>
      <w:r w:rsidRPr="00D4351C">
        <w:t>В 2022 году в рамках 6-ти Национальных проектов в городском округе реализованы 15 мероприятий:</w:t>
      </w:r>
    </w:p>
    <w:p w:rsidR="00544CEE" w:rsidRPr="00D4351C" w:rsidRDefault="00544CEE" w:rsidP="00D4351C">
      <w:pPr>
        <w:ind w:firstLine="709"/>
        <w:jc w:val="both"/>
        <w:rPr>
          <w:rFonts w:eastAsia="SimSun"/>
          <w:b/>
          <w:kern w:val="3"/>
          <w:lang w:eastAsia="zh-CN"/>
        </w:rPr>
      </w:pPr>
      <w:r w:rsidRPr="00D4351C">
        <w:rPr>
          <w:b/>
        </w:rPr>
        <w:t xml:space="preserve">1.Национальный проект </w:t>
      </w:r>
      <w:r w:rsidRPr="00D4351C">
        <w:rPr>
          <w:rFonts w:eastAsia="SimSun"/>
          <w:b/>
          <w:kern w:val="3"/>
          <w:lang w:eastAsia="zh-CN"/>
        </w:rPr>
        <w:t>«Жилье и городская среда»:</w:t>
      </w:r>
    </w:p>
    <w:p w:rsidR="00544CEE" w:rsidRPr="00D4351C" w:rsidRDefault="00544CEE" w:rsidP="00D4351C">
      <w:pPr>
        <w:ind w:firstLine="709"/>
        <w:jc w:val="both"/>
      </w:pPr>
      <w:r w:rsidRPr="00D4351C">
        <w:t>1) Благоустройство общественной территории сквера в районе дома №9 м-она Юбилейный городского округа город Выкса.</w:t>
      </w:r>
    </w:p>
    <w:p w:rsidR="00544CEE" w:rsidRPr="00D4351C" w:rsidRDefault="00544CEE" w:rsidP="00D4351C">
      <w:pPr>
        <w:ind w:firstLine="709"/>
        <w:jc w:val="both"/>
      </w:pPr>
      <w:r w:rsidRPr="00D4351C">
        <w:t>2) Благоустройство общественной территории сквера в районе дома №16 м-она Гоголя городского округа город Выкса;</w:t>
      </w:r>
    </w:p>
    <w:p w:rsidR="00544CEE" w:rsidRPr="00D4351C" w:rsidRDefault="00544CEE" w:rsidP="00D4351C">
      <w:pPr>
        <w:ind w:firstLine="709"/>
        <w:jc w:val="both"/>
      </w:pPr>
      <w:r w:rsidRPr="00D4351C">
        <w:t>3) Расселение из ветхого и аварийного жилья.</w:t>
      </w:r>
    </w:p>
    <w:p w:rsidR="00544CEE" w:rsidRPr="00D4351C" w:rsidRDefault="00544CEE" w:rsidP="00D4351C">
      <w:pPr>
        <w:ind w:firstLine="709"/>
        <w:jc w:val="both"/>
      </w:pPr>
      <w:r w:rsidRPr="00D4351C">
        <w:rPr>
          <w:b/>
        </w:rPr>
        <w:t>2.Национальный проект «Демография»:</w:t>
      </w:r>
    </w:p>
    <w:p w:rsidR="00544CEE" w:rsidRPr="00D4351C" w:rsidRDefault="00544CEE" w:rsidP="00D4351C">
      <w:pPr>
        <w:ind w:firstLine="709"/>
        <w:jc w:val="both"/>
      </w:pPr>
      <w:r w:rsidRPr="00D4351C">
        <w:t xml:space="preserve">4) Строительство детского сада на 120 мест (Нижегородская область, городской округ город Выкса, </w:t>
      </w:r>
      <w:proofErr w:type="spellStart"/>
      <w:r w:rsidRPr="00D4351C">
        <w:t>р.п</w:t>
      </w:r>
      <w:proofErr w:type="spellEnd"/>
      <w:r w:rsidRPr="00D4351C">
        <w:t>. Виля).</w:t>
      </w:r>
    </w:p>
    <w:p w:rsidR="00544CEE" w:rsidRPr="00D4351C" w:rsidRDefault="00544CEE" w:rsidP="00D4351C">
      <w:pPr>
        <w:ind w:firstLine="709"/>
        <w:jc w:val="both"/>
        <w:rPr>
          <w:b/>
        </w:rPr>
      </w:pPr>
      <w:r w:rsidRPr="00D4351C">
        <w:rPr>
          <w:rStyle w:val="2f2"/>
          <w:rFonts w:eastAsiaTheme="minorHAnsi"/>
          <w:color w:val="auto"/>
          <w:sz w:val="24"/>
          <w:szCs w:val="24"/>
          <w:u w:val="none"/>
        </w:rPr>
        <w:t>3.Национальный проект</w:t>
      </w:r>
      <w:r w:rsidRPr="00D4351C">
        <w:rPr>
          <w:rStyle w:val="2f2"/>
          <w:rFonts w:eastAsiaTheme="minorHAnsi"/>
          <w:b w:val="0"/>
          <w:color w:val="auto"/>
          <w:sz w:val="24"/>
          <w:szCs w:val="24"/>
          <w:u w:val="none"/>
        </w:rPr>
        <w:t xml:space="preserve">: </w:t>
      </w:r>
      <w:r w:rsidRPr="00D4351C">
        <w:rPr>
          <w:b/>
        </w:rPr>
        <w:t>«Туризм и индустрия гостеприимства»</w:t>
      </w:r>
    </w:p>
    <w:p w:rsidR="00544CEE" w:rsidRPr="00D4351C" w:rsidRDefault="00544CEE" w:rsidP="00D4351C">
      <w:pPr>
        <w:ind w:firstLine="709"/>
        <w:jc w:val="both"/>
      </w:pPr>
      <w:r w:rsidRPr="00D4351C">
        <w:t xml:space="preserve">5) Создание транспортной инфраструктуры индустриально-туристского комплекса «Баташев» в г. Выкса; </w:t>
      </w:r>
    </w:p>
    <w:p w:rsidR="00544CEE" w:rsidRPr="00D4351C" w:rsidRDefault="00544CEE" w:rsidP="00D4351C">
      <w:pPr>
        <w:ind w:firstLine="709"/>
        <w:jc w:val="both"/>
      </w:pPr>
      <w:r w:rsidRPr="00D4351C">
        <w:t>6) Создание комплекса энергетической и инженерной инфраструктуры индустриа</w:t>
      </w:r>
      <w:r w:rsidR="00473DF9" w:rsidRPr="00D4351C">
        <w:t>льно-туристского парка «Баташев»</w:t>
      </w:r>
      <w:r w:rsidRPr="00D4351C">
        <w:t xml:space="preserve"> в г. Выкса; </w:t>
      </w:r>
    </w:p>
    <w:p w:rsidR="00544CEE" w:rsidRPr="00D4351C" w:rsidRDefault="00544CEE" w:rsidP="00D4351C">
      <w:pPr>
        <w:ind w:firstLine="709"/>
        <w:jc w:val="both"/>
      </w:pPr>
      <w:r w:rsidRPr="00D4351C">
        <w:t xml:space="preserve">7) Создание комплекса обеспечивающей инфраструктуры зоны активного туризма индустриально-туристского парка "Баташев" в г. Выкса; </w:t>
      </w:r>
    </w:p>
    <w:p w:rsidR="00544CEE" w:rsidRPr="00D4351C" w:rsidRDefault="00544CEE" w:rsidP="00D4351C">
      <w:pPr>
        <w:ind w:firstLine="709"/>
        <w:jc w:val="both"/>
      </w:pPr>
      <w:r w:rsidRPr="00D4351C">
        <w:t xml:space="preserve">8) Создание инфраструктуры круизного туризма на территории </w:t>
      </w:r>
      <w:r w:rsidR="00CB1A2D" w:rsidRPr="00D4351C">
        <w:t>городского округа город</w:t>
      </w:r>
      <w:r w:rsidRPr="00D4351C">
        <w:t xml:space="preserve"> Выкса </w:t>
      </w:r>
    </w:p>
    <w:p w:rsidR="00544CEE" w:rsidRPr="00D4351C" w:rsidRDefault="00544CEE" w:rsidP="00D4351C">
      <w:pPr>
        <w:pStyle w:val="afb"/>
        <w:spacing w:after="0" w:line="240" w:lineRule="auto"/>
        <w:ind w:left="0" w:firstLine="709"/>
        <w:jc w:val="both"/>
        <w:rPr>
          <w:rFonts w:ascii="Times New Roman" w:hAnsi="Times New Roman"/>
          <w:b/>
          <w:sz w:val="24"/>
          <w:szCs w:val="24"/>
        </w:rPr>
      </w:pPr>
      <w:r w:rsidRPr="00D4351C">
        <w:rPr>
          <w:rFonts w:ascii="Times New Roman" w:hAnsi="Times New Roman"/>
          <w:b/>
          <w:sz w:val="24"/>
          <w:szCs w:val="24"/>
        </w:rPr>
        <w:t xml:space="preserve">4.Национальный проект «Культура»: </w:t>
      </w:r>
    </w:p>
    <w:p w:rsidR="00544CEE" w:rsidRPr="00D4351C" w:rsidRDefault="00544CEE" w:rsidP="00D4351C">
      <w:pPr>
        <w:pStyle w:val="afb"/>
        <w:spacing w:after="0" w:line="240" w:lineRule="auto"/>
        <w:ind w:left="0" w:firstLine="709"/>
        <w:jc w:val="both"/>
        <w:rPr>
          <w:rStyle w:val="2f2"/>
          <w:rFonts w:eastAsiaTheme="minorHAnsi"/>
          <w:b w:val="0"/>
          <w:sz w:val="24"/>
          <w:szCs w:val="24"/>
          <w:u w:val="none"/>
        </w:rPr>
      </w:pPr>
      <w:r w:rsidRPr="00D4351C">
        <w:rPr>
          <w:rFonts w:ascii="Times New Roman" w:hAnsi="Times New Roman"/>
          <w:sz w:val="24"/>
          <w:szCs w:val="24"/>
        </w:rPr>
        <w:t xml:space="preserve">9) </w:t>
      </w:r>
      <w:r w:rsidRPr="00D4351C">
        <w:rPr>
          <w:rStyle w:val="2f2"/>
          <w:rFonts w:eastAsiaTheme="minorHAnsi"/>
          <w:b w:val="0"/>
          <w:sz w:val="24"/>
          <w:szCs w:val="24"/>
          <w:u w:val="none"/>
        </w:rPr>
        <w:t>Оснащение МБУ ДО "ДШИ" Выкса музыкальными инструментами и оборудованием;</w:t>
      </w:r>
    </w:p>
    <w:p w:rsidR="00544CEE" w:rsidRPr="00D4351C" w:rsidRDefault="00544CEE" w:rsidP="00D4351C">
      <w:pPr>
        <w:pStyle w:val="afb"/>
        <w:spacing w:after="0" w:line="240" w:lineRule="auto"/>
        <w:ind w:left="0" w:firstLine="709"/>
        <w:jc w:val="both"/>
        <w:rPr>
          <w:rFonts w:ascii="Times New Roman" w:hAnsi="Times New Roman"/>
          <w:sz w:val="24"/>
          <w:szCs w:val="24"/>
        </w:rPr>
      </w:pPr>
      <w:r w:rsidRPr="00D4351C">
        <w:rPr>
          <w:rStyle w:val="2f2"/>
          <w:rFonts w:eastAsiaTheme="minorHAnsi"/>
          <w:b w:val="0"/>
          <w:sz w:val="24"/>
          <w:szCs w:val="24"/>
          <w:u w:val="none"/>
        </w:rPr>
        <w:t xml:space="preserve">10) </w:t>
      </w:r>
      <w:r w:rsidRPr="00D4351C">
        <w:rPr>
          <w:rFonts w:ascii="Times New Roman" w:hAnsi="Times New Roman"/>
          <w:sz w:val="24"/>
          <w:szCs w:val="24"/>
        </w:rPr>
        <w:t xml:space="preserve">Оснащение МБУ ДО "ДШИ им. Лепешкина А.В." </w:t>
      </w:r>
      <w:proofErr w:type="spellStart"/>
      <w:r w:rsidRPr="00D4351C">
        <w:rPr>
          <w:rFonts w:ascii="Times New Roman" w:hAnsi="Times New Roman"/>
          <w:sz w:val="24"/>
          <w:szCs w:val="24"/>
        </w:rPr>
        <w:t>с.п.Дружба</w:t>
      </w:r>
      <w:proofErr w:type="spellEnd"/>
      <w:r w:rsidRPr="00D4351C">
        <w:rPr>
          <w:rFonts w:ascii="Times New Roman" w:hAnsi="Times New Roman"/>
          <w:sz w:val="24"/>
          <w:szCs w:val="24"/>
        </w:rPr>
        <w:t xml:space="preserve"> музыкальными инструментами и оборудованием;</w:t>
      </w:r>
    </w:p>
    <w:p w:rsidR="00544CEE" w:rsidRPr="00D4351C" w:rsidRDefault="00544CE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11) Оказание государственной поддержки лучшим работникам сельских учреждений культуры.</w:t>
      </w:r>
    </w:p>
    <w:p w:rsidR="00544CEE" w:rsidRPr="00D4351C" w:rsidRDefault="00544CEE" w:rsidP="00D4351C">
      <w:pPr>
        <w:pStyle w:val="afb"/>
        <w:spacing w:after="0" w:line="240" w:lineRule="auto"/>
        <w:ind w:left="0" w:firstLine="709"/>
        <w:jc w:val="both"/>
        <w:rPr>
          <w:rFonts w:ascii="Times New Roman" w:hAnsi="Times New Roman"/>
          <w:b/>
          <w:sz w:val="24"/>
          <w:szCs w:val="24"/>
        </w:rPr>
      </w:pPr>
      <w:r w:rsidRPr="00D4351C">
        <w:rPr>
          <w:rStyle w:val="100"/>
          <w:rFonts w:eastAsiaTheme="minorHAnsi"/>
          <w:bCs w:val="0"/>
          <w:color w:val="auto"/>
          <w:sz w:val="24"/>
          <w:szCs w:val="24"/>
          <w:u w:val="none"/>
        </w:rPr>
        <w:t>5.Национальный проект</w:t>
      </w:r>
      <w:r w:rsidRPr="00D4351C">
        <w:rPr>
          <w:rFonts w:ascii="Times New Roman" w:hAnsi="Times New Roman"/>
          <w:b/>
          <w:sz w:val="24"/>
          <w:szCs w:val="24"/>
        </w:rPr>
        <w:t>: «Образование»</w:t>
      </w:r>
    </w:p>
    <w:p w:rsidR="00544CEE" w:rsidRPr="00D4351C" w:rsidRDefault="00544CEE" w:rsidP="00D4351C">
      <w:pPr>
        <w:ind w:firstLine="709"/>
        <w:jc w:val="both"/>
      </w:pPr>
      <w:r w:rsidRPr="00D4351C">
        <w:t>12) Финансовое обеспечение деятельности центров образования цифрового и гуманитарного профилей «точка роста»;</w:t>
      </w:r>
    </w:p>
    <w:p w:rsidR="00544CEE" w:rsidRPr="00D4351C" w:rsidRDefault="00544CEE" w:rsidP="00D4351C">
      <w:pPr>
        <w:ind w:firstLine="709"/>
        <w:jc w:val="both"/>
        <w:rPr>
          <w:rStyle w:val="2f2"/>
          <w:rFonts w:eastAsiaTheme="minorHAnsi"/>
          <w:b w:val="0"/>
          <w:sz w:val="24"/>
          <w:szCs w:val="24"/>
          <w:u w:val="none"/>
        </w:rPr>
      </w:pPr>
      <w:r w:rsidRPr="00D4351C">
        <w:rPr>
          <w:rStyle w:val="2f2"/>
          <w:rFonts w:eastAsiaTheme="minorHAnsi"/>
          <w:b w:val="0"/>
          <w:sz w:val="24"/>
          <w:szCs w:val="24"/>
          <w:u w:val="none"/>
        </w:rPr>
        <w:t>13) Обеспечение оснащения общеобразовательных учреждений государственными символами РФ;</w:t>
      </w:r>
    </w:p>
    <w:p w:rsidR="00544CEE" w:rsidRPr="00D4351C" w:rsidRDefault="00544CEE" w:rsidP="00D4351C">
      <w:pPr>
        <w:ind w:firstLine="709"/>
        <w:jc w:val="both"/>
        <w:rPr>
          <w:b/>
        </w:rPr>
      </w:pPr>
      <w:r w:rsidRPr="00D4351C">
        <w:rPr>
          <w:rStyle w:val="2f2"/>
          <w:rFonts w:eastAsiaTheme="minorHAnsi"/>
          <w:b w:val="0"/>
          <w:sz w:val="24"/>
          <w:szCs w:val="24"/>
          <w:u w:val="none"/>
        </w:rPr>
        <w:t>14) Проведение мероприятий по патриотическому воспитанию общеобразовательных организациях.</w:t>
      </w:r>
    </w:p>
    <w:p w:rsidR="00544CEE" w:rsidRPr="00D4351C" w:rsidRDefault="00544CEE" w:rsidP="00D4351C">
      <w:pPr>
        <w:pStyle w:val="afb"/>
        <w:spacing w:after="0" w:line="240" w:lineRule="auto"/>
        <w:ind w:left="0" w:firstLine="709"/>
        <w:jc w:val="both"/>
        <w:rPr>
          <w:rFonts w:ascii="Times New Roman" w:hAnsi="Times New Roman"/>
          <w:b/>
          <w:sz w:val="24"/>
          <w:szCs w:val="24"/>
        </w:rPr>
      </w:pPr>
      <w:r w:rsidRPr="00D4351C">
        <w:rPr>
          <w:rFonts w:ascii="Times New Roman" w:hAnsi="Times New Roman"/>
          <w:b/>
          <w:sz w:val="24"/>
          <w:szCs w:val="24"/>
        </w:rPr>
        <w:t xml:space="preserve">6.Национальный проект «Экология»: </w:t>
      </w:r>
    </w:p>
    <w:p w:rsidR="00544CEE" w:rsidRPr="00D4351C" w:rsidRDefault="00544CEE" w:rsidP="00D4351C">
      <w:pPr>
        <w:pStyle w:val="afb"/>
        <w:spacing w:after="0" w:line="240" w:lineRule="auto"/>
        <w:ind w:left="0" w:firstLine="709"/>
        <w:jc w:val="both"/>
        <w:rPr>
          <w:rStyle w:val="2f2"/>
          <w:rFonts w:eastAsiaTheme="minorHAnsi"/>
          <w:b w:val="0"/>
          <w:sz w:val="24"/>
          <w:szCs w:val="24"/>
          <w:u w:val="none"/>
        </w:rPr>
      </w:pPr>
      <w:r w:rsidRPr="00D4351C">
        <w:rPr>
          <w:rFonts w:ascii="Times New Roman" w:hAnsi="Times New Roman"/>
          <w:sz w:val="24"/>
          <w:szCs w:val="24"/>
        </w:rPr>
        <w:t>15</w:t>
      </w:r>
      <w:r w:rsidRPr="00D4351C">
        <w:rPr>
          <w:rStyle w:val="2f2"/>
          <w:rFonts w:eastAsiaTheme="minorHAnsi"/>
          <w:b w:val="0"/>
          <w:sz w:val="24"/>
          <w:szCs w:val="24"/>
          <w:u w:val="none"/>
        </w:rPr>
        <w:t>) Комплексная система обращения с ТКО (приобретение контейнеров).</w:t>
      </w:r>
    </w:p>
    <w:p w:rsidR="00544CEE" w:rsidRPr="00D4351C" w:rsidRDefault="00544CEE" w:rsidP="00D4351C">
      <w:pPr>
        <w:pStyle w:val="afff5"/>
        <w:shd w:val="clear" w:color="auto" w:fill="auto"/>
        <w:ind w:firstLine="709"/>
        <w:jc w:val="both"/>
        <w:rPr>
          <w:rFonts w:ascii="Times New Roman" w:hAnsi="Times New Roman"/>
          <w:sz w:val="24"/>
          <w:szCs w:val="24"/>
        </w:rPr>
      </w:pPr>
      <w:r w:rsidRPr="00D4351C">
        <w:rPr>
          <w:rFonts w:ascii="Times New Roman" w:hAnsi="Times New Roman"/>
          <w:sz w:val="24"/>
          <w:szCs w:val="24"/>
        </w:rPr>
        <w:t>Всего на реализацию национальных проектов направлено 940,6 млн.руб, в том числе в том числе средств федерального бюджета 788,724 млн.руб.; областного бюджета – 142,036 млн.руб.; местного бюджета – 9,874 млн.руб.).</w:t>
      </w:r>
    </w:p>
    <w:p w:rsidR="00544CEE" w:rsidRPr="00D4351C" w:rsidRDefault="00544CEE" w:rsidP="00D4351C">
      <w:pPr>
        <w:shd w:val="clear" w:color="auto" w:fill="FFFFFF"/>
        <w:tabs>
          <w:tab w:val="left" w:pos="1603"/>
        </w:tabs>
        <w:autoSpaceDE w:val="0"/>
        <w:autoSpaceDN w:val="0"/>
        <w:adjustRightInd w:val="0"/>
        <w:ind w:firstLine="709"/>
        <w:jc w:val="both"/>
      </w:pPr>
      <w:r w:rsidRPr="00D4351C">
        <w:t xml:space="preserve">В сегодняшних условиях очень пристальное внимание на уровне Правительства РФ по - прежнему уделяется </w:t>
      </w:r>
      <w:proofErr w:type="spellStart"/>
      <w:r w:rsidRPr="00D4351C">
        <w:t>монопрофильным</w:t>
      </w:r>
      <w:proofErr w:type="spellEnd"/>
      <w:r w:rsidRPr="00D4351C">
        <w:t xml:space="preserve"> городам.</w:t>
      </w:r>
    </w:p>
    <w:p w:rsidR="00544CEE" w:rsidRPr="00D4351C" w:rsidRDefault="00544CEE" w:rsidP="00D4351C">
      <w:pPr>
        <w:tabs>
          <w:tab w:val="center" w:pos="9923"/>
        </w:tabs>
        <w:ind w:firstLine="709"/>
        <w:jc w:val="both"/>
        <w:rPr>
          <w:rFonts w:eastAsia="Arial Unicode MS"/>
          <w:iCs/>
          <w:u w:color="000000"/>
          <w:lang w:eastAsia="en-US"/>
        </w:rPr>
      </w:pPr>
      <w:r w:rsidRPr="00D4351C">
        <w:rPr>
          <w:rFonts w:eastAsia="Arial Unicode MS"/>
          <w:iCs/>
          <w:u w:color="000000"/>
          <w:lang w:eastAsia="en-US"/>
        </w:rPr>
        <w:t>Реализуются проекты, направленных на стабильное развитие городского округа и формирование комфортных условий проживания.</w:t>
      </w:r>
    </w:p>
    <w:p w:rsidR="00544CEE" w:rsidRPr="00D4351C" w:rsidRDefault="00544CEE" w:rsidP="00D4351C">
      <w:pPr>
        <w:tabs>
          <w:tab w:val="center" w:pos="9923"/>
        </w:tabs>
        <w:ind w:firstLine="709"/>
        <w:jc w:val="both"/>
        <w:rPr>
          <w:rFonts w:eastAsia="Arial Unicode MS"/>
          <w:iCs/>
          <w:u w:color="000000"/>
          <w:lang w:eastAsia="en-US"/>
        </w:rPr>
      </w:pPr>
      <w:r w:rsidRPr="00D4351C">
        <w:t>Наиболее крупным заявителем и инвестором традиционно является АО «</w:t>
      </w:r>
      <w:r w:rsidR="00CB1A2D" w:rsidRPr="00D4351C">
        <w:t>Выксунский металлургический завод</w:t>
      </w:r>
      <w:r w:rsidRPr="00D4351C">
        <w:t>». На предприятии продолжается масштабная программа модернизации производства.</w:t>
      </w:r>
    </w:p>
    <w:p w:rsidR="00544CEE" w:rsidRPr="00D4351C" w:rsidRDefault="00544CEE" w:rsidP="00D4351C">
      <w:pPr>
        <w:pStyle w:val="afb"/>
        <w:spacing w:after="0" w:line="240" w:lineRule="auto"/>
        <w:ind w:left="0" w:firstLine="709"/>
        <w:contextualSpacing/>
        <w:jc w:val="both"/>
        <w:rPr>
          <w:rFonts w:ascii="Times New Roman" w:eastAsia="Times New Roman" w:hAnsi="Times New Roman"/>
          <w:sz w:val="24"/>
          <w:szCs w:val="24"/>
        </w:rPr>
      </w:pPr>
      <w:r w:rsidRPr="00D4351C">
        <w:rPr>
          <w:rFonts w:ascii="Times New Roman" w:eastAsia="Times New Roman" w:hAnsi="Times New Roman"/>
          <w:sz w:val="24"/>
          <w:szCs w:val="24"/>
        </w:rPr>
        <w:t>В 2022 году реализовывались следующие крупные инвестиционные проекты.</w:t>
      </w:r>
    </w:p>
    <w:p w:rsidR="00544CEE" w:rsidRPr="00D4351C" w:rsidRDefault="00544CEE" w:rsidP="00D4351C">
      <w:pPr>
        <w:ind w:firstLine="709"/>
        <w:contextualSpacing/>
        <w:jc w:val="both"/>
      </w:pPr>
      <w:r w:rsidRPr="00D4351C">
        <w:t xml:space="preserve">Проект «Развитие дивизиона нефтегазопроводных труб на Выксунском металлургическом заводе». Объем инвестиций за 2022 год - </w:t>
      </w:r>
      <w:r w:rsidRPr="00D4351C">
        <w:rPr>
          <w:color w:val="000000"/>
        </w:rPr>
        <w:t xml:space="preserve">1288,2 </w:t>
      </w:r>
      <w:r w:rsidRPr="00D4351C">
        <w:t>млн.руб.</w:t>
      </w:r>
    </w:p>
    <w:p w:rsidR="00544CEE" w:rsidRPr="00D4351C" w:rsidRDefault="00544CEE" w:rsidP="00D4351C">
      <w:pPr>
        <w:ind w:firstLine="709"/>
        <w:contextualSpacing/>
        <w:jc w:val="both"/>
      </w:pPr>
      <w:r w:rsidRPr="00D4351C">
        <w:t xml:space="preserve">Проект «Электрометаллургического комплекса с технологией </w:t>
      </w:r>
      <w:proofErr w:type="spellStart"/>
      <w:r w:rsidRPr="00D4351C">
        <w:t>прямовосстановленного</w:t>
      </w:r>
      <w:proofErr w:type="spellEnd"/>
      <w:r w:rsidRPr="00D4351C">
        <w:t xml:space="preserve"> железа», инвестор - ООО «</w:t>
      </w:r>
      <w:proofErr w:type="spellStart"/>
      <w:r w:rsidRPr="00D4351C">
        <w:t>Эколант</w:t>
      </w:r>
      <w:proofErr w:type="spellEnd"/>
      <w:r w:rsidRPr="00D4351C">
        <w:t>». Объем инвестиций за 2022 год - 20255,5 млн.руб.</w:t>
      </w:r>
    </w:p>
    <w:p w:rsidR="00544CEE" w:rsidRPr="00D4351C" w:rsidRDefault="00544CEE" w:rsidP="00D4351C">
      <w:pPr>
        <w:ind w:firstLine="709"/>
        <w:contextualSpacing/>
        <w:jc w:val="both"/>
      </w:pPr>
      <w:r w:rsidRPr="00D4351C">
        <w:t>Проект «Создание производства бесшовных труб», инвестор - АО «ОМК». Строительство трубопрокатного цеха — один из крупнейших проектов ОМК. Объем инвестиций за 2022 год - 11386,5 млн.руб.</w:t>
      </w:r>
    </w:p>
    <w:p w:rsidR="00544CEE" w:rsidRPr="00D4351C" w:rsidRDefault="00544CEE" w:rsidP="00D4351C">
      <w:pPr>
        <w:ind w:firstLine="709"/>
        <w:contextualSpacing/>
        <w:jc w:val="both"/>
      </w:pPr>
      <w:r w:rsidRPr="00D4351C">
        <w:rPr>
          <w:color w:val="000000"/>
        </w:rPr>
        <w:t xml:space="preserve">Проект «Развитие технопарка Машиностроение», ЗАО «Дробмаш». </w:t>
      </w:r>
      <w:r w:rsidRPr="00D4351C">
        <w:t>Объем инвестиций за 2022 год – 66,04 млн.руб.</w:t>
      </w:r>
    </w:p>
    <w:p w:rsidR="00544CEE" w:rsidRPr="00D4351C" w:rsidRDefault="00544CEE" w:rsidP="00D4351C">
      <w:pPr>
        <w:ind w:firstLine="709"/>
        <w:contextualSpacing/>
        <w:jc w:val="both"/>
      </w:pPr>
      <w:r w:rsidRPr="00D4351C">
        <w:rPr>
          <w:color w:val="000000"/>
        </w:rPr>
        <w:t xml:space="preserve">Проект «Компактные высокоэффективные роторные экскаваторы для добычи полезных ископаемых производительностью от 100 до 400 м3/ч», ЗАО «Дробмаш». </w:t>
      </w:r>
      <w:r w:rsidRPr="00D4351C">
        <w:t>Объем инвестиций за 2022 год – 0,6 млн.руб.</w:t>
      </w:r>
    </w:p>
    <w:p w:rsidR="00544CEE" w:rsidRPr="00D4351C" w:rsidRDefault="00544CEE" w:rsidP="00D4351C">
      <w:pPr>
        <w:ind w:firstLine="709"/>
        <w:contextualSpacing/>
        <w:jc w:val="both"/>
      </w:pPr>
      <w:r w:rsidRPr="00D4351C">
        <w:rPr>
          <w:color w:val="000000"/>
        </w:rPr>
        <w:t xml:space="preserve">Проект «Развитие линейки установок изостатического прессования давлением до 400 Мпа», ЗАО «Дробмаш». </w:t>
      </w:r>
      <w:r w:rsidRPr="00D4351C">
        <w:t>Объем инвестиций за 2022 год – 35,951 млн.руб.</w:t>
      </w:r>
    </w:p>
    <w:p w:rsidR="00544CEE" w:rsidRPr="00D4351C" w:rsidRDefault="00544CEE" w:rsidP="00D4351C">
      <w:pPr>
        <w:ind w:firstLine="709"/>
        <w:jc w:val="both"/>
        <w:rPr>
          <w:rFonts w:eastAsia="Arial Unicode MS"/>
          <w:iCs/>
          <w:u w:color="000000"/>
          <w:lang w:eastAsia="en-US"/>
        </w:rPr>
      </w:pPr>
      <w:r w:rsidRPr="00D4351C">
        <w:rPr>
          <w:rFonts w:eastAsia="Calibri"/>
        </w:rPr>
        <w:t xml:space="preserve">Будет продолжена программа по улучшению качества городской среды в моногороде. </w:t>
      </w:r>
    </w:p>
    <w:p w:rsidR="00544CEE" w:rsidRPr="008E6A77" w:rsidRDefault="00544CEE" w:rsidP="00180342">
      <w:pPr>
        <w:pStyle w:val="Standard"/>
        <w:ind w:right="201" w:firstLine="540"/>
        <w:rPr>
          <w:bCs/>
          <w:iCs/>
        </w:rPr>
      </w:pPr>
    </w:p>
    <w:p w:rsidR="00180342" w:rsidRPr="008E6A77" w:rsidRDefault="00180342" w:rsidP="00D4351C">
      <w:pPr>
        <w:pStyle w:val="Standard"/>
        <w:ind w:firstLine="709"/>
        <w:rPr>
          <w:b/>
          <w:bCs/>
          <w:iCs/>
        </w:rPr>
      </w:pPr>
      <w:r w:rsidRPr="008E6A77">
        <w:rPr>
          <w:bCs/>
          <w:iCs/>
        </w:rPr>
        <w:t>Статья 4.</w:t>
      </w:r>
      <w:r w:rsidRPr="008E6A77">
        <w:rPr>
          <w:b/>
          <w:bCs/>
          <w:iCs/>
        </w:rPr>
        <w:t xml:space="preserve"> Сельское хозяйство</w:t>
      </w:r>
    </w:p>
    <w:p w:rsidR="00180342" w:rsidRPr="008E6A77" w:rsidRDefault="00180342" w:rsidP="00D4351C">
      <w:pPr>
        <w:shd w:val="clear" w:color="auto" w:fill="FFFFFF"/>
        <w:ind w:firstLine="709"/>
        <w:jc w:val="both"/>
        <w:textAlignment w:val="top"/>
        <w:rPr>
          <w:szCs w:val="20"/>
        </w:rPr>
      </w:pPr>
    </w:p>
    <w:p w:rsidR="00544CEE" w:rsidRPr="008E6A77" w:rsidRDefault="00544CEE" w:rsidP="00D4351C">
      <w:pPr>
        <w:shd w:val="clear" w:color="auto" w:fill="FFFFFF"/>
        <w:ind w:firstLine="709"/>
        <w:jc w:val="both"/>
        <w:textAlignment w:val="top"/>
      </w:pPr>
      <w:r w:rsidRPr="008E6A77">
        <w:t>Городской округ город Выкса является промышленным центром, тем не менее, имеет полную структуру производства и переработки сельскохозяйственной продукции.</w:t>
      </w:r>
    </w:p>
    <w:p w:rsidR="00544CEE" w:rsidRPr="008E6A77" w:rsidRDefault="00544CEE" w:rsidP="00D4351C">
      <w:pPr>
        <w:shd w:val="clear" w:color="auto" w:fill="FFFFFF"/>
        <w:tabs>
          <w:tab w:val="left" w:pos="709"/>
        </w:tabs>
        <w:ind w:firstLine="709"/>
        <w:jc w:val="both"/>
      </w:pPr>
      <w:r w:rsidRPr="008E6A77">
        <w:t>За долгие годы формирования агропромышленный комплекс городского округа город Выкса стал одним из эффективных инструментов развития сельских территорий.</w:t>
      </w:r>
    </w:p>
    <w:p w:rsidR="00544CEE" w:rsidRPr="008E6A77" w:rsidRDefault="00544CEE" w:rsidP="00D4351C">
      <w:pPr>
        <w:shd w:val="clear" w:color="auto" w:fill="FFFFFF"/>
        <w:tabs>
          <w:tab w:val="left" w:pos="709"/>
        </w:tabs>
        <w:ind w:firstLine="709"/>
        <w:jc w:val="both"/>
      </w:pPr>
      <w:r w:rsidRPr="008E6A77">
        <w:t>В сельскохозяйственной отрасли округа осуществляют свою деятельность 5 сельскохозяйственных организаций, 10 крестьянских фермерских хозяйств и более 11000 личных подсобных хозяйств.</w:t>
      </w:r>
    </w:p>
    <w:p w:rsidR="00544CEE" w:rsidRPr="008E6A77" w:rsidRDefault="00544CEE" w:rsidP="00D4351C">
      <w:pPr>
        <w:shd w:val="clear" w:color="auto" w:fill="FFFFFF"/>
        <w:tabs>
          <w:tab w:val="left" w:pos="709"/>
        </w:tabs>
        <w:ind w:firstLine="709"/>
        <w:jc w:val="both"/>
        <w:rPr>
          <w:color w:val="000000"/>
        </w:rPr>
      </w:pPr>
      <w:r w:rsidRPr="008E6A77">
        <w:rPr>
          <w:color w:val="000000"/>
        </w:rPr>
        <w:t>По итогам работы за 2022 год стоимость валовой продукции агропромышленного комплекса составила 2954,1</w:t>
      </w:r>
      <w:r w:rsidRPr="008E6A77">
        <w:rPr>
          <w:color w:val="000000"/>
          <w:sz w:val="28"/>
          <w:szCs w:val="28"/>
        </w:rPr>
        <w:t xml:space="preserve"> </w:t>
      </w:r>
      <w:r w:rsidRPr="008E6A77">
        <w:rPr>
          <w:color w:val="000000"/>
        </w:rPr>
        <w:t>млн. руб., в том числе:</w:t>
      </w:r>
    </w:p>
    <w:p w:rsidR="00544CEE" w:rsidRPr="008E6A77" w:rsidRDefault="00544CEE" w:rsidP="00D4351C">
      <w:pPr>
        <w:shd w:val="clear" w:color="auto" w:fill="FFFFFF"/>
        <w:tabs>
          <w:tab w:val="left" w:pos="709"/>
        </w:tabs>
        <w:ind w:firstLine="709"/>
        <w:jc w:val="both"/>
        <w:rPr>
          <w:color w:val="000000"/>
        </w:rPr>
      </w:pPr>
      <w:r w:rsidRPr="008E6A77">
        <w:rPr>
          <w:color w:val="000000"/>
        </w:rPr>
        <w:t>- стоимость валовой продукции сельского хозяйства во всех категориях хозяйств составила 1307,9</w:t>
      </w:r>
      <w:r w:rsidRPr="008E6A77">
        <w:rPr>
          <w:color w:val="000000"/>
          <w:sz w:val="28"/>
          <w:szCs w:val="28"/>
        </w:rPr>
        <w:t xml:space="preserve"> </w:t>
      </w:r>
      <w:r w:rsidRPr="008E6A77">
        <w:rPr>
          <w:color w:val="000000"/>
        </w:rPr>
        <w:t>млн. руб., в том числе в сельскохозяйственных организациях – 983,9</w:t>
      </w:r>
      <w:r w:rsidRPr="008E6A77">
        <w:rPr>
          <w:color w:val="000000"/>
          <w:sz w:val="28"/>
          <w:szCs w:val="28"/>
        </w:rPr>
        <w:t xml:space="preserve"> </w:t>
      </w:r>
      <w:r w:rsidRPr="008E6A77">
        <w:rPr>
          <w:color w:val="000000"/>
        </w:rPr>
        <w:t>млн. руб.</w:t>
      </w:r>
    </w:p>
    <w:p w:rsidR="00544CEE" w:rsidRPr="008E6A77" w:rsidRDefault="00544CEE" w:rsidP="00D4351C">
      <w:pPr>
        <w:shd w:val="clear" w:color="auto" w:fill="FFFFFF"/>
        <w:tabs>
          <w:tab w:val="left" w:pos="709"/>
        </w:tabs>
        <w:ind w:firstLine="709"/>
        <w:jc w:val="both"/>
        <w:rPr>
          <w:color w:val="000000"/>
        </w:rPr>
      </w:pPr>
      <w:r w:rsidRPr="008E6A77">
        <w:rPr>
          <w:color w:val="000000"/>
        </w:rPr>
        <w:t>- стоимость валовой продукции предприятий пищевой и перерабатывающей промышленности составила 1646,2</w:t>
      </w:r>
      <w:r w:rsidRPr="008E6A77">
        <w:rPr>
          <w:color w:val="000000"/>
          <w:sz w:val="28"/>
          <w:szCs w:val="28"/>
        </w:rPr>
        <w:t xml:space="preserve"> </w:t>
      </w:r>
      <w:r w:rsidRPr="008E6A77">
        <w:rPr>
          <w:color w:val="000000"/>
        </w:rPr>
        <w:t>млн. руб., выше уровня 2021 года на 123,9</w:t>
      </w:r>
      <w:r w:rsidRPr="008E6A77">
        <w:rPr>
          <w:color w:val="000000"/>
          <w:sz w:val="28"/>
          <w:szCs w:val="28"/>
        </w:rPr>
        <w:t xml:space="preserve"> </w:t>
      </w:r>
      <w:r w:rsidRPr="008E6A77">
        <w:rPr>
          <w:color w:val="000000"/>
        </w:rPr>
        <w:t>млн. руб.</w:t>
      </w:r>
    </w:p>
    <w:p w:rsidR="00544CEE" w:rsidRPr="008E6A77" w:rsidRDefault="00544CEE" w:rsidP="00D4351C">
      <w:pPr>
        <w:shd w:val="clear" w:color="auto" w:fill="FFFFFF"/>
        <w:tabs>
          <w:tab w:val="left" w:pos="709"/>
        </w:tabs>
        <w:ind w:firstLine="709"/>
        <w:jc w:val="both"/>
        <w:rPr>
          <w:szCs w:val="28"/>
        </w:rPr>
      </w:pPr>
      <w:r w:rsidRPr="008E6A77">
        <w:rPr>
          <w:szCs w:val="28"/>
        </w:rPr>
        <w:t>В структуре производства сельскохозяйственной продукции доля сельскохозяйственных предприятий округа составляет – 75,2 %, крестьянских (фермерских) хозяйств – 3,3 %, личных подсобных хозяйств - 21,5 %.</w:t>
      </w:r>
    </w:p>
    <w:p w:rsidR="00544CEE" w:rsidRPr="008E6A77" w:rsidRDefault="00544CEE" w:rsidP="00544CEE">
      <w:pPr>
        <w:shd w:val="clear" w:color="auto" w:fill="FFFFFF"/>
        <w:tabs>
          <w:tab w:val="left" w:pos="709"/>
        </w:tabs>
        <w:ind w:firstLine="567"/>
        <w:jc w:val="both"/>
        <w:rPr>
          <w:b/>
        </w:rPr>
      </w:pPr>
      <w:r w:rsidRPr="008E6A77">
        <w:rPr>
          <w:b/>
        </w:rPr>
        <w:t>Структура валовой продукции сельского хозяйства по категориям хозяйств, %</w:t>
      </w:r>
    </w:p>
    <w:p w:rsidR="00544CEE" w:rsidRPr="008E6A77" w:rsidRDefault="00544CEE" w:rsidP="00544CEE">
      <w:pPr>
        <w:shd w:val="clear" w:color="auto" w:fill="FFFFFF"/>
        <w:tabs>
          <w:tab w:val="left" w:pos="709"/>
        </w:tabs>
        <w:ind w:firstLine="567"/>
        <w:jc w:val="center"/>
        <w:rPr>
          <w:b/>
        </w:rPr>
      </w:pPr>
      <w:r w:rsidRPr="008E6A77">
        <w:rPr>
          <w:noProof/>
        </w:rPr>
        <w:drawing>
          <wp:inline distT="0" distB="0" distL="0" distR="0" wp14:anchorId="3F7109D3" wp14:editId="6E92C1C2">
            <wp:extent cx="3729162" cy="1613535"/>
            <wp:effectExtent l="0" t="0" r="5080" b="571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4CEE" w:rsidRPr="00D4351C" w:rsidRDefault="00544CEE" w:rsidP="00D4351C">
      <w:pPr>
        <w:tabs>
          <w:tab w:val="left" w:pos="709"/>
        </w:tabs>
        <w:ind w:firstLine="709"/>
        <w:jc w:val="both"/>
      </w:pPr>
      <w:r w:rsidRPr="00D4351C">
        <w:t>Выручка от реализации сельскохозяйственной продукции, работ и услуг в отчетном году по сельскохозяйственным предприятиям составила – 698,3 млн. руб., что выше 2021 года на 111,8 млн. рублей.</w:t>
      </w:r>
    </w:p>
    <w:p w:rsidR="00544CEE" w:rsidRPr="00D4351C" w:rsidRDefault="00544CEE" w:rsidP="00D4351C">
      <w:pPr>
        <w:shd w:val="clear" w:color="auto" w:fill="FFFFFF"/>
        <w:tabs>
          <w:tab w:val="left" w:pos="709"/>
        </w:tabs>
        <w:ind w:firstLine="709"/>
        <w:jc w:val="both"/>
      </w:pPr>
      <w:r w:rsidRPr="00D4351C">
        <w:t>Себестоимость реализованной продукции составила 506,5 млн. руб.</w:t>
      </w:r>
    </w:p>
    <w:p w:rsidR="00544CEE" w:rsidRPr="00D4351C" w:rsidRDefault="00544CEE" w:rsidP="00D4351C">
      <w:pPr>
        <w:shd w:val="clear" w:color="auto" w:fill="FFFFFF"/>
        <w:tabs>
          <w:tab w:val="left" w:pos="709"/>
        </w:tabs>
        <w:ind w:firstLine="709"/>
        <w:jc w:val="both"/>
        <w:rPr>
          <w:lang w:eastAsia="en-US"/>
        </w:rPr>
      </w:pPr>
      <w:r w:rsidRPr="00D4351C">
        <w:rPr>
          <w:lang w:eastAsia="en-US"/>
        </w:rPr>
        <w:t>Все сельскохозяйственные предприятия городского округа по итогам 2022 года сработали прибыльно. Прибыль до налогообложения составила 44,8 млн. руб.</w:t>
      </w:r>
    </w:p>
    <w:p w:rsidR="00544CEE" w:rsidRPr="00D4351C" w:rsidRDefault="00544CEE" w:rsidP="00D4351C">
      <w:pPr>
        <w:tabs>
          <w:tab w:val="left" w:pos="709"/>
        </w:tabs>
        <w:ind w:firstLine="709"/>
        <w:jc w:val="both"/>
        <w:outlineLvl w:val="0"/>
      </w:pPr>
      <w:r w:rsidRPr="00D4351C">
        <w:t>Среднегодовая численность работников предприятий агропромышленного комплекса городского округа город Выкса составляет 642 человека. Среднемесячная оплата труда одного работника сельского хозяйства в 2022 году составила 30,0 тыс.руб., что на 4,2 % выше, чем в 2021 году.</w:t>
      </w:r>
    </w:p>
    <w:p w:rsidR="00544CEE" w:rsidRPr="00D4351C" w:rsidRDefault="00544CEE" w:rsidP="00D4351C">
      <w:pPr>
        <w:tabs>
          <w:tab w:val="left" w:pos="709"/>
        </w:tabs>
        <w:ind w:firstLine="709"/>
        <w:jc w:val="both"/>
      </w:pPr>
      <w:r w:rsidRPr="00D4351C">
        <w:t>Важная роль в развитии сельских территорий принадлежит животноводству. Доля продукции животноводства в общей структуре сельскохозяйственной продукции – 83,5 %. На продукцию растениеводства приходится 16,5 % от общего объема.</w:t>
      </w:r>
    </w:p>
    <w:p w:rsidR="00544CEE" w:rsidRPr="00D4351C" w:rsidRDefault="00544CEE" w:rsidP="00D4351C">
      <w:pPr>
        <w:tabs>
          <w:tab w:val="left" w:pos="709"/>
        </w:tabs>
        <w:ind w:firstLine="709"/>
        <w:jc w:val="both"/>
      </w:pPr>
      <w:r w:rsidRPr="00D4351C">
        <w:t xml:space="preserve">Производство молока по городскому округу в 2022 году увеличилось на 496 тонн и составило 7923 тонн, в том числе производство в </w:t>
      </w:r>
      <w:proofErr w:type="spellStart"/>
      <w:r w:rsidRPr="00D4351C">
        <w:t>сельхозорганизациях</w:t>
      </w:r>
      <w:proofErr w:type="spellEnd"/>
      <w:r w:rsidRPr="00D4351C">
        <w:t xml:space="preserve"> и крестьянских (фермерских) хозяйствах составило 7009,1 тонн.</w:t>
      </w:r>
    </w:p>
    <w:p w:rsidR="00544CEE" w:rsidRPr="00D4351C" w:rsidRDefault="00544CEE" w:rsidP="00D4351C">
      <w:pPr>
        <w:tabs>
          <w:tab w:val="left" w:pos="709"/>
        </w:tabs>
        <w:ind w:firstLine="709"/>
        <w:jc w:val="both"/>
        <w:rPr>
          <w:lang w:eastAsia="en-US"/>
        </w:rPr>
      </w:pPr>
      <w:r w:rsidRPr="00D4351C">
        <w:rPr>
          <w:lang w:eastAsia="en-US"/>
        </w:rPr>
        <w:t>За 2022 год средний удой на 1 корову в сельскохозяйственных организациях и КФХ округа составил 6818 кг.</w:t>
      </w:r>
    </w:p>
    <w:p w:rsidR="00544CEE" w:rsidRPr="00D4351C" w:rsidRDefault="00544CEE" w:rsidP="00D4351C">
      <w:pPr>
        <w:tabs>
          <w:tab w:val="left" w:pos="709"/>
        </w:tabs>
        <w:ind w:firstLine="709"/>
        <w:jc w:val="both"/>
        <w:rPr>
          <w:lang w:eastAsia="en-US"/>
        </w:rPr>
      </w:pPr>
      <w:r w:rsidRPr="00D4351C">
        <w:rPr>
          <w:lang w:eastAsia="en-US"/>
        </w:rPr>
        <w:t>Производство мяса скота и птицы в 2022 году составило 637 тонн в живом весе, в том числе в сельскохозяйственных организациях и крестьянских (фермерских) хозяйствах – 421,5 тонны.</w:t>
      </w:r>
    </w:p>
    <w:p w:rsidR="00544CEE" w:rsidRPr="00D4351C" w:rsidRDefault="00544CEE" w:rsidP="00D4351C">
      <w:pPr>
        <w:tabs>
          <w:tab w:val="left" w:pos="709"/>
        </w:tabs>
        <w:ind w:firstLine="709"/>
        <w:jc w:val="both"/>
      </w:pPr>
      <w:r w:rsidRPr="00D4351C">
        <w:rPr>
          <w:lang w:eastAsia="en-US"/>
        </w:rPr>
        <w:t>З</w:t>
      </w:r>
      <w:r w:rsidRPr="00D4351C">
        <w:rPr>
          <w:color w:val="000000"/>
        </w:rPr>
        <w:t xml:space="preserve">а 2022 год производство яйца во всех категориях хозяйств составило 130,3 млн. </w:t>
      </w:r>
      <w:r w:rsidRPr="00D4351C">
        <w:t>штук, в том числе ООО «Выксунская птица» - 126,3 млн. шт. (рост к уровню 2021 года на 17,4%).</w:t>
      </w:r>
    </w:p>
    <w:p w:rsidR="00544CEE" w:rsidRPr="00D4351C" w:rsidRDefault="00544CEE" w:rsidP="00D4351C">
      <w:pPr>
        <w:tabs>
          <w:tab w:val="left" w:pos="709"/>
        </w:tabs>
        <w:ind w:firstLine="709"/>
        <w:jc w:val="both"/>
      </w:pPr>
      <w:r w:rsidRPr="00D4351C">
        <w:t>ООО Рыбхоз «</w:t>
      </w:r>
      <w:proofErr w:type="spellStart"/>
      <w:r w:rsidRPr="00D4351C">
        <w:t>Полдеревский</w:t>
      </w:r>
      <w:proofErr w:type="spellEnd"/>
      <w:r w:rsidRPr="00D4351C">
        <w:t>» в 2022 году произвело 172 тонны товарной рыбы.</w:t>
      </w:r>
    </w:p>
    <w:p w:rsidR="00544CEE" w:rsidRPr="00D4351C" w:rsidRDefault="00544CEE" w:rsidP="00D4351C">
      <w:pPr>
        <w:tabs>
          <w:tab w:val="left" w:pos="709"/>
        </w:tabs>
        <w:ind w:firstLine="709"/>
        <w:jc w:val="both"/>
        <w:rPr>
          <w:lang w:eastAsia="en-US"/>
        </w:rPr>
      </w:pPr>
      <w:r w:rsidRPr="00D4351C">
        <w:t xml:space="preserve">По состоянию на 1 января 2023 года поголовье КРС в </w:t>
      </w:r>
      <w:proofErr w:type="spellStart"/>
      <w:r w:rsidRPr="00D4351C">
        <w:t>сельхозорганизациях</w:t>
      </w:r>
      <w:proofErr w:type="spellEnd"/>
      <w:r w:rsidRPr="00D4351C">
        <w:t xml:space="preserve"> и крестьянских (фермерских) хозяйствах составило 2834 головы, в</w:t>
      </w:r>
      <w:r w:rsidRPr="00D4351C">
        <w:rPr>
          <w:lang w:eastAsia="en-US"/>
        </w:rPr>
        <w:t xml:space="preserve"> том числе поголовье коров - 1363 головы.</w:t>
      </w:r>
    </w:p>
    <w:p w:rsidR="00544CEE" w:rsidRPr="00D4351C" w:rsidRDefault="00544CEE" w:rsidP="00D4351C">
      <w:pPr>
        <w:tabs>
          <w:tab w:val="left" w:pos="709"/>
        </w:tabs>
        <w:ind w:firstLine="709"/>
        <w:jc w:val="both"/>
        <w:rPr>
          <w:lang w:eastAsia="en-US"/>
        </w:rPr>
      </w:pPr>
      <w:r w:rsidRPr="00D4351C">
        <w:rPr>
          <w:lang w:eastAsia="en-US"/>
        </w:rPr>
        <w:t>Из общего поголовья – поголовье мясного направления составляет 681 голова, в том числе коров - 315 голов.</w:t>
      </w:r>
    </w:p>
    <w:p w:rsidR="00544CEE" w:rsidRPr="00D4351C" w:rsidRDefault="00544CEE" w:rsidP="00D4351C">
      <w:pPr>
        <w:tabs>
          <w:tab w:val="left" w:pos="709"/>
        </w:tabs>
        <w:ind w:firstLine="709"/>
        <w:jc w:val="both"/>
        <w:rPr>
          <w:lang w:eastAsia="en-US"/>
        </w:rPr>
      </w:pPr>
      <w:r w:rsidRPr="00D4351C">
        <w:rPr>
          <w:lang w:eastAsia="en-US"/>
        </w:rPr>
        <w:t>Поголовье сельскохозяйственной птицы составляет 658 тыс. голов, в том числе куры – несушки -476,3 тыс. голов.</w:t>
      </w:r>
    </w:p>
    <w:p w:rsidR="00544CEE" w:rsidRPr="00D4351C" w:rsidRDefault="00544CEE" w:rsidP="00D4351C">
      <w:pPr>
        <w:tabs>
          <w:tab w:val="left" w:pos="709"/>
        </w:tabs>
        <w:ind w:firstLine="709"/>
        <w:jc w:val="both"/>
      </w:pPr>
      <w:r w:rsidRPr="00D4351C">
        <w:t>Структура посевных площадей городского округа город Выкса, направлена на обеспечение отрасли животноводства грубыми и сочными кормами собственного производства. Основная доля в структуре посевных площадей принадлежит кормовым культурам 97,5 %.</w:t>
      </w:r>
    </w:p>
    <w:p w:rsidR="00544CEE" w:rsidRPr="00D4351C" w:rsidRDefault="00544CEE" w:rsidP="00D4351C">
      <w:pPr>
        <w:ind w:firstLine="709"/>
        <w:jc w:val="both"/>
      </w:pPr>
      <w:r w:rsidRPr="00D4351C">
        <w:t>На зимовку 2022-2023 года на 1 условную голову скота заготовлено по 21,6 центнеров кормовых единиц грубых и сочных кормов, при плане 18,0 центнер кормовых единиц. Заготовлено 3300 тонн сена, 7698 тонн сенажа, 3320 тонн силоса.</w:t>
      </w:r>
    </w:p>
    <w:p w:rsidR="00544CEE" w:rsidRPr="00D4351C" w:rsidRDefault="00544CEE" w:rsidP="00D4351C">
      <w:pPr>
        <w:tabs>
          <w:tab w:val="left" w:pos="709"/>
        </w:tabs>
        <w:ind w:firstLine="709"/>
        <w:jc w:val="both"/>
      </w:pPr>
      <w:r w:rsidRPr="00D4351C">
        <w:t>В структуру агропромышленного комплекса округа входят динамично развивающиеся предприятия пищевой и перерабатывающей промышленности, в том числе ООО «Выксунский молочный завод», ООО «</w:t>
      </w:r>
      <w:proofErr w:type="spellStart"/>
      <w:r w:rsidRPr="00D4351C">
        <w:t>Мясново</w:t>
      </w:r>
      <w:proofErr w:type="spellEnd"/>
      <w:r w:rsidRPr="00D4351C">
        <w:t>», АО «Выксунский хлеб», ООО «Агро-</w:t>
      </w:r>
      <w:proofErr w:type="spellStart"/>
      <w:r w:rsidRPr="00D4351C">
        <w:t>Матик</w:t>
      </w:r>
      <w:proofErr w:type="spellEnd"/>
      <w:r w:rsidRPr="00D4351C">
        <w:t>».</w:t>
      </w:r>
    </w:p>
    <w:p w:rsidR="00544CEE" w:rsidRPr="00D4351C" w:rsidRDefault="00544CEE" w:rsidP="00D4351C">
      <w:pPr>
        <w:ind w:firstLine="709"/>
        <w:jc w:val="both"/>
        <w:outlineLvl w:val="0"/>
      </w:pPr>
      <w:r w:rsidRPr="00D4351C">
        <w:t>Выручка предприятий пищевой и перерабатывающей промышленности увеличилась по итогам 2022 года на 8 %, прибыль до налогообложения составила 30,7 млн. руб.</w:t>
      </w:r>
    </w:p>
    <w:p w:rsidR="00544CEE" w:rsidRPr="00D4351C" w:rsidRDefault="00544CEE" w:rsidP="00D4351C">
      <w:pPr>
        <w:ind w:firstLine="709"/>
        <w:jc w:val="both"/>
        <w:outlineLvl w:val="0"/>
      </w:pPr>
      <w:r w:rsidRPr="00D4351C">
        <w:t>Среднегодовая численность работников данных предприятий составляет 522 человека. Среднемесячная заработная плата – 51,5 тыс.руб.</w:t>
      </w:r>
    </w:p>
    <w:p w:rsidR="00544CEE" w:rsidRPr="00D4351C" w:rsidRDefault="00544CEE" w:rsidP="00D4351C">
      <w:pPr>
        <w:ind w:firstLine="709"/>
        <w:jc w:val="both"/>
        <w:outlineLvl w:val="0"/>
      </w:pPr>
      <w:r w:rsidRPr="00D4351C">
        <w:t>Молочным заводом произведено молочной и кисломолочной продукции 2,1 тыс. тонн. Объем отгруженной продукции составил 179,8 млн. руб.</w:t>
      </w:r>
    </w:p>
    <w:p w:rsidR="00544CEE" w:rsidRPr="00D4351C" w:rsidRDefault="00544CEE" w:rsidP="00D4351C">
      <w:pPr>
        <w:ind w:firstLine="709"/>
        <w:jc w:val="both"/>
        <w:outlineLvl w:val="0"/>
      </w:pPr>
      <w:r w:rsidRPr="00D4351C">
        <w:t>Производство хлеба и хлебобулочных изделий в АО «Выксунский хлеб» составило 7,9 тыс. тонн. Объем отгруженной продукции – 480,8 млн. руб.</w:t>
      </w:r>
    </w:p>
    <w:p w:rsidR="00544CEE" w:rsidRPr="00D4351C" w:rsidRDefault="00544CEE" w:rsidP="00D4351C">
      <w:pPr>
        <w:ind w:firstLine="709"/>
        <w:jc w:val="both"/>
        <w:outlineLvl w:val="0"/>
      </w:pPr>
      <w:r w:rsidRPr="00D4351C">
        <w:t>В ООО «</w:t>
      </w:r>
      <w:proofErr w:type="spellStart"/>
      <w:r w:rsidRPr="00D4351C">
        <w:t>Мясново</w:t>
      </w:r>
      <w:proofErr w:type="spellEnd"/>
      <w:r w:rsidRPr="00D4351C">
        <w:t>» производство мясных продуктов по итогам 2022 года составило 441,6 тонн. Объем отгруженной продукции – 101,4 млн. руб.</w:t>
      </w:r>
    </w:p>
    <w:p w:rsidR="00544CEE" w:rsidRPr="00D4351C" w:rsidRDefault="00544CEE" w:rsidP="00D4351C">
      <w:pPr>
        <w:ind w:firstLine="709"/>
        <w:jc w:val="both"/>
        <w:outlineLvl w:val="0"/>
        <w:rPr>
          <w:color w:val="000000"/>
        </w:rPr>
      </w:pPr>
      <w:r w:rsidRPr="00D4351C">
        <w:t>ООО «Агро-</w:t>
      </w:r>
      <w:proofErr w:type="spellStart"/>
      <w:r w:rsidRPr="00D4351C">
        <w:t>Матик</w:t>
      </w:r>
      <w:proofErr w:type="spellEnd"/>
      <w:r w:rsidRPr="00D4351C">
        <w:t xml:space="preserve">» произведено более 19 тыс. тонн </w:t>
      </w:r>
      <w:proofErr w:type="spellStart"/>
      <w:r w:rsidRPr="00D4351C">
        <w:t>белково</w:t>
      </w:r>
      <w:proofErr w:type="spellEnd"/>
      <w:r w:rsidRPr="00D4351C">
        <w:t>-витаминных концентратов. Объем отгруженной продукции за 2022 год составил 884,2 млн. руб.</w:t>
      </w:r>
    </w:p>
    <w:p w:rsidR="00544CEE" w:rsidRPr="00D4351C" w:rsidRDefault="00544CEE" w:rsidP="00D4351C">
      <w:pPr>
        <w:shd w:val="clear" w:color="auto" w:fill="FFFFFF"/>
        <w:ind w:firstLine="709"/>
        <w:jc w:val="both"/>
        <w:textAlignment w:val="top"/>
        <w:rPr>
          <w:shd w:val="clear" w:color="auto" w:fill="FFFFFF"/>
        </w:rPr>
      </w:pPr>
      <w:r w:rsidRPr="00D4351C">
        <w:t xml:space="preserve">Для развития </w:t>
      </w:r>
      <w:proofErr w:type="spellStart"/>
      <w:r w:rsidRPr="00D4351C">
        <w:t>сельхозтоваропроизводителей</w:t>
      </w:r>
      <w:proofErr w:type="spellEnd"/>
      <w:r w:rsidRPr="00D4351C">
        <w:t xml:space="preserve"> предусмотрены различные меры </w:t>
      </w:r>
      <w:r w:rsidRPr="00D4351C">
        <w:rPr>
          <w:iCs/>
          <w:shd w:val="clear" w:color="auto" w:fill="FFFFFF"/>
        </w:rPr>
        <w:t>господдержки, которые направлены</w:t>
      </w:r>
      <w:r w:rsidRPr="00D4351C">
        <w:rPr>
          <w:shd w:val="clear" w:color="auto" w:fill="FFFFFF"/>
        </w:rPr>
        <w:t xml:space="preserve"> на развитие молочного и мясного скотоводства, проведение полевых работ (покупку семян, удобрений, топлива, средств защиты растений), обновление сельскохозяйственной техники и оборудования, развитие фермерских хозяйств, реализацию мероприятий в области мелиорации земель, развитие элитного семеноводства и другие направления.</w:t>
      </w:r>
    </w:p>
    <w:p w:rsidR="00544CEE" w:rsidRPr="00D4351C" w:rsidRDefault="00544CEE" w:rsidP="00D4351C">
      <w:pPr>
        <w:shd w:val="clear" w:color="auto" w:fill="FFFFFF"/>
        <w:ind w:firstLine="709"/>
        <w:jc w:val="both"/>
        <w:textAlignment w:val="top"/>
        <w:rPr>
          <w:lang w:eastAsia="en-US"/>
        </w:rPr>
      </w:pPr>
      <w:r w:rsidRPr="00D4351C">
        <w:rPr>
          <w:lang w:eastAsia="en-US"/>
        </w:rPr>
        <w:t>Совокупная финансовая поддержка агропромышленного комплекса городского округа город Выкса из бюджетов всех уровней за 2022 год составила 10,7 млн. руб. В том числе из средств федерального бюджета 0,438 млн. руб., из средств областного бюджета 10,3 млн. руб.</w:t>
      </w:r>
    </w:p>
    <w:p w:rsidR="00544CEE" w:rsidRPr="00D4351C" w:rsidRDefault="00544CEE" w:rsidP="00D4351C">
      <w:pPr>
        <w:shd w:val="clear" w:color="auto" w:fill="FFFFFF"/>
        <w:ind w:firstLine="709"/>
        <w:jc w:val="both"/>
        <w:textAlignment w:val="top"/>
        <w:rPr>
          <w:shd w:val="clear" w:color="auto" w:fill="FFFFFF"/>
        </w:rPr>
      </w:pPr>
      <w:r w:rsidRPr="00D4351C">
        <w:t xml:space="preserve">В 2022 году впервые на территории городского округа реализован проект </w:t>
      </w:r>
      <w:proofErr w:type="spellStart"/>
      <w:r w:rsidRPr="00D4351C">
        <w:t>культуртехнических</w:t>
      </w:r>
      <w:proofErr w:type="spellEnd"/>
      <w:r w:rsidRPr="00D4351C">
        <w:t xml:space="preserve"> мероприятий по вводу в оборот неиспользуемых земель сельскохозяйственного назначения, в рамках которого общество с ограниченной ответственностью «Нижняя Верея» провели работы по валке деревьев, срезки кустарников, разделки древесины, корчевке пней, </w:t>
      </w:r>
      <w:proofErr w:type="spellStart"/>
      <w:r w:rsidRPr="00D4351C">
        <w:t>дискованию</w:t>
      </w:r>
      <w:proofErr w:type="spellEnd"/>
      <w:r w:rsidRPr="00D4351C">
        <w:t xml:space="preserve"> и вспашке на площади 261 га. По итогам реализации проекта предприятию была оказана государственная поддержка по возмещению части произведенных затрат.</w:t>
      </w:r>
    </w:p>
    <w:p w:rsidR="00544CEE" w:rsidRPr="00D4351C" w:rsidRDefault="00544CEE" w:rsidP="00D4351C">
      <w:pPr>
        <w:ind w:firstLine="709"/>
        <w:jc w:val="both"/>
      </w:pPr>
      <w:r w:rsidRPr="00D4351C">
        <w:rPr>
          <w:color w:val="000000"/>
        </w:rPr>
        <w:t>Государственной программой развития АПК Нижегородской области перед городским округом на 2023 год</w:t>
      </w:r>
      <w:r w:rsidRPr="00D4351C">
        <w:t xml:space="preserve"> поставлены следующие задачи:</w:t>
      </w:r>
    </w:p>
    <w:p w:rsidR="00544CEE" w:rsidRPr="00D4351C" w:rsidRDefault="00544CEE" w:rsidP="00D4351C">
      <w:pPr>
        <w:ind w:firstLine="709"/>
        <w:jc w:val="both"/>
      </w:pPr>
      <w:r w:rsidRPr="00D4351C">
        <w:t>Увеличение производства основных видов сельскохозяйственной продукции, в том числе молока, мяса скота и птицы, яйца.</w:t>
      </w:r>
    </w:p>
    <w:p w:rsidR="00544CEE" w:rsidRPr="00D4351C" w:rsidRDefault="00544CEE" w:rsidP="00D4351C">
      <w:pPr>
        <w:ind w:firstLine="709"/>
        <w:jc w:val="both"/>
      </w:pPr>
      <w:r w:rsidRPr="00D4351C">
        <w:t>Увеличение маточного поголовья крупного рогатого скота.</w:t>
      </w:r>
    </w:p>
    <w:p w:rsidR="00544CEE" w:rsidRPr="00D4351C" w:rsidRDefault="00544CEE" w:rsidP="00D4351C">
      <w:pPr>
        <w:ind w:firstLine="709"/>
        <w:jc w:val="both"/>
      </w:pPr>
      <w:r w:rsidRPr="00D4351C">
        <w:t xml:space="preserve">Увеличение посевных площадей и создание прочной кормовой базы, путем ввода в оборот неиспользуемых земель </w:t>
      </w:r>
      <w:proofErr w:type="spellStart"/>
      <w:r w:rsidRPr="00D4351C">
        <w:t>сельхозназначения</w:t>
      </w:r>
      <w:proofErr w:type="spellEnd"/>
      <w:r w:rsidRPr="00D4351C">
        <w:t>.</w:t>
      </w:r>
    </w:p>
    <w:p w:rsidR="00257570" w:rsidRPr="00D4351C" w:rsidRDefault="00257570" w:rsidP="00D4351C">
      <w:pPr>
        <w:tabs>
          <w:tab w:val="left" w:pos="709"/>
        </w:tabs>
        <w:ind w:firstLine="709"/>
        <w:jc w:val="both"/>
        <w:outlineLvl w:val="0"/>
        <w:rPr>
          <w:color w:val="000000"/>
        </w:rPr>
      </w:pPr>
    </w:p>
    <w:p w:rsidR="00180342" w:rsidRPr="00D4351C" w:rsidRDefault="00180342" w:rsidP="00D4351C">
      <w:pPr>
        <w:ind w:firstLine="709"/>
        <w:rPr>
          <w:b/>
        </w:rPr>
      </w:pPr>
      <w:r w:rsidRPr="00D4351C">
        <w:t>Статья 5.</w:t>
      </w:r>
      <w:r w:rsidRPr="00D4351C">
        <w:rPr>
          <w:b/>
        </w:rPr>
        <w:t xml:space="preserve"> Доходы населения</w:t>
      </w:r>
    </w:p>
    <w:p w:rsidR="00E65DCA" w:rsidRPr="00D4351C" w:rsidRDefault="00E65DCA" w:rsidP="00D4351C">
      <w:pPr>
        <w:ind w:firstLine="709"/>
        <w:jc w:val="center"/>
        <w:rPr>
          <w:b/>
          <w:bCs/>
          <w:i/>
          <w:iCs/>
        </w:rPr>
      </w:pPr>
    </w:p>
    <w:p w:rsidR="001521E4" w:rsidRPr="00D4351C" w:rsidRDefault="001521E4" w:rsidP="00D4351C">
      <w:pPr>
        <w:pStyle w:val="23"/>
        <w:ind w:firstLine="709"/>
      </w:pPr>
      <w:r w:rsidRPr="00D4351C">
        <w:t>Основным источником доходов населения традиционно является оплата труда работающих граждан.</w:t>
      </w:r>
    </w:p>
    <w:p w:rsidR="001521E4" w:rsidRPr="00D4351C" w:rsidRDefault="001521E4" w:rsidP="00D4351C">
      <w:pPr>
        <w:pStyle w:val="af6"/>
        <w:spacing w:after="0"/>
        <w:ind w:left="0" w:firstLine="709"/>
        <w:jc w:val="both"/>
      </w:pPr>
      <w:r w:rsidRPr="00D4351C">
        <w:t>Фонд заработной платы по полному кругу организаций составил в 20</w:t>
      </w:r>
      <w:r w:rsidR="00E37D70" w:rsidRPr="00D4351C">
        <w:t>22</w:t>
      </w:r>
      <w:r w:rsidRPr="00D4351C">
        <w:t xml:space="preserve"> году 22,215 млрд. руб. (рост к 2021 году – 28,4 %).</w:t>
      </w:r>
    </w:p>
    <w:p w:rsidR="001521E4" w:rsidRPr="00D4351C" w:rsidRDefault="001521E4" w:rsidP="00D4351C">
      <w:pPr>
        <w:pStyle w:val="af6"/>
        <w:spacing w:after="0"/>
        <w:ind w:left="0" w:firstLine="709"/>
        <w:jc w:val="both"/>
      </w:pPr>
      <w:r w:rsidRPr="00D4351C">
        <w:t>Основная часть ФОТ городского округа формируется на предприятиях обрабатывающих производств (более 60 %), в организациях социальной сферы (около 10%), в строительстве (около 5 %), в торговле (около 4 %).</w:t>
      </w:r>
    </w:p>
    <w:p w:rsidR="001521E4" w:rsidRPr="00D4351C" w:rsidRDefault="001521E4" w:rsidP="00D4351C">
      <w:pPr>
        <w:ind w:firstLine="709"/>
        <w:jc w:val="both"/>
      </w:pPr>
      <w:r w:rsidRPr="00D4351C">
        <w:t xml:space="preserve">Среднемесячная заработная плата в целом по округу выросла на 26,2 % и составила на конец 2022 года 55406,2 </w:t>
      </w:r>
      <w:r w:rsidRPr="00D4351C">
        <w:rPr>
          <w:bCs/>
        </w:rPr>
        <w:t>руб</w:t>
      </w:r>
      <w:r w:rsidRPr="00D4351C">
        <w:t>., что выше средне областного значения на 19 %.</w:t>
      </w:r>
    </w:p>
    <w:p w:rsidR="001521E4" w:rsidRPr="00D4351C" w:rsidRDefault="001521E4" w:rsidP="00D4351C">
      <w:pPr>
        <w:pStyle w:val="Textbodyindent"/>
        <w:spacing w:line="240" w:lineRule="auto"/>
        <w:ind w:firstLine="709"/>
        <w:rPr>
          <w:sz w:val="24"/>
          <w:szCs w:val="24"/>
        </w:rPr>
      </w:pPr>
      <w:r w:rsidRPr="00D4351C">
        <w:rPr>
          <w:sz w:val="24"/>
          <w:szCs w:val="24"/>
        </w:rPr>
        <w:t>Среднемесячная заработная плата крупных и средних предприятий и некоммерческих организаций в 2022 году выросла на 27,4 % и составила на конец года 61591,4руб.</w:t>
      </w:r>
    </w:p>
    <w:p w:rsidR="001521E4" w:rsidRPr="00D4351C" w:rsidRDefault="001521E4" w:rsidP="00D4351C">
      <w:pPr>
        <w:pStyle w:val="23"/>
        <w:ind w:firstLine="709"/>
      </w:pPr>
      <w:r w:rsidRPr="00D4351C">
        <w:t>В 2022 году среднемесячная заработная плата работников муниципальных учреждений сложилась в пределах нормативов, доведенных министерствами Нижегородской области на следующем уровне:</w:t>
      </w:r>
    </w:p>
    <w:p w:rsidR="001521E4" w:rsidRPr="00D4351C" w:rsidRDefault="001521E4" w:rsidP="00EC2FBB">
      <w:pPr>
        <w:pStyle w:val="Standard"/>
        <w:suppressAutoHyphens/>
        <w:ind w:firstLine="709"/>
      </w:pPr>
      <w:r w:rsidRPr="00D4351C">
        <w:t xml:space="preserve">1) муниципальных дошкольных образовательных учреждений – </w:t>
      </w:r>
      <w:r w:rsidR="00EC2FBB">
        <w:t xml:space="preserve">27379,4 </w:t>
      </w:r>
      <w:r w:rsidRPr="00D4351C">
        <w:t>руб. (темп роста к уровню 2021 года–112,4 %);</w:t>
      </w:r>
    </w:p>
    <w:p w:rsidR="001521E4" w:rsidRPr="00D4351C" w:rsidRDefault="001521E4" w:rsidP="00D4351C">
      <w:pPr>
        <w:pStyle w:val="Standard"/>
        <w:suppressAutoHyphens/>
        <w:ind w:firstLine="709"/>
      </w:pPr>
      <w:r w:rsidRPr="00D4351C">
        <w:t>2) муниципальных общеобразовательных учреждений – 40012,3 руб. (темп роста– 112,5 %);</w:t>
      </w:r>
    </w:p>
    <w:p w:rsidR="001521E4" w:rsidRPr="00D4351C" w:rsidRDefault="001521E4" w:rsidP="00D4351C">
      <w:pPr>
        <w:pStyle w:val="Standard"/>
        <w:suppressAutoHyphens/>
        <w:ind w:firstLine="709"/>
      </w:pPr>
      <w:r w:rsidRPr="00D4351C">
        <w:t>3) муниципальных учреждений культуры и искусства – 32547,5 руб. (темп роста – 113,2 %);</w:t>
      </w:r>
    </w:p>
    <w:p w:rsidR="001521E4" w:rsidRPr="00D4351C" w:rsidRDefault="001521E4" w:rsidP="00D4351C">
      <w:pPr>
        <w:pStyle w:val="Standard"/>
        <w:suppressAutoHyphens/>
        <w:ind w:firstLine="709"/>
        <w:jc w:val="both"/>
      </w:pPr>
      <w:r w:rsidRPr="00D4351C">
        <w:t>4) муниципальных учреждений физической культуры и спорта – 26143,6 руб. (темп роста– 115,0 %).</w:t>
      </w:r>
    </w:p>
    <w:p w:rsidR="001521E4" w:rsidRPr="00D4351C" w:rsidRDefault="001521E4" w:rsidP="00D4351C">
      <w:pPr>
        <w:ind w:firstLine="709"/>
        <w:jc w:val="both"/>
      </w:pPr>
      <w:r w:rsidRPr="00D4351C">
        <w:t>В целях достижения контрольных показателей, предусмотренных «дорожными картами», по соотношению средней заработной платы работников учреждений, осуществляющих образовательную деятельность, а также деятельность в сфере культуры и искусства, к средней заработной плате субъекта, используются все возможные внутренние резервы каждого учреждения, в том числе оптимизация численности персонала путем перераспределения функциональных обязанностей, нагрузки на персонал в разрезе отделов, должностей и конкретных работников, сокращения  численности административно-управленческого персонала.</w:t>
      </w:r>
    </w:p>
    <w:p w:rsidR="001521E4" w:rsidRPr="00D4351C" w:rsidRDefault="001521E4" w:rsidP="00D4351C">
      <w:pPr>
        <w:pStyle w:val="af6"/>
        <w:spacing w:after="0"/>
        <w:ind w:left="0" w:firstLine="709"/>
        <w:jc w:val="both"/>
      </w:pPr>
      <w:r w:rsidRPr="00D4351C">
        <w:t>Средняя пенсия на 1 января 2023 года составила 20501,44 руб., возросла на 15,3 % к уровню 2021 года (2021 год – 17777,12 руб.; 2020 год – 16400,87 руб.).</w:t>
      </w:r>
    </w:p>
    <w:p w:rsidR="001521E4" w:rsidRPr="00D4351C" w:rsidRDefault="001521E4" w:rsidP="00D4351C">
      <w:pPr>
        <w:ind w:firstLine="709"/>
        <w:jc w:val="both"/>
      </w:pPr>
      <w:r w:rsidRPr="00D4351C">
        <w:t>Величина прожиточного минимума в среднем на душу населения составила в 2022 году - 13085 руб. Величина прожиточного минимума в среднем на душу населения на 2023 год установлена в размере 13513 руб.</w:t>
      </w:r>
    </w:p>
    <w:p w:rsidR="000070D5" w:rsidRPr="00D4351C" w:rsidRDefault="000070D5" w:rsidP="00D4351C">
      <w:pPr>
        <w:ind w:firstLine="709"/>
        <w:jc w:val="both"/>
      </w:pPr>
    </w:p>
    <w:p w:rsidR="00180342" w:rsidRPr="00D4351C" w:rsidRDefault="00180342" w:rsidP="00D4351C">
      <w:pPr>
        <w:pStyle w:val="Textbodyindent"/>
        <w:spacing w:line="240" w:lineRule="auto"/>
        <w:ind w:firstLine="709"/>
        <w:jc w:val="left"/>
        <w:rPr>
          <w:b/>
          <w:bCs/>
          <w:sz w:val="24"/>
          <w:szCs w:val="24"/>
        </w:rPr>
      </w:pPr>
      <w:r w:rsidRPr="00D4351C">
        <w:rPr>
          <w:b/>
          <w:bCs/>
          <w:sz w:val="24"/>
          <w:szCs w:val="24"/>
        </w:rPr>
        <w:t>Глава 3. Дошкольное образование</w:t>
      </w:r>
    </w:p>
    <w:p w:rsidR="001B0E90" w:rsidRPr="00D4351C" w:rsidRDefault="001B0E90" w:rsidP="00D4351C">
      <w:pPr>
        <w:pStyle w:val="afd"/>
        <w:spacing w:after="0"/>
        <w:ind w:firstLine="709"/>
        <w:jc w:val="center"/>
      </w:pPr>
    </w:p>
    <w:p w:rsidR="001521E4" w:rsidRPr="00D4351C" w:rsidRDefault="001521E4"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xml:space="preserve">В соответствии с Федеральным </w:t>
      </w:r>
      <w:hyperlink r:id="rId15" w:history="1">
        <w:r w:rsidRPr="00D4351C">
          <w:rPr>
            <w:rFonts w:ascii="Times New Roman" w:hAnsi="Times New Roman" w:cs="Times New Roman"/>
            <w:sz w:val="24"/>
            <w:szCs w:val="24"/>
          </w:rPr>
          <w:t>законом</w:t>
        </w:r>
      </w:hyperlink>
      <w:r w:rsidRPr="00D4351C">
        <w:rPr>
          <w:rFonts w:ascii="Times New Roman" w:hAnsi="Times New Roman" w:cs="Times New Roman"/>
          <w:sz w:val="24"/>
          <w:szCs w:val="24"/>
        </w:rPr>
        <w:t xml:space="preserve"> от 29 декабря 2012 года N 273-ФЗ «Об образовании в Российской Федерации» дошкольное образование является одним из уровней общего образования. </w:t>
      </w:r>
    </w:p>
    <w:p w:rsidR="001521E4" w:rsidRPr="00D4351C" w:rsidRDefault="001521E4" w:rsidP="00D4351C">
      <w:pPr>
        <w:ind w:firstLine="709"/>
        <w:jc w:val="both"/>
      </w:pPr>
      <w:r w:rsidRPr="00D4351C">
        <w:t>Реализация права каждого ребенка на качественное и доступное дошкольное образование, обеспечивающее равные стартовые условия для полноценного интеллектуального, физического и психического развития детей, развития их индивидуальных способностей - приоритетное направление деятельности образовательной системы</w:t>
      </w:r>
      <w:r w:rsidR="004B6D66" w:rsidRPr="00D4351C">
        <w:t xml:space="preserve"> городского округа город Выкса.</w:t>
      </w:r>
    </w:p>
    <w:p w:rsidR="001521E4" w:rsidRPr="00D4351C" w:rsidRDefault="001521E4"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По состоянию на 01.01.2023 года в городском округе город Выкса функционируют 28 муниципальных дошкольных общеобразовательных учреждений.</w:t>
      </w:r>
    </w:p>
    <w:p w:rsidR="001521E4" w:rsidRPr="00D4351C" w:rsidRDefault="001521E4"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Все муниципальные ДОО имеют лицензию на право ведения образовательной деятельности в области дошкольного образования. Также на территории городского округа функционирует одно частное дошкольное образовательное учреждение «Православный детский сад «Колокольчик», который посещают 31 ребенок.</w:t>
      </w:r>
    </w:p>
    <w:p w:rsidR="001521E4" w:rsidRPr="00D4351C" w:rsidRDefault="001521E4" w:rsidP="00D4351C">
      <w:pPr>
        <w:ind w:firstLine="709"/>
        <w:jc w:val="both"/>
      </w:pPr>
      <w:r w:rsidRPr="00D4351C">
        <w:t>В целом по городскому округу в 2022 году в основном отмечена позитивная динамика показателей, характеризующих эффективность деятельности органов местного самоуправления в сфере дошкольного образования.</w:t>
      </w:r>
    </w:p>
    <w:p w:rsidR="001521E4" w:rsidRPr="00D4351C" w:rsidRDefault="001521E4" w:rsidP="00D4351C">
      <w:pPr>
        <w:pStyle w:val="Standard"/>
        <w:ind w:firstLine="709"/>
        <w:jc w:val="both"/>
      </w:pPr>
      <w:r w:rsidRPr="00D4351C">
        <w:t>Охват дошкольным образованием в округе в 2022 году составил 76,17 %, что ниже уровня 2021 года на 0,21 п. п. (2021 год – 76,38 %). Это связано прежде всего с уменьшением численности детей в возрасте 1 - 6 лет в муниципальном образовании.</w:t>
      </w:r>
    </w:p>
    <w:p w:rsidR="001521E4" w:rsidRPr="00D4351C" w:rsidRDefault="001521E4" w:rsidP="00D4351C">
      <w:pPr>
        <w:ind w:firstLine="709"/>
        <w:jc w:val="both"/>
        <w:rPr>
          <w:rFonts w:eastAsia="SimSun"/>
          <w:kern w:val="3"/>
          <w:lang w:eastAsia="zh-CN"/>
        </w:rPr>
      </w:pPr>
      <w:r w:rsidRPr="00D4351C">
        <w:rPr>
          <w:rFonts w:eastAsia="SimSun"/>
          <w:kern w:val="3"/>
          <w:lang w:eastAsia="zh-CN"/>
        </w:rPr>
        <w:t>Численность детей в возрасте 1-6 лет, получающих услуги дошкольного образования в муниципальных дошкольных образовательных учреждениях, снизилась на 5,6 % и составила 4500 детей (2021 год – 4766 детей). К 2025 году долю детей, получающих дошкольную образовательную услугу в муниципальных дошкольных образовательных учреждениях, планируется увеличить до 89,9 % (4570 детей).</w:t>
      </w:r>
    </w:p>
    <w:p w:rsidR="001521E4" w:rsidRPr="00D4351C" w:rsidRDefault="001521E4" w:rsidP="00D4351C">
      <w:pPr>
        <w:ind w:firstLine="709"/>
        <w:jc w:val="both"/>
      </w:pPr>
      <w:r w:rsidRPr="00D4351C">
        <w:t>В 2022 году доля детей, состоящих на учете для определения в муниципальные дошкольные общеобразовательные учреждения составила 0 %.</w:t>
      </w:r>
    </w:p>
    <w:p w:rsidR="001521E4" w:rsidRPr="00D4351C" w:rsidRDefault="001521E4" w:rsidP="00D4351C">
      <w:pPr>
        <w:ind w:firstLine="709"/>
        <w:jc w:val="both"/>
      </w:pPr>
      <w:r w:rsidRPr="00D4351C">
        <w:t xml:space="preserve">С целью прозрачности и оптимизации предоставления муниципальных услуг ведется система электронной очереди детей на получение места в дошкольной образовательной организации, а также учета детей, посещающих ДОУ. </w:t>
      </w:r>
    </w:p>
    <w:p w:rsidR="001521E4" w:rsidRPr="00D4351C" w:rsidRDefault="001521E4" w:rsidP="00D4351C">
      <w:pPr>
        <w:ind w:firstLine="709"/>
        <w:jc w:val="both"/>
      </w:pPr>
      <w:r w:rsidRPr="00D4351C">
        <w:rPr>
          <w:color w:val="000000"/>
        </w:rPr>
        <w:t xml:space="preserve">В 2022 году комиссией по комплектованию было выдано 689 путевок в дошкольные образовательные организации детям в возрасте от 1 до 7 лет. </w:t>
      </w:r>
      <w:r w:rsidRPr="00D4351C">
        <w:t xml:space="preserve">Высокий показатель в обеспеченности местами в детских садах детей в возрасте от 2 месяцев до 3 лет был достигнут благодаря реализации федерального проекта «Содействие занятости женщин – доступность дошкольного образования для детей» национального проекта «Демография» в результате ввода в эксплуатацию детского сада на 120 мест в </w:t>
      </w:r>
      <w:proofErr w:type="spellStart"/>
      <w:r w:rsidRPr="00D4351C">
        <w:t>р.п</w:t>
      </w:r>
      <w:proofErr w:type="spellEnd"/>
      <w:r w:rsidRPr="00D4351C">
        <w:t xml:space="preserve">. Виля. </w:t>
      </w:r>
    </w:p>
    <w:p w:rsidR="001521E4" w:rsidRPr="00D4351C" w:rsidRDefault="001521E4" w:rsidP="00D4351C">
      <w:pPr>
        <w:ind w:firstLine="709"/>
        <w:jc w:val="both"/>
      </w:pPr>
      <w:r w:rsidRPr="00D4351C">
        <w:t>В рамках целевой программы «Капитальный ремонт образовательных организаций Нижегородской области» осуществлен капитальный ремонт в 10 дошкольных образовательных организациях (МБДОУ №№ 3,4,16,18,19,25,26,30,32,34) на общую сумм 48,1 млн. руб. За счет средств муниципального бюджета были произведены ремонты дошкольных учреждений.</w:t>
      </w:r>
    </w:p>
    <w:p w:rsidR="001521E4" w:rsidRPr="00D4351C" w:rsidRDefault="001521E4" w:rsidP="00D4351C">
      <w:pPr>
        <w:ind w:firstLine="709"/>
        <w:jc w:val="both"/>
      </w:pPr>
      <w:r w:rsidRPr="00D4351C">
        <w:t>Администрация городского округа, управление образования уделяют большое внимание созданию безопасных и комфортных условий пребывания детей в дошкольных учреждениях.</w:t>
      </w:r>
    </w:p>
    <w:p w:rsidR="001521E4" w:rsidRPr="00D4351C" w:rsidRDefault="001521E4" w:rsidP="00D4351C">
      <w:pPr>
        <w:ind w:firstLine="709"/>
        <w:jc w:val="both"/>
      </w:pPr>
      <w:r w:rsidRPr="00D4351C">
        <w:t>Все дошкольные образовательные организации имеют доступ к информационно - телекоммуникационной сети «Интернет», собственные официальные сайты.</w:t>
      </w:r>
    </w:p>
    <w:p w:rsidR="001521E4" w:rsidRPr="00D4351C" w:rsidRDefault="001521E4" w:rsidP="00D4351C">
      <w:pPr>
        <w:ind w:firstLine="709"/>
        <w:jc w:val="both"/>
      </w:pPr>
      <w:r w:rsidRPr="00D4351C">
        <w:rPr>
          <w:rFonts w:eastAsia="SimSun"/>
          <w:kern w:val="2"/>
          <w:lang w:eastAsia="hi-IN" w:bidi="hi-IN"/>
        </w:rPr>
        <w:t xml:space="preserve">Материально-техническое обеспечение образовательного процесса соответствует требованиям стандарта. </w:t>
      </w:r>
      <w:r w:rsidRPr="00D4351C">
        <w:t>В дошкольных организациях приобретены игровая, учебная мебель, игрушки, пособия, компьютерная техника, интерактивное оборудование.</w:t>
      </w:r>
    </w:p>
    <w:p w:rsidR="001521E4" w:rsidRPr="00D4351C" w:rsidRDefault="001521E4" w:rsidP="00D4351C">
      <w:pPr>
        <w:ind w:firstLine="709"/>
        <w:jc w:val="both"/>
      </w:pPr>
      <w:r w:rsidRPr="00D4351C">
        <w:t>С целью усиления антитеррористической защищённости объектов образования в 2022 году часть учреждений оборудованы системами контроля управления доступом и системами видеонаблюдения.</w:t>
      </w:r>
    </w:p>
    <w:p w:rsidR="001521E4" w:rsidRPr="00D4351C" w:rsidRDefault="001521E4" w:rsidP="00D4351C">
      <w:pPr>
        <w:ind w:firstLine="709"/>
        <w:jc w:val="both"/>
      </w:pPr>
      <w:r w:rsidRPr="00D4351C">
        <w:t>Общий объем расходов бюджета городского округа город Выкса на дошкольное образование в 2022 году составил 626,707 млн. руб.</w:t>
      </w:r>
    </w:p>
    <w:p w:rsidR="001521E4" w:rsidRPr="00D4351C" w:rsidRDefault="001521E4" w:rsidP="00D4351C">
      <w:pPr>
        <w:ind w:firstLine="709"/>
        <w:jc w:val="both"/>
      </w:pPr>
      <w:r w:rsidRPr="00D4351C">
        <w:t>На оснащение развивающего пространства дошкольных образовательных учреждений в соответствии с Федеральным государственным образовательным стандартом израсходовано 8,1 млн. руб., что в значительной мере направлено на повышение качества дошкольного образования.</w:t>
      </w:r>
    </w:p>
    <w:p w:rsidR="001521E4" w:rsidRPr="00D4351C" w:rsidRDefault="001521E4" w:rsidP="00D4351C">
      <w:pPr>
        <w:ind w:firstLine="709"/>
        <w:jc w:val="both"/>
      </w:pPr>
      <w:r w:rsidRPr="00D4351C">
        <w:t>Особое внимание уделяется удовлетворению потребности населения в услугах дошкольных учреждений детям с ограниченными возможностями здоровья.</w:t>
      </w:r>
    </w:p>
    <w:p w:rsidR="001521E4" w:rsidRPr="00D4351C" w:rsidRDefault="001521E4" w:rsidP="00D4351C">
      <w:pPr>
        <w:ind w:firstLine="709"/>
        <w:jc w:val="both"/>
      </w:pPr>
      <w:r w:rsidRPr="00D4351C">
        <w:t xml:space="preserve">В 2022 году детские сады округа посещали 58 детей – инвалидов и 233 ребенка с ОВЗ. Семьи, где воспитываются дети-инвалиды освобождены от родительской платы. </w:t>
      </w:r>
    </w:p>
    <w:p w:rsidR="001521E4" w:rsidRPr="00D4351C" w:rsidRDefault="001521E4" w:rsidP="00D4351C">
      <w:pPr>
        <w:ind w:firstLine="709"/>
        <w:jc w:val="both"/>
      </w:pPr>
      <w:r w:rsidRPr="00D4351C">
        <w:t>Доступность ухода и присмотра в дошкольных образовательных организациях для всех слоев населения округа обеспечена регулированием родительской платы за содержание детей в дошкольных учреждениях. Сохранена фиксированная родительская плата за содержание ребенка на социально приемлемом уровне. Повышение родительской платы происходит 1 раз в год на уровень инфляции. Сохранена система льгот по родительской плате, которыми пользуются 30% семей. 98% родителей воспитанников дошкольных учреждений выплачивались компенсация части родительской платы в соответствии с их заявлениями.</w:t>
      </w:r>
    </w:p>
    <w:p w:rsidR="001521E4" w:rsidRPr="00D4351C" w:rsidRDefault="001521E4" w:rsidP="00D4351C">
      <w:pPr>
        <w:ind w:firstLine="709"/>
        <w:jc w:val="both"/>
      </w:pPr>
      <w:r w:rsidRPr="00D4351C">
        <w:t xml:space="preserve">Одним из факторов сохранения и укрепления здоровья является организация полноценного рационального питания. Питание дошкольников организовано в среднем из расчёта 134,87 руб. в день (в 2021 году – 114 руб.), что позволило обеспечить биологическую ценность рациона в соответствии с нормами </w:t>
      </w:r>
      <w:proofErr w:type="spellStart"/>
      <w:r w:rsidRPr="00D4351C">
        <w:t>СаНПиН</w:t>
      </w:r>
      <w:proofErr w:type="spellEnd"/>
      <w:r w:rsidRPr="00D4351C">
        <w:t>.</w:t>
      </w:r>
    </w:p>
    <w:p w:rsidR="001521E4" w:rsidRPr="00D4351C" w:rsidRDefault="001521E4" w:rsidP="00D4351C">
      <w:pPr>
        <w:ind w:firstLine="709"/>
        <w:jc w:val="both"/>
        <w:rPr>
          <w:rFonts w:eastAsia="SimSun"/>
          <w:kern w:val="1"/>
          <w:lang w:eastAsia="hi-IN" w:bidi="hi-IN"/>
        </w:rPr>
      </w:pPr>
      <w:r w:rsidRPr="00D4351C">
        <w:t xml:space="preserve">Наряду с решением проблем доступности ухода и присмотра, сохранения и укрепления здоровья воспитанников </w:t>
      </w:r>
      <w:r w:rsidRPr="00D4351C">
        <w:rPr>
          <w:rFonts w:eastAsia="SimSun"/>
          <w:kern w:val="1"/>
          <w:lang w:eastAsia="hi-IN" w:bidi="hi-IN"/>
        </w:rPr>
        <w:t>одним из главных приоритетов государственной образовательной политики является достижение современного качественного дошкольного образования, соответствующего требованиям федерального государственного образовательного стандарта.</w:t>
      </w:r>
    </w:p>
    <w:p w:rsidR="001521E4" w:rsidRPr="00D4351C" w:rsidRDefault="001521E4" w:rsidP="00D4351C">
      <w:pPr>
        <w:shd w:val="clear" w:color="auto" w:fill="FFFFFF"/>
        <w:ind w:firstLine="709"/>
        <w:jc w:val="both"/>
      </w:pPr>
      <w:r w:rsidRPr="00D4351C">
        <w:t xml:space="preserve">В системе дошкольного образования округа работает 458 педагогов, 42,3 % имеют высшее профессиональное образование, </w:t>
      </w:r>
      <w:proofErr w:type="spellStart"/>
      <w:r w:rsidRPr="00D4351C">
        <w:t>категорийность</w:t>
      </w:r>
      <w:proofErr w:type="spellEnd"/>
      <w:r w:rsidRPr="00D4351C">
        <w:t xml:space="preserve"> составляет 84 %.</w:t>
      </w:r>
    </w:p>
    <w:p w:rsidR="001521E4" w:rsidRPr="00D4351C" w:rsidRDefault="001521E4" w:rsidP="00D4351C">
      <w:pPr>
        <w:shd w:val="clear" w:color="auto" w:fill="FFFFFF"/>
        <w:ind w:firstLine="709"/>
        <w:jc w:val="both"/>
      </w:pPr>
      <w:r w:rsidRPr="00D4351C">
        <w:t>Во исполнение Указа Президента РФ В.В. Путина средняя заработная плата по городскому округу педагогических работников дошкольных образовательных учреждений составляет 36 077 руб.</w:t>
      </w:r>
    </w:p>
    <w:p w:rsidR="001521E4" w:rsidRPr="00D4351C" w:rsidRDefault="001521E4" w:rsidP="00D4351C">
      <w:pPr>
        <w:shd w:val="clear" w:color="auto" w:fill="FFFFFF"/>
        <w:ind w:firstLine="709"/>
        <w:jc w:val="both"/>
      </w:pPr>
      <w:r w:rsidRPr="00D4351C">
        <w:t>Учитывая интересы и потребности детей, в МБДОУ городского округа город Выкса предоставляются дополнительные образовательные услуги, в том числе платные.</w:t>
      </w:r>
    </w:p>
    <w:p w:rsidR="001521E4" w:rsidRPr="00D4351C" w:rsidRDefault="001521E4" w:rsidP="00D4351C">
      <w:pPr>
        <w:ind w:firstLine="709"/>
        <w:jc w:val="both"/>
      </w:pPr>
      <w:r w:rsidRPr="00D4351C">
        <w:t>Для реализации образовательной программы дошкольного образования широко используется взаимодействие с социокультурной средой городского округа город Выкса: организациями дополнительного образования, учреждениями культуры и спорта.</w:t>
      </w:r>
    </w:p>
    <w:p w:rsidR="001521E4" w:rsidRPr="00D4351C" w:rsidRDefault="001521E4" w:rsidP="00D4351C">
      <w:pPr>
        <w:ind w:firstLine="709"/>
        <w:jc w:val="both"/>
        <w:rPr>
          <w:highlight w:val="yellow"/>
        </w:rPr>
      </w:pPr>
      <w:r w:rsidRPr="00D4351C">
        <w:rPr>
          <w:color w:val="000000"/>
          <w:shd w:val="clear" w:color="auto" w:fill="FFFFFF"/>
        </w:rPr>
        <w:t>Содержание дошкольного образования направлено на обеспечение новых подходов к его реализации, взаимодействию с семьёй с целью преемственности дошкольного и начального общего образования.</w:t>
      </w:r>
    </w:p>
    <w:p w:rsidR="000A14EE" w:rsidRPr="00D4351C" w:rsidRDefault="000A14EE" w:rsidP="00D4351C">
      <w:pPr>
        <w:ind w:firstLine="709"/>
        <w:jc w:val="both"/>
      </w:pPr>
    </w:p>
    <w:p w:rsidR="00180342" w:rsidRPr="00D4351C" w:rsidRDefault="00180342" w:rsidP="00D4351C">
      <w:pPr>
        <w:pStyle w:val="Standard"/>
        <w:ind w:firstLine="709"/>
        <w:rPr>
          <w:b/>
          <w:bCs/>
        </w:rPr>
      </w:pPr>
      <w:r w:rsidRPr="00D4351C">
        <w:rPr>
          <w:b/>
          <w:bCs/>
        </w:rPr>
        <w:t>Глава 4. Общее и дополнительное образование</w:t>
      </w:r>
    </w:p>
    <w:p w:rsidR="001521E4" w:rsidRPr="00D4351C" w:rsidRDefault="001521E4" w:rsidP="00D4351C">
      <w:pPr>
        <w:pStyle w:val="Standard"/>
        <w:ind w:firstLine="709"/>
        <w:jc w:val="both"/>
        <w:rPr>
          <w:rFonts w:eastAsia="Times New Roman"/>
          <w:kern w:val="0"/>
          <w:lang w:eastAsia="ru-RU"/>
        </w:rPr>
      </w:pPr>
    </w:p>
    <w:p w:rsidR="00272B57" w:rsidRPr="00D4351C" w:rsidRDefault="00272B57" w:rsidP="00D4351C">
      <w:pPr>
        <w:pStyle w:val="Standard"/>
        <w:ind w:firstLine="709"/>
        <w:jc w:val="both"/>
        <w:rPr>
          <w:rFonts w:eastAsia="Times New Roman"/>
          <w:kern w:val="0"/>
          <w:lang w:eastAsia="ru-RU"/>
        </w:rPr>
      </w:pPr>
      <w:r w:rsidRPr="00D4351C">
        <w:rPr>
          <w:rFonts w:eastAsia="Times New Roman"/>
          <w:kern w:val="0"/>
          <w:lang w:eastAsia="ru-RU"/>
        </w:rPr>
        <w:t>Основной целью функционирования муниципальной системы образования являлось создание условий для получения качественного образования и успешной социализации детей. Современная инфраструктура образовательных организаций – это целый комплекс мероприятий, направленных на повышение качества образования всех уровней.</w:t>
      </w:r>
    </w:p>
    <w:p w:rsidR="00272B57" w:rsidRPr="00D4351C" w:rsidRDefault="00272B57" w:rsidP="00D4351C">
      <w:pPr>
        <w:pStyle w:val="Standard"/>
        <w:ind w:firstLine="709"/>
        <w:jc w:val="both"/>
        <w:rPr>
          <w:rFonts w:eastAsia="Times New Roman"/>
          <w:kern w:val="0"/>
          <w:lang w:eastAsia="ru-RU"/>
        </w:rPr>
      </w:pPr>
      <w:r w:rsidRPr="00D4351C">
        <w:rPr>
          <w:rFonts w:eastAsia="Times New Roman"/>
          <w:kern w:val="0"/>
          <w:lang w:eastAsia="ru-RU"/>
        </w:rPr>
        <w:t>В городском округе город Выкса сфера образования занимает одно из приоритетных направлений деятельности муниципалитета.</w:t>
      </w:r>
    </w:p>
    <w:p w:rsidR="00272B57" w:rsidRPr="00D4351C" w:rsidRDefault="00272B57" w:rsidP="00D4351C">
      <w:pPr>
        <w:pStyle w:val="Standard"/>
        <w:ind w:firstLine="709"/>
        <w:jc w:val="both"/>
        <w:rPr>
          <w:rFonts w:eastAsia="Times New Roman"/>
          <w:kern w:val="0"/>
          <w:lang w:eastAsia="ru-RU"/>
        </w:rPr>
      </w:pPr>
      <w:r w:rsidRPr="00D4351C">
        <w:rPr>
          <w:rFonts w:eastAsia="Times New Roman"/>
          <w:kern w:val="0"/>
          <w:lang w:eastAsia="ru-RU"/>
        </w:rPr>
        <w:t>В течение 2022 года в развитии общего образования наблюдался ряд положительных тенденций.</w:t>
      </w:r>
    </w:p>
    <w:p w:rsidR="00272B57" w:rsidRPr="00D4351C" w:rsidRDefault="00272B57" w:rsidP="00D4351C">
      <w:pPr>
        <w:ind w:firstLine="709"/>
        <w:jc w:val="both"/>
        <w:rPr>
          <w:rFonts w:eastAsia="SimSun"/>
          <w:kern w:val="3"/>
          <w:lang w:eastAsia="zh-CN"/>
        </w:rPr>
      </w:pPr>
      <w:r w:rsidRPr="00D4351C">
        <w:rPr>
          <w:rFonts w:eastAsia="SimSun"/>
          <w:kern w:val="3"/>
          <w:lang w:eastAsia="zh-CN"/>
        </w:rPr>
        <w:t xml:space="preserve">По состоянию на 1 сентября 2022 года в сеть учреждений, подведомственных управлению образования администрации городского округа город Выкса, входило 20 общеобразовательная организация, в которых обучалось 10678 обучающихся. </w:t>
      </w:r>
    </w:p>
    <w:p w:rsidR="00272B57" w:rsidRPr="00D4351C" w:rsidRDefault="00272B57" w:rsidP="00D4351C">
      <w:pPr>
        <w:ind w:firstLine="709"/>
        <w:jc w:val="both"/>
        <w:rPr>
          <w:rFonts w:eastAsia="SimSun"/>
          <w:kern w:val="3"/>
          <w:lang w:eastAsia="zh-CN"/>
        </w:rPr>
      </w:pPr>
      <w:r w:rsidRPr="00D4351C">
        <w:rPr>
          <w:rFonts w:eastAsia="SimSun"/>
          <w:kern w:val="3"/>
          <w:lang w:eastAsia="zh-CN"/>
        </w:rPr>
        <w:t>Из 20 общеобразовательных организаций 14 расположены в городской местности, 6 – в сельской местности.</w:t>
      </w:r>
    </w:p>
    <w:p w:rsidR="00272B57" w:rsidRPr="00D4351C" w:rsidRDefault="00272B57" w:rsidP="00D4351C">
      <w:pPr>
        <w:ind w:firstLine="709"/>
        <w:jc w:val="both"/>
        <w:rPr>
          <w:rFonts w:eastAsia="SimSun"/>
          <w:kern w:val="3"/>
          <w:lang w:eastAsia="zh-CN"/>
        </w:rPr>
      </w:pPr>
      <w:r w:rsidRPr="00D4351C">
        <w:rPr>
          <w:rFonts w:eastAsia="SimSun"/>
          <w:kern w:val="3"/>
          <w:lang w:eastAsia="zh-CN"/>
        </w:rPr>
        <w:t>В сфере общего образования работает 943 сотрудника. Из них педагогических работников – 596, вспомогательного и обслуживающего персонала – 45, воспитатели – 3, иной персонал - 299.</w:t>
      </w:r>
    </w:p>
    <w:p w:rsidR="00272B57" w:rsidRPr="00D4351C" w:rsidRDefault="00272B57" w:rsidP="00D4351C">
      <w:pPr>
        <w:pStyle w:val="Standard"/>
        <w:ind w:firstLine="709"/>
        <w:jc w:val="both"/>
        <w:rPr>
          <w:color w:val="000000"/>
        </w:rPr>
      </w:pPr>
      <w:r w:rsidRPr="00D4351C">
        <w:rPr>
          <w:color w:val="000000"/>
        </w:rPr>
        <w:t xml:space="preserve">В соответствии с изменениями в бюджетном законодательстве актуальным стал вопрос ведения классного руководства в общеобразовательных организациях городского округа город Выкса. </w:t>
      </w:r>
    </w:p>
    <w:p w:rsidR="00272B57" w:rsidRPr="00D4351C" w:rsidRDefault="00272B57" w:rsidP="00D4351C">
      <w:pPr>
        <w:pStyle w:val="Standard"/>
        <w:ind w:firstLine="709"/>
        <w:jc w:val="both"/>
        <w:rPr>
          <w:color w:val="000000"/>
        </w:rPr>
      </w:pPr>
      <w:r w:rsidRPr="00D4351C">
        <w:rPr>
          <w:color w:val="000000"/>
        </w:rPr>
        <w:t>Численность педагогических работников, осуществляющих классное руководство, составляет 461 человек (77,3 % от общего количества педагогических работников). С 1 сентября 2020 года по поручению Президента РФ Путина В.В. все классные руководители получают дополнительное вознаграждение в размере 5000 руб. ежемесячно.</w:t>
      </w:r>
    </w:p>
    <w:p w:rsidR="00272B57" w:rsidRPr="00D4351C" w:rsidRDefault="00272B57" w:rsidP="00D4351C">
      <w:pPr>
        <w:pStyle w:val="Standard"/>
        <w:ind w:firstLine="709"/>
        <w:jc w:val="both"/>
        <w:rPr>
          <w:color w:val="000000"/>
        </w:rPr>
      </w:pPr>
      <w:r w:rsidRPr="00D4351C">
        <w:rPr>
          <w:color w:val="000000"/>
        </w:rPr>
        <w:t>Общий объем расходов бюджета городского округа город Выкса на общее образование в 2022 году составил 868,528 млн. руб. Расходы бюджета городского округа город Выкса на общее образование в расчете на одного обучающегося в муниципальных общеобразовательных организациях составили 81,81 тыс. руб. (2021 год – 72,07 тыс. руб.).</w:t>
      </w:r>
    </w:p>
    <w:p w:rsidR="00272B57" w:rsidRPr="00D4351C" w:rsidRDefault="00272B57" w:rsidP="00D4351C">
      <w:pPr>
        <w:pStyle w:val="Standard"/>
        <w:ind w:firstLine="709"/>
        <w:jc w:val="both"/>
      </w:pPr>
      <w:r w:rsidRPr="00D4351C">
        <w:rPr>
          <w:color w:val="000000"/>
        </w:rPr>
        <w:t>Численность выпускников общеобразовательных организаций городского округа город Выкса в 2022 году по программам среднего общего образования составила 325 человек.</w:t>
      </w:r>
    </w:p>
    <w:p w:rsidR="00272B57" w:rsidRPr="00D4351C" w:rsidRDefault="00272B57" w:rsidP="00D4351C">
      <w:pPr>
        <w:ind w:firstLine="709"/>
        <w:jc w:val="both"/>
        <w:rPr>
          <w:rFonts w:eastAsia="SimSun"/>
          <w:kern w:val="3"/>
          <w:lang w:eastAsia="zh-CN"/>
        </w:rPr>
      </w:pPr>
      <w:r w:rsidRPr="00D4351C">
        <w:rPr>
          <w:rFonts w:eastAsia="SimSun"/>
          <w:kern w:val="3"/>
          <w:lang w:eastAsia="zh-C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итогам 2022 года составила 88,44 %.</w:t>
      </w:r>
    </w:p>
    <w:p w:rsidR="00272B57" w:rsidRPr="00D4351C" w:rsidRDefault="00272B57" w:rsidP="00D4351C">
      <w:pPr>
        <w:ind w:firstLine="709"/>
        <w:jc w:val="both"/>
        <w:rPr>
          <w:rFonts w:eastAsia="SimSun"/>
          <w:kern w:val="3"/>
          <w:lang w:eastAsia="zh-CN"/>
        </w:rPr>
      </w:pPr>
      <w:r w:rsidRPr="00D4351C">
        <w:rPr>
          <w:rFonts w:eastAsia="SimSun"/>
          <w:kern w:val="3"/>
          <w:lang w:eastAsia="zh-CN"/>
        </w:rPr>
        <w:t>Во всех общеобразовательных организациях городского округа город Выкса реализовывались федеральные государственные образовательные стандарты, предусматривающие обновление материально-технической базы как для учителей, так и для обучающихся.</w:t>
      </w:r>
    </w:p>
    <w:p w:rsidR="00272B57" w:rsidRPr="00D4351C" w:rsidRDefault="00272B57" w:rsidP="00D4351C">
      <w:pPr>
        <w:ind w:firstLine="709"/>
        <w:jc w:val="both"/>
        <w:rPr>
          <w:rFonts w:eastAsia="SimSun"/>
          <w:kern w:val="3"/>
          <w:lang w:eastAsia="zh-CN"/>
        </w:rPr>
      </w:pPr>
      <w:r w:rsidRPr="00D4351C">
        <w:rPr>
          <w:rFonts w:eastAsia="SimSun"/>
          <w:kern w:val="3"/>
          <w:lang w:eastAsia="zh-CN"/>
        </w:rPr>
        <w:t>Все образовательные организации обеспечены доступом к информационно - телекоммуникационной сети «Интернет» и имеют собственные сайты.</w:t>
      </w:r>
    </w:p>
    <w:p w:rsidR="00272B57" w:rsidRPr="00D4351C" w:rsidRDefault="00272B57" w:rsidP="00D4351C">
      <w:pPr>
        <w:ind w:firstLine="709"/>
        <w:jc w:val="both"/>
      </w:pPr>
      <w:r w:rsidRPr="00D4351C">
        <w:rPr>
          <w:rFonts w:eastAsia="SimSun"/>
          <w:kern w:val="3"/>
          <w:lang w:eastAsia="zh-CN"/>
        </w:rPr>
        <w:t xml:space="preserve">Общеобразовательные организации зарегистрированы на цифровой образовательной платформе РГИС «Нижегородская образовательная платформа» (электронный журнал), </w:t>
      </w:r>
      <w:r w:rsidRPr="00D4351C">
        <w:rPr>
          <w:color w:val="000000"/>
          <w:shd w:val="clear" w:color="auto" w:fill="FFFFFF"/>
        </w:rPr>
        <w:t>используют информационно-коммуникационную платформу «</w:t>
      </w:r>
      <w:proofErr w:type="spellStart"/>
      <w:r w:rsidRPr="00D4351C">
        <w:rPr>
          <w:color w:val="000000"/>
          <w:shd w:val="clear" w:color="auto" w:fill="FFFFFF"/>
        </w:rPr>
        <w:t>Сферум</w:t>
      </w:r>
      <w:proofErr w:type="spellEnd"/>
      <w:r w:rsidRPr="00D4351C">
        <w:rPr>
          <w:color w:val="000000"/>
          <w:shd w:val="clear" w:color="auto" w:fill="FFFFFF"/>
        </w:rPr>
        <w:t xml:space="preserve">» с ВК-Мессенджером, </w:t>
      </w:r>
      <w:r w:rsidRPr="00D4351C">
        <w:rPr>
          <w:rFonts w:eastAsia="SimSun"/>
          <w:kern w:val="3"/>
          <w:lang w:eastAsia="zh-CN"/>
        </w:rPr>
        <w:t xml:space="preserve">которая при необходимости позволяет организовать дистанционное обучение. </w:t>
      </w:r>
      <w:proofErr w:type="spellStart"/>
      <w:r w:rsidRPr="00D4351C">
        <w:rPr>
          <w:color w:val="000000"/>
          <w:shd w:val="clear" w:color="auto" w:fill="FFFFFF"/>
        </w:rPr>
        <w:t>Сферум</w:t>
      </w:r>
      <w:proofErr w:type="spellEnd"/>
      <w:r w:rsidRPr="00D4351C">
        <w:rPr>
          <w:color w:val="000000"/>
          <w:shd w:val="clear" w:color="auto" w:fill="FFFFFF"/>
        </w:rPr>
        <w:t xml:space="preserve"> - это портал для учителей, которые вместе создают образование будущего. Данная платформа помогаем педагогам обмениваться опытом и внедрять цифровые сервисы в обучение. </w:t>
      </w:r>
    </w:p>
    <w:p w:rsidR="00272B57" w:rsidRPr="00D4351C" w:rsidRDefault="00272B57" w:rsidP="00D4351C">
      <w:pPr>
        <w:ind w:firstLine="709"/>
        <w:jc w:val="both"/>
      </w:pPr>
      <w:r w:rsidRPr="00D4351C">
        <w:t>Создание комфортной образовательной среды в школах и учреждениях дополнительного образования является приоритетной в деятельности администрации.</w:t>
      </w:r>
    </w:p>
    <w:p w:rsidR="00272B57" w:rsidRPr="00D4351C" w:rsidRDefault="00272B57" w:rsidP="00D4351C">
      <w:pPr>
        <w:ind w:firstLine="709"/>
        <w:jc w:val="both"/>
      </w:pPr>
      <w:r w:rsidRPr="00D4351C">
        <w:t>Приобретаются новые учебники и оборудование, игровые площадки и спортивные комплексы, интернет- ресурсы и информационные технологии.</w:t>
      </w:r>
    </w:p>
    <w:p w:rsidR="00272B57" w:rsidRPr="00D4351C" w:rsidRDefault="00272B57" w:rsidP="00D4351C">
      <w:pPr>
        <w:ind w:firstLine="709"/>
        <w:jc w:val="both"/>
      </w:pPr>
      <w:r w:rsidRPr="00D4351C">
        <w:t>В рамках государственной программы Нижегородской области «Капитальный ремонт в образовательных организациях» и в ходе реализации мероприятий по капитальному ремонту общеобразовательных организаций программы «Развитие образования Нижегородской области» был проведен капитальный ремонт МБОУ СШ № 11, МБОУ СШ № 8. Финансирование производилось за счёт федерального, регионального и муниципального бюджетов.</w:t>
      </w:r>
    </w:p>
    <w:p w:rsidR="00272B57" w:rsidRPr="00D4351C" w:rsidRDefault="00272B57" w:rsidP="00D4351C">
      <w:pPr>
        <w:ind w:firstLine="709"/>
        <w:jc w:val="both"/>
      </w:pPr>
      <w:r w:rsidRPr="00D4351C">
        <w:t xml:space="preserve">На базе МБОУ </w:t>
      </w:r>
      <w:proofErr w:type="spellStart"/>
      <w:r w:rsidRPr="00D4351C">
        <w:t>Новодмитриевской</w:t>
      </w:r>
      <w:proofErr w:type="spellEnd"/>
      <w:r w:rsidRPr="00D4351C">
        <w:t xml:space="preserve"> средней школы, МБОУ СШ п. Дружба, МБОУ </w:t>
      </w:r>
      <w:proofErr w:type="spellStart"/>
      <w:r w:rsidRPr="00D4351C">
        <w:t>Шиморская</w:t>
      </w:r>
      <w:proofErr w:type="spellEnd"/>
      <w:r w:rsidRPr="00D4351C">
        <w:t xml:space="preserve"> СШ, МБОУ СШ № 4, МБОУ </w:t>
      </w:r>
      <w:proofErr w:type="spellStart"/>
      <w:r w:rsidRPr="00D4351C">
        <w:t>Проволоченская</w:t>
      </w:r>
      <w:proofErr w:type="spellEnd"/>
      <w:r w:rsidRPr="00D4351C">
        <w:t xml:space="preserve"> ОШ, МБОУ </w:t>
      </w:r>
      <w:proofErr w:type="spellStart"/>
      <w:r w:rsidRPr="00D4351C">
        <w:t>Мотмосская</w:t>
      </w:r>
      <w:proofErr w:type="spellEnd"/>
      <w:r w:rsidRPr="00D4351C">
        <w:t xml:space="preserve"> СШ, МБОУ </w:t>
      </w:r>
      <w:proofErr w:type="spellStart"/>
      <w:r w:rsidRPr="00D4351C">
        <w:t>Туртапинская</w:t>
      </w:r>
      <w:proofErr w:type="spellEnd"/>
      <w:r w:rsidRPr="00D4351C">
        <w:t xml:space="preserve"> ОШ, МБОУ </w:t>
      </w:r>
      <w:proofErr w:type="spellStart"/>
      <w:r w:rsidRPr="00D4351C">
        <w:t>Досчатинская</w:t>
      </w:r>
      <w:proofErr w:type="spellEnd"/>
      <w:r w:rsidRPr="00D4351C">
        <w:t xml:space="preserve"> СШ, МБОУ </w:t>
      </w:r>
      <w:proofErr w:type="spellStart"/>
      <w:r w:rsidRPr="00D4351C">
        <w:t>Ближнепесоченская</w:t>
      </w:r>
      <w:proofErr w:type="spellEnd"/>
      <w:r w:rsidRPr="00D4351C">
        <w:t xml:space="preserve"> ОШ № 1 – в рамках национального проекта «Образование» федерального проекта «Современная школа» продолжают функционировать Центры образования «Точка роста» (далее – Центры). </w:t>
      </w:r>
    </w:p>
    <w:p w:rsidR="00272B57" w:rsidRPr="00D4351C" w:rsidRDefault="00272B57" w:rsidP="00D4351C">
      <w:pPr>
        <w:ind w:firstLine="709"/>
        <w:jc w:val="both"/>
      </w:pPr>
      <w:r w:rsidRPr="00D4351C">
        <w:t xml:space="preserve">В 2022 году на базе МБОУ </w:t>
      </w:r>
      <w:proofErr w:type="spellStart"/>
      <w:r w:rsidRPr="00D4351C">
        <w:t>Нижневерейская</w:t>
      </w:r>
      <w:proofErr w:type="spellEnd"/>
      <w:r w:rsidRPr="00D4351C">
        <w:t xml:space="preserve"> СШ и МБОУ </w:t>
      </w:r>
      <w:proofErr w:type="spellStart"/>
      <w:r w:rsidRPr="00D4351C">
        <w:t>Чупалейская</w:t>
      </w:r>
      <w:proofErr w:type="spellEnd"/>
      <w:r w:rsidRPr="00D4351C">
        <w:t xml:space="preserve"> ОШ - созданы Центры естественно-научной направленности.</w:t>
      </w:r>
    </w:p>
    <w:p w:rsidR="00272B57" w:rsidRPr="00D4351C" w:rsidRDefault="00272B57" w:rsidP="00D4351C">
      <w:pPr>
        <w:ind w:firstLine="709"/>
        <w:jc w:val="both"/>
      </w:pPr>
      <w:r w:rsidRPr="00D4351C">
        <w:t xml:space="preserve">Для функционирования Центров финансирование осуществлялось из регионального бюджета в размере 5,962 млн. руб. </w:t>
      </w:r>
    </w:p>
    <w:p w:rsidR="00272B57" w:rsidRPr="00D4351C" w:rsidRDefault="00272B57" w:rsidP="00D4351C">
      <w:pPr>
        <w:ind w:firstLine="709"/>
        <w:jc w:val="both"/>
      </w:pPr>
      <w:r w:rsidRPr="00D4351C">
        <w:t>По итогам работы за 2022 года все Центры продемонстрировали высокие целевые показатели.</w:t>
      </w:r>
    </w:p>
    <w:p w:rsidR="00272B57" w:rsidRPr="00D4351C" w:rsidRDefault="00272B57" w:rsidP="00D4351C">
      <w:pPr>
        <w:ind w:firstLine="709"/>
        <w:jc w:val="both"/>
      </w:pPr>
      <w:r w:rsidRPr="00D4351C">
        <w:t xml:space="preserve">С целью реализации федерального проекта «Цифровая образовательная среда» национального проекта «Образование» по внедрению целевой модели цифровой образовательной среды в МБОУ СШ № 4, МБОУ ОШ № 10, МБОУ </w:t>
      </w:r>
      <w:proofErr w:type="spellStart"/>
      <w:r w:rsidRPr="00D4351C">
        <w:t>Новодмитриевская</w:t>
      </w:r>
      <w:proofErr w:type="spellEnd"/>
      <w:r w:rsidRPr="00D4351C">
        <w:t xml:space="preserve"> СШ, МБОУ СШ п. Дружба в 2022 году созданы 12 Цифровых классов, финансирование которых осуществлялось за счет федерального, регионального и муниципального бюджетов.</w:t>
      </w:r>
    </w:p>
    <w:p w:rsidR="00272B57" w:rsidRPr="00D4351C" w:rsidRDefault="00272B57" w:rsidP="00D4351C">
      <w:pPr>
        <w:ind w:firstLine="709"/>
        <w:jc w:val="both"/>
      </w:pPr>
      <w:r w:rsidRPr="00D4351C">
        <w:t>За счет средств муниципального бюджета были произведены текущие ремонты образовательных организаций.</w:t>
      </w:r>
    </w:p>
    <w:p w:rsidR="00272B57" w:rsidRPr="00D4351C" w:rsidRDefault="00272B57" w:rsidP="00D4351C">
      <w:pPr>
        <w:ind w:firstLine="709"/>
        <w:jc w:val="both"/>
      </w:pPr>
      <w:r w:rsidRPr="00D4351C">
        <w:t xml:space="preserve">В рамках обновления материально – технической базы приобретались учебники и учебные пособия, новое компьютерное и интерактивное оборудование, противопожарное оборудование, игровые площадки и спортивные комплексы, облучатели - </w:t>
      </w:r>
      <w:proofErr w:type="spellStart"/>
      <w:r w:rsidRPr="00D4351C">
        <w:t>рециркуляторы</w:t>
      </w:r>
      <w:proofErr w:type="spellEnd"/>
      <w:r w:rsidRPr="00D4351C">
        <w:t>.</w:t>
      </w:r>
    </w:p>
    <w:p w:rsidR="00272B57" w:rsidRPr="00D4351C" w:rsidRDefault="00272B57" w:rsidP="00D4351C">
      <w:pPr>
        <w:ind w:firstLine="709"/>
        <w:jc w:val="both"/>
        <w:rPr>
          <w:shd w:val="clear" w:color="auto" w:fill="FFFFFF"/>
        </w:rPr>
      </w:pPr>
      <w:r w:rsidRPr="00D4351C">
        <w:rPr>
          <w:shd w:val="clear" w:color="auto" w:fill="FFFFFF"/>
        </w:rPr>
        <w:t>Основные задачи развития общего образования направлены на предоставление качественных образовательных услуг, в соответствии с требованиями федеральных государственных образовательных стандартов и потребностями обучающихся и их родителей (законных представителей).</w:t>
      </w:r>
    </w:p>
    <w:p w:rsidR="00272B57" w:rsidRPr="00D4351C" w:rsidRDefault="00272B57" w:rsidP="00D4351C">
      <w:pPr>
        <w:ind w:firstLine="709"/>
        <w:jc w:val="both"/>
      </w:pPr>
      <w:r w:rsidRPr="00D4351C">
        <w:t>Сегодня 100% учащихся начальных классов обучаются по федеральным государственным образовательным стандартам. На уровне основного общего образования федеральные государственные образовательные стандарты реализуется в плановом режиме в 5-8 классах.</w:t>
      </w:r>
    </w:p>
    <w:p w:rsidR="00272B57" w:rsidRPr="00D4351C" w:rsidRDefault="00272B57" w:rsidP="00D4351C">
      <w:pPr>
        <w:ind w:firstLine="709"/>
        <w:jc w:val="both"/>
      </w:pPr>
      <w:r w:rsidRPr="00D4351C">
        <w:t xml:space="preserve">Одним из условий повышения качества образования является совершенствование образовательных программ, направленных на углубленное изучение отдельных предметов и </w:t>
      </w:r>
      <w:proofErr w:type="spellStart"/>
      <w:r w:rsidRPr="00D4351C">
        <w:t>профориентационную</w:t>
      </w:r>
      <w:proofErr w:type="spellEnd"/>
      <w:r w:rsidRPr="00D4351C">
        <w:t xml:space="preserve"> работу. </w:t>
      </w:r>
    </w:p>
    <w:p w:rsidR="00272B57" w:rsidRPr="00D4351C" w:rsidRDefault="00272B57" w:rsidP="00D4351C">
      <w:pPr>
        <w:ind w:firstLine="709"/>
        <w:jc w:val="both"/>
      </w:pPr>
      <w:r w:rsidRPr="00D4351C">
        <w:rPr>
          <w:bCs/>
        </w:rPr>
        <w:t>В 2022 году п</w:t>
      </w:r>
      <w:r w:rsidRPr="00D4351C">
        <w:t>рофильным обучением охвачены обучающиеся 10-11 классов в 14 общеобразовательных учреждениях. Всего 35 классов профильного обучения с общей численностью – 623 человека.</w:t>
      </w:r>
    </w:p>
    <w:p w:rsidR="00272B57" w:rsidRPr="00D4351C" w:rsidRDefault="00272B57" w:rsidP="00D4351C">
      <w:pPr>
        <w:ind w:firstLine="709"/>
        <w:jc w:val="both"/>
      </w:pPr>
      <w:r w:rsidRPr="00D4351C">
        <w:t xml:space="preserve">Во всех общеобразовательных организациях округа выстроена системная работа по проведению </w:t>
      </w:r>
      <w:proofErr w:type="spellStart"/>
      <w:r w:rsidRPr="00D4351C">
        <w:t>профориентационных</w:t>
      </w:r>
      <w:proofErr w:type="spellEnd"/>
      <w:r w:rsidRPr="00D4351C">
        <w:t xml:space="preserve"> мероприятий (участие школьников в </w:t>
      </w:r>
      <w:r w:rsidRPr="00D4351C">
        <w:rPr>
          <w:bCs/>
        </w:rPr>
        <w:t xml:space="preserve">чемпионате «Молодые профессионалы» </w:t>
      </w:r>
      <w:proofErr w:type="spellStart"/>
      <w:r w:rsidRPr="00D4351C">
        <w:rPr>
          <w:bCs/>
          <w:lang w:val="en-US"/>
        </w:rPr>
        <w:t>WorldSkillsRussia</w:t>
      </w:r>
      <w:proofErr w:type="spellEnd"/>
      <w:r w:rsidRPr="00D4351C">
        <w:rPr>
          <w:bCs/>
        </w:rPr>
        <w:t xml:space="preserve"> Нижегородской области, в командной игре «</w:t>
      </w:r>
      <w:r w:rsidRPr="00D4351C">
        <w:rPr>
          <w:bCs/>
          <w:lang w:val="en-US"/>
        </w:rPr>
        <w:t>PROF</w:t>
      </w:r>
      <w:proofErr w:type="spellStart"/>
      <w:r w:rsidRPr="00D4351C">
        <w:rPr>
          <w:bCs/>
        </w:rPr>
        <w:t>ландия</w:t>
      </w:r>
      <w:proofErr w:type="spellEnd"/>
      <w:r w:rsidRPr="00D4351C">
        <w:rPr>
          <w:bCs/>
        </w:rPr>
        <w:t>», в программе профессионального самоопределения «</w:t>
      </w:r>
      <w:proofErr w:type="spellStart"/>
      <w:r w:rsidRPr="00D4351C">
        <w:rPr>
          <w:bCs/>
        </w:rPr>
        <w:t>ТраеКТОриЯ</w:t>
      </w:r>
      <w:proofErr w:type="spellEnd"/>
      <w:r w:rsidRPr="00D4351C">
        <w:rPr>
          <w:bCs/>
        </w:rPr>
        <w:t>», обучение в «Школе юного предпринимателя», заключены соглашения о сотрудничестве с ВФ НИТУ «</w:t>
      </w:r>
      <w:proofErr w:type="spellStart"/>
      <w:r w:rsidRPr="00D4351C">
        <w:rPr>
          <w:bCs/>
        </w:rPr>
        <w:t>МИСиС</w:t>
      </w:r>
      <w:proofErr w:type="spellEnd"/>
      <w:r w:rsidRPr="00D4351C">
        <w:rPr>
          <w:bCs/>
        </w:rPr>
        <w:t>» и др.).</w:t>
      </w:r>
    </w:p>
    <w:p w:rsidR="00272B57" w:rsidRPr="00D4351C" w:rsidRDefault="00272B57" w:rsidP="00D4351C">
      <w:pPr>
        <w:ind w:firstLine="709"/>
        <w:jc w:val="both"/>
        <w:rPr>
          <w:bCs/>
        </w:rPr>
      </w:pPr>
      <w:r w:rsidRPr="00D4351C">
        <w:rPr>
          <w:bCs/>
        </w:rPr>
        <w:t xml:space="preserve">Проводимые мероприятия и совместные проекты в рамках </w:t>
      </w:r>
      <w:proofErr w:type="spellStart"/>
      <w:r w:rsidRPr="00D4351C">
        <w:rPr>
          <w:bCs/>
        </w:rPr>
        <w:t>профориентационной</w:t>
      </w:r>
      <w:proofErr w:type="spellEnd"/>
      <w:r w:rsidRPr="00D4351C">
        <w:rPr>
          <w:bCs/>
        </w:rPr>
        <w:t xml:space="preserve"> работы способствуют более качественной подготовке кадров для градообразующего предприятия.</w:t>
      </w:r>
    </w:p>
    <w:p w:rsidR="00272B57" w:rsidRPr="00D4351C" w:rsidRDefault="00272B57" w:rsidP="00D4351C">
      <w:pPr>
        <w:ind w:firstLine="709"/>
        <w:jc w:val="both"/>
      </w:pPr>
      <w:r w:rsidRPr="00D4351C">
        <w:t xml:space="preserve">Основным показателем достижения качества образования являются результаты государственной итоговой аттестации. </w:t>
      </w:r>
    </w:p>
    <w:p w:rsidR="00272B57" w:rsidRPr="00D4351C" w:rsidRDefault="00272B57" w:rsidP="00D4351C">
      <w:pPr>
        <w:ind w:firstLine="709"/>
        <w:jc w:val="both"/>
      </w:pPr>
      <w:r w:rsidRPr="00D4351C">
        <w:t xml:space="preserve">В 2022 году в основной период сдавали ЕГЭ 325 – выпускников 11-х классов; ОГЭ сдавало 999 обучающихся 9-х классов. Все пункты проведения экзаменов были обеспечены видеонаблюдением, работающее в режимах </w:t>
      </w:r>
      <w:r w:rsidRPr="00D4351C">
        <w:rPr>
          <w:lang w:val="en-US"/>
        </w:rPr>
        <w:t>online</w:t>
      </w:r>
      <w:r w:rsidRPr="00D4351C">
        <w:t xml:space="preserve"> и </w:t>
      </w:r>
      <w:r w:rsidRPr="00D4351C">
        <w:rPr>
          <w:lang w:val="en-US"/>
        </w:rPr>
        <w:t>offline</w:t>
      </w:r>
      <w:r w:rsidRPr="00D4351C">
        <w:t>.</w:t>
      </w:r>
    </w:p>
    <w:p w:rsidR="00272B57" w:rsidRPr="00D4351C" w:rsidRDefault="00272B57" w:rsidP="00D4351C">
      <w:pPr>
        <w:ind w:firstLine="709"/>
        <w:jc w:val="both"/>
      </w:pPr>
      <w:r w:rsidRPr="00D4351C">
        <w:t>999 выпускников 9-х классов получили аттестат об основном общем образовании.</w:t>
      </w:r>
    </w:p>
    <w:p w:rsidR="00272B57" w:rsidRPr="00D4351C" w:rsidRDefault="00272B57" w:rsidP="00D4351C">
      <w:pPr>
        <w:ind w:firstLine="709"/>
        <w:jc w:val="both"/>
      </w:pPr>
      <w:r w:rsidRPr="00D4351C">
        <w:t xml:space="preserve">Из 325 выпускников, сдававших ЕГЭ 46 получили аттестат о среднем общем образовании с отличием и медаль «За особые успехи в учении». 10 </w:t>
      </w:r>
      <w:proofErr w:type="spellStart"/>
      <w:r w:rsidRPr="00D4351C">
        <w:t>стобальных</w:t>
      </w:r>
      <w:proofErr w:type="spellEnd"/>
      <w:r w:rsidRPr="00D4351C">
        <w:t xml:space="preserve"> результатов. Два выпускника из МБОУ СШ № 8 получили по два </w:t>
      </w:r>
      <w:proofErr w:type="spellStart"/>
      <w:r w:rsidRPr="00D4351C">
        <w:t>стобальных</w:t>
      </w:r>
      <w:proofErr w:type="spellEnd"/>
      <w:r w:rsidRPr="00D4351C">
        <w:t xml:space="preserve"> результата.</w:t>
      </w:r>
    </w:p>
    <w:p w:rsidR="00272B57" w:rsidRPr="00D4351C" w:rsidRDefault="00272B57" w:rsidP="00D4351C">
      <w:pPr>
        <w:ind w:firstLine="709"/>
        <w:jc w:val="both"/>
      </w:pPr>
      <w:r w:rsidRPr="00D4351C">
        <w:t>Современная инфраструктура тесно связана с проектом «Цифровая школа».</w:t>
      </w:r>
    </w:p>
    <w:p w:rsidR="00272B57" w:rsidRPr="00D4351C" w:rsidRDefault="00272B57" w:rsidP="00D4351C">
      <w:pPr>
        <w:ind w:firstLine="709"/>
        <w:jc w:val="both"/>
      </w:pPr>
      <w:r w:rsidRPr="00D4351C">
        <w:t xml:space="preserve">В рамках цифровой трансформации общеобразовательных организаций в системе образования городского округа город Выкса использовались информационные системы: АИС «Аттестация», ФИС ФРДО, Единое информационное окно, РГИС «УСО, НО», Е –услуги. </w:t>
      </w:r>
      <w:proofErr w:type="spellStart"/>
      <w:r w:rsidRPr="00D4351C">
        <w:t>ЭлЖУР</w:t>
      </w:r>
      <w:proofErr w:type="spellEnd"/>
      <w:r w:rsidRPr="00D4351C">
        <w:t>. Все педагогические работники свободно владеют информационными технологиями, большинство из них имеют свой собственный сайт, публикуют свои методические разработки на различных образовательных порталах в информационно-телекоммуникационной сети «Интернет».</w:t>
      </w:r>
    </w:p>
    <w:p w:rsidR="00272B57" w:rsidRPr="00D4351C" w:rsidRDefault="00272B57" w:rsidP="00D4351C">
      <w:pPr>
        <w:ind w:firstLine="709"/>
        <w:jc w:val="both"/>
      </w:pPr>
      <w:r w:rsidRPr="00D4351C">
        <w:t>Одним из направлений деятельности общеобразовательных организаций округа является охрана и сохранение здоровья обучающихся.</w:t>
      </w:r>
    </w:p>
    <w:p w:rsidR="00272B57" w:rsidRPr="00D4351C" w:rsidRDefault="00272B57" w:rsidP="00D4351C">
      <w:pPr>
        <w:ind w:firstLine="709"/>
        <w:jc w:val="both"/>
      </w:pPr>
      <w:r w:rsidRPr="00D4351C">
        <w:t xml:space="preserve">Все учреждения образования округа обеспечены тревожными кнопками сигнализации, </w:t>
      </w:r>
      <w:proofErr w:type="spellStart"/>
      <w:r w:rsidRPr="00D4351C">
        <w:t>периметральным</w:t>
      </w:r>
      <w:proofErr w:type="spellEnd"/>
      <w:r w:rsidRPr="00D4351C">
        <w:t xml:space="preserve"> ограждением территории, указательными знаками дорожного движения при подъезде к организации, наружным электрическим освещением территории, имеют паспорта безопасности, 100 % общеобразовательных организаций оснащены системами видеонаблюдения.</w:t>
      </w:r>
    </w:p>
    <w:p w:rsidR="00272B57" w:rsidRPr="00D4351C" w:rsidRDefault="00272B57" w:rsidP="00D4351C">
      <w:pPr>
        <w:ind w:firstLine="709"/>
        <w:jc w:val="both"/>
      </w:pPr>
      <w:r w:rsidRPr="00D4351C">
        <w:t xml:space="preserve">С целью </w:t>
      </w:r>
      <w:proofErr w:type="gramStart"/>
      <w:r w:rsidRPr="00D4351C">
        <w:t>сохранения здоровья</w:t>
      </w:r>
      <w:proofErr w:type="gramEnd"/>
      <w:r w:rsidRPr="00D4351C">
        <w:t xml:space="preserve"> обучающихся проводились профилактические медицинские осмотры и вакцинация.</w:t>
      </w:r>
    </w:p>
    <w:p w:rsidR="00272B57" w:rsidRPr="00D4351C" w:rsidRDefault="00272B57" w:rsidP="00D4351C">
      <w:pPr>
        <w:ind w:firstLine="709"/>
        <w:jc w:val="both"/>
        <w:rPr>
          <w:color w:val="000000"/>
        </w:rPr>
      </w:pPr>
      <w:r w:rsidRPr="00D4351C">
        <w:rPr>
          <w:color w:val="000000"/>
        </w:rPr>
        <w:t>В 2021 – 2022 учебном году образовательная деятельность организаций осуществлялась с соблюдением санитарно-эпидемиологических требований по профилактике и предотвращению распространения новой коронавирусной инфекции (COVID-19) в соответствии с «Санитарно-эпидемиологическими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санитарного врача Российской Федерации № 16 от 30.06.2020 г.</w:t>
      </w:r>
    </w:p>
    <w:p w:rsidR="00272B57" w:rsidRPr="00D4351C" w:rsidRDefault="00272B57" w:rsidP="00D4351C">
      <w:pPr>
        <w:ind w:firstLine="709"/>
        <w:jc w:val="both"/>
      </w:pPr>
      <w:r w:rsidRPr="00D4351C">
        <w:rPr>
          <w:color w:val="000000"/>
          <w:shd w:val="clear" w:color="auto" w:fill="FFFFFF"/>
        </w:rPr>
        <w:t xml:space="preserve">Медицинское обслуживание организовано в 20 общеобразовательных организациях. В соответствии с заключенными соглашениями о взаимодействии с </w:t>
      </w:r>
      <w:proofErr w:type="gramStart"/>
      <w:r w:rsidRPr="00D4351C">
        <w:rPr>
          <w:color w:val="000000"/>
          <w:shd w:val="clear" w:color="auto" w:fill="FFFFFF"/>
        </w:rPr>
        <w:t>ГБУЗ</w:t>
      </w:r>
      <w:proofErr w:type="gramEnd"/>
      <w:r w:rsidRPr="00D4351C">
        <w:rPr>
          <w:color w:val="000000"/>
          <w:shd w:val="clear" w:color="auto" w:fill="FFFFFF"/>
        </w:rPr>
        <w:t xml:space="preserve"> НО «Выксунская ЦРБ» в образовательных организациях закреплены: врач-педиатр и медсестра.</w:t>
      </w:r>
    </w:p>
    <w:p w:rsidR="00272B57" w:rsidRPr="00D4351C" w:rsidRDefault="00272B57" w:rsidP="00D4351C">
      <w:pPr>
        <w:ind w:firstLine="709"/>
        <w:jc w:val="both"/>
        <w:rPr>
          <w:color w:val="000000"/>
        </w:rPr>
      </w:pPr>
      <w:r w:rsidRPr="00D4351C">
        <w:rPr>
          <w:color w:val="000000"/>
        </w:rPr>
        <w:t xml:space="preserve">Сохранение и укрепление здоровья учащихся, формирование здорового образа жизни в процессе обучения и воспитания являются неотъемлемыми составляющими образовательной деятельности, входят в число первостепенных задач образовательных учреждений, которую невозможно решить без правильной организации питания. Питание в 20 общеобразовательных организаций округа осуществляется </w:t>
      </w:r>
      <w:r w:rsidRPr="00D4351C">
        <w:t>в рамках аутсорсинга со сторонними организациями</w:t>
      </w:r>
      <w:r w:rsidRPr="00D4351C">
        <w:rPr>
          <w:color w:val="000000"/>
        </w:rPr>
        <w:t>: ООО «Школьное питание» - 20 школ. С 1 сентября 2020 года по поручению Президента РФ В.В. Путина во всех общеобразовательных учреждениях округа на уровне начального общего образования организовано бесплатное горячее питание. Решение вопросов качественного и здорового питания обучающихся осуществляется в школах при взаимодействии с представителями родительской общественности.</w:t>
      </w:r>
    </w:p>
    <w:p w:rsidR="00272B57" w:rsidRPr="00D4351C" w:rsidRDefault="00272B57" w:rsidP="00D4351C">
      <w:pPr>
        <w:ind w:firstLine="709"/>
        <w:jc w:val="both"/>
      </w:pPr>
      <w:r w:rsidRPr="00D4351C">
        <w:t xml:space="preserve">Несмотря на проводимую образовательными организациями работу по укреплению здоровья обучающихся, уровень их здоровья остается недостаточно высоким. Доля детей первой и второй групп здоровья в общей </w:t>
      </w:r>
      <w:proofErr w:type="gramStart"/>
      <w:r w:rsidRPr="00D4351C">
        <w:t>численности</w:t>
      </w:r>
      <w:proofErr w:type="gramEnd"/>
      <w:r w:rsidRPr="00D4351C">
        <w:t xml:space="preserve"> обучающихся в муниципальных общеобразовательных учреждениях составила 96,17 % (2021 год – 95,09 %).</w:t>
      </w:r>
    </w:p>
    <w:p w:rsidR="00272B57" w:rsidRPr="00D4351C" w:rsidRDefault="00272B57" w:rsidP="00D4351C">
      <w:pPr>
        <w:ind w:firstLine="709"/>
        <w:jc w:val="both"/>
      </w:pPr>
      <w:r w:rsidRPr="00D4351C">
        <w:t>Получение детьми с ограниченными возможностями здоровья (далее – ОВЗ) качественного образования является одним из основных и неотъемлемых условий их успешной социализации, обеспечения их полноценного участия в жизни общества. С целью выявления детей с ограниченными возможностями здоровья и отклонениями в поведении, проведения их комплексного обследования в 2022 году продолжила работу территориальная психолого-медико-педагогическая комиссия (ТПМПК). В 2022 году в общеобразовательных организациях городского округа город Выкса Нижегородской области обучалось 285 детей с ОВЗ и детей-инвалидов.</w:t>
      </w:r>
    </w:p>
    <w:p w:rsidR="00272B57" w:rsidRPr="00D4351C" w:rsidRDefault="00272B57" w:rsidP="00D4351C">
      <w:pPr>
        <w:ind w:firstLine="709"/>
        <w:jc w:val="both"/>
      </w:pPr>
      <w:r w:rsidRPr="00D4351C">
        <w:t>Во всех образовательных организациях округа работа с детьми с ограниченными возможностями здоровья и детьми-инвалидами осуществляется высококвалифицированными специалистами, имеющими специальное образование, или прошедшими курсовую подготовку.</w:t>
      </w:r>
    </w:p>
    <w:p w:rsidR="00272B57" w:rsidRPr="00D4351C" w:rsidRDefault="00272B57" w:rsidP="00D4351C">
      <w:pPr>
        <w:ind w:firstLine="709"/>
        <w:jc w:val="both"/>
      </w:pPr>
      <w:r w:rsidRPr="00D4351C">
        <w:t>Уделяя большое внимание проблеме доступности и качеству образования, руководство округа озабочено не менее важным вопросом – ликвидацией 2 смены в общеобразовательных организациях. В 2022 году на территории округа, во 2-ю смену обучалось 2830 обучающихся (26,5 % от общей численности лиц, обучающихся в муниципальных общеобразовательных организациях).</w:t>
      </w:r>
    </w:p>
    <w:p w:rsidR="00272B57" w:rsidRPr="00D4351C" w:rsidRDefault="00272B57" w:rsidP="00D4351C">
      <w:pPr>
        <w:ind w:firstLine="709"/>
        <w:jc w:val="both"/>
      </w:pPr>
      <w:r w:rsidRPr="00D4351C">
        <w:t xml:space="preserve">Для решения данной проблемы в рамках государственной программы «Создание новых мест в общеобразовательных организациях Нижегородской области в 2016 и на период до 2025 года» уже начато строительство двух школ: МБОУ </w:t>
      </w:r>
      <w:proofErr w:type="spellStart"/>
      <w:r w:rsidRPr="00D4351C">
        <w:t>Вильская</w:t>
      </w:r>
      <w:proofErr w:type="spellEnd"/>
      <w:r w:rsidRPr="00D4351C">
        <w:t xml:space="preserve"> средняя школа, и новая школа на 1000 мест в районе улицы </w:t>
      </w:r>
      <w:proofErr w:type="spellStart"/>
      <w:r w:rsidRPr="00D4351C">
        <w:t>Козерадского</w:t>
      </w:r>
      <w:proofErr w:type="spellEnd"/>
      <w:r w:rsidRPr="00D4351C">
        <w:t>.</w:t>
      </w:r>
    </w:p>
    <w:p w:rsidR="00272B57" w:rsidRPr="00D4351C" w:rsidRDefault="00272B57" w:rsidP="00D4351C">
      <w:pPr>
        <w:ind w:firstLine="709"/>
        <w:jc w:val="both"/>
      </w:pPr>
      <w:r w:rsidRPr="00D4351C">
        <w:t xml:space="preserve">Особая роль в развитии индивидуальных особенностей детей принадлежит дополнительному образованию. Различные формы работы, начиная с массовых мероприятий, формируют гражданско-патриотическую позицию подрастающего поколения. </w:t>
      </w:r>
    </w:p>
    <w:p w:rsidR="00272B57" w:rsidRPr="00D4351C" w:rsidRDefault="00272B57" w:rsidP="00D4351C">
      <w:pPr>
        <w:tabs>
          <w:tab w:val="left" w:pos="540"/>
          <w:tab w:val="left" w:pos="16020"/>
        </w:tabs>
        <w:autoSpaceDE w:val="0"/>
        <w:adjustRightInd w:val="0"/>
        <w:ind w:firstLine="709"/>
        <w:jc w:val="both"/>
      </w:pPr>
      <w:r w:rsidRPr="00D4351C">
        <w:t>Общий охват дополнительным образованием детей и подростков в округе в 2022 году составил 66,9 % (2021 год – 69,26 %).</w:t>
      </w:r>
    </w:p>
    <w:p w:rsidR="00272B57" w:rsidRPr="00D4351C" w:rsidRDefault="00272B57" w:rsidP="00D4351C">
      <w:pPr>
        <w:tabs>
          <w:tab w:val="left" w:pos="540"/>
          <w:tab w:val="left" w:pos="16020"/>
        </w:tabs>
        <w:autoSpaceDE w:val="0"/>
        <w:adjustRightInd w:val="0"/>
        <w:ind w:firstLine="709"/>
        <w:jc w:val="both"/>
      </w:pPr>
      <w:r w:rsidRPr="00D4351C">
        <w:t>В округе функционируют 12 учреждений дополнительного образования, подведомственным органам управления в сфере образования, культуры и спорта.</w:t>
      </w:r>
    </w:p>
    <w:p w:rsidR="00272B57" w:rsidRPr="00D4351C" w:rsidRDefault="00272B57" w:rsidP="00D4351C">
      <w:pPr>
        <w:tabs>
          <w:tab w:val="left" w:pos="540"/>
          <w:tab w:val="left" w:pos="16020"/>
        </w:tabs>
        <w:autoSpaceDE w:val="0"/>
        <w:adjustRightInd w:val="0"/>
        <w:ind w:firstLine="709"/>
        <w:jc w:val="both"/>
      </w:pPr>
      <w:r w:rsidRPr="00D4351C">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составляла в 2022 году 9625 человек (2021 год - 9688 чел.), из которых в учреждениях дополнительного образования сферы образования задействовано 62,5 % детей, сферы культуры – 17,1 % и спорта – 20,3 % детей.</w:t>
      </w:r>
    </w:p>
    <w:p w:rsidR="00272B57" w:rsidRPr="00D4351C" w:rsidRDefault="00272B57" w:rsidP="00D4351C">
      <w:pPr>
        <w:shd w:val="clear" w:color="auto" w:fill="FFFFFF"/>
        <w:ind w:firstLine="709"/>
        <w:jc w:val="both"/>
        <w:rPr>
          <w:color w:val="000000"/>
        </w:rPr>
      </w:pPr>
      <w:r w:rsidRPr="00D4351C">
        <w:rPr>
          <w:color w:val="000000"/>
        </w:rPr>
        <w:t>Все образовательные организации осуществляют зачисление детей на программы дополнительного образования в информационной системе АИС «Навигатор дополнительного образования Нижегородской области».</w:t>
      </w:r>
    </w:p>
    <w:p w:rsidR="00272B57" w:rsidRPr="00D4351C" w:rsidRDefault="00272B57" w:rsidP="00D4351C">
      <w:pPr>
        <w:ind w:firstLine="709"/>
        <w:jc w:val="both"/>
      </w:pPr>
      <w:r w:rsidRPr="00D4351C">
        <w:t>В учреждениях дополнительного образования трудятся 117 сотрудников, из них руководящих и педагогических сотрудников – 79 человек.</w:t>
      </w:r>
    </w:p>
    <w:p w:rsidR="00272B57" w:rsidRPr="00D4351C" w:rsidRDefault="00272B57" w:rsidP="00D4351C">
      <w:pPr>
        <w:ind w:firstLine="709"/>
        <w:jc w:val="both"/>
      </w:pPr>
      <w:r w:rsidRPr="00D4351C">
        <w:t xml:space="preserve">В течение года проведено более 200 муниципальных социально-ориентированных мероприятий в очном и онлайн форматах, в которых активность детей подтверждена высоким уровнем участия. </w:t>
      </w:r>
    </w:p>
    <w:p w:rsidR="00272B57" w:rsidRPr="00D4351C" w:rsidRDefault="00272B57" w:rsidP="00D4351C">
      <w:pPr>
        <w:shd w:val="clear" w:color="auto" w:fill="FFFFFF"/>
        <w:ind w:firstLine="709"/>
        <w:jc w:val="both"/>
        <w:rPr>
          <w:color w:val="000000"/>
        </w:rPr>
      </w:pPr>
      <w:r w:rsidRPr="00D4351C">
        <w:rPr>
          <w:color w:val="000000"/>
        </w:rPr>
        <w:t xml:space="preserve">В рамках мероприятий по внедрению целевой модели развития системы дополнительного образования детей на базе Муниципального бюджетного учреждения дополнительного образования «Дом детской культуры «Радуга» создан муниципальный опорный центр дополнительного образования. В 5 учреждениях дополнительного образования осуществляется реализация системы персонифицированного финансирования дополнительного образования. </w:t>
      </w:r>
    </w:p>
    <w:p w:rsidR="00272B57" w:rsidRPr="00D4351C" w:rsidRDefault="00272B57" w:rsidP="00D4351C">
      <w:pPr>
        <w:pStyle w:val="aff2"/>
        <w:shd w:val="clear" w:color="auto" w:fill="FFFFFF"/>
        <w:spacing w:before="0" w:beforeAutospacing="0" w:after="0" w:afterAutospacing="0"/>
        <w:ind w:firstLine="709"/>
        <w:jc w:val="both"/>
      </w:pPr>
      <w:r w:rsidRPr="00D4351C">
        <w:t xml:space="preserve">В рамках федерального проекта «Успех каждого ребенка» национального проекта «Образование» продолжается реализация мероприятий по созданию новых мест дополнительного образования детей. </w:t>
      </w:r>
    </w:p>
    <w:p w:rsidR="00272B57" w:rsidRPr="00D4351C" w:rsidRDefault="00272B57" w:rsidP="00D4351C">
      <w:pPr>
        <w:pStyle w:val="aff2"/>
        <w:shd w:val="clear" w:color="auto" w:fill="FFFFFF"/>
        <w:spacing w:before="0" w:beforeAutospacing="0" w:after="0" w:afterAutospacing="0"/>
        <w:ind w:firstLine="709"/>
        <w:jc w:val="both"/>
      </w:pPr>
      <w:r w:rsidRPr="00D4351C">
        <w:t>В 2022 году участником проекта стало МБОУ СШ №11.</w:t>
      </w:r>
    </w:p>
    <w:p w:rsidR="00272B57" w:rsidRPr="00D4351C" w:rsidRDefault="00272B57" w:rsidP="00D4351C">
      <w:pPr>
        <w:pStyle w:val="aff2"/>
        <w:shd w:val="clear" w:color="auto" w:fill="FFFFFF"/>
        <w:spacing w:before="0" w:beforeAutospacing="0" w:after="0" w:afterAutospacing="0"/>
        <w:ind w:firstLine="709"/>
        <w:jc w:val="both"/>
      </w:pPr>
      <w:r w:rsidRPr="00D4351C">
        <w:rPr>
          <w:rFonts w:eastAsia="Calibri"/>
        </w:rPr>
        <w:t xml:space="preserve">В летний период 2022 года функционировали 16 ЛДП на базе общеобразовательных организаций, подведомственных управлению образования и 1 ЛДП на базе ГКОУ С(К)Ш, в которых отдохнули 1789 детей, </w:t>
      </w:r>
      <w:r w:rsidRPr="00D4351C">
        <w:t>1 загородный оздоровительный лагерь МБУ ДО «ДООЦ «Костёр» на базе п. Пристанское.</w:t>
      </w:r>
    </w:p>
    <w:p w:rsidR="00272B57" w:rsidRPr="00D4351C" w:rsidRDefault="00272B57" w:rsidP="00D4351C">
      <w:pPr>
        <w:shd w:val="clear" w:color="auto" w:fill="FFFFFF"/>
        <w:ind w:firstLine="709"/>
        <w:jc w:val="both"/>
        <w:rPr>
          <w:lang w:eastAsia="ar-SA"/>
        </w:rPr>
      </w:pPr>
      <w:r w:rsidRPr="00D4351C">
        <w:t xml:space="preserve">В МБУ ДО «ДООЦ «Костёр» реализованы четыре </w:t>
      </w:r>
      <w:proofErr w:type="spellStart"/>
      <w:r w:rsidRPr="00D4351C">
        <w:t>разнопрофильные</w:t>
      </w:r>
      <w:proofErr w:type="spellEnd"/>
      <w:r w:rsidRPr="00D4351C">
        <w:t xml:space="preserve"> смены,</w:t>
      </w:r>
      <w:r w:rsidRPr="00D4351C">
        <w:rPr>
          <w:shd w:val="clear" w:color="auto" w:fill="FFFFFF"/>
        </w:rPr>
        <w:t xml:space="preserve"> </w:t>
      </w:r>
      <w:r w:rsidRPr="00D4351C">
        <w:rPr>
          <w:lang w:eastAsia="ar-SA"/>
        </w:rPr>
        <w:t xml:space="preserve">охват составил 1019 детей. </w:t>
      </w:r>
    </w:p>
    <w:p w:rsidR="00272B57" w:rsidRPr="00D4351C" w:rsidRDefault="00272B57" w:rsidP="00D4351C">
      <w:pPr>
        <w:ind w:firstLine="709"/>
        <w:jc w:val="both"/>
        <w:rPr>
          <w:rFonts w:eastAsia="Arial Unicode MS"/>
        </w:rPr>
      </w:pPr>
      <w:r w:rsidRPr="00D4351C">
        <w:t>В реализации областного проекта «Дворовая практика»</w:t>
      </w:r>
      <w:r w:rsidRPr="00D4351C">
        <w:rPr>
          <w:rFonts w:eastAsia="Arial Unicode MS"/>
        </w:rPr>
        <w:t xml:space="preserve"> в 2022 году приняли участие 7 площадок на базах: МБОУ ОШ №10, МБОУ СШ №11, МБОУ СШ №12, МБУ ДО «ДЮЦ «Темп», МБУ ДО ЦДТ «Исток», МБУ ДО ДЮЦ «Центр туризма и краеведения», МБУ ДО ДЦ «Чайка». </w:t>
      </w:r>
    </w:p>
    <w:p w:rsidR="00272B57" w:rsidRPr="00D4351C" w:rsidRDefault="00272B57" w:rsidP="00D4351C">
      <w:pPr>
        <w:ind w:firstLine="709"/>
        <w:jc w:val="both"/>
      </w:pPr>
      <w:r w:rsidRPr="00D4351C">
        <w:t xml:space="preserve">С целью организации занятости детей общеобразовательными организациями и организациями дополнительного образования проводились онлайн-занятия, мероприятия и акции в онлайн-формате. </w:t>
      </w:r>
    </w:p>
    <w:p w:rsidR="00272B57" w:rsidRPr="00D4351C" w:rsidRDefault="00272B57" w:rsidP="00D4351C">
      <w:pPr>
        <w:ind w:firstLine="709"/>
        <w:jc w:val="both"/>
      </w:pPr>
      <w:r w:rsidRPr="00D4351C">
        <w:t xml:space="preserve">С целью организации занятости детей в период осенних каникул 2022-2023 учебного года управлением образования администрации городского округа город Выкса совместно с МБУ ДО «Дом творчества» на базе МБОУ средней школы №9 был организован форум старшеклассников «Мы в движении». </w:t>
      </w:r>
    </w:p>
    <w:p w:rsidR="00272B57" w:rsidRPr="00D4351C" w:rsidRDefault="00272B57" w:rsidP="00D4351C">
      <w:pPr>
        <w:ind w:firstLine="709"/>
        <w:jc w:val="both"/>
        <w:rPr>
          <w:rFonts w:eastAsia="Arial"/>
          <w:color w:val="000000"/>
          <w:shd w:val="clear" w:color="auto" w:fill="FFFFFF"/>
        </w:rPr>
      </w:pPr>
      <w:r w:rsidRPr="00D4351C">
        <w:t xml:space="preserve">В рамках форума с целью организации </w:t>
      </w:r>
      <w:proofErr w:type="spellStart"/>
      <w:r w:rsidRPr="00D4351C">
        <w:t>профориентационной</w:t>
      </w:r>
      <w:proofErr w:type="spellEnd"/>
      <w:r w:rsidRPr="00D4351C">
        <w:t xml:space="preserve"> работы с обучающимися Выксунским филиалом НИТУ </w:t>
      </w:r>
      <w:proofErr w:type="spellStart"/>
      <w:r w:rsidRPr="00D4351C">
        <w:t>МИСиС</w:t>
      </w:r>
      <w:proofErr w:type="spellEnd"/>
      <w:r w:rsidRPr="00D4351C">
        <w:t xml:space="preserve"> проведены инженерные каникулы «Мир будущего. Промышленные революции».</w:t>
      </w:r>
      <w:r w:rsidRPr="00D4351C">
        <w:rPr>
          <w:rFonts w:eastAsia="Arial"/>
          <w:color w:val="000000"/>
          <w:shd w:val="clear" w:color="auto" w:fill="FFFFFF"/>
        </w:rPr>
        <w:t xml:space="preserve"> </w:t>
      </w:r>
    </w:p>
    <w:p w:rsidR="00272B57" w:rsidRPr="00D4351C" w:rsidRDefault="00272B57" w:rsidP="00D4351C">
      <w:pPr>
        <w:tabs>
          <w:tab w:val="left" w:pos="369"/>
        </w:tabs>
        <w:ind w:firstLine="709"/>
        <w:jc w:val="both"/>
        <w:rPr>
          <w:rFonts w:eastAsia="Arial Unicode MS"/>
        </w:rPr>
      </w:pPr>
      <w:r w:rsidRPr="00D4351C">
        <w:rPr>
          <w:rFonts w:eastAsia="Arial Unicode MS"/>
        </w:rPr>
        <w:t xml:space="preserve">Охват детей всеми организованными формами отдыха, оздоровления и занятости за 2022 года составил 20167 детей. </w:t>
      </w:r>
    </w:p>
    <w:p w:rsidR="00272B57" w:rsidRPr="00D4351C" w:rsidRDefault="00272B57" w:rsidP="00D4351C">
      <w:pPr>
        <w:ind w:firstLine="709"/>
        <w:jc w:val="both"/>
      </w:pPr>
      <w:r w:rsidRPr="00D4351C">
        <w:t>В отчетном году деятельность управления образования и подведомственных образовательных организаций была направлена на обеспечение устойчивого функционирования и развития муниципальной системы образования, соответствующего требованиям инновационного социально-экономического развития городского округа город Выкса.</w:t>
      </w:r>
    </w:p>
    <w:p w:rsidR="00272B57" w:rsidRPr="00D4351C" w:rsidRDefault="00272B57" w:rsidP="00D4351C">
      <w:pPr>
        <w:ind w:firstLine="709"/>
        <w:jc w:val="both"/>
      </w:pPr>
      <w:r w:rsidRPr="00D4351C">
        <w:t>На основании анализа текущей ситуации в округе в 2022 году предусматривается решение основных задач:</w:t>
      </w:r>
    </w:p>
    <w:p w:rsidR="00272B57" w:rsidRPr="00D4351C" w:rsidRDefault="00272B57" w:rsidP="00D4351C">
      <w:pPr>
        <w:ind w:firstLine="709"/>
        <w:jc w:val="both"/>
      </w:pPr>
      <w:r w:rsidRPr="00D4351C">
        <w:t>1) неукоснительное выполнение «дорожной карты» в сфере образования;</w:t>
      </w:r>
    </w:p>
    <w:p w:rsidR="00272B57" w:rsidRPr="00D4351C" w:rsidRDefault="00272B57" w:rsidP="00D4351C">
      <w:pPr>
        <w:ind w:firstLine="709"/>
        <w:jc w:val="both"/>
      </w:pPr>
      <w:r w:rsidRPr="00D4351C">
        <w:t>2) создание условий, обеспечивающих соответствие системы образования требованиям инновационного развития экономики, удовлетворение ожиданий общества и каждого гражданина;</w:t>
      </w:r>
    </w:p>
    <w:p w:rsidR="00272B57" w:rsidRPr="00D4351C" w:rsidRDefault="00272B57" w:rsidP="00D4351C">
      <w:pPr>
        <w:ind w:firstLine="709"/>
        <w:jc w:val="both"/>
      </w:pPr>
      <w:r w:rsidRPr="00D4351C">
        <w:t>3) совершенствование содержания и технологий образования, создание в системе дошкольного и общего образования равных возможностей для всех категорий детей, в том числе детей с ОВЗ и детей-инвалидов;</w:t>
      </w:r>
    </w:p>
    <w:p w:rsidR="00272B57" w:rsidRPr="00D4351C" w:rsidRDefault="00272B57" w:rsidP="00D4351C">
      <w:pPr>
        <w:ind w:firstLine="709"/>
        <w:jc w:val="both"/>
      </w:pPr>
      <w:r w:rsidRPr="00D4351C">
        <w:t>4) развитие инфраструктуры и организационно – экономических механизмов, обеспечивающих доступность качественного образования.</w:t>
      </w:r>
    </w:p>
    <w:p w:rsidR="00C65941" w:rsidRPr="00D4351C" w:rsidRDefault="00C65941" w:rsidP="00D4351C">
      <w:pPr>
        <w:pStyle w:val="Standard"/>
        <w:ind w:firstLine="709"/>
        <w:rPr>
          <w:b/>
          <w:bCs/>
        </w:rPr>
      </w:pPr>
    </w:p>
    <w:p w:rsidR="00180342" w:rsidRPr="00D4351C" w:rsidRDefault="00180342" w:rsidP="00D4351C">
      <w:pPr>
        <w:pStyle w:val="Standard"/>
        <w:ind w:firstLine="709"/>
        <w:rPr>
          <w:b/>
          <w:bCs/>
        </w:rPr>
      </w:pPr>
      <w:r w:rsidRPr="00D4351C">
        <w:rPr>
          <w:b/>
          <w:bCs/>
        </w:rPr>
        <w:t>Глава 5. Культура</w:t>
      </w:r>
    </w:p>
    <w:p w:rsidR="00BC718B" w:rsidRPr="00D4351C" w:rsidRDefault="00BC718B" w:rsidP="00D4351C">
      <w:pPr>
        <w:pStyle w:val="Standard"/>
        <w:ind w:firstLine="709"/>
        <w:rPr>
          <w:b/>
          <w:bCs/>
        </w:rPr>
      </w:pPr>
    </w:p>
    <w:p w:rsidR="00371EC0" w:rsidRPr="00D4351C" w:rsidRDefault="00371EC0" w:rsidP="00D4351C">
      <w:pPr>
        <w:autoSpaceDE w:val="0"/>
        <w:autoSpaceDN w:val="0"/>
        <w:adjustRightInd w:val="0"/>
        <w:ind w:firstLine="709"/>
        <w:jc w:val="both"/>
        <w:outlineLvl w:val="3"/>
        <w:rPr>
          <w:rFonts w:eastAsia="Calibri"/>
          <w:lang w:eastAsia="en-US"/>
        </w:rPr>
      </w:pPr>
      <w:r w:rsidRPr="00D4351C">
        <w:rPr>
          <w:rFonts w:eastAsia="Calibri"/>
          <w:lang w:eastAsia="en-US"/>
        </w:rPr>
        <w:t>Сфера культуры объединяет деятельность по сохранению, использованию и популяризации  объектов культурного наследия (памятников истории и культуры), развитию библиотечного и музейного дела, современного искусства, гражданских творческих инициатив и добровольческого движения в сфере культуры, поддержке исполнительских искусств (в том числе театрального, музыкального, художественного), кинообслуживанию, сохранению нематериального культурного наследия и традиционной народной культуры, созданию условий для возрождения и развития народных художественных промыслов и ремесел, обеспечению широкого доступа к культурным благам и внедрению цифровых технологий в культурное пространство, организации досуга населения и созданию условий для массового отдыха.</w:t>
      </w:r>
    </w:p>
    <w:p w:rsidR="00371EC0" w:rsidRPr="00D4351C" w:rsidRDefault="00371EC0" w:rsidP="00D4351C">
      <w:pPr>
        <w:ind w:firstLine="709"/>
        <w:jc w:val="both"/>
      </w:pPr>
      <w:r w:rsidRPr="00D4351C">
        <w:t xml:space="preserve">Деятельность учреждений культуры и искусства является одной из важнейших составляющих современной культурной жизни </w:t>
      </w:r>
      <w:proofErr w:type="spellStart"/>
      <w:r w:rsidRPr="00D4351C">
        <w:t>выксунцев</w:t>
      </w:r>
      <w:proofErr w:type="spellEnd"/>
      <w:r w:rsidRPr="00D4351C">
        <w:t>. Библиотеки, центры культуры и досуга, клубные учреждения выполняют образовательные, воспитательные, досуговые функции, способствуют формированию у людей нравственно-эстетических основ, духовных потребностей и ценностных ориентаций.</w:t>
      </w:r>
    </w:p>
    <w:p w:rsidR="00371EC0" w:rsidRPr="00D4351C" w:rsidRDefault="00371EC0" w:rsidP="00D4351C">
      <w:pPr>
        <w:ind w:firstLine="709"/>
        <w:jc w:val="both"/>
      </w:pPr>
      <w:r w:rsidRPr="00D4351C">
        <w:rPr>
          <w:rFonts w:eastAsia="Calibri"/>
          <w:lang w:eastAsia="en-US"/>
        </w:rPr>
        <w:t>Общее финансирование отрасли «Культура» из средств местного бюджета составило в 2022 году 347,16 млн. руб. (2021 год – 287,6 млн. руб.)</w:t>
      </w:r>
      <w:r w:rsidRPr="00D4351C">
        <w:t>.</w:t>
      </w:r>
    </w:p>
    <w:p w:rsidR="00371EC0" w:rsidRPr="00D4351C" w:rsidRDefault="00371EC0" w:rsidP="00D4351C">
      <w:pPr>
        <w:pStyle w:val="ConsPlusNormal"/>
        <w:ind w:firstLine="709"/>
        <w:jc w:val="both"/>
        <w:outlineLvl w:val="3"/>
        <w:rPr>
          <w:rFonts w:ascii="Times New Roman" w:hAnsi="Times New Roman" w:cs="Times New Roman"/>
          <w:sz w:val="24"/>
          <w:szCs w:val="24"/>
        </w:rPr>
      </w:pPr>
      <w:r w:rsidRPr="00D4351C">
        <w:rPr>
          <w:rFonts w:ascii="Times New Roman" w:hAnsi="Times New Roman" w:cs="Times New Roman"/>
          <w:sz w:val="24"/>
          <w:szCs w:val="24"/>
        </w:rPr>
        <w:t>В муниципальных учреждениях отрасли «Культура» трудятся более 550 человек, которые обеспечивают жителям округа их конституционное право доступа к культурным ценностям, информации и участию в культурной жизни, реализации творческого потенциала и иной социально – культурной инициативы.</w:t>
      </w:r>
    </w:p>
    <w:p w:rsidR="00371EC0" w:rsidRPr="00D4351C" w:rsidRDefault="00371EC0" w:rsidP="00D4351C">
      <w:pPr>
        <w:pStyle w:val="Standard"/>
        <w:ind w:firstLine="709"/>
        <w:jc w:val="both"/>
      </w:pPr>
      <w:r w:rsidRPr="00D4351C">
        <w:t>На территории городского округа город Выкса функционируют 50 сетевых единиц культуры. В их составе:</w:t>
      </w:r>
    </w:p>
    <w:p w:rsidR="00371EC0" w:rsidRPr="00D4351C" w:rsidRDefault="00371EC0" w:rsidP="00D4351C">
      <w:pPr>
        <w:ind w:firstLine="709"/>
      </w:pPr>
      <w:r w:rsidRPr="00D4351C">
        <w:t>1) клубные учреждения-23;</w:t>
      </w:r>
    </w:p>
    <w:p w:rsidR="00371EC0" w:rsidRPr="00D4351C" w:rsidRDefault="00371EC0" w:rsidP="00D4351C">
      <w:pPr>
        <w:ind w:firstLine="709"/>
      </w:pPr>
      <w:r w:rsidRPr="00D4351C">
        <w:t>2) библиотеки-23;</w:t>
      </w:r>
    </w:p>
    <w:p w:rsidR="00371EC0" w:rsidRPr="00D4351C" w:rsidRDefault="00371EC0" w:rsidP="00D4351C">
      <w:pPr>
        <w:ind w:firstLine="709"/>
      </w:pPr>
      <w:r w:rsidRPr="00D4351C">
        <w:t>3) художественная и музыкальные школы-2;</w:t>
      </w:r>
    </w:p>
    <w:p w:rsidR="00371EC0" w:rsidRPr="00D4351C" w:rsidRDefault="00371EC0" w:rsidP="00D4351C">
      <w:pPr>
        <w:ind w:firstLine="709"/>
      </w:pPr>
      <w:r w:rsidRPr="00D4351C">
        <w:t>4) школа искусств – 1;</w:t>
      </w:r>
    </w:p>
    <w:p w:rsidR="00371EC0" w:rsidRPr="00D4351C" w:rsidRDefault="00371EC0" w:rsidP="00D4351C">
      <w:pPr>
        <w:ind w:firstLine="709"/>
      </w:pPr>
      <w:r w:rsidRPr="00D4351C">
        <w:t>5) парк культуры и отдыха -1.</w:t>
      </w:r>
    </w:p>
    <w:p w:rsidR="00371EC0" w:rsidRPr="00D4351C" w:rsidRDefault="00371EC0" w:rsidP="00D4351C">
      <w:pPr>
        <w:pStyle w:val="Standard"/>
        <w:ind w:firstLine="709"/>
        <w:rPr>
          <w:color w:val="000000"/>
        </w:rPr>
      </w:pPr>
      <w:r w:rsidRPr="00D4351C">
        <w:rPr>
          <w:color w:val="000000"/>
        </w:rPr>
        <w:t>Уровень фактической обеспеченности учреждениями культуры от нормативной потребности составляет:</w:t>
      </w:r>
    </w:p>
    <w:p w:rsidR="00371EC0" w:rsidRPr="00D4351C" w:rsidRDefault="00371EC0" w:rsidP="00D4351C">
      <w:pPr>
        <w:pStyle w:val="Textbodyindent"/>
        <w:tabs>
          <w:tab w:val="left" w:pos="540"/>
          <w:tab w:val="left" w:pos="720"/>
          <w:tab w:val="left" w:pos="1440"/>
        </w:tabs>
        <w:spacing w:line="240" w:lineRule="auto"/>
        <w:ind w:firstLine="709"/>
        <w:rPr>
          <w:sz w:val="24"/>
          <w:szCs w:val="24"/>
        </w:rPr>
      </w:pPr>
      <w:r w:rsidRPr="00D4351C">
        <w:rPr>
          <w:sz w:val="24"/>
          <w:szCs w:val="24"/>
        </w:rPr>
        <w:t>1) клубами и учреждениями клубного типа - 100 %;</w:t>
      </w:r>
    </w:p>
    <w:p w:rsidR="00371EC0" w:rsidRPr="00D4351C" w:rsidRDefault="00371EC0" w:rsidP="00D4351C">
      <w:pPr>
        <w:pStyle w:val="Textbodyindent"/>
        <w:tabs>
          <w:tab w:val="left" w:pos="540"/>
          <w:tab w:val="left" w:pos="720"/>
          <w:tab w:val="left" w:pos="1440"/>
        </w:tabs>
        <w:spacing w:line="240" w:lineRule="auto"/>
        <w:ind w:firstLine="709"/>
        <w:rPr>
          <w:sz w:val="24"/>
          <w:szCs w:val="24"/>
        </w:rPr>
      </w:pPr>
      <w:r w:rsidRPr="00D4351C">
        <w:rPr>
          <w:sz w:val="24"/>
          <w:szCs w:val="24"/>
        </w:rPr>
        <w:t xml:space="preserve">2) библиотеками – 100 %; </w:t>
      </w:r>
    </w:p>
    <w:p w:rsidR="00371EC0" w:rsidRPr="00D4351C" w:rsidRDefault="00371EC0" w:rsidP="00D4351C">
      <w:pPr>
        <w:pStyle w:val="Textbodyindent"/>
        <w:tabs>
          <w:tab w:val="left" w:pos="540"/>
          <w:tab w:val="left" w:pos="720"/>
          <w:tab w:val="left" w:pos="1440"/>
        </w:tabs>
        <w:spacing w:line="240" w:lineRule="auto"/>
        <w:ind w:firstLine="709"/>
        <w:rPr>
          <w:sz w:val="24"/>
          <w:szCs w:val="24"/>
        </w:rPr>
      </w:pPr>
      <w:r w:rsidRPr="00D4351C">
        <w:rPr>
          <w:sz w:val="24"/>
          <w:szCs w:val="24"/>
        </w:rPr>
        <w:t xml:space="preserve">3) парками культуры и отдыха - 100 %. </w:t>
      </w:r>
    </w:p>
    <w:p w:rsidR="00371EC0" w:rsidRPr="00D4351C" w:rsidRDefault="00371EC0" w:rsidP="00D4351C">
      <w:pPr>
        <w:pStyle w:val="31"/>
        <w:spacing w:line="240" w:lineRule="auto"/>
        <w:ind w:firstLine="709"/>
        <w:jc w:val="both"/>
        <w:rPr>
          <w:b w:val="0"/>
          <w:sz w:val="24"/>
          <w:szCs w:val="24"/>
        </w:rPr>
      </w:pPr>
      <w:r w:rsidRPr="00D4351C">
        <w:rPr>
          <w:b w:val="0"/>
          <w:sz w:val="24"/>
          <w:szCs w:val="24"/>
        </w:rPr>
        <w:t xml:space="preserve">В конце 2020 года в состав парковой зоны городского округа город Выкса включен парк «Лесопосадка». </w:t>
      </w:r>
    </w:p>
    <w:p w:rsidR="00371EC0" w:rsidRPr="00D4351C" w:rsidRDefault="00371EC0" w:rsidP="00D4351C">
      <w:pPr>
        <w:pStyle w:val="31"/>
        <w:spacing w:line="240" w:lineRule="auto"/>
        <w:ind w:firstLine="709"/>
        <w:jc w:val="both"/>
        <w:rPr>
          <w:b w:val="0"/>
          <w:sz w:val="24"/>
          <w:szCs w:val="24"/>
        </w:rPr>
      </w:pPr>
      <w:r w:rsidRPr="00D4351C">
        <w:rPr>
          <w:b w:val="0"/>
          <w:sz w:val="24"/>
          <w:szCs w:val="24"/>
        </w:rPr>
        <w:t xml:space="preserve">Капитального ремонта требуют 7 учреждений клубного типа в </w:t>
      </w:r>
      <w:proofErr w:type="spellStart"/>
      <w:r w:rsidRPr="00D4351C">
        <w:rPr>
          <w:b w:val="0"/>
          <w:sz w:val="24"/>
          <w:szCs w:val="24"/>
        </w:rPr>
        <w:t>р.п</w:t>
      </w:r>
      <w:proofErr w:type="spellEnd"/>
      <w:r w:rsidRPr="00D4351C">
        <w:rPr>
          <w:b w:val="0"/>
          <w:sz w:val="24"/>
          <w:szCs w:val="24"/>
        </w:rPr>
        <w:t xml:space="preserve">. Шиморское, </w:t>
      </w:r>
      <w:proofErr w:type="spellStart"/>
      <w:r w:rsidRPr="00D4351C">
        <w:rPr>
          <w:b w:val="0"/>
          <w:sz w:val="24"/>
          <w:szCs w:val="24"/>
        </w:rPr>
        <w:t>р.п</w:t>
      </w:r>
      <w:proofErr w:type="spellEnd"/>
      <w:r w:rsidRPr="00D4351C">
        <w:rPr>
          <w:b w:val="0"/>
          <w:sz w:val="24"/>
          <w:szCs w:val="24"/>
        </w:rPr>
        <w:t xml:space="preserve">. Досчатое, </w:t>
      </w:r>
      <w:proofErr w:type="spellStart"/>
      <w:r w:rsidRPr="00D4351C">
        <w:rPr>
          <w:b w:val="0"/>
          <w:sz w:val="24"/>
          <w:szCs w:val="24"/>
        </w:rPr>
        <w:t>р.п</w:t>
      </w:r>
      <w:proofErr w:type="spellEnd"/>
      <w:r w:rsidRPr="00D4351C">
        <w:rPr>
          <w:b w:val="0"/>
          <w:sz w:val="24"/>
          <w:szCs w:val="24"/>
        </w:rPr>
        <w:t xml:space="preserve">. Виля, с. Н. Верея, д. </w:t>
      </w:r>
      <w:proofErr w:type="spellStart"/>
      <w:r w:rsidRPr="00D4351C">
        <w:rPr>
          <w:b w:val="0"/>
          <w:sz w:val="24"/>
          <w:szCs w:val="24"/>
        </w:rPr>
        <w:t>Димара</w:t>
      </w:r>
      <w:proofErr w:type="spellEnd"/>
      <w:r w:rsidRPr="00D4351C">
        <w:rPr>
          <w:b w:val="0"/>
          <w:sz w:val="24"/>
          <w:szCs w:val="24"/>
        </w:rPr>
        <w:t xml:space="preserve">, </w:t>
      </w:r>
      <w:proofErr w:type="spellStart"/>
      <w:r w:rsidRPr="00D4351C">
        <w:rPr>
          <w:b w:val="0"/>
          <w:sz w:val="24"/>
          <w:szCs w:val="24"/>
        </w:rPr>
        <w:t>д.Новая</w:t>
      </w:r>
      <w:proofErr w:type="spellEnd"/>
      <w:r w:rsidRPr="00D4351C">
        <w:rPr>
          <w:b w:val="0"/>
          <w:sz w:val="24"/>
          <w:szCs w:val="24"/>
        </w:rPr>
        <w:t xml:space="preserve">, муниципальная библиотека в </w:t>
      </w:r>
      <w:proofErr w:type="spellStart"/>
      <w:r w:rsidRPr="00D4351C">
        <w:rPr>
          <w:b w:val="0"/>
          <w:sz w:val="24"/>
          <w:szCs w:val="24"/>
        </w:rPr>
        <w:t>р.п</w:t>
      </w:r>
      <w:proofErr w:type="spellEnd"/>
      <w:r w:rsidRPr="00D4351C">
        <w:rPr>
          <w:b w:val="0"/>
          <w:sz w:val="24"/>
          <w:szCs w:val="24"/>
        </w:rPr>
        <w:t>. Шиморское.</w:t>
      </w:r>
    </w:p>
    <w:p w:rsidR="00371EC0" w:rsidRPr="00D4351C" w:rsidRDefault="00371EC0" w:rsidP="00D4351C">
      <w:pPr>
        <w:pStyle w:val="31"/>
        <w:spacing w:line="240" w:lineRule="auto"/>
        <w:ind w:firstLine="709"/>
        <w:jc w:val="both"/>
        <w:rPr>
          <w:b w:val="0"/>
          <w:sz w:val="24"/>
          <w:szCs w:val="24"/>
        </w:rPr>
      </w:pPr>
      <w:r w:rsidRPr="00D4351C">
        <w:rPr>
          <w:b w:val="0"/>
          <w:sz w:val="24"/>
          <w:szCs w:val="24"/>
        </w:rPr>
        <w:t xml:space="preserve">Существует потребность в строительстве учреждений клубного типа в населенных пунктах </w:t>
      </w:r>
      <w:proofErr w:type="spellStart"/>
      <w:r w:rsidRPr="00D4351C">
        <w:rPr>
          <w:b w:val="0"/>
          <w:sz w:val="24"/>
          <w:szCs w:val="24"/>
        </w:rPr>
        <w:t>р.п</w:t>
      </w:r>
      <w:proofErr w:type="spellEnd"/>
      <w:r w:rsidRPr="00D4351C">
        <w:rPr>
          <w:b w:val="0"/>
          <w:sz w:val="24"/>
          <w:szCs w:val="24"/>
        </w:rPr>
        <w:t xml:space="preserve">. </w:t>
      </w:r>
      <w:proofErr w:type="spellStart"/>
      <w:r w:rsidRPr="00D4351C">
        <w:rPr>
          <w:b w:val="0"/>
          <w:sz w:val="24"/>
          <w:szCs w:val="24"/>
        </w:rPr>
        <w:t>Ближне</w:t>
      </w:r>
      <w:proofErr w:type="spellEnd"/>
      <w:r w:rsidRPr="00D4351C">
        <w:rPr>
          <w:b w:val="0"/>
          <w:sz w:val="24"/>
          <w:szCs w:val="24"/>
        </w:rPr>
        <w:t xml:space="preserve"> – Песочное, </w:t>
      </w:r>
      <w:proofErr w:type="spellStart"/>
      <w:r w:rsidRPr="00D4351C">
        <w:rPr>
          <w:b w:val="0"/>
          <w:sz w:val="24"/>
          <w:szCs w:val="24"/>
        </w:rPr>
        <w:t>с.п</w:t>
      </w:r>
      <w:proofErr w:type="spellEnd"/>
      <w:r w:rsidRPr="00D4351C">
        <w:rPr>
          <w:b w:val="0"/>
          <w:sz w:val="24"/>
          <w:szCs w:val="24"/>
        </w:rPr>
        <w:t>. Дружба, а также АБК Парка культуры и отдыха.</w:t>
      </w:r>
    </w:p>
    <w:p w:rsidR="00371EC0" w:rsidRPr="00D4351C" w:rsidRDefault="00371EC0" w:rsidP="00D4351C">
      <w:pPr>
        <w:autoSpaceDE w:val="0"/>
        <w:autoSpaceDN w:val="0"/>
        <w:adjustRightInd w:val="0"/>
        <w:ind w:firstLine="709"/>
        <w:jc w:val="both"/>
        <w:outlineLvl w:val="3"/>
        <w:rPr>
          <w:rFonts w:eastAsia="Calibri"/>
          <w:lang w:eastAsia="en-US"/>
        </w:rPr>
      </w:pPr>
      <w:r w:rsidRPr="00D4351C">
        <w:rPr>
          <w:rFonts w:eastAsia="Calibri"/>
          <w:lang w:eastAsia="en-US"/>
        </w:rPr>
        <w:t>По итогам 2022 года в учреждениях культуры были проведены текущие и капитальные ремонты на общую сумму 1977,5 тыс. руб.</w:t>
      </w:r>
    </w:p>
    <w:p w:rsidR="00371EC0" w:rsidRPr="00D4351C" w:rsidRDefault="00371EC0" w:rsidP="00D4351C">
      <w:pPr>
        <w:autoSpaceDE w:val="0"/>
        <w:autoSpaceDN w:val="0"/>
        <w:adjustRightInd w:val="0"/>
        <w:ind w:firstLine="709"/>
        <w:jc w:val="both"/>
        <w:outlineLvl w:val="3"/>
        <w:rPr>
          <w:rFonts w:eastAsia="Calibri"/>
          <w:lang w:eastAsia="en-US"/>
        </w:rPr>
      </w:pPr>
      <w:r w:rsidRPr="00D4351C">
        <w:rPr>
          <w:rFonts w:eastAsia="Calibri"/>
          <w:lang w:eastAsia="en-US"/>
        </w:rPr>
        <w:t>На улучшение материально – технической базы учреждений израсходовано 23630,2 тыс. руб., в т. ч федеральных средств 6776,2 тыс. руб.</w:t>
      </w:r>
    </w:p>
    <w:p w:rsidR="00371EC0" w:rsidRPr="00D4351C" w:rsidRDefault="00371EC0" w:rsidP="00D4351C">
      <w:pPr>
        <w:ind w:firstLine="709"/>
        <w:jc w:val="both"/>
      </w:pPr>
      <w:r w:rsidRPr="00D4351C">
        <w:t>Общее количество обучающихся на 01.01.2023 года в школах искусств округа по дополнительным общеобразовательным программам составило 1648 детей в возрасте от 5 до 18 лет.</w:t>
      </w:r>
    </w:p>
    <w:p w:rsidR="00371EC0" w:rsidRPr="00D4351C" w:rsidRDefault="00371EC0"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Количество посещений муниципальных библиотек МБУК «Централизованная библиотечная система городского округа город Выкса» в стационарных условиях в 2022 году составило 166061 чел., что на 13,2 % выше, чем в 2021 году. Общий объем книжного фонда составляет – 281145 экз.</w:t>
      </w:r>
    </w:p>
    <w:p w:rsidR="00371EC0" w:rsidRPr="00D4351C" w:rsidRDefault="00371EC0" w:rsidP="00D4351C">
      <w:pPr>
        <w:ind w:firstLine="709"/>
        <w:jc w:val="both"/>
      </w:pPr>
      <w:r w:rsidRPr="00D4351C">
        <w:t xml:space="preserve">Снижение количества фондов библиотеки произошло в связи с закрытием </w:t>
      </w:r>
      <w:proofErr w:type="spellStart"/>
      <w:r w:rsidRPr="00D4351C">
        <w:t>Новской</w:t>
      </w:r>
      <w:proofErr w:type="spellEnd"/>
      <w:r w:rsidRPr="00D4351C">
        <w:t xml:space="preserve"> сельской библиотеки и списанием ее ветхого книжного фонда.</w:t>
      </w:r>
    </w:p>
    <w:p w:rsidR="00371EC0" w:rsidRPr="00D4351C" w:rsidRDefault="00371EC0" w:rsidP="00D4351C">
      <w:pPr>
        <w:autoSpaceDE w:val="0"/>
        <w:autoSpaceDN w:val="0"/>
        <w:adjustRightInd w:val="0"/>
        <w:ind w:firstLine="709"/>
        <w:jc w:val="both"/>
        <w:outlineLvl w:val="3"/>
      </w:pPr>
      <w:r w:rsidRPr="00D4351C">
        <w:t xml:space="preserve">В 2022 году в рамках национального проекта «Культура» было реализовано три мероприятия. </w:t>
      </w:r>
    </w:p>
    <w:p w:rsidR="004B6D66" w:rsidRPr="00D4351C" w:rsidRDefault="00371EC0" w:rsidP="00D4351C">
      <w:pPr>
        <w:autoSpaceDE w:val="0"/>
        <w:autoSpaceDN w:val="0"/>
        <w:adjustRightInd w:val="0"/>
        <w:ind w:firstLine="709"/>
        <w:jc w:val="both"/>
        <w:outlineLvl w:val="3"/>
        <w:rPr>
          <w:rStyle w:val="1f6"/>
          <w:rFonts w:eastAsiaTheme="minorHAnsi"/>
          <w:b w:val="0"/>
          <w:sz w:val="24"/>
          <w:szCs w:val="24"/>
          <w:u w:val="none"/>
        </w:rPr>
      </w:pPr>
      <w:r w:rsidRPr="00D4351C">
        <w:rPr>
          <w:rStyle w:val="1f6"/>
          <w:rFonts w:eastAsiaTheme="minorHAnsi"/>
          <w:b w:val="0"/>
          <w:bCs w:val="0"/>
          <w:sz w:val="24"/>
          <w:szCs w:val="24"/>
          <w:u w:val="none"/>
        </w:rPr>
        <w:t xml:space="preserve">По </w:t>
      </w:r>
      <w:r w:rsidRPr="00D4351C">
        <w:rPr>
          <w:rStyle w:val="1f6"/>
          <w:rFonts w:eastAsiaTheme="minorHAnsi"/>
          <w:b w:val="0"/>
          <w:sz w:val="24"/>
          <w:szCs w:val="24"/>
          <w:u w:val="none"/>
        </w:rPr>
        <w:t>Региональному проекту: «Культурная среда. Обеспечение качественно нового уровня развития инфраструктуры культуры»:</w:t>
      </w:r>
    </w:p>
    <w:p w:rsidR="004B6D66" w:rsidRPr="00D4351C" w:rsidRDefault="007D7994" w:rsidP="00D4351C">
      <w:pPr>
        <w:autoSpaceDE w:val="0"/>
        <w:autoSpaceDN w:val="0"/>
        <w:adjustRightInd w:val="0"/>
        <w:ind w:firstLine="709"/>
        <w:jc w:val="both"/>
        <w:outlineLvl w:val="3"/>
        <w:rPr>
          <w:rStyle w:val="2f2"/>
          <w:rFonts w:eastAsiaTheme="minorHAnsi"/>
          <w:b w:val="0"/>
          <w:sz w:val="24"/>
          <w:szCs w:val="24"/>
          <w:u w:val="none"/>
        </w:rPr>
      </w:pPr>
      <w:r w:rsidRPr="00D4351C">
        <w:rPr>
          <w:rStyle w:val="2f2"/>
          <w:rFonts w:eastAsiaTheme="minorHAnsi"/>
          <w:b w:val="0"/>
          <w:sz w:val="24"/>
          <w:szCs w:val="24"/>
          <w:u w:val="none"/>
        </w:rPr>
        <w:t>Мероприятие1. Оснащение МБУ ДО «ДШИ»</w:t>
      </w:r>
      <w:r w:rsidR="00371EC0" w:rsidRPr="00D4351C">
        <w:rPr>
          <w:rStyle w:val="2f2"/>
          <w:rFonts w:eastAsiaTheme="minorHAnsi"/>
          <w:b w:val="0"/>
          <w:sz w:val="24"/>
          <w:szCs w:val="24"/>
          <w:u w:val="none"/>
        </w:rPr>
        <w:t xml:space="preserve"> Выкса музыкальными инструментами и оборудованием.</w:t>
      </w:r>
    </w:p>
    <w:p w:rsidR="004B6D66" w:rsidRPr="00D4351C" w:rsidRDefault="00371EC0" w:rsidP="00D4351C">
      <w:pPr>
        <w:autoSpaceDE w:val="0"/>
        <w:autoSpaceDN w:val="0"/>
        <w:adjustRightInd w:val="0"/>
        <w:ind w:firstLine="709"/>
        <w:jc w:val="both"/>
        <w:outlineLvl w:val="3"/>
      </w:pPr>
      <w:r w:rsidRPr="00D4351C">
        <w:t xml:space="preserve">Приобретены музыкальные инструменты (пианино с </w:t>
      </w:r>
      <w:proofErr w:type="spellStart"/>
      <w:r w:rsidRPr="00D4351C">
        <w:t>банкеткой</w:t>
      </w:r>
      <w:proofErr w:type="spellEnd"/>
      <w:r w:rsidRPr="00D4351C">
        <w:t xml:space="preserve"> - 8 </w:t>
      </w:r>
      <w:proofErr w:type="spellStart"/>
      <w:r w:rsidRPr="00D4351C">
        <w:t>шт</w:t>
      </w:r>
      <w:proofErr w:type="spellEnd"/>
      <w:r w:rsidRPr="00D4351C">
        <w:t xml:space="preserve">, балалайка контрабас, гитара классическая); ноутбук; цифровой микшер; портативная </w:t>
      </w:r>
      <w:proofErr w:type="spellStart"/>
      <w:r w:rsidRPr="00D4351C">
        <w:t>звукоусилительная</w:t>
      </w:r>
      <w:proofErr w:type="spellEnd"/>
      <w:r w:rsidRPr="00D4351C">
        <w:t xml:space="preserve"> система; методическая литература.</w:t>
      </w:r>
    </w:p>
    <w:p w:rsidR="004B6D66" w:rsidRPr="00D4351C" w:rsidRDefault="00371EC0" w:rsidP="00D4351C">
      <w:pPr>
        <w:autoSpaceDE w:val="0"/>
        <w:autoSpaceDN w:val="0"/>
        <w:adjustRightInd w:val="0"/>
        <w:ind w:firstLine="709"/>
        <w:jc w:val="both"/>
        <w:outlineLvl w:val="3"/>
      </w:pPr>
      <w:r w:rsidRPr="00D4351C">
        <w:rPr>
          <w:rStyle w:val="2f2"/>
          <w:rFonts w:eastAsiaTheme="minorHAnsi"/>
          <w:b w:val="0"/>
          <w:sz w:val="24"/>
          <w:szCs w:val="24"/>
          <w:u w:val="none"/>
        </w:rPr>
        <w:t>Мероприятие 2.</w:t>
      </w:r>
      <w:r w:rsidRPr="00D4351C">
        <w:t xml:space="preserve"> </w:t>
      </w:r>
      <w:r w:rsidR="007D7994" w:rsidRPr="00D4351C">
        <w:t>Оснащение МБУ ДО «ДШИ им. Лепешкина А.В.»</w:t>
      </w:r>
      <w:r w:rsidRPr="00D4351C">
        <w:t xml:space="preserve"> </w:t>
      </w:r>
      <w:proofErr w:type="spellStart"/>
      <w:r w:rsidRPr="00D4351C">
        <w:t>с.п.Дружба</w:t>
      </w:r>
      <w:proofErr w:type="spellEnd"/>
      <w:r w:rsidRPr="00D4351C">
        <w:t xml:space="preserve"> музыкальными инструментами и оборудованием.</w:t>
      </w:r>
    </w:p>
    <w:p w:rsidR="004B6D66" w:rsidRPr="00D4351C" w:rsidRDefault="00371EC0" w:rsidP="00D4351C">
      <w:pPr>
        <w:autoSpaceDE w:val="0"/>
        <w:autoSpaceDN w:val="0"/>
        <w:adjustRightInd w:val="0"/>
        <w:ind w:firstLine="709"/>
        <w:jc w:val="both"/>
        <w:outlineLvl w:val="3"/>
      </w:pPr>
      <w:r w:rsidRPr="00D4351C">
        <w:t xml:space="preserve">Приобретены музыкальные инструменты (баян, аккордеон); </w:t>
      </w:r>
      <w:proofErr w:type="spellStart"/>
      <w:r w:rsidRPr="00D4351C">
        <w:t>банкетка</w:t>
      </w:r>
      <w:proofErr w:type="spellEnd"/>
      <w:r w:rsidRPr="00D4351C">
        <w:t>; методическая литература.</w:t>
      </w:r>
    </w:p>
    <w:p w:rsidR="004B6D66" w:rsidRPr="00D4351C" w:rsidRDefault="00371EC0" w:rsidP="00D4351C">
      <w:pPr>
        <w:autoSpaceDE w:val="0"/>
        <w:autoSpaceDN w:val="0"/>
        <w:adjustRightInd w:val="0"/>
        <w:ind w:firstLine="709"/>
        <w:jc w:val="both"/>
        <w:outlineLvl w:val="3"/>
        <w:rPr>
          <w:rStyle w:val="101"/>
          <w:rFonts w:eastAsiaTheme="minorHAnsi"/>
          <w:b w:val="0"/>
          <w:sz w:val="24"/>
          <w:szCs w:val="24"/>
        </w:rPr>
      </w:pPr>
      <w:r w:rsidRPr="00D4351C">
        <w:rPr>
          <w:rStyle w:val="1f6"/>
          <w:rFonts w:eastAsiaTheme="minorHAnsi"/>
          <w:b w:val="0"/>
          <w:bCs w:val="0"/>
          <w:sz w:val="24"/>
          <w:szCs w:val="24"/>
          <w:u w:val="none"/>
        </w:rPr>
        <w:t xml:space="preserve">По </w:t>
      </w:r>
      <w:r w:rsidRPr="00D4351C">
        <w:rPr>
          <w:rStyle w:val="1f6"/>
          <w:rFonts w:eastAsiaTheme="minorHAnsi"/>
          <w:b w:val="0"/>
          <w:sz w:val="24"/>
          <w:szCs w:val="24"/>
          <w:u w:val="none"/>
        </w:rPr>
        <w:t xml:space="preserve">Региональному проекту: </w:t>
      </w:r>
      <w:r w:rsidRPr="00D4351C">
        <w:rPr>
          <w:rStyle w:val="101"/>
          <w:rFonts w:eastAsiaTheme="minorHAnsi"/>
          <w:b w:val="0"/>
          <w:sz w:val="24"/>
          <w:szCs w:val="24"/>
        </w:rPr>
        <w:t>«Творческие люди»:</w:t>
      </w:r>
    </w:p>
    <w:p w:rsidR="004B6D66" w:rsidRPr="00D4351C" w:rsidRDefault="00371EC0" w:rsidP="00D4351C">
      <w:pPr>
        <w:autoSpaceDE w:val="0"/>
        <w:autoSpaceDN w:val="0"/>
        <w:adjustRightInd w:val="0"/>
        <w:ind w:firstLine="709"/>
        <w:jc w:val="both"/>
        <w:outlineLvl w:val="3"/>
      </w:pPr>
      <w:r w:rsidRPr="00D4351C">
        <w:rPr>
          <w:rStyle w:val="2f2"/>
          <w:rFonts w:eastAsiaTheme="minorHAnsi"/>
          <w:b w:val="0"/>
          <w:sz w:val="24"/>
          <w:szCs w:val="24"/>
          <w:u w:val="none"/>
        </w:rPr>
        <w:t>Мероприятие</w:t>
      </w:r>
      <w:r w:rsidR="007D7994" w:rsidRPr="00D4351C">
        <w:rPr>
          <w:rStyle w:val="2f2"/>
          <w:rFonts w:eastAsiaTheme="minorHAnsi"/>
          <w:b w:val="0"/>
          <w:sz w:val="24"/>
          <w:szCs w:val="24"/>
          <w:u w:val="none"/>
        </w:rPr>
        <w:t xml:space="preserve"> </w:t>
      </w:r>
      <w:r w:rsidRPr="00D4351C">
        <w:rPr>
          <w:rStyle w:val="2f2"/>
          <w:rFonts w:eastAsiaTheme="minorHAnsi"/>
          <w:b w:val="0"/>
          <w:sz w:val="24"/>
          <w:szCs w:val="24"/>
          <w:u w:val="none"/>
        </w:rPr>
        <w:t xml:space="preserve">1. </w:t>
      </w:r>
      <w:r w:rsidRPr="00D4351C">
        <w:rPr>
          <w:rStyle w:val="1f6"/>
          <w:rFonts w:eastAsiaTheme="minorHAnsi"/>
          <w:sz w:val="24"/>
          <w:szCs w:val="24"/>
          <w:u w:val="none"/>
        </w:rPr>
        <w:t>«</w:t>
      </w:r>
      <w:r w:rsidRPr="00D4351C">
        <w:t>Оказание государственной поддержки лучшим работникам сельских учреждений культуры».</w:t>
      </w:r>
    </w:p>
    <w:p w:rsidR="00371EC0" w:rsidRPr="00D4351C" w:rsidRDefault="00371EC0" w:rsidP="00D4351C">
      <w:pPr>
        <w:autoSpaceDE w:val="0"/>
        <w:autoSpaceDN w:val="0"/>
        <w:adjustRightInd w:val="0"/>
        <w:ind w:firstLine="709"/>
        <w:jc w:val="both"/>
        <w:outlineLvl w:val="3"/>
      </w:pPr>
      <w:r w:rsidRPr="00D4351C">
        <w:t>Оказана государственная поддержка лучшим работникам сельских учреждений культуры (1 чел.).</w:t>
      </w:r>
    </w:p>
    <w:p w:rsidR="00371EC0" w:rsidRPr="00D4351C" w:rsidRDefault="00371EC0" w:rsidP="00D4351C">
      <w:pPr>
        <w:ind w:firstLine="709"/>
        <w:jc w:val="both"/>
      </w:pPr>
      <w:r w:rsidRPr="00D4351C">
        <w:t xml:space="preserve">В очередной раз на территории городского округа проходил фестиваль новой культуры </w:t>
      </w:r>
      <w:r w:rsidRPr="00EC2FBB">
        <w:t>«</w:t>
      </w:r>
      <w:r w:rsidR="00EC2FBB" w:rsidRPr="00EC2FBB">
        <w:t>Выкса-фестиваль</w:t>
      </w:r>
      <w:r w:rsidRPr="00EC2FBB">
        <w:t>».</w:t>
      </w:r>
    </w:p>
    <w:p w:rsidR="00371EC0" w:rsidRPr="00D4351C" w:rsidRDefault="00371EC0" w:rsidP="00D4351C">
      <w:pPr>
        <w:ind w:firstLine="709"/>
        <w:jc w:val="both"/>
      </w:pPr>
      <w:r w:rsidRPr="00D4351C">
        <w:t>Фестиваль новой культуры проходит в Выксе с 2011 года и преображает жизнь целого города. В период фестиваля Выкса превращается в большую творческую лабораторию, включающую в себя множество образовательных программ и мастер классов. Театр, музыка, архитектура, визуальное искусство, спорт, танцы - это лишь те не многие направления работы фестиваля, которые представлены вниманию участников и гостей Выксы. Работает в Выксе и Арт - резиденция - новая платформа для профессионалов в сфере искусства и культуры, которая позволяет резидентам заниматься исследованиями территории и реализацией художественных проектов.</w:t>
      </w:r>
    </w:p>
    <w:p w:rsidR="00371EC0" w:rsidRPr="00D4351C" w:rsidRDefault="00371EC0" w:rsidP="00D4351C">
      <w:pPr>
        <w:ind w:firstLine="709"/>
        <w:jc w:val="both"/>
        <w:rPr>
          <w:rFonts w:eastAsia="Calibri"/>
        </w:rPr>
      </w:pPr>
      <w:r w:rsidRPr="00D4351C">
        <w:rPr>
          <w:rFonts w:eastAsia="Calibri"/>
        </w:rPr>
        <w:t xml:space="preserve">Городской округ город Выкса Нижегородской области относится к числу территорий с благоприятными возможностями для развития внутреннего и въездного туризма. </w:t>
      </w:r>
    </w:p>
    <w:p w:rsidR="00371EC0" w:rsidRPr="00D4351C" w:rsidRDefault="00371EC0" w:rsidP="00D4351C">
      <w:pPr>
        <w:ind w:firstLine="709"/>
        <w:jc w:val="both"/>
      </w:pPr>
      <w:r w:rsidRPr="00D4351C">
        <w:t>Городской округ город Выкса расположен в непосредственной близости от наиболее популярных мест посещения туристов: Мурома и Дивеево.</w:t>
      </w:r>
    </w:p>
    <w:p w:rsidR="00371EC0" w:rsidRPr="00D4351C" w:rsidRDefault="00371EC0" w:rsidP="00D4351C">
      <w:pPr>
        <w:ind w:firstLine="709"/>
        <w:jc w:val="both"/>
      </w:pPr>
      <w:r w:rsidRPr="00D4351C">
        <w:t>Важнейший показатель состояния туристского рынка – объем туристско- экскурсионного потока. Его динамика является одним из главных индикаторов эффективности государственной политики в сфере туризма и определяет ориентиры выработки стратегии и тактики действий для субъектов туристского рынка.</w:t>
      </w:r>
    </w:p>
    <w:p w:rsidR="00371EC0" w:rsidRPr="00D4351C" w:rsidRDefault="00371EC0" w:rsidP="00D4351C">
      <w:pPr>
        <w:ind w:firstLine="709"/>
        <w:jc w:val="both"/>
      </w:pPr>
      <w:proofErr w:type="spellStart"/>
      <w:r w:rsidRPr="00D4351C">
        <w:t>Туристско</w:t>
      </w:r>
      <w:proofErr w:type="spellEnd"/>
      <w:r w:rsidRPr="00D4351C">
        <w:t xml:space="preserve"> – экскурсионный поток за 2022 год составил 57167 человек, что на 20585 человек или на 56,3% выше уровня 2021 года.</w:t>
      </w:r>
    </w:p>
    <w:p w:rsidR="00371EC0" w:rsidRPr="00D4351C" w:rsidRDefault="00371EC0" w:rsidP="00D4351C">
      <w:pPr>
        <w:ind w:firstLine="709"/>
        <w:jc w:val="both"/>
      </w:pPr>
      <w:proofErr w:type="spellStart"/>
      <w:r w:rsidRPr="00D4351C">
        <w:t>Туристско</w:t>
      </w:r>
      <w:proofErr w:type="spellEnd"/>
      <w:r w:rsidRPr="00D4351C">
        <w:t xml:space="preserve"> – информационным центром Парка культуры и отдыха за 2022 год проведены консультации по вопросам туризма по 52181 обращению, что на 550 обращений (или на 1,1%) больше, чем в 2021 году.</w:t>
      </w:r>
    </w:p>
    <w:p w:rsidR="00371EC0" w:rsidRPr="00D4351C" w:rsidRDefault="00371EC0" w:rsidP="00D4351C">
      <w:pPr>
        <w:autoSpaceDE w:val="0"/>
        <w:autoSpaceDN w:val="0"/>
        <w:adjustRightInd w:val="0"/>
        <w:ind w:firstLine="709"/>
        <w:jc w:val="both"/>
        <w:outlineLvl w:val="3"/>
        <w:rPr>
          <w:bCs/>
        </w:rPr>
      </w:pPr>
      <w:r w:rsidRPr="00D4351C">
        <w:rPr>
          <w:bCs/>
        </w:rPr>
        <w:t>На базе исторического чугунолитейного цеха Выксунского металлургического завода создается кластер культурно-познавательного и промышленного туризма. В него войдут современный музейный комплекс мирового уровня, парк больших экспонатов промышленного наследия, гостиница, детский образовательный центр «</w:t>
      </w:r>
      <w:proofErr w:type="spellStart"/>
      <w:r w:rsidRPr="00D4351C">
        <w:rPr>
          <w:bCs/>
        </w:rPr>
        <w:t>Кванториум</w:t>
      </w:r>
      <w:proofErr w:type="spellEnd"/>
      <w:r w:rsidRPr="00D4351C">
        <w:rPr>
          <w:bCs/>
        </w:rPr>
        <w:t>», общественные ремесленные мастерские, а также два объекта культурного наследия федерального значения – водонапорная башня и своды листопрокатного цеха, созданные по проекту русского инженера Владимира Шухова.</w:t>
      </w:r>
    </w:p>
    <w:p w:rsidR="00371EC0" w:rsidRPr="00D4351C" w:rsidRDefault="00371EC0" w:rsidP="00D4351C">
      <w:pPr>
        <w:ind w:firstLine="709"/>
        <w:jc w:val="both"/>
      </w:pPr>
      <w:r w:rsidRPr="00D4351C">
        <w:rPr>
          <w:bCs/>
        </w:rPr>
        <w:t>В 2022 году продолжались работы по благоустройству данной территории.</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Вместе с тем, ситуация в сфере культуры и искусства городского округа город Выкса характеризуется следующими проблемами, создающими препятствия для ее дальнейшего развития:</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 xml:space="preserve">1) неудовлетворительное состояние зданий, сооружений и коммуникаций учреждений культуры и искусства, а также недостаточное их материально-техническое оснащение; </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2) недостаточная приспособленность учреждений отрасли культуры и искусства для посещения их и предоставления услуг различным категориям инвалидов (с нарушениями опорно-двигательного аппарата, слуха и зрения), а также другим лицам с ограниченными физическими возможностями;</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3) недостаточное обеспечение учреждений отрасли специализированным оборудованием, необходимым для осуществления профильной деятельности учреждений культуры (музыкальными инструментами, художественными принадлежностями, звукозаписывающей, звуковоспроизводящей аппаратурой, светотехническим оборудованием и т.п.);</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4) тенденция постепенного старения кадров и снижение процента работников, имеющих высшее образование. Наблюдается формирующийся дефицит притока молодых квалифицированных специалистов, обусловленный низким общественным престижем профессий клубных и библиотечных работников.</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Приоритетными задачами на 2023 год являются:</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1) расширение спектра услуг, оказываемых учреждениями культуры и искусства, в том числе в онлайн - формате;</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2) развитие системы оказания платных услуг населению в сфере культуры и искусства;</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 xml:space="preserve">3) участие учреждений в социальных проектах на получение </w:t>
      </w:r>
      <w:proofErr w:type="spellStart"/>
      <w:r w:rsidRPr="00D4351C">
        <w:rPr>
          <w:rFonts w:eastAsia="SimSun"/>
          <w:bCs/>
          <w:color w:val="000000"/>
          <w:kern w:val="3"/>
          <w:lang w:eastAsia="zh-CN"/>
        </w:rPr>
        <w:t>грантовой</w:t>
      </w:r>
      <w:proofErr w:type="spellEnd"/>
      <w:r w:rsidRPr="00D4351C">
        <w:rPr>
          <w:rFonts w:eastAsia="SimSun"/>
          <w:bCs/>
          <w:color w:val="000000"/>
          <w:kern w:val="3"/>
          <w:lang w:eastAsia="zh-CN"/>
        </w:rPr>
        <w:t xml:space="preserve"> поддержки;</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4) участие в национальном проекте «Культура»;</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5) повышение престижа профессий сферы культуры;</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6) улучшение материально – технической базы учреждений;</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7) комплектование библиотечных фондов;</w:t>
      </w:r>
    </w:p>
    <w:p w:rsidR="00371EC0" w:rsidRPr="00D4351C" w:rsidRDefault="00371EC0" w:rsidP="00D4351C">
      <w:pPr>
        <w:widowControl w:val="0"/>
        <w:suppressAutoHyphens/>
        <w:autoSpaceDE w:val="0"/>
        <w:autoSpaceDN w:val="0"/>
        <w:ind w:firstLine="709"/>
        <w:jc w:val="both"/>
        <w:textAlignment w:val="baseline"/>
        <w:outlineLvl w:val="3"/>
        <w:rPr>
          <w:rFonts w:eastAsia="SimSun"/>
          <w:bCs/>
          <w:color w:val="000000"/>
          <w:kern w:val="3"/>
          <w:lang w:eastAsia="zh-CN"/>
        </w:rPr>
      </w:pPr>
      <w:r w:rsidRPr="00D4351C">
        <w:rPr>
          <w:rFonts w:eastAsia="SimSun"/>
          <w:bCs/>
          <w:color w:val="000000"/>
          <w:kern w:val="3"/>
          <w:lang w:eastAsia="zh-CN"/>
        </w:rPr>
        <w:t>8) разработка турпродуктов и программ приема туристов;</w:t>
      </w:r>
    </w:p>
    <w:p w:rsidR="00371EC0" w:rsidRPr="00D4351C" w:rsidRDefault="00371EC0" w:rsidP="00D4351C">
      <w:pPr>
        <w:widowControl w:val="0"/>
        <w:suppressAutoHyphens/>
        <w:autoSpaceDE w:val="0"/>
        <w:autoSpaceDN w:val="0"/>
        <w:ind w:firstLine="709"/>
        <w:jc w:val="both"/>
        <w:textAlignment w:val="baseline"/>
        <w:outlineLvl w:val="3"/>
        <w:rPr>
          <w:rFonts w:eastAsia="SimSun"/>
          <w:kern w:val="3"/>
          <w:lang w:eastAsia="zh-CN"/>
        </w:rPr>
      </w:pPr>
      <w:r w:rsidRPr="00D4351C">
        <w:rPr>
          <w:rFonts w:eastAsia="SimSun"/>
          <w:bCs/>
          <w:color w:val="000000"/>
          <w:kern w:val="3"/>
          <w:lang w:eastAsia="zh-CN"/>
        </w:rPr>
        <w:t>9) развитие мест массового отдыха населения.</w:t>
      </w:r>
    </w:p>
    <w:p w:rsidR="0083270C" w:rsidRPr="00D4351C" w:rsidRDefault="0083270C" w:rsidP="00D4351C">
      <w:pPr>
        <w:pStyle w:val="ConsPlusNormal"/>
        <w:ind w:firstLine="709"/>
        <w:jc w:val="both"/>
        <w:outlineLvl w:val="3"/>
        <w:rPr>
          <w:rFonts w:ascii="Times New Roman" w:hAnsi="Times New Roman" w:cs="Times New Roman"/>
          <w:sz w:val="24"/>
          <w:szCs w:val="24"/>
        </w:rPr>
      </w:pPr>
    </w:p>
    <w:p w:rsidR="00180342" w:rsidRPr="00D4351C" w:rsidRDefault="00180342" w:rsidP="00D4351C">
      <w:pPr>
        <w:pStyle w:val="Standard"/>
        <w:ind w:firstLine="709"/>
        <w:rPr>
          <w:b/>
          <w:bCs/>
        </w:rPr>
      </w:pPr>
      <w:r w:rsidRPr="00D4351C">
        <w:rPr>
          <w:b/>
          <w:bCs/>
        </w:rPr>
        <w:t>Глава 6. Физическая культура и спорт</w:t>
      </w:r>
    </w:p>
    <w:p w:rsidR="00BC718B" w:rsidRPr="00D4351C" w:rsidRDefault="00BC718B" w:rsidP="00D4351C">
      <w:pPr>
        <w:ind w:firstLine="709"/>
        <w:jc w:val="center"/>
      </w:pPr>
    </w:p>
    <w:p w:rsidR="00BC084E" w:rsidRPr="00D4351C" w:rsidRDefault="00BC084E" w:rsidP="00D4351C">
      <w:pPr>
        <w:ind w:firstLine="709"/>
        <w:jc w:val="both"/>
      </w:pPr>
      <w:r w:rsidRPr="00D4351C">
        <w:t>Основными целями и задачами органов местного самоуправления продолжает оставаться сохранение и развитие городской спортивной инфраструктуры, создание условий для массовых занятий физической культурой и спортом, формирование здорового образа жизни.</w:t>
      </w:r>
    </w:p>
    <w:p w:rsidR="00BC084E" w:rsidRPr="00D4351C" w:rsidRDefault="00BC084E" w:rsidP="00D4351C">
      <w:pPr>
        <w:ind w:firstLine="709"/>
        <w:jc w:val="both"/>
      </w:pPr>
      <w:r w:rsidRPr="00D4351C">
        <w:t>В последнее время в городском округе город Выкса наблюдается ряд положительных тенденций в развитии сферы физической культуры и спорта.</w:t>
      </w:r>
    </w:p>
    <w:p w:rsidR="00BC084E" w:rsidRPr="00D4351C" w:rsidRDefault="00BC084E" w:rsidP="00D4351C">
      <w:pPr>
        <w:pStyle w:val="Standard"/>
        <w:ind w:firstLine="709"/>
        <w:jc w:val="both"/>
      </w:pPr>
      <w:r w:rsidRPr="00D4351C">
        <w:t xml:space="preserve">Это подтверждается численностью лиц, систематически занимающихся физической культурой и спортом, которая возросла на 6,4 % и составила в 2022 году 36477 человек (2021 год - 34275 человек) или 51,01 % от общей численности населения городского округа в возрасте от 3 до 79 лет. В результате расширения </w:t>
      </w:r>
      <w:proofErr w:type="spellStart"/>
      <w:r w:rsidRPr="00D4351C">
        <w:t>физкультурно</w:t>
      </w:r>
      <w:proofErr w:type="spellEnd"/>
      <w:r w:rsidRPr="00D4351C">
        <w:t xml:space="preserve"> - оздоровительной базы численность лиц, систематически занимающихся физической культурой и спортом, к 2025 году прогнозируется увеличить на 4,4 %, что составит 38100 человек или 52,0 % в общей численности населения городского округа в возрасте от 3 до 79 лет.</w:t>
      </w:r>
    </w:p>
    <w:p w:rsidR="00BC084E" w:rsidRPr="00D4351C" w:rsidRDefault="00BC084E" w:rsidP="00D4351C">
      <w:pPr>
        <w:ind w:firstLine="709"/>
        <w:jc w:val="both"/>
      </w:pPr>
      <w:r w:rsidRPr="00D4351C">
        <w:t>Доля обучающихся, систематически занимающихся физической культурой и спортом в общей численности обучающихся составила по итогам 2022 года 89,48 % или 14507 человек (2021 год – 14754 человека, доля 91,44 %).</w:t>
      </w:r>
    </w:p>
    <w:p w:rsidR="00BC084E" w:rsidRPr="00D4351C" w:rsidRDefault="00BC084E" w:rsidP="00D4351C">
      <w:pPr>
        <w:ind w:firstLine="709"/>
        <w:jc w:val="both"/>
      </w:pPr>
      <w:r w:rsidRPr="00D4351C">
        <w:t>Развитие инфраструктуры спорта выходит на новый уровень.</w:t>
      </w:r>
    </w:p>
    <w:p w:rsidR="00BC084E" w:rsidRPr="00D4351C" w:rsidRDefault="00BC084E" w:rsidP="00D4351C">
      <w:pPr>
        <w:pStyle w:val="afb"/>
        <w:spacing w:after="0" w:line="240" w:lineRule="auto"/>
        <w:ind w:left="0" w:firstLine="709"/>
        <w:jc w:val="both"/>
        <w:outlineLvl w:val="0"/>
        <w:rPr>
          <w:rFonts w:ascii="Times New Roman" w:eastAsia="Arial Unicode MS" w:hAnsi="Times New Roman"/>
          <w:iCs/>
          <w:sz w:val="24"/>
          <w:szCs w:val="24"/>
          <w:u w:color="000000"/>
          <w:lang w:eastAsia="en-US"/>
        </w:rPr>
      </w:pPr>
      <w:r w:rsidRPr="00D4351C">
        <w:rPr>
          <w:rFonts w:ascii="Times New Roman" w:eastAsia="Arial Unicode MS" w:hAnsi="Times New Roman"/>
          <w:iCs/>
          <w:sz w:val="24"/>
          <w:szCs w:val="24"/>
          <w:u w:color="000000"/>
          <w:lang w:eastAsia="en-US"/>
        </w:rPr>
        <w:t>Развитие материально-технической базы является решающим фактором в создании условий для реализации прав жителей округа на занятия физической культурой и спортом.</w:t>
      </w:r>
    </w:p>
    <w:p w:rsidR="00BC084E" w:rsidRPr="00D4351C" w:rsidRDefault="00BC084E" w:rsidP="00D4351C">
      <w:pPr>
        <w:pStyle w:val="Standard"/>
        <w:ind w:firstLine="709"/>
        <w:jc w:val="both"/>
        <w:rPr>
          <w:rFonts w:eastAsia="Arial Unicode MS"/>
          <w:iCs/>
          <w:lang w:eastAsia="en-US"/>
        </w:rPr>
      </w:pPr>
      <w:r w:rsidRPr="00D4351C">
        <w:rPr>
          <w:rFonts w:eastAsia="Arial Unicode MS"/>
          <w:iCs/>
          <w:lang w:eastAsia="en-US"/>
        </w:rPr>
        <w:t>В 2022 году в ДЮСШ «Спартак» закончен ремонт внутренних помещений. В ДЮСШ «</w:t>
      </w:r>
      <w:proofErr w:type="spellStart"/>
      <w:r w:rsidRPr="00D4351C">
        <w:rPr>
          <w:rFonts w:eastAsia="Arial Unicode MS"/>
          <w:iCs/>
          <w:lang w:eastAsia="en-US"/>
        </w:rPr>
        <w:t>Выксунец</w:t>
      </w:r>
      <w:proofErr w:type="spellEnd"/>
      <w:r w:rsidRPr="00D4351C">
        <w:rPr>
          <w:rFonts w:eastAsia="Arial Unicode MS"/>
          <w:iCs/>
          <w:lang w:eastAsia="en-US"/>
        </w:rPr>
        <w:t xml:space="preserve">» отремонтирован спортивный зал в здании по ул. Красные Зори, 30а, помещение для отделения велоспорта по адресу ул. Красные Зори, 26, отремонтирован фасад </w:t>
      </w:r>
      <w:proofErr w:type="spellStart"/>
      <w:r w:rsidRPr="00D4351C">
        <w:rPr>
          <w:rFonts w:eastAsia="Arial Unicode MS"/>
          <w:iCs/>
          <w:lang w:eastAsia="en-US"/>
        </w:rPr>
        <w:t>спорткорпуса</w:t>
      </w:r>
      <w:proofErr w:type="spellEnd"/>
      <w:r w:rsidRPr="00D4351C">
        <w:rPr>
          <w:rFonts w:eastAsia="Arial Unicode MS"/>
          <w:iCs/>
          <w:lang w:eastAsia="en-US"/>
        </w:rPr>
        <w:t xml:space="preserve"> «Металлург», стадион «Металлург» и стадион в п. Дружба оборудованы новыми современными трибунами.</w:t>
      </w:r>
    </w:p>
    <w:p w:rsidR="00BC084E" w:rsidRPr="00D4351C" w:rsidRDefault="00BC084E" w:rsidP="00D4351C">
      <w:pPr>
        <w:pStyle w:val="afb"/>
        <w:spacing w:after="0" w:line="240" w:lineRule="auto"/>
        <w:ind w:left="0" w:firstLine="709"/>
        <w:jc w:val="both"/>
        <w:outlineLvl w:val="0"/>
        <w:rPr>
          <w:rFonts w:ascii="Times New Roman" w:hAnsi="Times New Roman"/>
          <w:sz w:val="24"/>
          <w:szCs w:val="24"/>
        </w:rPr>
      </w:pPr>
      <w:r w:rsidRPr="00D4351C">
        <w:rPr>
          <w:rFonts w:ascii="Times New Roman" w:hAnsi="Times New Roman"/>
          <w:sz w:val="24"/>
          <w:szCs w:val="24"/>
        </w:rPr>
        <w:t>В округе работают 6 учреждений спортивной направленности: МБУ ДО ДЮСШ «</w:t>
      </w:r>
      <w:proofErr w:type="spellStart"/>
      <w:r w:rsidRPr="00D4351C">
        <w:rPr>
          <w:rFonts w:ascii="Times New Roman" w:hAnsi="Times New Roman"/>
          <w:sz w:val="24"/>
          <w:szCs w:val="24"/>
        </w:rPr>
        <w:t>Выксунец</w:t>
      </w:r>
      <w:proofErr w:type="spellEnd"/>
      <w:r w:rsidRPr="00D4351C">
        <w:rPr>
          <w:rFonts w:ascii="Times New Roman" w:hAnsi="Times New Roman"/>
          <w:sz w:val="24"/>
          <w:szCs w:val="24"/>
        </w:rPr>
        <w:t>», МБУ ДО ДЮСШ «Спартак», МБУ «Олимп», МКУ «Жемчужина», МАУ «ФОК «Баташев Арена», МБУ «Металлург», в состав которого входят спортивные объекты: стадион «Металлург», стадион «Авангард», спортивный корпус «Металлург», 86 плоскостных сооружений.</w:t>
      </w:r>
    </w:p>
    <w:p w:rsidR="00BC084E" w:rsidRPr="00D4351C" w:rsidRDefault="00BC084E" w:rsidP="00D4351C">
      <w:pPr>
        <w:pStyle w:val="afb"/>
        <w:spacing w:after="0" w:line="240" w:lineRule="auto"/>
        <w:ind w:left="0" w:firstLine="709"/>
        <w:jc w:val="both"/>
        <w:outlineLvl w:val="0"/>
        <w:rPr>
          <w:rFonts w:ascii="Times New Roman" w:hAnsi="Times New Roman"/>
          <w:sz w:val="24"/>
          <w:szCs w:val="24"/>
        </w:rPr>
      </w:pPr>
      <w:r w:rsidRPr="00D4351C">
        <w:rPr>
          <w:rFonts w:ascii="Times New Roman" w:hAnsi="Times New Roman"/>
          <w:sz w:val="24"/>
          <w:szCs w:val="24"/>
        </w:rPr>
        <w:t>Количество воспитанников спортивных школ в отчетном году составило 1240 чел. в МБУ ДО ДЮСШ «</w:t>
      </w:r>
      <w:proofErr w:type="spellStart"/>
      <w:r w:rsidRPr="00D4351C">
        <w:rPr>
          <w:rFonts w:ascii="Times New Roman" w:hAnsi="Times New Roman"/>
          <w:sz w:val="24"/>
          <w:szCs w:val="24"/>
        </w:rPr>
        <w:t>Выксунец</w:t>
      </w:r>
      <w:proofErr w:type="spellEnd"/>
      <w:r w:rsidRPr="00D4351C">
        <w:rPr>
          <w:rFonts w:ascii="Times New Roman" w:hAnsi="Times New Roman"/>
          <w:sz w:val="24"/>
          <w:szCs w:val="24"/>
        </w:rPr>
        <w:t>» (в 2021 году- 1225) и 789 чел. в МБУ ДО ДЮСШ «Спартак» (в 2021 году - 862).</w:t>
      </w:r>
    </w:p>
    <w:p w:rsidR="00BC084E" w:rsidRPr="00D4351C" w:rsidRDefault="00BC084E" w:rsidP="00D4351C">
      <w:pPr>
        <w:tabs>
          <w:tab w:val="left" w:pos="567"/>
          <w:tab w:val="left" w:pos="6945"/>
        </w:tabs>
        <w:ind w:firstLine="709"/>
        <w:jc w:val="both"/>
      </w:pPr>
      <w:r w:rsidRPr="00D4351C">
        <w:t>В 2022 году продолжена работа по пропаганде здорового образа жизни среди жителей городского округа город Выкса.</w:t>
      </w:r>
    </w:p>
    <w:p w:rsidR="00BC084E" w:rsidRPr="00D4351C" w:rsidRDefault="00BC084E" w:rsidP="00D4351C">
      <w:pPr>
        <w:ind w:firstLine="709"/>
        <w:jc w:val="both"/>
      </w:pPr>
      <w:r w:rsidRPr="00D4351C">
        <w:t>Большое внимание уделяется сохранению сложившихся традиций и повышению потенциала наших спортсменов, достигающих значимых результатов и получающих признание на высшем уровне. Для этого организуются учебно-тренировочные сборы, на выксунской площадке ежегодно проводятся соревнования российского уровня, обеспечивается участие выксунских спортсменов в мировых первенствах.</w:t>
      </w:r>
    </w:p>
    <w:p w:rsidR="00BC084E" w:rsidRPr="00D4351C" w:rsidRDefault="00BC084E" w:rsidP="00D4351C">
      <w:pPr>
        <w:ind w:firstLine="709"/>
        <w:jc w:val="both"/>
      </w:pPr>
      <w:r w:rsidRPr="00D4351C">
        <w:t xml:space="preserve">Важным показателем развития отрасли является уровень развития спорта высших достижений. </w:t>
      </w:r>
    </w:p>
    <w:p w:rsidR="00BC084E" w:rsidRPr="00D4351C" w:rsidRDefault="00BC084E" w:rsidP="00D4351C">
      <w:pPr>
        <w:ind w:firstLine="709"/>
        <w:jc w:val="both"/>
      </w:pPr>
      <w:r w:rsidRPr="00D4351C">
        <w:t>Выступления наших спортсменов оказались достаточно успешными-завоевано 169 медалей различного достоинства. 68 раз наши земляки становились лучшими. 60 раз выксунские спортсмены поднимались на пьедестал почета на чемпионатах и первенствах Нижегородской области, 30 на соревнованиях ПФО, 19 - на первенствах и чемпионатах Российской Федерации, 3-на международной арене. Успехи отмечены не только медалями, но и присвоением спортивных разрядов и званий. В 2022 году 64 спортсменам присвоен массовый разряд; 20 спортсменам – 1 разряд; 17 спортсменам – Кандидат в мастера спорта (КМС); 1 спортсмену присвоено звание мастера спорта (МС).</w:t>
      </w:r>
    </w:p>
    <w:p w:rsidR="00BC084E" w:rsidRPr="00D4351C" w:rsidRDefault="00BC084E" w:rsidP="00D4351C">
      <w:pPr>
        <w:ind w:firstLine="709"/>
        <w:jc w:val="both"/>
      </w:pPr>
      <w:r w:rsidRPr="00D4351C">
        <w:t>Копилка достижений выксунских спортсменов в 2022 году заметно пополнилась медалями Чемпионатов Мира, Европы и России.</w:t>
      </w:r>
    </w:p>
    <w:p w:rsidR="00BC084E" w:rsidRPr="00D4351C" w:rsidRDefault="00BC084E" w:rsidP="00D4351C">
      <w:pPr>
        <w:ind w:firstLine="709"/>
        <w:jc w:val="both"/>
      </w:pPr>
      <w:r w:rsidRPr="00D4351C">
        <w:t>Согласно плану спортивно-массовых мероприятий, в 2022 году было проведено 198 мероприятия и соревнования по различным видам спорта среди различных категорий и возрастных групп. Основная доля - это мероприятия муниципального уровня - 169, 19 -регионального, 9 - межрегионального и 1 - всероссийского уровня.  В соревнованиях приняли участие порядка 27500 чел.</w:t>
      </w:r>
    </w:p>
    <w:p w:rsidR="00BC084E" w:rsidRPr="00D4351C" w:rsidRDefault="00BC084E" w:rsidP="00D4351C">
      <w:pPr>
        <w:ind w:firstLine="709"/>
        <w:jc w:val="both"/>
      </w:pPr>
      <w:r w:rsidRPr="00D4351C">
        <w:t>Все мероприятия осуществлялись за счет местного бюджета и внебюджетных источников. Общая сумма ассигнований в развитие физической культуры и спорта в 2022 году составила 199,15 млн. руб., на 13,3 млн. руб. больше, чем в 2021 году (185,85 млн.руб.).</w:t>
      </w:r>
    </w:p>
    <w:p w:rsidR="00BC084E" w:rsidRPr="00D4351C" w:rsidRDefault="00BC084E" w:rsidP="00D4351C">
      <w:pPr>
        <w:tabs>
          <w:tab w:val="left" w:pos="567"/>
          <w:tab w:val="left" w:pos="6945"/>
        </w:tabs>
        <w:ind w:firstLine="709"/>
        <w:jc w:val="both"/>
      </w:pPr>
      <w:r w:rsidRPr="00D4351C">
        <w:t>На территории городского округа город Выкса проведен ряд крупных соревнований:</w:t>
      </w:r>
    </w:p>
    <w:p w:rsidR="00BC084E" w:rsidRPr="00D4351C" w:rsidRDefault="00BC084E" w:rsidP="00D4351C">
      <w:pPr>
        <w:pStyle w:val="Standard"/>
        <w:ind w:firstLine="709"/>
        <w:jc w:val="both"/>
      </w:pPr>
      <w:r w:rsidRPr="00D4351C">
        <w:t>1) первенство России (зона «Приволжье») по мини-футболу среди юношей;</w:t>
      </w:r>
    </w:p>
    <w:p w:rsidR="00BC084E" w:rsidRPr="00D4351C" w:rsidRDefault="00BC084E" w:rsidP="00D4351C">
      <w:pPr>
        <w:pStyle w:val="Standard"/>
        <w:ind w:firstLine="709"/>
        <w:jc w:val="both"/>
      </w:pPr>
      <w:r w:rsidRPr="00D4351C">
        <w:t>2) первенство России (зона «Приволжье») по хоккею с шайбой среди юношей;</w:t>
      </w:r>
    </w:p>
    <w:p w:rsidR="00BC084E" w:rsidRPr="00D4351C" w:rsidRDefault="00BC084E" w:rsidP="00D4351C">
      <w:pPr>
        <w:pStyle w:val="Standard"/>
        <w:ind w:firstLine="709"/>
        <w:jc w:val="both"/>
      </w:pPr>
      <w:r w:rsidRPr="00D4351C">
        <w:t>3) Всероссийские соревнования по велоспорту среди юношей;</w:t>
      </w:r>
    </w:p>
    <w:p w:rsidR="00BC084E" w:rsidRPr="00D4351C" w:rsidRDefault="00BC084E" w:rsidP="00D4351C">
      <w:pPr>
        <w:pStyle w:val="Standard"/>
        <w:ind w:firstLine="709"/>
        <w:jc w:val="both"/>
      </w:pPr>
      <w:r w:rsidRPr="00D4351C">
        <w:t>4) Межрегиональный турнир городов России по художественной гимнастике, памяти Р.Я. Анисимовой;</w:t>
      </w:r>
    </w:p>
    <w:p w:rsidR="00BC084E" w:rsidRPr="00D4351C" w:rsidRDefault="00BC084E" w:rsidP="00D4351C">
      <w:pPr>
        <w:pStyle w:val="Standard"/>
        <w:ind w:firstLine="709"/>
        <w:jc w:val="both"/>
      </w:pPr>
      <w:r w:rsidRPr="00D4351C">
        <w:t>5) «</w:t>
      </w:r>
      <w:proofErr w:type="spellStart"/>
      <w:r w:rsidRPr="00D4351C">
        <w:t>Малышиада</w:t>
      </w:r>
      <w:proofErr w:type="spellEnd"/>
      <w:r w:rsidRPr="00D4351C">
        <w:t>» (зона Нижегородской области);</w:t>
      </w:r>
    </w:p>
    <w:p w:rsidR="00BC084E" w:rsidRPr="00D4351C" w:rsidRDefault="00BC084E" w:rsidP="00D4351C">
      <w:pPr>
        <w:pStyle w:val="Standard"/>
        <w:ind w:firstLine="709"/>
        <w:jc w:val="both"/>
      </w:pPr>
      <w:r w:rsidRPr="00D4351C">
        <w:t>6) традиционный открытый турнир по волейболу «Кубок энергетика»;</w:t>
      </w:r>
    </w:p>
    <w:p w:rsidR="00BC084E" w:rsidRPr="00D4351C" w:rsidRDefault="00BC084E" w:rsidP="00D4351C">
      <w:pPr>
        <w:pStyle w:val="Standard"/>
        <w:ind w:firstLine="709"/>
        <w:jc w:val="both"/>
      </w:pPr>
      <w:r w:rsidRPr="00D4351C">
        <w:t>7) проводились игры Чемпионатов области по футболу, волейболу.</w:t>
      </w:r>
    </w:p>
    <w:p w:rsidR="00BC084E" w:rsidRPr="00D4351C" w:rsidRDefault="00BC084E" w:rsidP="00D4351C">
      <w:pPr>
        <w:pStyle w:val="Standard"/>
        <w:tabs>
          <w:tab w:val="left" w:pos="567"/>
          <w:tab w:val="left" w:pos="6945"/>
        </w:tabs>
        <w:ind w:firstLine="709"/>
        <w:jc w:val="both"/>
      </w:pPr>
      <w:r w:rsidRPr="00D4351C">
        <w:t xml:space="preserve">Наиболее массовыми, зрелищными и популярными у </w:t>
      </w:r>
      <w:proofErr w:type="spellStart"/>
      <w:r w:rsidRPr="00D4351C">
        <w:t>выксунцев</w:t>
      </w:r>
      <w:proofErr w:type="spellEnd"/>
      <w:r w:rsidRPr="00D4351C">
        <w:t xml:space="preserve"> являются соревнования по лыжным гонкам «Лыжня России 2022», «Кросс нации 2022», футболу «Кожаный мяч», «Футбол в школу», эстафетные пробеги, осенне-зимний турнир по мини-футболу, Дни здоровья и спорта, Спартакиада среди дворовых команд. </w:t>
      </w:r>
    </w:p>
    <w:p w:rsidR="00BC084E" w:rsidRPr="00D4351C" w:rsidRDefault="00BC084E" w:rsidP="00D4351C">
      <w:pPr>
        <w:tabs>
          <w:tab w:val="left" w:pos="567"/>
          <w:tab w:val="left" w:pos="6945"/>
        </w:tabs>
        <w:ind w:firstLine="709"/>
        <w:jc w:val="both"/>
      </w:pPr>
      <w:r w:rsidRPr="00D4351C">
        <w:t>Ежегодно проводятся спортивные праздники к Дню молодежи, Дню города, Дню металлурга, Дню физкультурника, Дню народного единства, в рамках Новогодних, Рождественских праздников. Сборные команды администрации, ветеранов, трудовых коллективов принимают активное участие в областных Спартакиадах.</w:t>
      </w:r>
    </w:p>
    <w:p w:rsidR="00BC084E" w:rsidRPr="00D4351C" w:rsidRDefault="00BC084E" w:rsidP="00D4351C">
      <w:pPr>
        <w:pStyle w:val="Standard"/>
        <w:tabs>
          <w:tab w:val="left" w:pos="567"/>
          <w:tab w:val="left" w:pos="6945"/>
        </w:tabs>
        <w:ind w:firstLine="709"/>
        <w:jc w:val="both"/>
      </w:pPr>
      <w:r w:rsidRPr="00D4351C">
        <w:t>В связи с эпидемиологической ситуацией с COVID-19 в округе при проведении официальных соревнований обеспечивались меры безопасности участников и организаторов.</w:t>
      </w:r>
    </w:p>
    <w:p w:rsidR="00BC084E" w:rsidRPr="00D4351C" w:rsidRDefault="00BC084E" w:rsidP="00D4351C">
      <w:pPr>
        <w:ind w:firstLine="709"/>
        <w:jc w:val="both"/>
      </w:pPr>
      <w:r w:rsidRPr="00D4351C">
        <w:t xml:space="preserve">В зимний период на территории городского округа город Выкса заливаются открытые площадки и корты для массового катания на коньках, которые пользуются огромной популярностью как молодежи, так и взрослого населения. Работают две прокатные базы при стадионах «Металлург» и «Авангард». Прокат лыж организован на базе спортивного корпуса «Металлург», </w:t>
      </w:r>
      <w:proofErr w:type="spellStart"/>
      <w:r w:rsidRPr="00D4351C">
        <w:t>ФОКа</w:t>
      </w:r>
      <w:proofErr w:type="spellEnd"/>
      <w:r w:rsidRPr="00D4351C">
        <w:t xml:space="preserve"> «Баташев Арена».</w:t>
      </w:r>
    </w:p>
    <w:p w:rsidR="00BC084E" w:rsidRPr="00D4351C" w:rsidRDefault="00BC084E" w:rsidP="00D4351C">
      <w:pPr>
        <w:tabs>
          <w:tab w:val="left" w:pos="567"/>
          <w:tab w:val="left" w:pos="6945"/>
        </w:tabs>
        <w:ind w:firstLine="709"/>
        <w:jc w:val="both"/>
      </w:pPr>
      <w:r w:rsidRPr="00D4351C">
        <w:t>Продолжена работа по пропаганде здорового образа жизни среди жителей городского округа город Выкса средствами физической культуры и спорта, подготовке спортивных резервов для сборных команд Нижегородской области и России, спортсменов высокого класса.</w:t>
      </w:r>
    </w:p>
    <w:p w:rsidR="00BC084E" w:rsidRPr="00D4351C" w:rsidRDefault="00BC084E" w:rsidP="00D4351C">
      <w:pPr>
        <w:tabs>
          <w:tab w:val="left" w:pos="567"/>
          <w:tab w:val="left" w:pos="6945"/>
        </w:tabs>
        <w:ind w:firstLine="709"/>
        <w:jc w:val="both"/>
      </w:pPr>
      <w:r w:rsidRPr="00D4351C">
        <w:t>Для проведения и осуществления единой государственной политики в области физической культуры и спорта управление физической культуры и спорта работает в тесном контакте с управлением образования, управлением культуры, управлением социальной защиты населения, общественными организациями ВОИ и ВОГ, федерацией футбола города Выкса, предприятиями города, территориальными управлениями и др.</w:t>
      </w:r>
    </w:p>
    <w:p w:rsidR="00BC084E" w:rsidRPr="00D4351C" w:rsidRDefault="00BC084E" w:rsidP="00D4351C">
      <w:pPr>
        <w:ind w:firstLine="709"/>
        <w:jc w:val="both"/>
      </w:pPr>
      <w:r w:rsidRPr="00D4351C">
        <w:t>Продолжает работу Совет ветеранов спорта. Главное направление его деятельности – организация и проведение спортивных мероприятий, участие в областных соревнованиях, встречи с несовершеннолетними, стоящими на профилактических учетах.</w:t>
      </w:r>
    </w:p>
    <w:p w:rsidR="00BC084E" w:rsidRPr="00D4351C" w:rsidRDefault="00BC084E" w:rsidP="00D4351C">
      <w:pPr>
        <w:ind w:firstLine="709"/>
        <w:jc w:val="both"/>
      </w:pPr>
      <w:r w:rsidRPr="00D4351C">
        <w:t>Физкультурно-оздоровительную работу с детьми в дошкольных учреждениях проводят методисты. В дошкольных учреждениях создавались условия для занятий физической культурой, оборудовались спортивные комнаты, уголки здоровья, уличные игровые и спортивные площадки, приобретался спортивный инвентарь.</w:t>
      </w:r>
    </w:p>
    <w:p w:rsidR="00BC084E" w:rsidRPr="00D4351C" w:rsidRDefault="00BC084E" w:rsidP="00D4351C">
      <w:pPr>
        <w:pStyle w:val="Standard"/>
        <w:ind w:firstLine="709"/>
        <w:jc w:val="both"/>
      </w:pPr>
      <w:r w:rsidRPr="00D4351C">
        <w:t xml:space="preserve">Организация работы со студенческой молодежью строилась в тесном взаимодействии с преподавателями физкультуры. Команды студентов принимают активное участие в соревнованиях, проводимых на территории городского округа город Выкса.   </w:t>
      </w:r>
    </w:p>
    <w:p w:rsidR="00BC084E" w:rsidRPr="00D4351C" w:rsidRDefault="00BC084E" w:rsidP="00D4351C">
      <w:pPr>
        <w:pStyle w:val="Standard"/>
        <w:ind w:firstLine="709"/>
        <w:jc w:val="both"/>
      </w:pPr>
      <w:r w:rsidRPr="00D4351C">
        <w:t>На предприятиях и в организациях проходят спартакиады, зачеты по видам спорта. Сборные команды участвуют в соревнованиях городского округа город Выкса и областных мероприятиях трудовых коллективов, инвалидов, ветеранов, исполнительных и законодательных органов власти.</w:t>
      </w:r>
    </w:p>
    <w:p w:rsidR="00BC084E" w:rsidRPr="00D4351C" w:rsidRDefault="00BC084E" w:rsidP="00D4351C">
      <w:pPr>
        <w:pStyle w:val="Standard"/>
        <w:ind w:firstLine="709"/>
        <w:jc w:val="both"/>
      </w:pPr>
      <w:r w:rsidRPr="00D4351C">
        <w:t xml:space="preserve">В целях </w:t>
      </w:r>
      <w:proofErr w:type="gramStart"/>
      <w:r w:rsidRPr="00D4351C">
        <w:t>привлечения</w:t>
      </w:r>
      <w:proofErr w:type="gramEnd"/>
      <w:r w:rsidRPr="00D4351C">
        <w:t xml:space="preserve"> учащихся к регулярным занятиям физической культурой и спортом проводятся соревнования школьников на протяжении всего учебного года. Школы-победительницы принимают участие в областных финальных соревнованиях.</w:t>
      </w:r>
    </w:p>
    <w:p w:rsidR="00BC084E" w:rsidRPr="00D4351C" w:rsidRDefault="00BC084E" w:rsidP="00D4351C">
      <w:pPr>
        <w:pStyle w:val="Standard"/>
        <w:ind w:firstLine="709"/>
        <w:jc w:val="both"/>
      </w:pPr>
      <w:r w:rsidRPr="00D4351C">
        <w:t xml:space="preserve">С целью пропаганды здорового образа жизни среди сельского населения проводятся спортивные мероприятия по волейболу, стрельбе, настольному теннису, </w:t>
      </w:r>
      <w:proofErr w:type="spellStart"/>
      <w:r w:rsidRPr="00D4351C">
        <w:t>дартсу</w:t>
      </w:r>
      <w:proofErr w:type="spellEnd"/>
      <w:r w:rsidRPr="00D4351C">
        <w:t>, мини-футболу и спартакиада дворовых команд в рамках проекта «Спорт против наркотиков». Физкультурно-спортивная работа среди людей с ограниченными возможностями здоровья проводилась совместно с обществом инвалидов, глухонемых, социально-реабилитационным центром для несовершеннолетних.</w:t>
      </w:r>
    </w:p>
    <w:p w:rsidR="00BC084E" w:rsidRPr="00D4351C" w:rsidRDefault="00BC084E" w:rsidP="00D4351C">
      <w:pPr>
        <w:pStyle w:val="Standard"/>
        <w:ind w:firstLine="709"/>
        <w:jc w:val="both"/>
      </w:pPr>
      <w:r w:rsidRPr="00D4351C">
        <w:t xml:space="preserve">Среди данной категории населения проводились соревнования по волейболу, мини-футболу, настольному теннису, шашкам, шахматам, </w:t>
      </w:r>
      <w:proofErr w:type="spellStart"/>
      <w:r w:rsidRPr="00D4351C">
        <w:t>дартсу</w:t>
      </w:r>
      <w:proofErr w:type="spellEnd"/>
      <w:r w:rsidRPr="00D4351C">
        <w:t xml:space="preserve"> и другие.</w:t>
      </w:r>
    </w:p>
    <w:p w:rsidR="00BC084E" w:rsidRPr="00D4351C" w:rsidRDefault="00BC084E" w:rsidP="00D4351C">
      <w:pPr>
        <w:pStyle w:val="Standard"/>
        <w:ind w:firstLine="709"/>
        <w:jc w:val="both"/>
      </w:pPr>
      <w:r w:rsidRPr="00D4351C">
        <w:t xml:space="preserve">Сборные команды общества инвалидов принимают участие в областных спартакиадах, в которые входят: шашки, шахматы, домино, армреслинг, настольный теннис, плавание, мини-футбол, </w:t>
      </w:r>
      <w:proofErr w:type="spellStart"/>
      <w:r w:rsidRPr="00D4351C">
        <w:t>дартс</w:t>
      </w:r>
      <w:proofErr w:type="spellEnd"/>
      <w:r w:rsidRPr="00D4351C">
        <w:t>, папа, мама, я – спортивная семья, туристический слет.</w:t>
      </w:r>
    </w:p>
    <w:p w:rsidR="00BC084E" w:rsidRPr="00D4351C" w:rsidRDefault="00BC084E" w:rsidP="00D4351C">
      <w:pPr>
        <w:pStyle w:val="Standard"/>
        <w:tabs>
          <w:tab w:val="left" w:pos="567"/>
          <w:tab w:val="left" w:pos="6945"/>
        </w:tabs>
        <w:ind w:firstLine="709"/>
        <w:jc w:val="both"/>
      </w:pPr>
      <w:r w:rsidRPr="00D4351C">
        <w:t xml:space="preserve">Большое внимание уделялось развитию физической культуры и спорта по месту жительства. Городской округ город Выкса принимает участие в проекте «Спорт - в каждый двор». В 2022 году в рамках программы «Формирование комфортной городской среды» были установлены и построены спортивные площадки: две спортивные площадки для мини-футбола, две спортивные площадки для баскетбола, </w:t>
      </w:r>
      <w:proofErr w:type="spellStart"/>
      <w:r w:rsidRPr="00D4351C">
        <w:t>воркаут</w:t>
      </w:r>
      <w:proofErr w:type="spellEnd"/>
      <w:r w:rsidRPr="00D4351C">
        <w:t>-площадка, площадка с уличными тренажерами.</w:t>
      </w:r>
    </w:p>
    <w:p w:rsidR="00BC084E" w:rsidRPr="00D4351C" w:rsidRDefault="00BC084E" w:rsidP="00D4351C">
      <w:pPr>
        <w:pStyle w:val="Standard"/>
        <w:tabs>
          <w:tab w:val="left" w:pos="567"/>
          <w:tab w:val="left" w:pos="6945"/>
        </w:tabs>
        <w:ind w:firstLine="709"/>
        <w:jc w:val="both"/>
      </w:pPr>
      <w:r w:rsidRPr="00D4351C">
        <w:t>С целью пропаганды здорового образа жизни по месту жительства населения проводятся спортивные мероприятия: традиционный турнир по мини-футболу «Кубок Монастыря», фитнес зарядка, Спартакиада дворовых команд, вело-пикники, эстафетные пробеги по улицам города.</w:t>
      </w:r>
    </w:p>
    <w:p w:rsidR="00BC084E" w:rsidRPr="00D4351C" w:rsidRDefault="00BC084E" w:rsidP="00D4351C">
      <w:pPr>
        <w:ind w:firstLine="709"/>
        <w:jc w:val="both"/>
      </w:pPr>
      <w:r w:rsidRPr="00D4351C">
        <w:t>Основными партнерами управления физической культуры и спорта в сфере пропаганды физической культуры и спорта являются редакции периодических изданий «Выксунский рабочий» «Выкса в курсе», телевидение и радиовещание, Интернет, средства наружной рекламы.</w:t>
      </w:r>
    </w:p>
    <w:p w:rsidR="00BC084E" w:rsidRPr="00D4351C" w:rsidRDefault="00BC084E" w:rsidP="00D4351C">
      <w:pPr>
        <w:ind w:firstLine="709"/>
        <w:jc w:val="both"/>
      </w:pPr>
      <w:r w:rsidRPr="00D4351C">
        <w:t xml:space="preserve">Обширная информация о спорте размещается на официальном сайте администрации. </w:t>
      </w:r>
    </w:p>
    <w:p w:rsidR="00BC084E" w:rsidRPr="00D4351C" w:rsidRDefault="00BC084E" w:rsidP="00D4351C">
      <w:pPr>
        <w:ind w:firstLine="709"/>
        <w:jc w:val="both"/>
      </w:pPr>
      <w:r w:rsidRPr="00D4351C">
        <w:t>Управлением физической культуры и спорта были изготовлены и установлены баннеры по антинаркотической тематике и пропаганде ВСК ГТО.</w:t>
      </w:r>
    </w:p>
    <w:p w:rsidR="00BC084E" w:rsidRPr="00D4351C" w:rsidRDefault="00BC084E" w:rsidP="00D4351C">
      <w:pPr>
        <w:tabs>
          <w:tab w:val="left" w:pos="567"/>
        </w:tabs>
        <w:ind w:firstLine="709"/>
        <w:jc w:val="both"/>
      </w:pPr>
      <w:r w:rsidRPr="00D4351C">
        <w:t>Полномочиями муниципального центра тестирования наделено муниципальное бюджетное учреждение дополнительного образования «Детско-юношеская спортивная школа «</w:t>
      </w:r>
      <w:proofErr w:type="spellStart"/>
      <w:r w:rsidRPr="00D4351C">
        <w:t>Выксунец</w:t>
      </w:r>
      <w:proofErr w:type="spellEnd"/>
      <w:r w:rsidRPr="00D4351C">
        <w:t xml:space="preserve">». </w:t>
      </w:r>
    </w:p>
    <w:p w:rsidR="00BC084E" w:rsidRPr="00D4351C" w:rsidRDefault="00BC084E" w:rsidP="00D4351C">
      <w:pPr>
        <w:tabs>
          <w:tab w:val="left" w:pos="567"/>
        </w:tabs>
        <w:ind w:firstLine="709"/>
        <w:jc w:val="both"/>
      </w:pPr>
      <w:r w:rsidRPr="00D4351C">
        <w:t>Муниципальным Центром тестирования ВФСК ГТО за отчетный период проведено 40 мероприятий из которых:</w:t>
      </w:r>
    </w:p>
    <w:p w:rsidR="00BC084E" w:rsidRPr="00D4351C" w:rsidRDefault="00BC084E" w:rsidP="00D4351C">
      <w:pPr>
        <w:tabs>
          <w:tab w:val="left" w:pos="567"/>
        </w:tabs>
        <w:ind w:firstLine="709"/>
        <w:jc w:val="both"/>
      </w:pPr>
      <w:r w:rsidRPr="00D4351C">
        <w:t>36 тестирований нормативов ВФСК ГТО и 4 фестиваля, 1 детская спартакиада и 1 новогодний турнир.</w:t>
      </w:r>
    </w:p>
    <w:p w:rsidR="00BC084E" w:rsidRPr="00D4351C" w:rsidRDefault="00BC084E" w:rsidP="00D4351C">
      <w:pPr>
        <w:tabs>
          <w:tab w:val="left" w:pos="567"/>
        </w:tabs>
        <w:ind w:firstLine="709"/>
        <w:jc w:val="both"/>
      </w:pPr>
      <w:r w:rsidRPr="00D4351C">
        <w:t>В тестированиях ВФСК ГТО за 2022 год приняли участие 1509 человек от 6 до 70 лет и старше. Было вручено 706 знаков отличия: 276 золотых, 244 серебряных, 187 бронзовых.</w:t>
      </w:r>
    </w:p>
    <w:p w:rsidR="00BC084E" w:rsidRPr="00D4351C" w:rsidRDefault="00BC084E" w:rsidP="00D4351C">
      <w:pPr>
        <w:tabs>
          <w:tab w:val="left" w:pos="567"/>
        </w:tabs>
        <w:ind w:firstLine="709"/>
        <w:jc w:val="both"/>
      </w:pPr>
      <w:r w:rsidRPr="00D4351C">
        <w:t>В округе работают 14 дворовых тренеров. Более 400 детей и подростков, не охваченных дополнительным образованием в сфере физической культуры и спорта, занимаются под руководством дворовых тренеров и принимают участие в Спартакиаде дворовых команд по 6 видам спорта. Дворовые команды самостоятельно поддерживают в порядке закрепленную территорию, заливают лед. Управление со своей стороны помогает в укреплении материально-технической базы-в качестве призов вручает необходимый для занятий инвентарь.</w:t>
      </w:r>
    </w:p>
    <w:p w:rsidR="00BC084E" w:rsidRPr="00D4351C" w:rsidRDefault="00BC084E" w:rsidP="00D4351C">
      <w:pPr>
        <w:ind w:firstLine="709"/>
        <w:jc w:val="both"/>
      </w:pPr>
      <w:r w:rsidRPr="00D4351C">
        <w:t>Сегодня очевидно, что развитие физической культуры и спорта в городском округе город Выкса требует комплексного и системного подхода.</w:t>
      </w:r>
    </w:p>
    <w:p w:rsidR="00BC084E" w:rsidRPr="00D4351C" w:rsidRDefault="00BC084E" w:rsidP="00D4351C">
      <w:pPr>
        <w:ind w:firstLine="709"/>
        <w:jc w:val="both"/>
      </w:pPr>
      <w:r w:rsidRPr="00D4351C">
        <w:t>Укрепление здоровья и повышение уровня физической подготовленности становятся потребностью для различных слоев населения. Увеличивается количество проведенных соревнований и выездов на вышестоящий уровень.</w:t>
      </w:r>
    </w:p>
    <w:p w:rsidR="00BC084E" w:rsidRPr="00D4351C" w:rsidRDefault="00BC084E" w:rsidP="00D4351C">
      <w:pPr>
        <w:pStyle w:val="Standard"/>
        <w:ind w:firstLine="709"/>
        <w:jc w:val="both"/>
      </w:pPr>
      <w:r w:rsidRPr="00D4351C">
        <w:t>Однако следует отметить, что обеспеченность спортивными сооружениями по-прежнему остается ниже относительно федеральных нормативов.</w:t>
      </w:r>
    </w:p>
    <w:p w:rsidR="00BC084E" w:rsidRPr="00D4351C" w:rsidRDefault="00BC084E" w:rsidP="00D4351C">
      <w:pPr>
        <w:ind w:firstLine="709"/>
        <w:jc w:val="both"/>
      </w:pPr>
      <w:r w:rsidRPr="00D4351C">
        <w:t xml:space="preserve">Пропускная способность спортивных сооружений округа в 2022 году составила 55,4 % </w:t>
      </w:r>
    </w:p>
    <w:p w:rsidR="00BC084E" w:rsidRPr="00D4351C" w:rsidRDefault="00BC084E" w:rsidP="00D4351C">
      <w:pPr>
        <w:ind w:firstLine="709"/>
        <w:jc w:val="both"/>
      </w:pPr>
      <w:r w:rsidRPr="00D4351C">
        <w:t xml:space="preserve">Развитие материально-технической базы является решающим фактором в создании условий для реализации прав жителей округа на занятия физической культурой и спортом. </w:t>
      </w:r>
    </w:p>
    <w:p w:rsidR="00BC084E" w:rsidRPr="00D4351C" w:rsidRDefault="00BC084E" w:rsidP="00D4351C">
      <w:pPr>
        <w:ind w:firstLine="709"/>
        <w:jc w:val="both"/>
      </w:pPr>
      <w:r w:rsidRPr="00D4351C">
        <w:t>Вместе с тем, остаются существенные проблемы и нерешенные вопросы:</w:t>
      </w:r>
    </w:p>
    <w:p w:rsidR="00BC084E" w:rsidRPr="00D4351C" w:rsidRDefault="00BC084E" w:rsidP="00D4351C">
      <w:pPr>
        <w:ind w:firstLine="709"/>
        <w:jc w:val="both"/>
      </w:pPr>
      <w:r w:rsidRPr="00D4351C">
        <w:t>1) нехватка спортивных объектов (спортивных залов, плоскостных сооружений);</w:t>
      </w:r>
    </w:p>
    <w:p w:rsidR="00BC084E" w:rsidRPr="00D4351C" w:rsidRDefault="00BC084E" w:rsidP="00D4351C">
      <w:pPr>
        <w:ind w:firstLine="709"/>
        <w:jc w:val="both"/>
      </w:pPr>
      <w:r w:rsidRPr="00D4351C">
        <w:t>2) отсутствие спортивного врача;</w:t>
      </w:r>
    </w:p>
    <w:p w:rsidR="00BC084E" w:rsidRPr="00D4351C" w:rsidRDefault="00BC084E" w:rsidP="00D4351C">
      <w:pPr>
        <w:ind w:firstLine="709"/>
        <w:jc w:val="both"/>
      </w:pPr>
      <w:r w:rsidRPr="00D4351C">
        <w:t>3) подготовка судей по видам спорта;</w:t>
      </w:r>
    </w:p>
    <w:p w:rsidR="00BC084E" w:rsidRPr="00D4351C" w:rsidRDefault="00BC084E" w:rsidP="00D4351C">
      <w:pPr>
        <w:ind w:firstLine="709"/>
        <w:jc w:val="both"/>
      </w:pPr>
      <w:r w:rsidRPr="00D4351C">
        <w:t>4) повышение эффективности использования материально-спортивной базы;</w:t>
      </w:r>
    </w:p>
    <w:p w:rsidR="00BC084E" w:rsidRPr="00D4351C" w:rsidRDefault="00BC084E" w:rsidP="00D4351C">
      <w:pPr>
        <w:ind w:firstLine="709"/>
        <w:jc w:val="both"/>
      </w:pPr>
      <w:r w:rsidRPr="00D4351C">
        <w:t>5) изучение потребностей населения в спортивных услугах, при открытии новых видов спорта, нетрадиционных видов спорта.</w:t>
      </w:r>
    </w:p>
    <w:p w:rsidR="00D67042" w:rsidRPr="00D4351C" w:rsidRDefault="00D67042" w:rsidP="00D4351C">
      <w:pPr>
        <w:pStyle w:val="Standard"/>
        <w:ind w:firstLine="709"/>
        <w:rPr>
          <w:b/>
          <w:bCs/>
        </w:rPr>
      </w:pPr>
    </w:p>
    <w:p w:rsidR="00B96C8D" w:rsidRPr="00D4351C" w:rsidRDefault="00B96C8D" w:rsidP="00D4351C">
      <w:pPr>
        <w:pStyle w:val="Standard"/>
        <w:ind w:firstLine="709"/>
        <w:rPr>
          <w:b/>
          <w:bCs/>
        </w:rPr>
      </w:pPr>
      <w:r w:rsidRPr="00D4351C">
        <w:rPr>
          <w:b/>
          <w:bCs/>
        </w:rPr>
        <w:t>Глава 7. Жилищное строительство и обеспечение граждан жильем</w:t>
      </w:r>
    </w:p>
    <w:p w:rsidR="00E902CE" w:rsidRPr="00D4351C" w:rsidRDefault="00E902CE" w:rsidP="00D4351C">
      <w:pPr>
        <w:shd w:val="clear" w:color="auto" w:fill="FFFFFF"/>
        <w:ind w:firstLine="709"/>
        <w:jc w:val="both"/>
      </w:pPr>
    </w:p>
    <w:p w:rsidR="00BC084E" w:rsidRPr="00D4351C" w:rsidRDefault="00BC084E" w:rsidP="00D4351C">
      <w:pPr>
        <w:shd w:val="clear" w:color="auto" w:fill="FFFFFF"/>
        <w:ind w:firstLine="709"/>
        <w:jc w:val="both"/>
      </w:pPr>
      <w:r w:rsidRPr="00D4351C">
        <w:t>Обеспечение граждан доступным и комфортным жильем продолжает оставаться одной из самых актуальных задач на сегодняшний день.</w:t>
      </w:r>
    </w:p>
    <w:p w:rsidR="00BC084E" w:rsidRPr="00D4351C" w:rsidRDefault="00BC084E" w:rsidP="00D4351C">
      <w:pPr>
        <w:ind w:firstLine="709"/>
        <w:jc w:val="both"/>
      </w:pPr>
      <w:r w:rsidRPr="00D4351C">
        <w:t>По состоянию на 01.01.202</w:t>
      </w:r>
      <w:r w:rsidR="003F1A9A" w:rsidRPr="00D4351C">
        <w:t>3</w:t>
      </w:r>
      <w:r w:rsidRPr="00D4351C">
        <w:t xml:space="preserve"> года общая площадь жилищного фонда городского округа составила 22</w:t>
      </w:r>
      <w:r w:rsidR="003F1A9A" w:rsidRPr="00D4351C">
        <w:t>31,4</w:t>
      </w:r>
      <w:r w:rsidRPr="00D4351C">
        <w:t xml:space="preserve"> тыс. кв. м. В отчетном году введено 30,317 тыс. кв. м жилья, (2021 год – 32,454 тыс. кв. м ;2020 год – 39,832 тыс. кв. м), в расчете на душу населения введено - 0,41 кв. м (2021 год – 0,40 кв.м.; 2020 год – 0,49 кв. м). </w:t>
      </w:r>
    </w:p>
    <w:p w:rsidR="00BC084E" w:rsidRPr="00D4351C" w:rsidRDefault="00BC084E" w:rsidP="00D4351C">
      <w:pPr>
        <w:ind w:firstLine="709"/>
        <w:jc w:val="both"/>
      </w:pPr>
      <w:r w:rsidRPr="00D4351C">
        <w:t>Общая площадь помещений, приходящаяся в среднем на одного жителя городского округа в 2022 году, составила 30,</w:t>
      </w:r>
      <w:r w:rsidR="003F1A9A" w:rsidRPr="00D4351C">
        <w:t>6</w:t>
      </w:r>
      <w:r w:rsidRPr="00D4351C">
        <w:t xml:space="preserve"> кв.м. (2021 год - 27,13 кв. м.).</w:t>
      </w:r>
    </w:p>
    <w:p w:rsidR="00BC084E" w:rsidRPr="00D4351C" w:rsidRDefault="00BC084E" w:rsidP="00D4351C">
      <w:pPr>
        <w:suppressAutoHyphens/>
        <w:ind w:firstLine="709"/>
        <w:jc w:val="both"/>
      </w:pPr>
      <w:r w:rsidRPr="00D4351C">
        <w:t>В целом за последние 13 лет на территории округа введено 446,295 тыс. кв. м жилой площади, включая индивидуальные жилые дома.</w:t>
      </w:r>
    </w:p>
    <w:p w:rsidR="00BC084E" w:rsidRPr="008E6A77" w:rsidRDefault="00BC084E" w:rsidP="00BC084E">
      <w:pPr>
        <w:suppressAutoHyphens/>
        <w:ind w:firstLine="567"/>
        <w:jc w:val="center"/>
      </w:pPr>
      <w:r w:rsidRPr="008E6A77">
        <w:t>Ввод общей площади жилья по годам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738"/>
        <w:gridCol w:w="736"/>
        <w:gridCol w:w="736"/>
        <w:gridCol w:w="736"/>
        <w:gridCol w:w="736"/>
        <w:gridCol w:w="735"/>
        <w:gridCol w:w="642"/>
        <w:gridCol w:w="735"/>
        <w:gridCol w:w="735"/>
        <w:gridCol w:w="736"/>
        <w:gridCol w:w="711"/>
        <w:gridCol w:w="911"/>
      </w:tblGrid>
      <w:tr w:rsidR="00BC084E" w:rsidRPr="008E6A77" w:rsidTr="00D4351C">
        <w:trPr>
          <w:trHeight w:val="319"/>
          <w:jc w:val="center"/>
        </w:trPr>
        <w:tc>
          <w:tcPr>
            <w:tcW w:w="385" w:type="pct"/>
            <w:vAlign w:val="center"/>
          </w:tcPr>
          <w:p w:rsidR="00BC084E" w:rsidRPr="008E6A77" w:rsidRDefault="00BC084E" w:rsidP="00D4351C">
            <w:pPr>
              <w:suppressAutoHyphens/>
              <w:jc w:val="center"/>
              <w:rPr>
                <w:sz w:val="18"/>
                <w:szCs w:val="18"/>
              </w:rPr>
            </w:pPr>
            <w:r w:rsidRPr="008E6A77">
              <w:rPr>
                <w:sz w:val="18"/>
                <w:szCs w:val="18"/>
              </w:rPr>
              <w:t>2010</w:t>
            </w:r>
          </w:p>
        </w:tc>
        <w:tc>
          <w:tcPr>
            <w:tcW w:w="384" w:type="pct"/>
            <w:vAlign w:val="center"/>
          </w:tcPr>
          <w:p w:rsidR="00BC084E" w:rsidRPr="008E6A77" w:rsidRDefault="00BC084E" w:rsidP="00D4351C">
            <w:pPr>
              <w:suppressAutoHyphens/>
              <w:jc w:val="center"/>
              <w:rPr>
                <w:sz w:val="18"/>
                <w:szCs w:val="18"/>
              </w:rPr>
            </w:pPr>
            <w:r w:rsidRPr="008E6A77">
              <w:rPr>
                <w:sz w:val="18"/>
                <w:szCs w:val="18"/>
              </w:rPr>
              <w:t>2011</w:t>
            </w:r>
          </w:p>
        </w:tc>
        <w:tc>
          <w:tcPr>
            <w:tcW w:w="383" w:type="pct"/>
            <w:vAlign w:val="center"/>
          </w:tcPr>
          <w:p w:rsidR="00BC084E" w:rsidRPr="008E6A77" w:rsidRDefault="00BC084E" w:rsidP="00D4351C">
            <w:pPr>
              <w:suppressAutoHyphens/>
              <w:jc w:val="center"/>
              <w:rPr>
                <w:sz w:val="18"/>
                <w:szCs w:val="18"/>
              </w:rPr>
            </w:pPr>
            <w:r w:rsidRPr="008E6A77">
              <w:rPr>
                <w:sz w:val="18"/>
                <w:szCs w:val="18"/>
              </w:rPr>
              <w:t>2012</w:t>
            </w:r>
          </w:p>
        </w:tc>
        <w:tc>
          <w:tcPr>
            <w:tcW w:w="383" w:type="pct"/>
            <w:vAlign w:val="center"/>
          </w:tcPr>
          <w:p w:rsidR="00BC084E" w:rsidRPr="008E6A77" w:rsidRDefault="00BC084E" w:rsidP="00D4351C">
            <w:pPr>
              <w:suppressAutoHyphens/>
              <w:jc w:val="center"/>
              <w:rPr>
                <w:sz w:val="18"/>
                <w:szCs w:val="18"/>
              </w:rPr>
            </w:pPr>
            <w:r w:rsidRPr="008E6A77">
              <w:rPr>
                <w:sz w:val="18"/>
                <w:szCs w:val="18"/>
              </w:rPr>
              <w:t>2013</w:t>
            </w:r>
          </w:p>
        </w:tc>
        <w:tc>
          <w:tcPr>
            <w:tcW w:w="383" w:type="pct"/>
            <w:vAlign w:val="center"/>
          </w:tcPr>
          <w:p w:rsidR="00BC084E" w:rsidRPr="008E6A77" w:rsidRDefault="00BC084E" w:rsidP="00D4351C">
            <w:pPr>
              <w:suppressAutoHyphens/>
              <w:jc w:val="center"/>
              <w:rPr>
                <w:sz w:val="18"/>
                <w:szCs w:val="18"/>
              </w:rPr>
            </w:pPr>
            <w:r w:rsidRPr="008E6A77">
              <w:rPr>
                <w:sz w:val="18"/>
                <w:szCs w:val="18"/>
              </w:rPr>
              <w:t>2014</w:t>
            </w:r>
          </w:p>
        </w:tc>
        <w:tc>
          <w:tcPr>
            <w:tcW w:w="383" w:type="pct"/>
            <w:vAlign w:val="center"/>
          </w:tcPr>
          <w:p w:rsidR="00BC084E" w:rsidRPr="008E6A77" w:rsidRDefault="00BC084E" w:rsidP="00D4351C">
            <w:pPr>
              <w:suppressAutoHyphens/>
              <w:jc w:val="center"/>
              <w:rPr>
                <w:sz w:val="18"/>
                <w:szCs w:val="18"/>
              </w:rPr>
            </w:pPr>
            <w:r w:rsidRPr="008E6A77">
              <w:rPr>
                <w:sz w:val="18"/>
                <w:szCs w:val="18"/>
              </w:rPr>
              <w:t>2015</w:t>
            </w:r>
          </w:p>
        </w:tc>
        <w:tc>
          <w:tcPr>
            <w:tcW w:w="382" w:type="pct"/>
            <w:vAlign w:val="center"/>
          </w:tcPr>
          <w:p w:rsidR="00BC084E" w:rsidRPr="008E6A77" w:rsidRDefault="00BC084E" w:rsidP="00D4351C">
            <w:pPr>
              <w:suppressAutoHyphens/>
              <w:jc w:val="center"/>
              <w:rPr>
                <w:sz w:val="18"/>
                <w:szCs w:val="18"/>
              </w:rPr>
            </w:pPr>
            <w:r w:rsidRPr="008E6A77">
              <w:rPr>
                <w:sz w:val="18"/>
                <w:szCs w:val="18"/>
              </w:rPr>
              <w:t>2016</w:t>
            </w:r>
          </w:p>
        </w:tc>
        <w:tc>
          <w:tcPr>
            <w:tcW w:w="334" w:type="pct"/>
            <w:vAlign w:val="center"/>
          </w:tcPr>
          <w:p w:rsidR="00BC084E" w:rsidRPr="008E6A77" w:rsidRDefault="00BC084E" w:rsidP="00D4351C">
            <w:pPr>
              <w:suppressAutoHyphens/>
              <w:jc w:val="center"/>
              <w:rPr>
                <w:sz w:val="18"/>
                <w:szCs w:val="18"/>
              </w:rPr>
            </w:pPr>
            <w:r w:rsidRPr="008E6A77">
              <w:rPr>
                <w:sz w:val="18"/>
                <w:szCs w:val="18"/>
              </w:rPr>
              <w:t>2017</w:t>
            </w:r>
          </w:p>
        </w:tc>
        <w:tc>
          <w:tcPr>
            <w:tcW w:w="382" w:type="pct"/>
            <w:vAlign w:val="center"/>
          </w:tcPr>
          <w:p w:rsidR="00BC084E" w:rsidRPr="008E6A77" w:rsidRDefault="00BC084E" w:rsidP="00D4351C">
            <w:pPr>
              <w:suppressAutoHyphens/>
              <w:jc w:val="center"/>
              <w:rPr>
                <w:sz w:val="18"/>
                <w:szCs w:val="18"/>
              </w:rPr>
            </w:pPr>
            <w:r w:rsidRPr="008E6A77">
              <w:rPr>
                <w:sz w:val="18"/>
                <w:szCs w:val="18"/>
              </w:rPr>
              <w:t>2018</w:t>
            </w:r>
          </w:p>
        </w:tc>
        <w:tc>
          <w:tcPr>
            <w:tcW w:w="382" w:type="pct"/>
            <w:vAlign w:val="center"/>
          </w:tcPr>
          <w:p w:rsidR="00BC084E" w:rsidRPr="008E6A77" w:rsidRDefault="00BC084E" w:rsidP="00D4351C">
            <w:pPr>
              <w:suppressAutoHyphens/>
              <w:jc w:val="center"/>
              <w:rPr>
                <w:sz w:val="18"/>
                <w:szCs w:val="18"/>
              </w:rPr>
            </w:pPr>
            <w:r w:rsidRPr="008E6A77">
              <w:rPr>
                <w:sz w:val="18"/>
                <w:szCs w:val="18"/>
              </w:rPr>
              <w:t>2019</w:t>
            </w:r>
          </w:p>
        </w:tc>
        <w:tc>
          <w:tcPr>
            <w:tcW w:w="382" w:type="pct"/>
            <w:vAlign w:val="center"/>
          </w:tcPr>
          <w:p w:rsidR="00BC084E" w:rsidRPr="008E6A77" w:rsidRDefault="00BC084E" w:rsidP="00D4351C">
            <w:pPr>
              <w:suppressAutoHyphens/>
              <w:jc w:val="center"/>
              <w:rPr>
                <w:sz w:val="18"/>
                <w:szCs w:val="18"/>
              </w:rPr>
            </w:pPr>
            <w:r w:rsidRPr="008E6A77">
              <w:rPr>
                <w:sz w:val="18"/>
                <w:szCs w:val="18"/>
              </w:rPr>
              <w:t>2020</w:t>
            </w:r>
          </w:p>
        </w:tc>
        <w:tc>
          <w:tcPr>
            <w:tcW w:w="364" w:type="pct"/>
            <w:vAlign w:val="center"/>
          </w:tcPr>
          <w:p w:rsidR="00BC084E" w:rsidRPr="008E6A77" w:rsidRDefault="00BC084E" w:rsidP="00D4351C">
            <w:pPr>
              <w:suppressAutoHyphens/>
              <w:jc w:val="center"/>
              <w:rPr>
                <w:sz w:val="18"/>
                <w:szCs w:val="18"/>
              </w:rPr>
            </w:pPr>
            <w:r w:rsidRPr="008E6A77">
              <w:rPr>
                <w:sz w:val="18"/>
                <w:szCs w:val="18"/>
              </w:rPr>
              <w:t>2021</w:t>
            </w:r>
          </w:p>
        </w:tc>
        <w:tc>
          <w:tcPr>
            <w:tcW w:w="475" w:type="pct"/>
            <w:vAlign w:val="center"/>
          </w:tcPr>
          <w:p w:rsidR="00BC084E" w:rsidRPr="008E6A77" w:rsidRDefault="00BC084E" w:rsidP="00D4351C">
            <w:pPr>
              <w:suppressAutoHyphens/>
              <w:jc w:val="center"/>
              <w:rPr>
                <w:sz w:val="18"/>
                <w:szCs w:val="18"/>
              </w:rPr>
            </w:pPr>
            <w:r w:rsidRPr="008E6A77">
              <w:rPr>
                <w:sz w:val="18"/>
                <w:szCs w:val="18"/>
              </w:rPr>
              <w:t>2022</w:t>
            </w:r>
          </w:p>
        </w:tc>
      </w:tr>
      <w:tr w:rsidR="00BC084E" w:rsidRPr="008E6A77" w:rsidTr="00D4351C">
        <w:trPr>
          <w:trHeight w:val="349"/>
          <w:jc w:val="center"/>
        </w:trPr>
        <w:tc>
          <w:tcPr>
            <w:tcW w:w="385" w:type="pct"/>
            <w:vAlign w:val="center"/>
          </w:tcPr>
          <w:p w:rsidR="00BC084E" w:rsidRPr="008E6A77" w:rsidRDefault="00BC084E" w:rsidP="00D4351C">
            <w:pPr>
              <w:suppressAutoHyphens/>
              <w:jc w:val="center"/>
              <w:rPr>
                <w:sz w:val="18"/>
                <w:szCs w:val="18"/>
              </w:rPr>
            </w:pPr>
            <w:r w:rsidRPr="008E6A77">
              <w:rPr>
                <w:sz w:val="18"/>
                <w:szCs w:val="18"/>
              </w:rPr>
              <w:t>76,435</w:t>
            </w:r>
          </w:p>
        </w:tc>
        <w:tc>
          <w:tcPr>
            <w:tcW w:w="384" w:type="pct"/>
            <w:vAlign w:val="center"/>
          </w:tcPr>
          <w:p w:rsidR="00BC084E" w:rsidRPr="008E6A77" w:rsidRDefault="00BC084E" w:rsidP="00D4351C">
            <w:pPr>
              <w:suppressAutoHyphens/>
              <w:jc w:val="center"/>
              <w:rPr>
                <w:sz w:val="18"/>
                <w:szCs w:val="18"/>
              </w:rPr>
            </w:pPr>
            <w:r w:rsidRPr="008E6A77">
              <w:rPr>
                <w:sz w:val="18"/>
                <w:szCs w:val="18"/>
              </w:rPr>
              <w:t>47,259</w:t>
            </w:r>
          </w:p>
        </w:tc>
        <w:tc>
          <w:tcPr>
            <w:tcW w:w="383" w:type="pct"/>
            <w:vAlign w:val="center"/>
          </w:tcPr>
          <w:p w:rsidR="00BC084E" w:rsidRPr="008E6A77" w:rsidRDefault="00BC084E" w:rsidP="00D4351C">
            <w:pPr>
              <w:suppressAutoHyphens/>
              <w:jc w:val="center"/>
              <w:rPr>
                <w:sz w:val="18"/>
                <w:szCs w:val="18"/>
              </w:rPr>
            </w:pPr>
            <w:r w:rsidRPr="008E6A77">
              <w:rPr>
                <w:sz w:val="18"/>
                <w:szCs w:val="18"/>
              </w:rPr>
              <w:t>37,390</w:t>
            </w:r>
          </w:p>
        </w:tc>
        <w:tc>
          <w:tcPr>
            <w:tcW w:w="383" w:type="pct"/>
            <w:vAlign w:val="center"/>
          </w:tcPr>
          <w:p w:rsidR="00BC084E" w:rsidRPr="008E6A77" w:rsidRDefault="00BC084E" w:rsidP="00D4351C">
            <w:pPr>
              <w:suppressAutoHyphens/>
              <w:jc w:val="center"/>
              <w:rPr>
                <w:sz w:val="18"/>
                <w:szCs w:val="18"/>
              </w:rPr>
            </w:pPr>
            <w:r w:rsidRPr="008E6A77">
              <w:rPr>
                <w:sz w:val="18"/>
                <w:szCs w:val="18"/>
              </w:rPr>
              <w:t>21,185</w:t>
            </w:r>
          </w:p>
        </w:tc>
        <w:tc>
          <w:tcPr>
            <w:tcW w:w="383" w:type="pct"/>
            <w:vAlign w:val="center"/>
          </w:tcPr>
          <w:p w:rsidR="00BC084E" w:rsidRPr="008E6A77" w:rsidRDefault="00BC084E" w:rsidP="00D4351C">
            <w:pPr>
              <w:suppressAutoHyphens/>
              <w:jc w:val="center"/>
              <w:rPr>
                <w:sz w:val="18"/>
                <w:szCs w:val="18"/>
              </w:rPr>
            </w:pPr>
            <w:r w:rsidRPr="008E6A77">
              <w:rPr>
                <w:sz w:val="18"/>
                <w:szCs w:val="18"/>
              </w:rPr>
              <w:t>15,753</w:t>
            </w:r>
          </w:p>
        </w:tc>
        <w:tc>
          <w:tcPr>
            <w:tcW w:w="383" w:type="pct"/>
            <w:vAlign w:val="center"/>
          </w:tcPr>
          <w:p w:rsidR="00BC084E" w:rsidRPr="008E6A77" w:rsidRDefault="00BC084E" w:rsidP="00D4351C">
            <w:pPr>
              <w:suppressAutoHyphens/>
              <w:jc w:val="center"/>
              <w:rPr>
                <w:sz w:val="18"/>
                <w:szCs w:val="18"/>
              </w:rPr>
            </w:pPr>
            <w:r w:rsidRPr="008E6A77">
              <w:rPr>
                <w:sz w:val="18"/>
                <w:szCs w:val="18"/>
              </w:rPr>
              <w:t>16,133</w:t>
            </w:r>
          </w:p>
        </w:tc>
        <w:tc>
          <w:tcPr>
            <w:tcW w:w="382" w:type="pct"/>
            <w:vAlign w:val="center"/>
          </w:tcPr>
          <w:p w:rsidR="00BC084E" w:rsidRPr="008E6A77" w:rsidRDefault="00BC084E" w:rsidP="00D4351C">
            <w:pPr>
              <w:suppressAutoHyphens/>
              <w:jc w:val="center"/>
              <w:rPr>
                <w:sz w:val="18"/>
                <w:szCs w:val="18"/>
              </w:rPr>
            </w:pPr>
            <w:r w:rsidRPr="008E6A77">
              <w:rPr>
                <w:sz w:val="18"/>
                <w:szCs w:val="18"/>
              </w:rPr>
              <w:t>20,861</w:t>
            </w:r>
          </w:p>
        </w:tc>
        <w:tc>
          <w:tcPr>
            <w:tcW w:w="334" w:type="pct"/>
            <w:vAlign w:val="center"/>
          </w:tcPr>
          <w:p w:rsidR="00BC084E" w:rsidRPr="008E6A77" w:rsidRDefault="00BC084E" w:rsidP="00D4351C">
            <w:pPr>
              <w:suppressAutoHyphens/>
              <w:jc w:val="center"/>
              <w:rPr>
                <w:sz w:val="18"/>
                <w:szCs w:val="18"/>
              </w:rPr>
            </w:pPr>
            <w:r w:rsidRPr="008E6A77">
              <w:rPr>
                <w:sz w:val="18"/>
                <w:szCs w:val="18"/>
              </w:rPr>
              <w:t>6,438</w:t>
            </w:r>
          </w:p>
        </w:tc>
        <w:tc>
          <w:tcPr>
            <w:tcW w:w="382" w:type="pct"/>
            <w:vAlign w:val="center"/>
          </w:tcPr>
          <w:p w:rsidR="00BC084E" w:rsidRPr="008E6A77" w:rsidRDefault="00BC084E" w:rsidP="00D4351C">
            <w:pPr>
              <w:suppressAutoHyphens/>
              <w:jc w:val="center"/>
              <w:rPr>
                <w:sz w:val="18"/>
                <w:szCs w:val="18"/>
              </w:rPr>
            </w:pPr>
            <w:r w:rsidRPr="008E6A77">
              <w:rPr>
                <w:sz w:val="18"/>
                <w:szCs w:val="18"/>
              </w:rPr>
              <w:t>63,614</w:t>
            </w:r>
          </w:p>
        </w:tc>
        <w:tc>
          <w:tcPr>
            <w:tcW w:w="382" w:type="pct"/>
            <w:vAlign w:val="center"/>
          </w:tcPr>
          <w:p w:rsidR="00BC084E" w:rsidRPr="008E6A77" w:rsidRDefault="00BC084E" w:rsidP="00D4351C">
            <w:pPr>
              <w:suppressAutoHyphens/>
              <w:jc w:val="center"/>
              <w:rPr>
                <w:sz w:val="18"/>
                <w:szCs w:val="18"/>
              </w:rPr>
            </w:pPr>
            <w:r w:rsidRPr="008E6A77">
              <w:rPr>
                <w:sz w:val="18"/>
                <w:szCs w:val="18"/>
              </w:rPr>
              <w:t>38,624</w:t>
            </w:r>
          </w:p>
        </w:tc>
        <w:tc>
          <w:tcPr>
            <w:tcW w:w="382" w:type="pct"/>
            <w:vAlign w:val="center"/>
          </w:tcPr>
          <w:p w:rsidR="00BC084E" w:rsidRPr="008E6A77" w:rsidRDefault="00BC084E" w:rsidP="00D4351C">
            <w:pPr>
              <w:suppressAutoHyphens/>
              <w:jc w:val="center"/>
              <w:rPr>
                <w:sz w:val="18"/>
                <w:szCs w:val="18"/>
              </w:rPr>
            </w:pPr>
            <w:r w:rsidRPr="008E6A77">
              <w:rPr>
                <w:sz w:val="18"/>
                <w:szCs w:val="18"/>
              </w:rPr>
              <w:t>39,832</w:t>
            </w:r>
          </w:p>
        </w:tc>
        <w:tc>
          <w:tcPr>
            <w:tcW w:w="364" w:type="pct"/>
            <w:vAlign w:val="center"/>
          </w:tcPr>
          <w:p w:rsidR="00BC084E" w:rsidRPr="008E6A77" w:rsidRDefault="00BC084E" w:rsidP="00D4351C">
            <w:pPr>
              <w:suppressAutoHyphens/>
              <w:jc w:val="center"/>
              <w:rPr>
                <w:sz w:val="18"/>
                <w:szCs w:val="18"/>
              </w:rPr>
            </w:pPr>
            <w:r w:rsidRPr="008E6A77">
              <w:rPr>
                <w:sz w:val="18"/>
                <w:szCs w:val="18"/>
              </w:rPr>
              <w:t>32,454</w:t>
            </w:r>
          </w:p>
        </w:tc>
        <w:tc>
          <w:tcPr>
            <w:tcW w:w="475" w:type="pct"/>
            <w:vAlign w:val="center"/>
          </w:tcPr>
          <w:p w:rsidR="00BC084E" w:rsidRPr="008E6A77" w:rsidRDefault="00BC084E" w:rsidP="00D4351C">
            <w:pPr>
              <w:suppressAutoHyphens/>
              <w:jc w:val="center"/>
              <w:rPr>
                <w:sz w:val="18"/>
                <w:szCs w:val="18"/>
              </w:rPr>
            </w:pPr>
            <w:r w:rsidRPr="008E6A77">
              <w:rPr>
                <w:sz w:val="18"/>
                <w:szCs w:val="18"/>
              </w:rPr>
              <w:t>30,317</w:t>
            </w:r>
          </w:p>
        </w:tc>
      </w:tr>
    </w:tbl>
    <w:p w:rsidR="00BC084E" w:rsidRPr="00D4351C" w:rsidRDefault="00BC084E" w:rsidP="00D4351C">
      <w:pPr>
        <w:pStyle w:val="Standard"/>
        <w:ind w:firstLine="709"/>
        <w:jc w:val="both"/>
      </w:pPr>
      <w:r w:rsidRPr="00D4351C">
        <w:t xml:space="preserve">На территории городского округа продолжается реализация федеральных и областных программ, направленных на улучшение жилищных условий </w:t>
      </w:r>
      <w:proofErr w:type="spellStart"/>
      <w:r w:rsidRPr="00D4351C">
        <w:t>выксунцев</w:t>
      </w:r>
      <w:proofErr w:type="spellEnd"/>
      <w:r w:rsidRPr="00D4351C">
        <w:t xml:space="preserve">. </w:t>
      </w:r>
    </w:p>
    <w:p w:rsidR="00BC084E" w:rsidRPr="00D4351C" w:rsidRDefault="00BC084E" w:rsidP="00D4351C">
      <w:pPr>
        <w:autoSpaceDE w:val="0"/>
        <w:autoSpaceDN w:val="0"/>
        <w:adjustRightInd w:val="0"/>
        <w:ind w:firstLine="709"/>
        <w:jc w:val="both"/>
      </w:pPr>
      <w:r w:rsidRPr="00D4351C">
        <w:t>Продолжается выполнение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включающей в себя несколько подпрограмм:</w:t>
      </w:r>
    </w:p>
    <w:p w:rsidR="00BC084E" w:rsidRPr="00D4351C" w:rsidRDefault="00BC084E" w:rsidP="00D4351C">
      <w:pPr>
        <w:ind w:firstLine="709"/>
        <w:jc w:val="both"/>
      </w:pPr>
      <w:r w:rsidRPr="00D4351C">
        <w:t xml:space="preserve">Подпрограмма «Выполнение государственных обязательств по обеспечению жильем отдельных категорий граждан, установленных законодательством Нижегородской области». </w:t>
      </w:r>
    </w:p>
    <w:p w:rsidR="00BC084E" w:rsidRPr="00D4351C" w:rsidRDefault="00BC084E" w:rsidP="00D4351C">
      <w:pPr>
        <w:ind w:firstLine="709"/>
        <w:jc w:val="both"/>
      </w:pPr>
      <w:r w:rsidRPr="00D4351C">
        <w:t>В рамках данной подпрограммы жилыми помещениями обеспечиваются дети-сироты и дети, оставшиеся без попечения родителей.</w:t>
      </w:r>
    </w:p>
    <w:p w:rsidR="00BC084E" w:rsidRPr="00D4351C" w:rsidRDefault="00BC084E" w:rsidP="00D4351C">
      <w:pPr>
        <w:tabs>
          <w:tab w:val="left" w:pos="7840"/>
        </w:tabs>
        <w:ind w:firstLine="709"/>
        <w:jc w:val="both"/>
      </w:pPr>
      <w:r w:rsidRPr="00D4351C">
        <w:t>В 2022 году городскому округу город Выкса было выделено 17,806 млн. руб. средств областного бюджета на приобретение жилья детям-сиротам.</w:t>
      </w:r>
    </w:p>
    <w:p w:rsidR="00BC084E" w:rsidRPr="00D4351C" w:rsidRDefault="00BC084E" w:rsidP="00D4351C">
      <w:pPr>
        <w:tabs>
          <w:tab w:val="left" w:pos="8940"/>
        </w:tabs>
        <w:ind w:firstLine="709"/>
        <w:jc w:val="both"/>
      </w:pPr>
      <w:r w:rsidRPr="00D4351C">
        <w:t>Согласно выделенной квоте было приобретено 8 благоустроенных квартир.</w:t>
      </w:r>
    </w:p>
    <w:p w:rsidR="00BC084E" w:rsidRPr="00D4351C" w:rsidRDefault="00BC084E" w:rsidP="00D4351C">
      <w:pPr>
        <w:ind w:firstLine="709"/>
        <w:jc w:val="both"/>
      </w:pPr>
      <w:r w:rsidRPr="00D4351C">
        <w:t>Всего в 2022 году жильём было обеспечено 12 граждан указанной категории, в том числе 3 квартиры предоставлены из муниципального специализированного жилищного фонда и 1 квартира предоставлена в 2022 году, но приобретена в 2021 году на средства субвенций 2021 года.</w:t>
      </w:r>
    </w:p>
    <w:p w:rsidR="00BC084E" w:rsidRPr="00D4351C" w:rsidRDefault="00BC084E" w:rsidP="00D4351C">
      <w:pPr>
        <w:tabs>
          <w:tab w:val="left" w:pos="720"/>
        </w:tabs>
        <w:ind w:firstLine="709"/>
        <w:jc w:val="both"/>
      </w:pPr>
      <w:r w:rsidRPr="00D4351C">
        <w:t>Предоставлены субвенции из федерального бюджета на осуществление полномочий по обеспечению жильём категорий граждан, установленных федеральным законом «О социальной защите инвалидов в Российской Федерации» от 24.11.1995г. №181-ФЗ: 1 инвалиду; 1 семье, имеющей ребенка-инвалида.</w:t>
      </w:r>
    </w:p>
    <w:p w:rsidR="00BC084E" w:rsidRPr="00D4351C" w:rsidRDefault="00BC084E" w:rsidP="00D4351C">
      <w:pPr>
        <w:tabs>
          <w:tab w:val="left" w:pos="720"/>
        </w:tabs>
        <w:ind w:firstLine="709"/>
        <w:jc w:val="both"/>
        <w:rPr>
          <w:rFonts w:eastAsia="Calibri"/>
          <w:lang w:eastAsia="en-US"/>
        </w:rPr>
      </w:pPr>
      <w:r w:rsidRPr="00D4351C">
        <w:rPr>
          <w:rFonts w:eastAsia="Calibri"/>
          <w:lang w:eastAsia="en-US"/>
        </w:rPr>
        <w:t>На основании Закона РФ от 04.07.1991г. №1541-1 «О приватизации жилищного фонда в Российской Федерации» передано в собственность граждан 99 жилых помещений муниципального жилищного фонда, общей площадью 4649 кв.м.</w:t>
      </w:r>
    </w:p>
    <w:p w:rsidR="00BC084E" w:rsidRPr="00D4351C" w:rsidRDefault="00BC084E" w:rsidP="00D4351C">
      <w:pPr>
        <w:ind w:firstLine="709"/>
        <w:jc w:val="both"/>
      </w:pPr>
      <w:r w:rsidRPr="00D4351C">
        <w:rPr>
          <w:rFonts w:eastAsia="Calibri"/>
          <w:lang w:eastAsia="en-US"/>
        </w:rPr>
        <w:t xml:space="preserve">В 2022 году администрацией городского округа город Выкса Нижегородской области </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осуществлялась реализация 3-го и 4-го этапов государственной региональной адресной программы «Переселение граждан из аварийного жилищного фонда на территории Нижегородской области на 2019-2023 годы», утвержденной постановлением Правительства Нижегородской области от 29 марта 2019 года № 168 (далее – Программа).</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В рамках реализации 3-го этапа Программы было расселено 124 жилых помещения, расположенных в аварийных многоквартирных жилых домах, общей площадью 5647,90 кв.м., 282 человека, в том числе:</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путем выплаты собственникам жилых помещений возмещения за изымаемую недвижимость – 31 помещение, общей площадью 1399,30 кв.м.;</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путем предоставления гражданам жилых помещений, приобретенных на вторичном рынке жилья – 42 помещения, общей площадью 1798,90 кв.м.;</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путем предоставления гражданам жилых помещений, приобретенных во вновь построенном многоквартирном доме – 51 помещение, общей площадью 2449,70 кв.м.</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Финансирование в рамках реализации 3 этапа в 2022 году составило 3</w:t>
      </w:r>
      <w:r w:rsidR="00C53E8F" w:rsidRPr="00D4351C">
        <w:rPr>
          <w:rFonts w:ascii="Times New Roman" w:hAnsi="Times New Roman"/>
          <w:sz w:val="24"/>
          <w:szCs w:val="24"/>
        </w:rPr>
        <w:t>10,466</w:t>
      </w:r>
      <w:r w:rsidRPr="00D4351C">
        <w:rPr>
          <w:rFonts w:ascii="Times New Roman" w:hAnsi="Times New Roman"/>
          <w:sz w:val="24"/>
          <w:szCs w:val="24"/>
        </w:rPr>
        <w:t xml:space="preserve"> млн.руб., в том числе:</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средства государственной корпорации – фонд содействия реформированию жилищно-коммунального хозяйства – 297,854 млн.руб.;</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xml:space="preserve">- средства областного бюджета – </w:t>
      </w:r>
      <w:r w:rsidR="00C53E8F" w:rsidRPr="00D4351C">
        <w:rPr>
          <w:rFonts w:ascii="Times New Roman" w:hAnsi="Times New Roman"/>
          <w:sz w:val="24"/>
          <w:szCs w:val="24"/>
        </w:rPr>
        <w:t xml:space="preserve">10,089 </w:t>
      </w:r>
      <w:r w:rsidRPr="00D4351C">
        <w:rPr>
          <w:rFonts w:ascii="Times New Roman" w:hAnsi="Times New Roman"/>
          <w:sz w:val="24"/>
          <w:szCs w:val="24"/>
        </w:rPr>
        <w:t>млн.руб.;</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xml:space="preserve">- средства бюджета городского округа город Выкса – </w:t>
      </w:r>
      <w:r w:rsidR="00C53E8F" w:rsidRPr="00D4351C">
        <w:rPr>
          <w:rFonts w:ascii="Times New Roman" w:hAnsi="Times New Roman"/>
          <w:sz w:val="24"/>
          <w:szCs w:val="24"/>
        </w:rPr>
        <w:t>2,522</w:t>
      </w:r>
      <w:r w:rsidRPr="00D4351C">
        <w:rPr>
          <w:rFonts w:ascii="Times New Roman" w:hAnsi="Times New Roman"/>
          <w:sz w:val="24"/>
          <w:szCs w:val="24"/>
        </w:rPr>
        <w:t xml:space="preserve"> млн.руб.</w:t>
      </w:r>
    </w:p>
    <w:p w:rsidR="00BC084E" w:rsidRPr="00D4351C" w:rsidRDefault="00BC084E" w:rsidP="00D4351C">
      <w:pPr>
        <w:pStyle w:val="afb"/>
        <w:tabs>
          <w:tab w:val="left" w:pos="426"/>
        </w:tabs>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xml:space="preserve">В рамках реализации 4-го этапа Программы расселено </w:t>
      </w:r>
      <w:r w:rsidR="0027311C" w:rsidRPr="00D4351C">
        <w:rPr>
          <w:rFonts w:ascii="Times New Roman" w:hAnsi="Times New Roman"/>
          <w:sz w:val="24"/>
          <w:szCs w:val="24"/>
        </w:rPr>
        <w:t>14 жилых помещений, расположенных</w:t>
      </w:r>
      <w:r w:rsidRPr="00D4351C">
        <w:rPr>
          <w:rFonts w:ascii="Times New Roman" w:hAnsi="Times New Roman"/>
          <w:sz w:val="24"/>
          <w:szCs w:val="24"/>
        </w:rPr>
        <w:t xml:space="preserve"> в аварийных многоквартирных жилых домах, общей площадью 800,7 кв.м., 31 человек, в том числе:</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путем выплаты собственникам жилых помещений возмещения за изымаемую недвижимость – 6 помещений, общей площадью 320,60 кв.м.;</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путем предоставления гражданам жилых помещений, приобретенных на вторичном рынке жилья – 8 помещений, общей площадью 480,10 кв.м.;</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Финансирование в рамках реализации 4 этапа в 2022 году составило 25</w:t>
      </w:r>
      <w:r w:rsidR="00C53E8F" w:rsidRPr="00D4351C">
        <w:rPr>
          <w:rFonts w:ascii="Times New Roman" w:hAnsi="Times New Roman"/>
          <w:sz w:val="24"/>
          <w:szCs w:val="24"/>
        </w:rPr>
        <w:t>2</w:t>
      </w:r>
      <w:r w:rsidRPr="00D4351C">
        <w:rPr>
          <w:rFonts w:ascii="Times New Roman" w:hAnsi="Times New Roman"/>
          <w:sz w:val="24"/>
          <w:szCs w:val="24"/>
        </w:rPr>
        <w:t>,</w:t>
      </w:r>
      <w:r w:rsidR="00C53E8F" w:rsidRPr="00D4351C">
        <w:rPr>
          <w:rFonts w:ascii="Times New Roman" w:hAnsi="Times New Roman"/>
          <w:sz w:val="24"/>
          <w:szCs w:val="24"/>
        </w:rPr>
        <w:t>806</w:t>
      </w:r>
      <w:r w:rsidRPr="00D4351C">
        <w:rPr>
          <w:rFonts w:ascii="Times New Roman" w:hAnsi="Times New Roman"/>
          <w:sz w:val="24"/>
          <w:szCs w:val="24"/>
        </w:rPr>
        <w:t xml:space="preserve"> млн.руб., в том числе:</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средства государственной корпорации – фонд содействия реформированию жилищно-коммунального хозяйства – 242,819 млн.руб.;</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xml:space="preserve">- средства областного бюджета – </w:t>
      </w:r>
      <w:r w:rsidR="00C53E8F" w:rsidRPr="00D4351C">
        <w:rPr>
          <w:rFonts w:ascii="Times New Roman" w:hAnsi="Times New Roman"/>
          <w:sz w:val="24"/>
          <w:szCs w:val="24"/>
        </w:rPr>
        <w:t>7,964</w:t>
      </w:r>
      <w:r w:rsidRPr="00D4351C">
        <w:rPr>
          <w:rFonts w:ascii="Times New Roman" w:hAnsi="Times New Roman"/>
          <w:sz w:val="24"/>
          <w:szCs w:val="24"/>
        </w:rPr>
        <w:t xml:space="preserve"> млн.руб.;</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средства бюджета городского округа город Выкса – 2,0</w:t>
      </w:r>
      <w:r w:rsidR="00C53E8F" w:rsidRPr="00D4351C">
        <w:rPr>
          <w:rFonts w:ascii="Times New Roman" w:hAnsi="Times New Roman"/>
          <w:sz w:val="24"/>
          <w:szCs w:val="24"/>
        </w:rPr>
        <w:t>23</w:t>
      </w:r>
      <w:r w:rsidRPr="00D4351C">
        <w:rPr>
          <w:rFonts w:ascii="Times New Roman" w:hAnsi="Times New Roman"/>
          <w:sz w:val="24"/>
          <w:szCs w:val="24"/>
        </w:rPr>
        <w:t xml:space="preserve"> млн.руб.</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 xml:space="preserve">Заключены муниципальные контракты на приобретение жилых помещений в строящихся домах, расположенных по адресам: г. Выкса, ул. 11 годовщины Октября, д. 1; </w:t>
      </w:r>
      <w:proofErr w:type="spellStart"/>
      <w:r w:rsidRPr="00D4351C">
        <w:rPr>
          <w:rFonts w:ascii="Times New Roman" w:hAnsi="Times New Roman"/>
          <w:sz w:val="24"/>
          <w:szCs w:val="24"/>
        </w:rPr>
        <w:t>р.п</w:t>
      </w:r>
      <w:proofErr w:type="spellEnd"/>
      <w:r w:rsidRPr="00D4351C">
        <w:rPr>
          <w:rFonts w:ascii="Times New Roman" w:hAnsi="Times New Roman"/>
          <w:sz w:val="24"/>
          <w:szCs w:val="24"/>
        </w:rPr>
        <w:t xml:space="preserve">. Шиморское, ул. Нины Андреевой, д. 7а; </w:t>
      </w:r>
      <w:proofErr w:type="spellStart"/>
      <w:r w:rsidRPr="00D4351C">
        <w:rPr>
          <w:rFonts w:ascii="Times New Roman" w:hAnsi="Times New Roman"/>
          <w:sz w:val="24"/>
          <w:szCs w:val="24"/>
        </w:rPr>
        <w:t>р.п</w:t>
      </w:r>
      <w:proofErr w:type="spellEnd"/>
      <w:r w:rsidRPr="00D4351C">
        <w:rPr>
          <w:rFonts w:ascii="Times New Roman" w:hAnsi="Times New Roman"/>
          <w:sz w:val="24"/>
          <w:szCs w:val="24"/>
        </w:rPr>
        <w:t>. Шиморское, ул. Ленина, д. 20.</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Плановый срок ввода домов в эксплуатацию ноябрь 2023 года.</w:t>
      </w:r>
    </w:p>
    <w:p w:rsidR="00BC084E" w:rsidRPr="00D4351C" w:rsidRDefault="00BC084E" w:rsidP="00D4351C">
      <w:pPr>
        <w:pStyle w:val="afb"/>
        <w:spacing w:after="0" w:line="240" w:lineRule="auto"/>
        <w:ind w:left="0" w:firstLine="709"/>
        <w:jc w:val="both"/>
        <w:rPr>
          <w:rFonts w:ascii="Times New Roman" w:hAnsi="Times New Roman"/>
          <w:sz w:val="24"/>
          <w:szCs w:val="24"/>
        </w:rPr>
      </w:pPr>
      <w:r w:rsidRPr="00D4351C">
        <w:rPr>
          <w:rFonts w:ascii="Times New Roman" w:hAnsi="Times New Roman"/>
          <w:sz w:val="24"/>
          <w:szCs w:val="24"/>
        </w:rPr>
        <w:t>Общая площадь приобретаемых жилых помещений в строящихся домах – 5282,30 кв.м. Стоимость муниципальных контрактов составила 434,902 млн.руб.</w:t>
      </w:r>
    </w:p>
    <w:p w:rsidR="00BC084E" w:rsidRPr="00D4351C" w:rsidRDefault="00BC084E" w:rsidP="00D4351C">
      <w:pPr>
        <w:ind w:firstLine="709"/>
        <w:jc w:val="both"/>
      </w:pPr>
      <w:r w:rsidRPr="00D4351C">
        <w:t>Ежегодно сокращается численность людей, состоящих на учете в качестве нуждающихся в жилых помещениях. По итогам 2022 года их число уменьшилось на 10,5 % и составило 34 чел. (2021 год – 38 человек, 2020 год – 82 чел.). Снижение количества обусловлено, прежде всего, тем, что сняты с учета граждане, улучшившие самостоятельно жилищные условия и молодые семьи, у которых один из супругов достиг возраста 35 лет.</w:t>
      </w:r>
    </w:p>
    <w:p w:rsidR="00BC084E" w:rsidRPr="00D4351C" w:rsidRDefault="00BC084E" w:rsidP="00D4351C">
      <w:pPr>
        <w:ind w:firstLine="709"/>
        <w:jc w:val="both"/>
      </w:pPr>
      <w:r w:rsidRPr="00D4351C">
        <w:t>Доля населения, улучшившего в 2022 году жилищные условия, в общей численности лиц, состоящих на учете в качестве нуждающихся в жилье, составила 3,22 %.</w:t>
      </w:r>
    </w:p>
    <w:p w:rsidR="00BC084E" w:rsidRPr="00D4351C" w:rsidRDefault="00BC084E" w:rsidP="00D4351C">
      <w:pPr>
        <w:ind w:firstLine="709"/>
        <w:jc w:val="both"/>
      </w:pPr>
      <w:r w:rsidRPr="00D4351C">
        <w:t xml:space="preserve">Работа по улучшению жилищных условий граждан через механизмы государственной поддержки будет продолжена. </w:t>
      </w:r>
    </w:p>
    <w:p w:rsidR="00BC084E" w:rsidRPr="00D4351C" w:rsidRDefault="00BC084E" w:rsidP="00D4351C">
      <w:pPr>
        <w:ind w:firstLine="709"/>
        <w:jc w:val="both"/>
      </w:pPr>
      <w:r w:rsidRPr="00D4351C">
        <w:t>Площадь земельных участков, предоставленных, для жилищного строительства снизилась на 0,43 га и составила 4,77 га (2021 год – 5,2 га; 2020 год – 7,45 га). Предоставление осуществляюсь в основном многодетным категориям граждан и земельных участков, обеспеченных объектами инженерной инфраструктуры.</w:t>
      </w:r>
    </w:p>
    <w:p w:rsidR="00BC084E" w:rsidRPr="00D4351C" w:rsidRDefault="00BC084E" w:rsidP="00D4351C">
      <w:pPr>
        <w:ind w:firstLine="709"/>
        <w:jc w:val="both"/>
      </w:pPr>
      <w:r w:rsidRPr="00D4351C">
        <w:t>В соответствии с законом Нижегородской области № от 23.12.2014 197-З, распоряжение земельными участками из состава земель неразграниченной формы собственности, предоставляемых для строительства (за исключением индивидуального жилищного строительства), перешли к Правительству Нижегородской области. Предоставление земельных участков для жилищного (кроме индивидуального жилищного) строительства Правительством Нижегородской области не осуществлялось.</w:t>
      </w:r>
    </w:p>
    <w:p w:rsidR="00BC084E" w:rsidRPr="00D4351C" w:rsidRDefault="00BC084E" w:rsidP="00D4351C">
      <w:pPr>
        <w:ind w:firstLine="709"/>
        <w:jc w:val="both"/>
      </w:pPr>
      <w:r w:rsidRPr="00D4351C">
        <w:t xml:space="preserve">Всего в 2022 году для целей строительства на территории городского округа сформированы и предоставлены земельные участки общей площадью 4,77 га, это меньше чем в 2021 году на 0,43 га (2021 год – 5,2 га; 2020 год – 7,45 га). </w:t>
      </w:r>
    </w:p>
    <w:p w:rsidR="00BC084E" w:rsidRPr="00D4351C" w:rsidRDefault="00BC084E" w:rsidP="00D4351C">
      <w:pPr>
        <w:pStyle w:val="Standard"/>
        <w:ind w:firstLine="709"/>
        <w:rPr>
          <w:b/>
          <w:bCs/>
        </w:rPr>
      </w:pPr>
    </w:p>
    <w:p w:rsidR="009E7AE9" w:rsidRPr="00D4351C" w:rsidRDefault="009E7AE9" w:rsidP="00D4351C">
      <w:pPr>
        <w:pStyle w:val="Standard"/>
        <w:ind w:firstLine="709"/>
        <w:rPr>
          <w:b/>
          <w:bCs/>
        </w:rPr>
      </w:pPr>
      <w:r w:rsidRPr="00D4351C">
        <w:rPr>
          <w:b/>
          <w:bCs/>
        </w:rPr>
        <w:t>Глава 8. Жилищно-коммунальное хозяйство</w:t>
      </w:r>
    </w:p>
    <w:p w:rsidR="00A0007C" w:rsidRPr="00D4351C" w:rsidRDefault="00A0007C" w:rsidP="00D4351C">
      <w:pPr>
        <w:ind w:firstLine="709"/>
        <w:jc w:val="both"/>
      </w:pPr>
    </w:p>
    <w:p w:rsidR="00BC084E" w:rsidRPr="00D4351C" w:rsidRDefault="00BC084E" w:rsidP="00D4351C">
      <w:pPr>
        <w:ind w:firstLine="709"/>
        <w:jc w:val="both"/>
      </w:pPr>
      <w:r w:rsidRPr="00D4351C">
        <w:t>Жилищно-коммунальное хозяйство выполняет важнейшую функцию жизнеобеспечения граждан, а успешно решать важнейшую для населения функцию может только эффективно развивающаяся отрасль.</w:t>
      </w:r>
    </w:p>
    <w:p w:rsidR="00BC084E" w:rsidRPr="00D4351C" w:rsidRDefault="00BC084E" w:rsidP="00D4351C">
      <w:pPr>
        <w:ind w:firstLine="709"/>
        <w:jc w:val="both"/>
      </w:pPr>
      <w:r w:rsidRPr="00D4351C">
        <w:t xml:space="preserve">Численность работающих в сфере ЖКХ около 1000 человек. Среднемесячная заработная плата в отрасли – 31482 руб. </w:t>
      </w:r>
    </w:p>
    <w:p w:rsidR="00BC084E" w:rsidRPr="00D4351C" w:rsidRDefault="00BC084E" w:rsidP="00D4351C">
      <w:pPr>
        <w:ind w:firstLine="709"/>
        <w:jc w:val="both"/>
      </w:pPr>
      <w:r w:rsidRPr="00D4351C">
        <w:t>Средний процент по сбору платежей за оказанные в 2022 году жилищно-коммунальные услуги составил 97,5 % (2021 год – 96,6 %; 2020 год – 94,5 %).</w:t>
      </w:r>
    </w:p>
    <w:p w:rsidR="00BC084E" w:rsidRPr="00D4351C" w:rsidRDefault="00BC084E" w:rsidP="00D4351C">
      <w:pPr>
        <w:pStyle w:val="Default"/>
        <w:ind w:firstLine="709"/>
        <w:jc w:val="both"/>
      </w:pPr>
      <w:r w:rsidRPr="00D4351C">
        <w:t xml:space="preserve">Общее число многоквартирных домов на территории городского округа – 916 единиц. </w:t>
      </w:r>
    </w:p>
    <w:p w:rsidR="00BC084E" w:rsidRPr="00D4351C" w:rsidRDefault="00BC084E" w:rsidP="00D4351C">
      <w:pPr>
        <w:pStyle w:val="Default"/>
        <w:ind w:firstLine="709"/>
        <w:jc w:val="both"/>
      </w:pPr>
      <w:r w:rsidRPr="00D4351C">
        <w:rPr>
          <w:rFonts w:eastAsia="Calibri"/>
        </w:rPr>
        <w:t>Введен один многоквартирный дом по адресу: г. Выкса, ул. Пушкина, д.40.</w:t>
      </w:r>
    </w:p>
    <w:p w:rsidR="00BC084E" w:rsidRPr="00D4351C" w:rsidRDefault="00BC084E" w:rsidP="00D4351C">
      <w:pPr>
        <w:ind w:firstLine="709"/>
        <w:jc w:val="both"/>
      </w:pPr>
      <w:r w:rsidRPr="00D4351C">
        <w:t>Доля многоквартирных домов, в которых собственники помещений выбрали и реализуют какой-либо из способов управления домом, составила 98,49 %.</w:t>
      </w:r>
    </w:p>
    <w:p w:rsidR="00BC084E" w:rsidRPr="00D4351C" w:rsidRDefault="00BC084E" w:rsidP="00D4351C">
      <w:pPr>
        <w:ind w:firstLine="709"/>
        <w:jc w:val="both"/>
      </w:pPr>
      <w:r w:rsidRPr="00D4351C">
        <w:t>На рынке жилищных услуг городского округа город Выкса в 2022 году деятельность по управлению многоквартирными домами осуществляли 13 управляющих компаний, 4 жилищно-строительных кооператива, 1 товарищество собственников жилья и 7 товариществ собственников недвижимости.</w:t>
      </w:r>
    </w:p>
    <w:p w:rsidR="00BC084E" w:rsidRPr="00D4351C" w:rsidRDefault="00BC084E" w:rsidP="00D4351C">
      <w:pPr>
        <w:ind w:firstLine="709"/>
        <w:jc w:val="both"/>
      </w:pPr>
      <w:r w:rsidRPr="00D4351C">
        <w:t>В целях реализации Жилищного кодекса в округе продолжается работа по осуществлению кадастрового учета земельных участков, на которых расположены многоквартирные дома.</w:t>
      </w:r>
    </w:p>
    <w:p w:rsidR="00BC084E" w:rsidRPr="00D4351C" w:rsidRDefault="00BC084E" w:rsidP="00D4351C">
      <w:pPr>
        <w:ind w:firstLine="709"/>
        <w:jc w:val="both"/>
      </w:pPr>
      <w:r w:rsidRPr="00D4351C">
        <w:t>На конец 2022 года кадастровый учет осуществлен в отношении 100 % земельных участков, на которых расположены многоквартирные дома.</w:t>
      </w:r>
    </w:p>
    <w:p w:rsidR="00BC084E" w:rsidRPr="00D4351C" w:rsidRDefault="00BC084E" w:rsidP="00D4351C">
      <w:pPr>
        <w:ind w:firstLine="709"/>
        <w:jc w:val="both"/>
      </w:pPr>
      <w:r w:rsidRPr="00D4351C">
        <w:t>Большой объем работ выполнен в сфере благоустройства территорий:</w:t>
      </w:r>
    </w:p>
    <w:p w:rsidR="00BC084E" w:rsidRPr="00D4351C" w:rsidRDefault="00BC084E" w:rsidP="00D4351C">
      <w:pPr>
        <w:tabs>
          <w:tab w:val="left" w:pos="6165"/>
          <w:tab w:val="left" w:pos="7455"/>
        </w:tabs>
        <w:ind w:firstLine="709"/>
        <w:jc w:val="both"/>
      </w:pPr>
      <w:r w:rsidRPr="00D4351C">
        <w:t>1) Заключен и исполнен договор на обслуживание фонтана «Королевский» и фонтана на «Литературной площади» на сумму 0,599 млн. руб.;</w:t>
      </w:r>
    </w:p>
    <w:p w:rsidR="00BC084E" w:rsidRPr="00D4351C" w:rsidRDefault="00BC084E" w:rsidP="00D4351C">
      <w:pPr>
        <w:tabs>
          <w:tab w:val="left" w:pos="6165"/>
          <w:tab w:val="left" w:pos="7455"/>
        </w:tabs>
        <w:ind w:firstLine="709"/>
        <w:jc w:val="both"/>
      </w:pPr>
      <w:r w:rsidRPr="00D4351C">
        <w:t>3) Выполнены работы по спиливанию аварийных деревьев в городском округе город Выкса – 217 штук. В рамках реализации программы «Память поколений», на муниципальных кладбищах городского округа город Выкса спилено 165 аварийных деревьев.</w:t>
      </w:r>
    </w:p>
    <w:p w:rsidR="00BC084E" w:rsidRPr="00D4351C" w:rsidRDefault="00BC084E" w:rsidP="00D4351C">
      <w:pPr>
        <w:tabs>
          <w:tab w:val="left" w:pos="6165"/>
          <w:tab w:val="left" w:pos="7455"/>
        </w:tabs>
        <w:ind w:firstLine="709"/>
        <w:jc w:val="both"/>
      </w:pPr>
      <w:r w:rsidRPr="00D4351C">
        <w:t>4) Произведен отлов бездомных животных – 160 голов.</w:t>
      </w:r>
    </w:p>
    <w:p w:rsidR="00BC084E" w:rsidRPr="00D4351C" w:rsidRDefault="00BC084E" w:rsidP="00D4351C">
      <w:pPr>
        <w:ind w:firstLine="709"/>
        <w:jc w:val="both"/>
      </w:pPr>
      <w:r w:rsidRPr="00D4351C">
        <w:rPr>
          <w:shd w:val="clear" w:color="auto" w:fill="FFFFFF"/>
        </w:rPr>
        <w:t xml:space="preserve">5) </w:t>
      </w:r>
      <w:proofErr w:type="gramStart"/>
      <w:r w:rsidRPr="00D4351C">
        <w:rPr>
          <w:shd w:val="clear" w:color="auto" w:fill="FFFFFF"/>
        </w:rPr>
        <w:t>В</w:t>
      </w:r>
      <w:proofErr w:type="gramEnd"/>
      <w:r w:rsidRPr="00D4351C">
        <w:rPr>
          <w:shd w:val="clear" w:color="auto" w:fill="FFFFFF"/>
        </w:rPr>
        <w:t xml:space="preserve"> рамках проекта «Память поколений» было приобретено 22 бункера для накопления твердых коммунальных отходов на общую сумму 1, 495 млн. руб.</w:t>
      </w:r>
      <w:r w:rsidRPr="00D4351C">
        <w:t xml:space="preserve"> </w:t>
      </w:r>
    </w:p>
    <w:p w:rsidR="00BC084E" w:rsidRPr="00D4351C" w:rsidRDefault="00BC084E" w:rsidP="00D4351C">
      <w:pPr>
        <w:ind w:firstLine="709"/>
        <w:jc w:val="both"/>
      </w:pPr>
      <w:r w:rsidRPr="00D4351C">
        <w:t xml:space="preserve">Кроме того, в рамках вышеуказанной программы осуществлены работы по вывозу твердых коммунальных отходов с кладбищ городского округа город Выкса в объеме 769 </w:t>
      </w:r>
      <w:proofErr w:type="spellStart"/>
      <w:r w:rsidRPr="00D4351C">
        <w:t>куб.м</w:t>
      </w:r>
      <w:proofErr w:type="spellEnd"/>
      <w:r w:rsidRPr="00D4351C">
        <w:t>. на сумму 0,499 млн. руб.</w:t>
      </w:r>
    </w:p>
    <w:p w:rsidR="00BC084E" w:rsidRPr="00D4351C" w:rsidRDefault="00BC084E" w:rsidP="00D4351C">
      <w:pPr>
        <w:ind w:firstLine="709"/>
        <w:jc w:val="both"/>
      </w:pPr>
      <w:r w:rsidRPr="00D4351C">
        <w:t>6) Произведены работы по сносу сараев в районе дома № 23 по ул. Стахановская, г. Выкса, на сумму 0,17 млн. руб.</w:t>
      </w:r>
    </w:p>
    <w:p w:rsidR="00BC084E" w:rsidRPr="00D4351C" w:rsidRDefault="00BC084E" w:rsidP="00D4351C">
      <w:pPr>
        <w:ind w:firstLine="709"/>
        <w:jc w:val="both"/>
      </w:pPr>
      <w:r w:rsidRPr="00D4351C">
        <w:t>7) Осуществлен ремонт пешеходного моста в районе пер. Крупской, г. Выкса, на сумму 0,279 млн. руб.</w:t>
      </w:r>
    </w:p>
    <w:p w:rsidR="00BC084E" w:rsidRPr="00D4351C" w:rsidRDefault="00BC084E" w:rsidP="00D4351C">
      <w:pPr>
        <w:ind w:firstLine="709"/>
        <w:jc w:val="both"/>
      </w:pPr>
      <w:r w:rsidRPr="00D4351C">
        <w:t xml:space="preserve">8) Выполнены работы по ремонту общественного пространства «Сквер в районе домов № 27 и № 28 </w:t>
      </w:r>
      <w:proofErr w:type="spellStart"/>
      <w:r w:rsidRPr="00D4351C">
        <w:t>мкр</w:t>
      </w:r>
      <w:proofErr w:type="spellEnd"/>
      <w:r w:rsidRPr="00D4351C">
        <w:t>. Гоголя» на сумму 0,140 млн. руб.</w:t>
      </w:r>
    </w:p>
    <w:p w:rsidR="00BC084E" w:rsidRPr="00D4351C" w:rsidRDefault="00BC084E" w:rsidP="00D4351C">
      <w:pPr>
        <w:ind w:firstLine="709"/>
        <w:jc w:val="both"/>
      </w:pPr>
      <w:r w:rsidRPr="00D4351C">
        <w:t>9) Отремонтировано брусчатое покрытие на Красной площади в городе Выкса на сумму 0,152 руб.</w:t>
      </w:r>
    </w:p>
    <w:p w:rsidR="00BC084E" w:rsidRPr="00D4351C" w:rsidRDefault="00BC084E" w:rsidP="00D4351C">
      <w:pPr>
        <w:tabs>
          <w:tab w:val="left" w:pos="6165"/>
          <w:tab w:val="left" w:pos="7455"/>
        </w:tabs>
        <w:ind w:firstLine="709"/>
        <w:jc w:val="both"/>
      </w:pPr>
      <w:r w:rsidRPr="00D4351C">
        <w:t>10) Выполнены работы по созданию, обновлению и сопровождению справочно-информационных баз данных захоронений на кладбищах города (</w:t>
      </w:r>
      <w:proofErr w:type="spellStart"/>
      <w:r w:rsidRPr="00D4351C">
        <w:t>р.п</w:t>
      </w:r>
      <w:proofErr w:type="spellEnd"/>
      <w:r w:rsidRPr="00D4351C">
        <w:t xml:space="preserve">. Досчатое, с. </w:t>
      </w:r>
      <w:proofErr w:type="spellStart"/>
      <w:r w:rsidRPr="00D4351C">
        <w:t>Туртапка</w:t>
      </w:r>
      <w:proofErr w:type="spellEnd"/>
      <w:r w:rsidRPr="00D4351C">
        <w:t>) – 0,59 млн.руб.</w:t>
      </w:r>
    </w:p>
    <w:p w:rsidR="00BC084E" w:rsidRPr="00D4351C" w:rsidRDefault="00BC084E" w:rsidP="00D4351C">
      <w:pPr>
        <w:tabs>
          <w:tab w:val="left" w:pos="6165"/>
          <w:tab w:val="left" w:pos="7455"/>
        </w:tabs>
        <w:ind w:firstLine="709"/>
        <w:jc w:val="both"/>
      </w:pPr>
      <w:r w:rsidRPr="00D4351C">
        <w:t>11) Выполнены работы по содержанию и ремонту газонов на площади 245 905 тыс. кв.м. на сумму 1, 853 млн. руб.</w:t>
      </w:r>
    </w:p>
    <w:p w:rsidR="00BC084E" w:rsidRPr="00D4351C" w:rsidRDefault="00BC084E" w:rsidP="00D4351C">
      <w:pPr>
        <w:tabs>
          <w:tab w:val="left" w:pos="6165"/>
          <w:tab w:val="left" w:pos="7455"/>
        </w:tabs>
        <w:ind w:firstLine="709"/>
        <w:jc w:val="both"/>
      </w:pPr>
      <w:r w:rsidRPr="00D4351C">
        <w:t>12) Выполнены работы по устройству и содержанию цветников. На клумбах города высажено 37000 саженцев на сумму – 1,185 млн. руб.</w:t>
      </w:r>
    </w:p>
    <w:p w:rsidR="00BC084E" w:rsidRPr="00D4351C" w:rsidRDefault="00BC084E" w:rsidP="00D4351C">
      <w:pPr>
        <w:tabs>
          <w:tab w:val="left" w:pos="6165"/>
          <w:tab w:val="left" w:pos="7455"/>
        </w:tabs>
        <w:ind w:firstLine="709"/>
        <w:jc w:val="both"/>
      </w:pPr>
      <w:r w:rsidRPr="00D4351C">
        <w:t>13) Выполнены работы по содержанию территорий секторов в летний и зимний периоды, по содержанию грунтовых дорог в летний и зимний периоды, по содержанию светофорных объектов, по содержанию тротуаров, содержание площади Металлургов и Лесопосадки.</w:t>
      </w:r>
    </w:p>
    <w:p w:rsidR="00BC084E" w:rsidRPr="00D4351C" w:rsidRDefault="00BC084E" w:rsidP="00D4351C">
      <w:pPr>
        <w:tabs>
          <w:tab w:val="left" w:pos="6165"/>
          <w:tab w:val="left" w:pos="7455"/>
        </w:tabs>
        <w:ind w:firstLine="709"/>
        <w:jc w:val="both"/>
      </w:pPr>
      <w:r w:rsidRPr="00D4351C">
        <w:t>14) Оказаны услуги по уборке территории во время весенних мероприятий по благоустройству и санитарной очистке территории городского округа город Выкса на сумму 0,594 млн.руб.</w:t>
      </w:r>
    </w:p>
    <w:p w:rsidR="00BC084E" w:rsidRPr="00D4351C" w:rsidRDefault="00BC084E" w:rsidP="00D4351C">
      <w:pPr>
        <w:tabs>
          <w:tab w:val="left" w:pos="6165"/>
          <w:tab w:val="left" w:pos="7455"/>
        </w:tabs>
        <w:ind w:firstLine="709"/>
        <w:jc w:val="both"/>
      </w:pPr>
      <w:r w:rsidRPr="00D4351C">
        <w:t xml:space="preserve">15) Оказаны услуги по водолазному обследованию дна, </w:t>
      </w:r>
      <w:proofErr w:type="spellStart"/>
      <w:r w:rsidRPr="00D4351C">
        <w:t>акарицидной</w:t>
      </w:r>
      <w:proofErr w:type="spellEnd"/>
      <w:r w:rsidRPr="00D4351C">
        <w:t xml:space="preserve"> обработке, исследованию и запуску мест массового отдыха, включая новый объект, на ул. </w:t>
      </w:r>
      <w:proofErr w:type="spellStart"/>
      <w:r w:rsidRPr="00D4351C">
        <w:t>Верхнепрудной</w:t>
      </w:r>
      <w:proofErr w:type="spellEnd"/>
      <w:r w:rsidRPr="00D4351C">
        <w:t xml:space="preserve"> на общую сумму 0,244 млн.руб. </w:t>
      </w:r>
    </w:p>
    <w:p w:rsidR="00BC084E" w:rsidRPr="00D4351C" w:rsidRDefault="00BC084E" w:rsidP="00D4351C">
      <w:pPr>
        <w:tabs>
          <w:tab w:val="left" w:pos="6165"/>
          <w:tab w:val="left" w:pos="7455"/>
        </w:tabs>
        <w:ind w:firstLine="709"/>
        <w:jc w:val="both"/>
      </w:pPr>
      <w:r w:rsidRPr="00D4351C">
        <w:t>16) Установлены, приобретенные в 2022 году, детские игровые комп</w:t>
      </w:r>
      <w:r w:rsidR="00755D25" w:rsidRPr="00D4351C">
        <w:t xml:space="preserve">лексы, в </w:t>
      </w:r>
      <w:proofErr w:type="spellStart"/>
      <w:r w:rsidR="00755D25" w:rsidRPr="00D4351C">
        <w:t>мкр</w:t>
      </w:r>
      <w:proofErr w:type="spellEnd"/>
      <w:r w:rsidR="00755D25" w:rsidRPr="00D4351C">
        <w:t xml:space="preserve">. Жуковского, ул. Лизы </w:t>
      </w:r>
      <w:r w:rsidRPr="00D4351C">
        <w:t xml:space="preserve">Чайкиной, </w:t>
      </w:r>
      <w:proofErr w:type="spellStart"/>
      <w:r w:rsidRPr="00D4351C">
        <w:t>мкр</w:t>
      </w:r>
      <w:proofErr w:type="spellEnd"/>
      <w:r w:rsidRPr="00D4351C">
        <w:t xml:space="preserve">. Южный, ул. Красные зори, ул. Красная площадь, ул. Ст. Матроса Астахова, пос. </w:t>
      </w:r>
      <w:proofErr w:type="spellStart"/>
      <w:r w:rsidRPr="00D4351C">
        <w:t>Ризадея</w:t>
      </w:r>
      <w:proofErr w:type="spellEnd"/>
      <w:r w:rsidRPr="00D4351C">
        <w:t>, с. Борковка, с. Н. Верея - на общую сумму 2,369 млн. руб. (стоимость оборудования + монтаж).</w:t>
      </w:r>
    </w:p>
    <w:p w:rsidR="00BC084E" w:rsidRPr="00D4351C" w:rsidRDefault="00BC084E" w:rsidP="00D4351C">
      <w:pPr>
        <w:tabs>
          <w:tab w:val="left" w:pos="6165"/>
          <w:tab w:val="left" w:pos="7455"/>
        </w:tabs>
        <w:ind w:firstLine="709"/>
        <w:jc w:val="both"/>
      </w:pPr>
      <w:r w:rsidRPr="00D4351C">
        <w:t>17) Выполнены работы по вывозу снега с улично-дорожной сети города Выкса на сумму 0,250 млн.руб.</w:t>
      </w:r>
    </w:p>
    <w:p w:rsidR="00BC084E" w:rsidRPr="00D4351C" w:rsidRDefault="00BC084E" w:rsidP="00D4351C">
      <w:pPr>
        <w:tabs>
          <w:tab w:val="left" w:pos="6165"/>
          <w:tab w:val="left" w:pos="7455"/>
        </w:tabs>
        <w:ind w:firstLine="709"/>
        <w:jc w:val="both"/>
      </w:pPr>
      <w:r w:rsidRPr="00D4351C">
        <w:t>18) Выполнены работы по ремонту детского городка Кр.Площадь,14 на сумму 0,14 млн. руб.</w:t>
      </w:r>
    </w:p>
    <w:p w:rsidR="00BC084E" w:rsidRPr="00D4351C" w:rsidRDefault="00BC084E" w:rsidP="00D4351C">
      <w:pPr>
        <w:tabs>
          <w:tab w:val="left" w:pos="6165"/>
          <w:tab w:val="left" w:pos="7455"/>
        </w:tabs>
        <w:ind w:firstLine="709"/>
        <w:jc w:val="both"/>
      </w:pPr>
      <w:r w:rsidRPr="00D4351C">
        <w:t>19) Изготовлен и установлен гранитный памятник в мемориальном комплексе на площади Октябрьской революции взамен поврежденного при урагане на сумму 0,095 млн. руб.</w:t>
      </w:r>
    </w:p>
    <w:p w:rsidR="00BC084E" w:rsidRPr="00D4351C" w:rsidRDefault="00BC084E" w:rsidP="00D4351C">
      <w:pPr>
        <w:tabs>
          <w:tab w:val="left" w:pos="7455"/>
        </w:tabs>
        <w:ind w:firstLine="709"/>
        <w:jc w:val="both"/>
      </w:pPr>
      <w:r w:rsidRPr="00D4351C">
        <w:t>20) Отремонтированы подпорные стенки и парапетные стены на улицах и дворовых территориях городского округа город Выкса на сумму 0,684 млн. руб.</w:t>
      </w:r>
    </w:p>
    <w:p w:rsidR="00BC084E" w:rsidRPr="00D4351C" w:rsidRDefault="00BC084E" w:rsidP="00D4351C">
      <w:pPr>
        <w:tabs>
          <w:tab w:val="left" w:pos="7455"/>
        </w:tabs>
        <w:ind w:firstLine="709"/>
        <w:jc w:val="both"/>
      </w:pPr>
      <w:r w:rsidRPr="00D4351C">
        <w:t>21) Установлены и демонтированы елки на новогодние праздники на сумму 0,221 млн.руб.</w:t>
      </w:r>
    </w:p>
    <w:p w:rsidR="00BC084E" w:rsidRPr="00D4351C" w:rsidRDefault="00BC084E" w:rsidP="00D4351C">
      <w:pPr>
        <w:ind w:firstLine="709"/>
        <w:jc w:val="both"/>
      </w:pPr>
      <w:r w:rsidRPr="00D4351C">
        <w:t>22) Проведена работа по оформлению заявок на финансирование по следующим направлениям:</w:t>
      </w:r>
    </w:p>
    <w:p w:rsidR="00BC084E" w:rsidRPr="00D4351C" w:rsidRDefault="00BC084E" w:rsidP="00D4351C">
      <w:pPr>
        <w:ind w:firstLine="709"/>
        <w:jc w:val="both"/>
      </w:pPr>
      <w:r w:rsidRPr="00D4351C">
        <w:t>1) программа «Формирование современной городской среды» (ремонт дворов, благоустройство общественных территорий, содержание объектов благоустройства);</w:t>
      </w:r>
    </w:p>
    <w:p w:rsidR="00BC084E" w:rsidRPr="00D4351C" w:rsidRDefault="00BC084E" w:rsidP="00D4351C">
      <w:pPr>
        <w:ind w:firstLine="709"/>
        <w:jc w:val="both"/>
      </w:pPr>
      <w:r w:rsidRPr="00D4351C">
        <w:t>2) проекты инициативного бюджетирования «Вам решать!»;</w:t>
      </w:r>
    </w:p>
    <w:p w:rsidR="00BC084E" w:rsidRPr="00D4351C" w:rsidRDefault="00BC084E" w:rsidP="00D4351C">
      <w:pPr>
        <w:ind w:firstLine="709"/>
        <w:jc w:val="both"/>
      </w:pPr>
      <w:r w:rsidRPr="00D4351C">
        <w:t>3) проект «Память поколений»;</w:t>
      </w:r>
    </w:p>
    <w:p w:rsidR="00BC084E" w:rsidRPr="00D4351C" w:rsidRDefault="00BC084E" w:rsidP="00D4351C">
      <w:pPr>
        <w:ind w:firstLine="709"/>
        <w:jc w:val="both"/>
      </w:pPr>
      <w:r w:rsidRPr="00D4351C">
        <w:t>4) ремонт дорог местного значения.</w:t>
      </w:r>
    </w:p>
    <w:p w:rsidR="00BC084E" w:rsidRPr="00D4351C" w:rsidRDefault="00BC084E" w:rsidP="00D4351C">
      <w:pPr>
        <w:ind w:firstLine="709"/>
        <w:jc w:val="both"/>
      </w:pPr>
      <w:r w:rsidRPr="00D4351C">
        <w:t>По итогу рассмотрения заявок, заключены соглашения на софинансирование данных мероприятий из областного бюджета в размере более 78 млн. руб. Все запланированные работы выполнены в полном объеме.</w:t>
      </w:r>
    </w:p>
    <w:p w:rsidR="00BC084E" w:rsidRPr="00D4351C" w:rsidRDefault="00BC084E" w:rsidP="00D4351C">
      <w:pPr>
        <w:ind w:firstLine="709"/>
        <w:jc w:val="both"/>
      </w:pPr>
      <w:r w:rsidRPr="00D4351C">
        <w:t>18) Организована работа по проведению рейтингового голосования в форме дистанционного голосования в рамках программы «Формирование современной городской среды городского округа город Выкса Нижегородской области на 2018-2024 годы»</w:t>
      </w:r>
    </w:p>
    <w:p w:rsidR="00BC084E" w:rsidRPr="00D4351C" w:rsidRDefault="00BC084E" w:rsidP="00D4351C">
      <w:pPr>
        <w:ind w:firstLine="709"/>
        <w:jc w:val="both"/>
      </w:pPr>
      <w:r w:rsidRPr="00D4351C">
        <w:t xml:space="preserve">19) </w:t>
      </w:r>
      <w:proofErr w:type="gramStart"/>
      <w:r w:rsidRPr="00D4351C">
        <w:t>В</w:t>
      </w:r>
      <w:proofErr w:type="gramEnd"/>
      <w:r w:rsidRPr="00D4351C">
        <w:t xml:space="preserve"> конкурсе на лучшее муниципальное образование по благоустройству и дорожной деятельности в 2022 году, администрация городского округа</w:t>
      </w:r>
      <w:r w:rsidR="00755D25" w:rsidRPr="00D4351C">
        <w:t xml:space="preserve"> город Выкса Нижегородской области</w:t>
      </w:r>
      <w:r w:rsidRPr="00D4351C">
        <w:t xml:space="preserve"> заняла призовое место, тем самым получила гранд в размере 1,3 млн. руб.</w:t>
      </w:r>
    </w:p>
    <w:p w:rsidR="00BC084E" w:rsidRPr="00D4351C" w:rsidRDefault="00BC084E" w:rsidP="00D4351C">
      <w:pPr>
        <w:ind w:firstLine="709"/>
        <w:jc w:val="both"/>
      </w:pPr>
      <w:r w:rsidRPr="00D4351C">
        <w:t>В 2022 году продолжалась работа по замене и ремонту инженерной инфраструктуры.</w:t>
      </w:r>
    </w:p>
    <w:p w:rsidR="00BC084E" w:rsidRPr="00D4351C" w:rsidRDefault="00BC084E" w:rsidP="00D4351C">
      <w:pPr>
        <w:ind w:firstLine="709"/>
        <w:jc w:val="both"/>
        <w:rPr>
          <w:u w:val="single"/>
        </w:rPr>
      </w:pPr>
      <w:r w:rsidRPr="00D4351C">
        <w:rPr>
          <w:u w:val="single"/>
        </w:rPr>
        <w:t>Водоснабжение:</w:t>
      </w:r>
    </w:p>
    <w:p w:rsidR="00BC084E" w:rsidRPr="00D4351C" w:rsidRDefault="00BC084E" w:rsidP="00D4351C">
      <w:pPr>
        <w:suppressAutoHyphens/>
        <w:ind w:firstLine="709"/>
        <w:jc w:val="both"/>
      </w:pPr>
      <w:r w:rsidRPr="00D4351C">
        <w:rPr>
          <w:rFonts w:eastAsia="SimSun"/>
          <w:kern w:val="1"/>
          <w:lang w:eastAsia="ar-SA"/>
        </w:rPr>
        <w:t>На реализацию мероприятий муниципальной программы: «Водоснабжение городского округа город Выкса на 2018–2023 годы» в 2022 году из местного бюджета направлено – 0,726</w:t>
      </w:r>
      <w:r w:rsidRPr="00D4351C">
        <w:t xml:space="preserve"> млн.</w:t>
      </w:r>
      <w:r w:rsidRPr="00D4351C">
        <w:rPr>
          <w:rFonts w:eastAsia="SimSun"/>
          <w:kern w:val="1"/>
          <w:lang w:eastAsia="ar-SA"/>
        </w:rPr>
        <w:t xml:space="preserve"> руб. </w:t>
      </w:r>
      <w:r w:rsidRPr="00D4351C">
        <w:t>Установлено 7 пожарных гидрантов на существующих сетях водоснабжения.</w:t>
      </w:r>
    </w:p>
    <w:p w:rsidR="00BC084E" w:rsidRPr="00D4351C" w:rsidRDefault="00BC084E" w:rsidP="00D4351C">
      <w:pPr>
        <w:suppressAutoHyphens/>
        <w:ind w:firstLine="709"/>
        <w:jc w:val="both"/>
      </w:pPr>
      <w:r w:rsidRPr="00D4351C">
        <w:t>Кроме того, на территории городского округа город Выкса выполнено строительство сетей холодного водоснабжения:</w:t>
      </w:r>
    </w:p>
    <w:p w:rsidR="00BC084E" w:rsidRPr="00D4351C" w:rsidRDefault="00BC084E" w:rsidP="00D4351C">
      <w:pPr>
        <w:pStyle w:val="aff2"/>
        <w:spacing w:before="0" w:beforeAutospacing="0" w:after="0" w:afterAutospacing="0"/>
        <w:ind w:firstLine="709"/>
        <w:jc w:val="both"/>
      </w:pPr>
      <w:r w:rsidRPr="00D4351C">
        <w:t>1) по ул. 40 лет Октября в с. Мотмос (</w:t>
      </w:r>
      <w:proofErr w:type="spellStart"/>
      <w:r w:rsidRPr="00D4351C">
        <w:t>закольцовка</w:t>
      </w:r>
      <w:proofErr w:type="spellEnd"/>
      <w:r w:rsidRPr="00D4351C">
        <w:t>)- 0,5 млн. руб.;</w:t>
      </w:r>
    </w:p>
    <w:p w:rsidR="00BC084E" w:rsidRPr="00D4351C" w:rsidRDefault="00BC084E" w:rsidP="00D4351C">
      <w:pPr>
        <w:pStyle w:val="aff2"/>
        <w:spacing w:before="0" w:beforeAutospacing="0" w:after="0" w:afterAutospacing="0"/>
        <w:ind w:firstLine="709"/>
        <w:jc w:val="both"/>
      </w:pPr>
      <w:r w:rsidRPr="00D4351C">
        <w:t>2) по ул. Мироновка в с. Мотмос (</w:t>
      </w:r>
      <w:proofErr w:type="spellStart"/>
      <w:r w:rsidRPr="00D4351C">
        <w:t>закольцовка</w:t>
      </w:r>
      <w:proofErr w:type="spellEnd"/>
      <w:r w:rsidRPr="00D4351C">
        <w:t>)-0,7 млн. руб.;</w:t>
      </w:r>
    </w:p>
    <w:p w:rsidR="00BC084E" w:rsidRPr="00D4351C" w:rsidRDefault="00BC084E" w:rsidP="00D4351C">
      <w:pPr>
        <w:pStyle w:val="aff2"/>
        <w:spacing w:before="0" w:beforeAutospacing="0" w:after="0" w:afterAutospacing="0"/>
        <w:ind w:firstLine="709"/>
        <w:jc w:val="both"/>
      </w:pPr>
      <w:r w:rsidRPr="00D4351C">
        <w:t>3) по ул. Ленина до ул. Пролетарская в с. Мотмос (</w:t>
      </w:r>
      <w:proofErr w:type="spellStart"/>
      <w:r w:rsidRPr="00D4351C">
        <w:t>закольцовка</w:t>
      </w:r>
      <w:proofErr w:type="spellEnd"/>
      <w:r w:rsidRPr="00D4351C">
        <w:t>)-0,5 млн. руб.;</w:t>
      </w:r>
    </w:p>
    <w:p w:rsidR="00BC084E" w:rsidRPr="00D4351C" w:rsidRDefault="00BC084E" w:rsidP="00D4351C">
      <w:pPr>
        <w:pStyle w:val="aff2"/>
        <w:spacing w:before="0" w:beforeAutospacing="0" w:after="0" w:afterAutospacing="0"/>
        <w:ind w:firstLine="709"/>
        <w:jc w:val="both"/>
      </w:pPr>
      <w:r w:rsidRPr="00D4351C">
        <w:t>4) по ул. Степана Разина в с. Мотмос-0,4 млн. руб.;</w:t>
      </w:r>
    </w:p>
    <w:p w:rsidR="00BC084E" w:rsidRPr="00D4351C" w:rsidRDefault="00BC084E" w:rsidP="00D4351C">
      <w:pPr>
        <w:pStyle w:val="aff2"/>
        <w:spacing w:before="0" w:beforeAutospacing="0" w:after="0" w:afterAutospacing="0"/>
        <w:ind w:firstLine="709"/>
        <w:jc w:val="both"/>
      </w:pPr>
      <w:r w:rsidRPr="00D4351C">
        <w:t xml:space="preserve">5) по ул. Солнечная в </w:t>
      </w:r>
      <w:proofErr w:type="spellStart"/>
      <w:r w:rsidRPr="00D4351C">
        <w:t>р.п</w:t>
      </w:r>
      <w:proofErr w:type="spellEnd"/>
      <w:r w:rsidRPr="00D4351C">
        <w:t>. Виля-1,72 млн. руб.;</w:t>
      </w:r>
    </w:p>
    <w:p w:rsidR="00BC084E" w:rsidRPr="00D4351C" w:rsidRDefault="00BC084E" w:rsidP="00D4351C">
      <w:pPr>
        <w:pStyle w:val="aff2"/>
        <w:spacing w:before="0" w:beforeAutospacing="0" w:after="0" w:afterAutospacing="0"/>
        <w:ind w:firstLine="709"/>
        <w:jc w:val="both"/>
      </w:pPr>
      <w:r w:rsidRPr="00D4351C">
        <w:t>6) в районе домов 13/1-13/5 по ул. Слепнева г. Выкса Нижегородской области-0,514 млн. руб.;</w:t>
      </w:r>
    </w:p>
    <w:p w:rsidR="00BC084E" w:rsidRPr="00D4351C" w:rsidRDefault="00BC084E" w:rsidP="00D4351C">
      <w:pPr>
        <w:ind w:firstLine="709"/>
        <w:jc w:val="both"/>
      </w:pPr>
      <w:r w:rsidRPr="00D4351C">
        <w:t>7) по ул. Красные зори (район ДК им. Ленина) -0,510 млн. руб.</w:t>
      </w:r>
    </w:p>
    <w:p w:rsidR="00BC084E" w:rsidRPr="00D4351C" w:rsidRDefault="00BC084E" w:rsidP="00D4351C">
      <w:pPr>
        <w:ind w:firstLine="709"/>
        <w:jc w:val="both"/>
      </w:pPr>
      <w:r w:rsidRPr="00D4351C">
        <w:t xml:space="preserve">В рамках производственной программы АО «Выксунский Водоканал» выполнена замена 1991 </w:t>
      </w:r>
      <w:proofErr w:type="spellStart"/>
      <w:r w:rsidRPr="00D4351C">
        <w:t>п.м</w:t>
      </w:r>
      <w:proofErr w:type="spellEnd"/>
      <w:r w:rsidRPr="00D4351C">
        <w:t>. сетей холодного водоснабжения на сумму 3,105 млн. руб.</w:t>
      </w:r>
    </w:p>
    <w:p w:rsidR="00BC084E" w:rsidRPr="00D4351C" w:rsidRDefault="00BC084E" w:rsidP="00D4351C">
      <w:pPr>
        <w:ind w:firstLine="709"/>
        <w:rPr>
          <w:u w:val="single"/>
        </w:rPr>
      </w:pPr>
      <w:r w:rsidRPr="00D4351C">
        <w:rPr>
          <w:u w:val="single"/>
        </w:rPr>
        <w:t>Водоотведение.</w:t>
      </w:r>
    </w:p>
    <w:p w:rsidR="00BC084E" w:rsidRPr="00D4351C" w:rsidRDefault="00BC084E" w:rsidP="00D4351C">
      <w:pPr>
        <w:suppressAutoHyphens/>
        <w:ind w:firstLine="709"/>
        <w:jc w:val="both"/>
        <w:rPr>
          <w:rFonts w:eastAsia="SimSun"/>
          <w:kern w:val="1"/>
          <w:lang w:eastAsia="ar-SA"/>
        </w:rPr>
      </w:pPr>
      <w:r w:rsidRPr="00D4351C">
        <w:rPr>
          <w:rFonts w:eastAsia="SimSun"/>
          <w:kern w:val="1"/>
          <w:lang w:eastAsia="ar-SA"/>
        </w:rPr>
        <w:t>На реализацию мероприятий муниципальной программы: «Канализирование городского округа город Выкса на 2022-2024 годы» в 2022 году средства не направлялись. Строительство объекта: сети хозяйственно бытовой канализации по ул. Пушкина перенесено на 2023 год.</w:t>
      </w:r>
    </w:p>
    <w:p w:rsidR="00BC084E" w:rsidRPr="00D4351C" w:rsidRDefault="00BC084E" w:rsidP="00D4351C">
      <w:pPr>
        <w:suppressAutoHyphens/>
        <w:ind w:firstLine="709"/>
        <w:jc w:val="both"/>
        <w:rPr>
          <w:rFonts w:eastAsia="SimSun"/>
          <w:kern w:val="1"/>
          <w:lang w:eastAsia="ar-SA"/>
        </w:rPr>
      </w:pPr>
      <w:r w:rsidRPr="00D4351C">
        <w:t xml:space="preserve">В рамках производственной программы АО «Выксунский Водоканал» выполнена замена 640 </w:t>
      </w:r>
      <w:proofErr w:type="spellStart"/>
      <w:r w:rsidRPr="00D4351C">
        <w:t>п.м</w:t>
      </w:r>
      <w:proofErr w:type="spellEnd"/>
      <w:r w:rsidRPr="00D4351C">
        <w:t xml:space="preserve"> </w:t>
      </w:r>
      <w:r w:rsidRPr="00D4351C">
        <w:rPr>
          <w:rFonts w:eastAsia="SimSun"/>
          <w:kern w:val="1"/>
          <w:lang w:eastAsia="ar-SA"/>
        </w:rPr>
        <w:t xml:space="preserve">сетей водоотведения на сумму </w:t>
      </w:r>
      <w:r w:rsidRPr="00D4351C">
        <w:t>2,8 млн. руб.</w:t>
      </w:r>
    </w:p>
    <w:p w:rsidR="00BC084E" w:rsidRPr="00D4351C" w:rsidRDefault="00BC084E" w:rsidP="00D4351C">
      <w:pPr>
        <w:ind w:firstLine="709"/>
        <w:jc w:val="both"/>
        <w:rPr>
          <w:u w:val="single"/>
        </w:rPr>
      </w:pPr>
      <w:r w:rsidRPr="00D4351C">
        <w:rPr>
          <w:u w:val="single"/>
        </w:rPr>
        <w:t>Газоснабжение:</w:t>
      </w:r>
    </w:p>
    <w:p w:rsidR="00BC084E" w:rsidRPr="00D4351C" w:rsidRDefault="00BC084E" w:rsidP="00D4351C">
      <w:pPr>
        <w:suppressAutoHyphens/>
        <w:ind w:firstLine="709"/>
        <w:jc w:val="both"/>
        <w:rPr>
          <w:rFonts w:eastAsia="SimSun"/>
          <w:color w:val="000000"/>
          <w:kern w:val="2"/>
          <w:lang w:eastAsia="ar-SA"/>
        </w:rPr>
      </w:pPr>
      <w:r w:rsidRPr="00D4351C">
        <w:rPr>
          <w:rFonts w:eastAsia="SimSun"/>
          <w:color w:val="000000"/>
          <w:kern w:val="2"/>
          <w:lang w:eastAsia="ar-SA"/>
        </w:rPr>
        <w:t xml:space="preserve">На реализацию </w:t>
      </w:r>
      <w:r w:rsidRPr="00D4351C">
        <w:rPr>
          <w:rFonts w:eastAsia="SimSun"/>
          <w:kern w:val="1"/>
          <w:lang w:eastAsia="ar-SA"/>
        </w:rPr>
        <w:t xml:space="preserve">мероприятий муниципальной </w:t>
      </w:r>
      <w:r w:rsidRPr="00D4351C">
        <w:rPr>
          <w:rFonts w:eastAsia="SimSun"/>
          <w:color w:val="000000"/>
          <w:kern w:val="2"/>
          <w:lang w:eastAsia="ar-SA"/>
        </w:rPr>
        <w:t xml:space="preserve">программы «Газоснабжение городского округа город Выкса Нижегородской области на 2018-2023 годы» </w:t>
      </w:r>
      <w:r w:rsidRPr="00D4351C">
        <w:rPr>
          <w:rFonts w:eastAsia="SimSun"/>
          <w:kern w:val="1"/>
          <w:lang w:eastAsia="ar-SA"/>
        </w:rPr>
        <w:t>в 2022 году средства не направлялись.</w:t>
      </w:r>
    </w:p>
    <w:p w:rsidR="00BC084E" w:rsidRPr="00D4351C" w:rsidRDefault="00BC084E" w:rsidP="00D4351C">
      <w:pPr>
        <w:suppressAutoHyphens/>
        <w:ind w:firstLine="709"/>
        <w:jc w:val="both"/>
        <w:rPr>
          <w:rFonts w:eastAsia="SimSun"/>
          <w:color w:val="000000"/>
          <w:kern w:val="2"/>
          <w:lang w:eastAsia="ar-SA"/>
        </w:rPr>
      </w:pPr>
      <w:r w:rsidRPr="00D4351C">
        <w:rPr>
          <w:rFonts w:eastAsia="SimSun"/>
          <w:color w:val="000000"/>
          <w:kern w:val="2"/>
          <w:lang w:eastAsia="ar-SA"/>
        </w:rPr>
        <w:t xml:space="preserve">Заключены договора на поставку природного газа по объектам: административное здание </w:t>
      </w:r>
      <w:proofErr w:type="spellStart"/>
      <w:r w:rsidRPr="00D4351C">
        <w:rPr>
          <w:rFonts w:eastAsia="SimSun"/>
          <w:color w:val="000000"/>
          <w:kern w:val="2"/>
          <w:lang w:eastAsia="ar-SA"/>
        </w:rPr>
        <w:t>р.п</w:t>
      </w:r>
      <w:proofErr w:type="spellEnd"/>
      <w:r w:rsidRPr="00D4351C">
        <w:rPr>
          <w:rFonts w:eastAsia="SimSun"/>
          <w:color w:val="000000"/>
          <w:kern w:val="2"/>
          <w:lang w:eastAsia="ar-SA"/>
        </w:rPr>
        <w:t>. Виля, пл. Культуры, д. 8 с осуществлением контроля потребления и оплат по контрактам.</w:t>
      </w:r>
    </w:p>
    <w:p w:rsidR="00BC084E" w:rsidRPr="00D4351C" w:rsidRDefault="00BC084E" w:rsidP="00D4351C">
      <w:pPr>
        <w:suppressAutoHyphens/>
        <w:ind w:firstLine="709"/>
        <w:jc w:val="both"/>
        <w:rPr>
          <w:rFonts w:eastAsia="SimSun"/>
          <w:color w:val="000000"/>
          <w:kern w:val="2"/>
          <w:lang w:eastAsia="ar-SA"/>
        </w:rPr>
      </w:pPr>
      <w:r w:rsidRPr="00D4351C">
        <w:rPr>
          <w:rFonts w:eastAsia="SimSun"/>
          <w:color w:val="000000"/>
          <w:kern w:val="2"/>
          <w:lang w:eastAsia="ar-SA"/>
        </w:rPr>
        <w:t>Заключены муниципальные контракты и проведен контроль за исполнением и оплатой контрактов по техническому, аварийно-диспетчерскому обслуживанию и ремонту газового оборудования, газопроводов природного и сжиженного газа, средств электрохимической защиты на территории городского округа город Выкса Нижегородской области. Общая протяженность газопроводов –23, 422 км. Количество ПРГ (пунктов редуцирования газа) – 6 шт.</w:t>
      </w:r>
    </w:p>
    <w:p w:rsidR="00BC084E" w:rsidRPr="00D4351C" w:rsidRDefault="00BC084E" w:rsidP="00D4351C">
      <w:pPr>
        <w:suppressAutoHyphens/>
        <w:ind w:firstLine="709"/>
        <w:jc w:val="both"/>
        <w:rPr>
          <w:rFonts w:eastAsia="SimSun"/>
          <w:bCs/>
          <w:snapToGrid w:val="0"/>
          <w:color w:val="000000"/>
          <w:kern w:val="2"/>
          <w:lang w:eastAsia="ar-SA"/>
        </w:rPr>
      </w:pPr>
      <w:r w:rsidRPr="00D4351C">
        <w:rPr>
          <w:rFonts w:eastAsia="SimSun"/>
          <w:color w:val="000000"/>
          <w:kern w:val="2"/>
          <w:lang w:eastAsia="ar-SA"/>
        </w:rPr>
        <w:t>Заключен муниципальный контракт н</w:t>
      </w:r>
      <w:r w:rsidRPr="00D4351C">
        <w:rPr>
          <w:rFonts w:eastAsia="SimSun"/>
          <w:bCs/>
          <w:snapToGrid w:val="0"/>
          <w:color w:val="000000"/>
          <w:kern w:val="2"/>
          <w:lang w:eastAsia="ar-SA"/>
        </w:rPr>
        <w:t>а оказание услуг по страхованию гражданской ответственности организаций, эксплуатирующих опасные производственные объекты (установки резервуарные № 1, № 2, № 3), расположенных по адресу: микрорайон Центральный, село Новодмитриевка, городского округа город Выкса, Нижегородской области.</w:t>
      </w:r>
    </w:p>
    <w:p w:rsidR="00BC084E" w:rsidRPr="00D4351C" w:rsidRDefault="00BC084E" w:rsidP="00D4351C">
      <w:pPr>
        <w:suppressAutoHyphens/>
        <w:ind w:firstLine="709"/>
        <w:jc w:val="both"/>
        <w:rPr>
          <w:rFonts w:eastAsia="SimSun"/>
          <w:color w:val="000000"/>
          <w:kern w:val="2"/>
          <w:lang w:eastAsia="ar-SA"/>
        </w:rPr>
      </w:pPr>
      <w:r w:rsidRPr="00D4351C">
        <w:rPr>
          <w:rFonts w:eastAsia="SimSun"/>
          <w:color w:val="000000"/>
          <w:kern w:val="2"/>
          <w:lang w:eastAsia="ar-SA"/>
        </w:rPr>
        <w:t>Одиннадцать объектов переданы в аренду ПАО «Газпром газораспределение Нижний Новгород».</w:t>
      </w:r>
    </w:p>
    <w:p w:rsidR="00BC084E" w:rsidRPr="00D4351C" w:rsidRDefault="00BC084E" w:rsidP="00D4351C">
      <w:pPr>
        <w:tabs>
          <w:tab w:val="left" w:pos="0"/>
        </w:tabs>
        <w:suppressAutoHyphens/>
        <w:ind w:firstLine="709"/>
        <w:jc w:val="both"/>
        <w:rPr>
          <w:u w:val="single"/>
        </w:rPr>
      </w:pPr>
      <w:r w:rsidRPr="00D4351C">
        <w:rPr>
          <w:u w:val="single"/>
        </w:rPr>
        <w:t>Теплоснабжение:</w:t>
      </w:r>
    </w:p>
    <w:p w:rsidR="00BC084E" w:rsidRPr="00D4351C" w:rsidRDefault="00BC084E" w:rsidP="00D4351C">
      <w:pPr>
        <w:ind w:firstLine="709"/>
        <w:jc w:val="both"/>
      </w:pPr>
      <w:r w:rsidRPr="00D4351C">
        <w:t>В рамках производственной программы АО «Выксатеплоэнерго» выполнены работы на сумму 33,898 млн.руб.</w:t>
      </w:r>
    </w:p>
    <w:p w:rsidR="00BC084E" w:rsidRPr="00D4351C" w:rsidRDefault="00BC084E" w:rsidP="00D4351C">
      <w:pPr>
        <w:ind w:firstLine="709"/>
        <w:jc w:val="both"/>
      </w:pPr>
      <w:r w:rsidRPr="00D4351C">
        <w:t xml:space="preserve">1) Осуществлен капитальный ремонт трубопроводов отопления и ГВС протяженностью 2309 </w:t>
      </w:r>
      <w:proofErr w:type="spellStart"/>
      <w:r w:rsidRPr="00D4351C">
        <w:t>п.м</w:t>
      </w:r>
      <w:proofErr w:type="spellEnd"/>
      <w:r w:rsidRPr="00D4351C">
        <w:t xml:space="preserve">. по ул. Корнилова </w:t>
      </w:r>
      <w:proofErr w:type="spellStart"/>
      <w:r w:rsidRPr="00D4351C">
        <w:t>д.д</w:t>
      </w:r>
      <w:proofErr w:type="spellEnd"/>
      <w:r w:rsidRPr="00D4351C">
        <w:t>. 98/1, 98/2. 98/3, ул. Степана Разина, м-н Юбилейный д. 77,78,79, м-н Гоголя д.д.16,50,24,26,27, м-н Мотмос, м-н Дружба.</w:t>
      </w:r>
    </w:p>
    <w:p w:rsidR="00BC084E" w:rsidRPr="00D4351C" w:rsidRDefault="00BC084E" w:rsidP="00D4351C">
      <w:pPr>
        <w:ind w:firstLine="709"/>
        <w:jc w:val="both"/>
      </w:pPr>
      <w:r w:rsidRPr="00D4351C">
        <w:t xml:space="preserve">2) Выполнены работы по текущему ремонту тепловых сетей общей протяженностью 1301 </w:t>
      </w:r>
      <w:proofErr w:type="spellStart"/>
      <w:r w:rsidRPr="00D4351C">
        <w:t>п.м</w:t>
      </w:r>
      <w:proofErr w:type="spellEnd"/>
      <w:r w:rsidRPr="00D4351C">
        <w:t xml:space="preserve">. </w:t>
      </w:r>
    </w:p>
    <w:p w:rsidR="00BC084E" w:rsidRPr="00D4351C" w:rsidRDefault="00BC084E" w:rsidP="00D4351C">
      <w:pPr>
        <w:ind w:firstLine="709"/>
        <w:jc w:val="both"/>
      </w:pPr>
      <w:r w:rsidRPr="00D4351C">
        <w:t xml:space="preserve">3) Произведена замена тепловой изоляции – 3977 </w:t>
      </w:r>
      <w:proofErr w:type="spellStart"/>
      <w:r w:rsidRPr="00D4351C">
        <w:t>п.м</w:t>
      </w:r>
      <w:proofErr w:type="spellEnd"/>
      <w:r w:rsidRPr="00D4351C">
        <w:t>.</w:t>
      </w:r>
    </w:p>
    <w:p w:rsidR="00BC084E" w:rsidRPr="00D4351C" w:rsidRDefault="00BC084E" w:rsidP="00D4351C">
      <w:pPr>
        <w:ind w:firstLine="709"/>
        <w:jc w:val="both"/>
        <w:rPr>
          <w:u w:val="single"/>
        </w:rPr>
      </w:pPr>
      <w:r w:rsidRPr="00D4351C">
        <w:rPr>
          <w:u w:val="single"/>
        </w:rPr>
        <w:t>Электроснабжение:</w:t>
      </w:r>
    </w:p>
    <w:p w:rsidR="00BC084E" w:rsidRPr="00D4351C" w:rsidRDefault="00BC084E" w:rsidP="00D4351C">
      <w:pPr>
        <w:ind w:firstLine="709"/>
        <w:jc w:val="both"/>
        <w:rPr>
          <w:rFonts w:eastAsia="Calibri"/>
          <w:lang w:eastAsia="en-US"/>
        </w:rPr>
      </w:pPr>
      <w:r w:rsidRPr="00D4351C">
        <w:rPr>
          <w:rFonts w:eastAsia="Calibri"/>
          <w:lang w:eastAsia="en-US"/>
        </w:rPr>
        <w:t>Общая протяженность сетей уличного освещения на территории городского округа город Выкса составляет: 419,57 км. Трансформаторных подстанций: 162 шт.</w:t>
      </w:r>
    </w:p>
    <w:p w:rsidR="00BC084E" w:rsidRPr="00D4351C" w:rsidRDefault="00BC084E" w:rsidP="00D4351C">
      <w:pPr>
        <w:ind w:firstLine="709"/>
        <w:jc w:val="both"/>
        <w:rPr>
          <w:rFonts w:eastAsia="Calibri"/>
          <w:lang w:eastAsia="en-US"/>
        </w:rPr>
      </w:pPr>
      <w:r w:rsidRPr="00D4351C">
        <w:t>В 2022 году в целях экономии средств местного бюджета на территории городского округа город Выкса выполнены мероприятия по заведению точек уличного освещения под учет. Данные мероприятия включают в себя монтаж СИП в количестве 16,652 км, смену и установку новых светильников уличного освещения в количестве 18</w:t>
      </w:r>
      <w:r w:rsidR="00FA3500" w:rsidRPr="00D4351C">
        <w:t>6</w:t>
      </w:r>
      <w:r w:rsidRPr="00D4351C">
        <w:t xml:space="preserve"> штук.</w:t>
      </w:r>
    </w:p>
    <w:p w:rsidR="00BC084E" w:rsidRPr="00D4351C" w:rsidRDefault="00BC084E" w:rsidP="00D4351C">
      <w:pPr>
        <w:widowControl w:val="0"/>
        <w:autoSpaceDE w:val="0"/>
        <w:autoSpaceDN w:val="0"/>
        <w:ind w:firstLine="709"/>
        <w:jc w:val="both"/>
      </w:pPr>
      <w:r w:rsidRPr="00D4351C">
        <w:t>В 2022 году на территории Южного территориально управления выполнены работы по заведению под учет точек уличного освещения по следующим улицам:</w:t>
      </w:r>
    </w:p>
    <w:p w:rsidR="00BC084E" w:rsidRPr="00D4351C" w:rsidRDefault="00076DDB" w:rsidP="00D4351C">
      <w:pPr>
        <w:widowControl w:val="0"/>
        <w:autoSpaceDE w:val="0"/>
        <w:autoSpaceDN w:val="0"/>
        <w:ind w:firstLine="709"/>
        <w:jc w:val="both"/>
      </w:pPr>
      <w:r w:rsidRPr="00D4351C">
        <w:t xml:space="preserve">1) </w:t>
      </w:r>
      <w:proofErr w:type="spellStart"/>
      <w:r w:rsidRPr="00D4351C">
        <w:t>р.п</w:t>
      </w:r>
      <w:proofErr w:type="spellEnd"/>
      <w:r w:rsidRPr="00D4351C">
        <w:t>. Виля Братьев</w:t>
      </w:r>
      <w:r w:rsidR="00BC084E" w:rsidRPr="00D4351C">
        <w:t xml:space="preserve"> </w:t>
      </w:r>
      <w:proofErr w:type="spellStart"/>
      <w:r w:rsidR="00BC084E" w:rsidRPr="00D4351C">
        <w:t>Баташевых</w:t>
      </w:r>
      <w:proofErr w:type="spellEnd"/>
      <w:r w:rsidR="00BC084E" w:rsidRPr="00D4351C">
        <w:t>, Красногвардейская, Маяковского, Островского, Шмидта, М. Горького в количестве 32 шт.</w:t>
      </w:r>
    </w:p>
    <w:p w:rsidR="00BC084E" w:rsidRPr="00D4351C" w:rsidRDefault="00BC084E" w:rsidP="00D4351C">
      <w:pPr>
        <w:widowControl w:val="0"/>
        <w:autoSpaceDE w:val="0"/>
        <w:autoSpaceDN w:val="0"/>
        <w:ind w:firstLine="709"/>
        <w:jc w:val="both"/>
      </w:pPr>
      <w:r w:rsidRPr="00D4351C">
        <w:t xml:space="preserve">2) </w:t>
      </w:r>
      <w:proofErr w:type="spellStart"/>
      <w:r w:rsidRPr="00D4351C">
        <w:t>р.п</w:t>
      </w:r>
      <w:proofErr w:type="spellEnd"/>
      <w:r w:rsidRPr="00D4351C">
        <w:t>. Виля (Проволочное) на улицах Сосновая, Полевая, Успенская в количестве 11 штук.</w:t>
      </w:r>
    </w:p>
    <w:p w:rsidR="00BC084E" w:rsidRPr="00D4351C" w:rsidRDefault="00BC084E" w:rsidP="00D4351C">
      <w:pPr>
        <w:widowControl w:val="0"/>
        <w:autoSpaceDE w:val="0"/>
        <w:autoSpaceDN w:val="0"/>
        <w:ind w:firstLine="709"/>
        <w:jc w:val="both"/>
      </w:pPr>
      <w:r w:rsidRPr="00D4351C">
        <w:t>Всего по южному территориальному управлению заведено под учет 43 светильника, монтаж провода СИП составляет 3486 м.</w:t>
      </w:r>
    </w:p>
    <w:p w:rsidR="00BC084E" w:rsidRPr="00D4351C" w:rsidRDefault="00BC084E" w:rsidP="00D4351C">
      <w:pPr>
        <w:widowControl w:val="0"/>
        <w:autoSpaceDE w:val="0"/>
        <w:autoSpaceDN w:val="0"/>
        <w:ind w:firstLine="709"/>
        <w:jc w:val="both"/>
      </w:pPr>
      <w:r w:rsidRPr="00D4351C">
        <w:t>На территории Северного территориального управления выполнены работы по заведению под учет точек уличного освещения по следующим улицам:</w:t>
      </w:r>
    </w:p>
    <w:p w:rsidR="00BC084E" w:rsidRPr="00D4351C" w:rsidRDefault="00BC084E" w:rsidP="00D4351C">
      <w:pPr>
        <w:widowControl w:val="0"/>
        <w:autoSpaceDE w:val="0"/>
        <w:autoSpaceDN w:val="0"/>
        <w:ind w:firstLine="709"/>
        <w:jc w:val="both"/>
      </w:pPr>
      <w:r w:rsidRPr="00D4351C">
        <w:t xml:space="preserve">1) с. </w:t>
      </w:r>
      <w:proofErr w:type="spellStart"/>
      <w:r w:rsidRPr="00D4351C">
        <w:t>Туртапка</w:t>
      </w:r>
      <w:proofErr w:type="spellEnd"/>
      <w:r w:rsidRPr="00D4351C">
        <w:t>, ул. Лесная в количестве 5 штук;</w:t>
      </w:r>
    </w:p>
    <w:p w:rsidR="00BC084E" w:rsidRPr="00D4351C" w:rsidRDefault="00BC084E" w:rsidP="00D4351C">
      <w:pPr>
        <w:widowControl w:val="0"/>
        <w:autoSpaceDE w:val="0"/>
        <w:autoSpaceDN w:val="0"/>
        <w:ind w:firstLine="709"/>
        <w:jc w:val="both"/>
      </w:pPr>
      <w:r w:rsidRPr="00D4351C">
        <w:t xml:space="preserve">2) </w:t>
      </w:r>
      <w:proofErr w:type="spellStart"/>
      <w:r w:rsidRPr="00D4351C">
        <w:t>р.п</w:t>
      </w:r>
      <w:proofErr w:type="spellEnd"/>
      <w:r w:rsidRPr="00D4351C">
        <w:t xml:space="preserve">. Досчатое ул. Гагарина, Нагорная, Набережная, Комарова в количестве 32 </w:t>
      </w:r>
      <w:proofErr w:type="spellStart"/>
      <w:r w:rsidRPr="00D4351C">
        <w:t>шт</w:t>
      </w:r>
      <w:proofErr w:type="spellEnd"/>
      <w:r w:rsidRPr="00D4351C">
        <w:t>;</w:t>
      </w:r>
    </w:p>
    <w:p w:rsidR="00BC084E" w:rsidRPr="00D4351C" w:rsidRDefault="00BC084E" w:rsidP="00D4351C">
      <w:pPr>
        <w:widowControl w:val="0"/>
        <w:autoSpaceDE w:val="0"/>
        <w:autoSpaceDN w:val="0"/>
        <w:ind w:firstLine="709"/>
        <w:jc w:val="both"/>
      </w:pPr>
      <w:r w:rsidRPr="00D4351C">
        <w:t xml:space="preserve">3) </w:t>
      </w:r>
      <w:proofErr w:type="spellStart"/>
      <w:r w:rsidRPr="00D4351C">
        <w:t>р.п</w:t>
      </w:r>
      <w:proofErr w:type="spellEnd"/>
      <w:r w:rsidRPr="00D4351C">
        <w:t>. Досчатое, ул. Проезжая, Заводская, просп. Октября, Челюскина в количестве 2</w:t>
      </w:r>
      <w:r w:rsidR="00FA3500" w:rsidRPr="00D4351C">
        <w:t>3</w:t>
      </w:r>
      <w:r w:rsidRPr="00D4351C">
        <w:t xml:space="preserve"> светильника.</w:t>
      </w:r>
    </w:p>
    <w:p w:rsidR="00BC084E" w:rsidRPr="00D4351C" w:rsidRDefault="00BC084E" w:rsidP="00D4351C">
      <w:pPr>
        <w:widowControl w:val="0"/>
        <w:autoSpaceDE w:val="0"/>
        <w:autoSpaceDN w:val="0"/>
        <w:ind w:firstLine="709"/>
        <w:jc w:val="both"/>
      </w:pPr>
      <w:r w:rsidRPr="00D4351C">
        <w:t xml:space="preserve">Всего по северному территориальному управлению заведено под учет </w:t>
      </w:r>
      <w:r w:rsidR="00FA3500" w:rsidRPr="00D4351C">
        <w:t>60</w:t>
      </w:r>
      <w:r w:rsidRPr="00D4351C">
        <w:t xml:space="preserve"> светильников, монтаж провода СИП составляет 5460 м.</w:t>
      </w:r>
    </w:p>
    <w:p w:rsidR="00BC084E" w:rsidRPr="00D4351C" w:rsidRDefault="00BC084E" w:rsidP="00D4351C">
      <w:pPr>
        <w:widowControl w:val="0"/>
        <w:autoSpaceDE w:val="0"/>
        <w:autoSpaceDN w:val="0"/>
        <w:ind w:firstLine="709"/>
        <w:jc w:val="both"/>
      </w:pPr>
      <w:r w:rsidRPr="00D4351C">
        <w:t>На территории Западного территориального управления выполнены работы по заведению под учет точек уличного освещения по улицам:</w:t>
      </w:r>
    </w:p>
    <w:p w:rsidR="00BC084E" w:rsidRPr="00D4351C" w:rsidRDefault="00BC084E" w:rsidP="00D4351C">
      <w:pPr>
        <w:widowControl w:val="0"/>
        <w:autoSpaceDE w:val="0"/>
        <w:autoSpaceDN w:val="0"/>
        <w:ind w:firstLine="709"/>
        <w:jc w:val="both"/>
      </w:pPr>
      <w:r w:rsidRPr="00D4351C">
        <w:t xml:space="preserve">1) </w:t>
      </w:r>
      <w:proofErr w:type="spellStart"/>
      <w:r w:rsidRPr="00D4351C">
        <w:t>р.п</w:t>
      </w:r>
      <w:proofErr w:type="spellEnd"/>
      <w:r w:rsidRPr="00D4351C">
        <w:t>. Шиморское ул. Калинина д.17, ул. Советская д. 20, ул. Конышева д.152 в количестве 6 штук;</w:t>
      </w:r>
    </w:p>
    <w:p w:rsidR="00BC084E" w:rsidRPr="00D4351C" w:rsidRDefault="00BC084E" w:rsidP="00D4351C">
      <w:pPr>
        <w:widowControl w:val="0"/>
        <w:autoSpaceDE w:val="0"/>
        <w:autoSpaceDN w:val="0"/>
        <w:ind w:firstLine="709"/>
        <w:jc w:val="both"/>
      </w:pPr>
      <w:r w:rsidRPr="00D4351C">
        <w:t xml:space="preserve">2) </w:t>
      </w:r>
      <w:proofErr w:type="spellStart"/>
      <w:r w:rsidRPr="00D4351C">
        <w:t>р.п</w:t>
      </w:r>
      <w:proofErr w:type="spellEnd"/>
      <w:r w:rsidRPr="00D4351C">
        <w:t>. Шиморское ул. Мичурина в количестве 9 штук;</w:t>
      </w:r>
    </w:p>
    <w:p w:rsidR="00BC084E" w:rsidRPr="00D4351C" w:rsidRDefault="00BC084E" w:rsidP="00D4351C">
      <w:pPr>
        <w:widowControl w:val="0"/>
        <w:autoSpaceDE w:val="0"/>
        <w:autoSpaceDN w:val="0"/>
        <w:ind w:firstLine="709"/>
        <w:jc w:val="both"/>
      </w:pPr>
      <w:r w:rsidRPr="00D4351C">
        <w:t xml:space="preserve">3) с. Борковка, ул. Лесная, Сосновая, Отрадная, Светлая, Садовая, Радужная в количестве в количестве </w:t>
      </w:r>
      <w:r w:rsidR="00FA3500" w:rsidRPr="00D4351C">
        <w:t>62</w:t>
      </w:r>
      <w:r w:rsidRPr="00D4351C">
        <w:t xml:space="preserve"> светильников</w:t>
      </w:r>
    </w:p>
    <w:p w:rsidR="00BC084E" w:rsidRPr="00D4351C" w:rsidRDefault="00BC084E" w:rsidP="00D4351C">
      <w:pPr>
        <w:widowControl w:val="0"/>
        <w:autoSpaceDE w:val="0"/>
        <w:autoSpaceDN w:val="0"/>
        <w:ind w:firstLine="709"/>
        <w:jc w:val="both"/>
      </w:pPr>
      <w:r w:rsidRPr="00D4351C">
        <w:t xml:space="preserve">Всего по западному территориальному управлению заведено под учет </w:t>
      </w:r>
      <w:r w:rsidR="00AF7F49" w:rsidRPr="00D4351C">
        <w:t>77</w:t>
      </w:r>
      <w:r w:rsidRPr="00D4351C">
        <w:t xml:space="preserve"> светильников, монтаж провода СИП составляет 3210 м.</w:t>
      </w:r>
    </w:p>
    <w:p w:rsidR="00BC084E" w:rsidRPr="00D4351C" w:rsidRDefault="00BC084E" w:rsidP="00D4351C">
      <w:pPr>
        <w:widowControl w:val="0"/>
        <w:autoSpaceDE w:val="0"/>
        <w:autoSpaceDN w:val="0"/>
        <w:ind w:firstLine="709"/>
        <w:jc w:val="both"/>
      </w:pPr>
      <w:r w:rsidRPr="00D4351C">
        <w:t>На территории Центрального территориального управления выполнены работы по устройству уличного освещения и заведению под учет следующей улицы:</w:t>
      </w:r>
    </w:p>
    <w:p w:rsidR="00BC084E" w:rsidRPr="00D4351C" w:rsidRDefault="00BC084E" w:rsidP="00D4351C">
      <w:pPr>
        <w:widowControl w:val="0"/>
        <w:autoSpaceDE w:val="0"/>
        <w:autoSpaceDN w:val="0"/>
        <w:ind w:firstLine="709"/>
        <w:jc w:val="both"/>
      </w:pPr>
      <w:r w:rsidRPr="00D4351C">
        <w:t>с. Мотмос, ул. Кленовая в количестве 6 штук.</w:t>
      </w:r>
    </w:p>
    <w:p w:rsidR="00BC084E" w:rsidRPr="00D4351C" w:rsidRDefault="00BC084E" w:rsidP="00D4351C">
      <w:pPr>
        <w:widowControl w:val="0"/>
        <w:autoSpaceDE w:val="0"/>
        <w:autoSpaceDN w:val="0"/>
        <w:ind w:firstLine="709"/>
        <w:jc w:val="both"/>
      </w:pPr>
      <w:r w:rsidRPr="00D4351C">
        <w:t>Всего по центральному территориальному управлению заведено под учет 6 светильников, монтаж провода СИП составляет 1080 м.</w:t>
      </w:r>
    </w:p>
    <w:p w:rsidR="00BC084E" w:rsidRPr="00D4351C" w:rsidRDefault="00BC084E" w:rsidP="00D4351C">
      <w:pPr>
        <w:widowControl w:val="0"/>
        <w:autoSpaceDE w:val="0"/>
        <w:autoSpaceDN w:val="0"/>
        <w:ind w:firstLine="709"/>
        <w:jc w:val="both"/>
      </w:pPr>
      <w:r w:rsidRPr="00D4351C">
        <w:t>На территории городского округа город Выкса в рамках муниципального контракта выполнен монтаж СИП составляет 3416 м.</w:t>
      </w:r>
    </w:p>
    <w:p w:rsidR="00BC084E" w:rsidRPr="00D4351C" w:rsidRDefault="00BC084E" w:rsidP="00D4351C">
      <w:pPr>
        <w:pStyle w:val="Standard"/>
        <w:ind w:firstLine="709"/>
        <w:rPr>
          <w:b/>
          <w:bCs/>
        </w:rPr>
      </w:pPr>
    </w:p>
    <w:p w:rsidR="009E7AE9" w:rsidRPr="00D4351C" w:rsidRDefault="009E7AE9" w:rsidP="00D4351C">
      <w:pPr>
        <w:pStyle w:val="Standard"/>
        <w:ind w:firstLine="709"/>
        <w:rPr>
          <w:b/>
          <w:bCs/>
        </w:rPr>
      </w:pPr>
      <w:r w:rsidRPr="00D4351C">
        <w:rPr>
          <w:b/>
          <w:bCs/>
        </w:rPr>
        <w:t>Глава 9. Организация муниципального управления</w:t>
      </w:r>
    </w:p>
    <w:p w:rsidR="00BC718B" w:rsidRPr="00D4351C" w:rsidRDefault="00BC718B" w:rsidP="00D4351C">
      <w:pPr>
        <w:ind w:firstLine="709"/>
      </w:pPr>
    </w:p>
    <w:p w:rsidR="00696B51" w:rsidRPr="00D4351C" w:rsidRDefault="00696B51" w:rsidP="00D4351C">
      <w:pPr>
        <w:ind w:firstLine="709"/>
        <w:jc w:val="both"/>
        <w:rPr>
          <w:b/>
          <w:color w:val="000080"/>
        </w:rPr>
      </w:pPr>
      <w:r w:rsidRPr="00D4351C">
        <w:t>Основной целью бюджетной политики городского округа город Выкса является максимально полное удовлетворение потребностей округа за счет эффективного</w:t>
      </w:r>
      <w:r w:rsidR="00992368" w:rsidRPr="00D4351C">
        <w:t xml:space="preserve"> управления финансами.</w:t>
      </w:r>
    </w:p>
    <w:p w:rsidR="00696B51" w:rsidRPr="00D4351C" w:rsidRDefault="00696B51" w:rsidP="00D4351C">
      <w:pPr>
        <w:ind w:firstLine="709"/>
        <w:jc w:val="both"/>
      </w:pPr>
      <w:r w:rsidRPr="00D4351C">
        <w:t>Стратегические задачи бюджетной политики направлены на создание благоприятных условий для развития экономики, решение важнейших социальных задач, повышение эффективности муниципального сектора.</w:t>
      </w:r>
    </w:p>
    <w:p w:rsidR="001C7A0D" w:rsidRPr="00D4351C" w:rsidRDefault="001C7A0D" w:rsidP="00D4351C">
      <w:pPr>
        <w:ind w:firstLine="709"/>
        <w:jc w:val="both"/>
        <w:rPr>
          <w:bCs/>
        </w:rPr>
      </w:pPr>
      <w:r w:rsidRPr="00D4351C">
        <w:t>В 20</w:t>
      </w:r>
      <w:r w:rsidR="006F11B3" w:rsidRPr="00D4351C">
        <w:t>22</w:t>
      </w:r>
      <w:r w:rsidRPr="00D4351C">
        <w:t xml:space="preserve"> году в полном объеме обеспечено </w:t>
      </w:r>
      <w:r w:rsidR="005C2EBA" w:rsidRPr="00D4351C">
        <w:t>финансирование</w:t>
      </w:r>
      <w:r w:rsidRPr="00D4351C">
        <w:t xml:space="preserve"> всех принятых социально-значимых обязательств, </w:t>
      </w:r>
      <w:r w:rsidRPr="00D4351C">
        <w:rPr>
          <w:bCs/>
        </w:rPr>
        <w:t xml:space="preserve">предприняты все необходимые меры по обеспечению сбалансированности бюджета </w:t>
      </w:r>
      <w:r w:rsidR="005C2EBA" w:rsidRPr="00D4351C">
        <w:rPr>
          <w:bCs/>
        </w:rPr>
        <w:t>городского округа</w:t>
      </w:r>
      <w:r w:rsidRPr="00D4351C">
        <w:rPr>
          <w:bCs/>
        </w:rPr>
        <w:t>.</w:t>
      </w:r>
    </w:p>
    <w:p w:rsidR="00CA1D6A" w:rsidRPr="00D4351C" w:rsidRDefault="00CA1D6A" w:rsidP="00D4351C">
      <w:pPr>
        <w:ind w:firstLine="709"/>
        <w:jc w:val="both"/>
      </w:pPr>
      <w:r w:rsidRPr="00D4351C">
        <w:t>Налоговые платежи городского округа в бюджетную систему РФ ежегодно увеличиваются. По итогам 20</w:t>
      </w:r>
      <w:r w:rsidR="006F11B3" w:rsidRPr="00D4351C">
        <w:t>22</w:t>
      </w:r>
      <w:r w:rsidRPr="00D4351C">
        <w:t xml:space="preserve"> года объем налоговых платежей в консолидированный бюджет Нижегородской области составил </w:t>
      </w:r>
      <w:r w:rsidR="00230A19" w:rsidRPr="00D4351C">
        <w:t>около 12</w:t>
      </w:r>
      <w:r w:rsidR="00624829" w:rsidRPr="00D4351C">
        <w:t xml:space="preserve"> млрд. руб. (</w:t>
      </w:r>
      <w:r w:rsidR="006F11B3" w:rsidRPr="00D4351C">
        <w:t xml:space="preserve">2021 год – 10 </w:t>
      </w:r>
      <w:proofErr w:type="spellStart"/>
      <w:r w:rsidR="006F11B3" w:rsidRPr="00D4351C">
        <w:t>млрд.руб</w:t>
      </w:r>
      <w:proofErr w:type="spellEnd"/>
      <w:r w:rsidR="006F11B3" w:rsidRPr="00D4351C">
        <w:t xml:space="preserve">.; </w:t>
      </w:r>
      <w:r w:rsidR="00624829" w:rsidRPr="00D4351C">
        <w:t>2020</w:t>
      </w:r>
      <w:r w:rsidRPr="00D4351C">
        <w:t xml:space="preserve"> год – </w:t>
      </w:r>
      <w:r w:rsidR="00624829" w:rsidRPr="00D4351C">
        <w:t>7,235</w:t>
      </w:r>
      <w:r w:rsidRPr="00D4351C">
        <w:t xml:space="preserve"> млрд. руб.).</w:t>
      </w:r>
    </w:p>
    <w:p w:rsidR="005D6C0E" w:rsidRPr="00D4351C" w:rsidRDefault="005D6C0E" w:rsidP="00D4351C">
      <w:pPr>
        <w:ind w:firstLine="709"/>
        <w:jc w:val="both"/>
        <w:rPr>
          <w:highlight w:val="yellow"/>
        </w:rPr>
      </w:pPr>
      <w:r w:rsidRPr="00D4351C">
        <w:t>За 2022 год в бюджет городского округа город Выкса поступило 4 195,8 млн. руб., в том числе налогов и других платежей 1</w:t>
      </w:r>
      <w:r w:rsidRPr="00D4351C">
        <w:rPr>
          <w:lang w:val="en-US"/>
        </w:rPr>
        <w:t> </w:t>
      </w:r>
      <w:r w:rsidRPr="00D4351C">
        <w:t>273,9 млн. руб., безвозмездных поступлений от других бюджетов бюджетной системы Российской Федерации 3 019,5 млн. руб., прочих безвозмездных поступлений 9,6 млн. руб., доходов от возврата организациями остатков субсидий прошлых лет 2,1 млн. руб., возвратов остатков субсидий, субвенций и иных межбюджетных трансфертов, имеющих целевое назначение, прошлых лет -109,3 млн. руб. Доля налоговых и неналоговых доходов в общей сумме доходов составила 30,4 %, безвозмездных поступлений от других бюджетов с учетом возврата остатков 69,4 %, прочих безвозмездных поступлений 0,2 %.</w:t>
      </w:r>
    </w:p>
    <w:p w:rsidR="005D6C0E" w:rsidRPr="00D4351C" w:rsidRDefault="005D6C0E" w:rsidP="00D4351C">
      <w:pPr>
        <w:ind w:firstLine="709"/>
        <w:jc w:val="both"/>
      </w:pPr>
      <w:r w:rsidRPr="00D4351C">
        <w:t>В целом, к уточненному плану 4 186,7 млн. руб. доходы бюджета округа исполнены на 100,2 %.</w:t>
      </w:r>
    </w:p>
    <w:p w:rsidR="005D6C0E" w:rsidRPr="00D4351C" w:rsidRDefault="005D6C0E" w:rsidP="00D4351C">
      <w:pPr>
        <w:tabs>
          <w:tab w:val="left" w:pos="786"/>
        </w:tabs>
        <w:ind w:firstLine="709"/>
        <w:jc w:val="both"/>
      </w:pPr>
      <w:r w:rsidRPr="00D4351C">
        <w:t>К первоначально принятому бюджету получено дополнительно 947,2 млн. руб., в том числе за счет поступлений:</w:t>
      </w:r>
    </w:p>
    <w:p w:rsidR="005D6C0E" w:rsidRPr="00D4351C" w:rsidRDefault="005D6C0E" w:rsidP="00D4351C">
      <w:pPr>
        <w:tabs>
          <w:tab w:val="left" w:pos="786"/>
        </w:tabs>
        <w:ind w:firstLine="709"/>
        <w:jc w:val="both"/>
      </w:pPr>
      <w:r w:rsidRPr="00D4351C">
        <w:t>- налоговых и неналоговых доходов 402,1 млн. руб., из них налога на доходы физических лиц 156,2 млн. руб.; акцизов на нефтепродукты 6,4 млн. руб.; налогов на совокупный доход 9,2 млн. руб.; налогов на имущество 16,2 млн. руб.; доходов от использования имущества 20,9 млн. руб.; доходов от компенсации затрат бюджетов городских округов 180,4 млн. руб. (133,1 млн. руб. возврат в бюджет остатков субсидии на выполнение муниципального задания бюджетными учреждениями, 43,8 млн. руб. компенсационная стоимость зеленых насаждений и др.); доходов от продажи имущества и земельных участков 24,3 млн. руб.; платы за негативное воздействие на окружающую среду -12,9 млн. руб. (произведен возврат из бюджета);</w:t>
      </w:r>
    </w:p>
    <w:p w:rsidR="005D6C0E" w:rsidRPr="00D4351C" w:rsidRDefault="005D6C0E" w:rsidP="00D4351C">
      <w:pPr>
        <w:tabs>
          <w:tab w:val="left" w:pos="786"/>
        </w:tabs>
        <w:ind w:firstLine="709"/>
        <w:jc w:val="both"/>
      </w:pPr>
      <w:r w:rsidRPr="00D4351C">
        <w:t>- безвозмездных поступлений от других бюджетов бюджетной системы Российской Федерации 642,7 млн. руб., из которых субсидий 591,2 млн. руб. (на обеспечение мероприятий по переселению граждан из аварийного жилищного фонда; на капитальный ремонт и ремонт автомобильных дорог общего пользования местного значения; на реализацию мероприятий в рамках адресной инвестиционной программы (строительство детского сада); на государственную поддержку малого и среднего предпринимательства; на создание комплекса индустриально-туристского парка «Баташев» в г. Выкса; на реализацию проекта инициативного бюджетирования «Вам решать!»; на приобретение автобусов; на капитальный ремонт образовательных организаций, реализующих общеобразовательные программы Нижегородской области; на выполнение требований федеральных стандартов спортивной подготовки учреждениями, осуществляющими спортивную подготовку; на реализацию мероприятий в рамках проекта «Память поколений»; на ликвидацию свалок и объектов размещения отходов; на проведение ремонта дворовых территорий;  субвенций 6,5 млн. руб. (на исполнение полномочий в сфере общего образования; на организацию двухразового бесплатного питания обучающихся с ограниченными возможностями здоровья; на предоставление жилых помещений детям-сиротам и детям, оставшимся без попечения родителей;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иных межбюджетных трансфертов 45,0 млн. руб. (на поощрение муниципальных образований-победителей Всероссийского конкурса лучших проектов создания комфортной городской среды;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на финансовое обеспечение деятельности центров образования цифрового и гуманитарного профилей «Точка роста»;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на поощрение муниципальных управленческих команд; на обеспечение оснащения муниципальных общеобразовательных организаций,  государственными символами Российской Федерации; на выплату заработной платы (с начислениями на нее) работникам муниципальных учреждений и органов местного самоуправления; из Фонда на поддержку территорий;</w:t>
      </w:r>
    </w:p>
    <w:p w:rsidR="005D6C0E" w:rsidRPr="00D4351C" w:rsidRDefault="005D6C0E" w:rsidP="00D4351C">
      <w:pPr>
        <w:tabs>
          <w:tab w:val="left" w:pos="786"/>
        </w:tabs>
        <w:ind w:firstLine="709"/>
        <w:jc w:val="both"/>
      </w:pPr>
      <w:r w:rsidRPr="00D4351C">
        <w:t>- прочих безвозмездных поступлений (благотворительных пожертвований) 9,6 млн. руб. (от АО «</w:t>
      </w:r>
      <w:r w:rsidR="00CB1A2D" w:rsidRPr="00D4351C">
        <w:t>Выксунский металлургический завод</w:t>
      </w:r>
      <w:r w:rsidRPr="00D4351C">
        <w:t>» на поддержку в сфере физической культуры и массового спорта детских учреждений и на организацию ремонтных работ и содержание здания ФОК «Спартак»);</w:t>
      </w:r>
    </w:p>
    <w:p w:rsidR="005D6C0E" w:rsidRPr="00D4351C" w:rsidRDefault="005D6C0E" w:rsidP="00D4351C">
      <w:pPr>
        <w:tabs>
          <w:tab w:val="left" w:pos="786"/>
        </w:tabs>
        <w:ind w:firstLine="709"/>
        <w:jc w:val="both"/>
      </w:pPr>
      <w:r w:rsidRPr="00D4351C">
        <w:t>- доходов от возврата бюджетными учреждениями остатков субсидий прошлых лет 2,1 млн. руб.;</w:t>
      </w:r>
    </w:p>
    <w:p w:rsidR="005D6C0E" w:rsidRPr="00D4351C" w:rsidRDefault="005D6C0E" w:rsidP="00D4351C">
      <w:pPr>
        <w:tabs>
          <w:tab w:val="left" w:pos="786"/>
        </w:tabs>
        <w:ind w:firstLine="709"/>
        <w:jc w:val="both"/>
      </w:pPr>
      <w:r w:rsidRPr="00D4351C">
        <w:t xml:space="preserve">- возвратов остатков субсидий, субвенций и иных межбюджетных трансфертов, имеющих целевое назначение, прошлых лет в сумме 109,3 млн. руб. </w:t>
      </w:r>
    </w:p>
    <w:p w:rsidR="005D6C0E" w:rsidRPr="00D4351C" w:rsidRDefault="005D6C0E" w:rsidP="00D4351C">
      <w:pPr>
        <w:pStyle w:val="Standard"/>
        <w:ind w:firstLine="709"/>
        <w:jc w:val="both"/>
      </w:pPr>
      <w:r w:rsidRPr="00D4351C">
        <w:t>По сравнению с 2021 годом поступило доходов больше на 1 175,7 млн. руб. или 138,9 % из-за увеличения объема передаваемых из областного бюджета субсидий.</w:t>
      </w:r>
    </w:p>
    <w:p w:rsidR="005D6C0E" w:rsidRPr="00D4351C" w:rsidRDefault="005D6C0E" w:rsidP="00D4351C">
      <w:pPr>
        <w:pStyle w:val="Standard"/>
        <w:ind w:firstLine="709"/>
        <w:jc w:val="both"/>
      </w:pPr>
      <w:r w:rsidRPr="00D4351C">
        <w:t>Налоговых и неналоговых доходов поступило 1 273,9 млн. руб., что на 15,7 % или 172,4 млн. руб. больше уровня 2021 года, из них 90,3 млн. руб. налог на доходы физических лиц.</w:t>
      </w:r>
    </w:p>
    <w:p w:rsidR="005D6C0E" w:rsidRPr="00D4351C" w:rsidRDefault="005D6C0E" w:rsidP="00D4351C">
      <w:pPr>
        <w:pStyle w:val="Standard"/>
        <w:ind w:firstLine="709"/>
        <w:jc w:val="both"/>
      </w:pPr>
      <w:r w:rsidRPr="00D4351C">
        <w:t>Дотации на выравнивание бюджетной обеспеченности и поддержку мер по обеспечению сбалансированности бюджетов городских округов поступило 551,8 млн. руб., что на 100,7 млн. руб. больше уровня 2021 года.</w:t>
      </w:r>
    </w:p>
    <w:p w:rsidR="005D6C0E" w:rsidRPr="00D4351C" w:rsidRDefault="005D6C0E" w:rsidP="00D4351C">
      <w:pPr>
        <w:pStyle w:val="Standard"/>
        <w:ind w:firstLine="709"/>
        <w:jc w:val="both"/>
      </w:pPr>
      <w:r w:rsidRPr="00D4351C">
        <w:t>Субсидий бюджетам городских округов поступило 1 363,8 млн. руб., что на 901,6 млн. руб. выше уровня 2021 года за счет субсидий на переселение граждан из аварийного жилищного фонда, на создание комплекса индустриально-туристского парка «Баташев» в г. Выкса, на приобретение автобусов.</w:t>
      </w:r>
    </w:p>
    <w:p w:rsidR="005D6C0E" w:rsidRPr="00D4351C" w:rsidRDefault="005D6C0E" w:rsidP="00D4351C">
      <w:pPr>
        <w:pStyle w:val="Standard"/>
        <w:ind w:firstLine="709"/>
        <w:jc w:val="both"/>
      </w:pPr>
      <w:r w:rsidRPr="00D4351C">
        <w:t>Субвенций бюджетам городских округов поступило 1 056,9 млн. руб., что на 95,2 млн. руб. выше уровня 2021 года за счет увеличения объемов субвенции в сфере общего образования, на оказание поддержки сельскохозяйственным товаропроизводителям.</w:t>
      </w:r>
    </w:p>
    <w:p w:rsidR="005D6C0E" w:rsidRPr="00D4351C" w:rsidRDefault="005D6C0E" w:rsidP="00D4351C">
      <w:pPr>
        <w:pStyle w:val="Standard"/>
        <w:ind w:firstLine="709"/>
        <w:jc w:val="both"/>
      </w:pPr>
      <w:r w:rsidRPr="00D4351C">
        <w:t>Межбюджетных трансфертов, передаваемых бюджетам для компенсации дополнительных расходов, возникших в результате решений, принятых органами власти другого уровня, поступило 47,0 млн. руб., что на 9,0 млн. руб. ниже уровня 2021 года, в том числе за счет снижения в 2022 году объема межбюджетных трансфертов на поощрение муниципальных образований – победителей Всероссийского конкурса лучших проектов создания комфортной городской среды.</w:t>
      </w:r>
    </w:p>
    <w:p w:rsidR="005D6C0E" w:rsidRPr="00D4351C" w:rsidRDefault="005D6C0E" w:rsidP="00D4351C">
      <w:pPr>
        <w:pStyle w:val="Standard"/>
        <w:ind w:firstLine="709"/>
        <w:jc w:val="both"/>
      </w:pPr>
      <w:r w:rsidRPr="00D4351C">
        <w:t>Прочих безвозмездных поступлений перечислено 9,6 млн. руб. на уровне 2021 года.</w:t>
      </w:r>
    </w:p>
    <w:p w:rsidR="005D6C0E" w:rsidRPr="00D4351C" w:rsidRDefault="005D6C0E" w:rsidP="00D4351C">
      <w:pPr>
        <w:pStyle w:val="Standard"/>
        <w:ind w:firstLine="709"/>
        <w:jc w:val="both"/>
      </w:pPr>
      <w:r w:rsidRPr="00D4351C">
        <w:t>Возвращено бюджетными учреждениями остатков субсидий прошлых лет 2,1 млн. руб.</w:t>
      </w:r>
    </w:p>
    <w:p w:rsidR="005D6C0E" w:rsidRPr="00D4351C" w:rsidRDefault="005D6C0E" w:rsidP="00D4351C">
      <w:pPr>
        <w:pStyle w:val="Standard"/>
        <w:ind w:firstLine="709"/>
        <w:jc w:val="both"/>
      </w:pPr>
      <w:r w:rsidRPr="00D4351C">
        <w:t>Возвращено остатков субсидий, субвенций и иных межбюджетных трансфертов, имеющих целевое назначение, прошлых лет 109,3 млн. руб.</w:t>
      </w:r>
    </w:p>
    <w:p w:rsidR="005D6C0E" w:rsidRPr="00D4351C" w:rsidRDefault="005D6C0E" w:rsidP="00D4351C">
      <w:pPr>
        <w:ind w:firstLine="709"/>
        <w:jc w:val="both"/>
      </w:pPr>
      <w:r w:rsidRPr="00D4351C">
        <w:rPr>
          <w:lang w:eastAsia="en-US"/>
        </w:rPr>
        <w:t xml:space="preserve">Для обеспечения роста доходов бюджета администрация продолжает </w:t>
      </w:r>
      <w:r w:rsidRPr="00D4351C">
        <w:t xml:space="preserve">взаимодействие с налогоплательщиками по вопросам сокращения задолженности по налоговым платежам, и легализации заработной платы. </w:t>
      </w:r>
    </w:p>
    <w:p w:rsidR="005D6C0E" w:rsidRPr="00D4351C" w:rsidRDefault="005D6C0E" w:rsidP="00D4351C">
      <w:pPr>
        <w:ind w:firstLine="709"/>
        <w:jc w:val="both"/>
      </w:pPr>
      <w:r w:rsidRPr="00D4351C">
        <w:t>По вопросам урегулирования задолженности по налогам в консолидированный бюджет в 2022 году проведено 4 комиссии.  Рассмотрено 129 организаций.</w:t>
      </w:r>
    </w:p>
    <w:p w:rsidR="005D6C0E" w:rsidRPr="00D4351C" w:rsidRDefault="005D6C0E" w:rsidP="00D4351C">
      <w:pPr>
        <w:ind w:firstLine="709"/>
        <w:jc w:val="both"/>
      </w:pPr>
      <w:r w:rsidRPr="00D4351C">
        <w:t xml:space="preserve">Сумма погашенной задолженности в консолидированный бюджет Нижегородской области за 2022 года составила 694998,18 тыс. руб. </w:t>
      </w:r>
    </w:p>
    <w:p w:rsidR="005D6C0E" w:rsidRPr="00D4351C" w:rsidRDefault="005D6C0E" w:rsidP="00D4351C">
      <w:pPr>
        <w:pStyle w:val="aff6"/>
        <w:tabs>
          <w:tab w:val="left" w:pos="720"/>
        </w:tabs>
        <w:ind w:firstLine="709"/>
        <w:jc w:val="both"/>
        <w:rPr>
          <w:rFonts w:ascii="Times New Roman" w:hAnsi="Times New Roman"/>
          <w:sz w:val="24"/>
          <w:szCs w:val="24"/>
        </w:rPr>
      </w:pPr>
      <w:r w:rsidRPr="00D4351C">
        <w:rPr>
          <w:rFonts w:ascii="Times New Roman" w:hAnsi="Times New Roman"/>
          <w:sz w:val="24"/>
          <w:szCs w:val="24"/>
        </w:rPr>
        <w:t xml:space="preserve">В 2022 году одним из приоритетных направлений экономической политики в сфере неналоговых доходов являлось обеспечение эффективности управления муниципальной собственностью и увеличение доходов от использования и реализации муниципального имущества. </w:t>
      </w:r>
    </w:p>
    <w:p w:rsidR="00992368" w:rsidRPr="00D4351C" w:rsidRDefault="00CB7C16" w:rsidP="00D4351C">
      <w:pPr>
        <w:ind w:firstLine="709"/>
        <w:jc w:val="both"/>
      </w:pPr>
      <w:r w:rsidRPr="00D4351C">
        <w:t>Доходы от управления и распоряжения</w:t>
      </w:r>
      <w:r w:rsidR="00437987" w:rsidRPr="00D4351C">
        <w:t xml:space="preserve"> муниципальным имуществом в 2022</w:t>
      </w:r>
      <w:r w:rsidRPr="00D4351C">
        <w:t xml:space="preserve"> году составили </w:t>
      </w:r>
      <w:r w:rsidR="00437987" w:rsidRPr="00D4351C">
        <w:t>128</w:t>
      </w:r>
      <w:r w:rsidR="00992368" w:rsidRPr="00D4351C">
        <w:t xml:space="preserve"> </w:t>
      </w:r>
      <w:r w:rsidR="00437987" w:rsidRPr="00D4351C">
        <w:t>854,59</w:t>
      </w:r>
      <w:r w:rsidRPr="00D4351C">
        <w:t xml:space="preserve"> тыс. руб. (</w:t>
      </w:r>
      <w:r w:rsidR="00437987" w:rsidRPr="00D4351C">
        <w:t xml:space="preserve">за 2021 год – 116 865,23 тыс.руб.; </w:t>
      </w:r>
      <w:r w:rsidRPr="00D4351C">
        <w:t xml:space="preserve">за 2020 год </w:t>
      </w:r>
      <w:r w:rsidR="00992368" w:rsidRPr="00D4351C">
        <w:t>–</w:t>
      </w:r>
      <w:r w:rsidRPr="00D4351C">
        <w:t xml:space="preserve"> 104</w:t>
      </w:r>
      <w:r w:rsidR="00992368" w:rsidRPr="00D4351C">
        <w:t xml:space="preserve"> </w:t>
      </w:r>
      <w:r w:rsidRPr="00D4351C">
        <w:t>552,36 тыс. руб.).</w:t>
      </w:r>
    </w:p>
    <w:p w:rsidR="0063472D" w:rsidRPr="00D4351C" w:rsidRDefault="0063472D" w:rsidP="00D4351C">
      <w:pPr>
        <w:ind w:firstLine="709"/>
        <w:jc w:val="both"/>
        <w:rPr>
          <w:rFonts w:eastAsia="SimSun"/>
          <w:lang w:eastAsia="zh-CN" w:bidi="hi-IN"/>
        </w:rPr>
      </w:pPr>
      <w:r w:rsidRPr="00D4351C">
        <w:rPr>
          <w:rFonts w:eastAsia="SimSun"/>
          <w:lang w:eastAsia="zh-CN" w:bidi="hi-IN"/>
        </w:rPr>
        <w:t>Основная сумма дохода в размере 49</w:t>
      </w:r>
      <w:r w:rsidR="00992368" w:rsidRPr="00D4351C">
        <w:rPr>
          <w:rFonts w:eastAsia="SimSun"/>
          <w:lang w:eastAsia="zh-CN" w:bidi="hi-IN"/>
        </w:rPr>
        <w:t xml:space="preserve"> </w:t>
      </w:r>
      <w:r w:rsidRPr="00D4351C">
        <w:rPr>
          <w:rFonts w:eastAsia="SimSun"/>
          <w:lang w:eastAsia="zh-CN" w:bidi="hi-IN"/>
        </w:rPr>
        <w:t xml:space="preserve">609,7 тыс. руб. получена </w:t>
      </w:r>
      <w:r w:rsidRPr="00D4351C">
        <w:rPr>
          <w:rFonts w:eastAsia="SimSun"/>
          <w:bCs/>
          <w:lang w:eastAsia="zh-CN" w:bidi="hi-IN"/>
        </w:rPr>
        <w:t>от аренды и продажи земельных участков, государственная собственность на которые не разграничена</w:t>
      </w:r>
      <w:r w:rsidRPr="00D4351C">
        <w:rPr>
          <w:rFonts w:eastAsia="SimSun"/>
          <w:lang w:eastAsia="zh-CN" w:bidi="hi-IN"/>
        </w:rPr>
        <w:t xml:space="preserve"> и которые расположены в границах городских округов.</w:t>
      </w:r>
    </w:p>
    <w:p w:rsidR="006A3DD4" w:rsidRPr="00D4351C" w:rsidRDefault="00CB7C16" w:rsidP="00D4351C">
      <w:pPr>
        <w:ind w:firstLine="709"/>
        <w:jc w:val="both"/>
      </w:pPr>
      <w:r w:rsidRPr="00D4351C">
        <w:t>В целях обеспечения неналоговых поступлений в бюд</w:t>
      </w:r>
      <w:r w:rsidR="006A3DD4" w:rsidRPr="00D4351C">
        <w:t>жет проделана следующая работа:</w:t>
      </w:r>
    </w:p>
    <w:p w:rsidR="00CB7C16" w:rsidRPr="00D4351C" w:rsidRDefault="00CB7C16" w:rsidP="00D4351C">
      <w:pPr>
        <w:ind w:firstLine="709"/>
        <w:jc w:val="both"/>
      </w:pPr>
      <w:r w:rsidRPr="00D4351C">
        <w:t>1) Взыскание задолженности в бюджет по земле:</w:t>
      </w:r>
    </w:p>
    <w:p w:rsidR="006A3DD4" w:rsidRPr="00D4351C" w:rsidRDefault="00CB7C16"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по результатам исполнения решений судов взыскано – 1</w:t>
      </w:r>
      <w:r w:rsidR="0063472D" w:rsidRPr="00D4351C">
        <w:rPr>
          <w:rFonts w:ascii="Times New Roman" w:hAnsi="Times New Roman" w:cs="Times New Roman"/>
          <w:sz w:val="24"/>
          <w:szCs w:val="24"/>
        </w:rPr>
        <w:t>476,7</w:t>
      </w:r>
      <w:r w:rsidR="008F306F" w:rsidRPr="00D4351C">
        <w:rPr>
          <w:rFonts w:ascii="Times New Roman" w:hAnsi="Times New Roman" w:cs="Times New Roman"/>
          <w:sz w:val="24"/>
          <w:szCs w:val="24"/>
        </w:rPr>
        <w:t xml:space="preserve"> тыс.</w:t>
      </w:r>
      <w:r w:rsidRPr="00D4351C">
        <w:rPr>
          <w:rFonts w:ascii="Times New Roman" w:hAnsi="Times New Roman" w:cs="Times New Roman"/>
          <w:sz w:val="24"/>
          <w:szCs w:val="24"/>
        </w:rPr>
        <w:t xml:space="preserve"> руб.</w:t>
      </w:r>
    </w:p>
    <w:p w:rsidR="00C226E9" w:rsidRPr="00D4351C" w:rsidRDefault="009C09C3"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2</w:t>
      </w:r>
      <w:r w:rsidR="00F47BE1" w:rsidRPr="00D4351C">
        <w:rPr>
          <w:rFonts w:ascii="Times New Roman" w:hAnsi="Times New Roman" w:cs="Times New Roman"/>
          <w:sz w:val="24"/>
          <w:szCs w:val="24"/>
        </w:rPr>
        <w:t xml:space="preserve">) </w:t>
      </w:r>
      <w:r w:rsidR="00CB7C16" w:rsidRPr="00D4351C">
        <w:rPr>
          <w:rFonts w:ascii="Times New Roman" w:hAnsi="Times New Roman" w:cs="Times New Roman"/>
          <w:sz w:val="24"/>
          <w:szCs w:val="24"/>
        </w:rPr>
        <w:t>Оформление имущества:</w:t>
      </w:r>
    </w:p>
    <w:p w:rsidR="00CB7C16" w:rsidRPr="00D4351C" w:rsidRDefault="00CB7C16" w:rsidP="00D4351C">
      <w:pPr>
        <w:ind w:firstLine="709"/>
        <w:jc w:val="both"/>
      </w:pPr>
      <w:r w:rsidRPr="00D4351C">
        <w:rPr>
          <w:rFonts w:eastAsia="SimSun"/>
          <w:lang w:eastAsia="zh-CN" w:bidi="hi-IN"/>
        </w:rPr>
        <w:t xml:space="preserve">- </w:t>
      </w:r>
      <w:r w:rsidR="00F47BE1" w:rsidRPr="00D4351C">
        <w:rPr>
          <w:rFonts w:eastAsia="SimSun"/>
          <w:lang w:eastAsia="zh-CN" w:bidi="hi-IN"/>
        </w:rPr>
        <w:t>п</w:t>
      </w:r>
      <w:r w:rsidRPr="00D4351C">
        <w:rPr>
          <w:rFonts w:eastAsia="SimSun"/>
          <w:lang w:eastAsia="zh-CN" w:bidi="hi-IN"/>
        </w:rPr>
        <w:t xml:space="preserve">роведена регистрация в ЕГРН оформлено право муниципальной собственности на </w:t>
      </w:r>
      <w:r w:rsidR="009C09C3" w:rsidRPr="00D4351C">
        <w:rPr>
          <w:rFonts w:eastAsia="SimSun"/>
          <w:lang w:eastAsia="zh-CN" w:bidi="hi-IN"/>
        </w:rPr>
        <w:t>27</w:t>
      </w:r>
      <w:r w:rsidRPr="00D4351C">
        <w:rPr>
          <w:rFonts w:eastAsia="SimSun"/>
          <w:lang w:eastAsia="zh-CN" w:bidi="hi-IN"/>
        </w:rPr>
        <w:t xml:space="preserve"> объектов недвижимого имущества и сооружений.</w:t>
      </w:r>
    </w:p>
    <w:p w:rsidR="00C226E9" w:rsidRPr="00D4351C" w:rsidRDefault="00CB7C16"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xml:space="preserve">- в ЕГРН сданы сведения о </w:t>
      </w:r>
      <w:r w:rsidR="00F47BE1" w:rsidRPr="00D4351C">
        <w:rPr>
          <w:rFonts w:ascii="Times New Roman" w:hAnsi="Times New Roman" w:cs="Times New Roman"/>
          <w:sz w:val="24"/>
          <w:szCs w:val="24"/>
        </w:rPr>
        <w:t>границах населенных</w:t>
      </w:r>
      <w:r w:rsidRPr="00D4351C">
        <w:rPr>
          <w:rFonts w:ascii="Times New Roman" w:hAnsi="Times New Roman" w:cs="Times New Roman"/>
          <w:sz w:val="24"/>
          <w:szCs w:val="24"/>
        </w:rPr>
        <w:t xml:space="preserve"> пунктов. (</w:t>
      </w:r>
      <w:r w:rsidR="00F47BE1" w:rsidRPr="00D4351C">
        <w:rPr>
          <w:rFonts w:ascii="Times New Roman" w:hAnsi="Times New Roman" w:cs="Times New Roman"/>
          <w:sz w:val="24"/>
          <w:szCs w:val="24"/>
        </w:rPr>
        <w:t>в</w:t>
      </w:r>
      <w:r w:rsidRPr="00D4351C">
        <w:rPr>
          <w:rFonts w:ascii="Times New Roman" w:hAnsi="Times New Roman" w:cs="Times New Roman"/>
          <w:sz w:val="24"/>
          <w:szCs w:val="24"/>
        </w:rPr>
        <w:t xml:space="preserve"> настоящее время из 47 населенных пунктов в ЕГРН занесены сведения по 36 </w:t>
      </w:r>
      <w:proofErr w:type="spellStart"/>
      <w:r w:rsidRPr="00D4351C">
        <w:rPr>
          <w:rFonts w:ascii="Times New Roman" w:hAnsi="Times New Roman" w:cs="Times New Roman"/>
          <w:sz w:val="24"/>
          <w:szCs w:val="24"/>
        </w:rPr>
        <w:t>н.п</w:t>
      </w:r>
      <w:proofErr w:type="spellEnd"/>
      <w:r w:rsidRPr="00D4351C">
        <w:rPr>
          <w:rFonts w:ascii="Times New Roman" w:hAnsi="Times New Roman" w:cs="Times New Roman"/>
          <w:sz w:val="24"/>
          <w:szCs w:val="24"/>
        </w:rPr>
        <w:t>.)</w:t>
      </w:r>
    </w:p>
    <w:p w:rsidR="00C226E9" w:rsidRPr="00D4351C" w:rsidRDefault="00CB7C16" w:rsidP="00D4351C">
      <w:pPr>
        <w:pStyle w:val="af8"/>
        <w:ind w:firstLine="709"/>
        <w:jc w:val="both"/>
        <w:rPr>
          <w:rFonts w:ascii="Times New Roman" w:hAnsi="Times New Roman" w:cs="Times New Roman"/>
          <w:sz w:val="24"/>
          <w:szCs w:val="24"/>
          <w:lang w:eastAsia="zh-CN" w:bidi="hi-IN"/>
        </w:rPr>
      </w:pPr>
      <w:r w:rsidRPr="00D4351C">
        <w:rPr>
          <w:rFonts w:ascii="Times New Roman" w:hAnsi="Times New Roman" w:cs="Times New Roman"/>
          <w:sz w:val="24"/>
          <w:szCs w:val="24"/>
          <w:lang w:eastAsia="zh-CN" w:bidi="hi-IN"/>
        </w:rPr>
        <w:t xml:space="preserve">- </w:t>
      </w:r>
      <w:r w:rsidR="00F47BE1" w:rsidRPr="00D4351C">
        <w:rPr>
          <w:rFonts w:ascii="Times New Roman" w:hAnsi="Times New Roman" w:cs="Times New Roman"/>
          <w:sz w:val="24"/>
          <w:szCs w:val="24"/>
          <w:lang w:eastAsia="zh-CN" w:bidi="hi-IN"/>
        </w:rPr>
        <w:t>н</w:t>
      </w:r>
      <w:r w:rsidRPr="00D4351C">
        <w:rPr>
          <w:rFonts w:ascii="Times New Roman" w:hAnsi="Times New Roman" w:cs="Times New Roman"/>
          <w:sz w:val="24"/>
          <w:szCs w:val="24"/>
          <w:lang w:eastAsia="zh-CN" w:bidi="hi-IN"/>
        </w:rPr>
        <w:t xml:space="preserve">а территории городского округа город Выкса было оформлено бесхозяйного </w:t>
      </w:r>
      <w:r w:rsidR="009C09C3" w:rsidRPr="00D4351C">
        <w:rPr>
          <w:rFonts w:ascii="Times New Roman" w:hAnsi="Times New Roman" w:cs="Times New Roman"/>
          <w:sz w:val="24"/>
          <w:szCs w:val="24"/>
          <w:lang w:eastAsia="zh-CN" w:bidi="hi-IN"/>
        </w:rPr>
        <w:t>4</w:t>
      </w:r>
      <w:r w:rsidRPr="00D4351C">
        <w:rPr>
          <w:rFonts w:ascii="Times New Roman" w:hAnsi="Times New Roman" w:cs="Times New Roman"/>
          <w:sz w:val="24"/>
          <w:szCs w:val="24"/>
          <w:lang w:eastAsia="zh-CN" w:bidi="hi-IN"/>
        </w:rPr>
        <w:t xml:space="preserve"> объект</w:t>
      </w:r>
      <w:r w:rsidR="006A3DD4" w:rsidRPr="00D4351C">
        <w:rPr>
          <w:rFonts w:ascii="Times New Roman" w:hAnsi="Times New Roman" w:cs="Times New Roman"/>
          <w:sz w:val="24"/>
          <w:szCs w:val="24"/>
          <w:lang w:eastAsia="zh-CN" w:bidi="hi-IN"/>
        </w:rPr>
        <w:t>а</w:t>
      </w:r>
      <w:r w:rsidRPr="00D4351C">
        <w:rPr>
          <w:rFonts w:ascii="Times New Roman" w:hAnsi="Times New Roman" w:cs="Times New Roman"/>
          <w:sz w:val="24"/>
          <w:szCs w:val="24"/>
          <w:lang w:eastAsia="zh-CN" w:bidi="hi-IN"/>
        </w:rPr>
        <w:t xml:space="preserve"> и </w:t>
      </w:r>
      <w:r w:rsidR="00F47BE1" w:rsidRPr="00D4351C">
        <w:rPr>
          <w:rFonts w:ascii="Times New Roman" w:hAnsi="Times New Roman" w:cs="Times New Roman"/>
          <w:sz w:val="24"/>
          <w:szCs w:val="24"/>
          <w:lang w:eastAsia="zh-CN" w:bidi="hi-IN"/>
        </w:rPr>
        <w:t>вывороченного</w:t>
      </w:r>
      <w:r w:rsidRPr="00D4351C">
        <w:rPr>
          <w:rFonts w:ascii="Times New Roman" w:hAnsi="Times New Roman" w:cs="Times New Roman"/>
          <w:sz w:val="24"/>
          <w:szCs w:val="24"/>
          <w:lang w:eastAsia="zh-CN" w:bidi="hi-IN"/>
        </w:rPr>
        <w:t xml:space="preserve"> имущества </w:t>
      </w:r>
      <w:r w:rsidR="009C09C3" w:rsidRPr="00D4351C">
        <w:rPr>
          <w:rFonts w:ascii="Times New Roman" w:hAnsi="Times New Roman" w:cs="Times New Roman"/>
          <w:sz w:val="24"/>
          <w:szCs w:val="24"/>
          <w:lang w:eastAsia="zh-CN" w:bidi="hi-IN"/>
        </w:rPr>
        <w:t>10</w:t>
      </w:r>
      <w:r w:rsidRPr="00D4351C">
        <w:rPr>
          <w:rFonts w:ascii="Times New Roman" w:hAnsi="Times New Roman" w:cs="Times New Roman"/>
          <w:sz w:val="24"/>
          <w:szCs w:val="24"/>
          <w:lang w:eastAsia="zh-CN" w:bidi="hi-IN"/>
        </w:rPr>
        <w:t xml:space="preserve"> </w:t>
      </w:r>
      <w:r w:rsidR="00F47BE1" w:rsidRPr="00D4351C">
        <w:rPr>
          <w:rFonts w:ascii="Times New Roman" w:hAnsi="Times New Roman" w:cs="Times New Roman"/>
          <w:sz w:val="24"/>
          <w:szCs w:val="24"/>
          <w:lang w:eastAsia="zh-CN" w:bidi="hi-IN"/>
        </w:rPr>
        <w:t>объект</w:t>
      </w:r>
      <w:r w:rsidR="009C09C3" w:rsidRPr="00D4351C">
        <w:rPr>
          <w:rFonts w:ascii="Times New Roman" w:hAnsi="Times New Roman" w:cs="Times New Roman"/>
          <w:sz w:val="24"/>
          <w:szCs w:val="24"/>
          <w:lang w:eastAsia="zh-CN" w:bidi="hi-IN"/>
        </w:rPr>
        <w:t>ов</w:t>
      </w:r>
      <w:r w:rsidR="006A3DD4" w:rsidRPr="00D4351C">
        <w:rPr>
          <w:rFonts w:ascii="Times New Roman" w:hAnsi="Times New Roman" w:cs="Times New Roman"/>
          <w:sz w:val="24"/>
          <w:szCs w:val="24"/>
          <w:lang w:eastAsia="zh-CN" w:bidi="hi-IN"/>
        </w:rPr>
        <w:t>;</w:t>
      </w:r>
    </w:p>
    <w:p w:rsidR="00C226E9" w:rsidRPr="00D4351C" w:rsidRDefault="00CB7C16" w:rsidP="00D4351C">
      <w:pPr>
        <w:pStyle w:val="af8"/>
        <w:ind w:firstLine="709"/>
        <w:jc w:val="both"/>
        <w:rPr>
          <w:rFonts w:ascii="Times New Roman" w:hAnsi="Times New Roman" w:cs="Times New Roman"/>
          <w:sz w:val="24"/>
          <w:szCs w:val="24"/>
          <w:lang w:eastAsia="zh-CN" w:bidi="hi-IN"/>
        </w:rPr>
      </w:pPr>
      <w:r w:rsidRPr="00D4351C">
        <w:rPr>
          <w:rFonts w:ascii="Times New Roman" w:hAnsi="Times New Roman" w:cs="Times New Roman"/>
          <w:sz w:val="24"/>
          <w:szCs w:val="24"/>
          <w:lang w:eastAsia="zh-CN" w:bidi="hi-IN"/>
        </w:rPr>
        <w:t>-</w:t>
      </w:r>
      <w:r w:rsidR="00F47BE1" w:rsidRPr="00D4351C">
        <w:rPr>
          <w:rFonts w:ascii="Times New Roman" w:hAnsi="Times New Roman" w:cs="Times New Roman"/>
          <w:sz w:val="24"/>
          <w:szCs w:val="24"/>
          <w:lang w:eastAsia="zh-CN" w:bidi="hi-IN"/>
        </w:rPr>
        <w:t>б</w:t>
      </w:r>
      <w:r w:rsidRPr="00D4351C">
        <w:rPr>
          <w:rFonts w:ascii="Times New Roman" w:hAnsi="Times New Roman" w:cs="Times New Roman"/>
          <w:sz w:val="24"/>
          <w:szCs w:val="24"/>
          <w:lang w:eastAsia="zh-CN" w:bidi="hi-IN"/>
        </w:rPr>
        <w:t xml:space="preserve">езвозмездное </w:t>
      </w:r>
      <w:r w:rsidR="00F47BE1" w:rsidRPr="00D4351C">
        <w:rPr>
          <w:rFonts w:ascii="Times New Roman" w:hAnsi="Times New Roman" w:cs="Times New Roman"/>
          <w:sz w:val="24"/>
          <w:szCs w:val="24"/>
          <w:lang w:eastAsia="zh-CN" w:bidi="hi-IN"/>
        </w:rPr>
        <w:t>пользование</w:t>
      </w:r>
      <w:r w:rsidRPr="00D4351C">
        <w:rPr>
          <w:rFonts w:ascii="Times New Roman" w:hAnsi="Times New Roman" w:cs="Times New Roman"/>
          <w:sz w:val="24"/>
          <w:szCs w:val="24"/>
          <w:lang w:eastAsia="zh-CN" w:bidi="hi-IN"/>
        </w:rPr>
        <w:t xml:space="preserve"> оформлено за 202</w:t>
      </w:r>
      <w:r w:rsidR="006A3DD4" w:rsidRPr="00D4351C">
        <w:rPr>
          <w:rFonts w:ascii="Times New Roman" w:hAnsi="Times New Roman" w:cs="Times New Roman"/>
          <w:sz w:val="24"/>
          <w:szCs w:val="24"/>
          <w:lang w:eastAsia="zh-CN" w:bidi="hi-IN"/>
        </w:rPr>
        <w:t>2</w:t>
      </w:r>
      <w:r w:rsidRPr="00D4351C">
        <w:rPr>
          <w:rFonts w:ascii="Times New Roman" w:hAnsi="Times New Roman" w:cs="Times New Roman"/>
          <w:sz w:val="24"/>
          <w:szCs w:val="24"/>
          <w:lang w:eastAsia="zh-CN" w:bidi="hi-IN"/>
        </w:rPr>
        <w:t xml:space="preserve"> г</w:t>
      </w:r>
      <w:r w:rsidR="002E5DD0" w:rsidRPr="00D4351C">
        <w:rPr>
          <w:rFonts w:ascii="Times New Roman" w:hAnsi="Times New Roman" w:cs="Times New Roman"/>
          <w:color w:val="000000"/>
          <w:sz w:val="24"/>
          <w:szCs w:val="24"/>
          <w:lang w:eastAsia="zh-CN" w:bidi="hi-IN"/>
        </w:rPr>
        <w:t>од</w:t>
      </w:r>
      <w:r w:rsidRPr="00D4351C">
        <w:rPr>
          <w:rFonts w:ascii="Times New Roman" w:hAnsi="Times New Roman" w:cs="Times New Roman"/>
          <w:color w:val="000000"/>
          <w:sz w:val="24"/>
          <w:szCs w:val="24"/>
          <w:lang w:eastAsia="zh-CN" w:bidi="hi-IN"/>
        </w:rPr>
        <w:t xml:space="preserve"> </w:t>
      </w:r>
      <w:r w:rsidR="006A3DD4" w:rsidRPr="00D4351C">
        <w:rPr>
          <w:rFonts w:ascii="Times New Roman" w:hAnsi="Times New Roman" w:cs="Times New Roman"/>
          <w:color w:val="000000"/>
          <w:sz w:val="24"/>
          <w:szCs w:val="24"/>
          <w:lang w:eastAsia="zh-CN" w:bidi="hi-IN"/>
        </w:rPr>
        <w:t>5</w:t>
      </w:r>
      <w:r w:rsidRPr="00D4351C">
        <w:rPr>
          <w:rFonts w:ascii="Times New Roman" w:hAnsi="Times New Roman" w:cs="Times New Roman"/>
          <w:color w:val="000000"/>
          <w:sz w:val="24"/>
          <w:szCs w:val="24"/>
          <w:lang w:eastAsia="zh-CN" w:bidi="hi-IN"/>
        </w:rPr>
        <w:t xml:space="preserve"> договор</w:t>
      </w:r>
      <w:r w:rsidR="006A3DD4" w:rsidRPr="00D4351C">
        <w:rPr>
          <w:rFonts w:ascii="Times New Roman" w:hAnsi="Times New Roman" w:cs="Times New Roman"/>
          <w:color w:val="000000"/>
          <w:sz w:val="24"/>
          <w:szCs w:val="24"/>
          <w:lang w:eastAsia="zh-CN" w:bidi="hi-IN"/>
        </w:rPr>
        <w:t>ов</w:t>
      </w:r>
      <w:r w:rsidR="006A3DD4" w:rsidRPr="00D4351C">
        <w:rPr>
          <w:rFonts w:ascii="Times New Roman" w:hAnsi="Times New Roman" w:cs="Times New Roman"/>
          <w:sz w:val="24"/>
          <w:szCs w:val="24"/>
          <w:lang w:eastAsia="zh-CN" w:bidi="hi-IN"/>
        </w:rPr>
        <w:t>;</w:t>
      </w:r>
    </w:p>
    <w:p w:rsidR="006A3DD4" w:rsidRPr="00D4351C" w:rsidRDefault="006A3DD4" w:rsidP="00D4351C">
      <w:pPr>
        <w:pStyle w:val="af8"/>
        <w:ind w:firstLine="709"/>
        <w:jc w:val="both"/>
        <w:rPr>
          <w:rFonts w:ascii="Times New Roman" w:hAnsi="Times New Roman" w:cs="Times New Roman"/>
          <w:sz w:val="24"/>
          <w:szCs w:val="24"/>
          <w:lang w:eastAsia="zh-CN" w:bidi="hi-IN"/>
        </w:rPr>
      </w:pPr>
      <w:r w:rsidRPr="00D4351C">
        <w:rPr>
          <w:rFonts w:ascii="Times New Roman" w:hAnsi="Times New Roman" w:cs="Times New Roman"/>
          <w:sz w:val="24"/>
          <w:szCs w:val="24"/>
          <w:lang w:eastAsia="zh-CN" w:bidi="hi-IN"/>
        </w:rPr>
        <w:t xml:space="preserve">- предоставлено в безвозмездное пользование муниципального имущества – 5 </w:t>
      </w:r>
      <w:proofErr w:type="spellStart"/>
      <w:r w:rsidRPr="00D4351C">
        <w:rPr>
          <w:rFonts w:ascii="Times New Roman" w:hAnsi="Times New Roman" w:cs="Times New Roman"/>
          <w:sz w:val="24"/>
          <w:szCs w:val="24"/>
          <w:lang w:eastAsia="zh-CN" w:bidi="hi-IN"/>
        </w:rPr>
        <w:t>ед</w:t>
      </w:r>
      <w:proofErr w:type="spellEnd"/>
      <w:r w:rsidRPr="00D4351C">
        <w:rPr>
          <w:rFonts w:ascii="Times New Roman" w:hAnsi="Times New Roman" w:cs="Times New Roman"/>
          <w:sz w:val="24"/>
          <w:szCs w:val="24"/>
          <w:lang w:eastAsia="zh-CN" w:bidi="hi-IN"/>
        </w:rPr>
        <w:t>;</w:t>
      </w:r>
    </w:p>
    <w:p w:rsidR="00CB7C16" w:rsidRPr="00D4351C" w:rsidRDefault="00F47BE1"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lang w:eastAsia="zh-CN" w:bidi="hi-IN"/>
        </w:rPr>
        <w:t>- о</w:t>
      </w:r>
      <w:r w:rsidR="00CB7C16" w:rsidRPr="00D4351C">
        <w:rPr>
          <w:rFonts w:ascii="Times New Roman" w:hAnsi="Times New Roman" w:cs="Times New Roman"/>
          <w:sz w:val="24"/>
          <w:szCs w:val="24"/>
          <w:lang w:eastAsia="zh-CN" w:bidi="hi-IN"/>
        </w:rPr>
        <w:t xml:space="preserve">перативное управление – </w:t>
      </w:r>
      <w:r w:rsidR="006A3DD4" w:rsidRPr="00D4351C">
        <w:rPr>
          <w:rFonts w:ascii="Times New Roman" w:hAnsi="Times New Roman" w:cs="Times New Roman"/>
          <w:sz w:val="24"/>
          <w:szCs w:val="24"/>
          <w:lang w:eastAsia="zh-CN" w:bidi="hi-IN"/>
        </w:rPr>
        <w:t>29</w:t>
      </w:r>
      <w:r w:rsidRPr="00D4351C">
        <w:rPr>
          <w:rFonts w:ascii="Times New Roman" w:hAnsi="Times New Roman" w:cs="Times New Roman"/>
          <w:sz w:val="24"/>
          <w:szCs w:val="24"/>
          <w:lang w:eastAsia="zh-CN" w:bidi="hi-IN"/>
        </w:rPr>
        <w:t>.</w:t>
      </w:r>
    </w:p>
    <w:p w:rsidR="003C4185" w:rsidRPr="00D4351C" w:rsidRDefault="003C4185" w:rsidP="00D4351C">
      <w:pPr>
        <w:pStyle w:val="af8"/>
        <w:shd w:val="clear" w:color="auto" w:fill="FFFFFF"/>
        <w:ind w:firstLine="709"/>
        <w:jc w:val="both"/>
        <w:rPr>
          <w:rFonts w:ascii="Times New Roman" w:hAnsi="Times New Roman" w:cs="Times New Roman"/>
          <w:sz w:val="24"/>
          <w:szCs w:val="24"/>
        </w:rPr>
      </w:pPr>
      <w:r w:rsidRPr="00D4351C">
        <w:rPr>
          <w:rFonts w:ascii="Times New Roman" w:hAnsi="Times New Roman" w:cs="Times New Roman"/>
          <w:sz w:val="24"/>
          <w:szCs w:val="24"/>
        </w:rPr>
        <w:t>Велась работа по предоставлению земельных участков.</w:t>
      </w:r>
    </w:p>
    <w:p w:rsidR="00166257" w:rsidRPr="00D4351C" w:rsidRDefault="00166257" w:rsidP="00D4351C">
      <w:pPr>
        <w:ind w:firstLine="709"/>
        <w:jc w:val="both"/>
      </w:pPr>
      <w:r w:rsidRPr="00D4351C">
        <w:t xml:space="preserve">В целях осуществления контроля за финансово-хозяйственной деятельностью объектов муниципальной собственности на территории городского округа </w:t>
      </w:r>
      <w:r w:rsidR="006B589A" w:rsidRPr="00D4351C">
        <w:t>работает</w:t>
      </w:r>
      <w:r w:rsidRPr="00D4351C">
        <w:t xml:space="preserve"> балансовая комиссия. Заседания комиссии проводятся ежеквартально.</w:t>
      </w:r>
    </w:p>
    <w:p w:rsidR="005D6C0E" w:rsidRPr="00D4351C" w:rsidRDefault="005D6C0E" w:rsidP="00D4351C">
      <w:pPr>
        <w:pStyle w:val="Standard"/>
        <w:ind w:firstLine="709"/>
        <w:jc w:val="both"/>
      </w:pPr>
      <w:r w:rsidRPr="00D4351C">
        <w:t>Расходы бюджета городского округа город Выкса Нижегородской области в 2022 году составили 4 054,4 млн. руб.</w:t>
      </w:r>
      <w:r w:rsidRPr="00D4351C">
        <w:rPr>
          <w:rFonts w:eastAsia="Times New Roman"/>
          <w:kern w:val="0"/>
          <w:lang w:eastAsia="ru-RU"/>
        </w:rPr>
        <w:t xml:space="preserve"> </w:t>
      </w:r>
      <w:r w:rsidRPr="00D4351C">
        <w:t>при плане 4 261,8 млн. руб. или 95,1 %.</w:t>
      </w:r>
    </w:p>
    <w:p w:rsidR="005D6C0E" w:rsidRPr="00D4351C" w:rsidRDefault="005D6C0E" w:rsidP="00D4351C">
      <w:pPr>
        <w:pStyle w:val="Standard"/>
        <w:ind w:firstLine="709"/>
        <w:jc w:val="both"/>
      </w:pPr>
      <w:r w:rsidRPr="00D4351C">
        <w:t>За счет дополнительно полученных в 2022 году налоговых и неналоговых доходов, были направлены средства на расходы в объеме 154,0 млн. руб., в том числе:  на текущий и капитальный ремонт бюджетных учреждений; на выплату заработной платы с начислениями муниципальным служащим и работникам бюджетных учреждений, на реализацию мероприятий в рамках дорожного хозяйства, на предоставление субсидий МУП «Выксунское пассажирское автотранспортное предприятие», на обеспечение первоначального взноса по договору финансовой аренды (лизинга) на приобретение автобусов, на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и др., а также на сокращение дефицита бюджета на 56,0 млн. руб.</w:t>
      </w:r>
    </w:p>
    <w:p w:rsidR="005D6C0E" w:rsidRPr="00D4351C" w:rsidRDefault="005D6C0E" w:rsidP="00D4351C">
      <w:pPr>
        <w:pStyle w:val="Standard"/>
        <w:ind w:firstLine="709"/>
        <w:jc w:val="both"/>
      </w:pPr>
      <w:r w:rsidRPr="00D4351C">
        <w:t>В 2022 году на территории городского округа реализовано 6 национальных проектов: «Культура», «Образование», «Жилье и городская среда», «Экология», «Туризм и индустрия гостеприимства», «Демография», в рамках которых достигнуты следующие результаты:</w:t>
      </w:r>
    </w:p>
    <w:p w:rsidR="005D6C0E" w:rsidRPr="00D4351C" w:rsidRDefault="005D6C0E" w:rsidP="00D4351C">
      <w:pPr>
        <w:tabs>
          <w:tab w:val="left" w:pos="786"/>
        </w:tabs>
        <w:ind w:firstLine="709"/>
        <w:jc w:val="both"/>
      </w:pPr>
      <w:r w:rsidRPr="00D4351C">
        <w:t>1) оснащены образовательные учреждения в сфере культуры (2 детские школы искусств) музыкальными инструментами, оборудованием и учебными материалами;</w:t>
      </w:r>
    </w:p>
    <w:p w:rsidR="005D6C0E" w:rsidRPr="00D4351C" w:rsidRDefault="005D6C0E" w:rsidP="00D4351C">
      <w:pPr>
        <w:tabs>
          <w:tab w:val="left" w:pos="786"/>
        </w:tabs>
        <w:ind w:firstLine="709"/>
        <w:jc w:val="both"/>
      </w:pPr>
      <w:r w:rsidRPr="00D4351C">
        <w:t>2) оснащены муниципальные общеобразовательные организации государственными символами Российской Федерации;</w:t>
      </w:r>
    </w:p>
    <w:p w:rsidR="005D6C0E" w:rsidRPr="00D4351C" w:rsidRDefault="005D6C0E" w:rsidP="00D4351C">
      <w:pPr>
        <w:tabs>
          <w:tab w:val="left" w:pos="786"/>
        </w:tabs>
        <w:ind w:firstLine="709"/>
        <w:jc w:val="both"/>
      </w:pPr>
      <w:r w:rsidRPr="00D4351C">
        <w:t>3) благоустроены общественные территории, предусмотренные муниципальной программой формирования современной городской среды;</w:t>
      </w:r>
    </w:p>
    <w:p w:rsidR="005D6C0E" w:rsidRPr="00D4351C" w:rsidRDefault="005D6C0E" w:rsidP="00D4351C">
      <w:pPr>
        <w:tabs>
          <w:tab w:val="left" w:pos="786"/>
        </w:tabs>
        <w:ind w:firstLine="709"/>
        <w:jc w:val="both"/>
      </w:pPr>
      <w:r w:rsidRPr="00D4351C">
        <w:t>4) расселено 121 жилое помещение из аварийного жилищного фонда;</w:t>
      </w:r>
    </w:p>
    <w:p w:rsidR="005D6C0E" w:rsidRPr="00D4351C" w:rsidRDefault="005D6C0E" w:rsidP="00D4351C">
      <w:pPr>
        <w:tabs>
          <w:tab w:val="left" w:pos="786"/>
        </w:tabs>
        <w:ind w:firstLine="709"/>
        <w:jc w:val="both"/>
      </w:pPr>
      <w:r w:rsidRPr="00D4351C">
        <w:t>5) закуплены контейнеры для раздельного накопления твердых коммунальных отходов в количестве 10 штук, устанавливаемые на контейнерные площадки, включенные в реестр мест (площадок) накопления твердых коммунальных отходов;</w:t>
      </w:r>
    </w:p>
    <w:p w:rsidR="005D6C0E" w:rsidRPr="00D4351C" w:rsidRDefault="005D6C0E" w:rsidP="00D4351C">
      <w:pPr>
        <w:tabs>
          <w:tab w:val="left" w:pos="786"/>
        </w:tabs>
        <w:ind w:firstLine="709"/>
        <w:jc w:val="both"/>
      </w:pPr>
      <w:r w:rsidRPr="00D4351C">
        <w:t>6) поддержаны инвестиционные проекты путем софинансирования строительства (реконструкции) объектов обеспечивающей инфраструктуры с длительным сроком окупаемости (4 ед.);</w:t>
      </w:r>
    </w:p>
    <w:p w:rsidR="005D6C0E" w:rsidRPr="00D4351C" w:rsidRDefault="005D6C0E" w:rsidP="00D4351C">
      <w:pPr>
        <w:tabs>
          <w:tab w:val="left" w:pos="786"/>
        </w:tabs>
        <w:ind w:firstLine="709"/>
        <w:jc w:val="both"/>
      </w:pPr>
      <w:r w:rsidRPr="00D4351C">
        <w:t>7) созданы дополнительные места для детей в возрасте от 1,5 до 3 лет в дошкольных образовательных организациях (120 мест).</w:t>
      </w:r>
    </w:p>
    <w:p w:rsidR="005D6C0E" w:rsidRPr="00D4351C" w:rsidRDefault="005D6C0E" w:rsidP="00D4351C">
      <w:pPr>
        <w:tabs>
          <w:tab w:val="left" w:pos="786"/>
        </w:tabs>
        <w:ind w:firstLine="709"/>
        <w:jc w:val="both"/>
      </w:pPr>
      <w:r w:rsidRPr="00D4351C">
        <w:t>В 2022 году сохранена социальная направленность бюджета. На финансирование отраслей социальной сферы направлено 2332,5 млн. руб. или 57,5 % от общего объема расходов, из них:</w:t>
      </w:r>
    </w:p>
    <w:p w:rsidR="005D6C0E" w:rsidRPr="00D4351C" w:rsidRDefault="005D6C0E" w:rsidP="00D4351C">
      <w:pPr>
        <w:tabs>
          <w:tab w:val="left" w:pos="786"/>
        </w:tabs>
        <w:ind w:firstLine="709"/>
        <w:jc w:val="both"/>
      </w:pPr>
      <w:r w:rsidRPr="00D4351C">
        <w:t>1) расходы на образование – 1 894,7 млн. руб. или 46,7 %;</w:t>
      </w:r>
    </w:p>
    <w:p w:rsidR="005D6C0E" w:rsidRPr="00D4351C" w:rsidRDefault="005D6C0E" w:rsidP="00D4351C">
      <w:pPr>
        <w:tabs>
          <w:tab w:val="left" w:pos="786"/>
        </w:tabs>
        <w:ind w:firstLine="709"/>
        <w:jc w:val="both"/>
      </w:pPr>
      <w:r w:rsidRPr="00D4351C">
        <w:t>2) расходы на культуру – 216,2 млн. руб. или 5,3 %;</w:t>
      </w:r>
    </w:p>
    <w:p w:rsidR="005D6C0E" w:rsidRPr="00D4351C" w:rsidRDefault="005D6C0E" w:rsidP="00D4351C">
      <w:pPr>
        <w:tabs>
          <w:tab w:val="left" w:pos="786"/>
        </w:tabs>
        <w:ind w:firstLine="709"/>
        <w:jc w:val="both"/>
      </w:pPr>
      <w:r w:rsidRPr="00D4351C">
        <w:t>3) расходы на физическую культуру и спорт – 164,2 млн. руб. или 4,1 %;</w:t>
      </w:r>
    </w:p>
    <w:p w:rsidR="005D6C0E" w:rsidRPr="00D4351C" w:rsidRDefault="005D6C0E" w:rsidP="00D4351C">
      <w:pPr>
        <w:tabs>
          <w:tab w:val="left" w:pos="786"/>
        </w:tabs>
        <w:ind w:firstLine="709"/>
        <w:jc w:val="both"/>
      </w:pPr>
      <w:r w:rsidRPr="00D4351C">
        <w:t>4) расходы на социальную политику – 57,4 млн. руб. или 1,4 %.</w:t>
      </w:r>
    </w:p>
    <w:p w:rsidR="005D6C0E" w:rsidRPr="00D4351C" w:rsidRDefault="005D6C0E" w:rsidP="00D4351C">
      <w:pPr>
        <w:pStyle w:val="Standard"/>
        <w:ind w:firstLine="709"/>
        <w:jc w:val="both"/>
      </w:pPr>
      <w:r w:rsidRPr="00D4351C">
        <w:t>На финансирование жилищно-коммунального хозяйства направлено 1024,9 млн.руб. или 25,3 % от общего объема расходов, на финансирование национальной экономики – 431,0 млн. руб. или 10,6 %. Расходы на общегосударственные вопросы составили 202,8 млн. руб. или 5,0 % на обслуживание муниципального долга – 13,6 млн. руб. или 0,3 %.</w:t>
      </w:r>
    </w:p>
    <w:p w:rsidR="005D6C0E" w:rsidRPr="00D4351C" w:rsidRDefault="005D6C0E" w:rsidP="00D4351C">
      <w:pPr>
        <w:pStyle w:val="Standard"/>
        <w:ind w:firstLine="709"/>
        <w:jc w:val="both"/>
      </w:pPr>
      <w:r w:rsidRPr="00D4351C">
        <w:t>По итогам года получен профицит в сумме 141,3 млн. руб.</w:t>
      </w:r>
    </w:p>
    <w:p w:rsidR="005D6C0E" w:rsidRPr="00D4351C" w:rsidRDefault="005D6C0E" w:rsidP="00D4351C">
      <w:pPr>
        <w:pStyle w:val="Standard"/>
        <w:ind w:firstLine="709"/>
        <w:jc w:val="both"/>
      </w:pPr>
      <w:r w:rsidRPr="00D4351C">
        <w:t>Общий объем расходов бюджета городского округа на оплату труда (включая начисления на оплату труда) муниципальных учреждений составил 1682,7 млн. руб., что на 10 % больше, чем в 2021 году. Доля таких расходов в общей сумме расходов бюджета составила 41,5 %. Просроченная кредиторская задолженность муниципальных бюджетных учреждений по оплате труда отсутствует.</w:t>
      </w:r>
    </w:p>
    <w:p w:rsidR="005D6C0E" w:rsidRPr="00D4351C" w:rsidRDefault="005D6C0E" w:rsidP="00D4351C">
      <w:pPr>
        <w:pStyle w:val="Standard"/>
        <w:ind w:firstLine="709"/>
        <w:jc w:val="both"/>
      </w:pPr>
      <w:r w:rsidRPr="00D4351C">
        <w:t>Расходы на осуществление бюджетных инвестиций в объекты капитального строительства в 2022 году составили 393,4 млн. руб., в том числе:</w:t>
      </w:r>
    </w:p>
    <w:p w:rsidR="005D6C0E" w:rsidRPr="00D4351C" w:rsidRDefault="005D6C0E" w:rsidP="00D4351C">
      <w:pPr>
        <w:pStyle w:val="Standard"/>
        <w:ind w:firstLine="709"/>
        <w:jc w:val="both"/>
        <w:rPr>
          <w:i/>
        </w:rPr>
      </w:pPr>
      <w:r w:rsidRPr="00D4351C">
        <w:t xml:space="preserve">1) создание комплекса транспортной инфраструктуры индустриально-туристского парка «Баташев» в г. Выкса </w:t>
      </w:r>
      <w:r w:rsidRPr="00D4351C">
        <w:rPr>
          <w:i/>
        </w:rPr>
        <w:t>–</w:t>
      </w:r>
      <w:r w:rsidRPr="00D4351C">
        <w:t xml:space="preserve"> 100,1 млн. руб.;</w:t>
      </w:r>
    </w:p>
    <w:p w:rsidR="005D6C0E" w:rsidRPr="00D4351C" w:rsidRDefault="005D6C0E" w:rsidP="00D4351C">
      <w:pPr>
        <w:pStyle w:val="Standard"/>
        <w:ind w:firstLine="709"/>
        <w:jc w:val="both"/>
      </w:pPr>
      <w:r w:rsidRPr="00D4351C">
        <w:t>2) создание комплекса энергетической и инженерной инфраструктуры индустриально-туристского парка «Баташев» в г. Выкса – 71,3 млн. руб.;</w:t>
      </w:r>
    </w:p>
    <w:p w:rsidR="005D6C0E" w:rsidRPr="00D4351C" w:rsidRDefault="005D6C0E" w:rsidP="00D4351C">
      <w:pPr>
        <w:pStyle w:val="Standard"/>
        <w:ind w:firstLine="709"/>
        <w:jc w:val="both"/>
      </w:pPr>
      <w:r w:rsidRPr="00D4351C">
        <w:t>3) создание комплекса обеспечивающей инфраструктуры зоны активного туризма индустриально-туристского парка «Баташев» в г. Выкса – 88,6 млн. руб.;</w:t>
      </w:r>
    </w:p>
    <w:p w:rsidR="005D6C0E" w:rsidRPr="00D4351C" w:rsidRDefault="005D6C0E" w:rsidP="00D4351C">
      <w:pPr>
        <w:pStyle w:val="Standard"/>
        <w:ind w:firstLine="709"/>
        <w:jc w:val="both"/>
      </w:pPr>
      <w:r w:rsidRPr="00D4351C">
        <w:t>4) создание инфраструктуры круизного туризма на территории г. о. г. Выкса – 68,4 млн. руб.;</w:t>
      </w:r>
    </w:p>
    <w:p w:rsidR="005D6C0E" w:rsidRPr="00D4351C" w:rsidRDefault="005D6C0E" w:rsidP="00D4351C">
      <w:pPr>
        <w:pStyle w:val="Standard"/>
        <w:ind w:firstLine="709"/>
        <w:jc w:val="both"/>
      </w:pPr>
      <w:r w:rsidRPr="00D4351C">
        <w:t>5) строительство д/сада на 120 мест в р. п. Виля – 62,3 млн. руб.;</w:t>
      </w:r>
    </w:p>
    <w:p w:rsidR="005D6C0E" w:rsidRPr="00D4351C" w:rsidRDefault="005D6C0E" w:rsidP="00D4351C">
      <w:pPr>
        <w:pStyle w:val="Standard"/>
        <w:ind w:firstLine="709"/>
        <w:jc w:val="both"/>
      </w:pPr>
      <w:r w:rsidRPr="00D4351C">
        <w:t>6) разработка ПСД по объекту: «Муниципальное кладбище», расположенному по адресу: Нижегородская обл., г. Выкса, в районе с. Мотмос, участок № 2-Б. – 0,9 млн. руб.;</w:t>
      </w:r>
    </w:p>
    <w:p w:rsidR="005D6C0E" w:rsidRPr="00D4351C" w:rsidRDefault="005D6C0E" w:rsidP="00D4351C">
      <w:pPr>
        <w:pStyle w:val="Standard"/>
        <w:ind w:firstLine="709"/>
        <w:jc w:val="both"/>
      </w:pPr>
      <w:r w:rsidRPr="00D4351C">
        <w:t xml:space="preserve">7) разработка ПСД строительства школы в районе ул. </w:t>
      </w:r>
      <w:proofErr w:type="spellStart"/>
      <w:r w:rsidRPr="00D4351C">
        <w:t>Козерадского</w:t>
      </w:r>
      <w:proofErr w:type="spellEnd"/>
      <w:r w:rsidRPr="00D4351C">
        <w:t xml:space="preserve"> – 1,8 млн. руб.</w:t>
      </w:r>
    </w:p>
    <w:p w:rsidR="005D6C0E" w:rsidRPr="00D4351C" w:rsidRDefault="005D6C0E" w:rsidP="00D4351C">
      <w:pPr>
        <w:pStyle w:val="Standard"/>
        <w:ind w:firstLine="709"/>
        <w:jc w:val="both"/>
      </w:pPr>
      <w:r w:rsidRPr="00D4351C">
        <w:t>Формирование расходов бюджета городского округа город Выкса Нижегородской области на 2022 год осуществлялось в программном формате. В 2022 году расходы на реализацию 27 муниципальных программ составили 3416,3 млн. руб. или 84,3 % от общего объема расходов, непрограммные расходы – 638,1 млн. руб. или 15</w:t>
      </w:r>
      <w:r w:rsidR="00CA5934" w:rsidRPr="00D4351C">
        <w:t>,7 % от общего объема расходов.</w:t>
      </w:r>
    </w:p>
    <w:p w:rsidR="005D6C0E" w:rsidRPr="00D4351C" w:rsidRDefault="005D6C0E" w:rsidP="00D4351C">
      <w:pPr>
        <w:ind w:firstLine="709"/>
        <w:jc w:val="both"/>
      </w:pPr>
      <w:r w:rsidRPr="00D4351C">
        <w:t>В 2022 году городской округ принял участие в 15 государственных пр</w:t>
      </w:r>
      <w:r w:rsidR="00CA5934" w:rsidRPr="00D4351C">
        <w:t>ограммах Нижегородской области.</w:t>
      </w:r>
    </w:p>
    <w:p w:rsidR="005D6C0E" w:rsidRPr="00D4351C" w:rsidRDefault="005D6C0E" w:rsidP="00D4351C">
      <w:pPr>
        <w:pStyle w:val="Standard"/>
        <w:ind w:firstLine="709"/>
        <w:jc w:val="both"/>
      </w:pPr>
      <w:r w:rsidRPr="00D4351C">
        <w:t>В целях обеспечения информационной открытости бюджетного процесса:</w:t>
      </w:r>
    </w:p>
    <w:p w:rsidR="005D6C0E" w:rsidRPr="00D4351C" w:rsidRDefault="005D6C0E" w:rsidP="00D4351C">
      <w:pPr>
        <w:pStyle w:val="Standard"/>
        <w:ind w:firstLine="709"/>
        <w:jc w:val="both"/>
      </w:pPr>
      <w:r w:rsidRPr="00D4351C">
        <w:t>1) ежегодно проводятся публичные слушания по проекту бюджета городского округа и по отчету об исполнении бюджета городского округа;</w:t>
      </w:r>
    </w:p>
    <w:p w:rsidR="005D6C0E" w:rsidRPr="00D4351C" w:rsidRDefault="005D6C0E" w:rsidP="00D4351C">
      <w:pPr>
        <w:pStyle w:val="Standard"/>
        <w:ind w:firstLine="709"/>
        <w:jc w:val="both"/>
      </w:pPr>
      <w:r w:rsidRPr="00D4351C">
        <w:t>2) ежегодно формируется информационный сборник «Бюджет для граждан», который в доступной форме знакомит население городского округа город Выкса с основными положениями главного финансового документа - решения о бюджете городского округа;</w:t>
      </w:r>
    </w:p>
    <w:p w:rsidR="005D6C0E" w:rsidRPr="00D4351C" w:rsidRDefault="005D6C0E" w:rsidP="00D4351C">
      <w:pPr>
        <w:pStyle w:val="Standard"/>
        <w:ind w:firstLine="709"/>
        <w:jc w:val="both"/>
      </w:pPr>
      <w:r w:rsidRPr="00D4351C">
        <w:t>3) регулярно размещается на официальном сайте городского округа в информационно-телекоммуникационной сети «Интернет» информация об исполнении бюджета.</w:t>
      </w:r>
    </w:p>
    <w:p w:rsidR="005D6C0E" w:rsidRPr="00D4351C" w:rsidRDefault="005D6C0E" w:rsidP="00D4351C">
      <w:pPr>
        <w:ind w:firstLine="709"/>
        <w:jc w:val="both"/>
      </w:pPr>
      <w:r w:rsidRPr="00D4351C">
        <w:t>В целях эффективного использования средств бюджета закупки товаров и услуг для муниципальных и иных заказчиков городского округа проводятся на конкурсной основе.</w:t>
      </w:r>
    </w:p>
    <w:p w:rsidR="005D6C0E" w:rsidRPr="00D4351C" w:rsidRDefault="005D6C0E" w:rsidP="00D4351C">
      <w:pPr>
        <w:ind w:firstLine="709"/>
        <w:jc w:val="both"/>
      </w:pPr>
      <w:r w:rsidRPr="00D4351C">
        <w:t>В 2022 году для обеспечения муниципальных нужд проведено 347 процедур. Общая сумма закупок сос</w:t>
      </w:r>
      <w:r w:rsidR="00CA5934" w:rsidRPr="00D4351C">
        <w:t>тавила более 2125, 6 млрд. руб.</w:t>
      </w:r>
    </w:p>
    <w:p w:rsidR="005D6C0E" w:rsidRPr="00D4351C" w:rsidRDefault="005D6C0E" w:rsidP="00D4351C">
      <w:pPr>
        <w:ind w:firstLine="709"/>
        <w:jc w:val="both"/>
        <w:rPr>
          <w:bCs/>
        </w:rPr>
      </w:pPr>
      <w:r w:rsidRPr="00D4351C">
        <w:rPr>
          <w:bCs/>
        </w:rPr>
        <w:t>В структуре торгов 2022 года по стоимостному показателю наибольшую долю (88%) на общую сумму 1854,0 млрд. руб. составили открытые аукционы в электронной форме.</w:t>
      </w:r>
    </w:p>
    <w:p w:rsidR="005D6C0E" w:rsidRPr="00D4351C" w:rsidRDefault="005D6C0E" w:rsidP="00D4351C">
      <w:pPr>
        <w:ind w:firstLine="709"/>
        <w:jc w:val="both"/>
        <w:rPr>
          <w:bCs/>
        </w:rPr>
      </w:pPr>
      <w:r w:rsidRPr="00D4351C">
        <w:rPr>
          <w:bCs/>
        </w:rPr>
        <w:t>По результатам проведенных процедур экономия, образовавшаяся за счет снижения цены на торгах, составила 22, 820 млн. руб.</w:t>
      </w:r>
    </w:p>
    <w:p w:rsidR="005D6C0E" w:rsidRPr="00D4351C" w:rsidRDefault="005D6C0E" w:rsidP="00D4351C">
      <w:pPr>
        <w:ind w:firstLine="709"/>
        <w:jc w:val="both"/>
        <w:rPr>
          <w:color w:val="000000"/>
        </w:rPr>
      </w:pPr>
      <w:r w:rsidRPr="00D4351C">
        <w:rPr>
          <w:color w:val="000000"/>
        </w:rPr>
        <w:t>В 2022 году для субъектов малого предпринимательства и социально ориентированных некоммерческих организаций размещено закупок в количестве 85 ед. на сумму 366,5 млн. руб. Сюда вошли закупки по состоявшимся процедурам и несостоявшимся. (т. е. подана только одна заявка</w:t>
      </w:r>
      <w:r w:rsidR="00CA5934" w:rsidRPr="00D4351C">
        <w:rPr>
          <w:color w:val="000000"/>
        </w:rPr>
        <w:t>).</w:t>
      </w:r>
    </w:p>
    <w:p w:rsidR="005D6C0E" w:rsidRPr="00D4351C" w:rsidRDefault="005D6C0E" w:rsidP="00D4351C">
      <w:pPr>
        <w:pStyle w:val="Standard"/>
        <w:ind w:firstLine="709"/>
        <w:jc w:val="both"/>
      </w:pPr>
      <w:r w:rsidRPr="00D4351C">
        <w:t>На территории городского округа нет предприятий муниципальной формы собственности, находящихся в стадии банкротства. Все процедуры завершены.</w:t>
      </w:r>
    </w:p>
    <w:p w:rsidR="005D6C0E" w:rsidRPr="00D4351C" w:rsidRDefault="005D6C0E" w:rsidP="00D4351C">
      <w:pPr>
        <w:pStyle w:val="Default"/>
        <w:ind w:firstLine="709"/>
        <w:jc w:val="both"/>
        <w:rPr>
          <w:color w:val="auto"/>
        </w:rPr>
      </w:pPr>
      <w:r w:rsidRPr="00D4351C">
        <w:rPr>
          <w:color w:val="auto"/>
        </w:rPr>
        <w:t xml:space="preserve">Стоимость основных фондов всех организаций муниципальной формы собственности составила на конец года 8923,9 млн. руб. Увеличение основных фондов вызвано </w:t>
      </w:r>
      <w:r w:rsidRPr="00D4351C">
        <w:rPr>
          <w:rFonts w:eastAsia="Calibri"/>
          <w:color w:val="auto"/>
        </w:rPr>
        <w:t>строительством новых объектов муниципальной формы собственности.</w:t>
      </w:r>
    </w:p>
    <w:p w:rsidR="005D6C0E" w:rsidRPr="00D4351C" w:rsidRDefault="005D6C0E" w:rsidP="00D4351C">
      <w:pPr>
        <w:pStyle w:val="Standard"/>
        <w:ind w:firstLine="709"/>
        <w:jc w:val="both"/>
      </w:pPr>
      <w:r w:rsidRPr="00D4351C">
        <w:t>В течение года администрацией городского округа проводилась плановая инвентаризация объектов инженерной инфраструктуры с последующим оформлением прав муниципальной собственности, в результате которой осуществлялось уточнение стоимости существующих объектов, осуществлен ввод в эксплуатацию и приобретены по сделкам новые объекты (инженерная инфраструктура, квартиры и т. п.).</w:t>
      </w:r>
    </w:p>
    <w:p w:rsidR="005D6C0E" w:rsidRPr="00D4351C" w:rsidRDefault="005D6C0E" w:rsidP="00D4351C">
      <w:pPr>
        <w:pStyle w:val="Standard"/>
        <w:ind w:firstLine="709"/>
        <w:jc w:val="both"/>
      </w:pPr>
      <w:r w:rsidRPr="00D4351C">
        <w:t>Решением Совета депутатов городского округа от 17.12.2013 года № 87 утвержден Генеральный план городского округа город Выкса Нижегородской области до 2035 года.</w:t>
      </w:r>
    </w:p>
    <w:p w:rsidR="00023ABF" w:rsidRPr="00D4351C" w:rsidRDefault="00023ABF" w:rsidP="00D4351C">
      <w:pPr>
        <w:pStyle w:val="Standard"/>
        <w:ind w:firstLine="709"/>
        <w:jc w:val="both"/>
      </w:pPr>
    </w:p>
    <w:p w:rsidR="009E7AE9" w:rsidRPr="00D4351C" w:rsidRDefault="009E7AE9" w:rsidP="00D4351C">
      <w:pPr>
        <w:pStyle w:val="Standard"/>
        <w:ind w:firstLine="709"/>
        <w:rPr>
          <w:b/>
          <w:bCs/>
        </w:rPr>
      </w:pPr>
      <w:r w:rsidRPr="00D4351C">
        <w:rPr>
          <w:b/>
          <w:bCs/>
        </w:rPr>
        <w:t>Глава 10. Энергосбережение и повышение энергетической эффективности</w:t>
      </w:r>
    </w:p>
    <w:p w:rsidR="001F3CE7" w:rsidRPr="00D4351C" w:rsidRDefault="001F3CE7" w:rsidP="00D4351C">
      <w:pPr>
        <w:ind w:firstLine="709"/>
        <w:jc w:val="both"/>
      </w:pPr>
    </w:p>
    <w:p w:rsidR="005D6C0E" w:rsidRPr="00D4351C" w:rsidRDefault="005D6C0E" w:rsidP="00D4351C">
      <w:pPr>
        <w:ind w:firstLine="709"/>
        <w:jc w:val="both"/>
      </w:pPr>
      <w:r w:rsidRPr="00D4351C">
        <w:t>В 2022 году на территории городского округа продолжалась работа в рамках реализации Федерального закона Российской Федерации от 23 ноября 2009 года № 261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D6C0E" w:rsidRPr="00D4351C" w:rsidRDefault="005D6C0E" w:rsidP="00D4351C">
      <w:pPr>
        <w:ind w:firstLine="709"/>
        <w:jc w:val="both"/>
      </w:pPr>
      <w:r w:rsidRPr="00D4351C">
        <w:t>Активно ведется работа по оборудованию общедомовыми приборами учета многоквартирных домов. Уже установлено 342 прибора учета тепла или 95,0 % от общей потребности, 333 – холодной воды или 85,7 % от общей потребности, 146 – горячей воды или 91,8 % от общей потребности и 546 общедомовых прибора учета электрической энергии, что составляет 100 % от общей потребности.</w:t>
      </w:r>
    </w:p>
    <w:p w:rsidR="005D6C0E" w:rsidRPr="00D4351C" w:rsidRDefault="005D6C0E" w:rsidP="00D4351C">
      <w:pPr>
        <w:ind w:firstLine="709"/>
        <w:jc w:val="both"/>
      </w:pPr>
      <w:r w:rsidRPr="00D4351C">
        <w:t>Наконец 2022 года количество индивидуальных приборов учета на холодное водоснабжение в многоквартирных жилых домах составляет 22296 ед. или 91,6 % от общей потребности, ГВС – 11146 ед. или 87,7 % от общей потребности, по электрической энергии установлено 24318 приборов учета или 98,9 % от общей потребности, по газу –13508 ед. или 59,8 % от общей потребности.</w:t>
      </w:r>
    </w:p>
    <w:p w:rsidR="005D6C0E" w:rsidRPr="00D4351C" w:rsidRDefault="005D6C0E" w:rsidP="00D4351C">
      <w:pPr>
        <w:ind w:firstLine="709"/>
        <w:jc w:val="both"/>
      </w:pPr>
      <w:r w:rsidRPr="00D4351C">
        <w:t>В результате проведенной работы в 2022 году произошло сокращение потребления следующих энергетических ресурсов в многоквартирных домах:</w:t>
      </w:r>
    </w:p>
    <w:p w:rsidR="005D6C0E" w:rsidRPr="00D4351C" w:rsidRDefault="005D6C0E" w:rsidP="00D4351C">
      <w:pPr>
        <w:ind w:firstLine="709"/>
        <w:jc w:val="both"/>
      </w:pPr>
      <w:r w:rsidRPr="00D4351C">
        <w:t>1) расход электрической энергии уменьшился на 3042,63 тыс. кВт ч;</w:t>
      </w:r>
    </w:p>
    <w:p w:rsidR="005D6C0E" w:rsidRPr="00D4351C" w:rsidRDefault="005D6C0E" w:rsidP="00D4351C">
      <w:pPr>
        <w:ind w:firstLine="709"/>
        <w:jc w:val="both"/>
      </w:pPr>
      <w:r w:rsidRPr="00D4351C">
        <w:t>2) расход горячей воды уменьшился на 28 тыс. м³;</w:t>
      </w:r>
    </w:p>
    <w:p w:rsidR="005D6C0E" w:rsidRPr="00D4351C" w:rsidRDefault="005D6C0E" w:rsidP="00D4351C">
      <w:pPr>
        <w:ind w:firstLine="709"/>
        <w:jc w:val="both"/>
      </w:pPr>
      <w:r w:rsidRPr="00D4351C">
        <w:t>3) расход холодной воды уменьшился на 76,84 тыс. м³;</w:t>
      </w:r>
    </w:p>
    <w:p w:rsidR="005D6C0E" w:rsidRPr="00D4351C" w:rsidRDefault="005D6C0E" w:rsidP="00D4351C">
      <w:pPr>
        <w:ind w:firstLine="709"/>
        <w:jc w:val="both"/>
      </w:pPr>
      <w:r w:rsidRPr="00D4351C">
        <w:t>4) расход природного газа уменьшился на 2058,47 тыс. м³;</w:t>
      </w:r>
    </w:p>
    <w:p w:rsidR="005D6C0E" w:rsidRPr="00D4351C" w:rsidRDefault="005D6C0E" w:rsidP="00D4351C">
      <w:pPr>
        <w:ind w:firstLine="709"/>
        <w:jc w:val="both"/>
      </w:pPr>
      <w:r w:rsidRPr="00D4351C">
        <w:t>5) расход тепловой энергии уменьшился на 10762 Гкал;</w:t>
      </w:r>
    </w:p>
    <w:p w:rsidR="005D6C0E" w:rsidRPr="00D4351C" w:rsidRDefault="005D6C0E" w:rsidP="00D4351C">
      <w:pPr>
        <w:ind w:firstLine="709"/>
        <w:jc w:val="both"/>
      </w:pPr>
      <w:r w:rsidRPr="00D4351C">
        <w:t xml:space="preserve">Проводилась работа по повышению энергетической эффективности, сокращению затрат на обеспечение бюджетных учреждений, жилищного фонда всеми видами энергетических ресурсов (вода, электрическая и тепловая энергия), снижению себестоимости энергоресурсов </w:t>
      </w:r>
      <w:proofErr w:type="spellStart"/>
      <w:r w:rsidRPr="00D4351C">
        <w:t>энергоснабжающими</w:t>
      </w:r>
      <w:proofErr w:type="spellEnd"/>
      <w:r w:rsidRPr="00D4351C">
        <w:t xml:space="preserve"> организациями.</w:t>
      </w:r>
    </w:p>
    <w:p w:rsidR="005D6C0E" w:rsidRPr="00D4351C" w:rsidRDefault="005D6C0E" w:rsidP="00D4351C">
      <w:pPr>
        <w:ind w:firstLine="709"/>
        <w:jc w:val="both"/>
      </w:pPr>
      <w:r w:rsidRPr="00D4351C">
        <w:t>На сегодняшний день практически на 100 % все муниципальные учреждения городского округа оснащены приборами учета.</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092"/>
        <w:gridCol w:w="1075"/>
        <w:gridCol w:w="1128"/>
        <w:gridCol w:w="1075"/>
        <w:gridCol w:w="1128"/>
        <w:gridCol w:w="1075"/>
        <w:gridCol w:w="1128"/>
        <w:gridCol w:w="1075"/>
        <w:gridCol w:w="863"/>
      </w:tblGrid>
      <w:tr w:rsidR="005D6C0E" w:rsidRPr="008E6A77" w:rsidTr="0093014A">
        <w:trPr>
          <w:jc w:val="center"/>
        </w:trPr>
        <w:tc>
          <w:tcPr>
            <w:tcW w:w="1091" w:type="dxa"/>
            <w:vMerge w:val="restart"/>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Наименова</w:t>
            </w:r>
            <w:r w:rsidRPr="008E6A77">
              <w:rPr>
                <w:sz w:val="22"/>
                <w:szCs w:val="22"/>
                <w:lang w:eastAsia="ko-KR"/>
              </w:rPr>
              <w:softHyphen/>
              <w:t>ние энерго</w:t>
            </w:r>
            <w:r w:rsidRPr="008E6A77">
              <w:rPr>
                <w:sz w:val="22"/>
                <w:szCs w:val="22"/>
                <w:lang w:eastAsia="ko-KR"/>
              </w:rPr>
              <w:softHyphen/>
              <w:t>ресурса</w:t>
            </w:r>
          </w:p>
        </w:tc>
        <w:tc>
          <w:tcPr>
            <w:tcW w:w="2203" w:type="dxa"/>
            <w:gridSpan w:val="2"/>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Образование</w:t>
            </w:r>
          </w:p>
        </w:tc>
        <w:tc>
          <w:tcPr>
            <w:tcW w:w="2203" w:type="dxa"/>
            <w:gridSpan w:val="2"/>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Культура</w:t>
            </w:r>
          </w:p>
        </w:tc>
        <w:tc>
          <w:tcPr>
            <w:tcW w:w="2203" w:type="dxa"/>
            <w:gridSpan w:val="2"/>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Спорт</w:t>
            </w:r>
          </w:p>
        </w:tc>
        <w:tc>
          <w:tcPr>
            <w:tcW w:w="1938" w:type="dxa"/>
            <w:gridSpan w:val="2"/>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Муниципальные образования</w:t>
            </w:r>
          </w:p>
        </w:tc>
      </w:tr>
      <w:tr w:rsidR="005D6C0E" w:rsidRPr="008E6A77" w:rsidTr="0093014A">
        <w:trPr>
          <w:trHeight w:val="946"/>
          <w:jc w:val="center"/>
        </w:trPr>
        <w:tc>
          <w:tcPr>
            <w:tcW w:w="1091" w:type="dxa"/>
            <w:vMerge/>
            <w:shd w:val="clear" w:color="auto" w:fill="auto"/>
            <w:vAlign w:val="center"/>
          </w:tcPr>
          <w:p w:rsidR="005D6C0E" w:rsidRPr="008E6A77" w:rsidRDefault="005D6C0E" w:rsidP="0093014A">
            <w:pPr>
              <w:jc w:val="center"/>
              <w:rPr>
                <w:sz w:val="22"/>
                <w:szCs w:val="22"/>
                <w:lang w:eastAsia="ko-KR"/>
              </w:rPr>
            </w:pP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необходи</w:t>
            </w:r>
            <w:r w:rsidRPr="008E6A77">
              <w:rPr>
                <w:sz w:val="22"/>
                <w:szCs w:val="22"/>
                <w:lang w:eastAsia="ko-KR"/>
              </w:rPr>
              <w:softHyphen/>
              <w:t>мо</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установле</w:t>
            </w:r>
            <w:r w:rsidRPr="008E6A77">
              <w:rPr>
                <w:sz w:val="22"/>
                <w:szCs w:val="22"/>
                <w:lang w:eastAsia="ko-KR"/>
              </w:rPr>
              <w:softHyphen/>
              <w:t>но</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необходи</w:t>
            </w:r>
            <w:r w:rsidRPr="008E6A77">
              <w:rPr>
                <w:sz w:val="22"/>
                <w:szCs w:val="22"/>
                <w:lang w:eastAsia="ko-KR"/>
              </w:rPr>
              <w:softHyphen/>
              <w:t>мо</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установле</w:t>
            </w:r>
            <w:r w:rsidRPr="008E6A77">
              <w:rPr>
                <w:sz w:val="22"/>
                <w:szCs w:val="22"/>
                <w:lang w:eastAsia="ko-KR"/>
              </w:rPr>
              <w:softHyphen/>
              <w:t>но</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необходи</w:t>
            </w:r>
            <w:r w:rsidRPr="008E6A77">
              <w:rPr>
                <w:sz w:val="22"/>
                <w:szCs w:val="22"/>
                <w:lang w:eastAsia="ko-KR"/>
              </w:rPr>
              <w:softHyphen/>
              <w:t>мо</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установле</w:t>
            </w:r>
            <w:r w:rsidRPr="008E6A77">
              <w:rPr>
                <w:sz w:val="22"/>
                <w:szCs w:val="22"/>
                <w:lang w:eastAsia="ko-KR"/>
              </w:rPr>
              <w:softHyphen/>
              <w:t>но</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необходи</w:t>
            </w:r>
            <w:r w:rsidRPr="008E6A77">
              <w:rPr>
                <w:sz w:val="22"/>
                <w:szCs w:val="22"/>
                <w:lang w:eastAsia="ko-KR"/>
              </w:rPr>
              <w:softHyphen/>
              <w:t>мо</w:t>
            </w:r>
          </w:p>
        </w:tc>
        <w:tc>
          <w:tcPr>
            <w:tcW w:w="863"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установле</w:t>
            </w:r>
            <w:r w:rsidRPr="008E6A77">
              <w:rPr>
                <w:sz w:val="22"/>
                <w:szCs w:val="22"/>
                <w:lang w:eastAsia="ko-KR"/>
              </w:rPr>
              <w:softHyphen/>
              <w:t>но</w:t>
            </w:r>
          </w:p>
        </w:tc>
      </w:tr>
      <w:tr w:rsidR="005D6C0E" w:rsidRPr="008E6A77" w:rsidTr="0093014A">
        <w:trPr>
          <w:trHeight w:val="285"/>
          <w:jc w:val="center"/>
        </w:trPr>
        <w:tc>
          <w:tcPr>
            <w:tcW w:w="1091" w:type="dxa"/>
            <w:shd w:val="clear" w:color="auto" w:fill="auto"/>
            <w:vAlign w:val="center"/>
          </w:tcPr>
          <w:p w:rsidR="005D6C0E" w:rsidRPr="008E6A77" w:rsidRDefault="005D6C0E" w:rsidP="0093014A">
            <w:pPr>
              <w:rPr>
                <w:sz w:val="22"/>
                <w:szCs w:val="22"/>
                <w:lang w:eastAsia="ko-KR"/>
              </w:rPr>
            </w:pPr>
            <w:r w:rsidRPr="008E6A77">
              <w:rPr>
                <w:sz w:val="22"/>
                <w:szCs w:val="22"/>
                <w:lang w:eastAsia="ko-KR"/>
              </w:rPr>
              <w:t>Эл/энергия</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110</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110</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37</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37</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8</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8</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14</w:t>
            </w:r>
          </w:p>
        </w:tc>
        <w:tc>
          <w:tcPr>
            <w:tcW w:w="863"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14</w:t>
            </w:r>
          </w:p>
        </w:tc>
      </w:tr>
      <w:tr w:rsidR="005D6C0E" w:rsidRPr="008E6A77" w:rsidTr="0093014A">
        <w:trPr>
          <w:trHeight w:val="285"/>
          <w:jc w:val="center"/>
        </w:trPr>
        <w:tc>
          <w:tcPr>
            <w:tcW w:w="1091" w:type="dxa"/>
            <w:shd w:val="clear" w:color="auto" w:fill="auto"/>
            <w:vAlign w:val="center"/>
          </w:tcPr>
          <w:p w:rsidR="005D6C0E" w:rsidRPr="008E6A77" w:rsidRDefault="005D6C0E" w:rsidP="0093014A">
            <w:pPr>
              <w:rPr>
                <w:sz w:val="22"/>
                <w:szCs w:val="22"/>
                <w:lang w:eastAsia="ko-KR"/>
              </w:rPr>
            </w:pPr>
            <w:r w:rsidRPr="008E6A77">
              <w:rPr>
                <w:sz w:val="22"/>
                <w:szCs w:val="22"/>
                <w:lang w:eastAsia="ko-KR"/>
              </w:rPr>
              <w:t>Газ</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2</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2</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6</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6</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0</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0</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0</w:t>
            </w:r>
          </w:p>
        </w:tc>
        <w:tc>
          <w:tcPr>
            <w:tcW w:w="863"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0</w:t>
            </w:r>
          </w:p>
        </w:tc>
      </w:tr>
      <w:tr w:rsidR="005D6C0E" w:rsidRPr="008E6A77" w:rsidTr="0093014A">
        <w:trPr>
          <w:trHeight w:val="285"/>
          <w:jc w:val="center"/>
        </w:trPr>
        <w:tc>
          <w:tcPr>
            <w:tcW w:w="1091" w:type="dxa"/>
            <w:shd w:val="clear" w:color="auto" w:fill="auto"/>
            <w:vAlign w:val="center"/>
          </w:tcPr>
          <w:p w:rsidR="005D6C0E" w:rsidRPr="008E6A77" w:rsidRDefault="005D6C0E" w:rsidP="0093014A">
            <w:pPr>
              <w:rPr>
                <w:sz w:val="22"/>
                <w:szCs w:val="22"/>
                <w:lang w:eastAsia="ko-KR"/>
              </w:rPr>
            </w:pPr>
            <w:r w:rsidRPr="008E6A77">
              <w:rPr>
                <w:sz w:val="22"/>
                <w:szCs w:val="22"/>
                <w:lang w:eastAsia="ko-KR"/>
              </w:rPr>
              <w:t>Горячая вода</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6</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6</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0</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0</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3</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3</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w:t>
            </w:r>
          </w:p>
        </w:tc>
        <w:tc>
          <w:tcPr>
            <w:tcW w:w="863"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w:t>
            </w:r>
          </w:p>
        </w:tc>
      </w:tr>
      <w:tr w:rsidR="005D6C0E" w:rsidRPr="008E6A77" w:rsidTr="0093014A">
        <w:trPr>
          <w:trHeight w:val="285"/>
          <w:jc w:val="center"/>
        </w:trPr>
        <w:tc>
          <w:tcPr>
            <w:tcW w:w="1091" w:type="dxa"/>
            <w:shd w:val="clear" w:color="auto" w:fill="auto"/>
            <w:vAlign w:val="center"/>
          </w:tcPr>
          <w:p w:rsidR="005D6C0E" w:rsidRPr="008E6A77" w:rsidRDefault="005D6C0E" w:rsidP="0093014A">
            <w:pPr>
              <w:rPr>
                <w:sz w:val="22"/>
                <w:szCs w:val="22"/>
                <w:lang w:eastAsia="ko-KR"/>
              </w:rPr>
            </w:pPr>
            <w:r w:rsidRPr="008E6A77">
              <w:rPr>
                <w:sz w:val="22"/>
                <w:szCs w:val="22"/>
                <w:lang w:eastAsia="ko-KR"/>
              </w:rPr>
              <w:t>Вода</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66</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64</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15</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15</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5</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5</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9</w:t>
            </w:r>
          </w:p>
        </w:tc>
        <w:tc>
          <w:tcPr>
            <w:tcW w:w="863"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9</w:t>
            </w:r>
          </w:p>
        </w:tc>
      </w:tr>
      <w:tr w:rsidR="005D6C0E" w:rsidRPr="008E6A77" w:rsidTr="0093014A">
        <w:trPr>
          <w:trHeight w:val="300"/>
          <w:jc w:val="center"/>
        </w:trPr>
        <w:tc>
          <w:tcPr>
            <w:tcW w:w="1091" w:type="dxa"/>
            <w:shd w:val="clear" w:color="auto" w:fill="auto"/>
            <w:vAlign w:val="center"/>
          </w:tcPr>
          <w:p w:rsidR="005D6C0E" w:rsidRPr="008E6A77" w:rsidRDefault="005D6C0E" w:rsidP="0093014A">
            <w:pPr>
              <w:rPr>
                <w:sz w:val="22"/>
                <w:szCs w:val="22"/>
                <w:lang w:eastAsia="ko-KR"/>
              </w:rPr>
            </w:pPr>
            <w:r w:rsidRPr="008E6A77">
              <w:rPr>
                <w:sz w:val="22"/>
                <w:szCs w:val="22"/>
                <w:lang w:eastAsia="ko-KR"/>
              </w:rPr>
              <w:t>Тепло</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15</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15</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4</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4</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5</w:t>
            </w:r>
          </w:p>
        </w:tc>
        <w:tc>
          <w:tcPr>
            <w:tcW w:w="1128"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5</w:t>
            </w:r>
          </w:p>
        </w:tc>
        <w:tc>
          <w:tcPr>
            <w:tcW w:w="1075"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w:t>
            </w:r>
          </w:p>
        </w:tc>
        <w:tc>
          <w:tcPr>
            <w:tcW w:w="863" w:type="dxa"/>
            <w:shd w:val="clear" w:color="auto" w:fill="auto"/>
            <w:vAlign w:val="center"/>
          </w:tcPr>
          <w:p w:rsidR="005D6C0E" w:rsidRPr="008E6A77" w:rsidRDefault="005D6C0E" w:rsidP="0093014A">
            <w:pPr>
              <w:jc w:val="center"/>
              <w:rPr>
                <w:sz w:val="22"/>
                <w:szCs w:val="22"/>
                <w:lang w:eastAsia="ko-KR"/>
              </w:rPr>
            </w:pPr>
            <w:r w:rsidRPr="008E6A77">
              <w:rPr>
                <w:sz w:val="22"/>
                <w:szCs w:val="22"/>
                <w:lang w:eastAsia="ko-KR"/>
              </w:rPr>
              <w:t>1</w:t>
            </w:r>
          </w:p>
        </w:tc>
      </w:tr>
    </w:tbl>
    <w:p w:rsidR="005D6C0E" w:rsidRPr="00D4351C" w:rsidRDefault="005D6C0E" w:rsidP="00D4351C">
      <w:pPr>
        <w:ind w:firstLine="709"/>
        <w:jc w:val="both"/>
      </w:pPr>
      <w:r w:rsidRPr="00D4351C">
        <w:t>В целях снижение потребления энергоресурсов и повышения энергетической эффективности в бюджетных учреждениях и жилых домах осуществлялся ремонт систем отопления, электро- и водоснабжения, проводились мероприятия по повышению тепловой защиты зданий, на предприятиях ЖКХ проводилась установка энергосберегающего оборудования.</w:t>
      </w:r>
    </w:p>
    <w:p w:rsidR="005D6C0E" w:rsidRPr="00D4351C" w:rsidRDefault="005D6C0E" w:rsidP="00D4351C">
      <w:pPr>
        <w:ind w:firstLine="709"/>
      </w:pPr>
    </w:p>
    <w:p w:rsidR="00D4351C" w:rsidRPr="00D4351C" w:rsidRDefault="00D4351C" w:rsidP="00D4351C">
      <w:pPr>
        <w:pStyle w:val="31"/>
        <w:spacing w:line="240" w:lineRule="auto"/>
        <w:ind w:firstLine="709"/>
        <w:jc w:val="left"/>
        <w:rPr>
          <w:bCs w:val="0"/>
          <w:sz w:val="24"/>
          <w:szCs w:val="24"/>
        </w:rPr>
      </w:pPr>
    </w:p>
    <w:p w:rsidR="001328C0" w:rsidRPr="00D4351C" w:rsidRDefault="001328C0" w:rsidP="00D4351C">
      <w:pPr>
        <w:pStyle w:val="31"/>
        <w:spacing w:line="240" w:lineRule="auto"/>
        <w:ind w:firstLine="709"/>
        <w:jc w:val="left"/>
        <w:rPr>
          <w:bCs w:val="0"/>
          <w:sz w:val="24"/>
          <w:szCs w:val="24"/>
        </w:rPr>
      </w:pPr>
      <w:r w:rsidRPr="00D4351C">
        <w:rPr>
          <w:bCs w:val="0"/>
          <w:sz w:val="24"/>
          <w:szCs w:val="24"/>
        </w:rPr>
        <w:t xml:space="preserve">Глава 11. </w:t>
      </w:r>
      <w:r w:rsidRPr="00D4351C">
        <w:rPr>
          <w:rFonts w:eastAsia="Times New Roman"/>
          <w:bCs w:val="0"/>
          <w:kern w:val="0"/>
          <w:sz w:val="24"/>
          <w:szCs w:val="24"/>
          <w:lang w:eastAsia="ru-RU"/>
        </w:rPr>
        <w:t>Прочие</w:t>
      </w:r>
      <w:r w:rsidRPr="00D4351C">
        <w:rPr>
          <w:bCs w:val="0"/>
          <w:sz w:val="24"/>
          <w:szCs w:val="24"/>
        </w:rPr>
        <w:t xml:space="preserve"> направления деятельности</w:t>
      </w:r>
    </w:p>
    <w:p w:rsidR="001328C0" w:rsidRPr="00D4351C" w:rsidRDefault="001328C0" w:rsidP="00D4351C">
      <w:pPr>
        <w:ind w:firstLine="709"/>
      </w:pPr>
    </w:p>
    <w:p w:rsidR="001328C0" w:rsidRPr="00D4351C" w:rsidRDefault="001328C0" w:rsidP="00D4351C">
      <w:pPr>
        <w:ind w:firstLine="709"/>
        <w:jc w:val="both"/>
      </w:pPr>
      <w:r w:rsidRPr="00D4351C">
        <w:t>Деятельность администрации охватывает и ряд других направлений.</w:t>
      </w:r>
    </w:p>
    <w:p w:rsidR="001328C0" w:rsidRPr="00D4351C" w:rsidRDefault="001328C0" w:rsidP="00D4351C">
      <w:pPr>
        <w:ind w:firstLine="709"/>
        <w:jc w:val="both"/>
      </w:pPr>
    </w:p>
    <w:p w:rsidR="001328C0" w:rsidRPr="00D4351C" w:rsidRDefault="001328C0" w:rsidP="00D4351C">
      <w:pPr>
        <w:ind w:firstLine="709"/>
        <w:jc w:val="both"/>
        <w:rPr>
          <w:b/>
        </w:rPr>
      </w:pPr>
      <w:r w:rsidRPr="00D4351C">
        <w:rPr>
          <w:b/>
        </w:rPr>
        <w:t>Статья 6. Молодежная политика</w:t>
      </w:r>
    </w:p>
    <w:p w:rsidR="0093014A" w:rsidRPr="00D4351C" w:rsidRDefault="0093014A" w:rsidP="00D4351C">
      <w:pPr>
        <w:ind w:firstLine="709"/>
        <w:jc w:val="both"/>
      </w:pPr>
    </w:p>
    <w:p w:rsidR="0093014A" w:rsidRPr="00D4351C" w:rsidRDefault="00834F76" w:rsidP="00D4351C">
      <w:pPr>
        <w:ind w:firstLine="709"/>
        <w:jc w:val="both"/>
      </w:pPr>
      <w:r w:rsidRPr="00D4351C">
        <w:t xml:space="preserve">Численность молодежи в городском округе город Выкса составляет </w:t>
      </w:r>
      <w:r w:rsidR="0093014A" w:rsidRPr="00D4351C">
        <w:t>18703</w:t>
      </w:r>
      <w:r w:rsidRPr="00D4351C">
        <w:t xml:space="preserve"> человек</w:t>
      </w:r>
      <w:r w:rsidR="0093014A" w:rsidRPr="00D4351C">
        <w:t>а</w:t>
      </w:r>
      <w:r w:rsidRPr="00D4351C">
        <w:t xml:space="preserve"> в возрасте от 14 до 3</w:t>
      </w:r>
      <w:r w:rsidR="006C529F" w:rsidRPr="00D4351C">
        <w:t>5</w:t>
      </w:r>
      <w:r w:rsidRPr="00D4351C">
        <w:t xml:space="preserve"> лет, </w:t>
      </w:r>
      <w:r w:rsidR="006C529F" w:rsidRPr="00D4351C">
        <w:t>что составляет 2</w:t>
      </w:r>
      <w:r w:rsidR="0093014A" w:rsidRPr="00D4351C">
        <w:t>3,1</w:t>
      </w:r>
      <w:r w:rsidR="006C529F" w:rsidRPr="00D4351C">
        <w:t xml:space="preserve"> % от общего чи</w:t>
      </w:r>
      <w:r w:rsidR="0093014A" w:rsidRPr="00D4351C">
        <w:t>сла населения городского округа.</w:t>
      </w:r>
    </w:p>
    <w:p w:rsidR="006C529F" w:rsidRPr="00D4351C" w:rsidRDefault="006C529F" w:rsidP="00D4351C">
      <w:pPr>
        <w:ind w:firstLine="709"/>
        <w:jc w:val="both"/>
      </w:pPr>
      <w:r w:rsidRPr="00D4351C">
        <w:t>В том числе: городская молодежь 16 </w:t>
      </w:r>
      <w:r w:rsidR="0093014A" w:rsidRPr="00D4351C">
        <w:t>670</w:t>
      </w:r>
      <w:r w:rsidRPr="00D4351C">
        <w:t xml:space="preserve"> человек, сельская – 2</w:t>
      </w:r>
      <w:r w:rsidR="0093014A" w:rsidRPr="00D4351C">
        <w:t>033</w:t>
      </w:r>
      <w:r w:rsidRPr="00D4351C">
        <w:t xml:space="preserve"> человек.</w:t>
      </w:r>
    </w:p>
    <w:p w:rsidR="0093014A" w:rsidRPr="00D4351C" w:rsidRDefault="0093014A" w:rsidP="00D4351C">
      <w:pPr>
        <w:ind w:firstLine="709"/>
        <w:jc w:val="both"/>
      </w:pPr>
      <w:r w:rsidRPr="00D4351C">
        <w:t xml:space="preserve">На территории городского округа город Выкса два учебных заведения среднего профессионального и высшего образования: ВФ НИТУ </w:t>
      </w:r>
      <w:proofErr w:type="spellStart"/>
      <w:r w:rsidRPr="00D4351C">
        <w:t>МИСиС</w:t>
      </w:r>
      <w:proofErr w:type="spellEnd"/>
      <w:r w:rsidRPr="00D4351C">
        <w:t xml:space="preserve"> (493 студента) и ГБПОУ «Выксунский металлургический колледж им. А. А. </w:t>
      </w:r>
      <w:proofErr w:type="spellStart"/>
      <w:r w:rsidRPr="00D4351C">
        <w:t>Козерадского</w:t>
      </w:r>
      <w:proofErr w:type="spellEnd"/>
      <w:r w:rsidRPr="00D4351C">
        <w:t>» (1909 студентов).</w:t>
      </w:r>
    </w:p>
    <w:p w:rsidR="0093014A" w:rsidRPr="00D4351C" w:rsidRDefault="0093014A" w:rsidP="00D4351C">
      <w:pPr>
        <w:ind w:firstLine="709"/>
        <w:jc w:val="both"/>
      </w:pPr>
      <w:r w:rsidRPr="00D4351C">
        <w:t>Работающая молодежь - 12592 человека, которые трудятся на предприятиях, организациях и учреждениях городского округа.</w:t>
      </w:r>
    </w:p>
    <w:p w:rsidR="00834F76" w:rsidRPr="00D4351C" w:rsidRDefault="00834F76" w:rsidP="00D4351C">
      <w:pPr>
        <w:ind w:firstLine="709"/>
        <w:jc w:val="both"/>
      </w:pPr>
      <w:r w:rsidRPr="00D4351C">
        <w:t xml:space="preserve">Функции по реализации государственной молодежной политики на территории округа возложены на отдел молодежной политики и МБУ социально-культурной поддержки детей и молодежи «Молодежный центр». </w:t>
      </w:r>
    </w:p>
    <w:p w:rsidR="00E85812" w:rsidRPr="00D4351C" w:rsidRDefault="00834F76" w:rsidP="00D4351C">
      <w:pPr>
        <w:widowControl w:val="0"/>
        <w:autoSpaceDE w:val="0"/>
        <w:autoSpaceDN w:val="0"/>
        <w:adjustRightInd w:val="0"/>
        <w:ind w:firstLine="709"/>
        <w:jc w:val="both"/>
        <w:rPr>
          <w:bCs/>
        </w:rPr>
      </w:pPr>
      <w:r w:rsidRPr="00D4351C">
        <w:t>В 20</w:t>
      </w:r>
      <w:r w:rsidR="00BC2D65" w:rsidRPr="00D4351C">
        <w:t>2</w:t>
      </w:r>
      <w:r w:rsidR="009A0AE3" w:rsidRPr="00D4351C">
        <w:t>2</w:t>
      </w:r>
      <w:r w:rsidRPr="00D4351C">
        <w:t xml:space="preserve"> году </w:t>
      </w:r>
      <w:r w:rsidR="00E85812" w:rsidRPr="00D4351C">
        <w:rPr>
          <w:bCs/>
        </w:rPr>
        <w:t>в рамках реализации подпрограммы</w:t>
      </w:r>
      <w:r w:rsidR="00E85812" w:rsidRPr="00D4351C">
        <w:t xml:space="preserve"> «Развитие молодежной политики» муниципальной программы </w:t>
      </w:r>
      <w:r w:rsidR="00E85812" w:rsidRPr="00D4351C">
        <w:rPr>
          <w:bCs/>
        </w:rPr>
        <w:t>«Развитие культуры, туризма и молодежной политики на территории городского округа город Выкса Нижегородской области на 20</w:t>
      </w:r>
      <w:r w:rsidR="00242E73" w:rsidRPr="00D4351C">
        <w:rPr>
          <w:bCs/>
        </w:rPr>
        <w:t>21</w:t>
      </w:r>
      <w:r w:rsidR="00E85812" w:rsidRPr="00D4351C">
        <w:rPr>
          <w:bCs/>
        </w:rPr>
        <w:t>-202</w:t>
      </w:r>
      <w:r w:rsidR="00242E73" w:rsidRPr="00D4351C">
        <w:rPr>
          <w:bCs/>
        </w:rPr>
        <w:t>3</w:t>
      </w:r>
      <w:r w:rsidR="00E85812" w:rsidRPr="00D4351C">
        <w:rPr>
          <w:bCs/>
        </w:rPr>
        <w:t xml:space="preserve"> гг.» проведено </w:t>
      </w:r>
      <w:r w:rsidR="00242E73" w:rsidRPr="00D4351C">
        <w:rPr>
          <w:bCs/>
        </w:rPr>
        <w:t>1</w:t>
      </w:r>
      <w:r w:rsidR="002548B8" w:rsidRPr="00D4351C">
        <w:rPr>
          <w:bCs/>
        </w:rPr>
        <w:t>52</w:t>
      </w:r>
      <w:r w:rsidR="00E85812" w:rsidRPr="00D4351C">
        <w:rPr>
          <w:bCs/>
        </w:rPr>
        <w:t xml:space="preserve"> мероприяти</w:t>
      </w:r>
      <w:r w:rsidR="002548B8" w:rsidRPr="00D4351C">
        <w:rPr>
          <w:bCs/>
        </w:rPr>
        <w:t>я</w:t>
      </w:r>
      <w:r w:rsidR="00242E73" w:rsidRPr="00D4351C">
        <w:rPr>
          <w:bCs/>
        </w:rPr>
        <w:t>.</w:t>
      </w:r>
    </w:p>
    <w:p w:rsidR="00834F76" w:rsidRPr="00D4351C" w:rsidRDefault="00834F76" w:rsidP="00D4351C">
      <w:pPr>
        <w:ind w:firstLine="709"/>
        <w:jc w:val="both"/>
      </w:pPr>
      <w:r w:rsidRPr="00D4351C">
        <w:t>В течение года была организована работа по различным направлениям: вовлечение молодежи в волонтерскую деятельность, здоровый образ жизни и спорт, творческую деятельность, поддержка и взаимодействие с общественными организациями и движениями, развитие молодежного самоуправления, патриотическое воспитание, формирование семейных ценностей и другие.</w:t>
      </w:r>
    </w:p>
    <w:p w:rsidR="009A0AE3" w:rsidRPr="00D4351C" w:rsidRDefault="00BC2D65" w:rsidP="00D4351C">
      <w:pPr>
        <w:ind w:firstLine="709"/>
        <w:jc w:val="both"/>
      </w:pPr>
      <w:r w:rsidRPr="00D4351C">
        <w:t>В рамках приоритетных направлений достигнуты следующие результаты работы:</w:t>
      </w:r>
    </w:p>
    <w:p w:rsidR="009A0AE3" w:rsidRPr="00D4351C" w:rsidRDefault="009A0AE3" w:rsidP="00D4351C">
      <w:pPr>
        <w:ind w:firstLine="709"/>
        <w:jc w:val="both"/>
        <w:rPr>
          <w:b/>
        </w:rPr>
      </w:pPr>
      <w:r w:rsidRPr="00D4351C">
        <w:rPr>
          <w:rFonts w:eastAsia="Calibri"/>
          <w:bCs/>
          <w:lang w:eastAsia="en-US"/>
        </w:rPr>
        <w:t xml:space="preserve">1) </w:t>
      </w:r>
      <w:r w:rsidRPr="00D4351C">
        <w:t>Одним из актуальных и важных направлений в работе в последние годы является</w:t>
      </w:r>
      <w:r w:rsidRPr="00D4351C">
        <w:rPr>
          <w:b/>
        </w:rPr>
        <w:t xml:space="preserve"> </w:t>
      </w:r>
      <w:r w:rsidRPr="00D4351C">
        <w:t>поддержка и развитие добровольчества. На территории городского округа город Выкса действуют 19 волонтерских объединений. Из них: 10 в образовательных организациях, 1- при Совете молодых металлургов АО «Выксунский металлургический завод», 1 – при Выксунской епархии, 1 при «Молодежном центре», 1 при Выксунском металлургическом колледже ВОО «Волонтер Победы», ВАВП «</w:t>
      </w:r>
      <w:proofErr w:type="spellStart"/>
      <w:r w:rsidRPr="00D4351C">
        <w:t>МыВместе</w:t>
      </w:r>
      <w:proofErr w:type="spellEnd"/>
      <w:r w:rsidRPr="00D4351C">
        <w:t>», волонтеры культуры, волонтеры гостеприимства, «серебряные» волонтеры, волонтеры ФГКС.</w:t>
      </w:r>
    </w:p>
    <w:p w:rsidR="004943CD" w:rsidRPr="00D4351C" w:rsidRDefault="004943CD" w:rsidP="00D4351C">
      <w:pPr>
        <w:ind w:firstLine="709"/>
        <w:jc w:val="both"/>
        <w:rPr>
          <w:rFonts w:eastAsia="Calibri"/>
          <w:bCs/>
          <w:lang w:eastAsia="en-US"/>
        </w:rPr>
      </w:pPr>
      <w:r w:rsidRPr="00D4351C">
        <w:t>Г</w:t>
      </w:r>
      <w:r w:rsidR="009A0AE3" w:rsidRPr="00D4351C">
        <w:t>ород</w:t>
      </w:r>
      <w:r w:rsidRPr="00D4351C">
        <w:t>ской округ</w:t>
      </w:r>
      <w:r w:rsidR="009A0AE3" w:rsidRPr="00D4351C">
        <w:t xml:space="preserve"> вошел в число 10-ти муниципальных образований Нижегородской области, где было открыто муниципальное представительство регионального ресурсного центра добровольчества. </w:t>
      </w:r>
      <w:r w:rsidR="009A0AE3" w:rsidRPr="00D4351C">
        <w:rPr>
          <w:rFonts w:eastAsia="Calibri"/>
          <w:lang w:eastAsia="en-US"/>
        </w:rPr>
        <w:t xml:space="preserve">Центр организован </w:t>
      </w:r>
      <w:r w:rsidR="009A0AE3" w:rsidRPr="00D4351C">
        <w:rPr>
          <w:rFonts w:eastAsia="Calibri"/>
          <w:bCs/>
          <w:lang w:eastAsia="en-US"/>
        </w:rPr>
        <w:t>на п</w:t>
      </w:r>
      <w:r w:rsidRPr="00D4351C">
        <w:rPr>
          <w:rFonts w:eastAsia="Calibri"/>
          <w:bCs/>
          <w:lang w:eastAsia="en-US"/>
        </w:rPr>
        <w:t>лощадке МБУ «Молодежный центр».</w:t>
      </w:r>
    </w:p>
    <w:p w:rsidR="009A0AE3" w:rsidRPr="00D4351C" w:rsidRDefault="009A0AE3" w:rsidP="00D4351C">
      <w:pPr>
        <w:ind w:firstLine="709"/>
        <w:jc w:val="both"/>
      </w:pPr>
      <w:r w:rsidRPr="00D4351C">
        <w:t xml:space="preserve">В </w:t>
      </w:r>
      <w:r w:rsidR="004943CD" w:rsidRPr="00D4351C">
        <w:t xml:space="preserve">городском </w:t>
      </w:r>
      <w:r w:rsidRPr="00D4351C">
        <w:t xml:space="preserve">округе созданы и действуют представительства областных поисково-спасательных организаций «Рысь», «Волонтер - НН», «Лиза </w:t>
      </w:r>
      <w:proofErr w:type="spellStart"/>
      <w:r w:rsidRPr="00D4351C">
        <w:t>Алерт</w:t>
      </w:r>
      <w:proofErr w:type="spellEnd"/>
      <w:r w:rsidRPr="00D4351C">
        <w:t>».</w:t>
      </w:r>
    </w:p>
    <w:p w:rsidR="009A0AE3" w:rsidRPr="00D4351C" w:rsidRDefault="004943CD" w:rsidP="00D4351C">
      <w:pPr>
        <w:ind w:firstLine="709"/>
        <w:jc w:val="both"/>
        <w:rPr>
          <w:rFonts w:eastAsia="Calibri"/>
          <w:highlight w:val="yellow"/>
          <w:lang w:eastAsia="en-US"/>
        </w:rPr>
      </w:pPr>
      <w:r w:rsidRPr="00D4351C">
        <w:t>2)</w:t>
      </w:r>
      <w:r w:rsidR="009A0AE3" w:rsidRPr="00D4351C">
        <w:t xml:space="preserve"> Важной составляющей общественной жизни активной молодежи является участие во Всероссийской </w:t>
      </w:r>
      <w:proofErr w:type="spellStart"/>
      <w:r w:rsidR="009A0AE3" w:rsidRPr="00D4351C">
        <w:t>форумной</w:t>
      </w:r>
      <w:proofErr w:type="spellEnd"/>
      <w:r w:rsidR="009A0AE3" w:rsidRPr="00D4351C">
        <w:t xml:space="preserve"> кампании.</w:t>
      </w:r>
    </w:p>
    <w:p w:rsidR="009A0AE3" w:rsidRPr="00D4351C" w:rsidRDefault="009A0AE3" w:rsidP="00D4351C">
      <w:pPr>
        <w:ind w:firstLine="709"/>
        <w:contextualSpacing/>
        <w:jc w:val="both"/>
        <w:rPr>
          <w:rFonts w:eastAsia="Calibri"/>
          <w:lang w:eastAsia="en-US"/>
        </w:rPr>
      </w:pPr>
      <w:r w:rsidRPr="00D4351C">
        <w:t xml:space="preserve">В 2022 году </w:t>
      </w:r>
      <w:r w:rsidRPr="00D4351C">
        <w:rPr>
          <w:rFonts w:eastAsia="Calibri"/>
          <w:lang w:eastAsia="en-US"/>
        </w:rPr>
        <w:t xml:space="preserve">молодежь </w:t>
      </w:r>
      <w:r w:rsidR="004943CD" w:rsidRPr="00D4351C">
        <w:rPr>
          <w:rFonts w:eastAsia="Calibri"/>
          <w:lang w:eastAsia="en-US"/>
        </w:rPr>
        <w:t>городского округа город Выкса</w:t>
      </w:r>
      <w:r w:rsidRPr="00D4351C">
        <w:rPr>
          <w:rFonts w:eastAsia="Calibri"/>
          <w:lang w:eastAsia="en-US"/>
        </w:rPr>
        <w:t xml:space="preserve"> приняла участие во Всероссийских региональных образовательных форумах таких как: «</w:t>
      </w:r>
      <w:proofErr w:type="spellStart"/>
      <w:r w:rsidRPr="00D4351C">
        <w:rPr>
          <w:rFonts w:eastAsia="Calibri"/>
          <w:lang w:val="en-US" w:eastAsia="en-US"/>
        </w:rPr>
        <w:t>i</w:t>
      </w:r>
      <w:proofErr w:type="spellEnd"/>
      <w:r w:rsidRPr="00D4351C">
        <w:rPr>
          <w:rFonts w:eastAsia="Calibri"/>
          <w:lang w:eastAsia="en-US"/>
        </w:rPr>
        <w:t xml:space="preserve">Волга» в г. Самара, «Метеор» в Городецком районе Нижегородской области, </w:t>
      </w:r>
      <w:r w:rsidRPr="00D4351C">
        <w:rPr>
          <w:rFonts w:eastAsia="Calibri"/>
          <w:lang w:val="en-US" w:eastAsia="en-US"/>
        </w:rPr>
        <w:t>X</w:t>
      </w:r>
      <w:r w:rsidRPr="00D4351C">
        <w:rPr>
          <w:rFonts w:eastAsia="Calibri"/>
          <w:lang w:eastAsia="en-US"/>
        </w:rPr>
        <w:t xml:space="preserve"> Всероссийский форум рабочей молодежи г. Нижний Новгород, Всероссийский патриотический форум в г. Санкт – Петербург, Всероссийский молодежный форму «Наша Победа» в г. Волгоград.</w:t>
      </w:r>
    </w:p>
    <w:p w:rsidR="009A0AE3" w:rsidRPr="00D4351C" w:rsidRDefault="009A0AE3" w:rsidP="00D4351C">
      <w:pPr>
        <w:ind w:firstLine="709"/>
        <w:contextualSpacing/>
        <w:jc w:val="both"/>
        <w:rPr>
          <w:rFonts w:eastAsia="Calibri"/>
          <w:lang w:eastAsia="en-US"/>
        </w:rPr>
      </w:pPr>
      <w:r w:rsidRPr="00D4351C">
        <w:rPr>
          <w:rFonts w:eastAsia="Calibri"/>
          <w:lang w:eastAsia="en-US"/>
        </w:rPr>
        <w:t xml:space="preserve">Представители молодежи </w:t>
      </w:r>
      <w:r w:rsidR="00FB4048" w:rsidRPr="00D4351C">
        <w:rPr>
          <w:rFonts w:eastAsia="Calibri"/>
          <w:lang w:eastAsia="en-US"/>
        </w:rPr>
        <w:t>городского округа</w:t>
      </w:r>
      <w:r w:rsidRPr="00D4351C">
        <w:rPr>
          <w:rFonts w:eastAsia="Calibri"/>
          <w:lang w:eastAsia="en-US"/>
        </w:rPr>
        <w:t xml:space="preserve"> при поддержке МБУ «Молодежный центр» прошли конкурсный отбор и вошли в число волонтеров </w:t>
      </w:r>
      <w:r w:rsidRPr="00D4351C">
        <w:rPr>
          <w:rFonts w:eastAsia="Calibri"/>
        </w:rPr>
        <w:t xml:space="preserve">Всероссийской акции «Бессмертный полк», </w:t>
      </w:r>
      <w:r w:rsidRPr="00D4351C">
        <w:rPr>
          <w:rFonts w:eastAsia="Calibri"/>
          <w:lang w:eastAsia="en-US"/>
        </w:rPr>
        <w:t>«Марша Победы» в Нижнем Новгороде.</w:t>
      </w:r>
    </w:p>
    <w:p w:rsidR="00FB4048" w:rsidRPr="00D4351C" w:rsidRDefault="00FB4048" w:rsidP="00D4351C">
      <w:pPr>
        <w:ind w:firstLine="709"/>
        <w:jc w:val="both"/>
      </w:pPr>
      <w:r w:rsidRPr="00D4351C">
        <w:rPr>
          <w:color w:val="000000"/>
          <w:shd w:val="clear" w:color="auto" w:fill="FFFFFF"/>
        </w:rPr>
        <w:t>3)</w:t>
      </w:r>
      <w:r w:rsidR="009A0AE3" w:rsidRPr="00D4351C">
        <w:rPr>
          <w:color w:val="000000"/>
          <w:shd w:val="clear" w:color="auto" w:fill="FFFFFF"/>
        </w:rPr>
        <w:t xml:space="preserve"> </w:t>
      </w:r>
      <w:proofErr w:type="gramStart"/>
      <w:r w:rsidR="009A0AE3" w:rsidRPr="00D4351C">
        <w:rPr>
          <w:color w:val="000000"/>
          <w:shd w:val="clear" w:color="auto" w:fill="FFFFFF"/>
        </w:rPr>
        <w:t>В</w:t>
      </w:r>
      <w:proofErr w:type="gramEnd"/>
      <w:r w:rsidR="009A0AE3" w:rsidRPr="00D4351C">
        <w:rPr>
          <w:color w:val="000000"/>
          <w:shd w:val="clear" w:color="auto" w:fill="FFFFFF"/>
        </w:rPr>
        <w:t xml:space="preserve"> целях развития творческого потенциала и самореализации молодежи п</w:t>
      </w:r>
      <w:r w:rsidR="009A0AE3" w:rsidRPr="00D4351C">
        <w:t>ри «Молодежном центре» функционируют 3 клуба по интересам: «Клуб молодых семей», «Школа волонтера», «Медиа-коммуникация».</w:t>
      </w:r>
    </w:p>
    <w:p w:rsidR="00FB4048" w:rsidRPr="00D4351C" w:rsidRDefault="009A0AE3" w:rsidP="00D4351C">
      <w:pPr>
        <w:ind w:firstLine="709"/>
        <w:jc w:val="both"/>
        <w:rPr>
          <w:color w:val="000000"/>
        </w:rPr>
      </w:pPr>
      <w:r w:rsidRPr="00D4351C">
        <w:rPr>
          <w:color w:val="000000"/>
        </w:rPr>
        <w:t>4</w:t>
      </w:r>
      <w:r w:rsidR="00FB4048" w:rsidRPr="00D4351C">
        <w:rPr>
          <w:color w:val="000000"/>
        </w:rPr>
        <w:t>)</w:t>
      </w:r>
      <w:r w:rsidRPr="00D4351C">
        <w:rPr>
          <w:color w:val="000000"/>
        </w:rPr>
        <w:t xml:space="preserve"> Ключевым направлением работы в сфере молодежной политики </w:t>
      </w:r>
      <w:r w:rsidR="00FB4048" w:rsidRPr="00D4351C">
        <w:rPr>
          <w:color w:val="000000"/>
        </w:rPr>
        <w:t xml:space="preserve">является проектная деятельность. </w:t>
      </w:r>
    </w:p>
    <w:p w:rsidR="00E72D86" w:rsidRPr="00D4351C" w:rsidRDefault="009A0AE3" w:rsidP="00D4351C">
      <w:pPr>
        <w:ind w:firstLine="709"/>
        <w:jc w:val="both"/>
        <w:rPr>
          <w:color w:val="000000"/>
        </w:rPr>
      </w:pPr>
      <w:r w:rsidRPr="00D4351C">
        <w:rPr>
          <w:color w:val="000000"/>
        </w:rPr>
        <w:t>МБУ «Молодежный центр» ежегодно проводит обучающие семинары, тренинги соответствующей тематики, развивая компетенции молодежи в части применения проектного подхода к реализации молодежных инициатив, что в 2022 году позволило привлечь в городской округ город Выкса 6190,0 тыс. руб</w:t>
      </w:r>
      <w:r w:rsidR="00FB4048" w:rsidRPr="00D4351C">
        <w:rPr>
          <w:color w:val="000000"/>
        </w:rPr>
        <w:t>.</w:t>
      </w:r>
      <w:r w:rsidRPr="00D4351C">
        <w:rPr>
          <w:color w:val="000000"/>
        </w:rPr>
        <w:t xml:space="preserve"> </w:t>
      </w:r>
      <w:proofErr w:type="spellStart"/>
      <w:r w:rsidRPr="00D4351C">
        <w:rPr>
          <w:color w:val="000000"/>
        </w:rPr>
        <w:t>грантовых</w:t>
      </w:r>
      <w:proofErr w:type="spellEnd"/>
      <w:r w:rsidRPr="00D4351C">
        <w:rPr>
          <w:color w:val="000000"/>
        </w:rPr>
        <w:t xml:space="preserve"> средств, за счет участия молодежи в конкурсах молодежных проектов, в том числе:</w:t>
      </w:r>
    </w:p>
    <w:p w:rsidR="00E72D86" w:rsidRPr="00D4351C" w:rsidRDefault="009A0AE3" w:rsidP="00D4351C">
      <w:pPr>
        <w:ind w:firstLine="709"/>
        <w:jc w:val="both"/>
        <w:rPr>
          <w:color w:val="000000"/>
        </w:rPr>
      </w:pPr>
      <w:r w:rsidRPr="00D4351C">
        <w:rPr>
          <w:color w:val="000000"/>
        </w:rPr>
        <w:t>- Всероссийский конкурс молодежных проектов «</w:t>
      </w:r>
      <w:proofErr w:type="spellStart"/>
      <w:r w:rsidRPr="00D4351C">
        <w:rPr>
          <w:color w:val="000000"/>
        </w:rPr>
        <w:t>Росмолодежи</w:t>
      </w:r>
      <w:proofErr w:type="spellEnd"/>
      <w:r w:rsidRPr="00D4351C">
        <w:rPr>
          <w:color w:val="000000"/>
        </w:rPr>
        <w:t>» - 4792,0 тыс. руб</w:t>
      </w:r>
      <w:r w:rsidR="00E72D86" w:rsidRPr="00D4351C">
        <w:rPr>
          <w:color w:val="000000"/>
        </w:rPr>
        <w:t>.</w:t>
      </w:r>
      <w:r w:rsidRPr="00D4351C">
        <w:rPr>
          <w:color w:val="000000"/>
        </w:rPr>
        <w:t>;</w:t>
      </w:r>
    </w:p>
    <w:p w:rsidR="00E72D86" w:rsidRPr="00D4351C" w:rsidRDefault="009A0AE3" w:rsidP="00D4351C">
      <w:pPr>
        <w:ind w:firstLine="709"/>
        <w:jc w:val="both"/>
        <w:rPr>
          <w:color w:val="000000"/>
        </w:rPr>
      </w:pPr>
      <w:r w:rsidRPr="00D4351C">
        <w:rPr>
          <w:color w:val="000000"/>
        </w:rPr>
        <w:t>- Конкурс социальных проектов «ОМК – Партнерство» - 1203,0 тыс. руб</w:t>
      </w:r>
      <w:r w:rsidR="00E72D86" w:rsidRPr="00D4351C">
        <w:rPr>
          <w:color w:val="000000"/>
        </w:rPr>
        <w:t>.</w:t>
      </w:r>
      <w:r w:rsidRPr="00D4351C">
        <w:rPr>
          <w:color w:val="000000"/>
        </w:rPr>
        <w:t>;</w:t>
      </w:r>
    </w:p>
    <w:p w:rsidR="009A0AE3" w:rsidRPr="00D4351C" w:rsidRDefault="009A0AE3" w:rsidP="00D4351C">
      <w:pPr>
        <w:ind w:firstLine="709"/>
        <w:jc w:val="both"/>
        <w:rPr>
          <w:color w:val="000000"/>
        </w:rPr>
      </w:pPr>
      <w:r w:rsidRPr="00D4351C">
        <w:rPr>
          <w:color w:val="000000"/>
        </w:rPr>
        <w:t xml:space="preserve">- Областной </w:t>
      </w:r>
      <w:proofErr w:type="spellStart"/>
      <w:r w:rsidRPr="00D4351C">
        <w:rPr>
          <w:color w:val="000000"/>
        </w:rPr>
        <w:t>грантовый</w:t>
      </w:r>
      <w:proofErr w:type="spellEnd"/>
      <w:r w:rsidRPr="00D4351C">
        <w:rPr>
          <w:color w:val="000000"/>
        </w:rPr>
        <w:t xml:space="preserve"> конкурс «Драйверы роста» - 195,0 тыс. руб</w:t>
      </w:r>
      <w:r w:rsidR="00E72D86" w:rsidRPr="00D4351C">
        <w:rPr>
          <w:color w:val="000000"/>
        </w:rPr>
        <w:t>.</w:t>
      </w:r>
    </w:p>
    <w:p w:rsidR="009A0AE3" w:rsidRPr="00D4351C" w:rsidRDefault="009A0AE3" w:rsidP="00D4351C">
      <w:pPr>
        <w:shd w:val="clear" w:color="auto" w:fill="FFFFFF"/>
        <w:ind w:firstLine="709"/>
        <w:jc w:val="both"/>
        <w:rPr>
          <w:color w:val="2C2D2E"/>
        </w:rPr>
      </w:pPr>
      <w:r w:rsidRPr="00D4351C">
        <w:rPr>
          <w:color w:val="000000"/>
        </w:rPr>
        <w:t>5</w:t>
      </w:r>
      <w:r w:rsidR="00E72D86" w:rsidRPr="00D4351C">
        <w:rPr>
          <w:color w:val="000000"/>
        </w:rPr>
        <w:t>)</w:t>
      </w:r>
      <w:r w:rsidRPr="00D4351C">
        <w:rPr>
          <w:color w:val="000000"/>
        </w:rPr>
        <w:t xml:space="preserve"> </w:t>
      </w:r>
      <w:proofErr w:type="gramStart"/>
      <w:r w:rsidR="00DE344C" w:rsidRPr="00D4351C">
        <w:rPr>
          <w:color w:val="000000"/>
        </w:rPr>
        <w:t>В</w:t>
      </w:r>
      <w:proofErr w:type="gramEnd"/>
      <w:r w:rsidRPr="00D4351C">
        <w:rPr>
          <w:color w:val="2C2D2E"/>
        </w:rPr>
        <w:t xml:space="preserve"> ходе реализации муниципальной программы городского округа город Выкса «Молодая семья» оказаны следующие виды государственной поддержки:</w:t>
      </w:r>
    </w:p>
    <w:p w:rsidR="009A0AE3" w:rsidRPr="00D4351C" w:rsidRDefault="009A0AE3" w:rsidP="00D4351C">
      <w:pPr>
        <w:shd w:val="clear" w:color="auto" w:fill="FFFFFF"/>
        <w:ind w:firstLine="709"/>
        <w:jc w:val="both"/>
        <w:rPr>
          <w:color w:val="2C2D2E"/>
        </w:rPr>
      </w:pPr>
      <w:r w:rsidRPr="00D4351C">
        <w:rPr>
          <w:color w:val="2C2D2E"/>
        </w:rPr>
        <w:t>- государственную поддержку на приобретение либо строительство жилья получили 4 молодые семьи (из ни</w:t>
      </w:r>
      <w:r w:rsidR="008A05B6" w:rsidRPr="00D4351C">
        <w:rPr>
          <w:color w:val="2C2D2E"/>
        </w:rPr>
        <w:t>х</w:t>
      </w:r>
      <w:r w:rsidRPr="00D4351C">
        <w:rPr>
          <w:color w:val="2C2D2E"/>
        </w:rPr>
        <w:t xml:space="preserve"> 3 многодетные)</w:t>
      </w:r>
      <w:r w:rsidR="008A05B6" w:rsidRPr="00D4351C">
        <w:rPr>
          <w:color w:val="2C2D2E"/>
        </w:rPr>
        <w:t xml:space="preserve">. </w:t>
      </w:r>
      <w:r w:rsidRPr="00D4351C">
        <w:rPr>
          <w:color w:val="2C2D2E"/>
        </w:rPr>
        <w:t>На эти цели направлено 5318,0 тыс. руб</w:t>
      </w:r>
      <w:r w:rsidR="008A05B6" w:rsidRPr="00D4351C">
        <w:rPr>
          <w:color w:val="2C2D2E"/>
        </w:rPr>
        <w:t>.</w:t>
      </w:r>
      <w:r w:rsidRPr="00D4351C">
        <w:rPr>
          <w:color w:val="2C2D2E"/>
        </w:rPr>
        <w:t>, из них 779,5 тыс. руб</w:t>
      </w:r>
      <w:r w:rsidR="008A05B6" w:rsidRPr="00D4351C">
        <w:rPr>
          <w:color w:val="2C2D2E"/>
        </w:rPr>
        <w:t>.</w:t>
      </w:r>
      <w:r w:rsidRPr="00D4351C">
        <w:rPr>
          <w:color w:val="2C2D2E"/>
        </w:rPr>
        <w:t xml:space="preserve"> из федерального бюджета, 3631,0 тыс. руб</w:t>
      </w:r>
      <w:r w:rsidR="008A05B6" w:rsidRPr="00D4351C">
        <w:rPr>
          <w:color w:val="2C2D2E"/>
        </w:rPr>
        <w:t>.</w:t>
      </w:r>
      <w:r w:rsidRPr="00D4351C">
        <w:rPr>
          <w:color w:val="2C2D2E"/>
        </w:rPr>
        <w:t xml:space="preserve"> из областного бюджета и 907,7 тыс. руб</w:t>
      </w:r>
      <w:r w:rsidR="008A05B6" w:rsidRPr="00D4351C">
        <w:rPr>
          <w:color w:val="2C2D2E"/>
        </w:rPr>
        <w:t>.</w:t>
      </w:r>
      <w:r w:rsidRPr="00D4351C">
        <w:rPr>
          <w:color w:val="2C2D2E"/>
        </w:rPr>
        <w:t xml:space="preserve"> из местного бюджета. Площадь приобретенных молодыми семьями жилых помещений состав</w:t>
      </w:r>
      <w:r w:rsidR="008A05B6" w:rsidRPr="00D4351C">
        <w:rPr>
          <w:color w:val="2C2D2E"/>
        </w:rPr>
        <w:t>ила</w:t>
      </w:r>
      <w:r w:rsidRPr="00D4351C">
        <w:rPr>
          <w:color w:val="2C2D2E"/>
        </w:rPr>
        <w:t xml:space="preserve"> 304,3 кв</w:t>
      </w:r>
      <w:r w:rsidR="008A05B6" w:rsidRPr="00D4351C">
        <w:rPr>
          <w:color w:val="2C2D2E"/>
        </w:rPr>
        <w:t>.</w:t>
      </w:r>
      <w:r w:rsidRPr="00D4351C">
        <w:rPr>
          <w:color w:val="2C2D2E"/>
        </w:rPr>
        <w:t xml:space="preserve"> м.</w:t>
      </w:r>
    </w:p>
    <w:p w:rsidR="008A05B6" w:rsidRPr="00D4351C" w:rsidRDefault="009A0AE3" w:rsidP="00D4351C">
      <w:pPr>
        <w:shd w:val="clear" w:color="auto" w:fill="FFFFFF"/>
        <w:ind w:firstLine="709"/>
        <w:jc w:val="both"/>
        <w:rPr>
          <w:color w:val="2C2D2E"/>
        </w:rPr>
      </w:pPr>
      <w:r w:rsidRPr="00D4351C">
        <w:rPr>
          <w:color w:val="2C2D2E"/>
        </w:rPr>
        <w:t>6</w:t>
      </w:r>
      <w:r w:rsidR="008A05B6" w:rsidRPr="00D4351C">
        <w:rPr>
          <w:color w:val="2C2D2E"/>
        </w:rPr>
        <w:t>)</w:t>
      </w:r>
      <w:r w:rsidRPr="00D4351C">
        <w:rPr>
          <w:color w:val="2C2D2E"/>
        </w:rPr>
        <w:t xml:space="preserve"> Ключевыми молодежными событиями в город</w:t>
      </w:r>
      <w:r w:rsidR="008A05B6" w:rsidRPr="00D4351C">
        <w:rPr>
          <w:color w:val="2C2D2E"/>
        </w:rPr>
        <w:t>ском округе</w:t>
      </w:r>
      <w:r w:rsidRPr="00D4351C">
        <w:rPr>
          <w:color w:val="2C2D2E"/>
        </w:rPr>
        <w:t xml:space="preserve"> в 2022 году стали:</w:t>
      </w:r>
    </w:p>
    <w:p w:rsidR="009A0AE3" w:rsidRPr="00D4351C" w:rsidRDefault="008A05B6" w:rsidP="00D4351C">
      <w:pPr>
        <w:shd w:val="clear" w:color="auto" w:fill="FFFFFF"/>
        <w:ind w:firstLine="709"/>
        <w:jc w:val="both"/>
        <w:rPr>
          <w:color w:val="2C2D2E"/>
        </w:rPr>
      </w:pPr>
      <w:r w:rsidRPr="00D4351C">
        <w:rPr>
          <w:color w:val="2C2D2E"/>
        </w:rPr>
        <w:t>1) Межмуниципальный</w:t>
      </w:r>
      <w:r w:rsidR="009A0AE3" w:rsidRPr="00D4351C">
        <w:rPr>
          <w:color w:val="2C2D2E"/>
        </w:rPr>
        <w:t xml:space="preserve"> молодежный образовател</w:t>
      </w:r>
      <w:r w:rsidRPr="00D4351C">
        <w:rPr>
          <w:color w:val="2C2D2E"/>
        </w:rPr>
        <w:t>ьный форум «#</w:t>
      </w:r>
      <w:proofErr w:type="spellStart"/>
      <w:r w:rsidRPr="00D4351C">
        <w:rPr>
          <w:color w:val="2C2D2E"/>
        </w:rPr>
        <w:t>твоёПРОСТРАНСТВО</w:t>
      </w:r>
      <w:proofErr w:type="spellEnd"/>
      <w:r w:rsidRPr="00D4351C">
        <w:rPr>
          <w:color w:val="2C2D2E"/>
        </w:rPr>
        <w:t>».</w:t>
      </w:r>
    </w:p>
    <w:p w:rsidR="009A0AE3" w:rsidRPr="00D4351C" w:rsidRDefault="009A0AE3" w:rsidP="00D4351C">
      <w:pPr>
        <w:shd w:val="clear" w:color="auto" w:fill="FFFFFF"/>
        <w:ind w:firstLine="709"/>
        <w:jc w:val="both"/>
        <w:rPr>
          <w:color w:val="2C2D2E"/>
        </w:rPr>
      </w:pPr>
      <w:r w:rsidRPr="00D4351C">
        <w:rPr>
          <w:color w:val="2C2D2E"/>
        </w:rPr>
        <w:t xml:space="preserve">Мероприятие объединило на своих площадках работающую молодёжь, студентов, представителей и лидеров общественных организаций из городского округа город Навашинский, </w:t>
      </w:r>
      <w:r w:rsidR="005805D6" w:rsidRPr="00D4351C">
        <w:rPr>
          <w:color w:val="2C2D2E"/>
        </w:rPr>
        <w:t>городского округа город</w:t>
      </w:r>
      <w:r w:rsidRPr="00D4351C">
        <w:rPr>
          <w:color w:val="2C2D2E"/>
        </w:rPr>
        <w:t xml:space="preserve">. Кулебаки, Павловского муниципального округа, Вознесенского муниципального района. </w:t>
      </w:r>
    </w:p>
    <w:p w:rsidR="009A0AE3" w:rsidRPr="00D4351C" w:rsidRDefault="009A0AE3" w:rsidP="00D4351C">
      <w:pPr>
        <w:shd w:val="clear" w:color="auto" w:fill="FFFFFF"/>
        <w:ind w:firstLine="709"/>
        <w:jc w:val="both"/>
        <w:rPr>
          <w:color w:val="2C2D2E"/>
        </w:rPr>
      </w:pPr>
      <w:r w:rsidRPr="00D4351C">
        <w:rPr>
          <w:color w:val="2C2D2E"/>
        </w:rPr>
        <w:t>На форуме работало пять образовательных модулей:</w:t>
      </w:r>
    </w:p>
    <w:p w:rsidR="009A0AE3" w:rsidRPr="00D4351C" w:rsidRDefault="009A0AE3" w:rsidP="00D4351C">
      <w:pPr>
        <w:shd w:val="clear" w:color="auto" w:fill="FFFFFF"/>
        <w:ind w:firstLine="709"/>
        <w:jc w:val="both"/>
        <w:rPr>
          <w:color w:val="2C2D2E"/>
        </w:rPr>
      </w:pPr>
      <w:r w:rsidRPr="00D4351C">
        <w:rPr>
          <w:color w:val="2C2D2E"/>
        </w:rPr>
        <w:t>«ПРОСТРАНСТВО профессионального роста»;</w:t>
      </w:r>
    </w:p>
    <w:p w:rsidR="009A0AE3" w:rsidRPr="00D4351C" w:rsidRDefault="009A0AE3" w:rsidP="00D4351C">
      <w:pPr>
        <w:shd w:val="clear" w:color="auto" w:fill="FFFFFF"/>
        <w:ind w:firstLine="709"/>
        <w:jc w:val="both"/>
        <w:rPr>
          <w:color w:val="2C2D2E"/>
        </w:rPr>
      </w:pPr>
      <w:r w:rsidRPr="00D4351C">
        <w:rPr>
          <w:color w:val="2C2D2E"/>
        </w:rPr>
        <w:t xml:space="preserve">«ПРОСТРАНСТВО молодежного самоуправления»; </w:t>
      </w:r>
    </w:p>
    <w:p w:rsidR="009A0AE3" w:rsidRPr="00D4351C" w:rsidRDefault="009A0AE3" w:rsidP="00D4351C">
      <w:pPr>
        <w:shd w:val="clear" w:color="auto" w:fill="FFFFFF"/>
        <w:ind w:firstLine="709"/>
        <w:jc w:val="both"/>
        <w:rPr>
          <w:color w:val="2C2D2E"/>
        </w:rPr>
      </w:pPr>
      <w:r w:rsidRPr="00D4351C">
        <w:rPr>
          <w:color w:val="2C2D2E"/>
        </w:rPr>
        <w:t>«Медиа ПРОСТРАНСТВО»;</w:t>
      </w:r>
    </w:p>
    <w:p w:rsidR="009A0AE3" w:rsidRPr="00D4351C" w:rsidRDefault="009A0AE3" w:rsidP="00D4351C">
      <w:pPr>
        <w:shd w:val="clear" w:color="auto" w:fill="FFFFFF"/>
        <w:ind w:firstLine="709"/>
        <w:jc w:val="both"/>
        <w:rPr>
          <w:color w:val="2C2D2E"/>
        </w:rPr>
      </w:pPr>
      <w:r w:rsidRPr="00D4351C">
        <w:rPr>
          <w:color w:val="2C2D2E"/>
        </w:rPr>
        <w:t>«ПРОСТРАНСТВО идей»;</w:t>
      </w:r>
    </w:p>
    <w:p w:rsidR="005805D6" w:rsidRPr="00D4351C" w:rsidRDefault="009A0AE3" w:rsidP="00D4351C">
      <w:pPr>
        <w:shd w:val="clear" w:color="auto" w:fill="FFFFFF"/>
        <w:ind w:firstLine="709"/>
        <w:jc w:val="both"/>
        <w:rPr>
          <w:color w:val="2C2D2E"/>
        </w:rPr>
      </w:pPr>
      <w:r w:rsidRPr="00D4351C">
        <w:rPr>
          <w:color w:val="2C2D2E"/>
        </w:rPr>
        <w:t>«Бизнес-ПРОСТРАНСТВО»</w:t>
      </w:r>
      <w:r w:rsidR="005805D6" w:rsidRPr="00D4351C">
        <w:rPr>
          <w:color w:val="2C2D2E"/>
        </w:rPr>
        <w:t xml:space="preserve">. </w:t>
      </w:r>
    </w:p>
    <w:p w:rsidR="009A0AE3" w:rsidRPr="00D4351C" w:rsidRDefault="005805D6" w:rsidP="00D4351C">
      <w:pPr>
        <w:shd w:val="clear" w:color="auto" w:fill="FFFFFF"/>
        <w:ind w:firstLine="709"/>
        <w:jc w:val="both"/>
      </w:pPr>
      <w:r w:rsidRPr="00D4351C">
        <w:t xml:space="preserve">2) </w:t>
      </w:r>
      <w:r w:rsidR="009A0AE3" w:rsidRPr="00D4351C">
        <w:t>Слет добровольцев.</w:t>
      </w:r>
    </w:p>
    <w:p w:rsidR="005805D6" w:rsidRPr="00D4351C" w:rsidRDefault="009A0AE3" w:rsidP="00D4351C">
      <w:pPr>
        <w:ind w:firstLine="709"/>
        <w:jc w:val="both"/>
      </w:pPr>
      <w:r w:rsidRPr="00D4351C">
        <w:t xml:space="preserve">В 2022 году Образовательная программа мероприятия разделилась на 4 секции: </w:t>
      </w:r>
    </w:p>
    <w:p w:rsidR="005805D6" w:rsidRPr="00D4351C" w:rsidRDefault="005805D6" w:rsidP="00D4351C">
      <w:pPr>
        <w:ind w:firstLine="709"/>
        <w:jc w:val="both"/>
      </w:pPr>
      <w:r w:rsidRPr="00D4351C">
        <w:t>«Поисково-спасательные отряды»;</w:t>
      </w:r>
    </w:p>
    <w:p w:rsidR="005805D6" w:rsidRPr="00D4351C" w:rsidRDefault="005805D6" w:rsidP="00D4351C">
      <w:pPr>
        <w:ind w:firstLine="709"/>
        <w:jc w:val="both"/>
      </w:pPr>
      <w:r w:rsidRPr="00D4351C">
        <w:t>«Социальное добровольчество»;</w:t>
      </w:r>
    </w:p>
    <w:p w:rsidR="005805D6" w:rsidRPr="00D4351C" w:rsidRDefault="005805D6" w:rsidP="00D4351C">
      <w:pPr>
        <w:ind w:firstLine="709"/>
        <w:jc w:val="both"/>
      </w:pPr>
      <w:r w:rsidRPr="00D4351C">
        <w:t>«Событийное добровольчество»;</w:t>
      </w:r>
    </w:p>
    <w:p w:rsidR="009A0AE3" w:rsidRPr="00D4351C" w:rsidRDefault="009A0AE3" w:rsidP="00D4351C">
      <w:pPr>
        <w:ind w:firstLine="709"/>
        <w:jc w:val="both"/>
      </w:pPr>
      <w:r w:rsidRPr="00D4351C">
        <w:t>«Волонтеры гостеприимства».</w:t>
      </w:r>
    </w:p>
    <w:p w:rsidR="009A0AE3" w:rsidRPr="00D4351C" w:rsidRDefault="009A0AE3" w:rsidP="00D4351C">
      <w:pPr>
        <w:ind w:firstLine="709"/>
        <w:jc w:val="both"/>
      </w:pPr>
      <w:r w:rsidRPr="00D4351C">
        <w:t>В рамках слета добровольцев прошло награждение победителей муниципального конкурса «Доброволец года».</w:t>
      </w:r>
    </w:p>
    <w:p w:rsidR="009A0AE3" w:rsidRPr="00D4351C" w:rsidRDefault="00F5640B" w:rsidP="00D4351C">
      <w:pPr>
        <w:ind w:firstLine="709"/>
        <w:jc w:val="both"/>
      </w:pPr>
      <w:r w:rsidRPr="00D4351C">
        <w:t>3)</w:t>
      </w:r>
      <w:r w:rsidR="009A0AE3" w:rsidRPr="00D4351C">
        <w:t xml:space="preserve"> Международная видеоконференция по обмену опытом в сфере реализации государственной молодежной политики «Молодежное ПРОСТРАНСТВО» между г. Выкса Нижегородской области Российской Федерации и г. Жлобин Гомельск</w:t>
      </w:r>
      <w:r w:rsidR="00CA5934" w:rsidRPr="00D4351C">
        <w:t>ой области Республики Беларусь.</w:t>
      </w:r>
    </w:p>
    <w:p w:rsidR="00DE344C" w:rsidRPr="00D4351C" w:rsidRDefault="009A0AE3" w:rsidP="00D4351C">
      <w:pPr>
        <w:ind w:firstLine="709"/>
        <w:jc w:val="both"/>
      </w:pPr>
      <w:r w:rsidRPr="00D4351C">
        <w:t xml:space="preserve">Участниками встречи стали специалисты органов местного самоуправления, молодые люди в возрасте от 18 до 35 лет, в том числе представители советов молодежи организаций, предприятий и учреждений, представители студенческих активов ВУЗов и </w:t>
      </w:r>
      <w:proofErr w:type="spellStart"/>
      <w:r w:rsidRPr="00D4351C">
        <w:t>СУЗов</w:t>
      </w:r>
      <w:proofErr w:type="spellEnd"/>
      <w:r w:rsidRPr="00D4351C">
        <w:t>, члены молодежных общественных объединений и средств массовой информации городского округа город Выкса и города Жлобин.</w:t>
      </w:r>
    </w:p>
    <w:p w:rsidR="00DE344C" w:rsidRPr="00D4351C" w:rsidRDefault="009A0AE3" w:rsidP="00D4351C">
      <w:pPr>
        <w:ind w:firstLine="709"/>
        <w:jc w:val="both"/>
      </w:pPr>
      <w:r w:rsidRPr="00D4351C">
        <w:t>Основными проблемами в сфере молодежной политики являются: недостаточное финансирование программы сферы молодежной политики, что не позволяет оказывать поддержку молодежным общественным объединениям по участию в областных, региональных, федеральных соревнованиях, фестивалях, лагерях актива, форумах; отсутствие помещений соответствующей вместимости у МБУ «Молодежный центр» для проведения молодежных мероприятий.</w:t>
      </w:r>
    </w:p>
    <w:p w:rsidR="00DE344C" w:rsidRPr="00D4351C" w:rsidRDefault="009A0AE3" w:rsidP="00D4351C">
      <w:pPr>
        <w:ind w:firstLine="709"/>
        <w:jc w:val="both"/>
      </w:pPr>
      <w:r w:rsidRPr="00D4351C">
        <w:t>Приоритетными задачами 2023 года являются:</w:t>
      </w:r>
    </w:p>
    <w:p w:rsidR="00DE344C" w:rsidRPr="00D4351C" w:rsidRDefault="00DE344C" w:rsidP="00D4351C">
      <w:pPr>
        <w:ind w:firstLine="709"/>
        <w:jc w:val="both"/>
      </w:pPr>
      <w:r w:rsidRPr="00D4351C">
        <w:t xml:space="preserve">1) </w:t>
      </w:r>
      <w:r w:rsidR="009A0AE3" w:rsidRPr="00D4351C">
        <w:t xml:space="preserve">Организация участия молодежи городского округа город Выкса во Всероссийской </w:t>
      </w:r>
      <w:proofErr w:type="spellStart"/>
      <w:r w:rsidR="009A0AE3" w:rsidRPr="00D4351C">
        <w:t>форумной</w:t>
      </w:r>
      <w:proofErr w:type="spellEnd"/>
      <w:r w:rsidR="009A0AE3" w:rsidRPr="00D4351C">
        <w:t xml:space="preserve"> кампании;</w:t>
      </w:r>
    </w:p>
    <w:p w:rsidR="009A0AE3" w:rsidRPr="00D4351C" w:rsidRDefault="00DE344C" w:rsidP="00D4351C">
      <w:pPr>
        <w:tabs>
          <w:tab w:val="left" w:pos="360"/>
          <w:tab w:val="left" w:pos="1134"/>
        </w:tabs>
        <w:ind w:firstLine="709"/>
        <w:jc w:val="both"/>
      </w:pPr>
      <w:r w:rsidRPr="00D4351C">
        <w:rPr>
          <w:rFonts w:eastAsia="SimSun"/>
        </w:rPr>
        <w:t>2)</w:t>
      </w:r>
      <w:r w:rsidRPr="00D4351C">
        <w:t xml:space="preserve"> </w:t>
      </w:r>
      <w:r w:rsidR="009A0AE3" w:rsidRPr="00D4351C">
        <w:t xml:space="preserve">Привлечение внебюджетных средств для реализации молодежной политики на территории городского округа город Выкса, через участие в </w:t>
      </w:r>
      <w:proofErr w:type="spellStart"/>
      <w:r w:rsidR="009A0AE3" w:rsidRPr="00D4351C">
        <w:t>грантовых</w:t>
      </w:r>
      <w:proofErr w:type="spellEnd"/>
      <w:r w:rsidR="009A0AE3" w:rsidRPr="00D4351C">
        <w:t xml:space="preserve"> конкурсах, привлечение спонсоров и партнеров;</w:t>
      </w:r>
    </w:p>
    <w:p w:rsidR="009A0AE3" w:rsidRPr="00D4351C" w:rsidRDefault="00DE344C" w:rsidP="00D4351C">
      <w:pPr>
        <w:pStyle w:val="ConsPlusTitle"/>
        <w:widowControl/>
        <w:tabs>
          <w:tab w:val="left" w:pos="360"/>
          <w:tab w:val="left" w:pos="1134"/>
        </w:tabs>
        <w:ind w:firstLine="709"/>
        <w:jc w:val="both"/>
        <w:rPr>
          <w:rFonts w:ascii="Times New Roman" w:hAnsi="Times New Roman" w:cs="Times New Roman"/>
          <w:b w:val="0"/>
          <w:sz w:val="24"/>
          <w:szCs w:val="24"/>
        </w:rPr>
      </w:pPr>
      <w:r w:rsidRPr="00D4351C">
        <w:rPr>
          <w:rFonts w:ascii="Times New Roman" w:hAnsi="Times New Roman" w:cs="Times New Roman"/>
          <w:b w:val="0"/>
          <w:sz w:val="24"/>
          <w:szCs w:val="24"/>
        </w:rPr>
        <w:t xml:space="preserve">3) </w:t>
      </w:r>
      <w:r w:rsidR="009A0AE3" w:rsidRPr="00D4351C">
        <w:rPr>
          <w:rFonts w:ascii="Times New Roman" w:hAnsi="Times New Roman" w:cs="Times New Roman"/>
          <w:b w:val="0"/>
          <w:sz w:val="24"/>
          <w:szCs w:val="24"/>
        </w:rPr>
        <w:t>Развитие Ресурсного центра добровольчества;</w:t>
      </w:r>
    </w:p>
    <w:p w:rsidR="009A0AE3" w:rsidRPr="00D4351C" w:rsidRDefault="00DE344C" w:rsidP="00D4351C">
      <w:pPr>
        <w:pStyle w:val="ConsPlusTitle"/>
        <w:widowControl/>
        <w:tabs>
          <w:tab w:val="left" w:pos="360"/>
          <w:tab w:val="left" w:pos="1134"/>
        </w:tabs>
        <w:ind w:firstLine="709"/>
        <w:jc w:val="both"/>
        <w:rPr>
          <w:rFonts w:ascii="Times New Roman" w:hAnsi="Times New Roman" w:cs="Times New Roman"/>
          <w:b w:val="0"/>
          <w:sz w:val="24"/>
          <w:szCs w:val="24"/>
        </w:rPr>
      </w:pPr>
      <w:r w:rsidRPr="00D4351C">
        <w:rPr>
          <w:rFonts w:ascii="Times New Roman" w:hAnsi="Times New Roman" w:cs="Times New Roman"/>
          <w:b w:val="0"/>
          <w:sz w:val="24"/>
          <w:szCs w:val="24"/>
        </w:rPr>
        <w:t xml:space="preserve">4) </w:t>
      </w:r>
      <w:r w:rsidR="009A0AE3" w:rsidRPr="00D4351C">
        <w:rPr>
          <w:rFonts w:ascii="Times New Roman" w:hAnsi="Times New Roman" w:cs="Times New Roman"/>
          <w:b w:val="0"/>
          <w:sz w:val="24"/>
          <w:szCs w:val="24"/>
        </w:rPr>
        <w:t>Развитие проектной деятельности среди молодежи.</w:t>
      </w:r>
    </w:p>
    <w:p w:rsidR="00266FA3" w:rsidRPr="00D4351C" w:rsidRDefault="00266FA3" w:rsidP="00D4351C">
      <w:pPr>
        <w:pStyle w:val="ConsPlusNonformat"/>
        <w:widowControl/>
        <w:ind w:firstLine="709"/>
        <w:jc w:val="both"/>
        <w:rPr>
          <w:rFonts w:ascii="Times New Roman" w:hAnsi="Times New Roman" w:cs="Times New Roman"/>
          <w:sz w:val="24"/>
          <w:szCs w:val="24"/>
          <w:u w:val="single"/>
        </w:rPr>
      </w:pPr>
    </w:p>
    <w:p w:rsidR="00BA02A7" w:rsidRPr="00D4351C" w:rsidRDefault="00BA02A7" w:rsidP="00D4351C">
      <w:pPr>
        <w:ind w:firstLine="709"/>
        <w:rPr>
          <w:b/>
        </w:rPr>
      </w:pPr>
      <w:r w:rsidRPr="00D4351C">
        <w:t>Статья 7.</w:t>
      </w:r>
      <w:r w:rsidRPr="00D4351C">
        <w:rPr>
          <w:b/>
        </w:rPr>
        <w:t xml:space="preserve"> Гражданская оборона и предупреждение чрезвычайных ситуаций</w:t>
      </w:r>
    </w:p>
    <w:p w:rsidR="00DE344C" w:rsidRPr="00D4351C" w:rsidRDefault="00DE344C" w:rsidP="00D4351C">
      <w:pPr>
        <w:pStyle w:val="45"/>
        <w:ind w:firstLine="709"/>
        <w:jc w:val="both"/>
        <w:rPr>
          <w:rFonts w:ascii="Times New Roman" w:hAnsi="Times New Roman"/>
          <w:sz w:val="24"/>
          <w:szCs w:val="24"/>
        </w:rPr>
      </w:pPr>
    </w:p>
    <w:p w:rsidR="00594336" w:rsidRPr="00D4351C" w:rsidRDefault="00594336" w:rsidP="00D4351C">
      <w:pPr>
        <w:pStyle w:val="afff3"/>
        <w:tabs>
          <w:tab w:val="left" w:pos="6237"/>
        </w:tabs>
        <w:spacing w:line="240" w:lineRule="auto"/>
        <w:ind w:firstLine="709"/>
        <w:jc w:val="both"/>
        <w:rPr>
          <w:sz w:val="24"/>
          <w:szCs w:val="24"/>
        </w:rPr>
      </w:pPr>
      <w:r w:rsidRPr="00D4351C">
        <w:rPr>
          <w:sz w:val="24"/>
          <w:szCs w:val="24"/>
        </w:rPr>
        <w:t>Работа департамента территориальной безопасности администрации городского округа город Выкса Нижегородской области по обеспечению безопасности жизнедеятельности населения и территории городского округа город Выкса от чрезвычайных ситуаций в 2022 году строилась в рамках Федерального законодательства, решений Правительства Нижегородской области, а также нормативно правовых актов главы местного самоуправления городского округа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rPr>
        <w:t>Деятельность департамента территориальной безопасности администрации городского округа в 2022 году была нацелена на реализацию государственной политики Российской Федерации в области гражданской обороны, защиты населения и территорий от чрезвычайных ситуаций природного и техногенного характера, снижение рисков и смягчение последствий ЧС для обеспечения безопасности населения, а также совершенствования системы защиты населения в мирное и военное время.</w:t>
      </w:r>
    </w:p>
    <w:p w:rsidR="00266FA3" w:rsidRPr="00D4351C" w:rsidRDefault="00266FA3" w:rsidP="00D4351C">
      <w:pPr>
        <w:pStyle w:val="45"/>
        <w:ind w:firstLine="709"/>
        <w:jc w:val="both"/>
        <w:rPr>
          <w:rFonts w:ascii="Times New Roman" w:hAnsi="Times New Roman"/>
          <w:sz w:val="24"/>
          <w:szCs w:val="24"/>
        </w:rPr>
      </w:pPr>
      <w:r w:rsidRPr="00D4351C">
        <w:rPr>
          <w:rFonts w:ascii="Times New Roman" w:hAnsi="Times New Roman"/>
          <w:sz w:val="24"/>
          <w:szCs w:val="24"/>
        </w:rPr>
        <w:t>Основными направлениями деятельности явились:</w:t>
      </w:r>
    </w:p>
    <w:p w:rsidR="00266FA3" w:rsidRPr="00D4351C" w:rsidRDefault="008A3275" w:rsidP="00D4351C">
      <w:pPr>
        <w:pStyle w:val="45"/>
        <w:ind w:firstLine="709"/>
        <w:jc w:val="both"/>
        <w:rPr>
          <w:rFonts w:ascii="Times New Roman" w:hAnsi="Times New Roman"/>
          <w:sz w:val="24"/>
          <w:szCs w:val="24"/>
        </w:rPr>
      </w:pPr>
      <w:bookmarkStart w:id="2" w:name="__DdeLink__117_1185644481"/>
      <w:bookmarkEnd w:id="2"/>
      <w:r w:rsidRPr="00D4351C">
        <w:rPr>
          <w:rFonts w:ascii="Times New Roman" w:hAnsi="Times New Roman"/>
          <w:sz w:val="24"/>
          <w:szCs w:val="24"/>
        </w:rPr>
        <w:t xml:space="preserve">1) </w:t>
      </w:r>
      <w:r w:rsidR="00266FA3" w:rsidRPr="00D4351C">
        <w:rPr>
          <w:rFonts w:ascii="Times New Roman" w:hAnsi="Times New Roman"/>
          <w:sz w:val="24"/>
          <w:szCs w:val="24"/>
        </w:rPr>
        <w:t>дальнейшее развитие муниципального звена городского округа город Выкса ТП РСЧС Нижегородской области и ее элементов;</w:t>
      </w:r>
    </w:p>
    <w:p w:rsidR="00266FA3" w:rsidRPr="00D4351C" w:rsidRDefault="008A3275" w:rsidP="00D4351C">
      <w:pPr>
        <w:pStyle w:val="45"/>
        <w:ind w:firstLine="709"/>
        <w:jc w:val="both"/>
        <w:rPr>
          <w:rFonts w:ascii="Times New Roman" w:hAnsi="Times New Roman"/>
          <w:sz w:val="24"/>
          <w:szCs w:val="24"/>
        </w:rPr>
      </w:pPr>
      <w:r w:rsidRPr="00D4351C">
        <w:rPr>
          <w:rFonts w:ascii="Times New Roman" w:hAnsi="Times New Roman"/>
          <w:sz w:val="24"/>
          <w:szCs w:val="24"/>
        </w:rPr>
        <w:t xml:space="preserve">2) </w:t>
      </w:r>
      <w:r w:rsidR="00266FA3" w:rsidRPr="00D4351C">
        <w:rPr>
          <w:rFonts w:ascii="Times New Roman" w:hAnsi="Times New Roman"/>
          <w:sz w:val="24"/>
          <w:szCs w:val="24"/>
        </w:rPr>
        <w:t>обеспечение выполнения мероприятий по обеспечению жизнедеятельности населения;</w:t>
      </w:r>
    </w:p>
    <w:p w:rsidR="00266FA3" w:rsidRPr="00D4351C" w:rsidRDefault="008A3275" w:rsidP="00D4351C">
      <w:pPr>
        <w:pStyle w:val="45"/>
        <w:ind w:firstLine="709"/>
        <w:jc w:val="both"/>
        <w:rPr>
          <w:rFonts w:ascii="Times New Roman" w:hAnsi="Times New Roman"/>
          <w:sz w:val="24"/>
          <w:szCs w:val="24"/>
        </w:rPr>
      </w:pPr>
      <w:r w:rsidRPr="00D4351C">
        <w:rPr>
          <w:rFonts w:ascii="Times New Roman" w:hAnsi="Times New Roman"/>
          <w:sz w:val="24"/>
          <w:szCs w:val="24"/>
        </w:rPr>
        <w:t xml:space="preserve">3) </w:t>
      </w:r>
      <w:r w:rsidR="00266FA3" w:rsidRPr="00D4351C">
        <w:rPr>
          <w:rFonts w:ascii="Times New Roman" w:hAnsi="Times New Roman"/>
          <w:sz w:val="24"/>
          <w:szCs w:val="24"/>
        </w:rPr>
        <w:t>реализация запланированных мероприятий по построению сегментов АПК «Безопасный город»;</w:t>
      </w:r>
    </w:p>
    <w:p w:rsidR="00266FA3" w:rsidRPr="00D4351C" w:rsidRDefault="008A3275" w:rsidP="00D4351C">
      <w:pPr>
        <w:pStyle w:val="45"/>
        <w:ind w:firstLine="709"/>
        <w:jc w:val="both"/>
        <w:rPr>
          <w:rFonts w:ascii="Times New Roman" w:hAnsi="Times New Roman"/>
          <w:sz w:val="24"/>
          <w:szCs w:val="24"/>
        </w:rPr>
      </w:pPr>
      <w:r w:rsidRPr="00D4351C">
        <w:rPr>
          <w:rFonts w:ascii="Times New Roman" w:hAnsi="Times New Roman"/>
          <w:sz w:val="24"/>
          <w:szCs w:val="24"/>
        </w:rPr>
        <w:t xml:space="preserve">4) </w:t>
      </w:r>
      <w:r w:rsidR="00266FA3" w:rsidRPr="00D4351C">
        <w:rPr>
          <w:rFonts w:ascii="Times New Roman" w:hAnsi="Times New Roman"/>
          <w:sz w:val="24"/>
          <w:szCs w:val="24"/>
        </w:rPr>
        <w:t>совершенствование системы обучения и повышения квалификации в образовательных учреждениях;</w:t>
      </w:r>
    </w:p>
    <w:p w:rsidR="00266FA3" w:rsidRPr="00D4351C" w:rsidRDefault="008A3275" w:rsidP="00D4351C">
      <w:pPr>
        <w:pStyle w:val="45"/>
        <w:ind w:firstLine="709"/>
        <w:jc w:val="both"/>
        <w:rPr>
          <w:rFonts w:ascii="Times New Roman" w:hAnsi="Times New Roman"/>
          <w:sz w:val="24"/>
          <w:szCs w:val="24"/>
        </w:rPr>
      </w:pPr>
      <w:r w:rsidRPr="00D4351C">
        <w:rPr>
          <w:rFonts w:ascii="Times New Roman" w:hAnsi="Times New Roman"/>
          <w:sz w:val="24"/>
          <w:szCs w:val="24"/>
        </w:rPr>
        <w:t xml:space="preserve">5) </w:t>
      </w:r>
      <w:r w:rsidR="00266FA3" w:rsidRPr="00D4351C">
        <w:rPr>
          <w:rFonts w:ascii="Times New Roman" w:hAnsi="Times New Roman"/>
          <w:sz w:val="24"/>
          <w:szCs w:val="24"/>
        </w:rPr>
        <w:t>подготовка населения по вопросам ГО и ЧС;</w:t>
      </w:r>
    </w:p>
    <w:p w:rsidR="00266FA3" w:rsidRPr="00D4351C" w:rsidRDefault="008A3275" w:rsidP="00D4351C">
      <w:pPr>
        <w:pStyle w:val="45"/>
        <w:ind w:firstLine="709"/>
        <w:jc w:val="both"/>
        <w:rPr>
          <w:rFonts w:ascii="Times New Roman" w:hAnsi="Times New Roman"/>
          <w:sz w:val="24"/>
          <w:szCs w:val="24"/>
        </w:rPr>
      </w:pPr>
      <w:r w:rsidRPr="00D4351C">
        <w:rPr>
          <w:rFonts w:ascii="Times New Roman" w:hAnsi="Times New Roman"/>
          <w:sz w:val="24"/>
          <w:szCs w:val="24"/>
        </w:rPr>
        <w:t xml:space="preserve">6) </w:t>
      </w:r>
      <w:r w:rsidR="00266FA3" w:rsidRPr="00D4351C">
        <w:rPr>
          <w:rFonts w:ascii="Times New Roman" w:hAnsi="Times New Roman"/>
          <w:sz w:val="24"/>
          <w:szCs w:val="24"/>
        </w:rPr>
        <w:t>проведение мероприятий направленных на предупреждение крупных аварий и чрезвычайных ситуаций на территории городского округа город Выкса.</w:t>
      </w:r>
    </w:p>
    <w:p w:rsidR="00266FA3" w:rsidRPr="00D4351C" w:rsidRDefault="00594336" w:rsidP="00D4351C">
      <w:pPr>
        <w:pStyle w:val="45"/>
        <w:ind w:firstLine="709"/>
        <w:jc w:val="both"/>
        <w:rPr>
          <w:rFonts w:ascii="Times New Roman" w:hAnsi="Times New Roman"/>
          <w:sz w:val="24"/>
          <w:szCs w:val="24"/>
        </w:rPr>
      </w:pPr>
      <w:r w:rsidRPr="00D4351C">
        <w:rPr>
          <w:rFonts w:ascii="Times New Roman" w:hAnsi="Times New Roman"/>
          <w:sz w:val="24"/>
          <w:szCs w:val="24"/>
        </w:rPr>
        <w:t>В 2022</w:t>
      </w:r>
      <w:r w:rsidR="00266FA3" w:rsidRPr="00D4351C">
        <w:rPr>
          <w:rFonts w:ascii="Times New Roman" w:hAnsi="Times New Roman"/>
          <w:sz w:val="24"/>
          <w:szCs w:val="24"/>
        </w:rPr>
        <w:t xml:space="preserve"> году основные мероприятия правового, организационного и технического характера по обеспечению и совершенствованию гражданской обороны, защиты населения и территории городского округа от чрезвычайных ситуаций природного и техногенного характера, обеспечению первичных мер пожарной безопасности и безопасности людей на водных объектах, мобилизационной готовности выполнены.</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Деятельность департамента территориальной безопасности в 2022 году была организована в соответствии с Федеральными законами от 12.02.1998 г. № 28-ФЗ «О гражданской обороне», от 21.12.1994 г. № 68-ФЗ «О защите населения и территорий от чрезвычайных ситуаций природного и техногенного характера» и постановления Правительства Российской Федерации от 30.12.2003 г. № 794 «О единой государственной системе предупреждения и ликвидации чрезвычайных ситуаций», Федерального закона от 6 октября 2003 года № 131-ФЗ «Об общих принципах организации местного самоуправления в Российской Федерации».</w:t>
      </w:r>
    </w:p>
    <w:p w:rsidR="00266FA3" w:rsidRPr="00D4351C" w:rsidRDefault="00266FA3" w:rsidP="00D4351C">
      <w:pPr>
        <w:pStyle w:val="45"/>
        <w:ind w:firstLine="709"/>
        <w:jc w:val="both"/>
        <w:rPr>
          <w:rFonts w:ascii="Times New Roman" w:hAnsi="Times New Roman"/>
          <w:sz w:val="24"/>
          <w:szCs w:val="24"/>
        </w:rPr>
      </w:pPr>
      <w:r w:rsidRPr="00D4351C">
        <w:rPr>
          <w:rFonts w:ascii="Times New Roman" w:hAnsi="Times New Roman"/>
          <w:sz w:val="24"/>
          <w:szCs w:val="24"/>
          <w:shd w:val="clear" w:color="auto" w:fill="FFFFFF"/>
        </w:rPr>
        <w:t xml:space="preserve">Работа была построена в соответствии с Планом основных мероприятий городского округа город Выкса в области гражданской обороны, предупреждения и ликвидации чрезвычайных ситуаций, обеспечения пожарной безопасности и безопасности </w:t>
      </w:r>
      <w:r w:rsidR="00594336" w:rsidRPr="00D4351C">
        <w:rPr>
          <w:rFonts w:ascii="Times New Roman" w:hAnsi="Times New Roman"/>
          <w:sz w:val="24"/>
          <w:szCs w:val="24"/>
          <w:shd w:val="clear" w:color="auto" w:fill="FFFFFF"/>
        </w:rPr>
        <w:t>людей на водных объектах на 2022</w:t>
      </w:r>
      <w:r w:rsidRPr="00D4351C">
        <w:rPr>
          <w:rFonts w:ascii="Times New Roman" w:hAnsi="Times New Roman"/>
          <w:sz w:val="24"/>
          <w:szCs w:val="24"/>
          <w:shd w:val="clear" w:color="auto" w:fill="FFFFFF"/>
        </w:rPr>
        <w:t xml:space="preserve"> год утвержденного главой местного самоуправления городского округа город Выкса и согласованного с начальником Главного управления МЧС РФ по Нижегородской области.</w:t>
      </w:r>
    </w:p>
    <w:p w:rsidR="00594336" w:rsidRPr="00D4351C" w:rsidRDefault="00594336" w:rsidP="00D4351C">
      <w:pPr>
        <w:ind w:firstLine="709"/>
        <w:jc w:val="both"/>
      </w:pPr>
      <w:r w:rsidRPr="00D4351C">
        <w:t>В рамках развития нормативной правовой базы в сфере гражданской обороны и защиты населения и территорий от чрезвычайных ситуаций природного и техногенного характера, приведения её в соответствие с действующим федеральным законодательством в отчётном периоде департаментом территориальной безопасности внесены изменения в 9 нормативно-правовых акта администрации, изданы 5 новых, подготовлены 4 проекта нормативно-правовых актов, которые проходят согласование.</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Проведено организационно-техническое обеспечение проведения:</w:t>
      </w:r>
    </w:p>
    <w:p w:rsidR="00594336" w:rsidRPr="00D4351C" w:rsidRDefault="00594336" w:rsidP="00D4351C">
      <w:pPr>
        <w:pStyle w:val="2f0"/>
        <w:ind w:firstLine="709"/>
        <w:jc w:val="both"/>
        <w:rPr>
          <w:rFonts w:ascii="Times New Roman" w:hAnsi="Times New Roman" w:cs="Times New Roman"/>
          <w:color w:val="FF0000"/>
          <w:sz w:val="24"/>
          <w:szCs w:val="24"/>
        </w:rPr>
      </w:pPr>
      <w:r w:rsidRPr="00D4351C">
        <w:rPr>
          <w:rFonts w:ascii="Times New Roman" w:hAnsi="Times New Roman" w:cs="Times New Roman"/>
          <w:sz w:val="24"/>
          <w:szCs w:val="24"/>
          <w:shd w:val="clear" w:color="auto" w:fill="FFFFFF"/>
        </w:rPr>
        <w:t>1) 13 заседаний КЧС и ОПБ округа плановых из них 3 внеочередных;</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2) 4 заседания комиссии ПУФ;</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3 4 заседания эвакуационной комиссии округа.</w:t>
      </w:r>
    </w:p>
    <w:p w:rsidR="00594336" w:rsidRPr="00D4351C" w:rsidRDefault="00594336" w:rsidP="00D4351C">
      <w:pPr>
        <w:pStyle w:val="Iauiue"/>
        <w:spacing w:line="240" w:lineRule="auto"/>
        <w:ind w:firstLine="709"/>
        <w:jc w:val="both"/>
        <w:rPr>
          <w:sz w:val="24"/>
          <w:szCs w:val="24"/>
        </w:rPr>
      </w:pPr>
      <w:r w:rsidRPr="00D4351C">
        <w:rPr>
          <w:sz w:val="24"/>
          <w:szCs w:val="24"/>
        </w:rPr>
        <w:t>Выносимые на заседания комиссии вопросы, прежде всего, были обусловлены принятием своевременных управленческих решений по предупреждению и ликвидации последствий социально значимых происшествий, негативно влияющих на социальную обстановку в населённых пунктах округа. Это вопросы обеспечения жизнедеятельности населения в зимний период, при прохождении весеннего половодья и пожароопасного периода, обеспечение безопасности людей на водных объектах, проведение мероприятий по недопущению чрезвычайных ситуаций на объектах экономики, транспортной инфраструктуры и жилищно-коммунального хозяйства, улучшение экологической ситуации в округе.</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Решения комиссий были направлены на своевременную организацию и эффективное проведение работ направленных на предупреждение возможных крупных аварий и чрезвычайных ситуаций, на ликвидацию их последствий.</w:t>
      </w:r>
    </w:p>
    <w:p w:rsidR="00594336" w:rsidRPr="00D4351C" w:rsidRDefault="00594336" w:rsidP="00D4351C">
      <w:pPr>
        <w:pStyle w:val="3a"/>
        <w:spacing w:after="0" w:line="240" w:lineRule="auto"/>
        <w:ind w:firstLine="709"/>
        <w:rPr>
          <w:sz w:val="24"/>
          <w:szCs w:val="24"/>
        </w:rPr>
      </w:pPr>
      <w:r w:rsidRPr="00D4351C">
        <w:rPr>
          <w:sz w:val="24"/>
          <w:szCs w:val="24"/>
        </w:rPr>
        <w:t>В настоящее время план работы комиссии по предупреждению и ликвидации чрезвычайных ситуаций и обеспечению пожарной безопасности городского округа город Выкса Нижегородской области на 2023 год утверждён главой местного самоуправления и принят к реализации.</w:t>
      </w:r>
    </w:p>
    <w:p w:rsidR="00594336" w:rsidRPr="00D4351C" w:rsidRDefault="00594336"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xml:space="preserve">На </w:t>
      </w:r>
      <w:r w:rsidR="00DD1B09" w:rsidRPr="00D4351C">
        <w:rPr>
          <w:rFonts w:ascii="Times New Roman" w:hAnsi="Times New Roman" w:cs="Times New Roman"/>
          <w:sz w:val="24"/>
          <w:szCs w:val="24"/>
        </w:rPr>
        <w:t>основании распоряжения</w:t>
      </w:r>
      <w:r w:rsidRPr="00D4351C">
        <w:rPr>
          <w:rFonts w:ascii="Times New Roman" w:hAnsi="Times New Roman" w:cs="Times New Roman"/>
          <w:sz w:val="24"/>
          <w:szCs w:val="24"/>
        </w:rPr>
        <w:t xml:space="preserve"> от 28.04.2022 г. №7дсп проведена мобилизационная тренировка по теме: «Организация работы по Плану мероприятий, выполняемых в городском округе город Выкса Нижегородской области при нарастании </w:t>
      </w:r>
      <w:r w:rsidR="00DD1B09" w:rsidRPr="00D4351C">
        <w:rPr>
          <w:rFonts w:ascii="Times New Roman" w:hAnsi="Times New Roman" w:cs="Times New Roman"/>
          <w:sz w:val="24"/>
          <w:szCs w:val="24"/>
        </w:rPr>
        <w:t>угрозы агрессии</w:t>
      </w:r>
      <w:r w:rsidRPr="00D4351C">
        <w:rPr>
          <w:rFonts w:ascii="Times New Roman" w:hAnsi="Times New Roman" w:cs="Times New Roman"/>
          <w:sz w:val="24"/>
          <w:szCs w:val="24"/>
        </w:rPr>
        <w:t xml:space="preserve"> против Российской Федерации до объявления мобилизации».</w:t>
      </w:r>
    </w:p>
    <w:p w:rsidR="00594336" w:rsidRPr="00D4351C" w:rsidRDefault="00594336"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В период с 23 по 29 мая 2022 года участие администрации в проведении мобилизационного учения с органами исполнительной власти и органами местного самоуправления Нижегородской области.</w:t>
      </w:r>
    </w:p>
    <w:p w:rsidR="00594336" w:rsidRPr="00D4351C" w:rsidRDefault="00594336"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На основании распоряжения Правительства Нижегородской области от 22.09.2022 г. №5сз «Об организации проведения частичной мобилизации в Нижегородской области», выполнены и выполняются совместные мероприятия с военным комиссариатом городских округов город Выкса и Навашинский по проведению частичной мобилизации в городском округе город Выкса.</w:t>
      </w:r>
    </w:p>
    <w:p w:rsidR="00594336" w:rsidRPr="00D4351C" w:rsidRDefault="00594336"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6 октября и 8 ноября 2022 года проведены учебные занятия с оперативными дежурными ЕДДС по прохождению сигнала оповещения, проверена готовность службы ЕДДС по доведению сигнала оповещения до должностных лиц администрации. Составлены акты по действиям ЕДДС при прохождении сигнала оповещения.</w:t>
      </w:r>
    </w:p>
    <w:p w:rsidR="00594336" w:rsidRPr="00D4351C" w:rsidRDefault="00594336" w:rsidP="00D4351C">
      <w:pPr>
        <w:pStyle w:val="2f0"/>
        <w:ind w:firstLine="709"/>
        <w:jc w:val="both"/>
        <w:rPr>
          <w:rFonts w:ascii="Times New Roman" w:hAnsi="Times New Roman" w:cs="Times New Roman"/>
          <w:sz w:val="24"/>
          <w:szCs w:val="24"/>
          <w:shd w:val="clear" w:color="auto" w:fill="FFFFFF"/>
        </w:rPr>
      </w:pPr>
      <w:r w:rsidRPr="00D4351C">
        <w:rPr>
          <w:rFonts w:ascii="Times New Roman" w:hAnsi="Times New Roman" w:cs="Times New Roman"/>
          <w:sz w:val="24"/>
          <w:szCs w:val="24"/>
          <w:shd w:val="clear" w:color="auto" w:fill="FFFFFF"/>
        </w:rPr>
        <w:t>Финансирование мероприятий ГО осуществлялось в соответствии с расходными обязательствами за счет финансовых средств муниципалитета и организаций.</w:t>
      </w:r>
    </w:p>
    <w:p w:rsidR="00594336" w:rsidRPr="00D4351C" w:rsidRDefault="00594336" w:rsidP="00D4351C">
      <w:pPr>
        <w:ind w:firstLine="709"/>
        <w:jc w:val="both"/>
      </w:pPr>
      <w:r w:rsidRPr="00D4351C">
        <w:t>Обеспечение вопросов защиты населения и территорий от чрезвычайных ситуаций, обеспечения пожарной безопасности и безопасности людей на водных объектах городского округа город Выкса Нижегородской области осуществляется в рамках действующей муниципальной программы «Развитие гражданской обороны, предупреждение чрезвычайных ситуаций природного и техногенного характера, обеспечение пожарной безопасности и безопасности на водных объектах на территории городского округа город Выкса Нижегородской области на 2022-2024 годы».</w:t>
      </w:r>
    </w:p>
    <w:p w:rsidR="00594336" w:rsidRPr="00D4351C" w:rsidRDefault="00594336" w:rsidP="00D4351C">
      <w:pPr>
        <w:ind w:firstLine="709"/>
        <w:jc w:val="both"/>
      </w:pPr>
      <w:r w:rsidRPr="00D4351C">
        <w:t>В 2022 году на её финансирование из местного бюджета было выделено 49</w:t>
      </w:r>
      <w:r w:rsidR="00DD1B09" w:rsidRPr="00D4351C">
        <w:t>,</w:t>
      </w:r>
      <w:r w:rsidRPr="00D4351C">
        <w:rPr>
          <w:bCs/>
        </w:rPr>
        <w:t xml:space="preserve">435 </w:t>
      </w:r>
      <w:r w:rsidR="00DD1B09" w:rsidRPr="00D4351C">
        <w:rPr>
          <w:bCs/>
        </w:rPr>
        <w:t>млн</w:t>
      </w:r>
      <w:r w:rsidRPr="00D4351C">
        <w:t>.</w:t>
      </w:r>
      <w:r w:rsidR="00DD1B09" w:rsidRPr="00D4351C">
        <w:t xml:space="preserve"> руб.</w:t>
      </w:r>
    </w:p>
    <w:p w:rsidR="00594336" w:rsidRPr="00D4351C" w:rsidRDefault="00594336" w:rsidP="00D4351C">
      <w:pPr>
        <w:ind w:firstLine="709"/>
        <w:jc w:val="both"/>
      </w:pPr>
      <w:r w:rsidRPr="00D4351C">
        <w:t>В 2023 году планируется финансирование муниципальной программы «Развитие гражданской обороны, предупреждение чрезвычайных ситуаций природного и техногенного характера, обеспечение пожарной безопасности и безопасности на водных объектах на территории городского округа город Выкса Нижегородской области на 2022-2024 годы» в объеме 48</w:t>
      </w:r>
      <w:r w:rsidR="00DD1B09" w:rsidRPr="00D4351C">
        <w:t>,</w:t>
      </w:r>
      <w:r w:rsidRPr="00D4351C">
        <w:rPr>
          <w:bCs/>
        </w:rPr>
        <w:t xml:space="preserve">578 </w:t>
      </w:r>
      <w:r w:rsidR="00DD1B09" w:rsidRPr="00D4351C">
        <w:rPr>
          <w:bCs/>
        </w:rPr>
        <w:t>млн.</w:t>
      </w:r>
      <w:r w:rsidRPr="00D4351C">
        <w:rPr>
          <w:bCs/>
        </w:rPr>
        <w:t xml:space="preserve"> </w:t>
      </w:r>
      <w:r w:rsidRPr="00D4351C">
        <w:t>руб</w:t>
      </w:r>
      <w:r w:rsidR="00DD1B09" w:rsidRPr="00D4351C">
        <w:t>.</w:t>
      </w:r>
    </w:p>
    <w:p w:rsidR="00594336" w:rsidRPr="00D4351C" w:rsidRDefault="00594336" w:rsidP="00D4351C">
      <w:pPr>
        <w:tabs>
          <w:tab w:val="left" w:pos="558"/>
        </w:tabs>
        <w:ind w:firstLine="709"/>
        <w:jc w:val="both"/>
      </w:pPr>
      <w:r w:rsidRPr="00D4351C">
        <w:t>В течение отчётного периода продолжалась работа по формированию резерва материальных ресурсов на предупреждение и ликвидацию чрезвычайных ситуаций в натуральном виде. В целях реализации данной задачи издано постановление администрации городского округа город Выкса Нижегородской области от 26 января 2022 года № 172 «О порядке создания, хранения, использования и восполнения резервов материальных ресурсов городского округа город Выкса Нижегородской области для ликвидации чрезвычайных ситуаций администрации городского округа город Выкса Нижегородской области и отмене постановления администрации городского округа город Выкса Нижегородской области от 25 февраля 2021 года №449 «О порядке создания, хранения, использования и восполнения резервов материальных ресурсов городского округа город Выкса Нижегородской области для ликвидации чрезвычайных ситуаций администрации городского округа город Выкса Нижегородской области».</w:t>
      </w:r>
    </w:p>
    <w:p w:rsidR="00594336" w:rsidRPr="00D4351C" w:rsidRDefault="00594336" w:rsidP="00D4351C">
      <w:pPr>
        <w:ind w:firstLine="709"/>
        <w:jc w:val="both"/>
      </w:pPr>
      <w:r w:rsidRPr="00D4351C">
        <w:t xml:space="preserve">В течение отчётного периода продолжалась работа по формированию резерва </w:t>
      </w:r>
      <w:r w:rsidRPr="00D4351C">
        <w:rPr>
          <w:bCs/>
        </w:rPr>
        <w:t xml:space="preserve">материальных ресурсов </w:t>
      </w:r>
      <w:r w:rsidRPr="00D4351C">
        <w:t>на предупреждение и ликвидацию чрезвычайных ситуаций в натуральном виде в соответствии с постановлением администрации городского округа город Выкса Нижегородской области от 25 февраля 2021 года № 449 «О порядке создания, хранения, использования и восполнения резервов материальных ресурсов для ликвидации чрезвычайных ситуаций администрации городского округа город Выкса Нижегородской области». Примерная стоимость резерва оценивается в объеме 5</w:t>
      </w:r>
      <w:r w:rsidR="00DD1B09" w:rsidRPr="00D4351C">
        <w:t>,</w:t>
      </w:r>
      <w:r w:rsidR="00DD1B09" w:rsidRPr="00D4351C">
        <w:rPr>
          <w:bCs/>
        </w:rPr>
        <w:t>19 млн</w:t>
      </w:r>
      <w:r w:rsidRPr="00D4351C">
        <w:t>. руб.</w:t>
      </w:r>
    </w:p>
    <w:p w:rsidR="00594336" w:rsidRPr="00D4351C" w:rsidRDefault="00594336" w:rsidP="00D4351C">
      <w:pPr>
        <w:ind w:firstLine="709"/>
        <w:jc w:val="both"/>
      </w:pPr>
      <w:r w:rsidRPr="00D4351C">
        <w:t>В 2022 году заложено в Резерв материальные средства на общую сумму 301</w:t>
      </w:r>
      <w:r w:rsidR="00DD1B09" w:rsidRPr="00D4351C">
        <w:t>,</w:t>
      </w:r>
      <w:r w:rsidRPr="00D4351C">
        <w:rPr>
          <w:bCs/>
        </w:rPr>
        <w:t xml:space="preserve"> 9</w:t>
      </w:r>
      <w:r w:rsidR="00DD1B09" w:rsidRPr="00D4351C">
        <w:rPr>
          <w:bCs/>
        </w:rPr>
        <w:t xml:space="preserve"> тыс.</w:t>
      </w:r>
      <w:r w:rsidRPr="00D4351C">
        <w:rPr>
          <w:bCs/>
        </w:rPr>
        <w:t xml:space="preserve"> руб</w:t>
      </w:r>
      <w:r w:rsidR="00DD1B09" w:rsidRPr="00D4351C">
        <w:rPr>
          <w:bCs/>
        </w:rPr>
        <w:t>.</w:t>
      </w:r>
      <w:r w:rsidRPr="00D4351C">
        <w:rPr>
          <w:bCs/>
        </w:rPr>
        <w:t xml:space="preserve"> </w:t>
      </w:r>
      <w:r w:rsidRPr="00D4351C">
        <w:t>(вещевое имущество и другое).</w:t>
      </w:r>
    </w:p>
    <w:p w:rsidR="00594336" w:rsidRPr="00D4351C" w:rsidRDefault="00594336" w:rsidP="00D4351C">
      <w:pPr>
        <w:ind w:firstLine="709"/>
        <w:jc w:val="both"/>
      </w:pPr>
      <w:r w:rsidRPr="00D4351C">
        <w:t xml:space="preserve">На сегодняшний день всего в Резерв заложены материальные средства на сумму </w:t>
      </w:r>
      <w:r w:rsidRPr="00D4351C">
        <w:rPr>
          <w:bCs/>
        </w:rPr>
        <w:t>5</w:t>
      </w:r>
      <w:r w:rsidR="00DD1B09" w:rsidRPr="00D4351C">
        <w:rPr>
          <w:bCs/>
        </w:rPr>
        <w:t>,</w:t>
      </w:r>
      <w:r w:rsidRPr="00D4351C">
        <w:rPr>
          <w:bCs/>
        </w:rPr>
        <w:t>19</w:t>
      </w:r>
      <w:r w:rsidR="00DD1B09" w:rsidRPr="00D4351C">
        <w:rPr>
          <w:bCs/>
        </w:rPr>
        <w:t xml:space="preserve"> млн</w:t>
      </w:r>
      <w:r w:rsidRPr="00D4351C">
        <w:t>. руб</w:t>
      </w:r>
      <w:r w:rsidR="00DD1B09" w:rsidRPr="00D4351C">
        <w:t>.</w:t>
      </w:r>
      <w:r w:rsidRPr="00D4351C">
        <w:t>, что составляет 100% от планируемого объёма.</w:t>
      </w:r>
    </w:p>
    <w:p w:rsidR="00594336" w:rsidRPr="00D4351C" w:rsidRDefault="00594336" w:rsidP="00D4351C">
      <w:pPr>
        <w:ind w:firstLine="709"/>
        <w:jc w:val="both"/>
      </w:pPr>
      <w:r w:rsidRPr="00D4351C">
        <w:t>Работа по накоплению резерва будет продолжена и в 2023 году. В целях обеспечения освоения выделенных финансовых средств департаментом прорабатываются предложения по расширению номенклатуры материальных средств, закладываемых в резерв.</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Основными мероприятиями по выполнению Плана основных мероприятий городского округа город Выкса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явились:</w:t>
      </w:r>
    </w:p>
    <w:p w:rsidR="00594336" w:rsidRPr="00D4351C" w:rsidRDefault="004379EF"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1)</w:t>
      </w:r>
      <w:r w:rsidR="00594336" w:rsidRPr="00D4351C">
        <w:rPr>
          <w:rFonts w:ascii="Times New Roman" w:hAnsi="Times New Roman" w:cs="Times New Roman"/>
          <w:sz w:val="24"/>
          <w:szCs w:val="24"/>
          <w:shd w:val="clear" w:color="auto" w:fill="FFFFFF"/>
        </w:rPr>
        <w:t xml:space="preserve"> 59 практических мероприятий с руководящим составом, органами управления силами и средствами ГО и ЧС в том числе: 1 КШУ с органами местного самоуправления и</w:t>
      </w:r>
      <w:r w:rsidR="00594336" w:rsidRPr="00D4351C">
        <w:rPr>
          <w:rFonts w:ascii="Times New Roman" w:hAnsi="Times New Roman" w:cs="Times New Roman"/>
          <w:color w:val="000000"/>
          <w:sz w:val="24"/>
          <w:szCs w:val="24"/>
          <w:shd w:val="clear" w:color="auto" w:fill="FFFFFF"/>
        </w:rPr>
        <w:t xml:space="preserve"> руководящего состава городского звена территориальной подсистемы РСЧС;</w:t>
      </w:r>
      <w:r w:rsidR="00594336" w:rsidRPr="00D4351C">
        <w:rPr>
          <w:rFonts w:ascii="Times New Roman" w:hAnsi="Times New Roman" w:cs="Times New Roman"/>
          <w:sz w:val="24"/>
          <w:szCs w:val="24"/>
          <w:shd w:val="clear" w:color="auto" w:fill="FFFFFF"/>
        </w:rPr>
        <w:t xml:space="preserve"> 3 тренировки по циклическим явлениям; 4 тренировки с КЧС и ОПБ округа; Всероссийская тре</w:t>
      </w:r>
      <w:r w:rsidRPr="00D4351C">
        <w:rPr>
          <w:rFonts w:ascii="Times New Roman" w:hAnsi="Times New Roman" w:cs="Times New Roman"/>
          <w:sz w:val="24"/>
          <w:szCs w:val="24"/>
          <w:shd w:val="clear" w:color="auto" w:fill="FFFFFF"/>
        </w:rPr>
        <w:t>нировка по гражданской обороне;</w:t>
      </w:r>
      <w:r w:rsidR="00594336" w:rsidRPr="00D4351C">
        <w:rPr>
          <w:rFonts w:ascii="Times New Roman" w:hAnsi="Times New Roman" w:cs="Times New Roman"/>
          <w:sz w:val="24"/>
          <w:szCs w:val="24"/>
          <w:shd w:val="clear" w:color="auto" w:fill="FFFFFF"/>
        </w:rPr>
        <w:t xml:space="preserve"> 44 тренировки с дежурной сменой ЕДДС и др.;</w:t>
      </w:r>
    </w:p>
    <w:p w:rsidR="00594336" w:rsidRPr="00D4351C" w:rsidRDefault="004379EF" w:rsidP="00D4351C">
      <w:pPr>
        <w:pStyle w:val="2f0"/>
        <w:ind w:firstLine="709"/>
        <w:jc w:val="both"/>
        <w:rPr>
          <w:rFonts w:ascii="Times New Roman" w:hAnsi="Times New Roman" w:cs="Times New Roman"/>
          <w:sz w:val="24"/>
          <w:szCs w:val="24"/>
          <w:shd w:val="clear" w:color="auto" w:fill="FFFFFF"/>
        </w:rPr>
      </w:pPr>
      <w:r w:rsidRPr="00D4351C">
        <w:rPr>
          <w:rFonts w:ascii="Times New Roman" w:hAnsi="Times New Roman" w:cs="Times New Roman"/>
          <w:sz w:val="24"/>
          <w:szCs w:val="24"/>
          <w:shd w:val="clear" w:color="auto" w:fill="FFFFFF"/>
        </w:rPr>
        <w:t>2)</w:t>
      </w:r>
      <w:r w:rsidR="00594336" w:rsidRPr="00D4351C">
        <w:rPr>
          <w:rFonts w:ascii="Times New Roman" w:hAnsi="Times New Roman" w:cs="Times New Roman"/>
          <w:sz w:val="24"/>
          <w:szCs w:val="24"/>
          <w:shd w:val="clear" w:color="auto" w:fill="FFFFFF"/>
        </w:rPr>
        <w:t xml:space="preserve"> проверки готовности гидротехнических сооружений к проведению весеннего паводка, мест массового отдыха населения на воде и их подготовка к купальному сезону;</w:t>
      </w:r>
    </w:p>
    <w:p w:rsidR="00594336" w:rsidRPr="00D4351C" w:rsidRDefault="004379EF"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3)</w:t>
      </w:r>
      <w:r w:rsidR="00594336" w:rsidRPr="00D4351C">
        <w:rPr>
          <w:rFonts w:ascii="Times New Roman" w:hAnsi="Times New Roman" w:cs="Times New Roman"/>
          <w:sz w:val="24"/>
          <w:szCs w:val="24"/>
          <w:shd w:val="clear" w:color="auto" w:fill="FFFFFF"/>
        </w:rPr>
        <w:t xml:space="preserve"> организационно-методических занятий со специалистами ГО и РСЧС.</w:t>
      </w:r>
    </w:p>
    <w:p w:rsidR="00594336" w:rsidRPr="00D4351C" w:rsidRDefault="00594336" w:rsidP="00D4351C">
      <w:pPr>
        <w:ind w:firstLine="709"/>
        <w:jc w:val="both"/>
      </w:pPr>
      <w:r w:rsidRPr="00D4351C">
        <w:t>В соответствии с перспективным планом проверки и оценки технического состояния защитных сооружений городского округа город Выкса на 2020-2022 годы принято участие в осуществлении контроля за состоянием всех 53</w:t>
      </w:r>
      <w:r w:rsidRPr="00D4351C">
        <w:rPr>
          <w:bCs/>
        </w:rPr>
        <w:t xml:space="preserve"> </w:t>
      </w:r>
      <w:r w:rsidRPr="00D4351C">
        <w:t xml:space="preserve">сооружений. Оказана методическая помощь по разработке документов </w:t>
      </w:r>
      <w:r w:rsidRPr="00D4351C">
        <w:rPr>
          <w:bCs/>
        </w:rPr>
        <w:t xml:space="preserve">4 </w:t>
      </w:r>
      <w:r w:rsidRPr="00D4351C">
        <w:t>организациям.</w:t>
      </w:r>
    </w:p>
    <w:p w:rsidR="00594336" w:rsidRPr="00D4351C" w:rsidRDefault="00594336" w:rsidP="00D4351C">
      <w:pPr>
        <w:ind w:firstLine="709"/>
        <w:jc w:val="both"/>
      </w:pPr>
      <w:r w:rsidRPr="00D4351C">
        <w:t>В отчётный период проведена работа по формированию материалов для рассмотрения на заседании комиссии Нижегородской области по снятию с учета (изменению типа) 1</w:t>
      </w:r>
      <w:r w:rsidRPr="00D4351C">
        <w:rPr>
          <w:bCs/>
        </w:rPr>
        <w:t xml:space="preserve"> </w:t>
      </w:r>
      <w:r w:rsidRPr="00D4351C">
        <w:t xml:space="preserve">защитного сооружения (ЗС ГО «Убежище» Выксунский городской суд) и в Департамент гражданской защиты МЧС России на снятие с учета 1 защитного сооружения («ПРУ» МБУК «ДК </w:t>
      </w:r>
      <w:r w:rsidR="00CA5934" w:rsidRPr="00D4351C">
        <w:t>им. Ленина</w:t>
      </w:r>
      <w:r w:rsidRPr="00D4351C">
        <w:t>»). Документы прошли согласование. В журнал учета защитных сооружений внесены соответствующие изменения.</w:t>
      </w:r>
    </w:p>
    <w:p w:rsidR="00594336" w:rsidRPr="00D4351C" w:rsidRDefault="00594336" w:rsidP="00D4351C">
      <w:pPr>
        <w:ind w:firstLine="709"/>
        <w:jc w:val="both"/>
      </w:pPr>
      <w:r w:rsidRPr="00D4351C">
        <w:t>Подготовлен и направлен ГУ МЧС России по Нижегородской области перечень ЗС ГО для использования в качестве укрытий (14</w:t>
      </w:r>
      <w:r w:rsidRPr="00D4351C">
        <w:rPr>
          <w:bCs/>
        </w:rPr>
        <w:t xml:space="preserve"> ед.</w:t>
      </w:r>
      <w:r w:rsidRPr="00D4351C">
        <w:t>).</w:t>
      </w:r>
    </w:p>
    <w:p w:rsidR="00594336" w:rsidRPr="00D4351C" w:rsidRDefault="00594336" w:rsidP="00D4351C">
      <w:pPr>
        <w:ind w:firstLine="709"/>
        <w:jc w:val="both"/>
      </w:pPr>
      <w:r w:rsidRPr="00D4351C">
        <w:t>Совместно с территориальным управлением Федерального агентства по управлению государственным имуществом в Нижегородской области и Главным управлением МЧС России по Нижегородской области разработан перечень защитных сооружений, необходимых для осуществления органами исполнительной власти и органами местного самоуправления полномочий в сфере защиты населения.</w:t>
      </w:r>
    </w:p>
    <w:p w:rsidR="00594336" w:rsidRPr="00D4351C" w:rsidRDefault="00594336" w:rsidP="00D4351C">
      <w:pPr>
        <w:ind w:firstLine="709"/>
        <w:jc w:val="both"/>
      </w:pPr>
      <w:r w:rsidRPr="00D4351C">
        <w:t>По результатам проведенной работы планируется что:</w:t>
      </w:r>
    </w:p>
    <w:p w:rsidR="00594336" w:rsidRPr="00D4351C" w:rsidRDefault="00594336" w:rsidP="00D4351C">
      <w:pPr>
        <w:ind w:firstLine="709"/>
        <w:jc w:val="both"/>
      </w:pPr>
      <w:r w:rsidRPr="00D4351C">
        <w:t xml:space="preserve">в частной собственности </w:t>
      </w:r>
      <w:r w:rsidRPr="00D4351C">
        <w:rPr>
          <w:iCs/>
        </w:rPr>
        <w:t>АО «Выксунский металлургический завод» будут находиться четыре защитных сооружения (инв. №542-52, 543-52, 1368-52, 1376-52).</w:t>
      </w:r>
    </w:p>
    <w:p w:rsidR="00594336" w:rsidRPr="00D4351C" w:rsidRDefault="00594336" w:rsidP="00D4351C">
      <w:pPr>
        <w:ind w:firstLine="709"/>
        <w:jc w:val="both"/>
      </w:pPr>
      <w:r w:rsidRPr="00D4351C">
        <w:rPr>
          <w:bCs/>
        </w:rPr>
        <w:t xml:space="preserve">Окончательный срок </w:t>
      </w:r>
      <w:r w:rsidRPr="00D4351C">
        <w:t xml:space="preserve">закрепления защитных сооружений на праве собственности за соответствующими органами управления установлен </w:t>
      </w:r>
      <w:r w:rsidRPr="00D4351C">
        <w:rPr>
          <w:bCs/>
        </w:rPr>
        <w:t>26 октября 2023 года</w:t>
      </w:r>
      <w:r w:rsidRPr="00D4351C">
        <w:t>.</w:t>
      </w:r>
    </w:p>
    <w:p w:rsidR="00594336" w:rsidRPr="00D4351C" w:rsidRDefault="00594336" w:rsidP="00D4351C">
      <w:pPr>
        <w:ind w:firstLine="709"/>
        <w:jc w:val="both"/>
      </w:pPr>
      <w:r w:rsidRPr="00D4351C">
        <w:t xml:space="preserve">Обеспечение населения средствами индивидуальной защиты определено Планом гражданской обороны городского округа город Выкса, в соответствии с которым средствами индивидуальной защиты обеспечивается население </w:t>
      </w:r>
      <w:r w:rsidR="004379EF" w:rsidRPr="00D4351C">
        <w:t>г. Выкса</w:t>
      </w:r>
      <w:r w:rsidRPr="00D4351C">
        <w:t xml:space="preserve"> проживающее в зоне возможного химического заражения в результате взрыва на АО «</w:t>
      </w:r>
      <w:r w:rsidR="00CB1A2D" w:rsidRPr="00D4351C">
        <w:t>Выксунский металлургический завод</w:t>
      </w:r>
      <w:r w:rsidRPr="00D4351C">
        <w:t xml:space="preserve">» в районе </w:t>
      </w:r>
      <w:proofErr w:type="spellStart"/>
      <w:r w:rsidRPr="00D4351C">
        <w:t>Досчатинского</w:t>
      </w:r>
      <w:proofErr w:type="spellEnd"/>
      <w:r w:rsidRPr="00D4351C">
        <w:t xml:space="preserve"> шоссе.</w:t>
      </w:r>
      <w:r w:rsidR="004379EF" w:rsidRPr="00D4351C">
        <w:t xml:space="preserve"> </w:t>
      </w:r>
      <w:r w:rsidRPr="00D4351C">
        <w:t xml:space="preserve">Средства индивидуальной защиты размещены на складах ГКУ «Управление по делам </w:t>
      </w:r>
      <w:r w:rsidR="004379EF" w:rsidRPr="00D4351C">
        <w:t>ГО, ЧС</w:t>
      </w:r>
      <w:r w:rsidRPr="00D4351C">
        <w:t xml:space="preserve"> и ПБ Нижегородской области».</w:t>
      </w:r>
    </w:p>
    <w:p w:rsidR="00594336" w:rsidRPr="00D4351C" w:rsidRDefault="00594336" w:rsidP="00D4351C">
      <w:pPr>
        <w:ind w:firstLine="709"/>
        <w:jc w:val="both"/>
      </w:pPr>
      <w:r w:rsidRPr="00D4351C">
        <w:t xml:space="preserve">В </w:t>
      </w:r>
      <w:r w:rsidR="004379EF" w:rsidRPr="00D4351C">
        <w:t>2022</w:t>
      </w:r>
      <w:r w:rsidRPr="00D4351C">
        <w:t xml:space="preserve"> году Департаментом особое внимание уделялось поддержанию муниципальной</w:t>
      </w:r>
      <w:r w:rsidRPr="00D4351C">
        <w:rPr>
          <w:bCs/>
        </w:rPr>
        <w:t xml:space="preserve"> системы оповещения </w:t>
      </w:r>
      <w:r w:rsidRPr="00D4351C">
        <w:t>населения в готовности к использованию по предназначению.</w:t>
      </w:r>
    </w:p>
    <w:p w:rsidR="00594336" w:rsidRPr="00D4351C" w:rsidRDefault="00594336" w:rsidP="00D4351C">
      <w:pPr>
        <w:ind w:firstLine="709"/>
        <w:jc w:val="both"/>
      </w:pPr>
      <w:r w:rsidRPr="00D4351C">
        <w:t>В 2023 году планируется завершить работы по сопряжению муниципальной системы оповещения населения с локальной системой оповещения каскада Выксунских водохранилищ.</w:t>
      </w:r>
    </w:p>
    <w:p w:rsidR="00594336" w:rsidRPr="00D4351C" w:rsidRDefault="00594336" w:rsidP="00D4351C">
      <w:pPr>
        <w:ind w:firstLine="709"/>
        <w:jc w:val="both"/>
      </w:pPr>
      <w:r w:rsidRPr="00D4351C">
        <w:t xml:space="preserve">По итогам проверки, проведенной 20 июля 2022 г. муниципальная автоматизированная система централизованного оповещения населения городского округа город Выкса Нижегородской области оценена как </w:t>
      </w:r>
      <w:r w:rsidRPr="00D4351C">
        <w:rPr>
          <w:bCs/>
        </w:rPr>
        <w:t>«готова к выполнению задач»</w:t>
      </w:r>
      <w:r w:rsidRPr="00D4351C">
        <w:t>.</w:t>
      </w:r>
    </w:p>
    <w:p w:rsidR="00594336" w:rsidRPr="00D4351C" w:rsidRDefault="00594336" w:rsidP="00D4351C">
      <w:pPr>
        <w:ind w:firstLine="709"/>
        <w:jc w:val="both"/>
      </w:pPr>
      <w:r w:rsidRPr="00D4351C">
        <w:t xml:space="preserve">Повышение охвата оповещения </w:t>
      </w:r>
      <w:proofErr w:type="spellStart"/>
      <w:r w:rsidRPr="00D4351C">
        <w:t>электросиренами</w:t>
      </w:r>
      <w:proofErr w:type="spellEnd"/>
      <w:r w:rsidRPr="00D4351C">
        <w:t xml:space="preserve"> и акустическими устройствами составит </w:t>
      </w:r>
      <w:r w:rsidRPr="00D4351C">
        <w:rPr>
          <w:bCs/>
        </w:rPr>
        <w:t>2</w:t>
      </w:r>
      <w:r w:rsidR="004379EF" w:rsidRPr="00D4351C">
        <w:rPr>
          <w:bCs/>
        </w:rPr>
        <w:t xml:space="preserve"> </w:t>
      </w:r>
      <w:r w:rsidRPr="00D4351C">
        <w:rPr>
          <w:bCs/>
        </w:rPr>
        <w:t xml:space="preserve">% </w:t>
      </w:r>
      <w:r w:rsidRPr="00D4351C">
        <w:t>(87,4% по итогам комплексной проверки 6 октября 2021 г. и 89,6% по итогам проверки 20 июля 2022 г.).</w:t>
      </w:r>
    </w:p>
    <w:p w:rsidR="00594336" w:rsidRPr="00D4351C" w:rsidRDefault="00594336" w:rsidP="00D4351C">
      <w:pPr>
        <w:ind w:firstLine="709"/>
        <w:jc w:val="both"/>
      </w:pPr>
      <w:r w:rsidRPr="00D4351C">
        <w:t xml:space="preserve">В целях совершенствования вопросов оповещения территориальных органов исполнительной власти Нижегородской области и органов местного самоуправления, а также качественного исполнения полномочий, возложенных на органы местного самоуправления департаментом территориальной безопасности на базе Департамента создана дежурная служба (ЕДДС </w:t>
      </w:r>
      <w:r w:rsidR="004379EF" w:rsidRPr="00D4351C">
        <w:t>г. Выкса</w:t>
      </w:r>
      <w:r w:rsidRPr="00D4351C">
        <w:t>), с местом дислокации по ул. Красная площадь д.1. Деятельность дежурной службы организована в круглосуточном режиме.</w:t>
      </w:r>
    </w:p>
    <w:p w:rsidR="00594336" w:rsidRPr="00D4351C" w:rsidRDefault="004379EF" w:rsidP="00D4351C">
      <w:pPr>
        <w:ind w:firstLine="709"/>
        <w:jc w:val="both"/>
      </w:pPr>
      <w:r w:rsidRPr="00D4351C">
        <w:t>В 2022</w:t>
      </w:r>
      <w:r w:rsidR="00594336" w:rsidRPr="00D4351C">
        <w:t xml:space="preserve"> году департаментом региональной безопасности Нижегородской области осуществлена разработка и согласование с регулятором в области защиты информации модели угроз региональной системы оповещения, стоимость проекта составила 400 тыс. руб. Выполнено определение мер защиты информации, подлежащих реализации в системе безопасности, видов и типов средств защиты, обеспечивающих реализацию технических мер информационной безопасности.</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В общеобразовательных учреждениях и учреждениях профессионального обучения проведены соревнования «Школа безопасности»</w:t>
      </w:r>
      <w:r w:rsidR="00B00B07" w:rsidRPr="00D4351C">
        <w:rPr>
          <w:rFonts w:ascii="Times New Roman" w:hAnsi="Times New Roman" w:cs="Times New Roman"/>
          <w:color w:val="000000"/>
          <w:sz w:val="24"/>
          <w:szCs w:val="24"/>
          <w:shd w:val="clear" w:color="auto" w:fill="FFFFFF"/>
        </w:rPr>
        <w:t>:</w:t>
      </w:r>
    </w:p>
    <w:p w:rsidR="00594336" w:rsidRPr="00D4351C" w:rsidRDefault="00B00B07"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1)</w:t>
      </w:r>
      <w:r w:rsidR="00594336" w:rsidRPr="00D4351C">
        <w:rPr>
          <w:rFonts w:ascii="Times New Roman" w:hAnsi="Times New Roman" w:cs="Times New Roman"/>
          <w:color w:val="000000"/>
          <w:sz w:val="24"/>
          <w:szCs w:val="24"/>
          <w:shd w:val="clear" w:color="auto" w:fill="FFFFFF"/>
        </w:rPr>
        <w:t xml:space="preserve"> проведение городского этапа Нижегородская школа безопасности </w:t>
      </w:r>
      <w:r w:rsidRPr="00D4351C">
        <w:rPr>
          <w:rFonts w:ascii="Times New Roman" w:hAnsi="Times New Roman" w:cs="Times New Roman"/>
          <w:color w:val="000000"/>
          <w:sz w:val="24"/>
          <w:szCs w:val="24"/>
          <w:shd w:val="clear" w:color="auto" w:fill="FFFFFF"/>
        </w:rPr>
        <w:t>«Зарница» 2021-2022 учебный год;</w:t>
      </w:r>
    </w:p>
    <w:p w:rsidR="00594336" w:rsidRPr="00D4351C" w:rsidRDefault="00B00B07"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2)</w:t>
      </w:r>
      <w:r w:rsidR="00594336" w:rsidRPr="00D4351C">
        <w:rPr>
          <w:rFonts w:ascii="Times New Roman" w:hAnsi="Times New Roman" w:cs="Times New Roman"/>
          <w:color w:val="000000"/>
          <w:sz w:val="24"/>
          <w:szCs w:val="24"/>
          <w:shd w:val="clear" w:color="auto" w:fill="FFFFFF"/>
        </w:rPr>
        <w:t xml:space="preserve"> проведение на базе ГБПОУ «Выксунский металлургический колледж им. </w:t>
      </w:r>
      <w:proofErr w:type="spellStart"/>
      <w:r w:rsidR="00594336" w:rsidRPr="00D4351C">
        <w:rPr>
          <w:rFonts w:ascii="Times New Roman" w:hAnsi="Times New Roman" w:cs="Times New Roman"/>
          <w:color w:val="000000"/>
          <w:sz w:val="24"/>
          <w:szCs w:val="24"/>
          <w:shd w:val="clear" w:color="auto" w:fill="FFFFFF"/>
        </w:rPr>
        <w:t>А.А.Козерадского</w:t>
      </w:r>
      <w:proofErr w:type="spellEnd"/>
      <w:r w:rsidR="00594336" w:rsidRPr="00D4351C">
        <w:rPr>
          <w:rFonts w:ascii="Times New Roman" w:hAnsi="Times New Roman" w:cs="Times New Roman"/>
          <w:color w:val="000000"/>
          <w:sz w:val="24"/>
          <w:szCs w:val="24"/>
          <w:shd w:val="clear" w:color="auto" w:fill="FFFFFF"/>
        </w:rPr>
        <w:t xml:space="preserve">» в </w:t>
      </w:r>
      <w:proofErr w:type="spellStart"/>
      <w:r w:rsidR="00594336" w:rsidRPr="00D4351C">
        <w:rPr>
          <w:rFonts w:ascii="Times New Roman" w:hAnsi="Times New Roman" w:cs="Times New Roman"/>
          <w:color w:val="000000"/>
          <w:sz w:val="24"/>
          <w:szCs w:val="24"/>
          <w:shd w:val="clear" w:color="auto" w:fill="FFFFFF"/>
        </w:rPr>
        <w:t>р.п</w:t>
      </w:r>
      <w:proofErr w:type="spellEnd"/>
      <w:r w:rsidR="00594336" w:rsidRPr="00D4351C">
        <w:rPr>
          <w:rFonts w:ascii="Times New Roman" w:hAnsi="Times New Roman" w:cs="Times New Roman"/>
          <w:color w:val="000000"/>
          <w:sz w:val="24"/>
          <w:szCs w:val="24"/>
          <w:shd w:val="clear" w:color="auto" w:fill="FFFFFF"/>
        </w:rPr>
        <w:t>. Шиморское военно-спортивной игры «Зарница» с элементами военных учений.</w:t>
      </w:r>
    </w:p>
    <w:p w:rsidR="00594336" w:rsidRPr="00D4351C" w:rsidRDefault="00B00B07" w:rsidP="00D4351C">
      <w:pPr>
        <w:pStyle w:val="2f0"/>
        <w:ind w:firstLine="709"/>
        <w:jc w:val="both"/>
        <w:rPr>
          <w:rFonts w:ascii="Times New Roman" w:hAnsi="Times New Roman" w:cs="Times New Roman"/>
          <w:sz w:val="24"/>
          <w:szCs w:val="24"/>
          <w:shd w:val="clear" w:color="auto" w:fill="FFFFFF"/>
        </w:rPr>
      </w:pPr>
      <w:r w:rsidRPr="00D4351C">
        <w:rPr>
          <w:rFonts w:ascii="Times New Roman" w:hAnsi="Times New Roman" w:cs="Times New Roman"/>
          <w:sz w:val="24"/>
          <w:szCs w:val="24"/>
          <w:shd w:val="clear" w:color="auto" w:fill="FFFFFF"/>
        </w:rPr>
        <w:t>3)</w:t>
      </w:r>
      <w:r w:rsidR="00594336" w:rsidRPr="00D4351C">
        <w:rPr>
          <w:rFonts w:ascii="Times New Roman" w:hAnsi="Times New Roman" w:cs="Times New Roman"/>
          <w:sz w:val="24"/>
          <w:szCs w:val="24"/>
          <w:shd w:val="clear" w:color="auto" w:fill="FFFFFF"/>
        </w:rPr>
        <w:t xml:space="preserve"> в рамках празднования </w:t>
      </w:r>
      <w:r w:rsidR="00594336" w:rsidRPr="00D4351C">
        <w:rPr>
          <w:rFonts w:ascii="Times New Roman" w:hAnsi="Times New Roman" w:cs="Times New Roman"/>
          <w:sz w:val="24"/>
          <w:szCs w:val="24"/>
        </w:rPr>
        <w:t>373-летия со дня образования пожарной охраны России и в</w:t>
      </w:r>
      <w:r w:rsidR="00594336" w:rsidRPr="00D4351C">
        <w:rPr>
          <w:rFonts w:ascii="Times New Roman" w:eastAsia="Calibri" w:hAnsi="Times New Roman" w:cs="Times New Roman"/>
          <w:sz w:val="24"/>
          <w:szCs w:val="24"/>
        </w:rPr>
        <w:t xml:space="preserve"> целях выработки с детского возраста устойчивого стереотипа законопослушного поведения, обучения учащихся мерам безопасного поведения в </w:t>
      </w:r>
      <w:r w:rsidR="00594336" w:rsidRPr="00D4351C">
        <w:rPr>
          <w:rFonts w:ascii="Times New Roman" w:hAnsi="Times New Roman" w:cs="Times New Roman"/>
          <w:sz w:val="24"/>
          <w:szCs w:val="24"/>
        </w:rPr>
        <w:t>случае возникновения чрезвычайных ситуаций с учащимися учебных заведений проведён комплекс тематических мероприятий по темам: «История создания и развития Российской пожарной охраны», «Огонь мой враг или друг?», «Безопасное лето», «Безопасное поведение на транспорте, дороге и в быту».</w:t>
      </w:r>
    </w:p>
    <w:p w:rsidR="00594336" w:rsidRPr="00D4351C" w:rsidRDefault="00B00B07"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4)</w:t>
      </w:r>
      <w:r w:rsidR="00594336" w:rsidRPr="00D4351C">
        <w:rPr>
          <w:rFonts w:ascii="Times New Roman" w:hAnsi="Times New Roman" w:cs="Times New Roman"/>
          <w:sz w:val="24"/>
          <w:szCs w:val="24"/>
          <w:shd w:val="clear" w:color="auto" w:fill="FFFFFF"/>
        </w:rPr>
        <w:t xml:space="preserve"> разработано и распространено Памяток по тематике ГО и ЧС, пожарной безопасности и угрозе терроризма - 20000 штук, в том числе среди работающего и неработающего населения городского округа город Выкса, учащихся общеобразовательных школ и дошкольных учреждений;</w:t>
      </w:r>
    </w:p>
    <w:p w:rsidR="00594336" w:rsidRPr="00D4351C" w:rsidRDefault="00B00B07"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1C1C1C"/>
          <w:sz w:val="24"/>
          <w:szCs w:val="24"/>
          <w:shd w:val="clear" w:color="auto" w:fill="FFFFFF"/>
        </w:rPr>
        <w:t>5)</w:t>
      </w:r>
      <w:r w:rsidR="00594336" w:rsidRPr="00D4351C">
        <w:rPr>
          <w:rFonts w:ascii="Times New Roman" w:hAnsi="Times New Roman" w:cs="Times New Roman"/>
          <w:color w:val="1C1C1C"/>
          <w:sz w:val="24"/>
          <w:szCs w:val="24"/>
          <w:shd w:val="clear" w:color="auto" w:fill="FFFFFF"/>
        </w:rPr>
        <w:t xml:space="preserve"> участие в смотре-конкурсе детских творческих работ и рисунков учащихся общеобразовательных школ по теме: «Мы против террора» приняли учащиеся учреждений образования городского округа город Выкса;</w:t>
      </w:r>
    </w:p>
    <w:p w:rsidR="00594336" w:rsidRPr="00D4351C" w:rsidRDefault="00B00B07"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6)</w:t>
      </w:r>
      <w:r w:rsidR="00594336" w:rsidRPr="00D4351C">
        <w:rPr>
          <w:rFonts w:ascii="Times New Roman" w:hAnsi="Times New Roman" w:cs="Times New Roman"/>
          <w:sz w:val="24"/>
          <w:szCs w:val="24"/>
          <w:shd w:val="clear" w:color="auto" w:fill="FFFFFF"/>
        </w:rPr>
        <w:t xml:space="preserve"> оказание методической и практической помощи предприятиям, учреждениям и организациям в подготовке и проведении ими учений и тренировок;</w:t>
      </w:r>
    </w:p>
    <w:p w:rsidR="00594336" w:rsidRPr="00D4351C" w:rsidRDefault="00B00B07"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7)</w:t>
      </w:r>
      <w:r w:rsidR="00594336" w:rsidRPr="00D4351C">
        <w:rPr>
          <w:rFonts w:ascii="Times New Roman" w:hAnsi="Times New Roman" w:cs="Times New Roman"/>
          <w:sz w:val="24"/>
          <w:szCs w:val="24"/>
          <w:shd w:val="clear" w:color="auto" w:fill="FFFFFF"/>
        </w:rPr>
        <w:t xml:space="preserve"> организация в пожароопасный период патрулирования мобильными группами территории округа, что позволило своевременно предупреждать и выявлять места возгорания;</w:t>
      </w:r>
    </w:p>
    <w:p w:rsidR="00594336" w:rsidRPr="00D4351C" w:rsidRDefault="00B00B07"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8)</w:t>
      </w:r>
      <w:r w:rsidR="00594336" w:rsidRPr="00D4351C">
        <w:rPr>
          <w:rFonts w:ascii="Times New Roman" w:hAnsi="Times New Roman" w:cs="Times New Roman"/>
          <w:sz w:val="24"/>
          <w:szCs w:val="24"/>
          <w:shd w:val="clear" w:color="auto" w:fill="FFFFFF"/>
        </w:rPr>
        <w:t xml:space="preserve"> совершенствуется муниципальный сегмент региональной системы централизованного оповещения населения городского округа город Выкса Нижегородской области в части сопряжения с локальной системой оповещения на каскаде ГТС Выксунских водохранилищ.</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 xml:space="preserve">Своевременно и качественно проведенная работа, направленная на предупреждение возможных крупных аварий и </w:t>
      </w:r>
      <w:r w:rsidR="00B00B07" w:rsidRPr="00D4351C">
        <w:rPr>
          <w:rFonts w:ascii="Times New Roman" w:hAnsi="Times New Roman" w:cs="Times New Roman"/>
          <w:color w:val="000000"/>
          <w:sz w:val="24"/>
          <w:szCs w:val="24"/>
          <w:shd w:val="clear" w:color="auto" w:fill="FFFFFF"/>
        </w:rPr>
        <w:t>чрезвычайных ситуаций,</w:t>
      </w:r>
      <w:r w:rsidRPr="00D4351C">
        <w:rPr>
          <w:rFonts w:ascii="Times New Roman" w:hAnsi="Times New Roman" w:cs="Times New Roman"/>
          <w:color w:val="000000"/>
          <w:sz w:val="24"/>
          <w:szCs w:val="24"/>
          <w:shd w:val="clear" w:color="auto" w:fill="FFFFFF"/>
        </w:rPr>
        <w:t xml:space="preserve"> позволила не допустить в 2022 году возникновения чрезвычайных ситуаций природного и техногенного характера, максимально снизить ущерб таких природных явлений как весенний паводок, </w:t>
      </w:r>
      <w:proofErr w:type="spellStart"/>
      <w:r w:rsidRPr="00D4351C">
        <w:rPr>
          <w:rFonts w:ascii="Times New Roman" w:hAnsi="Times New Roman" w:cs="Times New Roman"/>
          <w:color w:val="000000"/>
          <w:sz w:val="24"/>
          <w:szCs w:val="24"/>
          <w:shd w:val="clear" w:color="auto" w:fill="FFFFFF"/>
        </w:rPr>
        <w:t>лесоторфянные</w:t>
      </w:r>
      <w:proofErr w:type="spellEnd"/>
      <w:r w:rsidRPr="00D4351C">
        <w:rPr>
          <w:rFonts w:ascii="Times New Roman" w:hAnsi="Times New Roman" w:cs="Times New Roman"/>
          <w:color w:val="000000"/>
          <w:sz w:val="24"/>
          <w:szCs w:val="24"/>
          <w:shd w:val="clear" w:color="auto" w:fill="FFFFFF"/>
        </w:rPr>
        <w:t xml:space="preserve"> пожары, обеспечить на требуемом уровне прохождение осенне-зимнего 2022-2023 года отопительного сезона.</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Обучение должностных лиц и населения по вопросам гражданской обороны организовано:</w:t>
      </w:r>
    </w:p>
    <w:p w:rsidR="00594336" w:rsidRPr="00D4351C" w:rsidRDefault="008E05D4"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1)</w:t>
      </w:r>
      <w:r w:rsidR="00594336" w:rsidRPr="00D4351C">
        <w:rPr>
          <w:rFonts w:ascii="Times New Roman" w:hAnsi="Times New Roman" w:cs="Times New Roman"/>
          <w:color w:val="000000"/>
          <w:sz w:val="24"/>
          <w:szCs w:val="24"/>
          <w:shd w:val="clear" w:color="auto" w:fill="FFFFFF"/>
        </w:rPr>
        <w:t xml:space="preserve"> на ГБООДПО «УМЦ ГО по ЧС Нижегородской области им. Маршала Советского Союза </w:t>
      </w:r>
      <w:proofErr w:type="spellStart"/>
      <w:r w:rsidR="00594336" w:rsidRPr="00D4351C">
        <w:rPr>
          <w:rFonts w:ascii="Times New Roman" w:hAnsi="Times New Roman" w:cs="Times New Roman"/>
          <w:color w:val="000000"/>
          <w:sz w:val="24"/>
          <w:szCs w:val="24"/>
          <w:shd w:val="clear" w:color="auto" w:fill="FFFFFF"/>
        </w:rPr>
        <w:t>В.И.Чуйкова</w:t>
      </w:r>
      <w:proofErr w:type="spellEnd"/>
      <w:r w:rsidR="00594336" w:rsidRPr="00D4351C">
        <w:rPr>
          <w:rFonts w:ascii="Times New Roman" w:hAnsi="Times New Roman" w:cs="Times New Roman"/>
          <w:color w:val="000000"/>
          <w:sz w:val="24"/>
          <w:szCs w:val="24"/>
          <w:shd w:val="clear" w:color="auto" w:fill="FFFFFF"/>
        </w:rPr>
        <w:t>»;</w:t>
      </w:r>
    </w:p>
    <w:p w:rsidR="00594336" w:rsidRPr="00D4351C" w:rsidRDefault="008E05D4"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2)</w:t>
      </w:r>
      <w:r w:rsidR="00594336" w:rsidRPr="00D4351C">
        <w:rPr>
          <w:rFonts w:ascii="Times New Roman" w:hAnsi="Times New Roman" w:cs="Times New Roman"/>
          <w:color w:val="000000"/>
          <w:sz w:val="24"/>
          <w:szCs w:val="24"/>
          <w:shd w:val="clear" w:color="auto" w:fill="FFFFFF"/>
        </w:rPr>
        <w:t xml:space="preserve"> на курсах ГО городского округа;</w:t>
      </w:r>
    </w:p>
    <w:p w:rsidR="00594336" w:rsidRPr="00D4351C" w:rsidRDefault="008E05D4"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3)</w:t>
      </w:r>
      <w:r w:rsidR="00594336" w:rsidRPr="00D4351C">
        <w:rPr>
          <w:rFonts w:ascii="Times New Roman" w:hAnsi="Times New Roman" w:cs="Times New Roman"/>
          <w:color w:val="000000"/>
          <w:sz w:val="24"/>
          <w:szCs w:val="24"/>
          <w:shd w:val="clear" w:color="auto" w:fill="FFFFFF"/>
        </w:rPr>
        <w:t xml:space="preserve"> на УКП округа;</w:t>
      </w:r>
    </w:p>
    <w:p w:rsidR="00594336" w:rsidRPr="00D4351C" w:rsidRDefault="008E05D4"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4)</w:t>
      </w:r>
      <w:r w:rsidR="00594336" w:rsidRPr="00D4351C">
        <w:rPr>
          <w:rFonts w:ascii="Times New Roman" w:hAnsi="Times New Roman" w:cs="Times New Roman"/>
          <w:color w:val="000000"/>
          <w:sz w:val="24"/>
          <w:szCs w:val="24"/>
          <w:shd w:val="clear" w:color="auto" w:fill="FFFFFF"/>
        </w:rPr>
        <w:t xml:space="preserve"> в организациях, предприятиях, учреждениях городского округа город Выкса.</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sz w:val="24"/>
          <w:szCs w:val="24"/>
          <w:shd w:val="clear" w:color="auto" w:fill="FFFFFF"/>
        </w:rPr>
        <w:t>План комплектования слушателями на 2022 год составил:</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 по плану - 34 чел.; фактически подготовлено - 44 чел., 129,41%.</w:t>
      </w:r>
    </w:p>
    <w:p w:rsidR="00594336" w:rsidRPr="00D4351C" w:rsidRDefault="00594336" w:rsidP="00D4351C">
      <w:pPr>
        <w:pStyle w:val="2f0"/>
        <w:ind w:firstLine="709"/>
        <w:jc w:val="both"/>
        <w:rPr>
          <w:rFonts w:ascii="Times New Roman" w:hAnsi="Times New Roman" w:cs="Times New Roman"/>
          <w:sz w:val="24"/>
          <w:szCs w:val="24"/>
        </w:rPr>
      </w:pPr>
      <w:r w:rsidRPr="00D4351C">
        <w:rPr>
          <w:rFonts w:ascii="Times New Roman" w:hAnsi="Times New Roman" w:cs="Times New Roman"/>
          <w:color w:val="000000"/>
          <w:sz w:val="24"/>
          <w:szCs w:val="24"/>
          <w:shd w:val="clear" w:color="auto" w:fill="FFFFFF"/>
        </w:rPr>
        <w:t>Все проводимые мероприятия освещались в средствах массовой информации.</w:t>
      </w:r>
    </w:p>
    <w:p w:rsidR="00594336" w:rsidRPr="00D4351C" w:rsidRDefault="00594336" w:rsidP="00D4351C">
      <w:pPr>
        <w:pStyle w:val="afff3"/>
        <w:spacing w:line="240" w:lineRule="auto"/>
        <w:ind w:firstLine="709"/>
        <w:jc w:val="both"/>
        <w:rPr>
          <w:color w:val="auto"/>
          <w:sz w:val="24"/>
          <w:szCs w:val="24"/>
        </w:rPr>
      </w:pPr>
      <w:r w:rsidRPr="00D4351C">
        <w:rPr>
          <w:color w:val="auto"/>
          <w:sz w:val="24"/>
          <w:szCs w:val="24"/>
        </w:rPr>
        <w:t>Департамент территориальной безопасности осуществляет координацию построения и развития АПК «Безопасный город» на территории городского округа.</w:t>
      </w:r>
    </w:p>
    <w:p w:rsidR="009F698F" w:rsidRPr="00D4351C" w:rsidRDefault="009F698F" w:rsidP="00D4351C">
      <w:pPr>
        <w:ind w:firstLine="709"/>
      </w:pPr>
    </w:p>
    <w:p w:rsidR="009452F6" w:rsidRPr="00D4351C" w:rsidRDefault="009452F6" w:rsidP="00D4351C">
      <w:pPr>
        <w:ind w:firstLine="709"/>
        <w:rPr>
          <w:b/>
        </w:rPr>
      </w:pPr>
      <w:r w:rsidRPr="00D4351C">
        <w:rPr>
          <w:b/>
        </w:rPr>
        <w:t>Статья 8.</w:t>
      </w:r>
      <w:r w:rsidRPr="00D4351C">
        <w:t xml:space="preserve"> </w:t>
      </w:r>
      <w:r w:rsidRPr="00D4351C">
        <w:rPr>
          <w:b/>
        </w:rPr>
        <w:t>Профилактика безнадзорности и правонарушений несовершеннолетних.</w:t>
      </w:r>
    </w:p>
    <w:p w:rsidR="009452F6" w:rsidRPr="00D4351C" w:rsidRDefault="009452F6" w:rsidP="00D4351C">
      <w:pPr>
        <w:ind w:firstLine="709"/>
        <w:jc w:val="both"/>
      </w:pPr>
    </w:p>
    <w:p w:rsidR="00651974" w:rsidRPr="00D4351C" w:rsidRDefault="00651974" w:rsidP="00D4351C">
      <w:pPr>
        <w:suppressAutoHyphens/>
        <w:ind w:firstLine="709"/>
        <w:jc w:val="both"/>
        <w:rPr>
          <w:lang w:eastAsia="zh-CN"/>
        </w:rPr>
      </w:pPr>
      <w:r w:rsidRPr="00D4351C">
        <w:rPr>
          <w:lang w:eastAsia="zh-CN"/>
        </w:rPr>
        <w:t>Развитие межведомственной системы профилактики безнадзорности и беспризорности, асоциального поведения несовершеннолетних, склонных к совершению или совершающих  правонарушения, осуществлялось  Комиссией по делам  несовершеннолетних и защите их прав при администрации городского округа город Выкса Нижегородской области ( далее-Комиссия)в 2022 году в рамках реализации муниципальной программы «Профилактика безнадзорности и правонарушений несовершеннолетних на 2022-2024 годы на территории городского округа город Выкса», реализации мероприятий  плана Комиссии по делам несовершеннолетних и защите их прав  по профилактике беспризорности, наркомании, токсикомании, алкоголизма, правонарушений и антиобщественных действий, защите прав несовершеннолетних на 2022 год, по итогам реализации которых в округе достигнуты определенные результаты. Созданы необходимые предпосылки для дальнейшего повышения эффективности деятельности по профилактике безнадзорности и правонарушений несовершеннолетних.</w:t>
      </w:r>
    </w:p>
    <w:p w:rsidR="00651974" w:rsidRPr="00D4351C" w:rsidRDefault="00651974" w:rsidP="00D4351C">
      <w:pPr>
        <w:ind w:firstLine="709"/>
        <w:jc w:val="both"/>
      </w:pPr>
      <w:r w:rsidRPr="00D4351C">
        <w:t xml:space="preserve">Задачей отдела является организационно-плановое, документационное, информационно- аналитическое, методическое и иное обеспечение текущей деятельности комиссии по делам несовершеннолетних и защите их прав при администрации городского округа город Выкса Нижегородской области. </w:t>
      </w:r>
    </w:p>
    <w:p w:rsidR="00651974" w:rsidRPr="00D4351C" w:rsidRDefault="00651974" w:rsidP="00D4351C">
      <w:pPr>
        <w:ind w:firstLine="709"/>
        <w:jc w:val="both"/>
      </w:pPr>
      <w:r w:rsidRPr="00D4351C">
        <w:t>Несмотря на эпидемиологическую ситуацию и Указ губернатора Нижегородской области от 13.03.2020 №27 «О введении режима повышенной готовности» в рамках исполнения возложенных задач Отделом организовано проведение 26 заседаний КДН и ЗП, в том числе в режиме видеоконференции.</w:t>
      </w:r>
    </w:p>
    <w:p w:rsidR="00651974" w:rsidRPr="00D4351C" w:rsidRDefault="00651974" w:rsidP="00D4351C">
      <w:pPr>
        <w:ind w:firstLine="709"/>
        <w:jc w:val="both"/>
      </w:pPr>
      <w:r w:rsidRPr="00D4351C">
        <w:t xml:space="preserve">Отделом подготовлено и рассмотрено Комиссией 341 дело в отношении несовершеннолетних и родителей, законных представителей. </w:t>
      </w:r>
    </w:p>
    <w:p w:rsidR="00651974" w:rsidRPr="00D4351C" w:rsidRDefault="00651974" w:rsidP="00D4351C">
      <w:pPr>
        <w:ind w:firstLine="709"/>
        <w:jc w:val="both"/>
      </w:pPr>
      <w:r w:rsidRPr="00D4351C">
        <w:t>По каждому рассмотренному материалу получено заключение представителя Выксунской городской прокуратуры, который принимал участие в заседаниях Комиссии.</w:t>
      </w:r>
    </w:p>
    <w:p w:rsidR="00651974" w:rsidRPr="00D4351C" w:rsidRDefault="00651974" w:rsidP="00D4351C">
      <w:pPr>
        <w:ind w:firstLine="709"/>
        <w:jc w:val="both"/>
      </w:pPr>
      <w:r w:rsidRPr="00D4351C">
        <w:t>Кроме этого подготовлено:</w:t>
      </w:r>
    </w:p>
    <w:tbl>
      <w:tblPr>
        <w:tblW w:w="0" w:type="auto"/>
        <w:tblLook w:val="01E0" w:firstRow="1" w:lastRow="1" w:firstColumn="1" w:lastColumn="1" w:noHBand="0" w:noVBand="0"/>
      </w:tblPr>
      <w:tblGrid>
        <w:gridCol w:w="9637"/>
      </w:tblGrid>
      <w:tr w:rsidR="00651974" w:rsidRPr="00D4351C" w:rsidTr="00651974">
        <w:trPr>
          <w:trHeight w:val="848"/>
        </w:trPr>
        <w:tc>
          <w:tcPr>
            <w:tcW w:w="10314" w:type="dxa"/>
            <w:hideMark/>
          </w:tcPr>
          <w:p w:rsidR="00651974" w:rsidRPr="00D4351C" w:rsidRDefault="00651974" w:rsidP="00D4351C">
            <w:pPr>
              <w:ind w:firstLine="709"/>
              <w:jc w:val="both"/>
            </w:pPr>
            <w:r w:rsidRPr="00D4351C">
              <w:t>- протоколов заседания КДН и ЗП – 26;</w:t>
            </w:r>
          </w:p>
          <w:p w:rsidR="00651974" w:rsidRPr="00D4351C" w:rsidRDefault="00651974" w:rsidP="00D4351C">
            <w:pPr>
              <w:ind w:firstLine="709"/>
              <w:jc w:val="both"/>
            </w:pPr>
            <w:r w:rsidRPr="00D4351C">
              <w:t>- определений о назначении времени, места рассмотрения дел - 341;</w:t>
            </w:r>
          </w:p>
          <w:p w:rsidR="00651974" w:rsidRPr="00D4351C" w:rsidRDefault="00651974" w:rsidP="00D4351C">
            <w:pPr>
              <w:ind w:firstLine="709"/>
              <w:jc w:val="both"/>
            </w:pPr>
            <w:r w:rsidRPr="00D4351C">
              <w:t>- определений об отложении рассмотрения дел- 102;</w:t>
            </w:r>
          </w:p>
          <w:p w:rsidR="00651974" w:rsidRPr="00D4351C" w:rsidRDefault="00651974" w:rsidP="00D4351C">
            <w:pPr>
              <w:ind w:firstLine="709"/>
              <w:jc w:val="both"/>
            </w:pPr>
            <w:r w:rsidRPr="00D4351C">
              <w:t>- определений об объединении дел- 15;</w:t>
            </w:r>
          </w:p>
          <w:p w:rsidR="00651974" w:rsidRPr="00D4351C" w:rsidRDefault="00651974" w:rsidP="00D4351C">
            <w:pPr>
              <w:ind w:firstLine="709"/>
              <w:jc w:val="both"/>
            </w:pPr>
            <w:r w:rsidRPr="00D4351C">
              <w:t>-определений о возвращении дел в ОМВД РФ- 41;</w:t>
            </w:r>
          </w:p>
          <w:p w:rsidR="00651974" w:rsidRPr="00D4351C" w:rsidRDefault="00651974" w:rsidP="00D4351C">
            <w:pPr>
              <w:ind w:firstLine="709"/>
              <w:jc w:val="both"/>
            </w:pPr>
            <w:r w:rsidRPr="00D4351C">
              <w:t>- определений о приводе лиц- 15;</w:t>
            </w:r>
          </w:p>
          <w:p w:rsidR="00651974" w:rsidRPr="00D4351C" w:rsidRDefault="00651974" w:rsidP="00D4351C">
            <w:pPr>
              <w:ind w:firstLine="709"/>
              <w:jc w:val="both"/>
            </w:pPr>
            <w:r w:rsidRPr="00D4351C">
              <w:t>- определений о взыскании штрафа с родителей- 40;</w:t>
            </w:r>
          </w:p>
          <w:p w:rsidR="00651974" w:rsidRPr="00D4351C" w:rsidRDefault="00651974" w:rsidP="00D4351C">
            <w:pPr>
              <w:ind w:firstLine="709"/>
              <w:jc w:val="both"/>
            </w:pPr>
            <w:r w:rsidRPr="00D4351C">
              <w:t>-протоколов о рассмотрении дел индивидуальные - 443.</w:t>
            </w:r>
          </w:p>
          <w:p w:rsidR="00651974" w:rsidRPr="00D4351C" w:rsidRDefault="00651974" w:rsidP="00D4351C">
            <w:pPr>
              <w:ind w:firstLine="709"/>
              <w:jc w:val="both"/>
            </w:pPr>
            <w:r w:rsidRPr="00D4351C">
              <w:t>Кроме рассмотрения дел об административных правонарушениях несовершеннолетних и родителей (законных представителей), подготовлено и собрано аналитических, информационно- справочных и других материалов по вопросам для рассмотрения на заседаниях Комиссии:</w:t>
            </w:r>
          </w:p>
          <w:p w:rsidR="00651974" w:rsidRPr="00D4351C" w:rsidRDefault="00651974" w:rsidP="00D4351C">
            <w:pPr>
              <w:ind w:firstLine="709"/>
              <w:jc w:val="both"/>
            </w:pPr>
            <w:r w:rsidRPr="00D4351C">
              <w:t xml:space="preserve"> - 53 о деятельности субъектов профилактики безнадзорности и правонарушений несовершеннолетних;</w:t>
            </w:r>
          </w:p>
          <w:p w:rsidR="00651974" w:rsidRPr="00D4351C" w:rsidRDefault="00651974" w:rsidP="00D4351C">
            <w:pPr>
              <w:ind w:firstLine="709"/>
              <w:jc w:val="both"/>
            </w:pPr>
            <w:r w:rsidRPr="00D4351C">
              <w:t xml:space="preserve">- 53 постановления Комиссии с разработкой конкретных рекомендаций в адрес субъектов профилактики. </w:t>
            </w:r>
          </w:p>
          <w:p w:rsidR="00651974" w:rsidRPr="00D4351C" w:rsidRDefault="00651974" w:rsidP="00D4351C">
            <w:pPr>
              <w:ind w:firstLine="709"/>
            </w:pPr>
            <w:r w:rsidRPr="00D4351C">
              <w:t>Организована работа с ГИС ГМП-занесено данных о 164 штрафах.</w:t>
            </w:r>
          </w:p>
        </w:tc>
      </w:tr>
      <w:tr w:rsidR="00651974" w:rsidRPr="00D4351C" w:rsidTr="00651974">
        <w:trPr>
          <w:trHeight w:val="3106"/>
        </w:trPr>
        <w:tc>
          <w:tcPr>
            <w:tcW w:w="10314" w:type="dxa"/>
            <w:hideMark/>
          </w:tcPr>
          <w:p w:rsidR="00651974" w:rsidRPr="00D4351C" w:rsidRDefault="00651974" w:rsidP="00D4351C">
            <w:pPr>
              <w:ind w:firstLine="709"/>
              <w:jc w:val="both"/>
            </w:pPr>
            <w:r w:rsidRPr="00D4351C">
              <w:t xml:space="preserve">Рассмотрено обращений в КДН и ЗП - 71, в </w:t>
            </w:r>
            <w:proofErr w:type="spellStart"/>
            <w:r w:rsidRPr="00D4351C">
              <w:t>т.ч</w:t>
            </w:r>
            <w:proofErr w:type="spellEnd"/>
            <w:r w:rsidRPr="00D4351C">
              <w:t>. от несовершеннолетних-1.</w:t>
            </w:r>
          </w:p>
          <w:p w:rsidR="00651974" w:rsidRPr="00D4351C" w:rsidRDefault="00651974" w:rsidP="00D4351C">
            <w:pPr>
              <w:ind w:firstLine="709"/>
              <w:jc w:val="both"/>
            </w:pPr>
            <w:r w:rsidRPr="00D4351C">
              <w:t>Направлено представлений об устранении причин и условий, способствующих совершению административных правонарушений- 54.</w:t>
            </w:r>
          </w:p>
          <w:p w:rsidR="00651974" w:rsidRPr="00D4351C" w:rsidRDefault="00651974" w:rsidP="00D4351C">
            <w:pPr>
              <w:ind w:firstLine="709"/>
              <w:jc w:val="both"/>
            </w:pPr>
            <w:r w:rsidRPr="00D4351C">
              <w:t>Проведено изучений деятельности учреждений системы профилактики безнадзорности и правонарушений несовершеннолетних с целью изучения их деятельности по организации работы по профилактике безнадзорности и правонарушений несовершеннолетних, осуществлению в указанных учреждениях индивидуальной профилактической работы в отношении несовершеннолетних и семей, находящихся в социально- опасном положении-8.</w:t>
            </w:r>
          </w:p>
          <w:p w:rsidR="00651974" w:rsidRPr="00D4351C" w:rsidRDefault="00651974" w:rsidP="00D4351C">
            <w:pPr>
              <w:ind w:firstLine="709"/>
              <w:jc w:val="both"/>
            </w:pPr>
            <w:r w:rsidRPr="00D4351C">
              <w:t>По итогам посещений направлено представлений в учреждения системы профилактики безнадзорности и правонарушений несовершеннолетних-8.</w:t>
            </w:r>
          </w:p>
          <w:p w:rsidR="00651974" w:rsidRPr="00D4351C" w:rsidRDefault="00651974" w:rsidP="00D4351C">
            <w:pPr>
              <w:ind w:firstLine="709"/>
              <w:jc w:val="both"/>
              <w:rPr>
                <w:lang w:eastAsia="en-US"/>
              </w:rPr>
            </w:pPr>
            <w:r w:rsidRPr="00D4351C">
              <w:rPr>
                <w:lang w:eastAsia="en-US"/>
              </w:rPr>
              <w:t>Подготовлено нормативно-правовых актов администрации городского округа город Выкса-21.</w:t>
            </w:r>
          </w:p>
          <w:p w:rsidR="00651974" w:rsidRPr="00D4351C" w:rsidRDefault="00651974" w:rsidP="00D4351C">
            <w:pPr>
              <w:ind w:firstLine="709"/>
              <w:jc w:val="both"/>
            </w:pPr>
            <w:r w:rsidRPr="00D4351C">
              <w:t>Организована работа с АИС «Подросток» - занесено информации о 341 несовершеннолетних и законных представителей.</w:t>
            </w:r>
          </w:p>
          <w:p w:rsidR="00651974" w:rsidRPr="00D4351C" w:rsidRDefault="00651974" w:rsidP="00D4351C">
            <w:pPr>
              <w:ind w:firstLine="709"/>
              <w:jc w:val="both"/>
            </w:pPr>
            <w:r w:rsidRPr="00D4351C">
              <w:t xml:space="preserve">Приняли участие в 17 судебных заседаниях по защите прав несовершеннолетних. </w:t>
            </w:r>
          </w:p>
          <w:p w:rsidR="00651974" w:rsidRPr="00D4351C" w:rsidRDefault="00651974" w:rsidP="00D4351C">
            <w:pPr>
              <w:ind w:firstLine="709"/>
              <w:jc w:val="both"/>
            </w:pPr>
            <w:r w:rsidRPr="00D4351C">
              <w:t xml:space="preserve">Кроме этого, для взыскания штрафов с родителей и несовершеннолетних направлено в службу судебных приставов в отношении родителей и несовершеннолетних 15 постановлений Комиссий. </w:t>
            </w:r>
          </w:p>
          <w:p w:rsidR="00651974" w:rsidRPr="00D4351C" w:rsidRDefault="00651974" w:rsidP="00D4351C">
            <w:pPr>
              <w:autoSpaceDE w:val="0"/>
              <w:autoSpaceDN w:val="0"/>
              <w:adjustRightInd w:val="0"/>
              <w:ind w:firstLine="709"/>
              <w:jc w:val="both"/>
              <w:outlineLvl w:val="0"/>
            </w:pPr>
            <w:r w:rsidRPr="00D4351C">
              <w:t>Также сотрудниками отдела выявлено и составлено:</w:t>
            </w:r>
          </w:p>
          <w:p w:rsidR="00651974" w:rsidRPr="00D4351C" w:rsidRDefault="00651974" w:rsidP="00D4351C">
            <w:pPr>
              <w:ind w:firstLine="709"/>
              <w:jc w:val="both"/>
            </w:pPr>
            <w:r w:rsidRPr="00D4351C">
              <w:t>- 1 протокол по ч.1 ст.20.25 Кодекса Российской Федерации об административных правонарушениях- неуплата штрафов. Протокол рассмотрен мировым судьей, виновные понесли наказание.</w:t>
            </w:r>
          </w:p>
          <w:p w:rsidR="00651974" w:rsidRPr="00D4351C" w:rsidRDefault="00651974" w:rsidP="00D4351C">
            <w:pPr>
              <w:autoSpaceDE w:val="0"/>
              <w:autoSpaceDN w:val="0"/>
              <w:adjustRightInd w:val="0"/>
              <w:ind w:firstLine="709"/>
              <w:jc w:val="both"/>
              <w:outlineLvl w:val="0"/>
              <w:rPr>
                <w:bCs/>
              </w:rPr>
            </w:pPr>
            <w:r w:rsidRPr="00D4351C">
              <w:t>- 14 протоколов по ч.1 ст.5.35 Кодекса Российской Федерации об административных правонарушениях- не</w:t>
            </w:r>
            <w:r w:rsidRPr="00D4351C">
              <w:rPr>
                <w:bCs/>
              </w:rPr>
              <w:t>исполнение родителями или иными законными представителями несовершеннолетних обязанностей по содержанию и воспитанию несовершеннолетних. Протоколы рассмотрены на заседании Комиссии, все родители или законные представители признаны виновными, назначено административное наказание в рамках санкции статьи.</w:t>
            </w:r>
          </w:p>
          <w:p w:rsidR="00651974" w:rsidRPr="00D4351C" w:rsidRDefault="00651974" w:rsidP="00D4351C">
            <w:pPr>
              <w:autoSpaceDE w:val="0"/>
              <w:autoSpaceDN w:val="0"/>
              <w:adjustRightInd w:val="0"/>
              <w:ind w:firstLine="709"/>
              <w:jc w:val="both"/>
              <w:outlineLvl w:val="0"/>
              <w:rPr>
                <w:bCs/>
              </w:rPr>
            </w:pPr>
            <w:r w:rsidRPr="00D4351C">
              <w:t>- 5 протоколов по ч.2 ст.2.13 Кодекса Нижегородской области об адм</w:t>
            </w:r>
            <w:r w:rsidR="007A2BBF" w:rsidRPr="00D4351C">
              <w:t xml:space="preserve">инистративных правонарушениях- </w:t>
            </w:r>
            <w:r w:rsidRPr="00D4351C">
              <w:rPr>
                <w:bCs/>
              </w:rPr>
              <w:t>нарушение требований по ограничению пребывания детей в общественных местах.</w:t>
            </w:r>
          </w:p>
          <w:p w:rsidR="00651974" w:rsidRPr="00D4351C" w:rsidRDefault="00651974" w:rsidP="00D4351C">
            <w:pPr>
              <w:ind w:firstLine="709"/>
              <w:jc w:val="both"/>
            </w:pPr>
            <w:r w:rsidRPr="00D4351C">
              <w:rPr>
                <w:lang w:eastAsia="zh-CN"/>
              </w:rPr>
              <w:t>В органы и учреждений системы профилактики безнадзорности и правонарушений несовершеннолетних сотрудниками Отдела направлено 794 постановления Комиссии об организации индивидуально-профилактической работы с несовершеннолетними и семьями, находящимися в социально- опасном положении:</w:t>
            </w:r>
          </w:p>
          <w:p w:rsidR="00651974" w:rsidRPr="00D4351C" w:rsidRDefault="00651974" w:rsidP="00D4351C">
            <w:pPr>
              <w:suppressAutoHyphens/>
              <w:ind w:firstLine="709"/>
              <w:jc w:val="both"/>
              <w:rPr>
                <w:lang w:eastAsia="en-US"/>
              </w:rPr>
            </w:pPr>
            <w:r w:rsidRPr="00D4351C">
              <w:rPr>
                <w:lang w:eastAsia="en-US"/>
              </w:rPr>
              <w:t>- о проведении индивидуально-профилактической работы с семьями, признанными в социально- опасном положении- 135;</w:t>
            </w:r>
          </w:p>
          <w:p w:rsidR="00651974" w:rsidRPr="00D4351C" w:rsidRDefault="00651974" w:rsidP="00D4351C">
            <w:pPr>
              <w:suppressAutoHyphens/>
              <w:ind w:firstLine="709"/>
              <w:jc w:val="both"/>
              <w:rPr>
                <w:lang w:eastAsia="en-US"/>
              </w:rPr>
            </w:pPr>
            <w:r w:rsidRPr="00D4351C">
              <w:rPr>
                <w:lang w:eastAsia="en-US"/>
              </w:rPr>
              <w:t>- о проведении индивидуально-профилактической работы с несовершеннолетними, признанными в социально- опасном положении учреждениями и органами системы профилактики- 150;</w:t>
            </w:r>
          </w:p>
          <w:tbl>
            <w:tblPr>
              <w:tblW w:w="0" w:type="auto"/>
              <w:tblLook w:val="04A0" w:firstRow="1" w:lastRow="0" w:firstColumn="1" w:lastColumn="0" w:noHBand="0" w:noVBand="1"/>
            </w:tblPr>
            <w:tblGrid>
              <w:gridCol w:w="9421"/>
            </w:tblGrid>
            <w:tr w:rsidR="00651974" w:rsidRPr="00D4351C" w:rsidTr="007A2BBF">
              <w:tc>
                <w:tcPr>
                  <w:tcW w:w="9421" w:type="dxa"/>
                  <w:shd w:val="clear" w:color="auto" w:fill="auto"/>
                  <w:hideMark/>
                </w:tcPr>
                <w:p w:rsidR="007A2BBF" w:rsidRPr="00D4351C" w:rsidRDefault="00651974" w:rsidP="00D4351C">
                  <w:pPr>
                    <w:suppressAutoHyphens/>
                    <w:ind w:firstLine="709"/>
                    <w:jc w:val="both"/>
                    <w:rPr>
                      <w:lang w:eastAsia="en-US"/>
                    </w:rPr>
                  </w:pPr>
                  <w:r w:rsidRPr="00D4351C">
                    <w:rPr>
                      <w:lang w:eastAsia="en-US"/>
                    </w:rPr>
                    <w:t>- о проведении межведомственной индивидуально-профилактической работы в отношении родителей и законных представителей и написании искового заявления в суд- 27;</w:t>
                  </w:r>
                </w:p>
                <w:p w:rsidR="00651974" w:rsidRPr="00D4351C" w:rsidRDefault="00651974" w:rsidP="00D4351C">
                  <w:pPr>
                    <w:suppressAutoHyphens/>
                    <w:ind w:firstLine="709"/>
                    <w:jc w:val="both"/>
                    <w:rPr>
                      <w:lang w:eastAsia="en-US"/>
                    </w:rPr>
                  </w:pPr>
                  <w:r w:rsidRPr="00D4351C">
                    <w:rPr>
                      <w:lang w:eastAsia="zh-CN"/>
                    </w:rPr>
                    <w:t>- о</w:t>
                  </w:r>
                  <w:r w:rsidRPr="00D4351C">
                    <w:rPr>
                      <w:lang w:eastAsia="en-US"/>
                    </w:rPr>
                    <w:t>б изменении оснований проведения индивидуально-профилактической работы с несовершеннолетними-7;</w:t>
                  </w:r>
                </w:p>
                <w:p w:rsidR="00651974" w:rsidRPr="00D4351C" w:rsidRDefault="00651974" w:rsidP="00D4351C">
                  <w:pPr>
                    <w:suppressAutoHyphens/>
                    <w:ind w:firstLine="709"/>
                    <w:jc w:val="both"/>
                    <w:rPr>
                      <w:lang w:eastAsia="zh-CN"/>
                    </w:rPr>
                  </w:pPr>
                  <w:r w:rsidRPr="00D4351C">
                    <w:rPr>
                      <w:lang w:eastAsia="en-US"/>
                    </w:rPr>
                    <w:t>- о смене наставника -19;</w:t>
                  </w:r>
                </w:p>
                <w:p w:rsidR="00651974" w:rsidRPr="00D4351C" w:rsidRDefault="00651974" w:rsidP="00D4351C">
                  <w:pPr>
                    <w:suppressAutoHyphens/>
                    <w:ind w:firstLine="709"/>
                    <w:jc w:val="both"/>
                    <w:rPr>
                      <w:lang w:eastAsia="zh-CN"/>
                    </w:rPr>
                  </w:pPr>
                  <w:r w:rsidRPr="00D4351C">
                    <w:rPr>
                      <w:lang w:eastAsia="en-US"/>
                    </w:rPr>
                    <w:t>- о прекращении   проведения индивидуально-профилактической работы с семьями, признанными в социально- опасном положении- 55;</w:t>
                  </w:r>
                </w:p>
                <w:p w:rsidR="00651974" w:rsidRPr="00D4351C" w:rsidRDefault="00651974" w:rsidP="00D4351C">
                  <w:pPr>
                    <w:suppressAutoHyphens/>
                    <w:ind w:firstLine="709"/>
                    <w:jc w:val="both"/>
                    <w:rPr>
                      <w:lang w:eastAsia="zh-CN"/>
                    </w:rPr>
                  </w:pPr>
                  <w:r w:rsidRPr="00D4351C">
                    <w:rPr>
                      <w:lang w:eastAsia="en-US"/>
                    </w:rPr>
                    <w:t>- о прекращении проведения индивидуально-профилактической работы с несовершеннолетними, признанными в социально- опасном положении- 16;</w:t>
                  </w:r>
                </w:p>
                <w:p w:rsidR="00651974" w:rsidRPr="00D4351C" w:rsidRDefault="00651974" w:rsidP="00D4351C">
                  <w:pPr>
                    <w:suppressAutoHyphens/>
                    <w:ind w:firstLine="709"/>
                    <w:jc w:val="both"/>
                    <w:rPr>
                      <w:lang w:eastAsia="zh-CN"/>
                    </w:rPr>
                  </w:pPr>
                  <w:r w:rsidRPr="00D4351C">
                    <w:rPr>
                      <w:lang w:eastAsia="en-US"/>
                    </w:rPr>
                    <w:t xml:space="preserve"> - об утверждении планов межведомственной работы с семьями, находящимися в социально- опасном положении- 280;</w:t>
                  </w:r>
                </w:p>
                <w:p w:rsidR="00651974" w:rsidRPr="00D4351C" w:rsidRDefault="00651974" w:rsidP="00D4351C">
                  <w:pPr>
                    <w:suppressAutoHyphens/>
                    <w:ind w:firstLine="709"/>
                    <w:jc w:val="both"/>
                    <w:rPr>
                      <w:lang w:eastAsia="en-US"/>
                    </w:rPr>
                  </w:pPr>
                  <w:r w:rsidRPr="00D4351C">
                    <w:rPr>
                      <w:lang w:eastAsia="en-US"/>
                    </w:rPr>
                    <w:t>- об утверждении планов межведомственной работы с несовершеннолетними, находящимися в социально- опасном положении- 105;</w:t>
                  </w:r>
                </w:p>
                <w:p w:rsidR="00651974" w:rsidRPr="00D4351C" w:rsidRDefault="00651974" w:rsidP="00D4351C">
                  <w:pPr>
                    <w:ind w:firstLine="709"/>
                    <w:jc w:val="both"/>
                  </w:pPr>
                  <w:r w:rsidRPr="00D4351C">
                    <w:t xml:space="preserve">Отделом организована работа в течение 2022 года </w:t>
                  </w:r>
                  <w:r w:rsidRPr="00D4351C">
                    <w:rPr>
                      <w:lang w:val="en-US"/>
                    </w:rPr>
                    <w:t>c</w:t>
                  </w:r>
                  <w:r w:rsidRPr="00D4351C">
                    <w:t xml:space="preserve">о следующими </w:t>
                  </w:r>
                  <w:r w:rsidR="007A2BBF" w:rsidRPr="00D4351C">
                    <w:t>категориями:</w:t>
                  </w:r>
                </w:p>
                <w:p w:rsidR="00651974" w:rsidRPr="00D4351C" w:rsidRDefault="00651974" w:rsidP="00D4351C">
                  <w:pPr>
                    <w:ind w:firstLine="709"/>
                    <w:jc w:val="both"/>
                  </w:pPr>
                  <w:r w:rsidRPr="00D4351C">
                    <w:t>- несовершеннолетними, признанных в социально-опасном положении (совершившие правонарушения и преступления и проживающие в семьях, находящихся в социально-опасном положении-225;</w:t>
                  </w:r>
                </w:p>
                <w:p w:rsidR="00651974" w:rsidRPr="00D4351C" w:rsidRDefault="00651974" w:rsidP="00D4351C">
                  <w:pPr>
                    <w:ind w:firstLine="709"/>
                    <w:jc w:val="both"/>
                  </w:pPr>
                  <w:r w:rsidRPr="00D4351C">
                    <w:t>- семьями, признанными находящимися в социально-опасном положении- 117;</w:t>
                  </w:r>
                </w:p>
                <w:p w:rsidR="00651974" w:rsidRPr="00D4351C" w:rsidRDefault="00651974" w:rsidP="00D4351C">
                  <w:pPr>
                    <w:ind w:firstLine="709"/>
                    <w:jc w:val="both"/>
                  </w:pPr>
                  <w:r w:rsidRPr="00D4351C">
                    <w:t>- законными представителями, не надлежаще исполняющими родительские обязанности по воспитанию, обучению, содержанию и защите прав несовершеннолетних-139.</w:t>
                  </w:r>
                </w:p>
                <w:p w:rsidR="00651974" w:rsidRPr="00D4351C" w:rsidRDefault="00651974" w:rsidP="00D4351C">
                  <w:pPr>
                    <w:ind w:firstLine="709"/>
                    <w:jc w:val="both"/>
                  </w:pPr>
                  <w:r w:rsidRPr="00D4351C">
                    <w:t>Организована работа 82 наставников - за каждым подростком, состоящим на межведомственном контроле в Комиссии, закреплен наставник (общественный воспитатель) из числа представителей образовательных организаций, администрации, общественных организаций, который осуществляет систематический контроль за успеваемостью, посещением занятий, поведением в школе, в общественных местах и дома, организацией внеурочной занятости. В 2022 году в региональном конкурсе наставничества «Человеку нужен человек» в номинации «Семейный наставник» победила Ярославцева Елена Сергеевна, социальный педагог МБОУ СШ №9.</w:t>
                  </w:r>
                </w:p>
                <w:p w:rsidR="00651974" w:rsidRPr="00D4351C" w:rsidRDefault="00651974" w:rsidP="00D4351C">
                  <w:pPr>
                    <w:ind w:firstLine="709"/>
                    <w:jc w:val="both"/>
                  </w:pPr>
                  <w:r w:rsidRPr="00D4351C">
                    <w:t xml:space="preserve">В 2022 году помимо заседаний Комиссии Отдел в своей работе использует </w:t>
                  </w:r>
                  <w:r w:rsidR="007A2BBF" w:rsidRPr="00D4351C">
                    <w:t>такие межведомственные</w:t>
                  </w:r>
                  <w:r w:rsidRPr="00D4351C">
                    <w:t xml:space="preserve"> формы работы, как совещания, конференции, семинары-практикумы, организация горячих телефонных линий, организация межведомственных мероприятий, выезды социального патруля и т.д.:</w:t>
                  </w:r>
                </w:p>
                <w:p w:rsidR="00651974" w:rsidRPr="00D4351C" w:rsidRDefault="002B6F0D" w:rsidP="00D4351C">
                  <w:pPr>
                    <w:ind w:firstLine="709"/>
                    <w:jc w:val="both"/>
                  </w:pPr>
                  <w:r w:rsidRPr="00D4351C">
                    <w:t>1</w:t>
                  </w:r>
                  <w:r w:rsidR="00651974" w:rsidRPr="00D4351C">
                    <w:t xml:space="preserve">) </w:t>
                  </w:r>
                  <w:r w:rsidR="007A2BBF" w:rsidRPr="00D4351C">
                    <w:t>е</w:t>
                  </w:r>
                  <w:r w:rsidR="00651974" w:rsidRPr="00D4351C">
                    <w:t xml:space="preserve">жеквартально в 2022 году проведены горячие телефонные линии «Не отворачивайтесь от детской беды» председателем комиссии по делам несовершеннолетних и защите их прав </w:t>
                  </w:r>
                  <w:proofErr w:type="spellStart"/>
                  <w:r w:rsidR="00651974" w:rsidRPr="00D4351C">
                    <w:t>Габдрахимовой</w:t>
                  </w:r>
                  <w:proofErr w:type="spellEnd"/>
                  <w:r w:rsidR="00651974" w:rsidRPr="00D4351C">
                    <w:t xml:space="preserve"> Оксаной Юрьевной. </w:t>
                  </w:r>
                  <w:r w:rsidR="007A2BBF" w:rsidRPr="00D4351C">
                    <w:t xml:space="preserve">По каждому сообщению, </w:t>
                  </w:r>
                  <w:r w:rsidR="00651974" w:rsidRPr="00D4351C">
                    <w:t>проведены проверки и приняты меры в соответствии с законодательством.</w:t>
                  </w:r>
                </w:p>
                <w:p w:rsidR="00651974" w:rsidRPr="00D4351C" w:rsidRDefault="002B6F0D" w:rsidP="00D4351C">
                  <w:pPr>
                    <w:ind w:firstLine="709"/>
                    <w:jc w:val="both"/>
                  </w:pPr>
                  <w:r w:rsidRPr="00D4351C">
                    <w:t>2</w:t>
                  </w:r>
                  <w:r w:rsidR="00651974" w:rsidRPr="00D4351C">
                    <w:t xml:space="preserve">) </w:t>
                  </w:r>
                  <w:r w:rsidR="007A2BBF" w:rsidRPr="00D4351C">
                    <w:t>м</w:t>
                  </w:r>
                  <w:r w:rsidR="00651974" w:rsidRPr="00D4351C">
                    <w:t xml:space="preserve">ежведомственные семинары «Профилактика суицидального поведения несовершеннолетних», «Меры по профилактике и предупреждению суицидального поведения несовершеннолетних». В рамках семинаров участники ознакомились с организацией работы отдела МВД России по городу Выкса по профилактике суицидального поведения </w:t>
                  </w:r>
                  <w:r w:rsidR="007A2BBF" w:rsidRPr="00D4351C">
                    <w:t>несовершеннолетних, врач</w:t>
                  </w:r>
                  <w:r w:rsidR="00651974" w:rsidRPr="00D4351C">
                    <w:t xml:space="preserve">-психиатр </w:t>
                  </w:r>
                  <w:proofErr w:type="gramStart"/>
                  <w:r w:rsidR="0026682C" w:rsidRPr="00D4351C">
                    <w:t>ГБУЗ</w:t>
                  </w:r>
                  <w:proofErr w:type="gramEnd"/>
                  <w:r w:rsidR="00651974" w:rsidRPr="00D4351C">
                    <w:t xml:space="preserve"> НО «Выксунская ЦРБ» проинформировал присутствующих о медицинских аспектах суицидального поведения несовершеннолетних и профилактике суицидов. Педагоги –психологи познакомили участников с психологическими особенностями общения детей и подростков в социальных сетях и о проблемах защиты детей в интернет пространстве. Посмотрели и обсудили фильм по профилактике суицидального поведения «Избежать, предотвратить, обезопасить». Для использования в работе в адрес образовательных организаций были направлены памятки для родителей по профилактике подросткового суицида с контактами служб помощи в кризисных ситуациях</w:t>
                  </w:r>
                  <w:r w:rsidR="007A2BBF" w:rsidRPr="00D4351C">
                    <w:t>.</w:t>
                  </w:r>
                </w:p>
                <w:p w:rsidR="00651974" w:rsidRPr="00D4351C" w:rsidRDefault="002B6F0D" w:rsidP="00D4351C">
                  <w:pPr>
                    <w:ind w:firstLine="709"/>
                    <w:jc w:val="both"/>
                  </w:pPr>
                  <w:r w:rsidRPr="00D4351C">
                    <w:t>3</w:t>
                  </w:r>
                  <w:r w:rsidR="00651974" w:rsidRPr="00D4351C">
                    <w:t xml:space="preserve">) </w:t>
                  </w:r>
                  <w:r w:rsidR="007A2BBF" w:rsidRPr="00D4351C">
                    <w:t>м</w:t>
                  </w:r>
                  <w:r w:rsidR="00651974" w:rsidRPr="00D4351C">
                    <w:t xml:space="preserve">ежведомственный семинар с представителями учреждений социальной защиты населения на тему «Организация и проведение междисциплинарного консилиума специалистов для оценки и плана реабилитации семьи и ребенка, мониторинга его реализации </w:t>
                  </w:r>
                  <w:r w:rsidR="007A2BBF" w:rsidRPr="00D4351C">
                    <w:t>(междисциплинарный</w:t>
                  </w:r>
                  <w:r w:rsidR="00651974" w:rsidRPr="00D4351C">
                    <w:t xml:space="preserve"> консилиум специалистов.</w:t>
                  </w:r>
                </w:p>
                <w:p w:rsidR="00651974" w:rsidRPr="00D4351C" w:rsidRDefault="002B6F0D" w:rsidP="00D4351C">
                  <w:pPr>
                    <w:ind w:firstLine="709"/>
                    <w:jc w:val="both"/>
                  </w:pPr>
                  <w:r w:rsidRPr="00D4351C">
                    <w:t>4</w:t>
                  </w:r>
                  <w:r w:rsidR="00651974" w:rsidRPr="00D4351C">
                    <w:t xml:space="preserve">) </w:t>
                  </w:r>
                  <w:r w:rsidR="007A2BBF" w:rsidRPr="00D4351C">
                    <w:t>м</w:t>
                  </w:r>
                  <w:r w:rsidR="00651974" w:rsidRPr="00D4351C">
                    <w:t>ежведомственная конференция «Детство под защитой» на тему: «Современные методы и технологии обеспечения безопасности детей», с участием заместителя руководителя Управления Федеральной службы по надзору в сфере связи, информационных технологий и массовых коммуникаций по Приволжскому федеральному округу, Уполномоченного по правам ребенка в Нижегородской области, главного врача ГБУЗ НО «Консультативно- диагностического центра по охране психического здоровья детей и подростков», также представителей органов и учреждений системы профилактики безнадзорности и правонарушений несовершеннолетних, представителей комиссии по делам несовершеннолетних и защите их прав муниципальных образований Нижегородской области (100 чел.).</w:t>
                  </w:r>
                </w:p>
                <w:p w:rsidR="00651974" w:rsidRPr="00D4351C" w:rsidRDefault="002B6F0D" w:rsidP="00D4351C">
                  <w:pPr>
                    <w:ind w:firstLine="709"/>
                    <w:jc w:val="both"/>
                  </w:pPr>
                  <w:r w:rsidRPr="00D4351C">
                    <w:t>5</w:t>
                  </w:r>
                  <w:r w:rsidR="00651974" w:rsidRPr="00D4351C">
                    <w:t>) с 01 мая 2022 г. по 10 сентября 2022 г. - межведомственная комплексная профилактическая операция «Подросток - 2022» (распоряжение администрации городского округа город Выкса от 18.04.2021 г. за № 237-р).</w:t>
                  </w:r>
                </w:p>
                <w:p w:rsidR="00651974" w:rsidRPr="00D4351C" w:rsidRDefault="002B6F0D" w:rsidP="00D4351C">
                  <w:pPr>
                    <w:ind w:firstLine="709"/>
                    <w:jc w:val="both"/>
                  </w:pPr>
                  <w:r w:rsidRPr="00D4351C">
                    <w:t>6</w:t>
                  </w:r>
                  <w:r w:rsidR="00651974" w:rsidRPr="00D4351C">
                    <w:t xml:space="preserve">) </w:t>
                  </w:r>
                  <w:r w:rsidR="005328F8" w:rsidRPr="00D4351C">
                    <w:t>в</w:t>
                  </w:r>
                  <w:r w:rsidR="00651974" w:rsidRPr="00D4351C">
                    <w:t xml:space="preserve"> рамках реализации Закона Нижегородской области от 31 октября 2012 г. №141 –З «О профилактике алкогольной зависимости у несовершеннолетних в Нижегородской области»  совместно с управлением образования 1 июня 2022 года и 1 сентября 2022 года - межведомственная акция «Детство без градусов» по организациям и предприятиям, осуществляющим реализацию алкогольной продукции в городском округе город Выкса с размещением флайеров «Продажа алкоголя детям запрещена», распространением буклетов с разъяснением законодательства в части продажи алкогольной продукции несовершеннолетним и вручением работникам и руководителям предприятий листовок с призывом о недопустимости продажи спиртных напитков детям.</w:t>
                  </w:r>
                </w:p>
                <w:p w:rsidR="00651974" w:rsidRPr="00D4351C" w:rsidRDefault="002B6F0D" w:rsidP="00D4351C">
                  <w:pPr>
                    <w:ind w:firstLine="709"/>
                    <w:jc w:val="both"/>
                  </w:pPr>
                  <w:r w:rsidRPr="00D4351C">
                    <w:t>7</w:t>
                  </w:r>
                  <w:r w:rsidR="00651974" w:rsidRPr="00D4351C">
                    <w:t xml:space="preserve">) </w:t>
                  </w:r>
                  <w:r w:rsidR="005328F8" w:rsidRPr="00D4351C">
                    <w:t>в</w:t>
                  </w:r>
                  <w:r w:rsidR="00651974" w:rsidRPr="00D4351C">
                    <w:t xml:space="preserve"> соответствии с распоряжением Правительства Нижегородской области от 17 января 2017 года №21-р «О реализации комплекса мер по профилактике асоциального поведения среди несовершеннолетних» постановлением администрации городского округа город Выкса от 05.04.2017 №928 «Об организации деятельности социального патруля в городском округе город Выкса Нижегородской области» на территории округа город Выкса Нижегородской области Отделом организована работа «Социального патруля».</w:t>
                  </w:r>
                </w:p>
                <w:p w:rsidR="00651974" w:rsidRPr="00D4351C" w:rsidRDefault="00651974" w:rsidP="00D4351C">
                  <w:pPr>
                    <w:ind w:firstLine="709"/>
                    <w:jc w:val="both"/>
                  </w:pPr>
                  <w:r w:rsidRPr="00D4351C">
                    <w:t>В рейдах участвовали: сотрудники администрации городского округа город Выкса</w:t>
                  </w:r>
                  <w:r w:rsidR="0026682C" w:rsidRPr="00D4351C">
                    <w:t xml:space="preserve"> Нижегородской области</w:t>
                  </w:r>
                  <w:r w:rsidRPr="00D4351C">
                    <w:t xml:space="preserve">, полиции, представители ГБУ «Социально - реабилитационного центра </w:t>
                  </w:r>
                  <w:r w:rsidR="005328F8" w:rsidRPr="00D4351C">
                    <w:t>для несовершеннолетнего городского округа</w:t>
                  </w:r>
                  <w:r w:rsidRPr="00D4351C">
                    <w:t xml:space="preserve"> город Выкса», ГБУ «Комплексного центра социального обеспечения населения городского округа город Выкса», специалисты управления социальной защиты населения, управления образования, медицинские работники, представители территориальных управлений, отдела надзорной деятельности городского округа город Выкса.</w:t>
                  </w:r>
                </w:p>
                <w:p w:rsidR="00651974" w:rsidRPr="00D4351C" w:rsidRDefault="00651974" w:rsidP="00D4351C">
                  <w:pPr>
                    <w:ind w:firstLine="709"/>
                    <w:jc w:val="both"/>
                  </w:pPr>
                  <w:r w:rsidRPr="00D4351C">
                    <w:t>За 2022 год проведен 81 межведомственный рейд по семьям, находящимся в социально-опасном положении.</w:t>
                  </w:r>
                </w:p>
                <w:p w:rsidR="00651974" w:rsidRPr="00D4351C" w:rsidRDefault="00651974" w:rsidP="00D4351C">
                  <w:pPr>
                    <w:ind w:firstLine="709"/>
                    <w:jc w:val="both"/>
                  </w:pPr>
                  <w:r w:rsidRPr="00D4351C">
                    <w:t xml:space="preserve">Обследовано 265 семей, оформлено 19 протоколов об административных правонарушениях за ненадлежащее исполнение обязанностей по воспитанию, содержанию и обучению своих несовершеннолетних детей (ч. 1 ст. 5.35 КоАП РФ), 26 несовершеннолетних были помещены в ГКУ «СРЦН </w:t>
                  </w:r>
                  <w:proofErr w:type="spellStart"/>
                  <w:r w:rsidRPr="00D4351C">
                    <w:t>г.о.г</w:t>
                  </w:r>
                  <w:proofErr w:type="spellEnd"/>
                  <w:r w:rsidRPr="00D4351C">
                    <w:t xml:space="preserve">. Выкса», 8- </w:t>
                  </w:r>
                  <w:r w:rsidR="005328F8" w:rsidRPr="00D4351C">
                    <w:t>ГКУЗ,</w:t>
                  </w:r>
                  <w:r w:rsidRPr="00D4351C">
                    <w:t xml:space="preserve"> НО «Выксунский дом ребенка», 3 – пере</w:t>
                  </w:r>
                  <w:r w:rsidR="00377F1D" w:rsidRPr="00D4351C">
                    <w:t>даны родственникам.</w:t>
                  </w:r>
                </w:p>
                <w:p w:rsidR="00651974" w:rsidRPr="00D4351C" w:rsidRDefault="00651974" w:rsidP="00D4351C">
                  <w:pPr>
                    <w:ind w:firstLine="709"/>
                    <w:jc w:val="both"/>
                  </w:pPr>
                  <w:r w:rsidRPr="00D4351C">
                    <w:t xml:space="preserve">Также были посещены семьи 6 несовершеннолетних, признанных находящихся в социально-опасном положении и состоящих на </w:t>
                  </w:r>
                  <w:r w:rsidR="005328F8" w:rsidRPr="00D4351C">
                    <w:t>профилактическом контроле</w:t>
                  </w:r>
                  <w:r w:rsidRPr="00D4351C">
                    <w:t>.</w:t>
                  </w:r>
                </w:p>
                <w:p w:rsidR="00651974" w:rsidRPr="00D4351C" w:rsidRDefault="00651974" w:rsidP="00D4351C">
                  <w:pPr>
                    <w:ind w:firstLine="709"/>
                    <w:jc w:val="both"/>
                  </w:pPr>
                  <w:r w:rsidRPr="00D4351C">
                    <w:t>В ходе работы «Социального патруля» всем родителям и несовершеннолетним были даны рекомендации, консультации специалистов по воспитанию детей, по оформлению социальных пособий, инструктажи по соблюдению требований пожарной безопасности, выданы памятки с наглядной агитацией на противопожарную тематику, памятки для родителей, разъяснена, предусмотренная законом ответственность за а</w:t>
                  </w:r>
                  <w:r w:rsidR="005328F8" w:rsidRPr="00D4351C">
                    <w:t>дминистративные правонарушения.</w:t>
                  </w:r>
                </w:p>
                <w:p w:rsidR="00651974" w:rsidRPr="00D4351C" w:rsidRDefault="00651974" w:rsidP="00D4351C">
                  <w:pPr>
                    <w:ind w:firstLine="709"/>
                    <w:jc w:val="both"/>
                  </w:pPr>
                  <w:r w:rsidRPr="00D4351C">
                    <w:t xml:space="preserve">Всем семьям, находящимся в социально-опасном положении, были переданы 169 продуктовых набора, несовершеннолетним вручено </w:t>
                  </w:r>
                  <w:r w:rsidR="005328F8" w:rsidRPr="00D4351C">
                    <w:t>36 книг</w:t>
                  </w:r>
                  <w:r w:rsidRPr="00D4351C">
                    <w:t xml:space="preserve"> от Благотворительного фонда «ОМК-участие», 26 наборов </w:t>
                  </w:r>
                  <w:r w:rsidR="005328F8" w:rsidRPr="00D4351C">
                    <w:t>бытовой химии</w:t>
                  </w:r>
                  <w:r w:rsidRPr="00D4351C">
                    <w:t xml:space="preserve"> </w:t>
                  </w:r>
                  <w:r w:rsidR="005328F8" w:rsidRPr="00D4351C">
                    <w:t>от АО</w:t>
                  </w:r>
                  <w:r w:rsidRPr="00D4351C">
                    <w:t xml:space="preserve"> «Выксунский металлургический завод», установлено 15 </w:t>
                  </w:r>
                  <w:proofErr w:type="spellStart"/>
                  <w:r w:rsidRPr="00D4351C">
                    <w:t>извещателей</w:t>
                  </w:r>
                  <w:proofErr w:type="spellEnd"/>
                  <w:r w:rsidRPr="00D4351C">
                    <w:t xml:space="preserve"> по противопожарной безопасности.</w:t>
                  </w:r>
                </w:p>
                <w:p w:rsidR="00651974" w:rsidRPr="00D4351C" w:rsidRDefault="002B6F0D" w:rsidP="00D4351C">
                  <w:pPr>
                    <w:ind w:firstLine="709"/>
                    <w:jc w:val="both"/>
                  </w:pPr>
                  <w:r w:rsidRPr="00D4351C">
                    <w:t>8</w:t>
                  </w:r>
                  <w:r w:rsidR="00651974" w:rsidRPr="00D4351C">
                    <w:t>) Межведомственная профилактическая неделя «Независимое детство» в период с 10 октября 2022</w:t>
                  </w:r>
                  <w:r w:rsidR="0026682C" w:rsidRPr="00D4351C">
                    <w:t xml:space="preserve"> года</w:t>
                  </w:r>
                  <w:r w:rsidR="00651974" w:rsidRPr="00D4351C">
                    <w:t xml:space="preserve"> по 14 октября 2022 года.</w:t>
                  </w:r>
                </w:p>
                <w:p w:rsidR="00651974" w:rsidRPr="00D4351C" w:rsidRDefault="00651974" w:rsidP="00D4351C">
                  <w:pPr>
                    <w:ind w:firstLine="709"/>
                    <w:jc w:val="both"/>
                  </w:pPr>
                  <w:r w:rsidRPr="00D4351C">
                    <w:t xml:space="preserve">В каждом общеобразовательном учреждении распространялись информационные материалы среди учащихся и их родителей по профилактике употребления </w:t>
                  </w:r>
                  <w:proofErr w:type="spellStart"/>
                  <w:r w:rsidRPr="00D4351C">
                    <w:t>психоактивных</w:t>
                  </w:r>
                  <w:proofErr w:type="spellEnd"/>
                  <w:r w:rsidRPr="00D4351C">
                    <w:t xml:space="preserve"> веществ, с разъяснением законодательства Российской Федерации об административной и уголовной ответственности за употребление, приобретение и хранение наркотических средств, а также о признаках и последствиях употребления ПАВ, в том числе с использованием форматов онлайн проектов</w:t>
                  </w:r>
                  <w:r w:rsidR="005328F8" w:rsidRPr="00D4351C">
                    <w:t xml:space="preserve"> </w:t>
                  </w:r>
                  <w:r w:rsidRPr="00D4351C">
                    <w:t>(охват 4000 чел.).</w:t>
                  </w:r>
                </w:p>
                <w:p w:rsidR="00651974" w:rsidRPr="00D4351C" w:rsidRDefault="002B6F0D" w:rsidP="00D4351C">
                  <w:pPr>
                    <w:ind w:firstLine="709"/>
                    <w:jc w:val="both"/>
                  </w:pPr>
                  <w:r w:rsidRPr="00D4351C">
                    <w:t>9</w:t>
                  </w:r>
                  <w:r w:rsidR="00651974" w:rsidRPr="00D4351C">
                    <w:t xml:space="preserve">) с 10 марта по 15 марта 2022 года - межведомственное мероприятие «Дружим с законом», направленное на информирование несовершеннолетних, родителей об ответственности за участие несовершеннолетних в протестных акциях, проводимых с нарушением действующего </w:t>
                  </w:r>
                  <w:r w:rsidR="005328F8" w:rsidRPr="00D4351C">
                    <w:t>законодательства (охват 1000 чел.)</w:t>
                  </w:r>
                  <w:r w:rsidR="00651974" w:rsidRPr="00D4351C">
                    <w:t>.</w:t>
                  </w:r>
                </w:p>
                <w:p w:rsidR="00651974" w:rsidRPr="00D4351C" w:rsidRDefault="002B6F0D" w:rsidP="00D4351C">
                  <w:pPr>
                    <w:ind w:firstLine="709"/>
                    <w:jc w:val="both"/>
                  </w:pPr>
                  <w:r w:rsidRPr="00D4351C">
                    <w:t>10</w:t>
                  </w:r>
                  <w:r w:rsidR="00651974" w:rsidRPr="00D4351C">
                    <w:t>) 12.04.2022 года</w:t>
                  </w:r>
                  <w:r w:rsidR="0026682C" w:rsidRPr="00D4351C">
                    <w:t xml:space="preserve"> </w:t>
                  </w:r>
                  <w:r w:rsidR="00651974" w:rsidRPr="00D4351C">
                    <w:t>- межведомственное мероприятие «Скутер по правилам» с распространением среди несовершеннолетних и родителей информационных материалов с разъяснением законодательства в области дорожного движения «Управляй мопедом/скутером только в шлеме и с включенным светом фар» (охват 500 чел.).</w:t>
                  </w:r>
                </w:p>
                <w:p w:rsidR="00651974" w:rsidRPr="00D4351C" w:rsidRDefault="002B6F0D" w:rsidP="00D4351C">
                  <w:pPr>
                    <w:ind w:firstLine="709"/>
                    <w:jc w:val="both"/>
                  </w:pPr>
                  <w:r w:rsidRPr="00D4351C">
                    <w:t>11</w:t>
                  </w:r>
                  <w:r w:rsidR="00651974" w:rsidRPr="00D4351C">
                    <w:t>) с 15.04.2022</w:t>
                  </w:r>
                  <w:r w:rsidR="0026682C" w:rsidRPr="00D4351C">
                    <w:t xml:space="preserve"> года</w:t>
                  </w:r>
                  <w:r w:rsidR="00651974" w:rsidRPr="00D4351C">
                    <w:t xml:space="preserve"> по 21.04.2022 года межведомственное мероприятие «Твой выбор»», направленное на недопущение вовлечения несовершеннолетних в незаконные массовые акции, противодействия проникновения в подростковую среду информации, пропагандирующей насилие с распространением среди несовершеннолетних и родителей информационных материалов с разъяснением законодательства по данному направлению (охват 2000 чел.).</w:t>
                  </w:r>
                </w:p>
                <w:p w:rsidR="00651974" w:rsidRPr="00D4351C" w:rsidRDefault="002B6F0D" w:rsidP="00D4351C">
                  <w:pPr>
                    <w:ind w:firstLine="709"/>
                    <w:jc w:val="both"/>
                  </w:pPr>
                  <w:r w:rsidRPr="00D4351C">
                    <w:t>12</w:t>
                  </w:r>
                  <w:r w:rsidR="00651974" w:rsidRPr="00D4351C">
                    <w:t>) 26 мая 2022 года проведено мероприятие «Права, обязанности и ответственность несовершеннолетних» для несовершеннолетних, состоящих на учете в ПДН ОВД и КДН и ЗП и их родителей, с просмотром кинофильма на антинаркотическую тематику и выступлением специалистов системы профилактики безнадзорности и правонарушений несовершеннолетних (охват 50 чел.).</w:t>
                  </w:r>
                </w:p>
                <w:p w:rsidR="00651974" w:rsidRPr="00D4351C" w:rsidRDefault="002B6F0D" w:rsidP="00D4351C">
                  <w:pPr>
                    <w:ind w:firstLine="709"/>
                    <w:jc w:val="both"/>
                  </w:pPr>
                  <w:r w:rsidRPr="00D4351C">
                    <w:t>13</w:t>
                  </w:r>
                  <w:r w:rsidR="00651974" w:rsidRPr="00D4351C">
                    <w:t>) с 1 октября 2022 года по 31 октября 2022</w:t>
                  </w:r>
                  <w:r w:rsidR="0026682C" w:rsidRPr="00D4351C">
                    <w:t xml:space="preserve"> года</w:t>
                  </w:r>
                  <w:r w:rsidR="00651974" w:rsidRPr="00D4351C">
                    <w:t xml:space="preserve"> проведен межведомственный профилактический месячник «Выкса. Дети. Безопасность.», утвержден план мероприятий на основе предложений органов и учреждений системы профилактики (охват 8000).</w:t>
                  </w:r>
                </w:p>
                <w:p w:rsidR="00651974" w:rsidRPr="00D4351C" w:rsidRDefault="002B6F0D" w:rsidP="00D4351C">
                  <w:pPr>
                    <w:ind w:firstLine="709"/>
                    <w:jc w:val="both"/>
                  </w:pPr>
                  <w:r w:rsidRPr="00D4351C">
                    <w:t>14</w:t>
                  </w:r>
                  <w:r w:rsidR="00651974" w:rsidRPr="00D4351C">
                    <w:t xml:space="preserve">) с 24.10.2022 </w:t>
                  </w:r>
                  <w:r w:rsidR="0026682C" w:rsidRPr="00D4351C">
                    <w:t xml:space="preserve">года </w:t>
                  </w:r>
                  <w:r w:rsidR="00651974" w:rsidRPr="00D4351C">
                    <w:t>по 1.11.2022 года межведомственное мероприятие «Закон 22.00» с размещением информационных материалов в общественных местах на территории городского округа город Выкса с разъяснением Закона Нижегородской области от 9 марта 2010 года №23-з «Об ограничении пребывания детей в общественных местах на территории Нижегородской области (охват 4000).</w:t>
                  </w:r>
                </w:p>
                <w:p w:rsidR="00651974" w:rsidRPr="00D4351C" w:rsidRDefault="002B6F0D" w:rsidP="00D4351C">
                  <w:pPr>
                    <w:ind w:firstLine="709"/>
                    <w:jc w:val="both"/>
                  </w:pPr>
                  <w:r w:rsidRPr="00D4351C">
                    <w:t>15</w:t>
                  </w:r>
                  <w:r w:rsidR="00651974" w:rsidRPr="00D4351C">
                    <w:t>) с 18.11.2022 года по 21.11.2022</w:t>
                  </w:r>
                  <w:r w:rsidR="0026682C" w:rsidRPr="00D4351C">
                    <w:t xml:space="preserve"> года </w:t>
                  </w:r>
                  <w:r w:rsidR="00651974" w:rsidRPr="00D4351C">
                    <w:t>- межведомственное мероприятие «День правовой помощи детям», во всех в общеобразовательных учреждениях и на прилегающих к ним территориях распространяли среди несовершеннолетних и др. граждан информационные материалы с разъяснением законодательства Российской Федерации о правах и обязанностях несовершеннолетних и их родителей (законных представителей), в том числе с использованием форматов онлайн проектов (охват</w:t>
                  </w:r>
                  <w:r w:rsidR="0026682C" w:rsidRPr="00D4351C">
                    <w:t xml:space="preserve"> </w:t>
                  </w:r>
                  <w:r w:rsidR="00651974" w:rsidRPr="00D4351C">
                    <w:t>- 12000 нес.).</w:t>
                  </w:r>
                </w:p>
                <w:p w:rsidR="00651974" w:rsidRPr="00D4351C" w:rsidRDefault="00651974" w:rsidP="00D4351C">
                  <w:pPr>
                    <w:ind w:firstLine="709"/>
                    <w:jc w:val="both"/>
                  </w:pPr>
                  <w:r w:rsidRPr="00D4351C">
                    <w:t>18 ноября 2022 года руководители и представители системы профилактики безнадзорности и правонарушений несовершеннолетних провели бесплатные юридические консультации законным представителям и несовершеннолетним по вопросам прав детей, опеки, попечительства и детско-родительских отношений родители.</w:t>
                  </w:r>
                </w:p>
                <w:p w:rsidR="00651974" w:rsidRPr="00D4351C" w:rsidRDefault="002B6F0D" w:rsidP="00D4351C">
                  <w:pPr>
                    <w:ind w:firstLine="709"/>
                    <w:jc w:val="both"/>
                  </w:pPr>
                  <w:r w:rsidRPr="00D4351C">
                    <w:t>16</w:t>
                  </w:r>
                  <w:r w:rsidR="00651974" w:rsidRPr="00D4351C">
                    <w:t>) с 22.12.2022</w:t>
                  </w:r>
                  <w:r w:rsidR="0026682C" w:rsidRPr="00D4351C">
                    <w:t xml:space="preserve"> года</w:t>
                  </w:r>
                  <w:r w:rsidR="00651974" w:rsidRPr="00D4351C">
                    <w:t xml:space="preserve"> по 27.12.2022 года</w:t>
                  </w:r>
                  <w:r w:rsidR="0026682C" w:rsidRPr="00D4351C">
                    <w:t xml:space="preserve"> </w:t>
                  </w:r>
                  <w:r w:rsidR="00651974" w:rsidRPr="00D4351C">
                    <w:t>- межведомственное рейдовое мероприятие «Дорога добрых дел», в ходе которой 130 детям из семей, находящихся в социально опасном положении, вручены новогодние подарки, предоставленные АО «Выксунский металлургический завод», кроме этого 45 семьям предоставлены Выксунской Епарх</w:t>
                  </w:r>
                  <w:r w:rsidRPr="00D4351C">
                    <w:t>ией продуктовые наборы.</w:t>
                  </w:r>
                </w:p>
                <w:p w:rsidR="00651974" w:rsidRPr="00D4351C" w:rsidRDefault="002B6F0D" w:rsidP="00D4351C">
                  <w:pPr>
                    <w:ind w:firstLine="709"/>
                    <w:jc w:val="both"/>
                  </w:pPr>
                  <w:r w:rsidRPr="00D4351C">
                    <w:t>17</w:t>
                  </w:r>
                  <w:r w:rsidR="00651974" w:rsidRPr="00D4351C">
                    <w:t>) 5 межведомственных совещаний с представителями органов и учреждений системы профилактики.</w:t>
                  </w:r>
                </w:p>
                <w:p w:rsidR="00651974" w:rsidRPr="00D4351C" w:rsidRDefault="002B6F0D" w:rsidP="00D4351C">
                  <w:pPr>
                    <w:ind w:firstLine="709"/>
                    <w:jc w:val="both"/>
                  </w:pPr>
                  <w:r w:rsidRPr="00D4351C">
                    <w:t>18</w:t>
                  </w:r>
                  <w:r w:rsidR="00651974" w:rsidRPr="00D4351C">
                    <w:t xml:space="preserve">) </w:t>
                  </w:r>
                  <w:r w:rsidRPr="00D4351C">
                    <w:t>м</w:t>
                  </w:r>
                  <w:r w:rsidR="00651974" w:rsidRPr="00D4351C">
                    <w:t xml:space="preserve">униципальный конкурс «Смотр- конкурс на лучшую совместную работу с несовершеннолетними и семьями, находящимися в социально- опасном положении» </w:t>
                  </w:r>
                </w:p>
                <w:p w:rsidR="00651974" w:rsidRPr="00D4351C" w:rsidRDefault="00651974" w:rsidP="00D4351C">
                  <w:pPr>
                    <w:ind w:firstLine="709"/>
                    <w:jc w:val="both"/>
                  </w:pPr>
                  <w:r w:rsidRPr="00D4351C">
                    <w:t xml:space="preserve">Победителям смотра-конкурса на лучшую совместную работу с несовершеннолетними и семьями, находящимися в социально-опасном положении   вручили дипломы и денежные премии в номинациях «Лучший совет профилактики», «Лучший совет профилактики территориального управления», «Лучший родительский патруль», «Лучший проект», «Лучший онлайн </w:t>
                  </w:r>
                  <w:proofErr w:type="spellStart"/>
                  <w:r w:rsidRPr="00D4351C">
                    <w:t>квест</w:t>
                  </w:r>
                  <w:proofErr w:type="spellEnd"/>
                  <w:r w:rsidRPr="00D4351C">
                    <w:t xml:space="preserve"> (</w:t>
                  </w:r>
                  <w:proofErr w:type="spellStart"/>
                  <w:r w:rsidRPr="00D4351C">
                    <w:t>челендж</w:t>
                  </w:r>
                  <w:proofErr w:type="spellEnd"/>
                  <w:r w:rsidRPr="00D4351C">
                    <w:t xml:space="preserve">) по </w:t>
                  </w:r>
                  <w:proofErr w:type="spellStart"/>
                  <w:r w:rsidRPr="00D4351C">
                    <w:t>кибербезопасности</w:t>
                  </w:r>
                  <w:proofErr w:type="spellEnd"/>
                  <w:r w:rsidRPr="00D4351C">
                    <w:t>»,</w:t>
                  </w:r>
                  <w:r w:rsidR="002B6F0D" w:rsidRPr="00D4351C">
                    <w:t xml:space="preserve"> </w:t>
                  </w:r>
                  <w:r w:rsidRPr="00D4351C">
                    <w:t>«Лучший дворовый тренер», «Лучший наставник», «Лучший социальный видеоролик: «Интернет – территория безопасности».</w:t>
                  </w:r>
                </w:p>
                <w:p w:rsidR="00651974" w:rsidRPr="00D4351C" w:rsidRDefault="002B6F0D" w:rsidP="00D4351C">
                  <w:pPr>
                    <w:ind w:firstLine="709"/>
                    <w:jc w:val="both"/>
                  </w:pPr>
                  <w:r w:rsidRPr="00D4351C">
                    <w:t>19</w:t>
                  </w:r>
                  <w:r w:rsidR="00651974" w:rsidRPr="00D4351C">
                    <w:t>) Муниципальный конкурс творческих работ «Азбука безопасности», награждены победители подарочными сертификатами магазина «</w:t>
                  </w:r>
                  <w:proofErr w:type="spellStart"/>
                  <w:r w:rsidR="00651974" w:rsidRPr="00D4351C">
                    <w:t>Читайня</w:t>
                  </w:r>
                  <w:proofErr w:type="spellEnd"/>
                  <w:r w:rsidR="00651974" w:rsidRPr="00D4351C">
                    <w:t>».</w:t>
                  </w:r>
                </w:p>
                <w:p w:rsidR="00651974" w:rsidRPr="00D4351C" w:rsidRDefault="002B6F0D" w:rsidP="00D4351C">
                  <w:pPr>
                    <w:ind w:firstLine="709"/>
                    <w:jc w:val="both"/>
                  </w:pPr>
                  <w:r w:rsidRPr="00D4351C">
                    <w:t>20</w:t>
                  </w:r>
                  <w:r w:rsidR="00651974" w:rsidRPr="00D4351C">
                    <w:t>) 9 июня организован и проведен 1 молодежный форум «Всем миром против наркотиков!» (150 чел.).</w:t>
                  </w:r>
                </w:p>
                <w:p w:rsidR="00651974" w:rsidRPr="00D4351C" w:rsidRDefault="002B6F0D" w:rsidP="00D4351C">
                  <w:pPr>
                    <w:ind w:firstLine="709"/>
                    <w:jc w:val="both"/>
                  </w:pPr>
                  <w:r w:rsidRPr="00D4351C">
                    <w:t>21</w:t>
                  </w:r>
                  <w:r w:rsidR="00651974" w:rsidRPr="00D4351C">
                    <w:t xml:space="preserve">) 2 экскурсии в военную часть с. </w:t>
                  </w:r>
                  <w:proofErr w:type="spellStart"/>
                  <w:r w:rsidR="00651974" w:rsidRPr="00D4351C">
                    <w:t>Саваслейка</w:t>
                  </w:r>
                  <w:proofErr w:type="spellEnd"/>
                  <w:r w:rsidR="00651974" w:rsidRPr="00D4351C">
                    <w:t xml:space="preserve"> для несовершеннолетних, состоящих на профилактических учетах.</w:t>
                  </w:r>
                </w:p>
                <w:p w:rsidR="00651974" w:rsidRPr="00D4351C" w:rsidRDefault="002B6F0D" w:rsidP="00D4351C">
                  <w:pPr>
                    <w:ind w:firstLine="709"/>
                    <w:jc w:val="both"/>
                  </w:pPr>
                  <w:r w:rsidRPr="00D4351C">
                    <w:t>22</w:t>
                  </w:r>
                  <w:r w:rsidR="00651974" w:rsidRPr="00D4351C">
                    <w:t xml:space="preserve">) 2 несовершеннолетних, состоящих на учете в ОПДН ОМВД России по городу Выкса, отдохнули в военно- патриотической смене в Чеченской Республике в оздоровительном лагере «Горный ключ».  </w:t>
                  </w:r>
                </w:p>
                <w:p w:rsidR="00651974" w:rsidRPr="00D4351C" w:rsidRDefault="002B6F0D" w:rsidP="00D4351C">
                  <w:pPr>
                    <w:ind w:firstLine="709"/>
                    <w:jc w:val="both"/>
                  </w:pPr>
                  <w:r w:rsidRPr="00D4351C">
                    <w:t>23</w:t>
                  </w:r>
                  <w:r w:rsidR="00651974" w:rsidRPr="00D4351C">
                    <w:t xml:space="preserve">) </w:t>
                  </w:r>
                  <w:r w:rsidRPr="00D4351C">
                    <w:t>е</w:t>
                  </w:r>
                  <w:r w:rsidR="00651974" w:rsidRPr="00D4351C">
                    <w:t xml:space="preserve">жеквартально организованы посещения несовершеннолетними, состоящими на учете в органах и учреждениях системы профилактики </w:t>
                  </w:r>
                  <w:proofErr w:type="spellStart"/>
                  <w:r w:rsidR="00651974" w:rsidRPr="00D4351C">
                    <w:t>Усадебно</w:t>
                  </w:r>
                  <w:proofErr w:type="spellEnd"/>
                  <w:r w:rsidR="00651974" w:rsidRPr="00D4351C">
                    <w:t xml:space="preserve">-промышленного комплекса </w:t>
                  </w:r>
                  <w:proofErr w:type="spellStart"/>
                  <w:r w:rsidR="00651974" w:rsidRPr="00D4351C">
                    <w:t>Баташевых-Шепелевых</w:t>
                  </w:r>
                  <w:proofErr w:type="spellEnd"/>
                  <w:r w:rsidRPr="00D4351C">
                    <w:t>.</w:t>
                  </w:r>
                </w:p>
                <w:p w:rsidR="00651974" w:rsidRPr="00D4351C" w:rsidRDefault="002B6F0D" w:rsidP="00D4351C">
                  <w:pPr>
                    <w:ind w:firstLine="709"/>
                    <w:jc w:val="both"/>
                  </w:pPr>
                  <w:r w:rsidRPr="00D4351C">
                    <w:t>24</w:t>
                  </w:r>
                  <w:r w:rsidR="00651974" w:rsidRPr="00D4351C">
                    <w:t>) 24 Единых дня профилактики в образовательных организациях с лекциями о вреде алкоголя, таб</w:t>
                  </w:r>
                  <w:r w:rsidR="009E7806" w:rsidRPr="00D4351C">
                    <w:t xml:space="preserve">ака, наркотиков, профилактике </w:t>
                  </w:r>
                  <w:proofErr w:type="spellStart"/>
                  <w:r w:rsidR="009E7806" w:rsidRPr="00D4351C">
                    <w:t>б</w:t>
                  </w:r>
                  <w:r w:rsidR="00651974" w:rsidRPr="00D4351C">
                    <w:t>уллинга</w:t>
                  </w:r>
                  <w:proofErr w:type="spellEnd"/>
                  <w:r w:rsidR="00651974" w:rsidRPr="00D4351C">
                    <w:t xml:space="preserve"> и экстремизма, с показом фильмов о вреде употребления подростками </w:t>
                  </w:r>
                  <w:proofErr w:type="spellStart"/>
                  <w:r w:rsidR="00651974" w:rsidRPr="00D4351C">
                    <w:t>психоактивных</w:t>
                  </w:r>
                  <w:proofErr w:type="spellEnd"/>
                  <w:r w:rsidR="00651974" w:rsidRPr="00D4351C">
                    <w:t xml:space="preserve"> веществ «Черная полоса» и «Профилактика детского и подросткового алкоголизма», ответственности несовершеннолетних. В мероприятиях приняли участие сотрудники полиции, прокуратуры, здравоохранения, учреждений культуры, туризма и молодежной политики. Среди подростков распространены буклеты и флайера по правовой тематике, в том числе в онлайн формате. Информационные материалы и ролики направлялись в чаты родителей, несовершеннолетних. Общий охват участников 16000. </w:t>
                  </w:r>
                </w:p>
                <w:p w:rsidR="00651974" w:rsidRPr="00D4351C" w:rsidRDefault="002B6F0D" w:rsidP="00D4351C">
                  <w:pPr>
                    <w:ind w:firstLine="709"/>
                    <w:jc w:val="both"/>
                    <w:rPr>
                      <w:bCs/>
                      <w:kern w:val="36"/>
                    </w:rPr>
                  </w:pPr>
                  <w:r w:rsidRPr="00D4351C">
                    <w:t>25</w:t>
                  </w:r>
                  <w:r w:rsidR="00651974" w:rsidRPr="00D4351C">
                    <w:t>) онлайн-марафон «</w:t>
                  </w:r>
                  <w:r w:rsidR="00651974" w:rsidRPr="00D4351C">
                    <w:rPr>
                      <w:bCs/>
                      <w:kern w:val="36"/>
                    </w:rPr>
                    <w:t xml:space="preserve">Безопасное лето». </w:t>
                  </w:r>
                </w:p>
                <w:p w:rsidR="00651974" w:rsidRPr="00D4351C" w:rsidRDefault="00651974" w:rsidP="00D4351C">
                  <w:pPr>
                    <w:ind w:firstLine="709"/>
                    <w:jc w:val="both"/>
                  </w:pPr>
                  <w:r w:rsidRPr="00D4351C">
                    <w:rPr>
                      <w:bCs/>
                      <w:kern w:val="36"/>
                    </w:rPr>
                    <w:t xml:space="preserve">Цель – </w:t>
                  </w:r>
                  <w:r w:rsidRPr="00D4351C">
                    <w:t>привлечь внимание взрослых к созданию условий для безопасного отдыха и досуга детей в летний период.</w:t>
                  </w:r>
                </w:p>
                <w:p w:rsidR="00651974" w:rsidRPr="00D4351C" w:rsidRDefault="00651974" w:rsidP="00D4351C">
                  <w:pPr>
                    <w:ind w:firstLine="709"/>
                    <w:jc w:val="both"/>
                  </w:pPr>
                  <w:r w:rsidRPr="00D4351C">
                    <w:t xml:space="preserve">Участникам марафона (заботливым родителям, бабушкам, дедушкам, старшим братьям, сестрам и др.) было предложено записать короткое видео, содержащее тезис о принятых действиях взрослого по обеспечению безопасности ребенка. Записи размещены в социальных сетях под общим </w:t>
                  </w:r>
                  <w:proofErr w:type="spellStart"/>
                  <w:r w:rsidRPr="00D4351C">
                    <w:t>хештегом</w:t>
                  </w:r>
                  <w:proofErr w:type="spellEnd"/>
                  <w:r w:rsidRPr="00D4351C">
                    <w:t xml:space="preserve"> #</w:t>
                  </w:r>
                  <w:proofErr w:type="spellStart"/>
                  <w:r w:rsidRPr="00D4351C">
                    <w:t>чтобылетобылобезопасным</w:t>
                  </w:r>
                  <w:proofErr w:type="spellEnd"/>
                  <w:r w:rsidRPr="00D4351C">
                    <w:t>;</w:t>
                  </w:r>
                </w:p>
                <w:p w:rsidR="00651974" w:rsidRPr="00D4351C" w:rsidRDefault="002B6F0D" w:rsidP="00D4351C">
                  <w:pPr>
                    <w:ind w:firstLine="709"/>
                    <w:jc w:val="both"/>
                  </w:pPr>
                  <w:r w:rsidRPr="00D4351C">
                    <w:t>26</w:t>
                  </w:r>
                  <w:r w:rsidR="00651974" w:rsidRPr="00D4351C">
                    <w:t xml:space="preserve">) приняли участие в более 50 </w:t>
                  </w:r>
                  <w:proofErr w:type="spellStart"/>
                  <w:r w:rsidR="00651974" w:rsidRPr="00D4351C">
                    <w:t>вебинаров</w:t>
                  </w:r>
                  <w:proofErr w:type="spellEnd"/>
                  <w:r w:rsidR="00651974" w:rsidRPr="00D4351C">
                    <w:t xml:space="preserve">, организованных аппаратом Уполномоченного по правам ребенка при Президенте Российской Федерации, а также в 10 региональных </w:t>
                  </w:r>
                  <w:proofErr w:type="spellStart"/>
                  <w:r w:rsidR="00651974" w:rsidRPr="00D4351C">
                    <w:t>вебинарах</w:t>
                  </w:r>
                  <w:proofErr w:type="spellEnd"/>
                  <w:r w:rsidR="00651974" w:rsidRPr="00D4351C">
                    <w:t>, организованных АНО «Центр развития инновационных социальных услуг «Партнерство каждому ребенку».</w:t>
                  </w:r>
                </w:p>
                <w:p w:rsidR="00651974" w:rsidRPr="00D4351C" w:rsidRDefault="00651974" w:rsidP="00D4351C">
                  <w:pPr>
                    <w:ind w:firstLine="709"/>
                    <w:jc w:val="both"/>
                  </w:pPr>
                  <w:r w:rsidRPr="00D4351C">
                    <w:t>В 2022 году в рамках реализации муниципальной программы городского округа город Выкса «</w:t>
                  </w:r>
                  <w:r w:rsidRPr="00D4351C">
                    <w:rPr>
                      <w:lang w:eastAsia="zh-CN"/>
                    </w:rPr>
                    <w:t>Профилактика безнадзорности и правонарушений несовершеннолетних на 2022-2024 годы на территории городского округа город Выкса»</w:t>
                  </w:r>
                  <w:r w:rsidR="00377F1D" w:rsidRPr="00D4351C">
                    <w:rPr>
                      <w:lang w:eastAsia="zh-CN"/>
                    </w:rPr>
                    <w:t>:</w:t>
                  </w:r>
                </w:p>
                <w:p w:rsidR="00651974" w:rsidRPr="00D4351C" w:rsidRDefault="00651974" w:rsidP="00D4351C">
                  <w:pPr>
                    <w:ind w:firstLine="709"/>
                    <w:jc w:val="both"/>
                  </w:pPr>
                  <w:r w:rsidRPr="00D4351C">
                    <w:t>- проведен муниципальный конкурс «Смотр</w:t>
                  </w:r>
                  <w:r w:rsidR="0026682C" w:rsidRPr="00D4351C">
                    <w:t xml:space="preserve"> </w:t>
                  </w:r>
                  <w:r w:rsidRPr="00D4351C">
                    <w:t xml:space="preserve">- конкурс на лучшую совместную работу с несовершеннолетними и семьями, находящимися </w:t>
                  </w:r>
                  <w:r w:rsidR="00CA5934" w:rsidRPr="00D4351C">
                    <w:t>в социально</w:t>
                  </w:r>
                  <w:r w:rsidR="0026682C" w:rsidRPr="00D4351C">
                    <w:t xml:space="preserve"> </w:t>
                  </w:r>
                  <w:r w:rsidR="00CA5934" w:rsidRPr="00D4351C">
                    <w:t>- опасном положении»</w:t>
                  </w:r>
                </w:p>
                <w:p w:rsidR="00651974" w:rsidRPr="00D4351C" w:rsidRDefault="00651974" w:rsidP="00D4351C">
                  <w:pPr>
                    <w:ind w:firstLine="709"/>
                    <w:jc w:val="both"/>
                  </w:pPr>
                  <w:r w:rsidRPr="00D4351C">
                    <w:t xml:space="preserve">Победителям смотра-конкурса на лучшую совместную работу с несовершеннолетними и семьями, находящимися в социально-опасном положении   вручили дипломы и денежные премии в номинациях «Лучший совет профилактики», «Лучший совет профилактики территориального управления», «Лучший родительский патруль», «Лучший проект», «Лучший онлайн </w:t>
                  </w:r>
                  <w:proofErr w:type="spellStart"/>
                  <w:r w:rsidRPr="00D4351C">
                    <w:t>квест</w:t>
                  </w:r>
                  <w:proofErr w:type="spellEnd"/>
                  <w:r w:rsidRPr="00D4351C">
                    <w:t xml:space="preserve"> (</w:t>
                  </w:r>
                  <w:proofErr w:type="spellStart"/>
                  <w:r w:rsidRPr="00D4351C">
                    <w:t>челендж</w:t>
                  </w:r>
                  <w:proofErr w:type="spellEnd"/>
                  <w:r w:rsidRPr="00D4351C">
                    <w:t xml:space="preserve">) по </w:t>
                  </w:r>
                  <w:proofErr w:type="spellStart"/>
                  <w:r w:rsidRPr="00D4351C">
                    <w:t>кибербезо</w:t>
                  </w:r>
                  <w:r w:rsidR="0026682C" w:rsidRPr="00D4351C">
                    <w:t>пасности</w:t>
                  </w:r>
                  <w:proofErr w:type="spellEnd"/>
                  <w:r w:rsidR="0026682C" w:rsidRPr="00D4351C">
                    <w:t>»</w:t>
                  </w:r>
                  <w:r w:rsidRPr="00D4351C">
                    <w:t>,</w:t>
                  </w:r>
                  <w:r w:rsidR="0026682C" w:rsidRPr="00D4351C">
                    <w:t xml:space="preserve"> </w:t>
                  </w:r>
                  <w:r w:rsidRPr="00D4351C">
                    <w:t>«Лучший дворовый тренер», «Лучший наставник», «Лучший социальный видеоролик: «Интернет – территория безопасности</w:t>
                  </w:r>
                  <w:r w:rsidR="00503B21" w:rsidRPr="00D4351C">
                    <w:t xml:space="preserve">» </w:t>
                  </w:r>
                  <w:r w:rsidRPr="00D4351C">
                    <w:t>на общую сумму 44,0 руб</w:t>
                  </w:r>
                  <w:r w:rsidR="00377F1D" w:rsidRPr="00D4351C">
                    <w:t>.</w:t>
                  </w:r>
                  <w:r w:rsidRPr="00D4351C">
                    <w:t>;</w:t>
                  </w:r>
                </w:p>
                <w:p w:rsidR="00651974" w:rsidRPr="00D4351C" w:rsidRDefault="00651974" w:rsidP="00D4351C">
                  <w:pPr>
                    <w:ind w:firstLine="709"/>
                    <w:jc w:val="both"/>
                  </w:pPr>
                  <w:r w:rsidRPr="00D4351C">
                    <w:t>- разработаны, изготовлены и распространены информационные материалы «22.00- Я дома»</w:t>
                  </w:r>
                  <w:r w:rsidR="00377F1D" w:rsidRPr="00D4351C">
                    <w:t>;</w:t>
                  </w:r>
                </w:p>
                <w:p w:rsidR="00651974" w:rsidRPr="00D4351C" w:rsidRDefault="00651974" w:rsidP="00D4351C">
                  <w:pPr>
                    <w:ind w:firstLine="709"/>
                    <w:jc w:val="both"/>
                    <w:rPr>
                      <w:lang w:eastAsia="zh-CN"/>
                    </w:rPr>
                  </w:pPr>
                  <w:r w:rsidRPr="00D4351C">
                    <w:t>- п</w:t>
                  </w:r>
                  <w:r w:rsidRPr="00D4351C">
                    <w:rPr>
                      <w:lang w:eastAsia="zh-CN"/>
                    </w:rPr>
                    <w:t>риобретено 9 путевок для несовершеннолетних, находящихся в социально- опасном положении, в том числе состоящих на учете в ПДН ОМВД РФ по городу Выкса в профильных сменах в загородном лагере «Костер»</w:t>
                  </w:r>
                  <w:r w:rsidR="00377F1D" w:rsidRPr="00D4351C">
                    <w:rPr>
                      <w:lang w:eastAsia="zh-CN"/>
                    </w:rPr>
                    <w:t>;</w:t>
                  </w:r>
                </w:p>
                <w:p w:rsidR="00651974" w:rsidRPr="00D4351C" w:rsidRDefault="00651974" w:rsidP="00D4351C">
                  <w:pPr>
                    <w:ind w:firstLine="709"/>
                    <w:jc w:val="both"/>
                  </w:pPr>
                  <w:r w:rsidRPr="00D4351C">
                    <w:t>- организован и проведен муниципальный конкурс творческих работ «Азбука безопасности», награждены победители подарочными сертификатами магазина «</w:t>
                  </w:r>
                  <w:proofErr w:type="spellStart"/>
                  <w:r w:rsidRPr="00D4351C">
                    <w:t>Читайня</w:t>
                  </w:r>
                  <w:proofErr w:type="spellEnd"/>
                  <w:r w:rsidRPr="00D4351C">
                    <w:t>»</w:t>
                  </w:r>
                  <w:r w:rsidR="00377F1D" w:rsidRPr="00D4351C">
                    <w:t>;</w:t>
                  </w:r>
                </w:p>
                <w:p w:rsidR="00651974" w:rsidRPr="00D4351C" w:rsidRDefault="00651974" w:rsidP="00D4351C">
                  <w:pPr>
                    <w:ind w:firstLine="709"/>
                    <w:jc w:val="both"/>
                  </w:pPr>
                  <w:r w:rsidRPr="00D4351C">
                    <w:t xml:space="preserve">- организованы 2 экскурсии в военную часть </w:t>
                  </w:r>
                  <w:proofErr w:type="spellStart"/>
                  <w:r w:rsidRPr="00D4351C">
                    <w:t>Саваслейка</w:t>
                  </w:r>
                  <w:proofErr w:type="spellEnd"/>
                  <w:r w:rsidRPr="00D4351C">
                    <w:t xml:space="preserve"> для несовершеннолетних, состоящих на пр</w:t>
                  </w:r>
                  <w:r w:rsidR="00503B21" w:rsidRPr="00D4351C">
                    <w:t>офилактических учетах;</w:t>
                  </w:r>
                </w:p>
                <w:p w:rsidR="00651974" w:rsidRPr="00D4351C" w:rsidRDefault="00651974" w:rsidP="00D4351C">
                  <w:pPr>
                    <w:ind w:firstLine="709"/>
                    <w:jc w:val="both"/>
                  </w:pPr>
                  <w:r w:rsidRPr="00D4351C">
                    <w:t>-</w:t>
                  </w:r>
                  <w:r w:rsidR="0026682C" w:rsidRPr="00D4351C">
                    <w:t xml:space="preserve"> </w:t>
                  </w:r>
                  <w:r w:rsidRPr="00D4351C">
                    <w:t>разработаны, напечатаны рекламные плакаты по реализации Закона Нижегородской области 23-З «Об ограничении пребывания детей в общественных местах на территории Нижегородской области», профилактике</w:t>
                  </w:r>
                  <w:r w:rsidR="00503B21" w:rsidRPr="00D4351C">
                    <w:t xml:space="preserve"> жестокого обращения с детьми</w:t>
                  </w:r>
                  <w:r w:rsidRPr="00D4351C">
                    <w:t xml:space="preserve"> которые передвигаются по территории округа.</w:t>
                  </w:r>
                </w:p>
                <w:p w:rsidR="00651974" w:rsidRPr="00D4351C" w:rsidRDefault="00651974" w:rsidP="00D4351C">
                  <w:pPr>
                    <w:tabs>
                      <w:tab w:val="left" w:pos="708"/>
                      <w:tab w:val="left" w:pos="5715"/>
                    </w:tabs>
                    <w:ind w:firstLine="709"/>
                    <w:jc w:val="both"/>
                  </w:pPr>
                </w:p>
              </w:tc>
            </w:tr>
          </w:tbl>
          <w:p w:rsidR="00651974" w:rsidRPr="00D4351C" w:rsidRDefault="00651974" w:rsidP="00D4351C">
            <w:pPr>
              <w:ind w:firstLine="709"/>
              <w:jc w:val="both"/>
            </w:pPr>
          </w:p>
        </w:tc>
      </w:tr>
    </w:tbl>
    <w:p w:rsidR="00485BE7" w:rsidRPr="00D4351C" w:rsidRDefault="00485BE7" w:rsidP="00D4351C">
      <w:pPr>
        <w:ind w:firstLine="709"/>
        <w:rPr>
          <w:b/>
        </w:rPr>
      </w:pPr>
      <w:r w:rsidRPr="00D4351C">
        <w:rPr>
          <w:b/>
        </w:rPr>
        <w:t>Статья 9. Комплексные меры противодействия злоупотреблению наркотикам и их незаконному обороту</w:t>
      </w:r>
    </w:p>
    <w:p w:rsidR="0006663E" w:rsidRPr="00D4351C" w:rsidRDefault="0006663E" w:rsidP="00D4351C">
      <w:pPr>
        <w:ind w:firstLine="709"/>
        <w:jc w:val="both"/>
      </w:pPr>
    </w:p>
    <w:p w:rsidR="002D17D8" w:rsidRPr="00D4351C" w:rsidRDefault="002D17D8" w:rsidP="00D4351C">
      <w:pPr>
        <w:ind w:firstLine="709"/>
        <w:jc w:val="both"/>
        <w:rPr>
          <w:rFonts w:eastAsia="Arial"/>
        </w:rPr>
      </w:pPr>
      <w:r w:rsidRPr="00D4351C">
        <w:t>Работа по профилактике наркомании на территории городского округа город Выкса проводится в рамках муниципальной программы городского округа город Выкса Нижегородской области «Комплексные меры противодействия злоупотреблению наркотиками и их незаконному обороту на территории городского округа город Выкса на 2021-2023 годы» (</w:t>
      </w:r>
      <w:r w:rsidRPr="00D4351C">
        <w:rPr>
          <w:rFonts w:eastAsia="Arial"/>
        </w:rPr>
        <w:t>утверждена постановлением администрации городского округа город Выкса Нижегородской области от 25.12.2020 № 2931, в ред. постановления от 21.03.2022 № 780).</w:t>
      </w:r>
    </w:p>
    <w:p w:rsidR="002D17D8" w:rsidRPr="00D4351C" w:rsidRDefault="002D17D8" w:rsidP="00D4351C">
      <w:pPr>
        <w:ind w:firstLine="709"/>
        <w:jc w:val="both"/>
        <w:rPr>
          <w:rFonts w:eastAsia="Arial"/>
        </w:rPr>
      </w:pPr>
      <w:r w:rsidRPr="00D4351C">
        <w:rPr>
          <w:rFonts w:eastAsia="Arial"/>
        </w:rPr>
        <w:t>Объем финансирования указанной программы в 2022 году составил 201,0 тыс. руб. Программа реализована в полном объеме. Израсходовано 200,5 тыс. руб. (экономия составила 0,5 тыс. руб.).</w:t>
      </w:r>
    </w:p>
    <w:p w:rsidR="002D17D8" w:rsidRPr="00D4351C" w:rsidRDefault="002D17D8" w:rsidP="00D4351C">
      <w:pPr>
        <w:ind w:firstLine="709"/>
        <w:jc w:val="both"/>
        <w:rPr>
          <w:rFonts w:eastAsia="Arial"/>
        </w:rPr>
      </w:pPr>
      <w:r w:rsidRPr="00D4351C">
        <w:rPr>
          <w:rFonts w:eastAsia="Arial"/>
        </w:rPr>
        <w:t>За счет средств программы проведены следующие мероприятия:</w:t>
      </w:r>
    </w:p>
    <w:p w:rsidR="002D17D8" w:rsidRPr="00D4351C" w:rsidRDefault="002D17D8" w:rsidP="00D4351C">
      <w:pPr>
        <w:ind w:firstLine="709"/>
        <w:jc w:val="both"/>
      </w:pPr>
      <w:r w:rsidRPr="00D4351C">
        <w:t>- на сумму 14,1 тыс. руб. проведен муниципальный конкурс «Радуга над нами». Участниками конкурса стали 5 образовательных организаций. В рамках данного конкурса разработаны мультимедийные и настольно-печатные игры для детей школьного возраста по следующим направлениям: «Летний отдых на благо здоровья»; «Спорт в нашей жизни»; «Правильное питание – залог здоровья». Победителям и участникам конкурса вручены подарочные сертификаты;</w:t>
      </w:r>
    </w:p>
    <w:p w:rsidR="002D17D8" w:rsidRPr="00D4351C" w:rsidRDefault="002D17D8" w:rsidP="00D4351C">
      <w:pPr>
        <w:ind w:firstLine="709"/>
        <w:jc w:val="both"/>
      </w:pPr>
      <w:r w:rsidRPr="00D4351C">
        <w:t>- разработаны и изготовлены информационные материалы антинаркотической направленности на общую сумму 30 тыс. руб.: календари карманные «Твой завтрашний день зависит от тебя», «Здоровый образ жизни»; листовки «Закладчик», «спайс», «</w:t>
      </w:r>
      <w:proofErr w:type="spellStart"/>
      <w:r w:rsidRPr="00D4351C">
        <w:t>Снюс</w:t>
      </w:r>
      <w:proofErr w:type="spellEnd"/>
      <w:r w:rsidRPr="00D4351C">
        <w:t>» в количестве 1000 шт. каждый. Данные печатные материалы использовались при проведении информационно-пропагандистских мероприятий, направленных на предупреждение правонарушений среди несовершеннолетних, на заседаниях комиссии по делам несовершеннолетних и защите их прав, при проведении лекций и профилактических бесед с несовершеннолетними и законными представителями в ходе проведения индивидуально-профилактической работы;</w:t>
      </w:r>
    </w:p>
    <w:p w:rsidR="002D17D8" w:rsidRPr="00D4351C" w:rsidRDefault="002D17D8" w:rsidP="00D4351C">
      <w:pPr>
        <w:ind w:firstLine="709"/>
        <w:jc w:val="both"/>
      </w:pPr>
      <w:r w:rsidRPr="00D4351C">
        <w:t>- организована подписка на периодические печатные издания антинаркотической направленности: журналы «</w:t>
      </w:r>
      <w:proofErr w:type="spellStart"/>
      <w:r w:rsidRPr="00D4351C">
        <w:t>Нарконет</w:t>
      </w:r>
      <w:proofErr w:type="spellEnd"/>
      <w:r w:rsidRPr="00D4351C">
        <w:t>» и «Не будь зависим» на сумму 9,52 тыс. руб.;</w:t>
      </w:r>
    </w:p>
    <w:p w:rsidR="002D17D8" w:rsidRPr="00D4351C" w:rsidRDefault="002D17D8" w:rsidP="00D4351C">
      <w:pPr>
        <w:ind w:firstLine="709"/>
        <w:jc w:val="both"/>
      </w:pPr>
      <w:r w:rsidRPr="00D4351C">
        <w:t>- изготовлено и размещено на рекламных щитах центральных улиц города 6 баннеров антинаркотической направленности размером 3х6 м на общую сумму 40 тыс. руб. Содержание направлено на пропаганду здорового образа жизни («Спорт в каждый двор»), выполнение нормативов ВСК «ГТО». В течение года места размещения меняются;</w:t>
      </w:r>
    </w:p>
    <w:p w:rsidR="002D17D8" w:rsidRPr="00D4351C" w:rsidRDefault="002D17D8" w:rsidP="00D4351C">
      <w:pPr>
        <w:ind w:firstLine="709"/>
        <w:jc w:val="both"/>
      </w:pPr>
      <w:r w:rsidRPr="00D4351C">
        <w:t xml:space="preserve">- 27 тыс. руб. выделено МБУ «Молодежный центр» для организации и проведения </w:t>
      </w:r>
      <w:proofErr w:type="spellStart"/>
      <w:r w:rsidRPr="00D4351C">
        <w:t>квестов</w:t>
      </w:r>
      <w:proofErr w:type="spellEnd"/>
      <w:r w:rsidRPr="00D4351C">
        <w:t>, акций, фестивалей, соревнований для молодежи, направленных на популяризацию здорового образа жизни и позитивных увлечений, а также участие молодежи в региональных, всероссийских мероприятиях антинаркотической направленности;</w:t>
      </w:r>
    </w:p>
    <w:p w:rsidR="002D17D8" w:rsidRPr="00D4351C" w:rsidRDefault="002D17D8" w:rsidP="00D4351C">
      <w:pPr>
        <w:ind w:firstLine="709"/>
        <w:jc w:val="both"/>
      </w:pPr>
      <w:r w:rsidRPr="00D4351C">
        <w:t>- 25,9 тыс. руб. израсходовано на разработку, изготовление и приобретение демонстрационных методических материалов антинаркотической направленности;</w:t>
      </w:r>
    </w:p>
    <w:p w:rsidR="002D17D8" w:rsidRPr="00D4351C" w:rsidRDefault="002D17D8" w:rsidP="00D4351C">
      <w:pPr>
        <w:ind w:firstLine="709"/>
        <w:jc w:val="both"/>
      </w:pPr>
      <w:r w:rsidRPr="00D4351C">
        <w:t xml:space="preserve">- 54 тыс. руб. перечислено на счет МБУК «ТДО» для организации проведения фестиваля творчества и спорта «На здоровой волне», который состоялся 26 июня в </w:t>
      </w:r>
      <w:proofErr w:type="spellStart"/>
      <w:r w:rsidRPr="00D4351C">
        <w:t>ФОКе</w:t>
      </w:r>
      <w:proofErr w:type="spellEnd"/>
      <w:r w:rsidRPr="00D4351C">
        <w:t xml:space="preserve"> «Олимп». В программе мероприятия были зарядка, показательные выступления ДЮСШ «</w:t>
      </w:r>
      <w:proofErr w:type="spellStart"/>
      <w:r w:rsidRPr="00D4351C">
        <w:t>Выксунец</w:t>
      </w:r>
      <w:proofErr w:type="spellEnd"/>
      <w:r w:rsidRPr="00D4351C">
        <w:t xml:space="preserve">», награждение победителей фотоконкурса «Здоровая Россия», соревнования, </w:t>
      </w:r>
      <w:proofErr w:type="spellStart"/>
      <w:r w:rsidRPr="00D4351C">
        <w:t>флэшмоб</w:t>
      </w:r>
      <w:proofErr w:type="spellEnd"/>
      <w:r w:rsidRPr="00D4351C">
        <w:t xml:space="preserve"> от студии танца «Ритм», награждение участников проекта «На здоровой волне». Основная часть выделенных средств – 29,2 тыс. руб. была израсходована на призы победителям. 17,5 тыс. рублей потрачены на приобретение палатки (для проведения мастер-классов), 7,3 тыс. руб. – на шоколад и питьевую воду для участников мероприятия. </w:t>
      </w:r>
    </w:p>
    <w:p w:rsidR="002D17D8" w:rsidRPr="00D4351C" w:rsidRDefault="002D17D8" w:rsidP="00D4351C">
      <w:pPr>
        <w:ind w:firstLine="709"/>
        <w:jc w:val="both"/>
      </w:pPr>
      <w:r w:rsidRPr="00D4351C">
        <w:t xml:space="preserve">Антинаркотическая комиссия городского округа город Выкса осуществляет свою деятельность на основании постановления администрации городского округа город Выкса Нижегородской области от 21.01.2015 № 90 «Об антинаркотической комиссии городского округа город Выкса». </w:t>
      </w:r>
    </w:p>
    <w:p w:rsidR="002D17D8" w:rsidRPr="00D4351C" w:rsidRDefault="002D17D8" w:rsidP="00D4351C">
      <w:pPr>
        <w:ind w:firstLine="709"/>
        <w:jc w:val="both"/>
      </w:pPr>
      <w:r w:rsidRPr="00D4351C">
        <w:t xml:space="preserve">Комиссия является координационным органом, обеспечивающим координацию и взаимодействие органов местного самоуправления городского округа город Выкса, правоохранительных органов, предприятий, учреждений и организаций, независимо от их ведомственной принадлежности и организационно-правовой формы, в решении задач, направленных на противодействие злоупотреблению наркотическими средствами, психотропными веществами, их </w:t>
      </w:r>
      <w:proofErr w:type="spellStart"/>
      <w:r w:rsidRPr="00D4351C">
        <w:t>прекурсорами</w:t>
      </w:r>
      <w:proofErr w:type="spellEnd"/>
      <w:r w:rsidRPr="00D4351C">
        <w:t xml:space="preserve"> и их незаконному обороту.</w:t>
      </w:r>
    </w:p>
    <w:p w:rsidR="002D17D8" w:rsidRPr="00D4351C" w:rsidRDefault="002D17D8" w:rsidP="00D4351C">
      <w:pPr>
        <w:ind w:firstLine="709"/>
        <w:jc w:val="both"/>
      </w:pPr>
      <w:r w:rsidRPr="00D4351C">
        <w:t>В 2022 году проведено 5 заседаний (4 плановых – 1 раз в квартал и 1 внеплановое) антинаркотической комиссии городского округа город Выкса, рассмотрено 15 вопросов.</w:t>
      </w:r>
    </w:p>
    <w:p w:rsidR="002D17D8" w:rsidRPr="00D4351C" w:rsidRDefault="002D17D8" w:rsidP="00D4351C">
      <w:pPr>
        <w:ind w:firstLine="709"/>
        <w:jc w:val="both"/>
      </w:pPr>
      <w:r w:rsidRPr="00D4351C">
        <w:t xml:space="preserve">По состоянию на 1 января 2023 года в наркологическом отделении </w:t>
      </w:r>
      <w:proofErr w:type="gramStart"/>
      <w:r w:rsidRPr="00D4351C">
        <w:t>ГБУЗ</w:t>
      </w:r>
      <w:proofErr w:type="gramEnd"/>
      <w:r w:rsidRPr="00D4351C">
        <w:t xml:space="preserve"> </w:t>
      </w:r>
      <w:r w:rsidR="0026682C" w:rsidRPr="00D4351C">
        <w:t>НО</w:t>
      </w:r>
      <w:r w:rsidRPr="00D4351C">
        <w:t xml:space="preserve"> «Выксунская ЦРБ» состоит на диспансерном наблюдении с синдромом зависимости от наркотических средств (наркомания) больных – 205 человек (из них несовершеннолетних – 1), потребителей наркотических средств – 166 человек (из них несовершеннолетних – 2). </w:t>
      </w:r>
    </w:p>
    <w:p w:rsidR="002D17D8" w:rsidRPr="00D4351C" w:rsidRDefault="002D17D8" w:rsidP="00D4351C">
      <w:pPr>
        <w:ind w:firstLine="709"/>
        <w:jc w:val="both"/>
      </w:pPr>
      <w:r w:rsidRPr="00D4351C">
        <w:t xml:space="preserve">По данным наркологического отделения </w:t>
      </w:r>
      <w:proofErr w:type="gramStart"/>
      <w:r w:rsidRPr="00D4351C">
        <w:t>ГБУЗ</w:t>
      </w:r>
      <w:proofErr w:type="gramEnd"/>
      <w:r w:rsidRPr="00D4351C">
        <w:t xml:space="preserve"> НО «Выксунская ЦРБ» в 2022 году прошли лечение 85 больных наркоманией. Из них амбулаторное лечение прошли 41 человек, стационарное лечение – 44 человека. </w:t>
      </w:r>
    </w:p>
    <w:p w:rsidR="002D17D8" w:rsidRPr="00D4351C" w:rsidRDefault="002D17D8" w:rsidP="00D4351C">
      <w:pPr>
        <w:ind w:firstLine="709"/>
        <w:jc w:val="both"/>
      </w:pPr>
      <w:r w:rsidRPr="00D4351C">
        <w:t>Направлено УИИ ГУФСИН на лечение согласно ст. 73 и 79 УК РФ (обязательное лечение) – 13 человек, из них обратились на прием к врачу – 13 человек. В том числе 13 человек с синдромом зависимости от наркотических веществ, 6 из которых прошли курс лечения, 7 – отказались.</w:t>
      </w:r>
    </w:p>
    <w:p w:rsidR="002D17D8" w:rsidRPr="00D4351C" w:rsidRDefault="002D17D8" w:rsidP="00D4351C">
      <w:pPr>
        <w:ind w:firstLine="709"/>
        <w:jc w:val="both"/>
      </w:pPr>
      <w:r w:rsidRPr="00D4351C">
        <w:t xml:space="preserve">На территории городского округа город Выкса в 2022 году проведено 1323 совместных межведомственных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 </w:t>
      </w:r>
    </w:p>
    <w:p w:rsidR="002D17D8" w:rsidRPr="00D4351C" w:rsidRDefault="002D17D8" w:rsidP="00D4351C">
      <w:pPr>
        <w:ind w:firstLine="709"/>
        <w:jc w:val="both"/>
      </w:pPr>
      <w:r w:rsidRPr="00D4351C">
        <w:t>Проведены: общероссийские акции «Призывник», «Сообщи, где торгуют смертью», оперативно-профилактические мероприятия «Дети России», «Международный день борьбы с наркоманией», «Антинаркотический месячник».</w:t>
      </w:r>
    </w:p>
    <w:p w:rsidR="002D17D8" w:rsidRPr="00D4351C" w:rsidRDefault="002D17D8" w:rsidP="00D4351C">
      <w:pPr>
        <w:ind w:firstLine="709"/>
        <w:jc w:val="both"/>
      </w:pPr>
      <w:r w:rsidRPr="00D4351C">
        <w:t xml:space="preserve">Проведено большое количество профилактических мероприятий, основными задачами которых стали информирование подростков об отрицательном действии, негативных последствиях злоупотребления наркотическими и психотропными веществами, а также ориентирование детей и молодежи на развитие самостоятельного мышления, на самовоспитание, выработку системы нравственных ценностей и навыков культуры здорового образа жизни, физической активности, невосприимчивость негативных влияний среды. </w:t>
      </w:r>
    </w:p>
    <w:p w:rsidR="002D17D8" w:rsidRPr="00D4351C" w:rsidRDefault="002D17D8" w:rsidP="00D4351C">
      <w:pPr>
        <w:ind w:firstLine="709"/>
        <w:jc w:val="both"/>
      </w:pPr>
      <w:r w:rsidRPr="00D4351C">
        <w:t xml:space="preserve">К примеру, представители волонтёрского отряда МБОУ СШ № 6 приняли участие в проведении межведомственной профилактической акции «Независимое детство». Несовершеннолетним прохожим раздавались информационные материалы по профилактике употребления </w:t>
      </w:r>
      <w:proofErr w:type="spellStart"/>
      <w:r w:rsidRPr="00D4351C">
        <w:t>психоактивных</w:t>
      </w:r>
      <w:proofErr w:type="spellEnd"/>
      <w:r w:rsidRPr="00D4351C">
        <w:t xml:space="preserve"> веществ с разъяснением законодательства РФ об административной и уголовной ответственности за употребление, приобретение и хранение наркотических средств.</w:t>
      </w:r>
    </w:p>
    <w:p w:rsidR="002D17D8" w:rsidRPr="00D4351C" w:rsidRDefault="002D17D8" w:rsidP="00D4351C">
      <w:pPr>
        <w:ind w:firstLine="709"/>
        <w:jc w:val="both"/>
      </w:pPr>
      <w:r w:rsidRPr="00D4351C">
        <w:t xml:space="preserve">В 2021 году в администрации </w:t>
      </w:r>
      <w:r w:rsidR="00EF32B9" w:rsidRPr="00D4351C">
        <w:t xml:space="preserve">городского </w:t>
      </w:r>
      <w:r w:rsidRPr="00D4351C">
        <w:t xml:space="preserve">округа </w:t>
      </w:r>
      <w:r w:rsidR="00EF32B9" w:rsidRPr="00D4351C">
        <w:t xml:space="preserve">город Выкса Нижегородской области </w:t>
      </w:r>
      <w:r w:rsidRPr="00D4351C">
        <w:t>начала действовать «горячая линия» по вопросам противодейст</w:t>
      </w:r>
      <w:r w:rsidR="00CA5934" w:rsidRPr="00D4351C">
        <w:t xml:space="preserve">вия </w:t>
      </w:r>
      <w:proofErr w:type="spellStart"/>
      <w:r w:rsidR="00CA5934" w:rsidRPr="00D4351C">
        <w:t>наркопреступности</w:t>
      </w:r>
      <w:proofErr w:type="spellEnd"/>
      <w:r w:rsidR="00CA5934" w:rsidRPr="00D4351C">
        <w:t xml:space="preserve">: </w:t>
      </w:r>
      <w:r w:rsidR="00EF32B9" w:rsidRPr="00D4351C">
        <w:t>8(83177)</w:t>
      </w:r>
      <w:r w:rsidR="00CA5934" w:rsidRPr="00D4351C">
        <w:t>6-59-42.</w:t>
      </w:r>
    </w:p>
    <w:p w:rsidR="002D17D8" w:rsidRPr="00D4351C" w:rsidRDefault="002D17D8" w:rsidP="00D4351C">
      <w:pPr>
        <w:ind w:firstLine="709"/>
        <w:jc w:val="both"/>
      </w:pPr>
      <w:r w:rsidRPr="00D4351C">
        <w:t xml:space="preserve">В 2022 году на телефон «горячей линии» поступило 57 звонков. 3 из них – сообщения оперативно значимой информации (одно о лицах, ищущих закладки с наркотиками, второе о содержании </w:t>
      </w:r>
      <w:proofErr w:type="spellStart"/>
      <w:r w:rsidRPr="00D4351C">
        <w:t>наркопритона</w:t>
      </w:r>
      <w:proofErr w:type="spellEnd"/>
      <w:r w:rsidRPr="00D4351C">
        <w:t>, третье – о незаконной торговле наркотиками в г. Навашино – передано в местный Отдел МВД в рамках компетенции).</w:t>
      </w:r>
    </w:p>
    <w:p w:rsidR="002D17D8" w:rsidRPr="00D4351C" w:rsidRDefault="002D17D8" w:rsidP="00D4351C">
      <w:pPr>
        <w:ind w:firstLine="709"/>
        <w:jc w:val="both"/>
      </w:pPr>
      <w:r w:rsidRPr="00D4351C">
        <w:t>Информация о поступивших сообщениях была направлена в ОМВД России по г. Выкса для организации соответствующей работы. В результате рассмотрения материалов проверки по первым двум сообщениям, ОМВД России по г. Выкса были приняты решения об отказе в возбуждении уголовных дел.</w:t>
      </w:r>
    </w:p>
    <w:p w:rsidR="002D17D8" w:rsidRPr="00D4351C" w:rsidRDefault="002D17D8" w:rsidP="00D4351C">
      <w:pPr>
        <w:ind w:firstLine="709"/>
        <w:jc w:val="both"/>
      </w:pPr>
      <w:r w:rsidRPr="00D4351C">
        <w:t>Во исполнение п. 3 Протокола заседания антинаркотической комиссии Нижегородской области от 23.09.2022</w:t>
      </w:r>
      <w:r w:rsidR="003865DE" w:rsidRPr="00D4351C">
        <w:t xml:space="preserve"> </w:t>
      </w:r>
      <w:r w:rsidRPr="00D4351C">
        <w:t xml:space="preserve">г. № Сл-001-737601/22 телефон с номером «горячей линии» перенесен в единую дежурно-диспетчерскую службу </w:t>
      </w:r>
      <w:r w:rsidR="00CB1A2D" w:rsidRPr="00D4351C">
        <w:t>городского округа город</w:t>
      </w:r>
      <w:r w:rsidRPr="00D4351C">
        <w:t xml:space="preserve"> Выкса, для более оперативного рассмотрения поступившей информации.</w:t>
      </w:r>
    </w:p>
    <w:p w:rsidR="002D17D8" w:rsidRPr="00D4351C" w:rsidRDefault="002D17D8" w:rsidP="00D4351C">
      <w:pPr>
        <w:ind w:firstLine="709"/>
        <w:jc w:val="both"/>
      </w:pPr>
      <w:r w:rsidRPr="00D4351C">
        <w:t>Население округа регулярно информируется о возможности обращения на «горячую линию» через местные СМИ, в том числе в рамках оповещения о проведении всероссийских акций.</w:t>
      </w:r>
    </w:p>
    <w:p w:rsidR="002D17D8" w:rsidRPr="00D4351C" w:rsidRDefault="002D17D8" w:rsidP="00D4351C">
      <w:pPr>
        <w:ind w:firstLine="709"/>
        <w:jc w:val="both"/>
      </w:pPr>
      <w:r w:rsidRPr="00D4351C">
        <w:t xml:space="preserve">По решению антинаркотической комиссии </w:t>
      </w:r>
      <w:r w:rsidR="00CB1A2D" w:rsidRPr="00D4351C">
        <w:t>городского округа город</w:t>
      </w:r>
      <w:r w:rsidRPr="00D4351C">
        <w:t xml:space="preserve"> Выкса (протокол от 25.03.2022 №1) с мая 2022 года на центральной ярмарке (городской рынок) и </w:t>
      </w:r>
      <w:r w:rsidR="00481293" w:rsidRPr="00D4351C">
        <w:t>автовокзале городского округа город</w:t>
      </w:r>
      <w:r w:rsidRPr="00D4351C">
        <w:t xml:space="preserve"> Выкса организована трансляция информационного сообщения о каналах оповещения ОМВД России по г. Выкса, Выксунской городской прокуратуры и администрации городского округа г. Выкса о фактах незаконного оборота наркотиков.</w:t>
      </w:r>
    </w:p>
    <w:p w:rsidR="002D17D8" w:rsidRPr="00D4351C" w:rsidRDefault="002D17D8" w:rsidP="00D4351C">
      <w:pPr>
        <w:ind w:firstLine="709"/>
        <w:jc w:val="both"/>
      </w:pPr>
      <w:r w:rsidRPr="00D4351C">
        <w:t>Продолжил функционирование алгоритм по выявлению и удалению незаконной рекламы наркотических средств и психотропных веществ и местах их приобретения на зданиях, сооружениях, тротуарах и др. поверхностях.</w:t>
      </w:r>
    </w:p>
    <w:p w:rsidR="002D17D8" w:rsidRPr="00D4351C" w:rsidRDefault="002D17D8" w:rsidP="00D4351C">
      <w:pPr>
        <w:ind w:firstLine="709"/>
        <w:jc w:val="both"/>
      </w:pPr>
      <w:r w:rsidRPr="00D4351C">
        <w:t xml:space="preserve">Алгоритм действует следующим образом: </w:t>
      </w:r>
    </w:p>
    <w:p w:rsidR="002D17D8" w:rsidRPr="00D4351C" w:rsidRDefault="002D17D8" w:rsidP="00D4351C">
      <w:pPr>
        <w:ind w:firstLine="709"/>
        <w:jc w:val="both"/>
      </w:pPr>
      <w:r w:rsidRPr="00D4351C">
        <w:t>- Отдел МВД России по г. Выкса выявляет незаконные надписи и направляет информацию о данных фактах в администрацию городского округа г. Выкса для дальнейшей работы;</w:t>
      </w:r>
    </w:p>
    <w:p w:rsidR="002D17D8" w:rsidRPr="00D4351C" w:rsidRDefault="002D17D8" w:rsidP="00D4351C">
      <w:pPr>
        <w:ind w:firstLine="709"/>
        <w:jc w:val="both"/>
      </w:pPr>
      <w:r w:rsidRPr="00D4351C">
        <w:t xml:space="preserve">- управление жилищно-коммунального хозяйства администрации направляет соответствующие письма в </w:t>
      </w:r>
      <w:proofErr w:type="spellStart"/>
      <w:r w:rsidRPr="00D4351C">
        <w:t>домоуправляющие</w:t>
      </w:r>
      <w:proofErr w:type="spellEnd"/>
      <w:r w:rsidRPr="00D4351C">
        <w:t xml:space="preserve"> компании, </w:t>
      </w:r>
      <w:proofErr w:type="spellStart"/>
      <w:r w:rsidRPr="00D4351C">
        <w:t>ресурсоснабжающие</w:t>
      </w:r>
      <w:proofErr w:type="spellEnd"/>
      <w:r w:rsidRPr="00D4351C">
        <w:t xml:space="preserve"> организации и иные организации, на чьих фасадах и иных поверхностях выявлена незаконная реклама, о принятии мер по удалению данных надписей;</w:t>
      </w:r>
    </w:p>
    <w:p w:rsidR="002D17D8" w:rsidRPr="00D4351C" w:rsidRDefault="002D17D8" w:rsidP="00D4351C">
      <w:pPr>
        <w:ind w:firstLine="709"/>
        <w:jc w:val="both"/>
      </w:pPr>
      <w:r w:rsidRPr="00D4351C">
        <w:t>- вышеуказанные организации в свою очередь присылают фотоотчет о проделанной работе;</w:t>
      </w:r>
    </w:p>
    <w:p w:rsidR="002D17D8" w:rsidRPr="00D4351C" w:rsidRDefault="002D17D8" w:rsidP="00D4351C">
      <w:pPr>
        <w:ind w:firstLine="709"/>
        <w:jc w:val="both"/>
      </w:pPr>
      <w:r w:rsidRPr="00D4351C">
        <w:t xml:space="preserve">- информация о проделанной работе аккумулируется в аппарате антинаркотической комиссии </w:t>
      </w:r>
      <w:r w:rsidR="00CB1A2D" w:rsidRPr="00D4351C">
        <w:t>городского округа город</w:t>
      </w:r>
      <w:r w:rsidRPr="00D4351C">
        <w:t xml:space="preserve"> Выкса.</w:t>
      </w:r>
    </w:p>
    <w:p w:rsidR="002D17D8" w:rsidRPr="00D4351C" w:rsidRDefault="002D17D8" w:rsidP="00D4351C">
      <w:pPr>
        <w:ind w:firstLine="709"/>
        <w:jc w:val="both"/>
      </w:pPr>
      <w:r w:rsidRPr="00D4351C">
        <w:t>В 2022 году удалено 13 незаконных надписей.</w:t>
      </w:r>
    </w:p>
    <w:p w:rsidR="002D17D8" w:rsidRPr="00D4351C" w:rsidRDefault="002D17D8" w:rsidP="00D4351C">
      <w:pPr>
        <w:ind w:firstLine="709"/>
        <w:jc w:val="both"/>
      </w:pPr>
      <w:r w:rsidRPr="00D4351C">
        <w:t>Проблема наркотизации населения очень актуальна и имеет, общегосударственное значение. Необходима каждодневная плановая, кропотливая, совместная работа всех заинтересованных ведомств и структур государственного и муниципального управления, направленная на профилактику распространения наркомании и связанных с ней правонарушений; внедрение новых методов и средств диагностики и лечения, включая социально-психологическую реабилитацию больных наркоманией; снижение доступности наркотиков для незаконного потребления; концентрацию усилий правоохранительных органов на борьбе с незаконным оборотом наркотиков.</w:t>
      </w:r>
    </w:p>
    <w:p w:rsidR="002D17D8" w:rsidRPr="00D4351C" w:rsidRDefault="002D17D8" w:rsidP="00D4351C">
      <w:pPr>
        <w:ind w:firstLine="709"/>
        <w:jc w:val="both"/>
      </w:pPr>
      <w:r w:rsidRPr="00D4351C">
        <w:t>Работа по противодействию злоупотреблению наркотиками и их незаконному обороту на территории городского округа город Выкса носит постоянный и системный характер. В реализации мероприятий муниципальной программы «Комплексные меры противодействия злоупотреблению наркотиками и их незаконному обороту на территории городского округа город Выкса на 2021-2023 годы» принимают активное участие все субъекты профилактики и уполномоченные структурные подразделения администрации городского округа город Выкса.</w:t>
      </w:r>
    </w:p>
    <w:p w:rsidR="00485BE7" w:rsidRPr="00D4351C" w:rsidRDefault="00485BE7" w:rsidP="00D4351C">
      <w:pPr>
        <w:ind w:firstLine="709"/>
        <w:jc w:val="both"/>
      </w:pPr>
    </w:p>
    <w:p w:rsidR="00FB3225" w:rsidRPr="00D4351C" w:rsidRDefault="00FB3225" w:rsidP="00D4351C">
      <w:pPr>
        <w:suppressAutoHyphens/>
        <w:autoSpaceDE w:val="0"/>
        <w:ind w:firstLine="709"/>
        <w:rPr>
          <w:b/>
          <w:bCs/>
          <w:color w:val="000000"/>
        </w:rPr>
      </w:pPr>
      <w:r w:rsidRPr="00D4351C">
        <w:t xml:space="preserve">Статья 10. </w:t>
      </w:r>
      <w:r w:rsidRPr="00D4351C">
        <w:rPr>
          <w:b/>
          <w:bCs/>
          <w:color w:val="000000"/>
        </w:rPr>
        <w:t>Комплексные меры профилактики правонарушений в городском округе город Выкса</w:t>
      </w:r>
    </w:p>
    <w:p w:rsidR="002A0196" w:rsidRPr="00D4351C" w:rsidRDefault="002A0196" w:rsidP="00D4351C">
      <w:pPr>
        <w:ind w:firstLine="709"/>
        <w:jc w:val="both"/>
      </w:pPr>
    </w:p>
    <w:p w:rsidR="002D17D8" w:rsidRPr="00D4351C" w:rsidRDefault="002D17D8" w:rsidP="00D4351C">
      <w:pPr>
        <w:ind w:firstLine="709"/>
        <w:jc w:val="both"/>
      </w:pPr>
      <w:r w:rsidRPr="00D4351C">
        <w:t>Работа по профилактике правонарушений на территории городского округа город Выкса проводится в рамках реализации муниципальной программы «Комплексные меры профилактики правонарушений в городском округе город Выкса Нижегородской области на 2022-2024 годы», утвержденной постановлением администрации городского округа город Выкса Нижегородской области от 14.12.2021 №3313.</w:t>
      </w:r>
    </w:p>
    <w:p w:rsidR="002D17D8" w:rsidRPr="00D4351C" w:rsidRDefault="002D17D8" w:rsidP="00D4351C">
      <w:pPr>
        <w:suppressAutoHyphens/>
        <w:autoSpaceDE w:val="0"/>
        <w:ind w:firstLine="709"/>
        <w:jc w:val="both"/>
      </w:pPr>
      <w:r w:rsidRPr="00D4351C">
        <w:t>Объем финансирования указанной муниципальной программы в 2022 году составил 872,9 тыс. руб. Программа реализована на 99</w:t>
      </w:r>
      <w:r w:rsidR="009101F0" w:rsidRPr="00D4351C">
        <w:t xml:space="preserve"> </w:t>
      </w:r>
      <w:r w:rsidRPr="00D4351C">
        <w:t>% на общую сумму 863,7 тыс. руб. Профинансированы следующие мероприятия:</w:t>
      </w:r>
    </w:p>
    <w:p w:rsidR="002D17D8" w:rsidRPr="00D4351C" w:rsidRDefault="002D17D8" w:rsidP="00D4351C">
      <w:pPr>
        <w:suppressAutoHyphens/>
        <w:autoSpaceDE w:val="0"/>
        <w:ind w:firstLine="709"/>
        <w:jc w:val="both"/>
      </w:pPr>
      <w:r w:rsidRPr="00D4351C">
        <w:t>1) приобретение и монтаж новых камер видеонаблюдения, а также обслуживание и ремонт установленных ранее камер в рамках развития аппаратно-программного комплекса «Безопасный город» на общую сумму 487,9 тыс. руб. Из них:</w:t>
      </w:r>
    </w:p>
    <w:p w:rsidR="002D17D8" w:rsidRPr="00D4351C" w:rsidRDefault="002D17D8" w:rsidP="00D4351C">
      <w:pPr>
        <w:suppressAutoHyphens/>
        <w:autoSpaceDE w:val="0"/>
        <w:ind w:firstLine="709"/>
        <w:jc w:val="both"/>
      </w:pPr>
      <w:r w:rsidRPr="00D4351C">
        <w:t>- 168,9 тыс. руб. потрачено на поставку оборудования и материалов для создания объекта видеонаблюдения по адресу г. Выкса, ул. Степана Разина, район домов 31, 35,37</w:t>
      </w:r>
      <w:r w:rsidR="00B94109" w:rsidRPr="00D4351C">
        <w:t>;</w:t>
      </w:r>
    </w:p>
    <w:p w:rsidR="002D17D8" w:rsidRPr="00D4351C" w:rsidRDefault="002D17D8" w:rsidP="00D4351C">
      <w:pPr>
        <w:suppressAutoHyphens/>
        <w:autoSpaceDE w:val="0"/>
        <w:ind w:firstLine="709"/>
        <w:jc w:val="both"/>
      </w:pPr>
      <w:r w:rsidRPr="00D4351C">
        <w:t>- 42,9 тыс. руб. – на монтаж оборудования и материалов для создания объекта видеонаблюдения по адресу г. Выкса, ул. Степана Разина, район домов 31, 35,37;</w:t>
      </w:r>
    </w:p>
    <w:p w:rsidR="002D17D8" w:rsidRPr="00D4351C" w:rsidRDefault="002D17D8" w:rsidP="00D4351C">
      <w:pPr>
        <w:suppressAutoHyphens/>
        <w:autoSpaceDE w:val="0"/>
        <w:ind w:firstLine="709"/>
        <w:jc w:val="both"/>
      </w:pPr>
      <w:r w:rsidRPr="00D4351C">
        <w:t>- 210,9 тыс. руб. – приобретение коммутаторов для системы видеонаблюдения АПК «</w:t>
      </w:r>
      <w:proofErr w:type="spellStart"/>
      <w:r w:rsidRPr="00D4351C">
        <w:t>Безопастный</w:t>
      </w:r>
      <w:proofErr w:type="spellEnd"/>
      <w:r w:rsidRPr="00D4351C">
        <w:t xml:space="preserve"> город», взамен вышедших из строя;</w:t>
      </w:r>
    </w:p>
    <w:p w:rsidR="002D17D8" w:rsidRPr="00D4351C" w:rsidRDefault="002D17D8" w:rsidP="00D4351C">
      <w:pPr>
        <w:suppressAutoHyphens/>
        <w:autoSpaceDE w:val="0"/>
        <w:ind w:firstLine="709"/>
        <w:jc w:val="both"/>
      </w:pPr>
      <w:r w:rsidRPr="00D4351C">
        <w:t xml:space="preserve">- 65,2 тыс. руб. – приобретение внешнего </w:t>
      </w:r>
      <w:r w:rsidR="00B94109" w:rsidRPr="00D4351C">
        <w:t>жёсткого</w:t>
      </w:r>
      <w:r w:rsidRPr="00D4351C">
        <w:t xml:space="preserve"> диска для сервера системы видеонаблюдения АПК «</w:t>
      </w:r>
      <w:proofErr w:type="spellStart"/>
      <w:r w:rsidRPr="00D4351C">
        <w:t>Безопастный</w:t>
      </w:r>
      <w:proofErr w:type="spellEnd"/>
      <w:r w:rsidRPr="00D4351C">
        <w:t xml:space="preserve"> город», взамен вышедшего из строя.</w:t>
      </w:r>
    </w:p>
    <w:p w:rsidR="002D17D8" w:rsidRPr="00D4351C" w:rsidRDefault="002D17D8" w:rsidP="00D4351C">
      <w:pPr>
        <w:suppressAutoHyphens/>
        <w:autoSpaceDE w:val="0"/>
        <w:ind w:firstLine="709"/>
        <w:jc w:val="both"/>
      </w:pPr>
      <w:r w:rsidRPr="00D4351C">
        <w:t xml:space="preserve">На 1 января 2023 года аппаратно-программный комплекс «Безопасный город» включал в себя 237 камер видеонаблюдения. Он предназначен для повышения уровня общественной безопасности и обеспечения правопорядка, в том числе может использоваться в борьбе с </w:t>
      </w:r>
      <w:proofErr w:type="spellStart"/>
      <w:r w:rsidRPr="00D4351C">
        <w:t>наркопреступлениями</w:t>
      </w:r>
      <w:proofErr w:type="spellEnd"/>
      <w:r w:rsidRPr="00D4351C">
        <w:t xml:space="preserve">. Например, в октябре 2022 года благодаря наличию камер видеонаблюдения сотрудниками Отдела МВД России по г. Выкса была задержана группа выходцев из средней Азии, проживающих в Рязанской области, которые совершили на территории </w:t>
      </w:r>
      <w:r w:rsidR="009E7806" w:rsidRPr="00D4351C">
        <w:t>городского округа город</w:t>
      </w:r>
      <w:r w:rsidRPr="00D4351C">
        <w:t xml:space="preserve"> Выкса 49 тяжких преступлений по сбыту наркотиков;</w:t>
      </w:r>
    </w:p>
    <w:p w:rsidR="002D17D8" w:rsidRPr="00D4351C" w:rsidRDefault="002D17D8" w:rsidP="00D4351C">
      <w:pPr>
        <w:suppressAutoHyphens/>
        <w:autoSpaceDE w:val="0"/>
        <w:ind w:firstLine="709"/>
        <w:jc w:val="both"/>
      </w:pPr>
      <w:r w:rsidRPr="00D4351C">
        <w:t>2) организация и проведение городского смотра-конкурса на звание «Лучшая добровольная народная дружина городского округа город Выкса» на сумму 44 тыс. руб. В г</w:t>
      </w:r>
      <w:r w:rsidR="001228D1" w:rsidRPr="00D4351C">
        <w:t xml:space="preserve">ородском округе город </w:t>
      </w:r>
      <w:r w:rsidRPr="00D4351C">
        <w:t>Выкса действует 5 добровольных народных дружин. Общая численность дружин – 1321 чел. Конкурс проводится по следующим номинациям: «Лучшая народная дружина городского округа город Выкса» и «Лучший народный дружинник городского округа город Выкса». Победители и лауреаты конкурса были награждены подарочными сертификатами;</w:t>
      </w:r>
    </w:p>
    <w:p w:rsidR="002D17D8" w:rsidRPr="00D4351C" w:rsidRDefault="002D17D8" w:rsidP="00D4351C">
      <w:pPr>
        <w:suppressAutoHyphens/>
        <w:autoSpaceDE w:val="0"/>
        <w:ind w:firstLine="709"/>
        <w:jc w:val="both"/>
      </w:pPr>
      <w:r w:rsidRPr="00D4351C">
        <w:t xml:space="preserve">3) 0,7 тыс. руб. – реализация мер по созданию на территории городского округа добровольных народных дружин для оказания содействия </w:t>
      </w:r>
      <w:proofErr w:type="gramStart"/>
      <w:r w:rsidRPr="00D4351C">
        <w:t>участковым</w:t>
      </w:r>
      <w:proofErr w:type="gramEnd"/>
      <w:r w:rsidRPr="00D4351C">
        <w:t xml:space="preserve"> уполномоченным полиции в реализации их полномочий по охране общественного порядка, предупреждению и раскрытию преступлений;</w:t>
      </w:r>
    </w:p>
    <w:p w:rsidR="002D17D8" w:rsidRPr="00D4351C" w:rsidRDefault="002D17D8" w:rsidP="00D4351C">
      <w:pPr>
        <w:suppressAutoHyphens/>
        <w:autoSpaceDE w:val="0"/>
        <w:ind w:firstLine="709"/>
        <w:jc w:val="both"/>
      </w:pPr>
      <w:r w:rsidRPr="00D4351C">
        <w:t xml:space="preserve">4) с </w:t>
      </w:r>
      <w:r w:rsidR="001228D1" w:rsidRPr="00D4351C">
        <w:t>н</w:t>
      </w:r>
      <w:r w:rsidRPr="00D4351C">
        <w:t xml:space="preserve">екоммерческим партнерством Общество охотников и рыболовов (НП </w:t>
      </w:r>
      <w:proofErr w:type="spellStart"/>
      <w:r w:rsidRPr="00D4351C">
        <w:t>ООиР</w:t>
      </w:r>
      <w:proofErr w:type="spellEnd"/>
      <w:r w:rsidRPr="00D4351C">
        <w:t xml:space="preserve">) «Михайловское» заключен муниципальный контракт на оказание транспортных услуг на маломерных судах на водоемах городского округа город Выкса Нижегородской на сумму 200 тыс. руб. В рамках контракта для предотвращения браконьерства на прудах </w:t>
      </w:r>
      <w:r w:rsidR="009E7806" w:rsidRPr="00D4351C">
        <w:t>городского округа город</w:t>
      </w:r>
      <w:r w:rsidRPr="00D4351C">
        <w:t xml:space="preserve"> Выкса совместно с ОМВД России по г. Выкса в течение 2022 года, осуществлялось патрулирование </w:t>
      </w:r>
      <w:proofErr w:type="spellStart"/>
      <w:r w:rsidRPr="00D4351C">
        <w:t>Вильского</w:t>
      </w:r>
      <w:proofErr w:type="spellEnd"/>
      <w:r w:rsidRPr="00D4351C">
        <w:t xml:space="preserve">, Верхне-Выксунского, Запасного, Нижнего и </w:t>
      </w:r>
      <w:proofErr w:type="spellStart"/>
      <w:r w:rsidRPr="00D4351C">
        <w:t>Чупалейского</w:t>
      </w:r>
      <w:proofErr w:type="spellEnd"/>
      <w:r w:rsidRPr="00D4351C">
        <w:t xml:space="preserve"> прудов. В общей сложности проведено 100 рейдов.</w:t>
      </w:r>
    </w:p>
    <w:p w:rsidR="002D17D8" w:rsidRPr="00D4351C" w:rsidRDefault="002D17D8" w:rsidP="00D4351C">
      <w:pPr>
        <w:suppressAutoHyphens/>
        <w:autoSpaceDE w:val="0"/>
        <w:ind w:firstLine="709"/>
        <w:jc w:val="both"/>
      </w:pPr>
      <w:r w:rsidRPr="00D4351C">
        <w:t>Пол</w:t>
      </w:r>
      <w:r w:rsidR="001228D1" w:rsidRPr="00D4351C">
        <w:t>учены следующие результаты:</w:t>
      </w:r>
    </w:p>
    <w:p w:rsidR="002D17D8" w:rsidRPr="00D4351C" w:rsidRDefault="002D17D8" w:rsidP="00D4351C">
      <w:pPr>
        <w:suppressAutoHyphens/>
        <w:autoSpaceDE w:val="0"/>
        <w:ind w:firstLine="709"/>
        <w:jc w:val="both"/>
      </w:pPr>
      <w:r w:rsidRPr="00D4351C">
        <w:t>- составлено протоколов об административных правонарушениях – 9;</w:t>
      </w:r>
    </w:p>
    <w:p w:rsidR="002D17D8" w:rsidRPr="00D4351C" w:rsidRDefault="002D17D8" w:rsidP="00D4351C">
      <w:pPr>
        <w:suppressAutoHyphens/>
        <w:autoSpaceDE w:val="0"/>
        <w:ind w:firstLine="709"/>
        <w:jc w:val="both"/>
      </w:pPr>
      <w:r w:rsidRPr="00D4351C">
        <w:t xml:space="preserve">- изъято из водоемов запрещенных орудий лова рыбы – 151, из них: сетей - 128шт. (10,24км), телевизоров </w:t>
      </w:r>
      <w:r w:rsidR="001228D1" w:rsidRPr="00D4351C">
        <w:t>–</w:t>
      </w:r>
      <w:r w:rsidRPr="00D4351C">
        <w:t xml:space="preserve"> 22</w:t>
      </w:r>
      <w:r w:rsidR="001228D1" w:rsidRPr="00D4351C">
        <w:t xml:space="preserve"> </w:t>
      </w:r>
      <w:r w:rsidRPr="00D4351C">
        <w:t>шт., бредни - 1 шт.;</w:t>
      </w:r>
    </w:p>
    <w:p w:rsidR="002D17D8" w:rsidRPr="00D4351C" w:rsidRDefault="002D17D8" w:rsidP="00D4351C">
      <w:pPr>
        <w:suppressAutoHyphens/>
        <w:autoSpaceDE w:val="0"/>
        <w:ind w:firstLine="709"/>
        <w:jc w:val="both"/>
      </w:pPr>
      <w:r w:rsidRPr="00D4351C">
        <w:t>- проведено бесед – 325;</w:t>
      </w:r>
    </w:p>
    <w:p w:rsidR="002D17D8" w:rsidRPr="00D4351C" w:rsidRDefault="002D17D8" w:rsidP="00D4351C">
      <w:pPr>
        <w:suppressAutoHyphens/>
        <w:autoSpaceDE w:val="0"/>
        <w:ind w:firstLine="709"/>
        <w:jc w:val="both"/>
      </w:pPr>
      <w:r w:rsidRPr="00D4351C">
        <w:t>- отпущено рыбы – 142 кг;</w:t>
      </w:r>
    </w:p>
    <w:p w:rsidR="002D17D8" w:rsidRPr="00D4351C" w:rsidRDefault="002D17D8" w:rsidP="00D4351C">
      <w:pPr>
        <w:suppressAutoHyphens/>
        <w:autoSpaceDE w:val="0"/>
        <w:ind w:firstLine="709"/>
        <w:jc w:val="both"/>
      </w:pPr>
      <w:r w:rsidRPr="00D4351C">
        <w:t>- утилизировано рыбы – 145 кг;</w:t>
      </w:r>
    </w:p>
    <w:p w:rsidR="002D17D8" w:rsidRPr="00D4351C" w:rsidRDefault="002D17D8" w:rsidP="00D4351C">
      <w:pPr>
        <w:suppressAutoHyphens/>
        <w:autoSpaceDE w:val="0"/>
        <w:ind w:firstLine="709"/>
        <w:jc w:val="both"/>
      </w:pPr>
      <w:r w:rsidRPr="00D4351C">
        <w:t>5) на сумму 20 тыс. руб. приобретен 1 лазерный принтер «</w:t>
      </w:r>
      <w:proofErr w:type="spellStart"/>
      <w:r w:rsidRPr="00D4351C">
        <w:t>Samsung</w:t>
      </w:r>
      <w:proofErr w:type="spellEnd"/>
      <w:r w:rsidRPr="00D4351C">
        <w:t>» ML-3710ND для опорных пунктов полиции для работы участковых уполномоченных полиции и членов ДНД;</w:t>
      </w:r>
    </w:p>
    <w:p w:rsidR="002D17D8" w:rsidRPr="00D4351C" w:rsidRDefault="002D17D8" w:rsidP="00D4351C">
      <w:pPr>
        <w:suppressAutoHyphens/>
        <w:autoSpaceDE w:val="0"/>
        <w:ind w:firstLine="709"/>
        <w:jc w:val="both"/>
      </w:pPr>
      <w:r w:rsidRPr="00D4351C">
        <w:t>6) на сумму 35 тыс. руб. приобретен 1 видеорегистратор ДОЗОР-77 для участковых уполномоченных полиции;</w:t>
      </w:r>
    </w:p>
    <w:p w:rsidR="002D17D8" w:rsidRPr="00D4351C" w:rsidRDefault="002D17D8" w:rsidP="00D4351C">
      <w:pPr>
        <w:suppressAutoHyphens/>
        <w:autoSpaceDE w:val="0"/>
        <w:ind w:firstLine="709"/>
        <w:jc w:val="both"/>
      </w:pPr>
      <w:r w:rsidRPr="00D4351C">
        <w:t>7) проведен конкурс журналистских работ и СМИ на лучшее освещение вопросов профилактики правонарушений в городском округе. Согласно Положению о конкурсе средства пошли на приобретение подарочных сертификатов для награждения участников и победителей. Приобретены подарочные купоны (подарочные сертификаты) на общую сумму 10 тыс. руб.;</w:t>
      </w:r>
    </w:p>
    <w:p w:rsidR="002D17D8" w:rsidRPr="00D4351C" w:rsidRDefault="002D17D8" w:rsidP="00D4351C">
      <w:pPr>
        <w:suppressAutoHyphens/>
        <w:autoSpaceDE w:val="0"/>
        <w:ind w:firstLine="709"/>
        <w:jc w:val="both"/>
      </w:pPr>
      <w:r w:rsidRPr="00D4351C">
        <w:t>8) разработаны и изготовлены информационные материалы, направленные на профилактику правонарушений в городском округе на общую сумму 24,0 тыс. руб. Изготовлены листовки и карманные календари, которые распространялись при проведении профилактических мероприятий;</w:t>
      </w:r>
    </w:p>
    <w:p w:rsidR="002D17D8" w:rsidRPr="00D4351C" w:rsidRDefault="002D17D8" w:rsidP="00D4351C">
      <w:pPr>
        <w:suppressAutoHyphens/>
        <w:autoSpaceDE w:val="0"/>
        <w:ind w:firstLine="709"/>
        <w:jc w:val="both"/>
      </w:pPr>
      <w:r w:rsidRPr="00D4351C">
        <w:t xml:space="preserve">9) в целях обеспечение повышения квалификации муниципальных служащих, в должностные обязанности которых входит работа по противодействию коррупции организовано обучение 3 человек по программе повышения квалификации «Организация работы по профилактике коррупционных и иных правонарушений в субъектах Российской Федерации». Обучающая организация – Северо-Западный институт управления – филиал </w:t>
      </w:r>
      <w:proofErr w:type="spellStart"/>
      <w:r w:rsidRPr="00D4351C">
        <w:t>РАНХиГС</w:t>
      </w:r>
      <w:proofErr w:type="spellEnd"/>
      <w:r w:rsidRPr="00D4351C">
        <w:t>. Обучение осуществлялось по очной форме. Срок освоения программы 40 акад. ч. Общая стоимость обучения составила 42 тыс. руб.</w:t>
      </w:r>
    </w:p>
    <w:p w:rsidR="002D17D8" w:rsidRPr="00D4351C" w:rsidRDefault="002D17D8" w:rsidP="00D4351C">
      <w:pPr>
        <w:suppressAutoHyphens/>
        <w:autoSpaceDE w:val="0"/>
        <w:ind w:firstLine="709"/>
        <w:jc w:val="both"/>
      </w:pPr>
      <w:r w:rsidRPr="00D4351C">
        <w:t>Для создания условий по формированию системы профилактики правонарушений, повышения эффективности организации и координации деятельности по защите прав и свобод человека, охране собственности, общественного порядка, борьбе с преступностью осуществляет деятельность межведомственная комиссия по профилактике правонарушений на территории городского округа город Выкса Нижегородской области.</w:t>
      </w:r>
    </w:p>
    <w:p w:rsidR="002D17D8" w:rsidRPr="00D4351C" w:rsidRDefault="002D17D8" w:rsidP="00D4351C">
      <w:pPr>
        <w:suppressAutoHyphens/>
        <w:autoSpaceDE w:val="0"/>
        <w:ind w:firstLine="709"/>
        <w:jc w:val="both"/>
      </w:pPr>
      <w:r w:rsidRPr="00D4351C">
        <w:t>В 2022 году состоялось 4 заседания межведомственной комиссии по профилактике правонарушений в городском округе город Выкса (1 раз в квартал), рассмотрено 10 вопросов.</w:t>
      </w:r>
    </w:p>
    <w:p w:rsidR="002D17D8" w:rsidRPr="00D4351C" w:rsidRDefault="002D17D8" w:rsidP="00D4351C">
      <w:pPr>
        <w:ind w:firstLine="709"/>
        <w:jc w:val="both"/>
      </w:pPr>
      <w:r w:rsidRPr="00D4351C">
        <w:t>Профилактические мероприятия проводились управлением образования, управлением культуры, туризма и молодежной политики, управлением информационной политики, управлением физической культуры и спорта администрации, отделом по защите прав несовершеннолетних управления по социальной политике согласно муниципальной программе и планам работы на 2022 год.</w:t>
      </w:r>
    </w:p>
    <w:p w:rsidR="002D17D8" w:rsidRPr="00D4351C" w:rsidRDefault="002D17D8" w:rsidP="00D4351C">
      <w:pPr>
        <w:ind w:firstLine="709"/>
        <w:jc w:val="both"/>
      </w:pPr>
      <w:r w:rsidRPr="00D4351C">
        <w:t xml:space="preserve">Проведена работа по информированию граждан городского округа г. Выкса о новых способах мошенничества. Соответствующие информационные материалы, предоставленные Отделом МВД России по г. Выкса, были размещены в помещении для приема граждан администрации и на официальном сайте округа. С целью реализации мероприятий по профилактике преступлений, совершаемых с использованием информационно-коммуникационных технологий, в структурные подразделения администрации были направлены информационные материалы, предоставленные ОМВД России по г. Выкса, для доведения указанной информации до подведомственных учреждений. </w:t>
      </w:r>
    </w:p>
    <w:p w:rsidR="001228D1" w:rsidRPr="00D4351C" w:rsidRDefault="002D17D8" w:rsidP="00D4351C">
      <w:pPr>
        <w:ind w:firstLine="709"/>
        <w:jc w:val="both"/>
      </w:pPr>
      <w:r w:rsidRPr="00D4351C">
        <w:t>Профилактические материалы (видеоролики) по актуальным темам финансовой грамотности граждан, разработанные Банком России размещены на мониторах в общественном транспорте в декабре 2022 года.</w:t>
      </w:r>
    </w:p>
    <w:p w:rsidR="002D17D8" w:rsidRPr="00D4351C" w:rsidRDefault="002D17D8" w:rsidP="00D4351C">
      <w:pPr>
        <w:ind w:firstLine="709"/>
        <w:jc w:val="both"/>
      </w:pPr>
      <w:r w:rsidRPr="00D4351C">
        <w:t>В целях повышения эффективности профилактики преступлений, совершаемых в общественных местах, 3 февраля 2022 года управлением социальной политики администрации г</w:t>
      </w:r>
      <w:r w:rsidR="001228D1" w:rsidRPr="00D4351C">
        <w:t>ородского округа город</w:t>
      </w:r>
      <w:r w:rsidRPr="00D4351C">
        <w:t xml:space="preserve"> Выкса было организовано совещание с представителями крупных торговых объектов, осуществляющих деятельность на территории городского округа г</w:t>
      </w:r>
      <w:r w:rsidR="001228D1" w:rsidRPr="00D4351C">
        <w:t>ород</w:t>
      </w:r>
      <w:r w:rsidRPr="00D4351C">
        <w:t xml:space="preserve"> Выкса. Представитель ОМВД России по г. Выкса Нижегородской области в ходе встречи сообщил о состоянии преступности и работе, направленной на профилактику правонарушений и преступлений в торговых объектах городского округа город Выкса. Руководитель магазина «Светофор» и менеджер по безопасности сети магазинов «Бристоль» проинформировали об организации охраны на своих объектах и причинах отсутствия физической охраны в магазинах. По итогам встречи руководителям сетевых магазинов и торговых центров, осуществляющих деятельность на территории округа, были даны рекомендации по организации работы, направленной на снижение количества краж из магазинов и повышения уровня раскрываемости указанных преступлений.</w:t>
      </w:r>
    </w:p>
    <w:p w:rsidR="001228D1" w:rsidRPr="00D4351C" w:rsidRDefault="001228D1" w:rsidP="00D4351C">
      <w:pPr>
        <w:ind w:firstLine="709"/>
        <w:rPr>
          <w:b/>
        </w:rPr>
      </w:pPr>
    </w:p>
    <w:p w:rsidR="00640C06" w:rsidRPr="00D4351C" w:rsidRDefault="00640C06" w:rsidP="00D4351C">
      <w:pPr>
        <w:suppressAutoHyphens/>
        <w:autoSpaceDE w:val="0"/>
        <w:ind w:firstLine="709"/>
        <w:jc w:val="both"/>
        <w:rPr>
          <w:b/>
        </w:rPr>
      </w:pPr>
      <w:r w:rsidRPr="00D4351C">
        <w:t xml:space="preserve">Статья 11. </w:t>
      </w:r>
      <w:r w:rsidRPr="00D4351C">
        <w:rPr>
          <w:b/>
        </w:rPr>
        <w:t>Межнациональные и межконфессиональные отношения</w:t>
      </w:r>
    </w:p>
    <w:p w:rsidR="00640C06" w:rsidRPr="00D4351C" w:rsidRDefault="00640C06" w:rsidP="00D4351C">
      <w:pPr>
        <w:suppressAutoHyphens/>
        <w:autoSpaceDE w:val="0"/>
        <w:ind w:firstLine="709"/>
        <w:jc w:val="both"/>
      </w:pPr>
    </w:p>
    <w:p w:rsidR="009372A1" w:rsidRPr="00D4351C" w:rsidRDefault="009372A1" w:rsidP="00D4351C">
      <w:pPr>
        <w:ind w:firstLine="709"/>
        <w:jc w:val="both"/>
      </w:pPr>
      <w:r w:rsidRPr="00D4351C">
        <w:t>В целях поддержания межнационального и межконфессионального согласия и предупреждения возникновения межнациональных (межэтнических) и межконфессиональных конфликтов, укрепления взаимопонимания между гражданами различных национальностей, создан общественно-консультативный совет по гармонизации межэтнических отношений на территории городского округа гор</w:t>
      </w:r>
      <w:r w:rsidR="00CA2A42" w:rsidRPr="00D4351C">
        <w:t>од Выкса Нижегородской области.</w:t>
      </w:r>
    </w:p>
    <w:p w:rsidR="009372A1" w:rsidRPr="00D4351C" w:rsidRDefault="009372A1" w:rsidP="00D4351C">
      <w:pPr>
        <w:ind w:firstLine="709"/>
        <w:jc w:val="both"/>
      </w:pPr>
      <w:r w:rsidRPr="00D4351C">
        <w:t>В 2022 году проведено 2 плановых заседания Совета. Так же состоялись 2 рабочих встречи с работодателями, предоставившими рабочие места для иностранных граждан – выходцев из стран с повышенной террористической угрозой.</w:t>
      </w:r>
    </w:p>
    <w:p w:rsidR="009372A1" w:rsidRPr="00D4351C" w:rsidRDefault="009372A1" w:rsidP="00D4351C">
      <w:pPr>
        <w:ind w:firstLine="709"/>
        <w:jc w:val="both"/>
      </w:pPr>
      <w:r w:rsidRPr="00D4351C">
        <w:t>В 2022 году поставлено на миграционный учёт 9155 иностранных граждан и лиц без гражданства (2021г. – 6591; +38,9%),  поставлено на миграционный учет иностранных граждан и лиц без гражданства по месту пребывания – 8959 (2021г. – 6387; +40,3%) из них поставлено на миграционный учет первично – 2635 (2021г. – 2212; +19,1%) из них поставлено на миграционный учет в порядке продления – 6324 (2021г. – 51,5%), зарегистрировано по месту жительства - 196 (2021г. – 204; +3,9%), зарегистрировано по месту жительства (ВНЖ) – 133 (2021г. – 148; +10,1%), зарегистрировано по месту жительства (РВП) – 63 (2021г.- 56; +12,5%).</w:t>
      </w:r>
    </w:p>
    <w:p w:rsidR="009372A1" w:rsidRPr="00D4351C" w:rsidRDefault="009372A1" w:rsidP="00D4351C">
      <w:pPr>
        <w:ind w:firstLine="709"/>
        <w:jc w:val="both"/>
      </w:pPr>
      <w:r w:rsidRPr="00D4351C">
        <w:t>Основные миграционные потоки формируют граждане Узбекистана, Таджикистана, Украины. В большей степени целью прибытия иностранцев остается осуществление трудовой деятельности.</w:t>
      </w:r>
    </w:p>
    <w:p w:rsidR="009372A1" w:rsidRPr="00D4351C" w:rsidRDefault="009372A1" w:rsidP="00D4351C">
      <w:pPr>
        <w:ind w:firstLine="709"/>
        <w:jc w:val="both"/>
      </w:pPr>
      <w:r w:rsidRPr="00D4351C">
        <w:t>Местами наибольшего скопления мигрантов на территории округа являются строительные, промышленные объекты, а также адреса пребывания (проживания) иностранных граждан.</w:t>
      </w:r>
    </w:p>
    <w:p w:rsidR="009372A1" w:rsidRPr="00D4351C" w:rsidRDefault="009372A1" w:rsidP="00D4351C">
      <w:pPr>
        <w:ind w:firstLine="709"/>
        <w:jc w:val="both"/>
      </w:pPr>
      <w:r w:rsidRPr="00D4351C">
        <w:t>В целом иностранная рабочая сила не оказывает существенного влияния на местный рынок труда, так как в основном используется в профессиях с тяжелыми условиями труда либо неквалифицированной работе – непривлекате</w:t>
      </w:r>
      <w:r w:rsidR="00CA2A42" w:rsidRPr="00D4351C">
        <w:t>льными для местного населения.</w:t>
      </w:r>
    </w:p>
    <w:p w:rsidR="009372A1" w:rsidRPr="00D4351C" w:rsidRDefault="009372A1" w:rsidP="00D4351C">
      <w:pPr>
        <w:ind w:firstLine="709"/>
        <w:jc w:val="both"/>
      </w:pPr>
      <w:r w:rsidRPr="00D4351C">
        <w:t>Важнейшим профилактическим рычагом воздействия на преступность является административная практика. В отчетном периоде проведено 189 (2021г. – 387; -58,9%) оперативно профилактических мероприятий по выявлению фактов нарушения миграционного законодательства, из них проверены следующие ряд объектов: промышленность- 3 (2021г. – 7; -57,1%), адреса проживания и пребывания – 147 (2020г. – 296; -50,3%), торговли – 1 (2021г. – 10; -100%), строительства – 2 (2021г. – 7; 71,4%), ТС – 4 (2021г. – 67; -94%), бытового обслуживания – 2 (2021г. – 0; +100%), с/х пред</w:t>
      </w:r>
      <w:r w:rsidR="00CA2A42" w:rsidRPr="00D4351C">
        <w:t>приятий – 0 (2021г – 0; -100%).</w:t>
      </w:r>
    </w:p>
    <w:p w:rsidR="009372A1" w:rsidRPr="00D4351C" w:rsidRDefault="009372A1" w:rsidP="00D4351C">
      <w:pPr>
        <w:ind w:firstLine="709"/>
        <w:jc w:val="both"/>
      </w:pPr>
      <w:r w:rsidRPr="00D4351C">
        <w:t>Количество выявленных административных правонарушений, предусмотренных за совершение иностранными гражданами и лицами без гражданства связанных с правилами въезда в Российскую Федерацию либо режимом пребывания (проживания) в Российской Федерации – 32 (2021г.-41; -22%).</w:t>
      </w:r>
    </w:p>
    <w:p w:rsidR="009372A1" w:rsidRPr="00D4351C" w:rsidRDefault="009372A1" w:rsidP="00D4351C">
      <w:pPr>
        <w:ind w:firstLine="709"/>
        <w:jc w:val="both"/>
      </w:pPr>
      <w:r w:rsidRPr="00D4351C">
        <w:t>Количество выдворенных иностранных граждан и лиц без гражданства составляет – 3 (2021-8; -62,5%).</w:t>
      </w:r>
    </w:p>
    <w:p w:rsidR="009372A1" w:rsidRPr="00D4351C" w:rsidRDefault="009372A1" w:rsidP="00D4351C">
      <w:pPr>
        <w:ind w:firstLine="709"/>
        <w:jc w:val="both"/>
      </w:pPr>
      <w:r w:rsidRPr="00D4351C">
        <w:t xml:space="preserve">Количество выявленных административных правонарушений, предусмотренных за совершение российскими гражданами, а также постоянно проживающими в Российской Федерации иностранными гражданами и лицами без гражданства и должностными лицами, не обеспечивающими соблюдение правил пребывания приглашенных ими иностранных граждан – 8 (2021г. – 16; -50%).   </w:t>
      </w:r>
    </w:p>
    <w:p w:rsidR="009372A1" w:rsidRPr="00D4351C" w:rsidRDefault="009372A1" w:rsidP="00D4351C">
      <w:pPr>
        <w:ind w:firstLine="709"/>
        <w:jc w:val="both"/>
      </w:pPr>
      <w:r w:rsidRPr="00D4351C">
        <w:t>Общее количество выявленных административных правонарушений по линии миграционного контроля –119 (2021г – 108; +10,2%).</w:t>
      </w:r>
    </w:p>
    <w:p w:rsidR="009372A1" w:rsidRPr="00D4351C" w:rsidRDefault="009372A1" w:rsidP="00D4351C">
      <w:pPr>
        <w:ind w:firstLine="709"/>
        <w:jc w:val="both"/>
      </w:pPr>
      <w:r w:rsidRPr="00D4351C">
        <w:t xml:space="preserve">Вынесено решений о не разрешении въезда – 6 (2021г. - 6), сокращение срока временного пребывания – 2 (2021г.- 2), депортаций – 0 (2021г.-0). </w:t>
      </w:r>
    </w:p>
    <w:p w:rsidR="009372A1" w:rsidRPr="00D4351C" w:rsidRDefault="009372A1" w:rsidP="00D4351C">
      <w:pPr>
        <w:ind w:firstLine="709"/>
        <w:jc w:val="both"/>
      </w:pPr>
      <w:r w:rsidRPr="00D4351C">
        <w:t>Вынесено заключений по фиктивной регистрации мигрантов по месту пребывания -43(2021-16).</w:t>
      </w:r>
    </w:p>
    <w:p w:rsidR="00CA2A42" w:rsidRPr="00D4351C" w:rsidRDefault="009372A1" w:rsidP="00D4351C">
      <w:pPr>
        <w:ind w:firstLine="709"/>
        <w:jc w:val="both"/>
      </w:pPr>
      <w:r w:rsidRPr="00D4351C">
        <w:t xml:space="preserve">Отмечается рост преступлений, совершенных иностранными гражданами -28 (2021 г. -7). </w:t>
      </w:r>
    </w:p>
    <w:p w:rsidR="009372A1" w:rsidRPr="00D4351C" w:rsidRDefault="009372A1" w:rsidP="00D4351C">
      <w:pPr>
        <w:ind w:firstLine="709"/>
        <w:jc w:val="both"/>
      </w:pPr>
      <w:r w:rsidRPr="00D4351C">
        <w:t xml:space="preserve">Сложившаяся ситуация свидетельствует о необходимости наращивания профилактических мер и повышения осведомленности о процессах в этнической среде. Для эффективного пресечения фактов незаконной миграции требуется должный уровень взаимодействия подразделений по вопросам миграции, сотрудников оперативных служб и участковых уполномоченных полиции. Повышенное внимание необходимо уделить выявлению фактов организации незаконной миграции. </w:t>
      </w:r>
    </w:p>
    <w:p w:rsidR="009372A1" w:rsidRPr="00D4351C" w:rsidRDefault="009372A1" w:rsidP="00D4351C">
      <w:pPr>
        <w:pStyle w:val="aff8"/>
        <w:ind w:firstLine="709"/>
        <w:jc w:val="both"/>
      </w:pPr>
      <w:r w:rsidRPr="00D4351C">
        <w:t>Межэтнических и межконфессиональных конфликтов на территории городского округа не зарегистрировано.</w:t>
      </w:r>
    </w:p>
    <w:p w:rsidR="009372A1" w:rsidRPr="00D4351C" w:rsidRDefault="009372A1" w:rsidP="00D4351C">
      <w:pPr>
        <w:pStyle w:val="aff8"/>
        <w:ind w:firstLine="709"/>
        <w:jc w:val="both"/>
      </w:pPr>
      <w:r w:rsidRPr="00D4351C">
        <w:t xml:space="preserve">В образовательных учреждениях и организациях проводится воспитательная и профилактическая работа, направленная на развитие толерантности в детской и подростковой среде, профилактику экстремистских проявлений среди обучающихся. </w:t>
      </w:r>
    </w:p>
    <w:p w:rsidR="009372A1" w:rsidRPr="00D4351C" w:rsidRDefault="009372A1" w:rsidP="00D4351C">
      <w:pPr>
        <w:pStyle w:val="aff8"/>
        <w:ind w:firstLine="709"/>
        <w:jc w:val="both"/>
      </w:pPr>
      <w:r w:rsidRPr="00D4351C">
        <w:t>Осуществляется мониторинг электронных, печатных и видеоматериалов, размещаемых в СМИ и сети Интернет, на предмет содержания в них пропаганды социальной, расовой, национальной и религиозной нетерпимости.</w:t>
      </w:r>
    </w:p>
    <w:p w:rsidR="009372A1" w:rsidRPr="00D4351C" w:rsidRDefault="009372A1" w:rsidP="00D4351C">
      <w:pPr>
        <w:ind w:firstLine="709"/>
        <w:jc w:val="both"/>
      </w:pPr>
      <w:r w:rsidRPr="00D4351C">
        <w:t>Сведения об основных мероприятиях в данной сфере ежемесячно заносятся в единую Систему Мониторинга межнациональных и межконфессиональных отношений Федерального агентства по делам национальностей.</w:t>
      </w:r>
    </w:p>
    <w:p w:rsidR="003A7820" w:rsidRPr="00D4351C" w:rsidRDefault="003A7820" w:rsidP="00D4351C">
      <w:pPr>
        <w:suppressAutoHyphens/>
        <w:autoSpaceDE w:val="0"/>
        <w:ind w:firstLine="709"/>
        <w:jc w:val="both"/>
      </w:pPr>
    </w:p>
    <w:p w:rsidR="00C7561A" w:rsidRPr="00D4351C" w:rsidRDefault="00C7561A" w:rsidP="00D4351C">
      <w:pPr>
        <w:ind w:firstLine="709"/>
        <w:rPr>
          <w:b/>
        </w:rPr>
      </w:pPr>
      <w:r w:rsidRPr="00D4351C">
        <w:t>Статья 12</w:t>
      </w:r>
      <w:r w:rsidRPr="00D4351C">
        <w:rPr>
          <w:b/>
        </w:rPr>
        <w:t>. Социальная поддержка населения</w:t>
      </w:r>
    </w:p>
    <w:p w:rsidR="00A0007C" w:rsidRPr="00D4351C" w:rsidRDefault="00A0007C" w:rsidP="00D4351C">
      <w:pPr>
        <w:autoSpaceDE w:val="0"/>
        <w:autoSpaceDN w:val="0"/>
        <w:adjustRightInd w:val="0"/>
        <w:ind w:firstLine="709"/>
        <w:jc w:val="both"/>
      </w:pPr>
    </w:p>
    <w:p w:rsidR="00C7561A" w:rsidRPr="00D4351C" w:rsidRDefault="00C7561A" w:rsidP="00D4351C">
      <w:pPr>
        <w:autoSpaceDE w:val="0"/>
        <w:autoSpaceDN w:val="0"/>
        <w:adjustRightInd w:val="0"/>
        <w:ind w:firstLine="709"/>
        <w:jc w:val="both"/>
      </w:pPr>
      <w:r w:rsidRPr="00D4351C">
        <w:t>Основные категории населения, с которыми работает управление по социальной политике:</w:t>
      </w:r>
    </w:p>
    <w:p w:rsidR="0056006E" w:rsidRPr="00D4351C" w:rsidRDefault="005050AD" w:rsidP="00D4351C">
      <w:pPr>
        <w:autoSpaceDE w:val="0"/>
        <w:autoSpaceDN w:val="0"/>
        <w:adjustRightInd w:val="0"/>
        <w:ind w:firstLine="709"/>
        <w:jc w:val="both"/>
        <w:outlineLvl w:val="2"/>
      </w:pPr>
      <w:r w:rsidRPr="00D4351C">
        <w:t xml:space="preserve">Лица пожилого возраста – </w:t>
      </w:r>
      <w:r w:rsidR="0056006E" w:rsidRPr="00D4351C">
        <w:t xml:space="preserve">22466 </w:t>
      </w:r>
      <w:r w:rsidRPr="00D4351C">
        <w:t xml:space="preserve">человек </w:t>
      </w:r>
      <w:r w:rsidR="0056006E" w:rsidRPr="00D4351C">
        <w:t>(мужчины- 6867 чел. женщины- 15599чел.).</w:t>
      </w:r>
    </w:p>
    <w:p w:rsidR="0056006E" w:rsidRPr="00D4351C" w:rsidRDefault="0056006E" w:rsidP="00D4351C">
      <w:pPr>
        <w:autoSpaceDE w:val="0"/>
        <w:autoSpaceDN w:val="0"/>
        <w:adjustRightInd w:val="0"/>
        <w:ind w:firstLine="709"/>
        <w:jc w:val="both"/>
        <w:outlineLvl w:val="2"/>
      </w:pPr>
      <w:r w:rsidRPr="00D4351C">
        <w:t>Количество многодетных семей – 1251, в них воспитывается 4162 детей.</w:t>
      </w:r>
    </w:p>
    <w:p w:rsidR="0056006E" w:rsidRPr="00D4351C" w:rsidRDefault="0056006E" w:rsidP="00D4351C">
      <w:pPr>
        <w:autoSpaceDE w:val="0"/>
        <w:autoSpaceDN w:val="0"/>
        <w:adjustRightInd w:val="0"/>
        <w:ind w:firstLine="709"/>
        <w:jc w:val="both"/>
        <w:outlineLvl w:val="2"/>
      </w:pPr>
      <w:r w:rsidRPr="00D4351C">
        <w:t xml:space="preserve">Количество малоимущих семей – 454 ед. </w:t>
      </w:r>
    </w:p>
    <w:p w:rsidR="0056006E" w:rsidRPr="00D4351C" w:rsidRDefault="0056006E" w:rsidP="00D4351C">
      <w:pPr>
        <w:autoSpaceDE w:val="0"/>
        <w:autoSpaceDN w:val="0"/>
        <w:adjustRightInd w:val="0"/>
        <w:ind w:firstLine="709"/>
        <w:jc w:val="both"/>
        <w:outlineLvl w:val="2"/>
      </w:pPr>
      <w:r w:rsidRPr="00D4351C">
        <w:t xml:space="preserve">В </w:t>
      </w:r>
      <w:proofErr w:type="gramStart"/>
      <w:r w:rsidRPr="00D4351C">
        <w:t>ГКУ</w:t>
      </w:r>
      <w:proofErr w:type="gramEnd"/>
      <w:r w:rsidRPr="00D4351C">
        <w:t xml:space="preserve"> НО «Управление социальной защиты населения городского округа город Выкса» зарегистрировано 6037 инвалидов, в том числе 412 детей, инвалидов 1 группы- 727 человек, 2 группы - 3022 человек, 3 группы - 1876 человек.</w:t>
      </w:r>
    </w:p>
    <w:p w:rsidR="0056006E" w:rsidRPr="00D4351C" w:rsidRDefault="0056006E" w:rsidP="00D4351C">
      <w:pPr>
        <w:autoSpaceDE w:val="0"/>
        <w:autoSpaceDN w:val="0"/>
        <w:adjustRightInd w:val="0"/>
        <w:ind w:firstLine="709"/>
        <w:jc w:val="both"/>
        <w:outlineLvl w:val="2"/>
      </w:pPr>
      <w:r w:rsidRPr="00D4351C">
        <w:t>В городском округе город Выкса проживает 643 ветеранов боевых действий, принимавших участие в боевых действиях в Республике Афганистан; Чеченской Республике, Сирии.</w:t>
      </w:r>
    </w:p>
    <w:p w:rsidR="0056006E" w:rsidRPr="00D4351C" w:rsidRDefault="0056006E" w:rsidP="00D4351C">
      <w:pPr>
        <w:ind w:firstLine="709"/>
        <w:jc w:val="both"/>
      </w:pPr>
      <w:r w:rsidRPr="00D4351C">
        <w:t>Освобожденные из мест лишения свободы</w:t>
      </w:r>
      <w:r w:rsidRPr="00D4351C">
        <w:rPr>
          <w:b/>
        </w:rPr>
        <w:t xml:space="preserve"> - </w:t>
      </w:r>
      <w:r w:rsidRPr="00D4351C">
        <w:t xml:space="preserve">по факту информирования Федерального Казенного учреждения исполнения наказания 51 чел. (2021 г. – 56 чел.) </w:t>
      </w:r>
    </w:p>
    <w:p w:rsidR="0056006E" w:rsidRPr="00D4351C" w:rsidRDefault="0056006E" w:rsidP="00D4351C">
      <w:pPr>
        <w:ind w:firstLine="709"/>
        <w:jc w:val="both"/>
      </w:pPr>
      <w:r w:rsidRPr="00D4351C">
        <w:t xml:space="preserve">Соотечественники, прибывшие из-за рубежа – 13 человек, в т. ч. 4 участника Программы и 9 членов семей. </w:t>
      </w:r>
    </w:p>
    <w:p w:rsidR="0056006E" w:rsidRPr="00D4351C" w:rsidRDefault="0056006E" w:rsidP="00D4351C">
      <w:pPr>
        <w:ind w:firstLine="709"/>
        <w:jc w:val="both"/>
      </w:pPr>
      <w:r w:rsidRPr="00D4351C">
        <w:t>Количество несовершеннолетних</w:t>
      </w:r>
      <w:r w:rsidR="00481293" w:rsidRPr="00D4351C">
        <w:t xml:space="preserve"> </w:t>
      </w:r>
      <w:r w:rsidRPr="00D4351C">
        <w:t>- 17889.</w:t>
      </w:r>
    </w:p>
    <w:p w:rsidR="0056006E" w:rsidRPr="00D4351C" w:rsidRDefault="0056006E" w:rsidP="00D4351C">
      <w:pPr>
        <w:ind w:firstLine="709"/>
        <w:jc w:val="both"/>
      </w:pPr>
      <w:r w:rsidRPr="00D4351C">
        <w:t>Несовершеннолетние – 225, признанных в социально-опасном положении (совершившие правонарушения и преступления и проживающие в семьях, находящихся в социально-опасном положении).</w:t>
      </w:r>
    </w:p>
    <w:p w:rsidR="0056006E" w:rsidRPr="00D4351C" w:rsidRDefault="0056006E" w:rsidP="00D4351C">
      <w:pPr>
        <w:ind w:firstLine="709"/>
        <w:jc w:val="both"/>
      </w:pPr>
      <w:r w:rsidRPr="00D4351C">
        <w:t>Семьи, признанные находящимися в социально-опасном положении</w:t>
      </w:r>
      <w:r w:rsidR="00481293" w:rsidRPr="00D4351C">
        <w:t xml:space="preserve"> </w:t>
      </w:r>
      <w:r w:rsidRPr="00D4351C">
        <w:t>- 117.</w:t>
      </w:r>
    </w:p>
    <w:p w:rsidR="0056006E" w:rsidRPr="00D4351C" w:rsidRDefault="0056006E" w:rsidP="00D4351C">
      <w:pPr>
        <w:ind w:firstLine="709"/>
        <w:jc w:val="both"/>
      </w:pPr>
      <w:r w:rsidRPr="00D4351C">
        <w:t>Законные представители, не надлежаще исполняющие родительские обязанности по воспитанию, обучению, содержанию и защите прав несовершеннолетних</w:t>
      </w:r>
      <w:r w:rsidR="00481293" w:rsidRPr="00D4351C">
        <w:t xml:space="preserve"> </w:t>
      </w:r>
      <w:r w:rsidRPr="00D4351C">
        <w:t>-139.</w:t>
      </w:r>
    </w:p>
    <w:p w:rsidR="0056006E" w:rsidRPr="00D4351C" w:rsidRDefault="0056006E" w:rsidP="00D4351C">
      <w:pPr>
        <w:ind w:firstLine="709"/>
        <w:jc w:val="both"/>
      </w:pPr>
      <w:r w:rsidRPr="00D4351C">
        <w:t>Недееспособные совершеннолетние граждане, состоящие на учете в органе опеки и попечительства -147 чел.</w:t>
      </w:r>
    </w:p>
    <w:p w:rsidR="0056006E" w:rsidRPr="00D4351C" w:rsidRDefault="0056006E" w:rsidP="00D4351C">
      <w:pPr>
        <w:ind w:firstLine="709"/>
        <w:jc w:val="both"/>
        <w:rPr>
          <w:b/>
        </w:rPr>
      </w:pPr>
      <w:r w:rsidRPr="00D4351C">
        <w:t>Муниципальные пенсионеры</w:t>
      </w:r>
      <w:r w:rsidRPr="00D4351C">
        <w:rPr>
          <w:b/>
        </w:rPr>
        <w:t xml:space="preserve"> </w:t>
      </w:r>
      <w:r w:rsidRPr="00D4351C">
        <w:t>- 84 чел.</w:t>
      </w:r>
    </w:p>
    <w:p w:rsidR="0056006E" w:rsidRPr="00D4351C" w:rsidRDefault="0056006E" w:rsidP="00D4351C">
      <w:pPr>
        <w:ind w:firstLine="709"/>
        <w:jc w:val="both"/>
      </w:pPr>
      <w:r w:rsidRPr="00D4351C">
        <w:t>Основной механизм работы с данными категориями граждан – реализация мероприятий 8 муниципальных программ, 1 государственной программы, а также реализация вне программных мероприятий, финансируемых из средств местного и областного бюджета.</w:t>
      </w:r>
    </w:p>
    <w:p w:rsidR="00C7561A" w:rsidRPr="00D4351C" w:rsidRDefault="00C7561A" w:rsidP="00D4351C">
      <w:pPr>
        <w:autoSpaceDE w:val="0"/>
        <w:autoSpaceDN w:val="0"/>
        <w:adjustRightInd w:val="0"/>
        <w:ind w:firstLine="709"/>
        <w:outlineLvl w:val="2"/>
        <w:rPr>
          <w:u w:val="single"/>
        </w:rPr>
      </w:pPr>
      <w:r w:rsidRPr="00D4351C">
        <w:rPr>
          <w:u w:val="single"/>
        </w:rPr>
        <w:t>Направление «Старшее поколение»</w:t>
      </w:r>
    </w:p>
    <w:p w:rsidR="0056006E" w:rsidRPr="00D4351C" w:rsidRDefault="0056006E" w:rsidP="00D4351C">
      <w:pPr>
        <w:ind w:firstLine="709"/>
        <w:jc w:val="both"/>
      </w:pPr>
      <w:r w:rsidRPr="00D4351C">
        <w:t xml:space="preserve">В 2022 году проведены все запланированные мероприятия, направленные на поддержку социального статуса пожилых лиц, участников и ветеранов Великой Отечественной войны, заслуженных ветеранов, Почетных граждан, бывших несовершеннолетних узников фашистских концлагерей, пострадавших от политических репрессий, одиноких, малообеспеченных пенсионеров, чествование юбиляров, достигших 90-летнего и более возраста, проживающих </w:t>
      </w:r>
      <w:r w:rsidR="00526848" w:rsidRPr="00D4351C">
        <w:t>в городском округа город Выкса.</w:t>
      </w:r>
    </w:p>
    <w:p w:rsidR="0056006E" w:rsidRPr="00D4351C" w:rsidRDefault="0056006E" w:rsidP="00D4351C">
      <w:pPr>
        <w:ind w:firstLine="709"/>
        <w:jc w:val="both"/>
      </w:pPr>
      <w:r w:rsidRPr="00D4351C">
        <w:t>Обеспечивается реализация социокультурных потребностей старшего поколения всех социальных групп (творческие и личные общение, организация познавательных и культурно-массовых мероприятий, экскурсий, обмен опытом работы и многое другое).</w:t>
      </w:r>
    </w:p>
    <w:p w:rsidR="0056006E" w:rsidRPr="00D4351C" w:rsidRDefault="0056006E" w:rsidP="00D4351C">
      <w:pPr>
        <w:ind w:firstLine="709"/>
        <w:jc w:val="both"/>
      </w:pPr>
      <w:r w:rsidRPr="00D4351C">
        <w:t xml:space="preserve">На проведение социально значимых мероприятий для лиц старшего поколения в 2022 г. израсходовано </w:t>
      </w:r>
      <w:r w:rsidRPr="00D4351C">
        <w:rPr>
          <w:color w:val="000000"/>
        </w:rPr>
        <w:t>1130,00 тыс. руб.</w:t>
      </w:r>
      <w:r w:rsidRPr="00D4351C">
        <w:t xml:space="preserve"> </w:t>
      </w:r>
    </w:p>
    <w:p w:rsidR="0056006E" w:rsidRPr="00D4351C" w:rsidRDefault="0056006E" w:rsidP="00D4351C">
      <w:pPr>
        <w:widowControl w:val="0"/>
        <w:autoSpaceDE w:val="0"/>
        <w:autoSpaceDN w:val="0"/>
        <w:adjustRightInd w:val="0"/>
        <w:ind w:firstLine="709"/>
        <w:jc w:val="both"/>
      </w:pPr>
      <w:r w:rsidRPr="00D4351C">
        <w:t>Для разных категорий населения были проведены мероприятия с вручением подарков и сертификатов:</w:t>
      </w:r>
      <w:r w:rsidRPr="00D4351C">
        <w:rPr>
          <w:b/>
        </w:rPr>
        <w:t xml:space="preserve"> - </w:t>
      </w:r>
      <w:r w:rsidRPr="00D4351C">
        <w:t>бывшим жителям блокадного Ленинграда (2 чел.),</w:t>
      </w:r>
    </w:p>
    <w:p w:rsidR="0056006E" w:rsidRPr="00D4351C" w:rsidRDefault="0056006E" w:rsidP="00D4351C">
      <w:pPr>
        <w:widowControl w:val="0"/>
        <w:autoSpaceDE w:val="0"/>
        <w:autoSpaceDN w:val="0"/>
        <w:adjustRightInd w:val="0"/>
        <w:ind w:firstLine="709"/>
        <w:jc w:val="both"/>
      </w:pPr>
      <w:r w:rsidRPr="00D4351C">
        <w:t>-  участникам ВОВ (17чел.),</w:t>
      </w:r>
    </w:p>
    <w:p w:rsidR="0056006E" w:rsidRPr="00D4351C" w:rsidRDefault="0056006E" w:rsidP="00D4351C">
      <w:pPr>
        <w:widowControl w:val="0"/>
        <w:autoSpaceDE w:val="0"/>
        <w:autoSpaceDN w:val="0"/>
        <w:adjustRightInd w:val="0"/>
        <w:ind w:firstLine="709"/>
        <w:jc w:val="both"/>
      </w:pPr>
      <w:r w:rsidRPr="00D4351C">
        <w:t>- несовершеннолетним узникам фашистских концлагерей (1 чел.),</w:t>
      </w:r>
    </w:p>
    <w:p w:rsidR="0056006E" w:rsidRPr="00D4351C" w:rsidRDefault="0056006E"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гражданам, отметившим 90 – летний юбилей и старше (139 чел.)</w:t>
      </w:r>
    </w:p>
    <w:p w:rsidR="0056006E" w:rsidRPr="00D4351C" w:rsidRDefault="0056006E"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гражданам, пострадавшим от политических репрессий (43чел.)</w:t>
      </w:r>
    </w:p>
    <w:p w:rsidR="0056006E" w:rsidRPr="00D4351C" w:rsidRDefault="0056006E"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людям с ограниченными возможностями к Международному дню инвалидов (384 чел.) вручены подарочные наборы (конфеты).</w:t>
      </w:r>
    </w:p>
    <w:p w:rsidR="0056006E" w:rsidRPr="00D4351C" w:rsidRDefault="0056006E"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гражданам пенсионного возраста, ведущим активный образ жизни (37 чел.);</w:t>
      </w:r>
    </w:p>
    <w:p w:rsidR="0056006E" w:rsidRPr="00D4351C" w:rsidRDefault="0056006E"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w:t>
      </w:r>
      <w:r w:rsidR="003B537D" w:rsidRPr="00D4351C">
        <w:rPr>
          <w:rFonts w:ascii="Times New Roman" w:hAnsi="Times New Roman" w:cs="Times New Roman"/>
          <w:sz w:val="24"/>
          <w:szCs w:val="24"/>
        </w:rPr>
        <w:t xml:space="preserve"> </w:t>
      </w:r>
      <w:r w:rsidRPr="00D4351C">
        <w:rPr>
          <w:rFonts w:ascii="Times New Roman" w:hAnsi="Times New Roman" w:cs="Times New Roman"/>
          <w:sz w:val="24"/>
          <w:szCs w:val="24"/>
        </w:rPr>
        <w:t>солдатским матерям военнослужащих, погибших в период прохождения военной службы (20 чел.)</w:t>
      </w:r>
    </w:p>
    <w:p w:rsidR="0056006E" w:rsidRPr="00D4351C" w:rsidRDefault="0056006E" w:rsidP="00D4351C">
      <w:pPr>
        <w:pStyle w:val="ConsPlusNormal"/>
        <w:ind w:firstLine="709"/>
        <w:jc w:val="both"/>
        <w:rPr>
          <w:rFonts w:ascii="Times New Roman" w:hAnsi="Times New Roman" w:cs="Times New Roman"/>
          <w:sz w:val="24"/>
          <w:szCs w:val="24"/>
        </w:rPr>
      </w:pPr>
      <w:r w:rsidRPr="00D4351C">
        <w:rPr>
          <w:rFonts w:ascii="Times New Roman" w:hAnsi="Times New Roman" w:cs="Times New Roman"/>
          <w:sz w:val="24"/>
          <w:szCs w:val="24"/>
        </w:rPr>
        <w:t xml:space="preserve">В рамках торжественного мероприятия к Дню пожилого человека в ДК </w:t>
      </w:r>
      <w:proofErr w:type="spellStart"/>
      <w:r w:rsidRPr="00D4351C">
        <w:rPr>
          <w:rFonts w:ascii="Times New Roman" w:hAnsi="Times New Roman" w:cs="Times New Roman"/>
          <w:sz w:val="24"/>
          <w:szCs w:val="24"/>
        </w:rPr>
        <w:t>Лепсе</w:t>
      </w:r>
      <w:proofErr w:type="spellEnd"/>
      <w:r w:rsidRPr="00D4351C">
        <w:rPr>
          <w:rFonts w:ascii="Times New Roman" w:hAnsi="Times New Roman" w:cs="Times New Roman"/>
          <w:sz w:val="24"/>
          <w:szCs w:val="24"/>
        </w:rPr>
        <w:t xml:space="preserve"> пожилым гражданам (377 чел.) вручены подарочные наборы конфет.</w:t>
      </w:r>
    </w:p>
    <w:p w:rsidR="0056006E" w:rsidRPr="00D4351C" w:rsidRDefault="0056006E" w:rsidP="00D4351C">
      <w:pPr>
        <w:ind w:firstLine="709"/>
        <w:jc w:val="both"/>
        <w:rPr>
          <w:b/>
        </w:rPr>
      </w:pPr>
      <w:r w:rsidRPr="00D4351C">
        <w:t>К памятным датам для возложения к постаментам памятников и могил были закуплены венки (50 шт.) и гирлянды (1 шт.).</w:t>
      </w:r>
    </w:p>
    <w:p w:rsidR="0056006E" w:rsidRPr="00D4351C" w:rsidRDefault="0056006E" w:rsidP="00D4351C">
      <w:pPr>
        <w:ind w:firstLine="709"/>
        <w:jc w:val="both"/>
      </w:pPr>
      <w:r w:rsidRPr="00D4351C">
        <w:t>Оказана материальная помощь 28 гражданам старшего поколения на сумму 112</w:t>
      </w:r>
      <w:r w:rsidR="00526848" w:rsidRPr="00D4351C">
        <w:t>,</w:t>
      </w:r>
      <w:r w:rsidRPr="00D4351C">
        <w:t>5 тыс. руб.</w:t>
      </w:r>
    </w:p>
    <w:p w:rsidR="00C7561A" w:rsidRPr="00D4351C" w:rsidRDefault="00C7561A" w:rsidP="00D4351C">
      <w:pPr>
        <w:pStyle w:val="ConsPlusNormal"/>
        <w:ind w:firstLine="709"/>
        <w:rPr>
          <w:rFonts w:ascii="Times New Roman" w:hAnsi="Times New Roman" w:cs="Times New Roman"/>
          <w:sz w:val="24"/>
          <w:szCs w:val="24"/>
          <w:u w:val="single"/>
        </w:rPr>
      </w:pPr>
      <w:r w:rsidRPr="00D4351C">
        <w:rPr>
          <w:rFonts w:ascii="Times New Roman" w:hAnsi="Times New Roman" w:cs="Times New Roman"/>
          <w:sz w:val="24"/>
          <w:szCs w:val="24"/>
          <w:u w:val="single"/>
        </w:rPr>
        <w:t>Направление «Улучшение положения семьи, женщин и детей»</w:t>
      </w:r>
    </w:p>
    <w:p w:rsidR="00ED2B7F" w:rsidRPr="00D4351C" w:rsidRDefault="00ED2B7F" w:rsidP="00D4351C">
      <w:pPr>
        <w:ind w:firstLine="709"/>
        <w:jc w:val="both"/>
      </w:pPr>
      <w:r w:rsidRPr="00D4351C">
        <w:t>В рамках данного направления в 2022 году реализовано 595,0 тыс. руб. Проводились мероприятия, направленные на укрепление и развитие социального института семьи.</w:t>
      </w:r>
    </w:p>
    <w:p w:rsidR="00ED2B7F" w:rsidRPr="00D4351C" w:rsidRDefault="00ED2B7F" w:rsidP="00D4351C">
      <w:pPr>
        <w:shd w:val="clear" w:color="auto" w:fill="FFFFFF"/>
        <w:ind w:firstLine="709"/>
        <w:jc w:val="both"/>
      </w:pPr>
      <w:r w:rsidRPr="00D4351C">
        <w:t>В ходе чествования юбиляров семейной жизни, молодоженов, многодетных семьей городского округа город Выкса были вручены подарочные сертификаты (участники торжественной регистрации заключения брака в дни празднования Дня города и Дня металлургов (21 пара), многодетные семьям в дни празднования всероссийского Дня матери (21 чел.), юбиляры семейной жизни (21 пара.).</w:t>
      </w:r>
    </w:p>
    <w:p w:rsidR="00ED2B7F" w:rsidRPr="00D4351C" w:rsidRDefault="00ED2B7F" w:rsidP="00D4351C">
      <w:pPr>
        <w:shd w:val="clear" w:color="auto" w:fill="FFFFFF"/>
        <w:ind w:firstLine="709"/>
        <w:jc w:val="both"/>
      </w:pPr>
      <w:r w:rsidRPr="00D4351C">
        <w:t>Вручены новогодние подарки в количестве 103 штук детям из многодетных и малообеспеченных семей.</w:t>
      </w:r>
    </w:p>
    <w:p w:rsidR="00ED2B7F" w:rsidRPr="00D4351C" w:rsidRDefault="00ED2B7F" w:rsidP="00D4351C">
      <w:pPr>
        <w:shd w:val="clear" w:color="auto" w:fill="FFFFFF"/>
        <w:ind w:firstLine="709"/>
        <w:jc w:val="both"/>
      </w:pPr>
      <w:r w:rsidRPr="00D4351C">
        <w:t>Выксунские семьи стали участниками областных конкурсов и проектов (конкурс «Нижегородская семья», присуждение почетного знака «Любовь и верность», медали «Родительская слава» и т.п.). В 2022 году семья Пантелеевых</w:t>
      </w:r>
      <w:r w:rsidR="003B537D" w:rsidRPr="00D4351C">
        <w:t xml:space="preserve"> - </w:t>
      </w:r>
      <w:proofErr w:type="spellStart"/>
      <w:r w:rsidRPr="00D4351C">
        <w:t>Усас</w:t>
      </w:r>
      <w:proofErr w:type="spellEnd"/>
      <w:r w:rsidRPr="00D4351C">
        <w:t xml:space="preserve"> стала победителем в конкурсе «Нижегородская семья» в номинации «Папа может…».</w:t>
      </w:r>
    </w:p>
    <w:p w:rsidR="00ED2B7F" w:rsidRPr="00D4351C" w:rsidRDefault="00ED2B7F" w:rsidP="00D4351C">
      <w:pPr>
        <w:shd w:val="clear" w:color="auto" w:fill="FFFFFF"/>
        <w:ind w:firstLine="709"/>
        <w:jc w:val="both"/>
        <w:rPr>
          <w:b/>
        </w:rPr>
      </w:pPr>
      <w:r w:rsidRPr="00D4351C">
        <w:t>Налажено взаимодействие с ассоциацией многодетных семей округа, Советом молодых семей городского округа город Выкса.</w:t>
      </w:r>
    </w:p>
    <w:p w:rsidR="00ED2B7F" w:rsidRPr="00D4351C" w:rsidRDefault="00ED2B7F" w:rsidP="00D4351C">
      <w:pPr>
        <w:ind w:firstLine="709"/>
        <w:jc w:val="both"/>
      </w:pPr>
      <w:r w:rsidRPr="00D4351C">
        <w:t>Оказана материальная помощь 52 семьям на сумму 325 тыс. руб.</w:t>
      </w:r>
    </w:p>
    <w:p w:rsidR="00ED2B7F" w:rsidRPr="00D4351C" w:rsidRDefault="00ED2B7F" w:rsidP="00D4351C">
      <w:pPr>
        <w:ind w:firstLine="709"/>
        <w:jc w:val="both"/>
      </w:pPr>
      <w:r w:rsidRPr="00D4351C">
        <w:t xml:space="preserve">С 2020 года на территории округа ведется работа в рамках соглашения о сотрудничестве и совместной деятельности по реализации проекта «Эффективные социальные услуги для детей и родителей в России» по профилактике социального сиротства, заключенного между АНО «Центр развития инновационных социальных услуг «Партнерство каждому ребенку (г. Санкт- Петербург), администрацией </w:t>
      </w:r>
      <w:r w:rsidR="00EE6F44" w:rsidRPr="00D4351C">
        <w:t xml:space="preserve">городского округа город </w:t>
      </w:r>
      <w:r w:rsidRPr="00D4351C">
        <w:t>Выкса, БФ «ОМК -Участие», ГКУ НО «УСЗН городского округа город Выкса», учреждениями социальной защиты населения.</w:t>
      </w:r>
    </w:p>
    <w:p w:rsidR="00C7561A" w:rsidRPr="00D4351C" w:rsidRDefault="00C7561A" w:rsidP="00D4351C">
      <w:pPr>
        <w:ind w:firstLine="709"/>
        <w:rPr>
          <w:u w:val="single"/>
        </w:rPr>
      </w:pPr>
      <w:r w:rsidRPr="00D4351C">
        <w:rPr>
          <w:u w:val="single"/>
        </w:rPr>
        <w:t>Направление «Социальная поддержка инвалидов»</w:t>
      </w:r>
    </w:p>
    <w:p w:rsidR="00ED2B7F" w:rsidRPr="00D4351C" w:rsidRDefault="00ED2B7F" w:rsidP="00D4351C">
      <w:pPr>
        <w:ind w:firstLine="709"/>
        <w:jc w:val="both"/>
        <w:outlineLvl w:val="0"/>
      </w:pPr>
      <w:r w:rsidRPr="00D4351C">
        <w:t>В рамках данного направления в 2022 году реализовано 455,0 тыс. руб. Проведены мероприятия, направленные на вовлечение в общественную жизнь людей с ограниченными возможностями здоровья.</w:t>
      </w:r>
    </w:p>
    <w:p w:rsidR="00ED2B7F" w:rsidRPr="00D4351C" w:rsidRDefault="00ED2B7F" w:rsidP="00D4351C">
      <w:pPr>
        <w:ind w:firstLine="709"/>
        <w:jc w:val="both"/>
        <w:outlineLvl w:val="0"/>
      </w:pPr>
      <w:r w:rsidRPr="00D4351C">
        <w:t>Выксунский металлургический завод, администрация городского округа город Выкса и благотворительный фонд «ОМК-Участие» 2 октября провели в Выксе традиционный благотворительный забег «Кто бежит? Все бегут!». Участниками стали 849 человек в возрасте от 1 до 81 года.</w:t>
      </w:r>
    </w:p>
    <w:p w:rsidR="00ED2B7F" w:rsidRPr="00D4351C" w:rsidRDefault="00ED2B7F" w:rsidP="00D4351C">
      <w:pPr>
        <w:ind w:firstLine="709"/>
        <w:jc w:val="both"/>
      </w:pPr>
      <w:r w:rsidRPr="00D4351C">
        <w:t>Традиционно участники забега поддерживают выксунского ребенка, которому нужна помощь. В этом году совместными усилиями удалось собрать 265,55 тыс. руб. Собранные средства направили семье одиннадцатилетней Даши Бычковой.</w:t>
      </w:r>
    </w:p>
    <w:p w:rsidR="00ED2B7F" w:rsidRPr="00D4351C" w:rsidRDefault="00FE19AB" w:rsidP="00D4351C">
      <w:pPr>
        <w:ind w:firstLine="709"/>
        <w:jc w:val="both"/>
      </w:pPr>
      <w:r w:rsidRPr="00D4351C">
        <w:t>У</w:t>
      </w:r>
      <w:r w:rsidR="00ED2B7F" w:rsidRPr="00D4351C">
        <w:t>частникам мероприятий, приуроченных к Международному дню инвалидов, вручены подарочные наборы конфет. СО НКО, деятельность которых направлена на поддержку людей с инвалидностью, отмечены благодарственными письмами администрации г</w:t>
      </w:r>
      <w:r w:rsidRPr="00D4351C">
        <w:t>ородского округа город</w:t>
      </w:r>
      <w:r w:rsidR="00ED2B7F" w:rsidRPr="00D4351C">
        <w:t xml:space="preserve"> Выкса.</w:t>
      </w:r>
    </w:p>
    <w:p w:rsidR="00ED2B7F" w:rsidRPr="00D4351C" w:rsidRDefault="00ED2B7F" w:rsidP="00D4351C">
      <w:pPr>
        <w:ind w:firstLine="709"/>
        <w:jc w:val="both"/>
      </w:pPr>
      <w:r w:rsidRPr="00D4351C">
        <w:t>2 кандидатуры были выдвинуты на получение именной стипендии Правительства Нижегородской области, присуждае</w:t>
      </w:r>
      <w:r w:rsidR="00FE19AB" w:rsidRPr="00D4351C">
        <w:t>мой одаренным детям- инвалидам.</w:t>
      </w:r>
    </w:p>
    <w:p w:rsidR="00ED2B7F" w:rsidRPr="00D4351C" w:rsidRDefault="00ED2B7F" w:rsidP="00D4351C">
      <w:pPr>
        <w:ind w:firstLine="709"/>
        <w:jc w:val="both"/>
      </w:pPr>
      <w:r w:rsidRPr="00D4351C">
        <w:t>Оказана материальная помощь на сумму 102</w:t>
      </w:r>
      <w:r w:rsidR="00FE19AB" w:rsidRPr="00D4351C">
        <w:t>,</w:t>
      </w:r>
      <w:r w:rsidRPr="00D4351C">
        <w:t>69 тыс. руб. 25 гражданам с инвалидностью.</w:t>
      </w:r>
    </w:p>
    <w:p w:rsidR="00C7561A" w:rsidRPr="00D4351C" w:rsidRDefault="00C7561A" w:rsidP="00D4351C">
      <w:pPr>
        <w:ind w:firstLine="709"/>
        <w:rPr>
          <w:u w:val="single"/>
        </w:rPr>
      </w:pPr>
      <w:r w:rsidRPr="00D4351C">
        <w:rPr>
          <w:u w:val="single"/>
        </w:rPr>
        <w:t>Оказание материальной помощи</w:t>
      </w:r>
    </w:p>
    <w:p w:rsidR="00FE19AB" w:rsidRPr="00D4351C" w:rsidRDefault="00FE19AB" w:rsidP="00D4351C">
      <w:pPr>
        <w:ind w:firstLine="709"/>
        <w:jc w:val="both"/>
      </w:pPr>
      <w:r w:rsidRPr="00D4351C">
        <w:t>Общее количество граждан, оказавшимся в трудной жизненной ситуации и получившим материальную помощь за счет средств муниципальной программы составило 105 чел. на сумму 540,19 тыс. руб.</w:t>
      </w:r>
    </w:p>
    <w:p w:rsidR="00FE19AB" w:rsidRPr="00D4351C" w:rsidRDefault="00FE19AB" w:rsidP="00D4351C">
      <w:pPr>
        <w:ind w:firstLine="709"/>
        <w:jc w:val="both"/>
      </w:pPr>
      <w:r w:rsidRPr="00D4351C">
        <w:t>9 гражданам (ветеранам ВОВ (труженикам тыла), ветерану труда, одинокой матери ребенка - инвалида), оказана материальная помощь на восстановление и ремонт жилого помещения на условиях софинансирования на сумму 361,5 тыс. руб.</w:t>
      </w:r>
    </w:p>
    <w:p w:rsidR="002A3F01" w:rsidRPr="00D4351C" w:rsidRDefault="002A3F01" w:rsidP="00D4351C">
      <w:pPr>
        <w:ind w:firstLine="709"/>
        <w:rPr>
          <w:u w:val="single"/>
        </w:rPr>
      </w:pPr>
      <w:r w:rsidRPr="00D4351C">
        <w:rPr>
          <w:u w:val="single"/>
        </w:rPr>
        <w:t>Оказание государственной социальной помощи на основании</w:t>
      </w:r>
      <w:r w:rsidR="00FE19AB" w:rsidRPr="00D4351C">
        <w:rPr>
          <w:u w:val="single"/>
        </w:rPr>
        <w:t xml:space="preserve"> </w:t>
      </w:r>
      <w:r w:rsidRPr="00D4351C">
        <w:rPr>
          <w:u w:val="single"/>
        </w:rPr>
        <w:t xml:space="preserve">социального контракта </w:t>
      </w:r>
    </w:p>
    <w:p w:rsidR="00FE19AB" w:rsidRPr="00D4351C" w:rsidRDefault="00FE19AB" w:rsidP="00D4351C">
      <w:pPr>
        <w:autoSpaceDE w:val="0"/>
        <w:autoSpaceDN w:val="0"/>
        <w:adjustRightInd w:val="0"/>
        <w:ind w:firstLine="709"/>
        <w:jc w:val="both"/>
      </w:pPr>
      <w:r w:rsidRPr="00D4351C">
        <w:t>На основании распоряжения Губернатора Нижег</w:t>
      </w:r>
      <w:r w:rsidR="00934188" w:rsidRPr="00D4351C">
        <w:t>ородской области от 05.02.2020 № 150-р «</w:t>
      </w:r>
      <w:r w:rsidRPr="00D4351C">
        <w:t xml:space="preserve">Об утверждении Положения о межведомственной комиссии по вопросам предоставления адресной государственной социальной помощи на </w:t>
      </w:r>
      <w:r w:rsidR="00934188" w:rsidRPr="00D4351C">
        <w:t>основании социального контракта»</w:t>
      </w:r>
      <w:r w:rsidRPr="00D4351C">
        <w:t>, в целях предоставления адресной государственной социальной помощи на основании социального контракта  в администрации городского округа город Выкса создана межведомственная комиссия по вопросам предоставления адресной государственной социальной помощи на основании социального контракта.</w:t>
      </w:r>
    </w:p>
    <w:p w:rsidR="00FE19AB" w:rsidRPr="00D4351C" w:rsidRDefault="00FE19AB" w:rsidP="00D4351C">
      <w:pPr>
        <w:ind w:firstLine="709"/>
        <w:jc w:val="both"/>
      </w:pPr>
      <w:r w:rsidRPr="00D4351C">
        <w:t>Государственная социальная помощь на основании социального контракта предоставлялась малоимущим семьям, малоимущим одиноко проживающим гражданам и иным категориям граждан, которые по независящим причинам имеют среднедушевой доход ниже прожиточного минимума по Нижегородской области в расчете на душу населения, установленной постановлением Правительства Нижегородской области.</w:t>
      </w:r>
    </w:p>
    <w:p w:rsidR="00FE19AB" w:rsidRPr="00D4351C" w:rsidRDefault="00FE19AB" w:rsidP="00D4351C">
      <w:pPr>
        <w:ind w:firstLine="709"/>
        <w:jc w:val="both"/>
      </w:pPr>
      <w:r w:rsidRPr="00D4351C">
        <w:t>В 2022 году количество заключенных социальных контрактов составило 370 в том числе:</w:t>
      </w:r>
    </w:p>
    <w:p w:rsidR="00FE19AB" w:rsidRPr="00D4351C" w:rsidRDefault="00FE19AB" w:rsidP="00D4351C">
      <w:pPr>
        <w:ind w:firstLine="709"/>
        <w:jc w:val="both"/>
      </w:pPr>
      <w:r w:rsidRPr="00D4351C">
        <w:t>- поиск работы 67;</w:t>
      </w:r>
    </w:p>
    <w:p w:rsidR="00FE19AB" w:rsidRPr="00D4351C" w:rsidRDefault="00FE19AB" w:rsidP="00D4351C">
      <w:pPr>
        <w:ind w:firstLine="709"/>
        <w:jc w:val="both"/>
      </w:pPr>
      <w:r w:rsidRPr="00D4351C">
        <w:t>- осуществление индивидуальной предпринимательской деятельности 294;</w:t>
      </w:r>
    </w:p>
    <w:p w:rsidR="00FE19AB" w:rsidRPr="00D4351C" w:rsidRDefault="00FE19AB" w:rsidP="00D4351C">
      <w:pPr>
        <w:ind w:firstLine="709"/>
        <w:jc w:val="both"/>
      </w:pPr>
      <w:r w:rsidRPr="00D4351C">
        <w:t>- по преодолению гражданином трудной жизненной ситуации 9.</w:t>
      </w:r>
    </w:p>
    <w:p w:rsidR="00FE19AB" w:rsidRPr="00D4351C" w:rsidRDefault="00FE19AB" w:rsidP="00D4351C">
      <w:pPr>
        <w:ind w:firstLine="709"/>
        <w:jc w:val="both"/>
      </w:pPr>
      <w:r w:rsidRPr="00D4351C">
        <w:t>Финансирование на оказание государственной социальной помощи на основании социального контракта предусмотрены областным бюджетом Нижегородской области и реализуются государственным казенным учреждением «Управление социальной защиты населения городского округа город Выкса».</w:t>
      </w:r>
    </w:p>
    <w:p w:rsidR="00FE19AB" w:rsidRPr="00D4351C" w:rsidRDefault="00FE19AB" w:rsidP="00D4351C">
      <w:pPr>
        <w:ind w:firstLine="709"/>
        <w:jc w:val="both"/>
      </w:pPr>
      <w:r w:rsidRPr="00D4351C">
        <w:t>Объем денежных средств, выделенных на оказание государственной социальной помощи на основании социального контракта составил 90075,74 тыс. руб.</w:t>
      </w:r>
    </w:p>
    <w:p w:rsidR="00C7561A" w:rsidRPr="00D4351C" w:rsidRDefault="00C7561A" w:rsidP="00D4351C">
      <w:pPr>
        <w:widowControl w:val="0"/>
        <w:autoSpaceDE w:val="0"/>
        <w:autoSpaceDN w:val="0"/>
        <w:adjustRightInd w:val="0"/>
        <w:ind w:firstLine="709"/>
        <w:rPr>
          <w:u w:val="single"/>
        </w:rPr>
      </w:pPr>
      <w:r w:rsidRPr="00D4351C">
        <w:rPr>
          <w:u w:val="single"/>
        </w:rPr>
        <w:t>Работа с социально ориентированными некоммерческими организациями</w:t>
      </w:r>
    </w:p>
    <w:p w:rsidR="007549B7" w:rsidRPr="00D4351C" w:rsidRDefault="007549B7" w:rsidP="00D4351C">
      <w:pPr>
        <w:autoSpaceDE w:val="0"/>
        <w:autoSpaceDN w:val="0"/>
        <w:adjustRightInd w:val="0"/>
        <w:ind w:firstLine="709"/>
        <w:jc w:val="both"/>
        <w:rPr>
          <w:color w:val="000000"/>
        </w:rPr>
      </w:pPr>
      <w:r w:rsidRPr="00D4351C">
        <w:t>В городском округе город Выкса созданы и осуществляют работу 28 НКО</w:t>
      </w:r>
      <w:r w:rsidRPr="00D4351C">
        <w:rPr>
          <w:color w:val="000000"/>
        </w:rPr>
        <w:t xml:space="preserve">. Каждая из этих организаций имеет право заниматься благотворительной деятельностью, получать денежные пожертвования на реализацию социальных проектов, участвовать в </w:t>
      </w:r>
      <w:proofErr w:type="spellStart"/>
      <w:r w:rsidRPr="00D4351C">
        <w:rPr>
          <w:color w:val="000000"/>
        </w:rPr>
        <w:t>грантовых</w:t>
      </w:r>
      <w:proofErr w:type="spellEnd"/>
      <w:r w:rsidRPr="00D4351C">
        <w:rPr>
          <w:color w:val="000000"/>
        </w:rPr>
        <w:t xml:space="preserve"> конкурсах областного и федерального уровня, получить муниципальную поддержку - имущественную и финансовую, в пределах целевых бюджетных ассигнований.</w:t>
      </w:r>
    </w:p>
    <w:p w:rsidR="007549B7" w:rsidRPr="00D4351C" w:rsidRDefault="007549B7" w:rsidP="00D4351C">
      <w:pPr>
        <w:ind w:firstLine="709"/>
        <w:jc w:val="both"/>
        <w:rPr>
          <w:color w:val="000000"/>
        </w:rPr>
      </w:pPr>
      <w:r w:rsidRPr="00D4351C">
        <w:rPr>
          <w:color w:val="000000"/>
        </w:rPr>
        <w:t>Муниципальная поддержка осуществляется в соответствии с</w:t>
      </w:r>
      <w:r w:rsidRPr="00D4351C">
        <w:rPr>
          <w:b/>
          <w:noProof/>
        </w:rPr>
        <w:t xml:space="preserve"> </w:t>
      </w:r>
      <w:r w:rsidRPr="00D4351C">
        <w:rPr>
          <w:noProof/>
        </w:rPr>
        <w:t>решением Совета депутатов городского округа город Выкса от 28.07.2015 № 80 «</w:t>
      </w:r>
      <w:r w:rsidRPr="00D4351C">
        <w:rPr>
          <w:bdr w:val="none" w:sz="0" w:space="0" w:color="auto" w:frame="1"/>
        </w:rPr>
        <w:t xml:space="preserve">О муниципальной поддержке социально ориентированных некоммерческих организаций в </w:t>
      </w:r>
      <w:r w:rsidRPr="00D4351C">
        <w:t>городском округе город Выкса Нижегородской области».</w:t>
      </w:r>
    </w:p>
    <w:p w:rsidR="007549B7" w:rsidRPr="00D4351C" w:rsidRDefault="007549B7" w:rsidP="00D4351C">
      <w:pPr>
        <w:ind w:firstLine="709"/>
        <w:jc w:val="both"/>
        <w:rPr>
          <w:color w:val="000000"/>
        </w:rPr>
      </w:pPr>
      <w:r w:rsidRPr="00D4351C">
        <w:rPr>
          <w:color w:val="000000"/>
        </w:rPr>
        <w:t xml:space="preserve">Данная работа в 2022 году проводилась на основании Положения о порядке предоставления за счет средств бюджета городского округа город Выкса субсидий на оказание финансовой поддержки СО НКО, не являющихся бюджетными учреждениями. Субсидии выделяются на проведение социально значимых мероприятий или реализацию социально значимых проектов. </w:t>
      </w:r>
    </w:p>
    <w:p w:rsidR="007549B7" w:rsidRPr="00D4351C" w:rsidRDefault="007549B7" w:rsidP="00D4351C">
      <w:pPr>
        <w:tabs>
          <w:tab w:val="num" w:pos="720"/>
        </w:tabs>
        <w:ind w:firstLine="709"/>
        <w:jc w:val="both"/>
      </w:pPr>
      <w:r w:rsidRPr="00D4351C">
        <w:rPr>
          <w:color w:val="000000"/>
        </w:rPr>
        <w:t>Заявка НКО проходит комиссионный отбор и при определении приоритетности получает одобрение и соответствующее финансирование.</w:t>
      </w:r>
      <w:r w:rsidRPr="00D4351C">
        <w:t xml:space="preserve"> В 2022 году шесть социально ориентированных некоммерческих организаций получили субсидии на реализацию социально-значимых мероприятий на общую сумму 938,310 тыс. руб.</w:t>
      </w:r>
    </w:p>
    <w:p w:rsidR="007549B7" w:rsidRPr="00D4351C" w:rsidRDefault="007549B7" w:rsidP="00D4351C">
      <w:pPr>
        <w:pStyle w:val="ConsPlusCell"/>
        <w:ind w:firstLine="709"/>
        <w:jc w:val="both"/>
        <w:rPr>
          <w:sz w:val="24"/>
          <w:szCs w:val="24"/>
        </w:rPr>
      </w:pPr>
      <w:r w:rsidRPr="00D4351C">
        <w:rPr>
          <w:bCs/>
          <w:sz w:val="24"/>
          <w:szCs w:val="24"/>
        </w:rPr>
        <w:t xml:space="preserve">Внесены изменения в муниципальную программу «Социальная поддержка граждан городского округа город Выкса Нижегородской области на 2021-2023 годы»: в целях повышения эффективности взаимодействия и поддержки НКО мероприятия данного направления </w:t>
      </w:r>
      <w:r w:rsidRPr="00D4351C">
        <w:rPr>
          <w:sz w:val="24"/>
          <w:szCs w:val="24"/>
        </w:rPr>
        <w:t>выделены в отдельную подпрограмму «Поддержка социально ориентированных некоммерческих организаций в городском округе город Выкса Нижегородской области на 2022-2023 годы»</w:t>
      </w:r>
      <w:r w:rsidR="00733B18" w:rsidRPr="00D4351C">
        <w:rPr>
          <w:sz w:val="24"/>
          <w:szCs w:val="24"/>
        </w:rPr>
        <w:t>.</w:t>
      </w:r>
    </w:p>
    <w:p w:rsidR="007549B7" w:rsidRPr="00D4351C" w:rsidRDefault="007549B7" w:rsidP="00D4351C">
      <w:pPr>
        <w:tabs>
          <w:tab w:val="num" w:pos="720"/>
        </w:tabs>
        <w:ind w:firstLine="709"/>
        <w:jc w:val="both"/>
        <w:rPr>
          <w:bCs/>
          <w:shd w:val="clear" w:color="auto" w:fill="FFFFFF"/>
        </w:rPr>
      </w:pPr>
      <w:r w:rsidRPr="00D4351C">
        <w:rPr>
          <w:bCs/>
          <w:shd w:val="clear" w:color="auto" w:fill="FFFFFF"/>
        </w:rPr>
        <w:t xml:space="preserve">Проводились консультации, осуществлялось информирование НКО по вопросам участия в </w:t>
      </w:r>
      <w:proofErr w:type="spellStart"/>
      <w:r w:rsidRPr="00D4351C">
        <w:rPr>
          <w:bCs/>
          <w:shd w:val="clear" w:color="auto" w:fill="FFFFFF"/>
        </w:rPr>
        <w:t>грантовых</w:t>
      </w:r>
      <w:proofErr w:type="spellEnd"/>
      <w:r w:rsidRPr="00D4351C">
        <w:rPr>
          <w:bCs/>
          <w:shd w:val="clear" w:color="auto" w:fill="FFFFFF"/>
        </w:rPr>
        <w:t xml:space="preserve"> конкурсах и отборах, юридической составляющей деятельности.</w:t>
      </w:r>
    </w:p>
    <w:p w:rsidR="007549B7" w:rsidRPr="00D4351C" w:rsidRDefault="007549B7" w:rsidP="00D4351C">
      <w:pPr>
        <w:tabs>
          <w:tab w:val="num" w:pos="720"/>
        </w:tabs>
        <w:ind w:firstLine="709"/>
        <w:jc w:val="both"/>
        <w:rPr>
          <w:shd w:val="clear" w:color="auto" w:fill="FFFFFF"/>
        </w:rPr>
      </w:pPr>
      <w:r w:rsidRPr="00D4351C">
        <w:rPr>
          <w:bCs/>
          <w:shd w:val="clear" w:color="auto" w:fill="FFFFFF"/>
        </w:rPr>
        <w:t>В сентябре состоялся семинар-тренинг на тему «Идея. Матрица проекта» для некоммерческих организаций.</w:t>
      </w:r>
      <w:r w:rsidRPr="00D4351C">
        <w:rPr>
          <w:shd w:val="clear" w:color="auto" w:fill="FFFFFF"/>
        </w:rPr>
        <w:t xml:space="preserve"> Организатором выступила автономная некоммерческая организация «Центр общественных связей - Нижегородский дом народного единства» при поддержке администрации городского округа город Выкса.</w:t>
      </w:r>
    </w:p>
    <w:p w:rsidR="007549B7" w:rsidRPr="00D4351C" w:rsidRDefault="007549B7" w:rsidP="00D4351C">
      <w:pPr>
        <w:tabs>
          <w:tab w:val="num" w:pos="720"/>
        </w:tabs>
        <w:ind w:firstLine="709"/>
        <w:jc w:val="both"/>
      </w:pPr>
      <w:r w:rsidRPr="00D4351C">
        <w:rPr>
          <w:shd w:val="clear" w:color="auto" w:fill="FFFFFF"/>
        </w:rPr>
        <w:t>В тренинге приняли участие представители 12 социально ориентированных некоммерческих организаций округа. Среди них те, кто принимал участие в конкурсе Президентских грантов, а также те НКО, которые в этом году получили на реализацию социальных проектов поддержку из муниципального бюджета.</w:t>
      </w:r>
    </w:p>
    <w:p w:rsidR="007549B7" w:rsidRPr="008E6A77" w:rsidRDefault="007549B7" w:rsidP="007549B7">
      <w:pPr>
        <w:tabs>
          <w:tab w:val="num" w:pos="720"/>
        </w:tabs>
        <w:ind w:firstLine="708"/>
        <w:jc w:val="center"/>
        <w:rPr>
          <w:b/>
        </w:rPr>
      </w:pPr>
      <w:r w:rsidRPr="008E6A77">
        <w:rPr>
          <w:b/>
        </w:rPr>
        <w:t>Меры муниципальной поддержки социально ориентированных НКО</w:t>
      </w:r>
    </w:p>
    <w:tbl>
      <w:tblPr>
        <w:tblW w:w="98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2844"/>
        <w:gridCol w:w="1967"/>
        <w:gridCol w:w="2268"/>
        <w:gridCol w:w="2126"/>
      </w:tblGrid>
      <w:tr w:rsidR="007549B7" w:rsidRPr="008E6A77" w:rsidTr="004D11DC">
        <w:trPr>
          <w:trHeight w:val="240"/>
        </w:trPr>
        <w:tc>
          <w:tcPr>
            <w:tcW w:w="597" w:type="dxa"/>
            <w:vMerge w:val="restart"/>
          </w:tcPr>
          <w:p w:rsidR="007549B7" w:rsidRPr="008E6A77" w:rsidRDefault="007549B7" w:rsidP="004D11DC">
            <w:pPr>
              <w:spacing w:line="240" w:lineRule="atLeast"/>
              <w:jc w:val="center"/>
              <w:rPr>
                <w:b/>
                <w:sz w:val="20"/>
                <w:szCs w:val="20"/>
              </w:rPr>
            </w:pPr>
            <w:r w:rsidRPr="008E6A77">
              <w:rPr>
                <w:b/>
                <w:sz w:val="20"/>
                <w:szCs w:val="20"/>
              </w:rPr>
              <w:t>№ п/п</w:t>
            </w:r>
          </w:p>
        </w:tc>
        <w:tc>
          <w:tcPr>
            <w:tcW w:w="2844" w:type="dxa"/>
            <w:vMerge w:val="restart"/>
          </w:tcPr>
          <w:p w:rsidR="007549B7" w:rsidRPr="008E6A77" w:rsidRDefault="007549B7" w:rsidP="004D11DC">
            <w:pPr>
              <w:spacing w:line="240" w:lineRule="atLeast"/>
              <w:jc w:val="center"/>
              <w:rPr>
                <w:b/>
                <w:sz w:val="20"/>
                <w:szCs w:val="20"/>
              </w:rPr>
            </w:pPr>
            <w:r w:rsidRPr="008E6A77">
              <w:rPr>
                <w:b/>
                <w:sz w:val="20"/>
                <w:szCs w:val="20"/>
              </w:rPr>
              <w:t>Наименование общественной организации</w:t>
            </w:r>
          </w:p>
        </w:tc>
        <w:tc>
          <w:tcPr>
            <w:tcW w:w="6361" w:type="dxa"/>
            <w:gridSpan w:val="3"/>
            <w:shd w:val="clear" w:color="auto" w:fill="auto"/>
          </w:tcPr>
          <w:p w:rsidR="007549B7" w:rsidRPr="008E6A77" w:rsidRDefault="007549B7" w:rsidP="004D11DC">
            <w:pPr>
              <w:jc w:val="center"/>
              <w:rPr>
                <w:b/>
                <w:sz w:val="20"/>
                <w:szCs w:val="20"/>
              </w:rPr>
            </w:pPr>
            <w:r w:rsidRPr="008E6A77">
              <w:rPr>
                <w:b/>
                <w:sz w:val="20"/>
                <w:szCs w:val="20"/>
              </w:rPr>
              <w:t>Сумма субсидий из средств местного бюджета, руб.</w:t>
            </w:r>
          </w:p>
        </w:tc>
      </w:tr>
      <w:tr w:rsidR="007549B7" w:rsidRPr="008E6A77" w:rsidTr="004D11DC">
        <w:trPr>
          <w:trHeight w:val="240"/>
        </w:trPr>
        <w:tc>
          <w:tcPr>
            <w:tcW w:w="597" w:type="dxa"/>
            <w:vMerge/>
          </w:tcPr>
          <w:p w:rsidR="007549B7" w:rsidRPr="008E6A77" w:rsidRDefault="007549B7" w:rsidP="004D11DC">
            <w:pPr>
              <w:spacing w:line="240" w:lineRule="atLeast"/>
              <w:jc w:val="center"/>
              <w:rPr>
                <w:b/>
                <w:sz w:val="20"/>
                <w:szCs w:val="20"/>
              </w:rPr>
            </w:pPr>
          </w:p>
        </w:tc>
        <w:tc>
          <w:tcPr>
            <w:tcW w:w="2844" w:type="dxa"/>
            <w:vMerge/>
          </w:tcPr>
          <w:p w:rsidR="007549B7" w:rsidRPr="008E6A77" w:rsidRDefault="007549B7" w:rsidP="004D11DC">
            <w:pPr>
              <w:spacing w:line="240" w:lineRule="atLeast"/>
              <w:jc w:val="center"/>
              <w:rPr>
                <w:b/>
                <w:sz w:val="20"/>
                <w:szCs w:val="20"/>
              </w:rPr>
            </w:pPr>
          </w:p>
        </w:tc>
        <w:tc>
          <w:tcPr>
            <w:tcW w:w="1967" w:type="dxa"/>
          </w:tcPr>
          <w:p w:rsidR="007549B7" w:rsidRPr="008E6A77" w:rsidRDefault="007549B7" w:rsidP="00733B18">
            <w:pPr>
              <w:spacing w:line="240" w:lineRule="atLeast"/>
              <w:jc w:val="center"/>
              <w:rPr>
                <w:sz w:val="20"/>
                <w:szCs w:val="20"/>
              </w:rPr>
            </w:pPr>
            <w:r w:rsidRPr="008E6A77">
              <w:rPr>
                <w:sz w:val="20"/>
                <w:szCs w:val="20"/>
              </w:rPr>
              <w:t>Отчет за 2020 г.</w:t>
            </w:r>
          </w:p>
        </w:tc>
        <w:tc>
          <w:tcPr>
            <w:tcW w:w="2268" w:type="dxa"/>
          </w:tcPr>
          <w:p w:rsidR="007549B7" w:rsidRPr="008E6A77" w:rsidRDefault="007549B7" w:rsidP="00733B18">
            <w:pPr>
              <w:spacing w:line="240" w:lineRule="atLeast"/>
              <w:jc w:val="center"/>
              <w:rPr>
                <w:sz w:val="20"/>
                <w:szCs w:val="20"/>
              </w:rPr>
            </w:pPr>
            <w:r w:rsidRPr="008E6A77">
              <w:rPr>
                <w:sz w:val="20"/>
                <w:szCs w:val="20"/>
              </w:rPr>
              <w:t>Отчет за</w:t>
            </w:r>
            <w:r w:rsidR="00733B18" w:rsidRPr="008E6A77">
              <w:rPr>
                <w:sz w:val="20"/>
                <w:szCs w:val="20"/>
              </w:rPr>
              <w:t xml:space="preserve"> </w:t>
            </w:r>
            <w:r w:rsidRPr="008E6A77">
              <w:rPr>
                <w:sz w:val="20"/>
                <w:szCs w:val="20"/>
              </w:rPr>
              <w:t>2021 г.</w:t>
            </w:r>
          </w:p>
        </w:tc>
        <w:tc>
          <w:tcPr>
            <w:tcW w:w="2126" w:type="dxa"/>
          </w:tcPr>
          <w:p w:rsidR="007549B7" w:rsidRPr="008E6A77" w:rsidRDefault="007549B7" w:rsidP="00733B18">
            <w:pPr>
              <w:spacing w:line="240" w:lineRule="atLeast"/>
              <w:jc w:val="center"/>
              <w:rPr>
                <w:sz w:val="20"/>
                <w:szCs w:val="20"/>
              </w:rPr>
            </w:pPr>
            <w:r w:rsidRPr="008E6A77">
              <w:rPr>
                <w:sz w:val="20"/>
                <w:szCs w:val="20"/>
              </w:rPr>
              <w:t>Отчет за</w:t>
            </w:r>
            <w:r w:rsidR="00733B18" w:rsidRPr="008E6A77">
              <w:rPr>
                <w:sz w:val="20"/>
                <w:szCs w:val="20"/>
              </w:rPr>
              <w:t xml:space="preserve"> </w:t>
            </w:r>
            <w:r w:rsidRPr="008E6A77">
              <w:rPr>
                <w:sz w:val="20"/>
                <w:szCs w:val="20"/>
              </w:rPr>
              <w:t>2022 г.</w:t>
            </w:r>
          </w:p>
        </w:tc>
      </w:tr>
      <w:tr w:rsidR="007549B7" w:rsidRPr="008E6A77" w:rsidTr="00D55B92">
        <w:tc>
          <w:tcPr>
            <w:tcW w:w="597" w:type="dxa"/>
          </w:tcPr>
          <w:p w:rsidR="007549B7" w:rsidRPr="008E6A77" w:rsidRDefault="007549B7" w:rsidP="004D11DC">
            <w:pPr>
              <w:spacing w:line="240" w:lineRule="atLeast"/>
              <w:jc w:val="center"/>
              <w:rPr>
                <w:sz w:val="20"/>
                <w:szCs w:val="20"/>
              </w:rPr>
            </w:pPr>
            <w:r w:rsidRPr="008E6A77">
              <w:rPr>
                <w:sz w:val="20"/>
                <w:szCs w:val="20"/>
              </w:rPr>
              <w:t>1</w:t>
            </w:r>
          </w:p>
        </w:tc>
        <w:tc>
          <w:tcPr>
            <w:tcW w:w="2844" w:type="dxa"/>
          </w:tcPr>
          <w:p w:rsidR="007549B7" w:rsidRPr="008E6A77" w:rsidRDefault="007549B7" w:rsidP="004D11DC">
            <w:pPr>
              <w:rPr>
                <w:sz w:val="20"/>
                <w:szCs w:val="20"/>
              </w:rPr>
            </w:pPr>
            <w:r w:rsidRPr="008E6A77">
              <w:rPr>
                <w:sz w:val="20"/>
                <w:szCs w:val="20"/>
              </w:rPr>
              <w:t xml:space="preserve">Выксунская городская организация Нижегородской областной имени Александра Невского Общероссийской общественной организации </w:t>
            </w:r>
            <w:r w:rsidRPr="008E6A77">
              <w:rPr>
                <w:b/>
                <w:sz w:val="20"/>
                <w:szCs w:val="20"/>
              </w:rPr>
              <w:t>«Всероссийское общество инвалидов»</w:t>
            </w:r>
          </w:p>
        </w:tc>
        <w:tc>
          <w:tcPr>
            <w:tcW w:w="1967" w:type="dxa"/>
            <w:vAlign w:val="center"/>
          </w:tcPr>
          <w:p w:rsidR="007549B7" w:rsidRPr="008E6A77" w:rsidRDefault="007549B7" w:rsidP="00D55B92">
            <w:pPr>
              <w:spacing w:line="240" w:lineRule="atLeast"/>
              <w:jc w:val="center"/>
              <w:rPr>
                <w:sz w:val="20"/>
                <w:szCs w:val="20"/>
              </w:rPr>
            </w:pPr>
            <w:r w:rsidRPr="008E6A77">
              <w:rPr>
                <w:sz w:val="20"/>
                <w:szCs w:val="20"/>
              </w:rPr>
              <w:t>56 000</w:t>
            </w:r>
          </w:p>
        </w:tc>
        <w:tc>
          <w:tcPr>
            <w:tcW w:w="2268" w:type="dxa"/>
            <w:vAlign w:val="center"/>
          </w:tcPr>
          <w:p w:rsidR="007549B7" w:rsidRPr="008E6A77" w:rsidRDefault="007549B7" w:rsidP="00D55B92">
            <w:pPr>
              <w:spacing w:line="240" w:lineRule="atLeast"/>
              <w:jc w:val="center"/>
              <w:rPr>
                <w:sz w:val="20"/>
                <w:szCs w:val="20"/>
              </w:rPr>
            </w:pPr>
            <w:r w:rsidRPr="008E6A77">
              <w:rPr>
                <w:sz w:val="20"/>
                <w:szCs w:val="20"/>
              </w:rPr>
              <w:t>30 000</w:t>
            </w:r>
          </w:p>
        </w:tc>
        <w:tc>
          <w:tcPr>
            <w:tcW w:w="2126" w:type="dxa"/>
            <w:vAlign w:val="center"/>
          </w:tcPr>
          <w:p w:rsidR="007549B7" w:rsidRPr="008E6A77" w:rsidRDefault="007549B7" w:rsidP="00D55B92">
            <w:pPr>
              <w:spacing w:line="240" w:lineRule="atLeast"/>
              <w:jc w:val="center"/>
              <w:rPr>
                <w:sz w:val="20"/>
                <w:szCs w:val="20"/>
              </w:rPr>
            </w:pPr>
            <w:r w:rsidRPr="008E6A77">
              <w:rPr>
                <w:sz w:val="20"/>
                <w:szCs w:val="20"/>
              </w:rPr>
              <w:t>0</w:t>
            </w:r>
          </w:p>
        </w:tc>
      </w:tr>
      <w:tr w:rsidR="007549B7" w:rsidRPr="008E6A77" w:rsidTr="00D55B92">
        <w:tc>
          <w:tcPr>
            <w:tcW w:w="597" w:type="dxa"/>
          </w:tcPr>
          <w:p w:rsidR="007549B7" w:rsidRPr="008E6A77" w:rsidRDefault="007549B7" w:rsidP="004D11DC">
            <w:pPr>
              <w:spacing w:line="240" w:lineRule="atLeast"/>
              <w:jc w:val="center"/>
              <w:rPr>
                <w:sz w:val="20"/>
                <w:szCs w:val="20"/>
              </w:rPr>
            </w:pPr>
            <w:r w:rsidRPr="008E6A77">
              <w:rPr>
                <w:sz w:val="20"/>
                <w:szCs w:val="20"/>
              </w:rPr>
              <w:t>2</w:t>
            </w:r>
          </w:p>
        </w:tc>
        <w:tc>
          <w:tcPr>
            <w:tcW w:w="2844" w:type="dxa"/>
          </w:tcPr>
          <w:p w:rsidR="007549B7" w:rsidRPr="008E6A77" w:rsidRDefault="007549B7" w:rsidP="004D11DC">
            <w:pPr>
              <w:rPr>
                <w:sz w:val="20"/>
                <w:szCs w:val="20"/>
              </w:rPr>
            </w:pPr>
            <w:r w:rsidRPr="008E6A77">
              <w:rPr>
                <w:sz w:val="20"/>
                <w:szCs w:val="20"/>
              </w:rPr>
              <w:t xml:space="preserve">Нижегородская областная организация Общероссийской общественной организации инвалидов </w:t>
            </w:r>
            <w:r w:rsidRPr="008E6A77">
              <w:rPr>
                <w:b/>
                <w:sz w:val="20"/>
                <w:szCs w:val="20"/>
              </w:rPr>
              <w:t>«Всероссийское</w:t>
            </w:r>
            <w:r w:rsidRPr="008E6A77">
              <w:rPr>
                <w:sz w:val="20"/>
                <w:szCs w:val="20"/>
              </w:rPr>
              <w:t xml:space="preserve"> Ордена Трудового Красного Знамени </w:t>
            </w:r>
            <w:r w:rsidRPr="008E6A77">
              <w:rPr>
                <w:b/>
                <w:sz w:val="20"/>
                <w:szCs w:val="20"/>
              </w:rPr>
              <w:t>общество слепых»</w:t>
            </w:r>
          </w:p>
        </w:tc>
        <w:tc>
          <w:tcPr>
            <w:tcW w:w="1967" w:type="dxa"/>
            <w:vAlign w:val="center"/>
          </w:tcPr>
          <w:p w:rsidR="007549B7" w:rsidRPr="008E6A77" w:rsidRDefault="007549B7" w:rsidP="00D55B92">
            <w:pPr>
              <w:spacing w:line="240" w:lineRule="atLeast"/>
              <w:jc w:val="center"/>
              <w:rPr>
                <w:sz w:val="20"/>
                <w:szCs w:val="20"/>
              </w:rPr>
            </w:pPr>
            <w:r w:rsidRPr="008E6A77">
              <w:rPr>
                <w:sz w:val="20"/>
                <w:szCs w:val="20"/>
              </w:rPr>
              <w:t>50 000</w:t>
            </w:r>
          </w:p>
        </w:tc>
        <w:tc>
          <w:tcPr>
            <w:tcW w:w="2268" w:type="dxa"/>
            <w:vAlign w:val="center"/>
          </w:tcPr>
          <w:p w:rsidR="007549B7" w:rsidRPr="008E6A77" w:rsidRDefault="007549B7" w:rsidP="00D55B92">
            <w:pPr>
              <w:spacing w:line="240" w:lineRule="atLeast"/>
              <w:jc w:val="center"/>
              <w:rPr>
                <w:sz w:val="20"/>
                <w:szCs w:val="20"/>
              </w:rPr>
            </w:pPr>
            <w:r w:rsidRPr="008E6A77">
              <w:rPr>
                <w:sz w:val="20"/>
                <w:szCs w:val="20"/>
              </w:rPr>
              <w:t>50 000</w:t>
            </w:r>
          </w:p>
        </w:tc>
        <w:tc>
          <w:tcPr>
            <w:tcW w:w="2126" w:type="dxa"/>
            <w:vAlign w:val="center"/>
          </w:tcPr>
          <w:p w:rsidR="007549B7" w:rsidRPr="008E6A77" w:rsidRDefault="007549B7" w:rsidP="00D55B92">
            <w:pPr>
              <w:spacing w:line="240" w:lineRule="atLeast"/>
              <w:jc w:val="center"/>
              <w:rPr>
                <w:sz w:val="20"/>
                <w:szCs w:val="20"/>
              </w:rPr>
            </w:pPr>
            <w:r w:rsidRPr="008E6A77">
              <w:rPr>
                <w:sz w:val="20"/>
                <w:szCs w:val="20"/>
              </w:rPr>
              <w:t>84</w:t>
            </w:r>
            <w:r w:rsidRPr="008E6A77">
              <w:rPr>
                <w:sz w:val="20"/>
                <w:szCs w:val="20"/>
                <w:lang w:val="en-US"/>
              </w:rPr>
              <w:t xml:space="preserve"> </w:t>
            </w:r>
            <w:r w:rsidRPr="008E6A77">
              <w:rPr>
                <w:sz w:val="20"/>
                <w:szCs w:val="20"/>
              </w:rPr>
              <w:t>240</w:t>
            </w:r>
          </w:p>
        </w:tc>
      </w:tr>
      <w:tr w:rsidR="007549B7" w:rsidRPr="008E6A77" w:rsidTr="00D55B92">
        <w:tc>
          <w:tcPr>
            <w:tcW w:w="597" w:type="dxa"/>
          </w:tcPr>
          <w:p w:rsidR="007549B7" w:rsidRPr="008E6A77" w:rsidRDefault="007549B7" w:rsidP="004D11DC">
            <w:pPr>
              <w:spacing w:line="240" w:lineRule="atLeast"/>
              <w:jc w:val="center"/>
              <w:rPr>
                <w:sz w:val="20"/>
                <w:szCs w:val="20"/>
              </w:rPr>
            </w:pPr>
            <w:r w:rsidRPr="008E6A77">
              <w:rPr>
                <w:sz w:val="20"/>
                <w:szCs w:val="20"/>
              </w:rPr>
              <w:t>3</w:t>
            </w:r>
          </w:p>
        </w:tc>
        <w:tc>
          <w:tcPr>
            <w:tcW w:w="2844" w:type="dxa"/>
          </w:tcPr>
          <w:p w:rsidR="007549B7" w:rsidRPr="008E6A77" w:rsidRDefault="007549B7" w:rsidP="004D11DC">
            <w:pPr>
              <w:rPr>
                <w:sz w:val="20"/>
                <w:szCs w:val="20"/>
              </w:rPr>
            </w:pPr>
            <w:r w:rsidRPr="008E6A77">
              <w:rPr>
                <w:sz w:val="20"/>
                <w:szCs w:val="20"/>
              </w:rPr>
              <w:t xml:space="preserve">Общероссийская общественная организация инвалидов </w:t>
            </w:r>
            <w:r w:rsidRPr="008E6A77">
              <w:rPr>
                <w:b/>
                <w:sz w:val="20"/>
                <w:szCs w:val="20"/>
              </w:rPr>
              <w:t>«Всероссийское общество глухих»</w:t>
            </w:r>
          </w:p>
        </w:tc>
        <w:tc>
          <w:tcPr>
            <w:tcW w:w="1967" w:type="dxa"/>
            <w:vAlign w:val="center"/>
          </w:tcPr>
          <w:p w:rsidR="007549B7" w:rsidRPr="008E6A77" w:rsidRDefault="007549B7" w:rsidP="00D55B92">
            <w:pPr>
              <w:spacing w:line="240" w:lineRule="atLeast"/>
              <w:jc w:val="center"/>
              <w:rPr>
                <w:sz w:val="20"/>
                <w:szCs w:val="20"/>
              </w:rPr>
            </w:pPr>
            <w:r w:rsidRPr="008E6A77">
              <w:rPr>
                <w:sz w:val="20"/>
                <w:szCs w:val="20"/>
              </w:rPr>
              <w:t>52 000</w:t>
            </w:r>
          </w:p>
        </w:tc>
        <w:tc>
          <w:tcPr>
            <w:tcW w:w="2268" w:type="dxa"/>
            <w:vAlign w:val="center"/>
          </w:tcPr>
          <w:p w:rsidR="007549B7" w:rsidRPr="008E6A77" w:rsidRDefault="007549B7" w:rsidP="00D55B92">
            <w:pPr>
              <w:spacing w:line="240" w:lineRule="atLeast"/>
              <w:jc w:val="center"/>
              <w:rPr>
                <w:sz w:val="20"/>
                <w:szCs w:val="20"/>
              </w:rPr>
            </w:pPr>
            <w:r w:rsidRPr="008E6A77">
              <w:rPr>
                <w:sz w:val="20"/>
                <w:szCs w:val="20"/>
              </w:rPr>
              <w:t>50 000</w:t>
            </w:r>
          </w:p>
        </w:tc>
        <w:tc>
          <w:tcPr>
            <w:tcW w:w="2126" w:type="dxa"/>
            <w:vAlign w:val="center"/>
          </w:tcPr>
          <w:p w:rsidR="007549B7" w:rsidRPr="008E6A77" w:rsidRDefault="007549B7" w:rsidP="00D55B92">
            <w:pPr>
              <w:spacing w:line="240" w:lineRule="atLeast"/>
              <w:jc w:val="center"/>
              <w:rPr>
                <w:sz w:val="20"/>
                <w:szCs w:val="20"/>
              </w:rPr>
            </w:pPr>
            <w:r w:rsidRPr="008E6A77">
              <w:rPr>
                <w:sz w:val="20"/>
                <w:szCs w:val="20"/>
              </w:rPr>
              <w:t>40</w:t>
            </w:r>
            <w:r w:rsidRPr="008E6A77">
              <w:rPr>
                <w:sz w:val="20"/>
                <w:szCs w:val="20"/>
                <w:lang w:val="en-US"/>
              </w:rPr>
              <w:t xml:space="preserve"> </w:t>
            </w:r>
            <w:r w:rsidRPr="008E6A77">
              <w:rPr>
                <w:sz w:val="20"/>
                <w:szCs w:val="20"/>
              </w:rPr>
              <w:t>320</w:t>
            </w:r>
          </w:p>
        </w:tc>
      </w:tr>
      <w:tr w:rsidR="007549B7" w:rsidRPr="008E6A77" w:rsidTr="00D55B92">
        <w:tc>
          <w:tcPr>
            <w:tcW w:w="597" w:type="dxa"/>
          </w:tcPr>
          <w:p w:rsidR="007549B7" w:rsidRPr="008E6A77" w:rsidRDefault="007549B7" w:rsidP="004D11DC">
            <w:pPr>
              <w:spacing w:line="240" w:lineRule="atLeast"/>
              <w:jc w:val="center"/>
              <w:rPr>
                <w:sz w:val="20"/>
                <w:szCs w:val="20"/>
              </w:rPr>
            </w:pPr>
            <w:r w:rsidRPr="008E6A77">
              <w:rPr>
                <w:sz w:val="20"/>
                <w:szCs w:val="20"/>
              </w:rPr>
              <w:t>4</w:t>
            </w:r>
          </w:p>
        </w:tc>
        <w:tc>
          <w:tcPr>
            <w:tcW w:w="2844" w:type="dxa"/>
          </w:tcPr>
          <w:p w:rsidR="007549B7" w:rsidRPr="008E6A77" w:rsidRDefault="007549B7" w:rsidP="004D11DC">
            <w:pPr>
              <w:rPr>
                <w:sz w:val="20"/>
                <w:szCs w:val="20"/>
              </w:rPr>
            </w:pPr>
            <w:r w:rsidRPr="008E6A77">
              <w:rPr>
                <w:sz w:val="20"/>
                <w:szCs w:val="20"/>
              </w:rPr>
              <w:t xml:space="preserve">Общественная организация городского округа город Выкса Нижегородской области «Выксунская организация молодых инвалидов </w:t>
            </w:r>
            <w:r w:rsidRPr="008E6A77">
              <w:rPr>
                <w:b/>
                <w:sz w:val="20"/>
                <w:szCs w:val="20"/>
              </w:rPr>
              <w:t>«Эдельвейс»</w:t>
            </w:r>
          </w:p>
        </w:tc>
        <w:tc>
          <w:tcPr>
            <w:tcW w:w="1967" w:type="dxa"/>
            <w:vAlign w:val="center"/>
          </w:tcPr>
          <w:p w:rsidR="007549B7" w:rsidRPr="008E6A77" w:rsidRDefault="007549B7" w:rsidP="00D55B92">
            <w:pPr>
              <w:spacing w:line="240" w:lineRule="atLeast"/>
              <w:jc w:val="center"/>
              <w:rPr>
                <w:sz w:val="20"/>
                <w:szCs w:val="20"/>
              </w:rPr>
            </w:pPr>
            <w:r w:rsidRPr="008E6A77">
              <w:rPr>
                <w:sz w:val="20"/>
                <w:szCs w:val="20"/>
              </w:rPr>
              <w:t>52 000</w:t>
            </w:r>
          </w:p>
        </w:tc>
        <w:tc>
          <w:tcPr>
            <w:tcW w:w="2268" w:type="dxa"/>
            <w:vAlign w:val="center"/>
          </w:tcPr>
          <w:p w:rsidR="007549B7" w:rsidRPr="008E6A77" w:rsidRDefault="007549B7" w:rsidP="00D55B92">
            <w:pPr>
              <w:spacing w:line="240" w:lineRule="atLeast"/>
              <w:jc w:val="center"/>
              <w:rPr>
                <w:sz w:val="20"/>
                <w:szCs w:val="20"/>
              </w:rPr>
            </w:pPr>
            <w:r w:rsidRPr="008E6A77">
              <w:rPr>
                <w:sz w:val="20"/>
                <w:szCs w:val="20"/>
              </w:rPr>
              <w:t>105 000</w:t>
            </w:r>
          </w:p>
        </w:tc>
        <w:tc>
          <w:tcPr>
            <w:tcW w:w="2126" w:type="dxa"/>
            <w:vAlign w:val="center"/>
          </w:tcPr>
          <w:p w:rsidR="007549B7" w:rsidRPr="008E6A77" w:rsidRDefault="007549B7" w:rsidP="00D55B92">
            <w:pPr>
              <w:spacing w:line="240" w:lineRule="atLeast"/>
              <w:jc w:val="center"/>
              <w:rPr>
                <w:sz w:val="20"/>
                <w:szCs w:val="20"/>
              </w:rPr>
            </w:pPr>
            <w:r w:rsidRPr="008E6A77">
              <w:rPr>
                <w:sz w:val="20"/>
                <w:szCs w:val="20"/>
              </w:rPr>
              <w:t>93</w:t>
            </w:r>
            <w:r w:rsidRPr="008E6A77">
              <w:rPr>
                <w:sz w:val="20"/>
                <w:szCs w:val="20"/>
                <w:lang w:val="en-US"/>
              </w:rPr>
              <w:t xml:space="preserve"> </w:t>
            </w:r>
            <w:r w:rsidRPr="008E6A77">
              <w:rPr>
                <w:sz w:val="20"/>
                <w:szCs w:val="20"/>
              </w:rPr>
              <w:t>750</w:t>
            </w:r>
          </w:p>
        </w:tc>
      </w:tr>
      <w:tr w:rsidR="007549B7" w:rsidRPr="008E6A77" w:rsidTr="00D55B92">
        <w:tc>
          <w:tcPr>
            <w:tcW w:w="597" w:type="dxa"/>
          </w:tcPr>
          <w:p w:rsidR="007549B7" w:rsidRPr="008E6A77" w:rsidRDefault="007549B7" w:rsidP="004D11DC">
            <w:pPr>
              <w:spacing w:line="240" w:lineRule="atLeast"/>
              <w:jc w:val="center"/>
              <w:rPr>
                <w:sz w:val="20"/>
                <w:szCs w:val="20"/>
              </w:rPr>
            </w:pPr>
            <w:r w:rsidRPr="008E6A77">
              <w:rPr>
                <w:sz w:val="20"/>
                <w:szCs w:val="20"/>
              </w:rPr>
              <w:t>5</w:t>
            </w:r>
          </w:p>
        </w:tc>
        <w:tc>
          <w:tcPr>
            <w:tcW w:w="2844" w:type="dxa"/>
          </w:tcPr>
          <w:p w:rsidR="007549B7" w:rsidRPr="008E6A77" w:rsidRDefault="007549B7" w:rsidP="004D11DC">
            <w:pPr>
              <w:rPr>
                <w:b/>
                <w:sz w:val="20"/>
                <w:szCs w:val="20"/>
              </w:rPr>
            </w:pPr>
            <w:r w:rsidRPr="008E6A77">
              <w:rPr>
                <w:sz w:val="20"/>
                <w:szCs w:val="20"/>
              </w:rPr>
              <w:t xml:space="preserve">Общественная организация родителей детей-инвалидов городского округа город Выкса Нижегородской области </w:t>
            </w:r>
            <w:r w:rsidRPr="008E6A77">
              <w:rPr>
                <w:b/>
                <w:sz w:val="20"/>
                <w:szCs w:val="20"/>
              </w:rPr>
              <w:t>«Созвездие»</w:t>
            </w:r>
          </w:p>
        </w:tc>
        <w:tc>
          <w:tcPr>
            <w:tcW w:w="1967" w:type="dxa"/>
            <w:vAlign w:val="center"/>
          </w:tcPr>
          <w:p w:rsidR="007549B7" w:rsidRPr="008E6A77" w:rsidRDefault="007549B7" w:rsidP="00D55B92">
            <w:pPr>
              <w:spacing w:line="240" w:lineRule="atLeast"/>
              <w:jc w:val="center"/>
              <w:rPr>
                <w:sz w:val="20"/>
                <w:szCs w:val="20"/>
              </w:rPr>
            </w:pPr>
            <w:r w:rsidRPr="008E6A77">
              <w:rPr>
                <w:sz w:val="20"/>
                <w:szCs w:val="20"/>
              </w:rPr>
              <w:t>100 000</w:t>
            </w:r>
          </w:p>
        </w:tc>
        <w:tc>
          <w:tcPr>
            <w:tcW w:w="2268" w:type="dxa"/>
            <w:vAlign w:val="center"/>
          </w:tcPr>
          <w:p w:rsidR="007549B7" w:rsidRPr="008E6A77" w:rsidRDefault="007549B7" w:rsidP="00D55B92">
            <w:pPr>
              <w:spacing w:line="240" w:lineRule="atLeast"/>
              <w:jc w:val="center"/>
              <w:rPr>
                <w:sz w:val="20"/>
                <w:szCs w:val="20"/>
              </w:rPr>
            </w:pPr>
            <w:r w:rsidRPr="008E6A77">
              <w:rPr>
                <w:sz w:val="20"/>
                <w:szCs w:val="20"/>
              </w:rPr>
              <w:t>150 000</w:t>
            </w:r>
          </w:p>
        </w:tc>
        <w:tc>
          <w:tcPr>
            <w:tcW w:w="2126" w:type="dxa"/>
            <w:vAlign w:val="center"/>
          </w:tcPr>
          <w:p w:rsidR="007549B7" w:rsidRPr="008E6A77" w:rsidRDefault="007549B7" w:rsidP="00D55B92">
            <w:pPr>
              <w:spacing w:line="240" w:lineRule="atLeast"/>
              <w:jc w:val="center"/>
              <w:rPr>
                <w:sz w:val="20"/>
                <w:szCs w:val="20"/>
              </w:rPr>
            </w:pPr>
            <w:r w:rsidRPr="008E6A77">
              <w:rPr>
                <w:sz w:val="20"/>
                <w:szCs w:val="20"/>
              </w:rPr>
              <w:t>100 000</w:t>
            </w:r>
          </w:p>
        </w:tc>
      </w:tr>
      <w:tr w:rsidR="007549B7" w:rsidRPr="008E6A77" w:rsidTr="00D55B92">
        <w:tc>
          <w:tcPr>
            <w:tcW w:w="597" w:type="dxa"/>
          </w:tcPr>
          <w:p w:rsidR="007549B7" w:rsidRPr="008E6A77" w:rsidRDefault="007549B7" w:rsidP="004D11DC">
            <w:pPr>
              <w:spacing w:line="240" w:lineRule="atLeast"/>
              <w:jc w:val="center"/>
              <w:rPr>
                <w:sz w:val="20"/>
                <w:szCs w:val="20"/>
              </w:rPr>
            </w:pPr>
            <w:r w:rsidRPr="008E6A77">
              <w:rPr>
                <w:sz w:val="20"/>
                <w:szCs w:val="20"/>
              </w:rPr>
              <w:t>6</w:t>
            </w:r>
          </w:p>
        </w:tc>
        <w:tc>
          <w:tcPr>
            <w:tcW w:w="2844" w:type="dxa"/>
          </w:tcPr>
          <w:p w:rsidR="007549B7" w:rsidRPr="008E6A77" w:rsidRDefault="007549B7" w:rsidP="004D11DC">
            <w:pPr>
              <w:pStyle w:val="aff9"/>
              <w:rPr>
                <w:sz w:val="20"/>
                <w:szCs w:val="20"/>
              </w:rPr>
            </w:pPr>
            <w:r w:rsidRPr="008E6A77">
              <w:rPr>
                <w:sz w:val="20"/>
                <w:szCs w:val="20"/>
              </w:rPr>
              <w:t>Выксунское районное отделение Нижегородской общественной организации ветеранов (пенсионеров) войны, труда, Вооруженных Сил и правоохранительных органов</w:t>
            </w:r>
          </w:p>
        </w:tc>
        <w:tc>
          <w:tcPr>
            <w:tcW w:w="1967" w:type="dxa"/>
            <w:vAlign w:val="center"/>
          </w:tcPr>
          <w:p w:rsidR="007549B7" w:rsidRPr="008E6A77" w:rsidRDefault="007549B7" w:rsidP="00D55B92">
            <w:pPr>
              <w:spacing w:line="240" w:lineRule="atLeast"/>
              <w:jc w:val="center"/>
              <w:rPr>
                <w:sz w:val="20"/>
                <w:szCs w:val="20"/>
              </w:rPr>
            </w:pPr>
            <w:r w:rsidRPr="008E6A77">
              <w:rPr>
                <w:sz w:val="20"/>
                <w:szCs w:val="20"/>
              </w:rPr>
              <w:t>325 000</w:t>
            </w:r>
          </w:p>
        </w:tc>
        <w:tc>
          <w:tcPr>
            <w:tcW w:w="2268" w:type="dxa"/>
            <w:vAlign w:val="center"/>
          </w:tcPr>
          <w:p w:rsidR="007549B7" w:rsidRPr="008E6A77" w:rsidRDefault="007549B7" w:rsidP="00D55B92">
            <w:pPr>
              <w:spacing w:line="240" w:lineRule="atLeast"/>
              <w:ind w:right="743"/>
              <w:jc w:val="center"/>
              <w:rPr>
                <w:sz w:val="20"/>
                <w:szCs w:val="20"/>
              </w:rPr>
            </w:pPr>
            <w:r w:rsidRPr="008E6A77">
              <w:rPr>
                <w:sz w:val="20"/>
                <w:szCs w:val="20"/>
              </w:rPr>
              <w:t>350 000</w:t>
            </w:r>
          </w:p>
        </w:tc>
        <w:tc>
          <w:tcPr>
            <w:tcW w:w="2126" w:type="dxa"/>
            <w:vAlign w:val="center"/>
          </w:tcPr>
          <w:p w:rsidR="007549B7" w:rsidRPr="008E6A77" w:rsidRDefault="007549B7" w:rsidP="00D55B92">
            <w:pPr>
              <w:spacing w:line="240" w:lineRule="atLeast"/>
              <w:ind w:right="743"/>
              <w:jc w:val="center"/>
              <w:rPr>
                <w:sz w:val="20"/>
                <w:szCs w:val="20"/>
              </w:rPr>
            </w:pPr>
            <w:r w:rsidRPr="008E6A77">
              <w:rPr>
                <w:sz w:val="20"/>
                <w:szCs w:val="20"/>
              </w:rPr>
              <w:t>400</w:t>
            </w:r>
            <w:r w:rsidRPr="008E6A77">
              <w:rPr>
                <w:sz w:val="20"/>
                <w:szCs w:val="20"/>
                <w:lang w:val="en-US"/>
              </w:rPr>
              <w:t xml:space="preserve"> </w:t>
            </w:r>
            <w:r w:rsidRPr="008E6A77">
              <w:rPr>
                <w:sz w:val="20"/>
                <w:szCs w:val="20"/>
              </w:rPr>
              <w:t>000</w:t>
            </w:r>
          </w:p>
        </w:tc>
      </w:tr>
      <w:tr w:rsidR="007549B7" w:rsidRPr="008E6A77" w:rsidTr="00D55B92">
        <w:tc>
          <w:tcPr>
            <w:tcW w:w="597" w:type="dxa"/>
          </w:tcPr>
          <w:p w:rsidR="007549B7" w:rsidRPr="008E6A77" w:rsidRDefault="007549B7" w:rsidP="004D11DC">
            <w:pPr>
              <w:spacing w:line="240" w:lineRule="atLeast"/>
              <w:jc w:val="center"/>
              <w:rPr>
                <w:sz w:val="20"/>
                <w:szCs w:val="20"/>
              </w:rPr>
            </w:pPr>
            <w:r w:rsidRPr="008E6A77">
              <w:rPr>
                <w:sz w:val="20"/>
                <w:szCs w:val="20"/>
              </w:rPr>
              <w:t>7.</w:t>
            </w:r>
          </w:p>
        </w:tc>
        <w:tc>
          <w:tcPr>
            <w:tcW w:w="2844" w:type="dxa"/>
          </w:tcPr>
          <w:p w:rsidR="007549B7" w:rsidRPr="008E6A77" w:rsidRDefault="007549B7" w:rsidP="004D11DC">
            <w:pPr>
              <w:pStyle w:val="aff9"/>
              <w:rPr>
                <w:sz w:val="20"/>
                <w:szCs w:val="20"/>
              </w:rPr>
            </w:pPr>
            <w:r w:rsidRPr="008E6A77">
              <w:rPr>
                <w:sz w:val="20"/>
                <w:szCs w:val="20"/>
              </w:rPr>
              <w:t xml:space="preserve"> Благотворительный Фонд помощи и защиты животных «Вторая жизнь» </w:t>
            </w:r>
          </w:p>
        </w:tc>
        <w:tc>
          <w:tcPr>
            <w:tcW w:w="1967" w:type="dxa"/>
            <w:vAlign w:val="center"/>
          </w:tcPr>
          <w:p w:rsidR="007549B7" w:rsidRPr="008E6A77" w:rsidRDefault="007549B7" w:rsidP="00D55B92">
            <w:pPr>
              <w:spacing w:line="240" w:lineRule="atLeast"/>
              <w:jc w:val="center"/>
              <w:rPr>
                <w:sz w:val="20"/>
                <w:szCs w:val="20"/>
              </w:rPr>
            </w:pPr>
            <w:r w:rsidRPr="008E6A77">
              <w:rPr>
                <w:sz w:val="20"/>
                <w:szCs w:val="20"/>
              </w:rPr>
              <w:t>0</w:t>
            </w:r>
          </w:p>
        </w:tc>
        <w:tc>
          <w:tcPr>
            <w:tcW w:w="2268" w:type="dxa"/>
            <w:vAlign w:val="center"/>
          </w:tcPr>
          <w:p w:rsidR="007549B7" w:rsidRPr="008E6A77" w:rsidRDefault="007549B7" w:rsidP="00D55B92">
            <w:pPr>
              <w:spacing w:line="240" w:lineRule="atLeast"/>
              <w:jc w:val="center"/>
              <w:rPr>
                <w:sz w:val="20"/>
                <w:szCs w:val="20"/>
              </w:rPr>
            </w:pPr>
            <w:r w:rsidRPr="008E6A77">
              <w:rPr>
                <w:sz w:val="20"/>
                <w:szCs w:val="20"/>
              </w:rPr>
              <w:t>0</w:t>
            </w:r>
          </w:p>
        </w:tc>
        <w:tc>
          <w:tcPr>
            <w:tcW w:w="2126" w:type="dxa"/>
            <w:vAlign w:val="center"/>
          </w:tcPr>
          <w:p w:rsidR="007549B7" w:rsidRPr="008E6A77" w:rsidRDefault="007549B7" w:rsidP="00D55B92">
            <w:pPr>
              <w:spacing w:line="240" w:lineRule="atLeast"/>
              <w:jc w:val="center"/>
              <w:rPr>
                <w:sz w:val="20"/>
                <w:szCs w:val="20"/>
              </w:rPr>
            </w:pPr>
            <w:r w:rsidRPr="008E6A77">
              <w:rPr>
                <w:sz w:val="20"/>
                <w:szCs w:val="20"/>
              </w:rPr>
              <w:t>220</w:t>
            </w:r>
            <w:r w:rsidRPr="008E6A77">
              <w:rPr>
                <w:sz w:val="20"/>
                <w:szCs w:val="20"/>
                <w:lang w:val="en-US"/>
              </w:rPr>
              <w:t xml:space="preserve"> </w:t>
            </w:r>
            <w:r w:rsidRPr="008E6A77">
              <w:rPr>
                <w:sz w:val="20"/>
                <w:szCs w:val="20"/>
              </w:rPr>
              <w:t>000</w:t>
            </w:r>
          </w:p>
        </w:tc>
      </w:tr>
      <w:tr w:rsidR="007549B7" w:rsidRPr="008E6A77" w:rsidTr="00D55B92">
        <w:tc>
          <w:tcPr>
            <w:tcW w:w="597" w:type="dxa"/>
          </w:tcPr>
          <w:p w:rsidR="007549B7" w:rsidRPr="008E6A77" w:rsidRDefault="007549B7" w:rsidP="004D11DC">
            <w:pPr>
              <w:spacing w:line="240" w:lineRule="atLeast"/>
              <w:jc w:val="center"/>
              <w:rPr>
                <w:sz w:val="20"/>
                <w:szCs w:val="20"/>
              </w:rPr>
            </w:pPr>
            <w:r w:rsidRPr="008E6A77">
              <w:rPr>
                <w:sz w:val="20"/>
                <w:szCs w:val="20"/>
              </w:rPr>
              <w:t>8.</w:t>
            </w:r>
          </w:p>
        </w:tc>
        <w:tc>
          <w:tcPr>
            <w:tcW w:w="2844" w:type="dxa"/>
          </w:tcPr>
          <w:p w:rsidR="007549B7" w:rsidRPr="008E6A77" w:rsidRDefault="007549B7" w:rsidP="004D11DC">
            <w:pPr>
              <w:pStyle w:val="aff9"/>
              <w:rPr>
                <w:sz w:val="20"/>
                <w:szCs w:val="20"/>
              </w:rPr>
            </w:pPr>
            <w:r w:rsidRPr="008E6A77">
              <w:rPr>
                <w:rFonts w:eastAsia="Times New Roman"/>
                <w:sz w:val="20"/>
                <w:szCs w:val="20"/>
              </w:rPr>
              <w:t>Нижегородская областная общественная организация ветеранов «Нижегородский пограничник» имени Героя Советского Союза генерала армии Вадима Александровича Матросова»</w:t>
            </w:r>
          </w:p>
        </w:tc>
        <w:tc>
          <w:tcPr>
            <w:tcW w:w="1967" w:type="dxa"/>
            <w:vAlign w:val="center"/>
          </w:tcPr>
          <w:p w:rsidR="007549B7" w:rsidRPr="008E6A77" w:rsidRDefault="007549B7" w:rsidP="00D55B92">
            <w:pPr>
              <w:spacing w:line="240" w:lineRule="atLeast"/>
              <w:jc w:val="center"/>
              <w:rPr>
                <w:sz w:val="20"/>
                <w:szCs w:val="20"/>
              </w:rPr>
            </w:pPr>
            <w:r w:rsidRPr="008E6A77">
              <w:rPr>
                <w:sz w:val="20"/>
                <w:szCs w:val="20"/>
              </w:rPr>
              <w:t>75 000</w:t>
            </w:r>
          </w:p>
        </w:tc>
        <w:tc>
          <w:tcPr>
            <w:tcW w:w="2268" w:type="dxa"/>
            <w:vAlign w:val="center"/>
          </w:tcPr>
          <w:p w:rsidR="007549B7" w:rsidRPr="008E6A77" w:rsidRDefault="007549B7" w:rsidP="00D55B92">
            <w:pPr>
              <w:spacing w:line="240" w:lineRule="atLeast"/>
              <w:jc w:val="center"/>
              <w:rPr>
                <w:sz w:val="20"/>
                <w:szCs w:val="20"/>
              </w:rPr>
            </w:pPr>
            <w:r w:rsidRPr="008E6A77">
              <w:rPr>
                <w:sz w:val="20"/>
                <w:szCs w:val="20"/>
              </w:rPr>
              <w:t>0</w:t>
            </w:r>
          </w:p>
        </w:tc>
        <w:tc>
          <w:tcPr>
            <w:tcW w:w="2126" w:type="dxa"/>
            <w:vAlign w:val="center"/>
          </w:tcPr>
          <w:p w:rsidR="007549B7" w:rsidRPr="008E6A77" w:rsidRDefault="007549B7" w:rsidP="00D55B92">
            <w:pPr>
              <w:spacing w:line="240" w:lineRule="atLeast"/>
              <w:jc w:val="center"/>
              <w:rPr>
                <w:sz w:val="20"/>
                <w:szCs w:val="20"/>
              </w:rPr>
            </w:pPr>
            <w:r w:rsidRPr="008E6A77">
              <w:rPr>
                <w:sz w:val="20"/>
                <w:szCs w:val="20"/>
              </w:rPr>
              <w:t>0</w:t>
            </w:r>
          </w:p>
        </w:tc>
      </w:tr>
      <w:tr w:rsidR="007549B7" w:rsidRPr="008E6A77" w:rsidTr="00D55B92">
        <w:tc>
          <w:tcPr>
            <w:tcW w:w="597" w:type="dxa"/>
          </w:tcPr>
          <w:p w:rsidR="007549B7" w:rsidRPr="008E6A77" w:rsidRDefault="007549B7" w:rsidP="004D11DC">
            <w:pPr>
              <w:spacing w:line="240" w:lineRule="atLeast"/>
              <w:jc w:val="center"/>
              <w:rPr>
                <w:sz w:val="20"/>
                <w:szCs w:val="20"/>
              </w:rPr>
            </w:pPr>
          </w:p>
        </w:tc>
        <w:tc>
          <w:tcPr>
            <w:tcW w:w="2844" w:type="dxa"/>
          </w:tcPr>
          <w:p w:rsidR="007549B7" w:rsidRPr="008E6A77" w:rsidRDefault="007549B7" w:rsidP="004D11DC">
            <w:pPr>
              <w:spacing w:line="240" w:lineRule="atLeast"/>
              <w:jc w:val="center"/>
              <w:rPr>
                <w:b/>
                <w:sz w:val="20"/>
                <w:szCs w:val="20"/>
              </w:rPr>
            </w:pPr>
            <w:r w:rsidRPr="008E6A77">
              <w:rPr>
                <w:b/>
                <w:sz w:val="20"/>
                <w:szCs w:val="20"/>
              </w:rPr>
              <w:t>ИТОГО:</w:t>
            </w:r>
          </w:p>
        </w:tc>
        <w:tc>
          <w:tcPr>
            <w:tcW w:w="1967" w:type="dxa"/>
            <w:vAlign w:val="center"/>
          </w:tcPr>
          <w:p w:rsidR="007549B7" w:rsidRPr="008E6A77" w:rsidRDefault="007549B7" w:rsidP="00D55B92">
            <w:pPr>
              <w:spacing w:line="240" w:lineRule="atLeast"/>
              <w:jc w:val="center"/>
              <w:rPr>
                <w:b/>
                <w:sz w:val="20"/>
                <w:szCs w:val="20"/>
              </w:rPr>
            </w:pPr>
            <w:r w:rsidRPr="008E6A77">
              <w:rPr>
                <w:b/>
                <w:sz w:val="20"/>
                <w:szCs w:val="20"/>
              </w:rPr>
              <w:t>710 000</w:t>
            </w:r>
          </w:p>
        </w:tc>
        <w:tc>
          <w:tcPr>
            <w:tcW w:w="2268" w:type="dxa"/>
            <w:vAlign w:val="center"/>
          </w:tcPr>
          <w:p w:rsidR="007549B7" w:rsidRPr="008E6A77" w:rsidRDefault="007549B7" w:rsidP="00D55B92">
            <w:pPr>
              <w:spacing w:line="240" w:lineRule="atLeast"/>
              <w:jc w:val="center"/>
              <w:rPr>
                <w:b/>
                <w:sz w:val="20"/>
                <w:szCs w:val="20"/>
              </w:rPr>
            </w:pPr>
            <w:r w:rsidRPr="008E6A77">
              <w:rPr>
                <w:b/>
                <w:sz w:val="20"/>
                <w:szCs w:val="20"/>
              </w:rPr>
              <w:t>735 000</w:t>
            </w:r>
          </w:p>
        </w:tc>
        <w:tc>
          <w:tcPr>
            <w:tcW w:w="2126" w:type="dxa"/>
            <w:vAlign w:val="center"/>
          </w:tcPr>
          <w:p w:rsidR="007549B7" w:rsidRPr="008E6A77" w:rsidRDefault="007549B7" w:rsidP="00D55B92">
            <w:pPr>
              <w:spacing w:line="240" w:lineRule="atLeast"/>
              <w:jc w:val="center"/>
              <w:rPr>
                <w:b/>
                <w:sz w:val="20"/>
                <w:szCs w:val="20"/>
              </w:rPr>
            </w:pPr>
            <w:r w:rsidRPr="008E6A77">
              <w:rPr>
                <w:b/>
                <w:sz w:val="20"/>
                <w:szCs w:val="20"/>
              </w:rPr>
              <w:t>938 310</w:t>
            </w:r>
          </w:p>
        </w:tc>
      </w:tr>
    </w:tbl>
    <w:p w:rsidR="007549B7" w:rsidRPr="00D4351C" w:rsidRDefault="007549B7" w:rsidP="00D4351C">
      <w:pPr>
        <w:autoSpaceDE w:val="0"/>
        <w:autoSpaceDN w:val="0"/>
        <w:adjustRightInd w:val="0"/>
        <w:ind w:firstLine="709"/>
        <w:jc w:val="both"/>
        <w:rPr>
          <w:b/>
        </w:rPr>
      </w:pPr>
      <w:r w:rsidRPr="00D4351C">
        <w:t xml:space="preserve">Так же общественным организациям оказывается консультационная, методическая, информационная поддержка по вопросам участия в </w:t>
      </w:r>
      <w:proofErr w:type="spellStart"/>
      <w:r w:rsidRPr="00D4351C">
        <w:t>грантовых</w:t>
      </w:r>
      <w:proofErr w:type="spellEnd"/>
      <w:r w:rsidRPr="00D4351C">
        <w:t xml:space="preserve"> конкурсах различного уровня.</w:t>
      </w:r>
    </w:p>
    <w:p w:rsidR="00C7561A" w:rsidRPr="00D4351C" w:rsidRDefault="00C7561A" w:rsidP="00D4351C">
      <w:pPr>
        <w:ind w:firstLine="709"/>
        <w:rPr>
          <w:u w:val="single"/>
        </w:rPr>
      </w:pPr>
      <w:r w:rsidRPr="00D4351C">
        <w:rPr>
          <w:u w:val="single"/>
        </w:rPr>
        <w:t>Занятость населения</w:t>
      </w:r>
    </w:p>
    <w:p w:rsidR="00733B18" w:rsidRPr="00D4351C" w:rsidRDefault="00733B18" w:rsidP="00D4351C">
      <w:pPr>
        <w:ind w:firstLine="709"/>
        <w:jc w:val="both"/>
      </w:pPr>
      <w:r w:rsidRPr="00D4351C">
        <w:t>В данном направлении активно работает Координационный комитет содействия занятости населения, заседания которого проводятся ежеквартально.</w:t>
      </w:r>
    </w:p>
    <w:p w:rsidR="00733B18" w:rsidRPr="00D4351C" w:rsidRDefault="00733B18" w:rsidP="00D4351C">
      <w:pPr>
        <w:ind w:firstLine="709"/>
        <w:jc w:val="both"/>
      </w:pPr>
      <w:r w:rsidRPr="00D4351C">
        <w:t>На заседании рассматриваются вопросы по ситуации на рынке труда и занятости населения, состояния трудовых ресурсов, перспективы развития кадрового потенциала предприятий.</w:t>
      </w:r>
    </w:p>
    <w:p w:rsidR="00733B18" w:rsidRPr="00D4351C" w:rsidRDefault="00733B18" w:rsidP="00D4351C">
      <w:pPr>
        <w:ind w:firstLine="709"/>
        <w:jc w:val="both"/>
      </w:pPr>
      <w:r w:rsidRPr="00D4351C">
        <w:t xml:space="preserve">За 2022 год при содействии Выксунского межмуниципального филиала </w:t>
      </w:r>
      <w:proofErr w:type="gramStart"/>
      <w:r w:rsidRPr="00D4351C">
        <w:t>ГКУ</w:t>
      </w:r>
      <w:proofErr w:type="gramEnd"/>
      <w:r w:rsidRPr="00D4351C">
        <w:t xml:space="preserve"> НО «НЦЗН» трудоустроено 672 человека, в т. ч. инвалидов - 8 человек, 40 человек получили профессиональное обучение, для 273 подростков была организована временная занятость (за 2021 год трудоустроено 1136 человек, в т. ч. инвалидов 20 чел., для 352 подростков была организована временная занятость, 74 человека получили профессиональное обучение).</w:t>
      </w:r>
    </w:p>
    <w:p w:rsidR="00733B18" w:rsidRPr="00D4351C" w:rsidRDefault="00733B18" w:rsidP="00D4351C">
      <w:pPr>
        <w:ind w:firstLine="709"/>
        <w:jc w:val="both"/>
      </w:pPr>
      <w:r w:rsidRPr="00D4351C">
        <w:t xml:space="preserve">По состоянию на 01.01.2023 г. уровень официально зарегистрированной безработицы в городском округе составил 0,4 % (на 01.01.2022 г. – 0,6 %). Количество безработных, состоящих на учете в Центре занятости </w:t>
      </w:r>
      <w:r w:rsidR="00BE2CC9" w:rsidRPr="00D4351C">
        <w:t>186 человек, из них 116 женщин (</w:t>
      </w:r>
      <w:r w:rsidRPr="00D4351C">
        <w:t>62,4%), 25 - молодежь от 18 до 29 лет (13,4%). Напряженность на рынке труда составила 0,11 человек на 1 рабочее место (2021 год – 0,66), средняя продолжительность безработицы 3,49 месяца (2021 год – 3,73).</w:t>
      </w:r>
    </w:p>
    <w:p w:rsidR="00733B18" w:rsidRPr="00D4351C" w:rsidRDefault="00733B18" w:rsidP="00D4351C">
      <w:pPr>
        <w:ind w:firstLine="709"/>
        <w:jc w:val="both"/>
      </w:pPr>
      <w:r w:rsidRPr="00D4351C">
        <w:t>Обратилось в Центр занятости по сокращению штатов 39 человек, из них 16 пенсионеров (2021 год</w:t>
      </w:r>
      <w:r w:rsidR="00BE2CC9" w:rsidRPr="00D4351C">
        <w:t xml:space="preserve"> </w:t>
      </w:r>
      <w:r w:rsidRPr="00D4351C">
        <w:t>-</w:t>
      </w:r>
      <w:r w:rsidR="00BE2CC9" w:rsidRPr="00D4351C">
        <w:t xml:space="preserve"> </w:t>
      </w:r>
      <w:r w:rsidRPr="00D4351C">
        <w:t>120 человек, из них 64 пенсионера).</w:t>
      </w:r>
    </w:p>
    <w:p w:rsidR="00733B18" w:rsidRPr="00D4351C" w:rsidRDefault="00733B18" w:rsidP="00D4351C">
      <w:pPr>
        <w:ind w:firstLine="709"/>
        <w:jc w:val="both"/>
      </w:pPr>
      <w:r w:rsidRPr="00D4351C">
        <w:t xml:space="preserve">В целях реализации решений, принятых Правительством Российской Федерации по повышению пенсионного возраста и выполнению принятых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а также  реализации мер, направленных на сохранение и развитие занятости граждан предпенсионного возраста, разработана и утверждена постановлением администрации городского округа город Выкса Нижегородской области от 28.02.2020 года № 450 рабочая группа по соблюдению трудового законодательства в отношении граждан предпенсионного возраста и обеспечению сохранения их занятости. Рабочая группа взаимодействует с работодателями, у которых согласно информации Выксунского межмуниципального филиала </w:t>
      </w:r>
      <w:proofErr w:type="gramStart"/>
      <w:r w:rsidRPr="00D4351C">
        <w:t>ГКУ</w:t>
      </w:r>
      <w:proofErr w:type="gramEnd"/>
      <w:r w:rsidRPr="00D4351C">
        <w:t xml:space="preserve"> НО «НЦЗН», осуществляют деятельность работники предпенсионного возраста.</w:t>
      </w:r>
    </w:p>
    <w:p w:rsidR="00733B18" w:rsidRPr="00D4351C" w:rsidRDefault="00733B18" w:rsidP="00D4351C">
      <w:pPr>
        <w:ind w:firstLine="709"/>
        <w:jc w:val="both"/>
      </w:pPr>
      <w:r w:rsidRPr="00D4351C">
        <w:t xml:space="preserve">За 2022 год проведено 24 заседания рабочей группы по соблюдению трудового законодательства в отношении граждан предпенсионного возраста и обеспечению сохранения их занятости. На заседаниях рабочей группы было рассмотрено 59 организаций, у которых согласно информации Выксунского межмуниципального филиала </w:t>
      </w:r>
      <w:proofErr w:type="gramStart"/>
      <w:r w:rsidRPr="00D4351C">
        <w:t>ГКУ</w:t>
      </w:r>
      <w:proofErr w:type="gramEnd"/>
      <w:r w:rsidRPr="00D4351C">
        <w:t xml:space="preserve"> НО «НЦЗН», осуществляют трудовую деятельность работники предпенсионного возраста, с целью оценки ситуации по продолжению трудовой деятельности этими гражданами в 2022 году и последующие годы.</w:t>
      </w:r>
    </w:p>
    <w:p w:rsidR="00C7561A" w:rsidRPr="00D4351C" w:rsidRDefault="00C7561A" w:rsidP="00D4351C">
      <w:pPr>
        <w:ind w:firstLine="709"/>
        <w:jc w:val="both"/>
        <w:rPr>
          <w:u w:val="single"/>
        </w:rPr>
      </w:pPr>
      <w:r w:rsidRPr="00D4351C">
        <w:rPr>
          <w:u w:val="single"/>
        </w:rPr>
        <w:t>Организация общественных оплачиваемых работ и временной занят</w:t>
      </w:r>
      <w:r w:rsidR="005C6D50" w:rsidRPr="00D4351C">
        <w:rPr>
          <w:u w:val="single"/>
        </w:rPr>
        <w:t>ости несовершеннолетних граждан</w:t>
      </w:r>
    </w:p>
    <w:p w:rsidR="005C6D50" w:rsidRPr="00D4351C" w:rsidRDefault="005C6D50" w:rsidP="00D4351C">
      <w:pPr>
        <w:ind w:firstLine="709"/>
        <w:jc w:val="both"/>
      </w:pPr>
      <w:r w:rsidRPr="00D4351C">
        <w:t>В целях обеспечения дополнительной социальной поддержки граждан, ищущих работу, разработана и утверждена постановлением администрации городского округа город Выкса Нижегородской области от 16.11.2021 № 3000 муниципальная программа «Организация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2022-2024</w:t>
      </w:r>
      <w:r w:rsidR="00BE2CC9" w:rsidRPr="00D4351C">
        <w:t xml:space="preserve"> </w:t>
      </w:r>
      <w:r w:rsidRPr="00D4351C">
        <w:t>годы».</w:t>
      </w:r>
    </w:p>
    <w:p w:rsidR="005C6D50" w:rsidRPr="00D4351C" w:rsidRDefault="005C6D50" w:rsidP="00D4351C">
      <w:pPr>
        <w:ind w:firstLine="709"/>
        <w:jc w:val="both"/>
      </w:pPr>
      <w:r w:rsidRPr="00D4351C">
        <w:t>Целью программы является обеспечение дополнительной социальной поддержки граждан, ищущих работу. Приобщение к труду несовершеннолетних, получение профессиональных навыков и трудовой адаптации. Создана и функционирует комплексная система временного трудоустройства несовершеннолетних граждан в возрасте от 14 до 18 лет в свободное от учебы время и в период каникул.</w:t>
      </w:r>
    </w:p>
    <w:p w:rsidR="005C6D50" w:rsidRPr="00D4351C" w:rsidRDefault="005C6D50" w:rsidP="00D4351C">
      <w:pPr>
        <w:ind w:firstLine="709"/>
        <w:jc w:val="both"/>
      </w:pPr>
      <w:r w:rsidRPr="00D4351C">
        <w:t xml:space="preserve">В 2022 году на цели программы направлено </w:t>
      </w:r>
      <w:r w:rsidRPr="00D4351C">
        <w:rPr>
          <w:bCs/>
        </w:rPr>
        <w:t>1428,587 тыс. руб.</w:t>
      </w:r>
    </w:p>
    <w:p w:rsidR="005C6D50" w:rsidRPr="00D4351C" w:rsidRDefault="005C6D50" w:rsidP="00D4351C">
      <w:pPr>
        <w:ind w:firstLine="709"/>
        <w:jc w:val="both"/>
      </w:pPr>
      <w:r w:rsidRPr="00D4351C">
        <w:t xml:space="preserve">Число участников общественных работ составило 20 чел., финансирование составило 354,587 тыс. руб., организатором общественных оплачиваемых работ являлся МАУ «Парк </w:t>
      </w:r>
      <w:proofErr w:type="spellStart"/>
      <w:r w:rsidRPr="00D4351C">
        <w:t>КиО</w:t>
      </w:r>
      <w:proofErr w:type="spellEnd"/>
      <w:r w:rsidRPr="00D4351C">
        <w:t>».</w:t>
      </w:r>
    </w:p>
    <w:p w:rsidR="005C6D50" w:rsidRPr="00D4351C" w:rsidRDefault="005C6D50" w:rsidP="00D4351C">
      <w:pPr>
        <w:ind w:firstLine="709"/>
        <w:jc w:val="both"/>
      </w:pPr>
      <w:r w:rsidRPr="00D4351C">
        <w:t xml:space="preserve">Число участников временной занятости несовершеннолетних граждан составило 273 чел., профинансировано 1058,356 тыс. руб.; организаторами являлись: Управление культуры, туризма и молодежной политики, МБУК «Творческо-досуговое объединение», МАУК «Дворец культуры им. </w:t>
      </w:r>
      <w:proofErr w:type="spellStart"/>
      <w:r w:rsidRPr="00D4351C">
        <w:t>И.И.Лепсе</w:t>
      </w:r>
      <w:proofErr w:type="spellEnd"/>
      <w:r w:rsidRPr="00D4351C">
        <w:t xml:space="preserve">», МАУ «Парк </w:t>
      </w:r>
      <w:proofErr w:type="spellStart"/>
      <w:r w:rsidRPr="00D4351C">
        <w:t>КиО</w:t>
      </w:r>
      <w:proofErr w:type="spellEnd"/>
      <w:r w:rsidRPr="00D4351C">
        <w:t>» и 10 МБОУ СШ.</w:t>
      </w:r>
    </w:p>
    <w:p w:rsidR="00C7561A" w:rsidRPr="00D4351C" w:rsidRDefault="00C7561A" w:rsidP="00D4351C">
      <w:pPr>
        <w:widowControl w:val="0"/>
        <w:autoSpaceDE w:val="0"/>
        <w:autoSpaceDN w:val="0"/>
        <w:adjustRightInd w:val="0"/>
        <w:ind w:firstLine="709"/>
        <w:jc w:val="both"/>
        <w:rPr>
          <w:u w:val="single"/>
        </w:rPr>
      </w:pPr>
      <w:r w:rsidRPr="00D4351C">
        <w:rPr>
          <w:u w:val="single"/>
        </w:rPr>
        <w:t>Оказание содействия добровольному переселению в Нижегородскую область соотечественников, проживающих за рубежом</w:t>
      </w:r>
    </w:p>
    <w:p w:rsidR="005C6D50" w:rsidRPr="00D4351C" w:rsidRDefault="005C6D50" w:rsidP="00D4351C">
      <w:pPr>
        <w:widowControl w:val="0"/>
        <w:autoSpaceDE w:val="0"/>
        <w:autoSpaceDN w:val="0"/>
        <w:adjustRightInd w:val="0"/>
        <w:ind w:firstLine="709"/>
        <w:jc w:val="both"/>
      </w:pPr>
      <w:r w:rsidRPr="00D4351C">
        <w:t>Оказание содействия добровольному переселению в Нижегородскую область соотечественников, проживающих за рубежом, осуществляется в рамках Государственной программы по оказанию содействия добровольному переселению в Нижегородскую область соотечественников, проживающих за рубежом на 2021-2025 годы.</w:t>
      </w:r>
    </w:p>
    <w:p w:rsidR="005C6D50" w:rsidRPr="00D4351C" w:rsidRDefault="005C6D50" w:rsidP="00D4351C">
      <w:pPr>
        <w:widowControl w:val="0"/>
        <w:autoSpaceDE w:val="0"/>
        <w:autoSpaceDN w:val="0"/>
        <w:adjustRightInd w:val="0"/>
        <w:ind w:firstLine="709"/>
        <w:jc w:val="both"/>
      </w:pPr>
      <w:r w:rsidRPr="00D4351C">
        <w:t>Целью программы является увеличение миграционного притока населения, сокращение дефицита трудовых ресурсов, закрепление переселившихся участников государственной программы и обеспечение их социально-культурной адаптации и интеграции в российское общество.</w:t>
      </w:r>
    </w:p>
    <w:p w:rsidR="005C6D50" w:rsidRPr="00D4351C" w:rsidRDefault="005C6D50" w:rsidP="00D4351C">
      <w:pPr>
        <w:widowControl w:val="0"/>
        <w:autoSpaceDE w:val="0"/>
        <w:autoSpaceDN w:val="0"/>
        <w:adjustRightInd w:val="0"/>
        <w:ind w:firstLine="709"/>
        <w:jc w:val="both"/>
      </w:pPr>
      <w:r w:rsidRPr="00D4351C">
        <w:t>Межведомственной комиссией городского округа г. Выкса в период 2022 года рассмотрено 4 заявления соотечественников, претендующих на участие в Государственной программе.</w:t>
      </w:r>
    </w:p>
    <w:p w:rsidR="005C6D50" w:rsidRPr="00D4351C" w:rsidRDefault="005C6D50" w:rsidP="00D4351C">
      <w:pPr>
        <w:ind w:firstLine="709"/>
        <w:jc w:val="both"/>
      </w:pPr>
      <w:r w:rsidRPr="00D4351C">
        <w:t xml:space="preserve">Приняты положительные решения об участии в программе и согласована возможность их переезда в городской округ город Выкса в качестве участников Государственной программы. </w:t>
      </w:r>
    </w:p>
    <w:p w:rsidR="005C6D50" w:rsidRPr="00D4351C" w:rsidRDefault="005C6D50" w:rsidP="00D4351C">
      <w:pPr>
        <w:ind w:firstLine="709"/>
        <w:jc w:val="both"/>
      </w:pPr>
      <w:r w:rsidRPr="00D4351C">
        <w:t>В 2022 году в городской округ прибыло 4 участника программы и 9 членов семей. Прибывшие участники программы граждане Казахстана.</w:t>
      </w:r>
    </w:p>
    <w:p w:rsidR="005C6D50" w:rsidRPr="00D4351C" w:rsidRDefault="005C6D50" w:rsidP="00D4351C">
      <w:pPr>
        <w:ind w:firstLine="709"/>
        <w:jc w:val="both"/>
      </w:pPr>
      <w:r w:rsidRPr="00D4351C">
        <w:t>Из 8 прибывших соотечественников трудоспособного возраста (участников Государственной программы и членов их семей) 5 заняты трудовой деятельностью на предприятиях округа, 1 получает профессиональное образование по очной форме обучения в образовательной организации округа, 2 участника осуществляют уход за детьми до 3-х лет.</w:t>
      </w:r>
    </w:p>
    <w:p w:rsidR="005C6D50" w:rsidRPr="00D4351C" w:rsidRDefault="005C6D50" w:rsidP="00D4351C">
      <w:pPr>
        <w:ind w:firstLine="709"/>
        <w:jc w:val="both"/>
      </w:pPr>
      <w:r w:rsidRPr="00D4351C">
        <w:t>На условиях временного найма проживает 3 участника программы и шесть членов семей, приобрели собственное жилье 1 участник программы и 2 члена семьи.</w:t>
      </w:r>
    </w:p>
    <w:p w:rsidR="005C6D50" w:rsidRPr="00D4351C" w:rsidRDefault="005C6D50" w:rsidP="00D4351C">
      <w:pPr>
        <w:widowControl w:val="0"/>
        <w:autoSpaceDE w:val="0"/>
        <w:autoSpaceDN w:val="0"/>
        <w:adjustRightInd w:val="0"/>
        <w:ind w:firstLine="709"/>
        <w:jc w:val="both"/>
        <w:rPr>
          <w:b/>
        </w:rPr>
      </w:pPr>
      <w:r w:rsidRPr="00D4351C">
        <w:t xml:space="preserve">Медицинские услуги в соответствии с законодательством РФ до оформления гражданства оказаны всем прибывшим соотечественникам. </w:t>
      </w:r>
    </w:p>
    <w:p w:rsidR="005C6D50" w:rsidRPr="00D4351C" w:rsidRDefault="005C6D50" w:rsidP="00D4351C">
      <w:pPr>
        <w:widowControl w:val="0"/>
        <w:autoSpaceDE w:val="0"/>
        <w:autoSpaceDN w:val="0"/>
        <w:adjustRightInd w:val="0"/>
        <w:ind w:firstLine="709"/>
        <w:jc w:val="both"/>
      </w:pPr>
      <w:r w:rsidRPr="00D4351C">
        <w:t>Прибывшие участники программы получили консультационную помощь по порядку приема, их временного размещения и обустройства.</w:t>
      </w:r>
    </w:p>
    <w:p w:rsidR="00091EA6" w:rsidRPr="00D4351C" w:rsidRDefault="00091EA6" w:rsidP="00D4351C">
      <w:pPr>
        <w:autoSpaceDE w:val="0"/>
        <w:autoSpaceDN w:val="0"/>
        <w:adjustRightInd w:val="0"/>
        <w:ind w:firstLine="709"/>
        <w:jc w:val="both"/>
        <w:outlineLvl w:val="2"/>
        <w:rPr>
          <w:u w:val="single"/>
        </w:rPr>
      </w:pPr>
      <w:r w:rsidRPr="00D4351C">
        <w:rPr>
          <w:u w:val="single"/>
        </w:rPr>
        <w:t>Побратимские связи</w:t>
      </w:r>
    </w:p>
    <w:p w:rsidR="005C6D50" w:rsidRPr="00D4351C" w:rsidRDefault="005C6D50" w:rsidP="00D4351C">
      <w:pPr>
        <w:autoSpaceDE w:val="0"/>
        <w:autoSpaceDN w:val="0"/>
        <w:adjustRightInd w:val="0"/>
        <w:ind w:firstLine="709"/>
        <w:jc w:val="both"/>
        <w:outlineLvl w:val="2"/>
      </w:pPr>
      <w:r w:rsidRPr="00D4351C">
        <w:t>Побратимские отношения с городом Жлобин Гомельской области Республики Беларусь установлены в 2005 году. Это сотрудничество обеспечивает нам возможность взаимодействия в области образования, культуры, торговли, продвижения экономических интересов.</w:t>
      </w:r>
    </w:p>
    <w:p w:rsidR="00F62688" w:rsidRPr="00D4351C" w:rsidRDefault="005C6D50" w:rsidP="00D4351C">
      <w:pPr>
        <w:autoSpaceDE w:val="0"/>
        <w:autoSpaceDN w:val="0"/>
        <w:adjustRightInd w:val="0"/>
        <w:ind w:firstLine="709"/>
        <w:jc w:val="both"/>
        <w:outlineLvl w:val="2"/>
      </w:pPr>
      <w:r w:rsidRPr="00D4351C">
        <w:t>Ведется разработка и реализация ежегодного плана мероприятий по взаимодействию, организация официальных встреч с представителями деловых кругом и органов власти г. Жлобин, Гомельской области Республики Беларусь.</w:t>
      </w:r>
    </w:p>
    <w:p w:rsidR="00F62688" w:rsidRPr="00D4351C" w:rsidRDefault="005C6D50" w:rsidP="00D4351C">
      <w:pPr>
        <w:autoSpaceDE w:val="0"/>
        <w:autoSpaceDN w:val="0"/>
        <w:adjustRightInd w:val="0"/>
        <w:ind w:firstLine="709"/>
        <w:jc w:val="both"/>
        <w:outlineLvl w:val="2"/>
      </w:pPr>
      <w:r w:rsidRPr="00D4351C">
        <w:t xml:space="preserve">В 2022 году проведена 3 ярмарка по продаже продукции белорусского производства (31.01.2022 – </w:t>
      </w:r>
      <w:r w:rsidR="00F62688" w:rsidRPr="00D4351C">
        <w:t>06.02.2022,</w:t>
      </w:r>
      <w:r w:rsidR="00F62688" w:rsidRPr="00D4351C">
        <w:rPr>
          <w:rStyle w:val="2115pt"/>
          <w:sz w:val="24"/>
          <w:szCs w:val="24"/>
        </w:rPr>
        <w:t xml:space="preserve"> 18.07.2022</w:t>
      </w:r>
      <w:r w:rsidRPr="00D4351C">
        <w:rPr>
          <w:rStyle w:val="2115pt"/>
          <w:sz w:val="24"/>
          <w:szCs w:val="24"/>
        </w:rPr>
        <w:t xml:space="preserve"> - </w:t>
      </w:r>
      <w:r w:rsidR="00F62688" w:rsidRPr="00D4351C">
        <w:rPr>
          <w:rStyle w:val="2115pt"/>
          <w:sz w:val="24"/>
          <w:szCs w:val="24"/>
        </w:rPr>
        <w:t>24.07.2022, 15.08.2022</w:t>
      </w:r>
      <w:r w:rsidRPr="00D4351C">
        <w:rPr>
          <w:rStyle w:val="2115pt"/>
          <w:sz w:val="24"/>
          <w:szCs w:val="24"/>
        </w:rPr>
        <w:t xml:space="preserve"> -23.08.2022</w:t>
      </w:r>
      <w:r w:rsidRPr="00D4351C">
        <w:t>).</w:t>
      </w:r>
    </w:p>
    <w:p w:rsidR="005C6D50" w:rsidRPr="00D4351C" w:rsidRDefault="005C6D50" w:rsidP="00D4351C">
      <w:pPr>
        <w:autoSpaceDE w:val="0"/>
        <w:autoSpaceDN w:val="0"/>
        <w:adjustRightInd w:val="0"/>
        <w:ind w:firstLine="709"/>
        <w:jc w:val="both"/>
        <w:outlineLvl w:val="2"/>
      </w:pPr>
      <w:r w:rsidRPr="00D4351C">
        <w:t xml:space="preserve">Организованы и проведены: </w:t>
      </w:r>
    </w:p>
    <w:p w:rsidR="005C6D50" w:rsidRPr="00D4351C" w:rsidRDefault="005C6D50" w:rsidP="00D4351C">
      <w:pPr>
        <w:shd w:val="clear" w:color="auto" w:fill="FFFFFF"/>
        <w:ind w:firstLine="709"/>
        <w:jc w:val="both"/>
      </w:pPr>
      <w:r w:rsidRPr="00D4351C">
        <w:t>20.12.2022 - Международ</w:t>
      </w:r>
      <w:r w:rsidR="00BE2CC9" w:rsidRPr="00D4351C">
        <w:t>ная молодежная видеоконференция</w:t>
      </w:r>
      <w:r w:rsidRPr="00D4351C">
        <w:t xml:space="preserve"> по обмену опытом в рамках реализации государственной молодежной политики. Обсуждались темы по реализации основных направлений в сфере государственной молодежной политики в городском округе город Выкса и г. Жлобин. Состоялся интеллектуальный </w:t>
      </w:r>
      <w:proofErr w:type="spellStart"/>
      <w:r w:rsidRPr="00D4351C">
        <w:t>квиз</w:t>
      </w:r>
      <w:proofErr w:type="spellEnd"/>
      <w:r w:rsidRPr="00D4351C">
        <w:t xml:space="preserve"> «</w:t>
      </w:r>
      <w:proofErr w:type="spellStart"/>
      <w:r w:rsidRPr="00D4351C">
        <w:t>МолодежНО</w:t>
      </w:r>
      <w:proofErr w:type="spellEnd"/>
      <w:r w:rsidRPr="00D4351C">
        <w:t xml:space="preserve"> </w:t>
      </w:r>
      <w:proofErr w:type="spellStart"/>
      <w:r w:rsidRPr="00D4351C">
        <w:t>по-БелоРусски</w:t>
      </w:r>
      <w:proofErr w:type="spellEnd"/>
      <w:r w:rsidRPr="00D4351C">
        <w:t>!» с участием молодежных команд городов – побратимов. Результатом видеоконференции стало развитие сотрудничества молодежи городов – побратимов, создание и продвижение совместных идей и проектов.</w:t>
      </w:r>
    </w:p>
    <w:p w:rsidR="005C6D50" w:rsidRPr="00D4351C" w:rsidRDefault="005C6D50" w:rsidP="00D4351C">
      <w:pPr>
        <w:ind w:firstLine="709"/>
        <w:jc w:val="both"/>
      </w:pPr>
      <w:r w:rsidRPr="00D4351C">
        <w:t xml:space="preserve">18.05.2022 – 21.05.2022 Визит делегации городского округа город Выкса Нижегородской области в город Жлобин Гомельской области Республики Беларусь в составе директора </w:t>
      </w:r>
      <w:r w:rsidR="00F62688" w:rsidRPr="00D4351C">
        <w:t>МАУ «</w:t>
      </w:r>
      <w:r w:rsidRPr="00D4351C">
        <w:t>Выксунский бизнес-инкубатор»,</w:t>
      </w:r>
      <w:r w:rsidR="00F62688" w:rsidRPr="00D4351C">
        <w:t xml:space="preserve"> </w:t>
      </w:r>
      <w:r w:rsidRPr="00D4351C">
        <w:t xml:space="preserve">директора ООО «Саровский </w:t>
      </w:r>
      <w:proofErr w:type="spellStart"/>
      <w:r w:rsidRPr="00D4351C">
        <w:t>втормет</w:t>
      </w:r>
      <w:proofErr w:type="spellEnd"/>
      <w:r w:rsidRPr="00D4351C">
        <w:t>», индивидуальных предп</w:t>
      </w:r>
      <w:r w:rsidR="00F62688" w:rsidRPr="00D4351C">
        <w:t>ринимателей в сфере производства</w:t>
      </w:r>
      <w:r w:rsidRPr="00D4351C">
        <w:t xml:space="preserve"> и реализация мебели, молочной продукции.</w:t>
      </w:r>
    </w:p>
    <w:p w:rsidR="005C6D50" w:rsidRPr="00D4351C" w:rsidRDefault="005C6D50" w:rsidP="00D4351C">
      <w:pPr>
        <w:ind w:firstLine="709"/>
        <w:jc w:val="both"/>
      </w:pPr>
      <w:r w:rsidRPr="00D4351C">
        <w:t xml:space="preserve">В ходе визита состоялись мероприятия: встреча с Председателем </w:t>
      </w:r>
      <w:proofErr w:type="spellStart"/>
      <w:r w:rsidRPr="00D4351C">
        <w:t>Жлобинского</w:t>
      </w:r>
      <w:proofErr w:type="spellEnd"/>
      <w:r w:rsidRPr="00D4351C">
        <w:t xml:space="preserve"> райисполкома, посещение Белорусского металлургического завода, посещение шлакового отвала унитарного предприятия «БМЗ – </w:t>
      </w:r>
      <w:proofErr w:type="spellStart"/>
      <w:r w:rsidRPr="00D4351C">
        <w:t>Экосервис</w:t>
      </w:r>
      <w:proofErr w:type="spellEnd"/>
      <w:r w:rsidRPr="00D4351C">
        <w:t>», ознакомление с агрохолдингом Рогачевский молочный комбинат», посещение мемориального комплекса «Красный берег», посещение мебельной фабрики «ОКА», посещение унитарного предприятия «</w:t>
      </w:r>
      <w:proofErr w:type="spellStart"/>
      <w:r w:rsidRPr="00D4351C">
        <w:t>Жлобинский</w:t>
      </w:r>
      <w:proofErr w:type="spellEnd"/>
      <w:r w:rsidRPr="00D4351C">
        <w:t xml:space="preserve"> Водоканал», ознакомление с центром Олимпийского резерва </w:t>
      </w:r>
      <w:proofErr w:type="spellStart"/>
      <w:r w:rsidRPr="00D4351C">
        <w:t>г.Жлобин</w:t>
      </w:r>
      <w:proofErr w:type="spellEnd"/>
      <w:r w:rsidRPr="00D4351C">
        <w:t>, посещение мебельной фабрики «</w:t>
      </w:r>
      <w:proofErr w:type="spellStart"/>
      <w:r w:rsidRPr="00D4351C">
        <w:t>Жлобинмебель</w:t>
      </w:r>
      <w:proofErr w:type="spellEnd"/>
      <w:r w:rsidRPr="00D4351C">
        <w:t>».</w:t>
      </w:r>
    </w:p>
    <w:p w:rsidR="005C6D50" w:rsidRPr="00D4351C" w:rsidRDefault="00F62688" w:rsidP="00D4351C">
      <w:pPr>
        <w:ind w:firstLine="709"/>
        <w:jc w:val="both"/>
      </w:pPr>
      <w:r w:rsidRPr="00D4351C">
        <w:t>В течении года осуществлялся о</w:t>
      </w:r>
      <w:r w:rsidR="005C6D50" w:rsidRPr="00D4351C">
        <w:t>бмен поздравительными адресами.</w:t>
      </w:r>
    </w:p>
    <w:p w:rsidR="00C7561A" w:rsidRPr="00D4351C" w:rsidRDefault="00C7561A" w:rsidP="00D4351C">
      <w:pPr>
        <w:ind w:firstLine="709"/>
        <w:rPr>
          <w:u w:val="single"/>
        </w:rPr>
      </w:pPr>
      <w:r w:rsidRPr="00D4351C">
        <w:rPr>
          <w:u w:val="single"/>
        </w:rPr>
        <w:t>Социальное партнерство в сфере труда</w:t>
      </w:r>
    </w:p>
    <w:p w:rsidR="004D11DC" w:rsidRPr="00D4351C" w:rsidRDefault="004D11DC" w:rsidP="00D4351C">
      <w:pPr>
        <w:ind w:firstLine="709"/>
        <w:jc w:val="both"/>
      </w:pPr>
      <w:r w:rsidRPr="00D4351C">
        <w:t>В соответствии с Зако</w:t>
      </w:r>
      <w:r w:rsidR="00BE2CC9" w:rsidRPr="00D4351C">
        <w:t>ном Нижегородской области от 22.12.</w:t>
      </w:r>
      <w:r w:rsidRPr="00D4351C">
        <w:t>2015 года №198-З, постановлением ад</w:t>
      </w:r>
      <w:r w:rsidR="00BE2CC9" w:rsidRPr="00D4351C">
        <w:t>министрации городского округа город</w:t>
      </w:r>
      <w:r w:rsidRPr="00D4351C">
        <w:t xml:space="preserve"> Выкса</w:t>
      </w:r>
      <w:r w:rsidR="00BE2CC9" w:rsidRPr="00D4351C">
        <w:t xml:space="preserve"> Нижегородской области</w:t>
      </w:r>
      <w:r w:rsidRPr="00D4351C">
        <w:t xml:space="preserve"> от 30.12.2016 №</w:t>
      </w:r>
      <w:r w:rsidR="00BE2CC9" w:rsidRPr="00D4351C">
        <w:t xml:space="preserve"> </w:t>
      </w:r>
      <w:r w:rsidRPr="00D4351C">
        <w:t>4479, распоряжением ад</w:t>
      </w:r>
      <w:r w:rsidR="00BE2CC9" w:rsidRPr="00D4351C">
        <w:t>министрации городского округа город</w:t>
      </w:r>
      <w:r w:rsidRPr="00D4351C">
        <w:t xml:space="preserve"> Выкса</w:t>
      </w:r>
      <w:r w:rsidR="00BE2CC9" w:rsidRPr="00D4351C">
        <w:t xml:space="preserve"> Нижегородской области от 16.12.</w:t>
      </w:r>
      <w:r w:rsidRPr="00D4351C">
        <w:t>2021 № 1165-р «Об утверждении ежегодного плана проведения плановых проверок в учреждениях и предприятиях, подведомственных администрации городского округа город Выкса Нижегородской области на 2022 год» проведено 3 плановых документарных проверки по направлению «Социальное партнерство» в отношении следующих подведомственных организаций: МБУДО «Детско-юношеская спортивная школа «Спартак», МБДОУ «Детско-юношеская спортивная школа «</w:t>
      </w:r>
      <w:proofErr w:type="spellStart"/>
      <w:r w:rsidRPr="00D4351C">
        <w:t>Выксунец</w:t>
      </w:r>
      <w:proofErr w:type="spellEnd"/>
      <w:r w:rsidRPr="00D4351C">
        <w:t>», МАУ «Выксунский бизнес-инкубатор».</w:t>
      </w:r>
    </w:p>
    <w:p w:rsidR="004D11DC" w:rsidRPr="00D4351C" w:rsidRDefault="004D11DC" w:rsidP="00D4351C">
      <w:pPr>
        <w:ind w:firstLine="709"/>
        <w:jc w:val="both"/>
        <w:rPr>
          <w:lang w:eastAsia="ar-SA"/>
        </w:rPr>
      </w:pPr>
      <w:r w:rsidRPr="00D4351C">
        <w:t xml:space="preserve">В рамках осуществления ведомственного контроля нарушений </w:t>
      </w:r>
      <w:r w:rsidRPr="00D4351C">
        <w:rPr>
          <w:lang w:eastAsia="ar-SA"/>
        </w:rPr>
        <w:t>трудового законодательства и иных нормативных правовых актов, содержащих нормы трудового права по направлению «Социальное партнерство», нарушений не выявлено.</w:t>
      </w:r>
    </w:p>
    <w:p w:rsidR="004D11DC" w:rsidRPr="00D4351C" w:rsidRDefault="004D11DC" w:rsidP="00D4351C">
      <w:pPr>
        <w:ind w:firstLine="709"/>
        <w:jc w:val="both"/>
      </w:pPr>
      <w:r w:rsidRPr="00D4351C">
        <w:t xml:space="preserve">Проводилось консультирование руководителей и специалистов </w:t>
      </w:r>
      <w:r w:rsidR="0026129E" w:rsidRPr="00D4351C">
        <w:t>организаций городского округа город</w:t>
      </w:r>
      <w:r w:rsidRPr="00D4351C">
        <w:t xml:space="preserve"> Выкса по вопросам социального партнерства.</w:t>
      </w:r>
    </w:p>
    <w:p w:rsidR="00C7561A" w:rsidRPr="00D4351C" w:rsidRDefault="00C7561A" w:rsidP="00D4351C">
      <w:pPr>
        <w:ind w:firstLine="709"/>
        <w:jc w:val="both"/>
        <w:rPr>
          <w:u w:val="single"/>
        </w:rPr>
      </w:pPr>
      <w:r w:rsidRPr="00D4351C">
        <w:rPr>
          <w:u w:val="single"/>
        </w:rPr>
        <w:t>Определение видов обязательных работ и мест, в которых отбываются наказания в виде обязательных и исправительных работ</w:t>
      </w:r>
    </w:p>
    <w:p w:rsidR="004D11DC" w:rsidRPr="00D4351C" w:rsidRDefault="004D11DC" w:rsidP="00D4351C">
      <w:pPr>
        <w:ind w:firstLine="709"/>
        <w:jc w:val="both"/>
      </w:pPr>
      <w:r w:rsidRPr="00D4351C">
        <w:t>В целях урегулирования отношений между филиалом по Выксунскому району ФКУ «Уголовно-исполнительная инспекция главного управления федеральной службы исполнения наказания России по Нижегородской области» при определении предприятий и организаций, юридических и физических лиц для использования на них труда граждан, осужденных к отбыванию наказания в виде обязательных и исправительных работ, руководствуясь ст. 49, 50 Уголовного кодекса РФ, администрацией городского округа определены виды обязательных работ и объекты, на которых отбываются уголовные и административные наказания в виде обязательных работ и определены места, в которых осужденные, не имеющие основного места работы, отбывают уголовное наказание в виде исправительных работ, утвержденные постановлением администрации городского округа город Выкса Нижегородской области от 12.07.2018 № 2417. В места для отбывания осужденными уголовного наказания в виде исправительных работ определено 23 организации, в виды обязательных работ определено 5 организаций.</w:t>
      </w:r>
    </w:p>
    <w:p w:rsidR="00C7561A" w:rsidRPr="00D4351C" w:rsidRDefault="00C7561A" w:rsidP="00D4351C">
      <w:pPr>
        <w:ind w:firstLine="709"/>
        <w:rPr>
          <w:u w:val="single"/>
        </w:rPr>
      </w:pPr>
      <w:r w:rsidRPr="00D4351C">
        <w:rPr>
          <w:u w:val="single"/>
        </w:rPr>
        <w:t xml:space="preserve">Улучшение условий и охраны труда в организациях </w:t>
      </w:r>
    </w:p>
    <w:p w:rsidR="004D11DC" w:rsidRPr="00D4351C" w:rsidRDefault="004D11DC" w:rsidP="00D4351C">
      <w:pPr>
        <w:ind w:firstLine="709"/>
        <w:jc w:val="both"/>
      </w:pPr>
      <w:r w:rsidRPr="00D4351C">
        <w:t>В целях реализации основных направлений государственной политики в сфере охраны труда в пределах полномочий администрации городского округа г. Выкса была проведена следующая работа:</w:t>
      </w:r>
    </w:p>
    <w:p w:rsidR="004D11DC" w:rsidRPr="00D4351C" w:rsidRDefault="004D11DC" w:rsidP="00D4351C">
      <w:pPr>
        <w:ind w:firstLine="709"/>
        <w:jc w:val="both"/>
      </w:pPr>
      <w:r w:rsidRPr="00D4351C">
        <w:t>1) Реализована муниципальная программа «Улучшение условий и охраны труда в городском округе город Выкса Нижегородской области на 2022 – 2024 годы», утвержденная постановлением администрации городского округа город Выкса Нижегородской области от 14 декабря 2021 года № 3321 (в ред. от 25.03.2022 №852). Целью программы является формирование комфортных и безопасных условий труда, обеспечивающих конкурентоспособность человеческого капитала на протяжении всей трудовой деятельности.</w:t>
      </w:r>
    </w:p>
    <w:p w:rsidR="004D11DC" w:rsidRPr="00D4351C" w:rsidRDefault="004D11DC" w:rsidP="00D4351C">
      <w:pPr>
        <w:ind w:firstLine="709"/>
        <w:jc w:val="both"/>
      </w:pPr>
      <w:r w:rsidRPr="00D4351C">
        <w:t>Объем финансирования мероприятий программы в 2022 году составил 41 тыс. руб. Финансирование реализовано в полном объеме (40,2 тыс. руб., эко</w:t>
      </w:r>
      <w:r w:rsidR="00CA5934" w:rsidRPr="00D4351C">
        <w:t>номия составила 0,8 тыс. руб.).</w:t>
      </w:r>
    </w:p>
    <w:p w:rsidR="004D11DC" w:rsidRPr="00D4351C" w:rsidRDefault="004D11DC" w:rsidP="00D4351C">
      <w:pPr>
        <w:ind w:firstLine="709"/>
        <w:jc w:val="both"/>
      </w:pPr>
      <w:r w:rsidRPr="00D4351C">
        <w:t>Из них:</w:t>
      </w:r>
    </w:p>
    <w:p w:rsidR="004D11DC" w:rsidRPr="00D4351C" w:rsidRDefault="004D11DC" w:rsidP="00D4351C">
      <w:pPr>
        <w:ind w:firstLine="709"/>
        <w:jc w:val="both"/>
      </w:pPr>
      <w:r w:rsidRPr="00D4351C">
        <w:t>а) 12 тыс. руб. израсходовано на организацию обучения и аттестации 6 руководителей и специалистов администрации городского округа город Выкса (главы местного самоуправления и 5 членов комиссии по охране труда администрации) по учебным программам «Охрана труда руководителей и специалистов организаций» (40 ч., очередное обучение) и «Охрана труда руководителей и специалистов организаций» (16 ч., внеочередное обучение) в ООО «ВАРМ»;</w:t>
      </w:r>
    </w:p>
    <w:p w:rsidR="004D11DC" w:rsidRPr="00D4351C" w:rsidRDefault="004D11DC" w:rsidP="00D4351C">
      <w:pPr>
        <w:ind w:firstLine="709"/>
        <w:jc w:val="both"/>
      </w:pPr>
      <w:r w:rsidRPr="00D4351C">
        <w:t>б) на сумму 11 тыс. руб. заключен договор на оказание платных образовательных услуг по программе повышения квалификации «</w:t>
      </w:r>
      <w:proofErr w:type="spellStart"/>
      <w:r w:rsidRPr="00D4351C">
        <w:t>Техносферная</w:t>
      </w:r>
      <w:proofErr w:type="spellEnd"/>
      <w:r w:rsidRPr="00D4351C">
        <w:t xml:space="preserve"> безопасность: Безопасность и охрана труда» (256 ч.) (обучение специалиста, ответственного за охрану труда в администрации);</w:t>
      </w:r>
    </w:p>
    <w:p w:rsidR="004D11DC" w:rsidRPr="00D4351C" w:rsidRDefault="004D11DC" w:rsidP="00D4351C">
      <w:pPr>
        <w:ind w:firstLine="709"/>
        <w:jc w:val="both"/>
      </w:pPr>
      <w:r w:rsidRPr="00D4351C">
        <w:t>в) на сумму 17,2 тыс. руб. организована подписка сроком на 6 месяцев на периодические издания по охране труда, а именно на электронные версии журналов: «Нормативные акты по охране труда», «Охрана труда в вопросах и ответах», «Справочник специалиста по охране труда».</w:t>
      </w:r>
    </w:p>
    <w:p w:rsidR="004D11DC" w:rsidRPr="00D4351C" w:rsidRDefault="004D11DC" w:rsidP="00D4351C">
      <w:pPr>
        <w:autoSpaceDE w:val="0"/>
        <w:autoSpaceDN w:val="0"/>
        <w:adjustRightInd w:val="0"/>
        <w:ind w:firstLine="709"/>
        <w:jc w:val="both"/>
      </w:pPr>
      <w:r w:rsidRPr="00D4351C">
        <w:t>Ряд мероприятий программы осу</w:t>
      </w:r>
      <w:r w:rsidR="00F22887" w:rsidRPr="00D4351C">
        <w:t>ществляется без финансирования.</w:t>
      </w:r>
    </w:p>
    <w:p w:rsidR="004D11DC" w:rsidRPr="00D4351C" w:rsidRDefault="004D11DC" w:rsidP="00D4351C">
      <w:pPr>
        <w:autoSpaceDE w:val="0"/>
        <w:autoSpaceDN w:val="0"/>
        <w:adjustRightInd w:val="0"/>
        <w:ind w:firstLine="709"/>
        <w:jc w:val="both"/>
      </w:pPr>
      <w:r w:rsidRPr="00D4351C">
        <w:t xml:space="preserve">К примеру, в рамках празднования Всероссийского дня охраны труда в администрации городского </w:t>
      </w:r>
      <w:r w:rsidR="00AF4BB6" w:rsidRPr="00D4351C">
        <w:t>округа город Выкса Нижегородской области 09.06.2022 году</w:t>
      </w:r>
      <w:r w:rsidRPr="00D4351C">
        <w:t xml:space="preserve"> было организовано информационно-методическое мероприятие по охране труда для работодателей городского округа с участием представителя управления по труду и занятости населения Нижегородской области. На мероприятии были рассмотрены вопросы об основных рекомендациях в сфере охраны труда, об обеспечение пожарной безопасности на предприятиях, о соблюдении санитарного-эпидемиологического законодательства при организации трудовых процессов, а также об управлении профессиональными рисками как основным фактором обеспечения безопасных условий труда. Охват участников составил 53 человека. Видеозапись данного мероприятия для сведения и учета в работе была направлена в органи</w:t>
      </w:r>
      <w:r w:rsidR="007D5C02" w:rsidRPr="00D4351C">
        <w:t>зации округа.</w:t>
      </w:r>
    </w:p>
    <w:p w:rsidR="004D11DC" w:rsidRPr="00D4351C" w:rsidRDefault="004D11DC" w:rsidP="00D4351C">
      <w:pPr>
        <w:autoSpaceDE w:val="0"/>
        <w:autoSpaceDN w:val="0"/>
        <w:adjustRightInd w:val="0"/>
        <w:ind w:firstLine="709"/>
        <w:jc w:val="both"/>
      </w:pPr>
      <w:r w:rsidRPr="00D4351C">
        <w:t>В 2022 году специалист, ответственный за охрану труда в администрации г</w:t>
      </w:r>
      <w:r w:rsidR="007D5C02" w:rsidRPr="00D4351C">
        <w:t>ородского округа город</w:t>
      </w:r>
      <w:r w:rsidRPr="00D4351C">
        <w:t xml:space="preserve"> Выкса</w:t>
      </w:r>
      <w:r w:rsidR="00AF4BB6" w:rsidRPr="00D4351C">
        <w:t xml:space="preserve"> Нижегородской области</w:t>
      </w:r>
      <w:r w:rsidRPr="00D4351C">
        <w:t>, принял участие в 25 заседаниях комиссии по проверке знаний требований охраны труда ООО «ВАРМ». В соответствии с частью 3 пункта 3.4 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№1/29, в состав комиссий по проверке знаний требований охраны труда обучающих организаций по согласованию входят руководители и специалисты органов местного самоуправления.</w:t>
      </w:r>
    </w:p>
    <w:p w:rsidR="004D11DC" w:rsidRPr="00D4351C" w:rsidRDefault="004D11DC" w:rsidP="00D4351C">
      <w:pPr>
        <w:ind w:firstLine="709"/>
        <w:jc w:val="both"/>
      </w:pPr>
      <w:r w:rsidRPr="00D4351C">
        <w:t>2</w:t>
      </w:r>
      <w:r w:rsidR="007D5C02" w:rsidRPr="00D4351C">
        <w:t>)</w:t>
      </w:r>
      <w:r w:rsidRPr="00D4351C">
        <w:t xml:space="preserve"> В 2022 году на основании извещений, поступивших в администрацию городского округа г</w:t>
      </w:r>
      <w:r w:rsidR="007D5C02" w:rsidRPr="00D4351C">
        <w:t>ород</w:t>
      </w:r>
      <w:r w:rsidRPr="00D4351C">
        <w:t xml:space="preserve"> Выкса</w:t>
      </w:r>
      <w:r w:rsidR="00AF4BB6" w:rsidRPr="00D4351C">
        <w:t xml:space="preserve"> Нижегородской области</w:t>
      </w:r>
      <w:r w:rsidRPr="00D4351C">
        <w:t>, было зарегистрировано 9 несчастных случаев на производстве, в расследовании которых принимал участие специалист администрации, ответственный за охрану труда. Три из них (со смертельным исходом) по результатам расследования были признаны не связанными с производством, т.к. в двух случаях смерть наступила по естественным причинам (от общих заболеваний), в одном случае погибший осуществлял деятельность по договору гражданско-правового характера, таким образом, причины несчастного случая не были обусловлены трудовой деятельностью.</w:t>
      </w:r>
    </w:p>
    <w:p w:rsidR="004D11DC" w:rsidRPr="00D4351C" w:rsidRDefault="004D11DC" w:rsidP="00D4351C">
      <w:pPr>
        <w:ind w:firstLine="709"/>
        <w:jc w:val="both"/>
      </w:pPr>
      <w:r w:rsidRPr="00D4351C">
        <w:t>Итого в гор</w:t>
      </w:r>
      <w:r w:rsidR="00E91D9A" w:rsidRPr="00D4351C">
        <w:t>одском округе город</w:t>
      </w:r>
      <w:r w:rsidRPr="00D4351C">
        <w:t xml:space="preserve"> Выкса в 2022 году зафиксирован 1 несчастный случай со смертельным исходом (АО «Дорожно-строительная компания «АВТОБАН») и 5 тяжелых, из которых 4 произошли с сотрудниками АО «</w:t>
      </w:r>
      <w:r w:rsidR="00CB1A2D" w:rsidRPr="00D4351C">
        <w:t>Выксунский металлургический завод</w:t>
      </w:r>
      <w:r w:rsidRPr="00D4351C">
        <w:t>», 1 – с сотрудником Вагонного ремонтного депо Муром – ОСП АО «ОМК Стальной путь».</w:t>
      </w:r>
    </w:p>
    <w:p w:rsidR="004D11DC" w:rsidRPr="00D4351C" w:rsidRDefault="004D11DC" w:rsidP="00D4351C">
      <w:pPr>
        <w:autoSpaceDE w:val="0"/>
        <w:autoSpaceDN w:val="0"/>
        <w:adjustRightInd w:val="0"/>
        <w:ind w:firstLine="709"/>
        <w:jc w:val="both"/>
      </w:pPr>
      <w:r w:rsidRPr="00D4351C">
        <w:t>Причинами несчастных случаев являлись нарушение технологического процесса (неисполнение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 неосторожность, невнимательность, поспешность; нарушение работником трудового распорядка и дисциплины труда; несогласованность действий исполнителей; неудовлетворительная организация производства работ; конструктивные недостатки и недостаточная надежность машин, механизмов, оборудования и др.</w:t>
      </w:r>
    </w:p>
    <w:p w:rsidR="004D11DC" w:rsidRPr="00D4351C" w:rsidRDefault="004D11DC" w:rsidP="00D4351C">
      <w:pPr>
        <w:ind w:firstLine="709"/>
        <w:jc w:val="both"/>
      </w:pPr>
      <w:r w:rsidRPr="00D4351C">
        <w:t>3</w:t>
      </w:r>
      <w:r w:rsidR="007D5C02" w:rsidRPr="00D4351C">
        <w:t>)</w:t>
      </w:r>
      <w:r w:rsidRPr="00D4351C">
        <w:t xml:space="preserve"> </w:t>
      </w:r>
      <w:proofErr w:type="gramStart"/>
      <w:r w:rsidRPr="00D4351C">
        <w:t>В</w:t>
      </w:r>
      <w:proofErr w:type="gramEnd"/>
      <w:r w:rsidRPr="00D4351C">
        <w:t xml:space="preserve"> отчетном периоде проведено 4 заседания межведомственной комиссии по о</w:t>
      </w:r>
      <w:r w:rsidR="00E91D9A" w:rsidRPr="00D4351C">
        <w:t>хране труда городского округа город</w:t>
      </w:r>
      <w:r w:rsidRPr="00D4351C">
        <w:t xml:space="preserve"> Выкса (1 раз в квартал), заслушано 15 вопросов.</w:t>
      </w:r>
    </w:p>
    <w:p w:rsidR="004D11DC" w:rsidRPr="00D4351C" w:rsidRDefault="004D11DC" w:rsidP="00D4351C">
      <w:pPr>
        <w:ind w:firstLine="709"/>
        <w:jc w:val="both"/>
      </w:pPr>
      <w:r w:rsidRPr="00D4351C">
        <w:t>4</w:t>
      </w:r>
      <w:r w:rsidR="007D5C02" w:rsidRPr="00D4351C">
        <w:t>)</w:t>
      </w:r>
      <w:r w:rsidRPr="00D4351C">
        <w:t xml:space="preserve"> Проводилось консультирование руководителей и специалистов по охране труда </w:t>
      </w:r>
      <w:r w:rsidR="00E91D9A" w:rsidRPr="00D4351C">
        <w:t>организаций городского округа город</w:t>
      </w:r>
      <w:r w:rsidRPr="00D4351C">
        <w:t xml:space="preserve"> Выкса по вопросам охраны труда.</w:t>
      </w:r>
    </w:p>
    <w:p w:rsidR="004D11DC" w:rsidRPr="00D4351C" w:rsidRDefault="004D11DC" w:rsidP="00D4351C">
      <w:pPr>
        <w:ind w:firstLine="709"/>
        <w:jc w:val="both"/>
      </w:pPr>
      <w:r w:rsidRPr="00D4351C">
        <w:t>В организации городского округа г</w:t>
      </w:r>
      <w:r w:rsidR="007D5C02" w:rsidRPr="00D4351C">
        <w:t>ород</w:t>
      </w:r>
      <w:r w:rsidRPr="00D4351C">
        <w:t xml:space="preserve"> Выкса направлялись информационно-разъяснительные письма об актуальных изменениях в сфере охраны труда, новых правилах по охране труда, рекомендациях по охране труда, о финансовом обеспечении предупредительных мероприятий по охране труда, об основных нарушениях в сфере охраны труда, об организации медицинских осмотров и др., а также о проведении различных конкурсов и семинаров в области охраны труда. Указанная информация размещается также на официальном сайте администрации городского округа г. Выкса в разделе «Межведомственная комиссия по охране труда».</w:t>
      </w:r>
    </w:p>
    <w:p w:rsidR="004D11DC" w:rsidRPr="00D4351C" w:rsidRDefault="004D11DC" w:rsidP="00D4351C">
      <w:pPr>
        <w:ind w:firstLine="709"/>
        <w:jc w:val="both"/>
      </w:pPr>
      <w:r w:rsidRPr="00D4351C">
        <w:t>5</w:t>
      </w:r>
      <w:r w:rsidR="007D5C02" w:rsidRPr="00D4351C">
        <w:t>)</w:t>
      </w:r>
      <w:r w:rsidRPr="00D4351C">
        <w:t xml:space="preserve"> В соответствии с Законом Нижегородской области от 22.12.2015 №198-З, постановлением ад</w:t>
      </w:r>
      <w:r w:rsidR="00E91D9A" w:rsidRPr="00D4351C">
        <w:t>министрации городского округа город</w:t>
      </w:r>
      <w:r w:rsidRPr="00D4351C">
        <w:t xml:space="preserve"> Выкса </w:t>
      </w:r>
      <w:r w:rsidR="00E91D9A" w:rsidRPr="00D4351C">
        <w:t xml:space="preserve">Нижегородской области </w:t>
      </w:r>
      <w:r w:rsidRPr="00D4351C">
        <w:t>от 30.12.2016 №4479, распоряжением ад</w:t>
      </w:r>
      <w:r w:rsidR="00E91D9A" w:rsidRPr="00D4351C">
        <w:t>министрации городского округа город</w:t>
      </w:r>
      <w:r w:rsidRPr="00D4351C">
        <w:t xml:space="preserve"> Выкса </w:t>
      </w:r>
      <w:r w:rsidR="00E91D9A" w:rsidRPr="00D4351C">
        <w:t xml:space="preserve">Нижегородской области </w:t>
      </w:r>
      <w:r w:rsidRPr="00D4351C">
        <w:t>от 16.12.2021 №1165-р «Об утверждении ежегодного плана проведения плановых проверок в учреждениях и предприятиях, подведомственных администрации городского округа город Выкса Нижегородской области на 2022 год» в отчетном периоде проведено 3 плановых документарных проверки по направлению «Охрана труда» в отношении следующих подведомственных организаций: МБУ ДО «ДЮСШ «Спартак», МБУ ДО «ДЮСШ «</w:t>
      </w:r>
      <w:proofErr w:type="spellStart"/>
      <w:r w:rsidRPr="00D4351C">
        <w:t>Выксунец</w:t>
      </w:r>
      <w:proofErr w:type="spellEnd"/>
      <w:r w:rsidRPr="00D4351C">
        <w:t>», МАУ «Выксунский бизнес-инкубатор».</w:t>
      </w:r>
    </w:p>
    <w:p w:rsidR="004D11DC" w:rsidRPr="00D4351C" w:rsidRDefault="004D11DC" w:rsidP="00D4351C">
      <w:pPr>
        <w:ind w:firstLine="709"/>
        <w:jc w:val="both"/>
      </w:pPr>
      <w:r w:rsidRPr="00D4351C">
        <w:t xml:space="preserve">В рамках осуществления ведомственного контроля нарушений </w:t>
      </w:r>
      <w:r w:rsidRPr="00D4351C">
        <w:rPr>
          <w:lang w:eastAsia="ar-SA"/>
        </w:rPr>
        <w:t>трудового законодательства и иных нормативных правовых актов, содержащих нормы трудового права по направлению «охрана труда», установлено не было</w:t>
      </w:r>
      <w:r w:rsidRPr="00D4351C">
        <w:t xml:space="preserve">. Все недостатки, выявленные по данному направлению, </w:t>
      </w:r>
      <w:r w:rsidR="007D5C02" w:rsidRPr="00D4351C">
        <w:t>у</w:t>
      </w:r>
      <w:r w:rsidRPr="00D4351C">
        <w:t>странены в ходе проверки.</w:t>
      </w:r>
    </w:p>
    <w:p w:rsidR="004D11DC" w:rsidRPr="00D4351C" w:rsidRDefault="004D11DC" w:rsidP="00D4351C">
      <w:pPr>
        <w:ind w:firstLine="709"/>
        <w:jc w:val="both"/>
      </w:pPr>
      <w:r w:rsidRPr="00D4351C">
        <w:t>6</w:t>
      </w:r>
      <w:r w:rsidR="007D5C02" w:rsidRPr="00D4351C">
        <w:t>)</w:t>
      </w:r>
      <w:r w:rsidRPr="00D4351C">
        <w:t xml:space="preserve"> Осуществлялось взаимодействие с Управлением по труду и занятости населения Нижегородской области по вопросам охраны труда: предоставление отчетов по показателям состояния условий и охраны труда, мероприятиям муниципального управления охраной труда (мониторинг охраны труда), ведомственному контролю за соблюдением трудового законодательства, о несчастных случаях на производстве и др.</w:t>
      </w:r>
    </w:p>
    <w:p w:rsidR="004D11DC" w:rsidRPr="00D4351C" w:rsidRDefault="004D11DC" w:rsidP="00D4351C">
      <w:pPr>
        <w:ind w:firstLine="709"/>
        <w:jc w:val="both"/>
      </w:pPr>
      <w:r w:rsidRPr="00D4351C">
        <w:t>Затраты муниципального бюджета на реализацию мероприятий по улучшению условий и охраны труда, выделенные на охрану труда подведомственным организациям в 2022 году, составили в общей сложности 15869,4 тыс. руб. В том числе с разбивкой по основным направлениям:</w:t>
      </w:r>
    </w:p>
    <w:p w:rsidR="004D11DC" w:rsidRPr="00D4351C" w:rsidRDefault="004D11DC" w:rsidP="00D4351C">
      <w:pPr>
        <w:ind w:firstLine="709"/>
        <w:jc w:val="both"/>
      </w:pPr>
      <w:r w:rsidRPr="00D4351C">
        <w:t>- обеспечение оценки условий труда (специальная оценка условий труда) – 465,1 тыс. руб.;</w:t>
      </w:r>
    </w:p>
    <w:p w:rsidR="004D11DC" w:rsidRPr="00D4351C" w:rsidRDefault="004D11DC" w:rsidP="00D4351C">
      <w:pPr>
        <w:ind w:firstLine="709"/>
        <w:jc w:val="both"/>
      </w:pPr>
      <w:r w:rsidRPr="00D4351C">
        <w:t>- обеспечение непрерывной подготовки работников по охране труда на основе современных технологий обучения (обучение по охране труда и смежным вопросам безопасности производства) – 276,7 тыс. руб.;</w:t>
      </w:r>
    </w:p>
    <w:p w:rsidR="004D11DC" w:rsidRPr="00D4351C" w:rsidRDefault="004D11DC" w:rsidP="00D4351C">
      <w:pPr>
        <w:ind w:firstLine="709"/>
        <w:jc w:val="both"/>
      </w:pPr>
      <w:r w:rsidRPr="00D4351C">
        <w:t xml:space="preserve">- </w:t>
      </w:r>
      <w:r w:rsidRPr="00D4351C">
        <w:rPr>
          <w:lang w:eastAsia="en-US"/>
        </w:rPr>
        <w:t xml:space="preserve">реализация прочих превентивных мер, направленных на улучшение условий труда работников </w:t>
      </w:r>
      <w:r w:rsidRPr="00D4351C">
        <w:t>с учетом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утвержденного приказом Минтруда России от 29 октября 2021 г. № 771н – 15090,1 тыс. руб.;</w:t>
      </w:r>
    </w:p>
    <w:p w:rsidR="004D11DC" w:rsidRPr="00D4351C" w:rsidRDefault="004D11DC" w:rsidP="00D4351C">
      <w:pPr>
        <w:ind w:firstLine="709"/>
        <w:jc w:val="both"/>
      </w:pPr>
      <w:r w:rsidRPr="00D4351C">
        <w:t>- информационное обеспечение и пропаганда охраны труда – 37,5 тыс. руб.</w:t>
      </w:r>
    </w:p>
    <w:p w:rsidR="004D11DC" w:rsidRPr="00D4351C" w:rsidRDefault="004D11DC" w:rsidP="00D4351C">
      <w:pPr>
        <w:ind w:firstLine="709"/>
        <w:jc w:val="both"/>
      </w:pPr>
      <w:r w:rsidRPr="00D4351C">
        <w:t>7</w:t>
      </w:r>
      <w:r w:rsidR="007D5C02" w:rsidRPr="00D4351C">
        <w:t>)</w:t>
      </w:r>
      <w:r w:rsidRPr="00D4351C">
        <w:t xml:space="preserve"> Организовано проведение муниципального этапа Международного конкурса детского рисунка «Охрана труда глазами детей-2022»</w:t>
      </w:r>
      <w:r w:rsidR="007D5C02" w:rsidRPr="00D4351C">
        <w:t>.</w:t>
      </w:r>
    </w:p>
    <w:p w:rsidR="004D11DC" w:rsidRPr="00D4351C" w:rsidRDefault="004D11DC" w:rsidP="00D4351C">
      <w:pPr>
        <w:ind w:firstLine="709"/>
        <w:jc w:val="both"/>
      </w:pPr>
      <w:r w:rsidRPr="00D4351C">
        <w:t>Конкурс проводится в целях формирования у подрастающего поколения понимания значимости безопасности труда, сохранения жизни и здоровья работников в процессе трудовой деятельности, привлечения внимания общественности к проблемам производственного травматизма и его профилактике.</w:t>
      </w:r>
    </w:p>
    <w:p w:rsidR="004D11DC" w:rsidRPr="00D4351C" w:rsidRDefault="004D11DC" w:rsidP="00D4351C">
      <w:pPr>
        <w:ind w:firstLine="709"/>
        <w:jc w:val="both"/>
      </w:pPr>
      <w:r w:rsidRPr="00D4351C">
        <w:t>Воспитанники дошкольных образовательных учреждений и ученики общеобразовательных организаций городского округа г. Выкса приняли участие в указанном конкурсе. Всего в аппарат межведомственной комиссии по охране труда г</w:t>
      </w:r>
      <w:r w:rsidR="00D55B92" w:rsidRPr="00D4351C">
        <w:t xml:space="preserve">ородского округа город </w:t>
      </w:r>
      <w:r w:rsidRPr="00D4351C">
        <w:t>Выкса поступило 14 работ. Большинством голосов членов комиссии определены победители в каждой из 3 возрастных категорий. Их работы были направлены организаторам для участия в международном этапе.</w:t>
      </w:r>
    </w:p>
    <w:p w:rsidR="004D11DC" w:rsidRPr="00D4351C" w:rsidRDefault="004D11DC" w:rsidP="00D4351C">
      <w:pPr>
        <w:ind w:firstLine="709"/>
        <w:jc w:val="both"/>
      </w:pPr>
      <w:r w:rsidRPr="00D4351C">
        <w:t>Конкурсной комиссией в 2022 году определены 300 работ-победителей традиционного ежегодного конкурса детского рисунка «Охрана труда глазами детей» (по 100 работ в каждой из возрастных категорий).</w:t>
      </w:r>
    </w:p>
    <w:p w:rsidR="004D11DC" w:rsidRPr="00D4351C" w:rsidRDefault="004D11DC" w:rsidP="00D4351C">
      <w:pPr>
        <w:ind w:firstLine="709"/>
        <w:jc w:val="both"/>
      </w:pPr>
      <w:r w:rsidRPr="00D4351C">
        <w:t xml:space="preserve">Ученик МБОУ общеобразовательной школы №10 Ткачев Максим попал в число победителей в категории «Школьник младших классов» и был награжден в торжественной обстановке дипломом лауреата конкурса от организаторов на заседании межведомственной комиссии по охране округа </w:t>
      </w:r>
      <w:r w:rsidR="00D55B92" w:rsidRPr="00D4351C">
        <w:t xml:space="preserve">городского округа город </w:t>
      </w:r>
      <w:r w:rsidRPr="00D4351C">
        <w:t>Выкса в 4 квартале 2022 г.</w:t>
      </w:r>
    </w:p>
    <w:p w:rsidR="00C7561A" w:rsidRPr="00D4351C" w:rsidRDefault="00C7561A" w:rsidP="00D4351C">
      <w:pPr>
        <w:ind w:firstLine="709"/>
        <w:jc w:val="both"/>
        <w:rPr>
          <w:u w:val="single"/>
        </w:rPr>
      </w:pPr>
      <w:r w:rsidRPr="00D4351C">
        <w:rPr>
          <w:u w:val="single"/>
        </w:rPr>
        <w:t xml:space="preserve">Создание </w:t>
      </w:r>
      <w:proofErr w:type="spellStart"/>
      <w:r w:rsidRPr="00D4351C">
        <w:rPr>
          <w:u w:val="single"/>
        </w:rPr>
        <w:t>безбарьерной</w:t>
      </w:r>
      <w:proofErr w:type="spellEnd"/>
      <w:r w:rsidRPr="00D4351C">
        <w:rPr>
          <w:u w:val="single"/>
        </w:rPr>
        <w:t xml:space="preserve"> среды</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В целях создания условий для повышения качества жизни, содействия повышения уровня социальной адаптации и реабилитации, повышения жизненной активности людей с инвалидностью, детей-инвалидов и других маломобильных групп населения в городском округе город Выкса реализуются мероприятия в рамках подпрограммы 2 «Улучшение положения семьи, женщин и детей в городском округе город Выкса Нижегородской области на 2021-2023 года» и подпрограммы 3 «Социальная поддержка инвалидов в городском округе город Выкса на 2021-2023 годы» муниципальной программы «Социальная поддержка граждан городского округа город Выкса Нижегородской области на 2021-2023 годы» (утв. постановлением администрации городского округа город Выкса Нижегородско</w:t>
      </w:r>
      <w:r w:rsidR="00F22887" w:rsidRPr="00D4351C">
        <w:rPr>
          <w:rFonts w:ascii="Times New Roman" w:hAnsi="Times New Roman" w:cs="Times New Roman"/>
          <w:sz w:val="24"/>
          <w:szCs w:val="24"/>
        </w:rPr>
        <w:t>й области от 25.12.2020 №2934).</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xml:space="preserve">На проведение социально значимых мероприятий для инвалидов было выделены субсидии 3 социально-ориентированным некоммерческим организациям инвалидов и 1 организации родителей детей инвалидов в общей сложности на сумму 318,3 тыс. руб. </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Из которых, к примеру, 100,0 тыс. руб. было реализовано на благоустройство центра содействия трудоустройству людей с инвалидностью «Работа есть».</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Также была оказана дополнительная адресная помощь 25 лицам с инвалидностью, находящимся в трудной жизненной ситуации, на общую сумму 257,3 тыс. руб. согласно поступившим обращениям от граждан.</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На постоянной основе ведется работа по актуализации «Карты доступности» на портале «Жить вместе», а также на региональном едином информационном портале по услугам для граждан с инвалидностью и ограниченными возможностями «Точка доступа», информация обновляется по мере необходимости.</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Все приоритетные объекты, а также подведомственные объекты образования, культуры, физической культуры и спорта имеют актуальные паспорта доступности.</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Распоряжением администрации городского округа город Выкса Нижегородской области от 08.02.2016 №57-р была создана рабочая группа по осуществлению административного контроля за исполнением норм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Обследование объектов инфраструктуры городского округа г. Выкса на предмет доступности для инвалидов и других маломобильных групп населения проводится по утверждаемому графику. В отчетном периоде проведено обследование 5 объектов инфраструктуры. Участие в паспортизации объектов осуществлялось в рамках административного контроля и заключалось в консультировании ответственных лиц обследуемых организаций по проведению необходимых организационных мероприятий в области формирования доступной среды и оформлению соответствующих документов, в том числе паспорта доступности, а также в проверке правильности оформления имеющихся паспортов доступности.</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В 2022 году в городском округе город Выкса Нижегородской области проведены следующие мероприятия по повышению значений показателей доступности для инвалидов объектов и услуг:</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управлением архитектуры, градостроительства и ремонта администрации городского округа город Выкса утверждена проектная документация на строительство набережной в п. Шиморское, согласно которой для маломобильных граждан планируется установка подъемника и туалета, а также в целях безопасности передвижения слабовидящих проектной документацией предусмотрено устройство тактильной разметки на путях передвижения МГН;</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несколько учреждений культуры, туризма и молодежно</w:t>
      </w:r>
      <w:r w:rsidR="00C815FF" w:rsidRPr="00D4351C">
        <w:rPr>
          <w:rFonts w:ascii="Times New Roman" w:hAnsi="Times New Roman" w:cs="Times New Roman"/>
          <w:sz w:val="24"/>
          <w:szCs w:val="24"/>
        </w:rPr>
        <w:t xml:space="preserve">й политики городского округа город </w:t>
      </w:r>
      <w:r w:rsidRPr="00D4351C">
        <w:rPr>
          <w:rFonts w:ascii="Times New Roman" w:hAnsi="Times New Roman" w:cs="Times New Roman"/>
          <w:sz w:val="24"/>
          <w:szCs w:val="24"/>
        </w:rPr>
        <w:t xml:space="preserve">Выкса организовали обучение сотрудников в области доступной среды с целью повышения качества предоставления услуг населению, в том числе лицам с инвалидностью. К примеру, 1 сотрудник МБУК «ЦБС» прошел онлайн-обучение по образовательной программе «Организация инклюзивного направления работы библиотеки» в ФГБУК «Российская государственная библиотека для молодежи», 2 сотрудника МАУК «Дворец культуры им. И.И. </w:t>
      </w:r>
      <w:proofErr w:type="spellStart"/>
      <w:r w:rsidRPr="00D4351C">
        <w:rPr>
          <w:rFonts w:ascii="Times New Roman" w:hAnsi="Times New Roman" w:cs="Times New Roman"/>
          <w:sz w:val="24"/>
          <w:szCs w:val="24"/>
        </w:rPr>
        <w:t>Лепсе</w:t>
      </w:r>
      <w:proofErr w:type="spellEnd"/>
      <w:r w:rsidRPr="00D4351C">
        <w:rPr>
          <w:rFonts w:ascii="Times New Roman" w:hAnsi="Times New Roman" w:cs="Times New Roman"/>
          <w:sz w:val="24"/>
          <w:szCs w:val="24"/>
        </w:rPr>
        <w:t>» обучились по программе «Технологии работы с детьми с расстройствами аутистического спектра и другими ментальными нарушениями на б</w:t>
      </w:r>
      <w:r w:rsidR="00F22887" w:rsidRPr="00D4351C">
        <w:rPr>
          <w:rFonts w:ascii="Times New Roman" w:hAnsi="Times New Roman" w:cs="Times New Roman"/>
          <w:sz w:val="24"/>
          <w:szCs w:val="24"/>
        </w:rPr>
        <w:t>азе учреждения культуры» и др.;</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- 23 работника учреждений культуры и 3 сотрудника управления по социальной политике администрации городского округа город Выкса приняли участие в общероссийской акции по повышению знаний в сфере обеспечение доступности объектов и услуг для людей с инвалидностью «Тотальный тест» и получили соответствующие сертификаты;</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МБУ ДО «Детская художественная школа» проведены работы по проектированию перепланировки туалета для МГН, частично выполнены строительно-монтажные работы на общую сумму 80 тыс. руб.;</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МАУ «Парк культуры и отдыха» на сумму 89 тыс. руб. приобретен мобильный туалет (биотуалет) для инвалидов-колясочников в целях его установки в местах проведения уличных культурно-массовых мероприятий. На территории индустриального парка (территория бывшего чугунолитейного цеха) установлен пандус для инвалидов-колясочников. По запросу посетителей инвалидов по слуху имеется возможность привлечение специалиста для организации экскурсий по парку и лесопосадке для данной категории инвалидов. Проводится онлайн-запись на культурно-массовые мероприятия, в том числе лиц с инвалидностью;</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в МАУ «ФОК Баташев Арена» в плавательном бассейне установлен стационарный подъемник с механическим приводом для людей с инвалидностью, также для указанных лиц оборудована душевая кабина;</w:t>
      </w:r>
    </w:p>
    <w:p w:rsidR="00D56C34" w:rsidRPr="00D4351C" w:rsidRDefault="00B3568E"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в 2022 году</w:t>
      </w:r>
      <w:r w:rsidR="00D56C34" w:rsidRPr="00D4351C">
        <w:rPr>
          <w:rFonts w:ascii="Times New Roman" w:hAnsi="Times New Roman" w:cs="Times New Roman"/>
          <w:sz w:val="24"/>
          <w:szCs w:val="24"/>
        </w:rPr>
        <w:t xml:space="preserve"> администрацией г</w:t>
      </w:r>
      <w:r w:rsidRPr="00D4351C">
        <w:rPr>
          <w:rFonts w:ascii="Times New Roman" w:hAnsi="Times New Roman" w:cs="Times New Roman"/>
          <w:sz w:val="24"/>
          <w:szCs w:val="24"/>
        </w:rPr>
        <w:t>ородского округа город</w:t>
      </w:r>
      <w:r w:rsidR="00D56C34" w:rsidRPr="00D4351C">
        <w:rPr>
          <w:rFonts w:ascii="Times New Roman" w:hAnsi="Times New Roman" w:cs="Times New Roman"/>
          <w:sz w:val="24"/>
          <w:szCs w:val="24"/>
        </w:rPr>
        <w:t xml:space="preserve"> Выкса </w:t>
      </w:r>
      <w:r w:rsidRPr="00D4351C">
        <w:rPr>
          <w:rFonts w:ascii="Times New Roman" w:hAnsi="Times New Roman" w:cs="Times New Roman"/>
          <w:sz w:val="24"/>
          <w:szCs w:val="24"/>
        </w:rPr>
        <w:t xml:space="preserve">Нижегородской области </w:t>
      </w:r>
      <w:r w:rsidR="00D56C34" w:rsidRPr="00D4351C">
        <w:rPr>
          <w:rFonts w:ascii="Times New Roman" w:hAnsi="Times New Roman" w:cs="Times New Roman"/>
          <w:sz w:val="24"/>
          <w:szCs w:val="24"/>
        </w:rPr>
        <w:t xml:space="preserve">закуплено 45 единиц городского общественного транспорта, из которых 15 автобусов большого и 30 автобусов среднего класса. Для обеспечения доступности транспортных средств для маломобильных групп населения автобусы оснащены </w:t>
      </w:r>
      <w:proofErr w:type="spellStart"/>
      <w:r w:rsidR="00D56C34" w:rsidRPr="00D4351C">
        <w:rPr>
          <w:rFonts w:ascii="Times New Roman" w:hAnsi="Times New Roman" w:cs="Times New Roman"/>
          <w:sz w:val="24"/>
          <w:szCs w:val="24"/>
        </w:rPr>
        <w:t>низкопольной</w:t>
      </w:r>
      <w:proofErr w:type="spellEnd"/>
      <w:r w:rsidR="00D56C34" w:rsidRPr="00D4351C">
        <w:rPr>
          <w:rFonts w:ascii="Times New Roman" w:hAnsi="Times New Roman" w:cs="Times New Roman"/>
          <w:sz w:val="24"/>
          <w:szCs w:val="24"/>
        </w:rPr>
        <w:t xml:space="preserve"> площадкой и специальным подъемным устройством для возможности перевозки инвалидов, передвигающихся на кресле коляске. Транспортные средства оснащены средствами информирования пассажиров, электронными </w:t>
      </w:r>
      <w:proofErr w:type="spellStart"/>
      <w:r w:rsidR="00D56C34" w:rsidRPr="00D4351C">
        <w:rPr>
          <w:rFonts w:ascii="Times New Roman" w:hAnsi="Times New Roman" w:cs="Times New Roman"/>
          <w:sz w:val="24"/>
          <w:szCs w:val="24"/>
        </w:rPr>
        <w:t>маршрутоуказателями</w:t>
      </w:r>
      <w:proofErr w:type="spellEnd"/>
      <w:r w:rsidR="00D56C34" w:rsidRPr="00D4351C">
        <w:rPr>
          <w:rFonts w:ascii="Times New Roman" w:hAnsi="Times New Roman" w:cs="Times New Roman"/>
          <w:sz w:val="24"/>
          <w:szCs w:val="24"/>
        </w:rPr>
        <w:t xml:space="preserve"> и системой безналичной оплаты проезда.</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 xml:space="preserve">В целях приспособления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на территории городского округа город Выкса Нижегородской области создана межведомственная комиссия городского округа город Выкса Нижегородской области по обследованию жилых помещений и общего имущества в многоквартирном доме с учетом потребностей инвалидов (далее – комиссия) (утв. постановлением администрации городского округа город Выкса Нижегородской области от 29.05.2017 №1577). Проведение обследования осуществляется на основании заявления инвалида либо его законного представителя. В 2022 году заявлений от граждан не поступало. </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На сайте городского округа город Выкса</w:t>
      </w:r>
      <w:r w:rsidR="00EA581F" w:rsidRPr="00D4351C">
        <w:rPr>
          <w:rFonts w:ascii="Times New Roman" w:hAnsi="Times New Roman" w:cs="Times New Roman"/>
          <w:sz w:val="24"/>
          <w:szCs w:val="24"/>
        </w:rPr>
        <w:t xml:space="preserve"> Нижегородской области</w:t>
      </w:r>
      <w:r w:rsidRPr="00D4351C">
        <w:rPr>
          <w:rFonts w:ascii="Times New Roman" w:hAnsi="Times New Roman" w:cs="Times New Roman"/>
          <w:sz w:val="24"/>
          <w:szCs w:val="24"/>
        </w:rPr>
        <w:t xml:space="preserve"> создан раздел «Доступная среда» размещаются методические материалы, нормативно-правовые акты, а также иная актуальная информ</w:t>
      </w:r>
      <w:r w:rsidR="00F22887" w:rsidRPr="00D4351C">
        <w:rPr>
          <w:rFonts w:ascii="Times New Roman" w:hAnsi="Times New Roman" w:cs="Times New Roman"/>
          <w:sz w:val="24"/>
          <w:szCs w:val="24"/>
        </w:rPr>
        <w:t>ация по указанному направлению.</w:t>
      </w:r>
    </w:p>
    <w:p w:rsidR="00D56C34" w:rsidRPr="00D4351C" w:rsidRDefault="00D56C34" w:rsidP="00D4351C">
      <w:pPr>
        <w:pStyle w:val="af8"/>
        <w:ind w:firstLine="709"/>
        <w:jc w:val="both"/>
        <w:rPr>
          <w:rFonts w:ascii="Times New Roman" w:hAnsi="Times New Roman" w:cs="Times New Roman"/>
          <w:sz w:val="24"/>
          <w:szCs w:val="24"/>
        </w:rPr>
      </w:pPr>
      <w:r w:rsidRPr="00D4351C">
        <w:rPr>
          <w:rFonts w:ascii="Times New Roman" w:hAnsi="Times New Roman" w:cs="Times New Roman"/>
          <w:sz w:val="24"/>
          <w:szCs w:val="24"/>
        </w:rPr>
        <w:t>В соответствии с Федеральным законом «О социальной защите инвалидов в Российской Федерации» на сайте городского округа город Выкса создана и действует «версия для слабовидящих».</w:t>
      </w:r>
    </w:p>
    <w:p w:rsidR="00C7561A" w:rsidRPr="00D4351C" w:rsidRDefault="00C7561A" w:rsidP="00D4351C">
      <w:pPr>
        <w:autoSpaceDE w:val="0"/>
        <w:autoSpaceDN w:val="0"/>
        <w:adjustRightInd w:val="0"/>
        <w:ind w:firstLine="709"/>
        <w:jc w:val="both"/>
        <w:outlineLvl w:val="2"/>
        <w:rPr>
          <w:u w:val="single"/>
        </w:rPr>
      </w:pPr>
      <w:r w:rsidRPr="00D4351C">
        <w:rPr>
          <w:u w:val="single"/>
        </w:rPr>
        <w:t>Организация деятельности по опеке и попечительству в отношении совершеннолетних граждан</w:t>
      </w:r>
    </w:p>
    <w:p w:rsidR="00532BD3" w:rsidRPr="00D4351C" w:rsidRDefault="00532BD3" w:rsidP="00D4351C">
      <w:pPr>
        <w:ind w:firstLine="709"/>
        <w:jc w:val="both"/>
      </w:pPr>
      <w:r w:rsidRPr="00D4351C">
        <w:t xml:space="preserve">В соответствии с Законом Нижегородской области от 06 апреля 2017 года № 35-З «О наделении органов местного самоуправления муниципальных районов, муниципальных округов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 администрация городского округа город Выкса </w:t>
      </w:r>
      <w:r w:rsidR="00EA581F" w:rsidRPr="00D4351C">
        <w:t xml:space="preserve">Нижегородской области </w:t>
      </w:r>
      <w:r w:rsidRPr="00D4351C">
        <w:t>осуществляет указанные полномочия с 01 июля 2017 года.</w:t>
      </w:r>
    </w:p>
    <w:p w:rsidR="00532BD3" w:rsidRPr="00D4351C" w:rsidRDefault="00532BD3" w:rsidP="00D4351C">
      <w:pPr>
        <w:ind w:firstLine="709"/>
        <w:jc w:val="both"/>
      </w:pPr>
      <w:r w:rsidRPr="00D4351C">
        <w:t>Реестр совершеннолетних недееспособных или не полностью дееспособных граждан, состоящих на регистрационном учете в органе опеки и попечительства совершеннолетних граждан (отдел социальной политики управления по социа</w:t>
      </w:r>
      <w:r w:rsidR="00EA581F" w:rsidRPr="00D4351C">
        <w:t>льной политике) на 31.12.2022 года</w:t>
      </w:r>
      <w:r w:rsidRPr="00D4351C">
        <w:t xml:space="preserve"> со</w:t>
      </w:r>
      <w:r w:rsidR="00F22887" w:rsidRPr="00D4351C">
        <w:t>ставляет 147 человек.</w:t>
      </w:r>
    </w:p>
    <w:p w:rsidR="00532BD3" w:rsidRPr="00D4351C" w:rsidRDefault="00532BD3" w:rsidP="00D4351C">
      <w:pPr>
        <w:ind w:firstLine="709"/>
        <w:jc w:val="both"/>
      </w:pPr>
      <w:r w:rsidRPr="00D4351C">
        <w:t>В 2022 году проведено 24 заседания комиссии по организации и осуществлению деятельности по опеке и попечительству в отношении несовершеннолетних граждан. Принято 84 решений, в том числе:</w:t>
      </w:r>
    </w:p>
    <w:p w:rsidR="00532BD3" w:rsidRPr="00D4351C" w:rsidRDefault="00532BD3" w:rsidP="00D4351C">
      <w:pPr>
        <w:ind w:firstLine="709"/>
        <w:jc w:val="both"/>
      </w:pPr>
      <w:r w:rsidRPr="00D4351C">
        <w:t>1) об установлении опеки над недееспособным (ограниченно дееспособным) и назначении опекуна (попечителя) - 22 ед.;</w:t>
      </w:r>
    </w:p>
    <w:p w:rsidR="00532BD3" w:rsidRPr="00D4351C" w:rsidRDefault="00532BD3" w:rsidP="00D4351C">
      <w:pPr>
        <w:ind w:firstLine="709"/>
        <w:jc w:val="both"/>
      </w:pPr>
      <w:r w:rsidRPr="00D4351C">
        <w:t>2) смена опекуна – 4 ед.;</w:t>
      </w:r>
    </w:p>
    <w:p w:rsidR="00532BD3" w:rsidRPr="00D4351C" w:rsidRDefault="00532BD3" w:rsidP="00D4351C">
      <w:pPr>
        <w:ind w:firstLine="709"/>
        <w:jc w:val="both"/>
      </w:pPr>
      <w:r w:rsidRPr="00D4351C">
        <w:t>3) о проведении плановых проверок – 26 ед.;</w:t>
      </w:r>
    </w:p>
    <w:p w:rsidR="00532BD3" w:rsidRPr="00D4351C" w:rsidRDefault="00532BD3" w:rsidP="00D4351C">
      <w:pPr>
        <w:ind w:firstLine="709"/>
        <w:jc w:val="both"/>
      </w:pPr>
      <w:r w:rsidRPr="00D4351C">
        <w:t>4) разрешение на помещение в ПНИ – 3 ед.;</w:t>
      </w:r>
    </w:p>
    <w:p w:rsidR="00532BD3" w:rsidRPr="00D4351C" w:rsidRDefault="00532BD3" w:rsidP="00D4351C">
      <w:pPr>
        <w:ind w:firstLine="709"/>
        <w:jc w:val="both"/>
      </w:pPr>
      <w:r w:rsidRPr="00D4351C">
        <w:t>5) снятие опекунских обязанностей – 13 ед.;</w:t>
      </w:r>
    </w:p>
    <w:p w:rsidR="00532BD3" w:rsidRPr="00D4351C" w:rsidRDefault="00532BD3" w:rsidP="00D4351C">
      <w:pPr>
        <w:ind w:firstLine="709"/>
        <w:jc w:val="both"/>
      </w:pPr>
      <w:r w:rsidRPr="00D4351C">
        <w:t>6) снятие с учета – 2 ед.;</w:t>
      </w:r>
    </w:p>
    <w:p w:rsidR="00532BD3" w:rsidRPr="00D4351C" w:rsidRDefault="00532BD3" w:rsidP="00D4351C">
      <w:pPr>
        <w:ind w:firstLine="709"/>
        <w:jc w:val="both"/>
      </w:pPr>
      <w:r w:rsidRPr="00D4351C">
        <w:t>7) снятие и расходование денежных средств – 9 ед.;</w:t>
      </w:r>
    </w:p>
    <w:p w:rsidR="00532BD3" w:rsidRPr="00D4351C" w:rsidRDefault="00532BD3" w:rsidP="00D4351C">
      <w:pPr>
        <w:ind w:firstLine="709"/>
        <w:jc w:val="both"/>
      </w:pPr>
      <w:r w:rsidRPr="00D4351C">
        <w:t>8) отчуждение недвижимого имущества – 3 ед.;</w:t>
      </w:r>
    </w:p>
    <w:p w:rsidR="00532BD3" w:rsidRPr="00D4351C" w:rsidRDefault="00532BD3" w:rsidP="00D4351C">
      <w:pPr>
        <w:ind w:firstLine="709"/>
        <w:jc w:val="both"/>
      </w:pPr>
      <w:r w:rsidRPr="00D4351C">
        <w:t>9) о внесение изменения в постановление – 1 ед.;</w:t>
      </w:r>
    </w:p>
    <w:p w:rsidR="00532BD3" w:rsidRPr="00D4351C" w:rsidRDefault="00532BD3" w:rsidP="00D4351C">
      <w:pPr>
        <w:ind w:firstLine="709"/>
        <w:jc w:val="both"/>
      </w:pPr>
      <w:r w:rsidRPr="00D4351C">
        <w:t>10) об отказе на регистрацию в доме – 1 ед.</w:t>
      </w:r>
    </w:p>
    <w:p w:rsidR="00532BD3" w:rsidRPr="00D4351C" w:rsidRDefault="00532BD3" w:rsidP="00D4351C">
      <w:pPr>
        <w:ind w:firstLine="709"/>
        <w:jc w:val="both"/>
      </w:pPr>
      <w:r w:rsidRPr="00D4351C">
        <w:t>В период с 01.01.2022</w:t>
      </w:r>
      <w:r w:rsidR="00EA581F" w:rsidRPr="00D4351C">
        <w:t xml:space="preserve"> года</w:t>
      </w:r>
      <w:r w:rsidRPr="00D4351C">
        <w:t xml:space="preserve"> по 31.12.2022 </w:t>
      </w:r>
      <w:r w:rsidR="00EA581F" w:rsidRPr="00D4351C">
        <w:t xml:space="preserve">года </w:t>
      </w:r>
      <w:r w:rsidRPr="00D4351C">
        <w:t xml:space="preserve">проведено 272 проверки условий </w:t>
      </w:r>
      <w:r w:rsidR="00EA581F" w:rsidRPr="00D4351C">
        <w:t>жизни,</w:t>
      </w:r>
      <w:r w:rsidRPr="00D4351C">
        <w:t xml:space="preserve"> указанной категории граждан. По жалобам проведено 7 проверок. Обследование граждан, выразивших желание стать опекунами проведено по 25 заявлениям. В интересах опекаемых граждан принято участие в 84 судебных заседаниях.</w:t>
      </w:r>
    </w:p>
    <w:p w:rsidR="00794E95" w:rsidRPr="00D4351C" w:rsidRDefault="00794E95" w:rsidP="00D4351C">
      <w:pPr>
        <w:ind w:firstLine="709"/>
        <w:jc w:val="both"/>
        <w:rPr>
          <w:u w:val="single"/>
        </w:rPr>
      </w:pPr>
      <w:r w:rsidRPr="00D4351C">
        <w:rPr>
          <w:u w:val="single"/>
        </w:rPr>
        <w:t>Здравоохранение</w:t>
      </w:r>
    </w:p>
    <w:p w:rsidR="00930050" w:rsidRPr="00D4351C" w:rsidRDefault="00930050" w:rsidP="00D4351C">
      <w:pPr>
        <w:ind w:firstLine="709"/>
        <w:jc w:val="both"/>
      </w:pPr>
      <w:r w:rsidRPr="00D4351C">
        <w:t>При администрации городского округа город Выкса создан Координационный Совет по вопросам здравоохранения при администрации городского округа город Выкса, который является постоянно действующим совещательным органом, под председательством главы местного самоуправления. Проведено 4 заседания.</w:t>
      </w:r>
    </w:p>
    <w:p w:rsidR="00930050" w:rsidRPr="00D4351C" w:rsidRDefault="00930050" w:rsidP="00D4351C">
      <w:pPr>
        <w:ind w:firstLine="709"/>
        <w:jc w:val="both"/>
      </w:pPr>
      <w:r w:rsidRPr="00D4351C">
        <w:t>С 2020 года действует оперативный штаб по реализации мер профилактики и контроля за распространением коронавирусной инфекции в городском округе город Выкса. В 2022 году состоялось 14</w:t>
      </w:r>
      <w:r w:rsidR="00F22887" w:rsidRPr="00D4351C">
        <w:t xml:space="preserve"> заседаний штаба (в 2021 - 26).</w:t>
      </w:r>
    </w:p>
    <w:p w:rsidR="00930050" w:rsidRPr="00D4351C" w:rsidRDefault="00930050" w:rsidP="00D4351C">
      <w:pPr>
        <w:ind w:firstLine="709"/>
        <w:jc w:val="both"/>
      </w:pPr>
      <w:r w:rsidRPr="00D4351C">
        <w:t>В соответствии с распоряжением Правительства Нижегородской области от 31.01.2022 № 55-р «О развитии безвозмездного донорства в Нижегородской области в 2022 году», администрация городского округа город Выкса направляет информацию о выполнении показателей по донорству один раз в полугодие в министерство здравоохранения Нижегородской области. В 2022 году количество доноров (</w:t>
      </w:r>
      <w:proofErr w:type="spellStart"/>
      <w:r w:rsidRPr="00D4351C">
        <w:t>кроводач</w:t>
      </w:r>
      <w:proofErr w:type="spellEnd"/>
      <w:r w:rsidRPr="00D4351C">
        <w:t>) составило 2898.</w:t>
      </w:r>
    </w:p>
    <w:p w:rsidR="00930050" w:rsidRPr="00D4351C" w:rsidRDefault="00930050" w:rsidP="00D4351C">
      <w:pPr>
        <w:ind w:firstLine="709"/>
        <w:jc w:val="both"/>
      </w:pPr>
      <w:r w:rsidRPr="00D4351C">
        <w:t>Реализуется муниципальной программа «Укрепление здоровья населения городского округа город Выкса Нижегородской области» на 2021-2024 годы. За 2022 год проведено свыше 600 мероприятий по укреплению здоровья населения округа.</w:t>
      </w:r>
    </w:p>
    <w:p w:rsidR="00930050" w:rsidRPr="00D4351C" w:rsidRDefault="00930050" w:rsidP="00D4351C">
      <w:pPr>
        <w:ind w:firstLine="709"/>
        <w:jc w:val="both"/>
      </w:pPr>
      <w:r w:rsidRPr="00D4351C">
        <w:t>Программные мероприятия выполнены в полном объеме.</w:t>
      </w:r>
    </w:p>
    <w:p w:rsidR="00930050" w:rsidRPr="00D4351C" w:rsidRDefault="00930050" w:rsidP="00D4351C">
      <w:pPr>
        <w:ind w:firstLine="709"/>
        <w:jc w:val="both"/>
      </w:pPr>
      <w:r w:rsidRPr="00D4351C">
        <w:t>В рамках финансирования программных мероприятий в 2022 году управлением культуры, туризма и молодежной политики на сумму 25 тыс. руб. приобретен спортивный инвентарь для проведения культурно - массовых мероприятий. Управлением по социальной политики на сумму 25,0 тыс.руб. изготовлены информационные материалы «Профилактика курения табака» в количестве 1070 штук, «Профилактика холеры» - 750 штук, «Профилактика сердечно-сосудистых заболеваний» - 320 штук, «Пропаганда донорства крови» - 320 штук.</w:t>
      </w:r>
    </w:p>
    <w:p w:rsidR="00930050" w:rsidRPr="00D4351C" w:rsidRDefault="00930050" w:rsidP="00D4351C">
      <w:pPr>
        <w:ind w:firstLine="709"/>
        <w:jc w:val="both"/>
      </w:pPr>
      <w:r w:rsidRPr="00D4351C">
        <w:t xml:space="preserve">Ежемесячно информация о реализации мероприятий по оздоровлению населения направляется в </w:t>
      </w:r>
      <w:proofErr w:type="gramStart"/>
      <w:r w:rsidRPr="00D4351C">
        <w:t>ГБУЗ</w:t>
      </w:r>
      <w:proofErr w:type="gramEnd"/>
      <w:r w:rsidRPr="00D4351C">
        <w:t xml:space="preserve"> НО «Нижегородский областной центр общественного здоровья и медицинской профилактики».</w:t>
      </w:r>
    </w:p>
    <w:p w:rsidR="00F22887" w:rsidRPr="00D4351C" w:rsidRDefault="00930050" w:rsidP="00D4351C">
      <w:pPr>
        <w:pStyle w:val="aff2"/>
        <w:spacing w:before="0" w:beforeAutospacing="0" w:after="0" w:afterAutospacing="0"/>
        <w:ind w:firstLine="709"/>
        <w:jc w:val="both"/>
        <w:rPr>
          <w:rFonts w:eastAsia="Calibri"/>
          <w:color w:val="000000"/>
          <w:lang w:eastAsia="en-US"/>
        </w:rPr>
      </w:pPr>
      <w:r w:rsidRPr="00D4351C">
        <w:rPr>
          <w:rFonts w:eastAsia="Calibri"/>
          <w:color w:val="000000"/>
          <w:lang w:eastAsia="en-US"/>
        </w:rPr>
        <w:t xml:space="preserve">В период с ноября по декабрь 2022 года сотрудники управления социальной политики приняли участие в трех семинарах, организованных </w:t>
      </w:r>
      <w:r w:rsidRPr="00D4351C">
        <w:rPr>
          <w:color w:val="000000"/>
        </w:rPr>
        <w:t>ФГБУ «НМИЦ терапии и профилактической медицины» Минздрава России</w:t>
      </w:r>
      <w:r w:rsidRPr="00D4351C">
        <w:rPr>
          <w:rFonts w:eastAsia="Calibri"/>
          <w:color w:val="000000"/>
          <w:lang w:eastAsia="en-US"/>
        </w:rPr>
        <w:t xml:space="preserve"> с целью оказания методической помощь муниципалитетам в вопросах реализации программ по оздоровлению населения, анализа и оценки ситуации.</w:t>
      </w:r>
    </w:p>
    <w:p w:rsidR="00C7561A" w:rsidRPr="00D4351C" w:rsidRDefault="00C7561A" w:rsidP="00D4351C">
      <w:pPr>
        <w:pStyle w:val="aff2"/>
        <w:spacing w:before="0" w:beforeAutospacing="0" w:after="0" w:afterAutospacing="0"/>
        <w:ind w:firstLine="709"/>
        <w:jc w:val="both"/>
        <w:rPr>
          <w:u w:val="single"/>
        </w:rPr>
      </w:pPr>
      <w:r w:rsidRPr="00D4351C">
        <w:rPr>
          <w:u w:val="single"/>
        </w:rPr>
        <w:t xml:space="preserve">Пенсионное обеспечение лиц, замещавших муниципальные должности и должности муниципальной службы в городском округе город Выкса </w:t>
      </w:r>
    </w:p>
    <w:p w:rsidR="00212FAA" w:rsidRPr="00D4351C" w:rsidRDefault="00212FAA" w:rsidP="00D4351C">
      <w:pPr>
        <w:ind w:firstLine="709"/>
        <w:jc w:val="both"/>
        <w:rPr>
          <w:b/>
        </w:rPr>
      </w:pPr>
      <w:r w:rsidRPr="00D4351C">
        <w:t>Отдел социальной политики управления по социальной политике осуществляет организационное, документационное, информационное и иное обеспечение деятельности Комиссии городского округа город Выкса Нижегородской области по назначению пенсии за выслугу лет, осуществляется расчет, перерасчет и индексация пенсии за выслугу лет.</w:t>
      </w:r>
    </w:p>
    <w:p w:rsidR="00212FAA" w:rsidRPr="00D4351C" w:rsidRDefault="00212FAA" w:rsidP="00D4351C">
      <w:pPr>
        <w:ind w:firstLine="709"/>
        <w:jc w:val="both"/>
      </w:pPr>
      <w:r w:rsidRPr="00D4351C">
        <w:t>На 31.12.20</w:t>
      </w:r>
      <w:r w:rsidR="00930050" w:rsidRPr="00D4351C">
        <w:t>22</w:t>
      </w:r>
      <w:r w:rsidRPr="00D4351C">
        <w:t xml:space="preserve"> года получателями пенсии за выслугу лет являются </w:t>
      </w:r>
      <w:r w:rsidR="00930050" w:rsidRPr="00D4351C">
        <w:t>84</w:t>
      </w:r>
      <w:r w:rsidRPr="00D4351C">
        <w:t xml:space="preserve"> человека.</w:t>
      </w:r>
    </w:p>
    <w:p w:rsidR="00212FAA" w:rsidRPr="00D4351C" w:rsidRDefault="00212FAA" w:rsidP="00D4351C">
      <w:pPr>
        <w:ind w:firstLine="709"/>
        <w:jc w:val="both"/>
      </w:pPr>
      <w:r w:rsidRPr="00D4351C">
        <w:t>Приоритет дальнейшей деятельности - системная работа по улучшению социального положения всех категорий граждан городского округа город Выкса через реализацию мероприятий курируемых муниципальных программ.</w:t>
      </w:r>
    </w:p>
    <w:p w:rsidR="00212FAA" w:rsidRPr="008E6A77" w:rsidRDefault="00212FAA" w:rsidP="00212FAA"/>
    <w:p w:rsidR="002B3BD9" w:rsidRPr="008E6A77" w:rsidRDefault="002B3BD9" w:rsidP="002B3BD9">
      <w:pPr>
        <w:jc w:val="center"/>
        <w:rPr>
          <w:b/>
          <w:sz w:val="30"/>
          <w:szCs w:val="30"/>
        </w:rPr>
      </w:pPr>
      <w:r w:rsidRPr="008E6A77">
        <w:rPr>
          <w:b/>
          <w:sz w:val="30"/>
          <w:szCs w:val="30"/>
        </w:rPr>
        <w:t>Раздел 2. Оценка эффективности деятельности муниципальных предприятий, учреждений, сделанная по итогам заслушивания отчетов их руководителей за отчетный период и приоритетных задачах, определенных главой местного самоуправления</w:t>
      </w:r>
    </w:p>
    <w:p w:rsidR="002B3BD9" w:rsidRPr="008E6A77" w:rsidRDefault="002B3BD9" w:rsidP="002B3BD9">
      <w:pPr>
        <w:jc w:val="center"/>
        <w:rPr>
          <w:b/>
          <w:sz w:val="30"/>
          <w:szCs w:val="30"/>
        </w:rPr>
      </w:pPr>
      <w:r w:rsidRPr="008E6A77">
        <w:rPr>
          <w:b/>
          <w:sz w:val="30"/>
          <w:szCs w:val="30"/>
        </w:rPr>
        <w:t>на текущий период</w:t>
      </w:r>
    </w:p>
    <w:p w:rsidR="0020003B" w:rsidRPr="008E6A77" w:rsidRDefault="0020003B" w:rsidP="00195279">
      <w:pPr>
        <w:suppressAutoHyphens/>
        <w:ind w:firstLine="708"/>
        <w:jc w:val="both"/>
        <w:rPr>
          <w:lang w:eastAsia="ar-SA"/>
        </w:rPr>
      </w:pPr>
    </w:p>
    <w:p w:rsidR="0020003B" w:rsidRPr="008E6A77" w:rsidRDefault="00E03F85" w:rsidP="00D4351C">
      <w:pPr>
        <w:suppressAutoHyphens/>
        <w:ind w:firstLine="709"/>
        <w:jc w:val="both"/>
        <w:rPr>
          <w:lang w:eastAsia="ar-SA"/>
        </w:rPr>
      </w:pPr>
      <w:r w:rsidRPr="008E6A77">
        <w:rPr>
          <w:lang w:eastAsia="ar-SA"/>
        </w:rPr>
        <w:t>В 202</w:t>
      </w:r>
      <w:r w:rsidR="000F5D8F" w:rsidRPr="008E6A77">
        <w:rPr>
          <w:lang w:eastAsia="ar-SA"/>
        </w:rPr>
        <w:t>2</w:t>
      </w:r>
      <w:r w:rsidR="0020003B" w:rsidRPr="008E6A77">
        <w:rPr>
          <w:lang w:eastAsia="ar-SA"/>
        </w:rPr>
        <w:t xml:space="preserve"> году </w:t>
      </w:r>
      <w:r w:rsidRPr="008E6A77">
        <w:rPr>
          <w:lang w:eastAsia="ar-SA"/>
        </w:rPr>
        <w:t xml:space="preserve">на территории городского округа город Выкса работало </w:t>
      </w:r>
      <w:r w:rsidR="0020003B" w:rsidRPr="008E6A77">
        <w:rPr>
          <w:lang w:eastAsia="ar-SA"/>
        </w:rPr>
        <w:t>13</w:t>
      </w:r>
      <w:r w:rsidRPr="008E6A77">
        <w:rPr>
          <w:lang w:eastAsia="ar-SA"/>
        </w:rPr>
        <w:t xml:space="preserve"> </w:t>
      </w:r>
      <w:r w:rsidR="0020003B" w:rsidRPr="008E6A77">
        <w:t>предприятий и учреждений с долей участия муниципального образования</w:t>
      </w:r>
      <w:r w:rsidR="000F5D8F" w:rsidRPr="008E6A77">
        <w:rPr>
          <w:lang w:eastAsia="ar-SA"/>
        </w:rPr>
        <w:t>.</w:t>
      </w:r>
    </w:p>
    <w:p w:rsidR="0020003B" w:rsidRPr="008E6A77" w:rsidRDefault="0020003B" w:rsidP="00D4351C">
      <w:pPr>
        <w:suppressAutoHyphens/>
        <w:ind w:firstLine="709"/>
        <w:jc w:val="both"/>
      </w:pPr>
      <w:r w:rsidRPr="008E6A77">
        <w:t>С 01.06.2022 года МУП «Выксаэнерго» реорганизовано путем преобразования в АО «Выксаэнерго».</w:t>
      </w:r>
    </w:p>
    <w:p w:rsidR="0020003B" w:rsidRPr="008E6A77" w:rsidRDefault="0020003B" w:rsidP="00D4351C">
      <w:pPr>
        <w:suppressAutoHyphens/>
        <w:ind w:firstLine="709"/>
        <w:jc w:val="both"/>
      </w:pPr>
      <w:r w:rsidRPr="008E6A77">
        <w:t>С 25.10.2022 года МУП «Расчетный центр Выкса» реорганизовано путем преобразования в ООО «Расчетный центр Выкса».</w:t>
      </w:r>
    </w:p>
    <w:p w:rsidR="0020003B" w:rsidRPr="008E6A77" w:rsidRDefault="0020003B" w:rsidP="00D4351C">
      <w:pPr>
        <w:suppressAutoHyphens/>
        <w:ind w:firstLine="709"/>
        <w:jc w:val="both"/>
      </w:pPr>
      <w:r w:rsidRPr="008E6A77">
        <w:t xml:space="preserve">С 31.10.2022 </w:t>
      </w:r>
      <w:r w:rsidR="00FF2BD1" w:rsidRPr="00FF2BD1">
        <w:t>МАУ «Выксунский бизнес-инкубатор»</w:t>
      </w:r>
      <w:r w:rsidRPr="008E6A77">
        <w:t xml:space="preserve"> ре</w:t>
      </w:r>
      <w:r w:rsidR="007E5335" w:rsidRPr="008E6A77">
        <w:t>о</w:t>
      </w:r>
      <w:r w:rsidRPr="008E6A77">
        <w:t>рганизовано в форме присоединения к нему МАУ «Радио Выкса»</w:t>
      </w:r>
      <w:r w:rsidR="007E5335" w:rsidRPr="008E6A77">
        <w:t>.</w:t>
      </w:r>
    </w:p>
    <w:p w:rsidR="00195279" w:rsidRPr="008E6A77" w:rsidRDefault="0020003B" w:rsidP="00D4351C">
      <w:pPr>
        <w:suppressAutoHyphens/>
        <w:ind w:firstLine="709"/>
        <w:jc w:val="both"/>
        <w:rPr>
          <w:lang w:eastAsia="ar-SA"/>
        </w:rPr>
      </w:pPr>
      <w:r w:rsidRPr="008E6A77">
        <w:rPr>
          <w:lang w:eastAsia="ar-SA"/>
        </w:rPr>
        <w:t xml:space="preserve">Предприятия и учреждения осуществляли </w:t>
      </w:r>
      <w:r w:rsidR="00E03F85" w:rsidRPr="008E6A77">
        <w:rPr>
          <w:lang w:eastAsia="ar-SA"/>
        </w:rPr>
        <w:t xml:space="preserve">деятельность в </w:t>
      </w:r>
      <w:r w:rsidRPr="008E6A77">
        <w:rPr>
          <w:lang w:eastAsia="ar-SA"/>
        </w:rPr>
        <w:t xml:space="preserve">следующих </w:t>
      </w:r>
      <w:r w:rsidR="00E03F85" w:rsidRPr="008E6A77">
        <w:rPr>
          <w:lang w:eastAsia="ar-SA"/>
        </w:rPr>
        <w:t>отраслях:</w:t>
      </w:r>
    </w:p>
    <w:p w:rsidR="00195279" w:rsidRPr="008E6A77" w:rsidRDefault="00195279" w:rsidP="00D4351C">
      <w:pPr>
        <w:suppressAutoHyphens/>
        <w:ind w:firstLine="709"/>
        <w:jc w:val="both"/>
      </w:pPr>
      <w:r w:rsidRPr="008E6A77">
        <w:t xml:space="preserve">1) </w:t>
      </w:r>
      <w:r w:rsidR="00E03F85" w:rsidRPr="008E6A77">
        <w:t xml:space="preserve">ЖКХ – 5 ед. (АО «Выксатеплоэнерго», АО «Выксунский Водоканал», </w:t>
      </w:r>
      <w:r w:rsidR="000F5D8F" w:rsidRPr="008E6A77">
        <w:t>АО</w:t>
      </w:r>
      <w:r w:rsidR="00E03F85" w:rsidRPr="008E6A77">
        <w:t xml:space="preserve"> «Выксаэнерго», ООО «УСК Орион», </w:t>
      </w:r>
      <w:r w:rsidR="000F5D8F" w:rsidRPr="008E6A77">
        <w:t>ООО</w:t>
      </w:r>
      <w:r w:rsidR="00E03F85" w:rsidRPr="008E6A77">
        <w:t xml:space="preserve"> «Расчетный центр Выкса»);</w:t>
      </w:r>
    </w:p>
    <w:p w:rsidR="00195279" w:rsidRPr="008E6A77" w:rsidRDefault="00195279" w:rsidP="00D4351C">
      <w:pPr>
        <w:suppressAutoHyphens/>
        <w:ind w:firstLine="709"/>
        <w:jc w:val="both"/>
      </w:pPr>
      <w:r w:rsidRPr="008E6A77">
        <w:t xml:space="preserve">2) </w:t>
      </w:r>
      <w:r w:rsidR="00E03F85" w:rsidRPr="008E6A77">
        <w:t>торговли – 1 ед. (МП «Выкса-Опт»);</w:t>
      </w:r>
    </w:p>
    <w:p w:rsidR="00195279" w:rsidRPr="008E6A77" w:rsidRDefault="00195279" w:rsidP="00D4351C">
      <w:pPr>
        <w:suppressAutoHyphens/>
        <w:ind w:firstLine="709"/>
        <w:jc w:val="both"/>
      </w:pPr>
      <w:r w:rsidRPr="008E6A77">
        <w:t xml:space="preserve">3) </w:t>
      </w:r>
      <w:r w:rsidR="00E03F85" w:rsidRPr="008E6A77">
        <w:t>средства массовой информации – 3 ед. (МУП редакция газеты «Выксунский рабочий», МАУ «Радио Выкса», ООО «Выкса-Медиа»);</w:t>
      </w:r>
    </w:p>
    <w:p w:rsidR="00195279" w:rsidRPr="008E6A77" w:rsidRDefault="00195279" w:rsidP="00D4351C">
      <w:pPr>
        <w:suppressAutoHyphens/>
        <w:ind w:firstLine="709"/>
        <w:jc w:val="both"/>
      </w:pPr>
      <w:r w:rsidRPr="008E6A77">
        <w:t xml:space="preserve">4) </w:t>
      </w:r>
      <w:r w:rsidR="00E03F85" w:rsidRPr="008E6A77">
        <w:t>транспорта – 1 ед. (МУП «Выксунское ПАП»);</w:t>
      </w:r>
    </w:p>
    <w:p w:rsidR="00195279" w:rsidRPr="008E6A77" w:rsidRDefault="00195279" w:rsidP="00D4351C">
      <w:pPr>
        <w:suppressAutoHyphens/>
        <w:ind w:firstLine="709"/>
        <w:jc w:val="both"/>
      </w:pPr>
      <w:r w:rsidRPr="008E6A77">
        <w:t xml:space="preserve">5) </w:t>
      </w:r>
      <w:r w:rsidR="00E03F85" w:rsidRPr="008E6A77">
        <w:t xml:space="preserve">культуры – 2 ед. (МАУ «Парк </w:t>
      </w:r>
      <w:proofErr w:type="spellStart"/>
      <w:r w:rsidR="00E03F85" w:rsidRPr="008E6A77">
        <w:t>КиО</w:t>
      </w:r>
      <w:proofErr w:type="spellEnd"/>
      <w:r w:rsidR="00E03F85" w:rsidRPr="008E6A77">
        <w:t xml:space="preserve">», МАУК «ДК им. И.И. </w:t>
      </w:r>
      <w:proofErr w:type="spellStart"/>
      <w:r w:rsidR="00E03F85" w:rsidRPr="008E6A77">
        <w:t>Лепсе</w:t>
      </w:r>
      <w:proofErr w:type="spellEnd"/>
      <w:r w:rsidR="00E03F85" w:rsidRPr="008E6A77">
        <w:t>»);</w:t>
      </w:r>
    </w:p>
    <w:p w:rsidR="00E03F85" w:rsidRPr="008E6A77" w:rsidRDefault="00195279" w:rsidP="00D4351C">
      <w:pPr>
        <w:suppressAutoHyphens/>
        <w:ind w:firstLine="709"/>
        <w:jc w:val="both"/>
        <w:rPr>
          <w:lang w:eastAsia="ar-SA"/>
        </w:rPr>
      </w:pPr>
      <w:r w:rsidRPr="008E6A77">
        <w:t xml:space="preserve">6) </w:t>
      </w:r>
      <w:r w:rsidR="00E03F85" w:rsidRPr="008E6A77">
        <w:t>поддержка малого бизнеса – 1ед. (МАУ «Выксунский бизнес-инкубатор»).</w:t>
      </w:r>
    </w:p>
    <w:tbl>
      <w:tblPr>
        <w:tblW w:w="9791" w:type="dxa"/>
        <w:jc w:val="center"/>
        <w:tblLayout w:type="fixed"/>
        <w:tblLook w:val="0000" w:firstRow="0" w:lastRow="0" w:firstColumn="0" w:lastColumn="0" w:noHBand="0" w:noVBand="0"/>
      </w:tblPr>
      <w:tblGrid>
        <w:gridCol w:w="3539"/>
        <w:gridCol w:w="2552"/>
        <w:gridCol w:w="3700"/>
      </w:tblGrid>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jc w:val="center"/>
              <w:rPr>
                <w:sz w:val="22"/>
                <w:szCs w:val="22"/>
              </w:rPr>
            </w:pPr>
            <w:r w:rsidRPr="008E6A77">
              <w:rPr>
                <w:sz w:val="22"/>
                <w:szCs w:val="22"/>
              </w:rPr>
              <w:t>Наименование</w:t>
            </w:r>
          </w:p>
          <w:p w:rsidR="00E03F85" w:rsidRPr="008E6A77" w:rsidRDefault="00E03F85" w:rsidP="00D4351C">
            <w:pPr>
              <w:jc w:val="center"/>
              <w:rPr>
                <w:sz w:val="22"/>
                <w:szCs w:val="22"/>
              </w:rPr>
            </w:pPr>
            <w:r w:rsidRPr="008E6A77">
              <w:rPr>
                <w:sz w:val="22"/>
                <w:szCs w:val="22"/>
              </w:rPr>
              <w:t>предприятия</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jc w:val="center"/>
              <w:rPr>
                <w:sz w:val="22"/>
                <w:szCs w:val="22"/>
              </w:rPr>
            </w:pPr>
            <w:r w:rsidRPr="008E6A77">
              <w:rPr>
                <w:sz w:val="22"/>
                <w:szCs w:val="22"/>
              </w:rPr>
              <w:t>Отрасль</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jc w:val="center"/>
              <w:rPr>
                <w:sz w:val="22"/>
                <w:szCs w:val="22"/>
              </w:rPr>
            </w:pPr>
            <w:r w:rsidRPr="008E6A77">
              <w:rPr>
                <w:sz w:val="22"/>
                <w:szCs w:val="22"/>
              </w:rPr>
              <w:t>Основной вид</w:t>
            </w:r>
          </w:p>
          <w:p w:rsidR="00E03F85" w:rsidRPr="008E6A77" w:rsidRDefault="00E03F85" w:rsidP="00D4351C">
            <w:pPr>
              <w:jc w:val="center"/>
              <w:rPr>
                <w:sz w:val="22"/>
                <w:szCs w:val="22"/>
              </w:rPr>
            </w:pPr>
            <w:r w:rsidRPr="008E6A77">
              <w:rPr>
                <w:sz w:val="22"/>
                <w:szCs w:val="22"/>
              </w:rPr>
              <w:t>деятельности</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1. АО «Выксатеплоэнерго»</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Жилищно-коммунальное хозяйство</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Производство тепловой электроэнергии</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2. АО «Выксунский Водоканал»</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Коммунальное и бытовое водоотведение</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Сбор и обработка сточных вод</w:t>
            </w:r>
          </w:p>
          <w:p w:rsidR="00E03F85" w:rsidRPr="008E6A77" w:rsidRDefault="00E03F85" w:rsidP="00D4351C">
            <w:pPr>
              <w:rPr>
                <w:sz w:val="22"/>
                <w:szCs w:val="22"/>
              </w:rPr>
            </w:pP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3.</w:t>
            </w:r>
            <w:r w:rsidR="0071164A" w:rsidRPr="008E6A77">
              <w:rPr>
                <w:sz w:val="22"/>
                <w:szCs w:val="22"/>
              </w:rPr>
              <w:t xml:space="preserve"> </w:t>
            </w:r>
            <w:r w:rsidR="000F5D8F" w:rsidRPr="008E6A77">
              <w:rPr>
                <w:sz w:val="22"/>
                <w:szCs w:val="22"/>
              </w:rPr>
              <w:t>АО</w:t>
            </w:r>
            <w:r w:rsidRPr="008E6A77">
              <w:rPr>
                <w:sz w:val="22"/>
                <w:szCs w:val="22"/>
              </w:rPr>
              <w:t> «Выксаэнерго»</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Электроэнергетика</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Передача электроэнергии</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4.</w:t>
            </w:r>
            <w:r w:rsidR="0071164A" w:rsidRPr="008E6A77">
              <w:rPr>
                <w:sz w:val="22"/>
                <w:szCs w:val="22"/>
              </w:rPr>
              <w:t xml:space="preserve"> </w:t>
            </w:r>
            <w:r w:rsidRPr="008E6A77">
              <w:rPr>
                <w:sz w:val="22"/>
                <w:szCs w:val="22"/>
              </w:rPr>
              <w:t>ООО «УСК Орион»</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ЖКХ</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Управление эксплуатацией жилищного фонда</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5.</w:t>
            </w:r>
            <w:r w:rsidR="0071164A" w:rsidRPr="008E6A77">
              <w:rPr>
                <w:sz w:val="22"/>
                <w:szCs w:val="22"/>
              </w:rPr>
              <w:t xml:space="preserve"> </w:t>
            </w:r>
            <w:r w:rsidR="000F5D8F" w:rsidRPr="008E6A77">
              <w:rPr>
                <w:sz w:val="22"/>
                <w:szCs w:val="22"/>
              </w:rPr>
              <w:t>ООО</w:t>
            </w:r>
            <w:r w:rsidRPr="008E6A77">
              <w:rPr>
                <w:sz w:val="22"/>
                <w:szCs w:val="22"/>
              </w:rPr>
              <w:t> «Расчетный центр Выкса»</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ЖКХ</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 xml:space="preserve">Деятельность по приему платежей физических лиц платежными агентами </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6.</w:t>
            </w:r>
            <w:r w:rsidR="0071164A" w:rsidRPr="008E6A77">
              <w:rPr>
                <w:sz w:val="22"/>
                <w:szCs w:val="22"/>
              </w:rPr>
              <w:t xml:space="preserve"> </w:t>
            </w:r>
            <w:r w:rsidRPr="008E6A77">
              <w:rPr>
                <w:sz w:val="22"/>
                <w:szCs w:val="22"/>
              </w:rPr>
              <w:t>МП «Выкса-Опт»</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Торговля, общественное питание</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Розничная торговля продуктами питания</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7.</w:t>
            </w:r>
            <w:r w:rsidR="0071164A" w:rsidRPr="008E6A77">
              <w:rPr>
                <w:sz w:val="22"/>
                <w:szCs w:val="22"/>
              </w:rPr>
              <w:t xml:space="preserve"> </w:t>
            </w:r>
            <w:r w:rsidRPr="008E6A77">
              <w:rPr>
                <w:sz w:val="22"/>
                <w:szCs w:val="22"/>
              </w:rPr>
              <w:t>МУП редакция газеты «Выксунский рабочий»</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Издательская деятельность</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Издательская деятельность</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 xml:space="preserve">8. </w:t>
            </w:r>
            <w:r w:rsidR="008E6A77" w:rsidRPr="008E6A77">
              <w:rPr>
                <w:sz w:val="22"/>
                <w:szCs w:val="22"/>
              </w:rPr>
              <w:t>МУП «Выксунское пассажирское автопредприятие»</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Транспортные услуги</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Пассажирские перевозки</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71164A" w:rsidP="00D4351C">
            <w:pPr>
              <w:rPr>
                <w:sz w:val="22"/>
                <w:szCs w:val="22"/>
              </w:rPr>
            </w:pPr>
            <w:r w:rsidRPr="008E6A77">
              <w:rPr>
                <w:sz w:val="22"/>
                <w:szCs w:val="22"/>
              </w:rPr>
              <w:t xml:space="preserve">9. </w:t>
            </w:r>
            <w:r w:rsidR="00E03F85" w:rsidRPr="008E6A77">
              <w:rPr>
                <w:sz w:val="22"/>
                <w:szCs w:val="22"/>
              </w:rPr>
              <w:t xml:space="preserve">МАУ «Парк </w:t>
            </w:r>
            <w:proofErr w:type="spellStart"/>
            <w:r w:rsidR="00E03F85" w:rsidRPr="008E6A77">
              <w:rPr>
                <w:sz w:val="22"/>
                <w:szCs w:val="22"/>
              </w:rPr>
              <w:t>КиО</w:t>
            </w:r>
            <w:proofErr w:type="spellEnd"/>
            <w:r w:rsidR="00E03F85" w:rsidRPr="008E6A77">
              <w:rPr>
                <w:sz w:val="22"/>
                <w:szCs w:val="22"/>
              </w:rPr>
              <w:t>»</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Обслуживание досуга и отдыха населения</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Деятельность по организации и постановке театральных и оперных представлений, концертов и прочих сценических выступлений</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10.</w:t>
            </w:r>
            <w:r w:rsidR="0071164A" w:rsidRPr="008E6A77">
              <w:rPr>
                <w:sz w:val="22"/>
                <w:szCs w:val="22"/>
              </w:rPr>
              <w:t xml:space="preserve"> </w:t>
            </w:r>
            <w:r w:rsidRPr="008E6A77">
              <w:rPr>
                <w:sz w:val="22"/>
                <w:szCs w:val="22"/>
              </w:rPr>
              <w:t>МАУ «Радио Выкса»</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Радиовещание</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Передачи (трансляции) и распределения программ звукового радиовещания</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 xml:space="preserve">11. МАУК «ДК им. И.И. </w:t>
            </w:r>
            <w:proofErr w:type="spellStart"/>
            <w:r w:rsidRPr="008E6A77">
              <w:rPr>
                <w:sz w:val="22"/>
                <w:szCs w:val="22"/>
              </w:rPr>
              <w:t>Лепсе</w:t>
            </w:r>
            <w:proofErr w:type="spellEnd"/>
            <w:r w:rsidRPr="008E6A77">
              <w:rPr>
                <w:sz w:val="22"/>
                <w:szCs w:val="22"/>
              </w:rPr>
              <w:t xml:space="preserve">» </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Культурно-досуговая деятельность</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color w:val="202124"/>
                <w:sz w:val="22"/>
                <w:szCs w:val="22"/>
                <w:shd w:val="clear" w:color="auto" w:fill="FFFFFF"/>
              </w:rPr>
              <w:t>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12.</w:t>
            </w:r>
            <w:r w:rsidR="0071164A" w:rsidRPr="008E6A77">
              <w:rPr>
                <w:sz w:val="22"/>
                <w:szCs w:val="22"/>
              </w:rPr>
              <w:t xml:space="preserve"> </w:t>
            </w:r>
            <w:r w:rsidRPr="008E6A77">
              <w:rPr>
                <w:sz w:val="22"/>
                <w:szCs w:val="22"/>
              </w:rPr>
              <w:t>ООО «Выкса-Медиа»</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Телевещание</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color w:val="202124"/>
                <w:sz w:val="22"/>
                <w:szCs w:val="22"/>
                <w:shd w:val="clear" w:color="auto" w:fill="FFFFFF"/>
              </w:rPr>
              <w:t>Деятельность в области телевизионного вещания</w:t>
            </w:r>
          </w:p>
        </w:tc>
      </w:tr>
      <w:tr w:rsidR="00E03F85" w:rsidRPr="008E6A77" w:rsidTr="00D4351C">
        <w:trPr>
          <w:jc w:val="center"/>
        </w:trPr>
        <w:tc>
          <w:tcPr>
            <w:tcW w:w="3539"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13. МАУ «Выксунский бизнес-инкубатор»</w:t>
            </w:r>
          </w:p>
        </w:tc>
        <w:tc>
          <w:tcPr>
            <w:tcW w:w="2552" w:type="dxa"/>
            <w:tcBorders>
              <w:top w:val="single" w:sz="4" w:space="0" w:color="000000"/>
              <w:left w:val="single" w:sz="4" w:space="0" w:color="000000"/>
              <w:bottom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Поддержка малого бизнеса</w:t>
            </w:r>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F85" w:rsidRPr="008E6A77" w:rsidRDefault="00E03F85" w:rsidP="00D4351C">
            <w:pPr>
              <w:rPr>
                <w:sz w:val="22"/>
                <w:szCs w:val="22"/>
              </w:rPr>
            </w:pPr>
            <w:r w:rsidRPr="008E6A77">
              <w:rPr>
                <w:sz w:val="22"/>
                <w:szCs w:val="22"/>
              </w:rPr>
              <w:t>Деятельность в области поддержки и развития субъектов малого и среднего предпринимательства</w:t>
            </w:r>
          </w:p>
        </w:tc>
      </w:tr>
    </w:tbl>
    <w:p w:rsidR="00E03F85" w:rsidRPr="00D4351C" w:rsidRDefault="00E03F85" w:rsidP="00D4351C">
      <w:pPr>
        <w:ind w:firstLine="709"/>
        <w:rPr>
          <w:b/>
        </w:rPr>
      </w:pPr>
      <w:r w:rsidRPr="00D4351C">
        <w:rPr>
          <w:u w:val="single"/>
        </w:rPr>
        <w:t>Оценка имущественного положения</w:t>
      </w:r>
    </w:p>
    <w:p w:rsidR="004C467E" w:rsidRPr="00D4351C" w:rsidRDefault="004C467E" w:rsidP="00D4351C">
      <w:pPr>
        <w:ind w:firstLine="709"/>
        <w:jc w:val="both"/>
      </w:pPr>
      <w:r w:rsidRPr="00D4351C">
        <w:t xml:space="preserve">Сумма основных средств находящихся в распоряжении предприятий с долей участия администрации городского округа город Выкса по состоянию на 01.01.2023 года составила </w:t>
      </w:r>
      <w:r w:rsidRPr="00D4351C">
        <w:rPr>
          <w:rFonts w:eastAsia="Calibri"/>
          <w:shd w:val="clear" w:color="auto" w:fill="FFFFFF"/>
        </w:rPr>
        <w:t xml:space="preserve">1152,3 </w:t>
      </w:r>
      <w:r w:rsidRPr="00D4351C">
        <w:t>млн. руб., уменьшилась с начала года на 174,9 млн. руб. Уменьшение стоимости основных средств по предприятиям произошло в связи с начислением амортизации. Увеличение стоимости основных средств произошло за счет приобретения имущества на следующих предприятиях: АО «Выксаэнерго» и МУП редакция газеты «Выксунский рабочий».</w:t>
      </w:r>
    </w:p>
    <w:p w:rsidR="004C467E" w:rsidRPr="00D4351C" w:rsidRDefault="004C467E" w:rsidP="00D4351C">
      <w:pPr>
        <w:ind w:firstLine="709"/>
        <w:jc w:val="both"/>
        <w:rPr>
          <w:shd w:val="clear" w:color="auto" w:fill="FFFFFF"/>
        </w:rPr>
      </w:pPr>
      <w:r w:rsidRPr="00D4351C">
        <w:t>Сумма оборотных активов предприятий по состоянию на 01.01.2023 года составила 795,1 млн. руб., увеличилась с начала года на 339,8 млн. руб., из них: запасы (сырье, материалы, готовая продукция и отгруженные товары и пр.) – 60,6 млн.  руб., (7,6 % от всей суммы оборотных средств), дебиторская задолженность – 348,5 млн. руб. (43,8</w:t>
      </w:r>
      <w:r w:rsidRPr="00D4351C">
        <w:rPr>
          <w:shd w:val="clear" w:color="auto" w:fill="FFFFFF"/>
        </w:rPr>
        <w:t xml:space="preserve"> %). </w:t>
      </w:r>
    </w:p>
    <w:p w:rsidR="00E03F85" w:rsidRPr="00D4351C" w:rsidRDefault="00E03F85" w:rsidP="00D4351C">
      <w:pPr>
        <w:ind w:firstLine="709"/>
        <w:rPr>
          <w:u w:val="single"/>
        </w:rPr>
      </w:pPr>
      <w:r w:rsidRPr="00D4351C">
        <w:rPr>
          <w:u w:val="single"/>
        </w:rPr>
        <w:t>Оценка финансово-хозяйственной деятельности</w:t>
      </w:r>
    </w:p>
    <w:p w:rsidR="00E03088" w:rsidRPr="00D4351C" w:rsidRDefault="00E03088" w:rsidP="00D4351C">
      <w:pPr>
        <w:ind w:firstLine="709"/>
        <w:jc w:val="both"/>
      </w:pPr>
      <w:r w:rsidRPr="00D4351C">
        <w:t xml:space="preserve">За 2022 год предприятиями округа с долей участия муниципалитета получена выручка от реализации продукции (работ, услуг) на сумму 1,82 млрд. руб. (выше уровня 2021года на 45,8%). </w:t>
      </w:r>
    </w:p>
    <w:p w:rsidR="00E03088" w:rsidRPr="00D4351C" w:rsidRDefault="00E03088" w:rsidP="00D4351C">
      <w:pPr>
        <w:ind w:firstLine="709"/>
        <w:jc w:val="both"/>
      </w:pPr>
      <w:r w:rsidRPr="00D4351C">
        <w:t xml:space="preserve">Сократили сумму полученной выручки </w:t>
      </w:r>
      <w:r w:rsidR="008E6A77" w:rsidRPr="00D4351C">
        <w:t>МУП редакция газеты «Выксунский рабочий»</w:t>
      </w:r>
      <w:r w:rsidRPr="00D4351C">
        <w:t xml:space="preserve"> на 10,68 %, МАУ «Выксунский бизнес - инкубатор» на 30,28%, ООО «Выкса-Медиа» на 16,42 % и МАУ «Радио Выкса» на 69,21 %.</w:t>
      </w:r>
    </w:p>
    <w:p w:rsidR="00E03088" w:rsidRPr="00D4351C" w:rsidRDefault="00E03088" w:rsidP="00D4351C">
      <w:pPr>
        <w:ind w:firstLine="709"/>
        <w:jc w:val="both"/>
      </w:pPr>
      <w:r w:rsidRPr="00D4351C">
        <w:t xml:space="preserve">Увеличили сумму выручки относительно 2021 года МП «Выкса-Опт» на 2,06 %, </w:t>
      </w:r>
      <w:r w:rsidR="008E6A77" w:rsidRPr="00D4351C">
        <w:rPr>
          <w:rFonts w:eastAsia="SimSun"/>
          <w:kern w:val="3"/>
          <w:lang w:eastAsia="zh-CN"/>
        </w:rPr>
        <w:t>МУП «Выксунское пассажирское автопредприятие»</w:t>
      </w:r>
      <w:r w:rsidRPr="00D4351C">
        <w:t xml:space="preserve"> на 49,5 %, АО</w:t>
      </w:r>
      <w:r w:rsidR="00913917" w:rsidRPr="00D4351C">
        <w:t xml:space="preserve"> «Выксаэнерго» на 51,45 %, ООО «Расчетный центр Выкса»</w:t>
      </w:r>
      <w:r w:rsidRPr="00D4351C">
        <w:t xml:space="preserve"> на 25,39 %, МАУ «Парк </w:t>
      </w:r>
      <w:proofErr w:type="spellStart"/>
      <w:r w:rsidRPr="00D4351C">
        <w:t>КиО</w:t>
      </w:r>
      <w:proofErr w:type="spellEnd"/>
      <w:r w:rsidRPr="00D4351C">
        <w:t xml:space="preserve">» на 30,49 %, МАУК «ДК им И.И. </w:t>
      </w:r>
      <w:proofErr w:type="spellStart"/>
      <w:r w:rsidRPr="00D4351C">
        <w:t>Лепсе</w:t>
      </w:r>
      <w:proofErr w:type="spellEnd"/>
      <w:r w:rsidRPr="00D4351C">
        <w:t>» на 20,99 %, АО «Выксунский Водоканал» на 86,13 %, АО «Выксатеплоэнерго» на 16,15 %, ООО «УСК Орион» на 188,13 %.</w:t>
      </w:r>
    </w:p>
    <w:p w:rsidR="00E03088" w:rsidRPr="00D4351C" w:rsidRDefault="00E03088" w:rsidP="00D4351C">
      <w:pPr>
        <w:ind w:firstLine="709"/>
        <w:jc w:val="both"/>
      </w:pPr>
      <w:r w:rsidRPr="00D4351C">
        <w:t xml:space="preserve">Себестоимость продукции (услуг) за 2022 г. составила 1,96 млрд. руб. (на 35,69 % выше уровня 2021 года). </w:t>
      </w:r>
    </w:p>
    <w:p w:rsidR="00E03088" w:rsidRPr="00D4351C" w:rsidRDefault="00E03088" w:rsidP="00D4351C">
      <w:pPr>
        <w:ind w:firstLine="709"/>
        <w:jc w:val="both"/>
      </w:pPr>
      <w:r w:rsidRPr="00D4351C">
        <w:t>Финансовый результат работы предприятий с долей участия администрации городского округа город Выкса за отчетный период отрицательный. Сумма валового убытка 140,9 млн. руб. (уменьшение убытка по отношению к 2021 году на 28,54 %).</w:t>
      </w:r>
    </w:p>
    <w:p w:rsidR="00E03088" w:rsidRPr="00D4351C" w:rsidRDefault="00E03088" w:rsidP="00D4351C">
      <w:pPr>
        <w:ind w:firstLine="709"/>
        <w:jc w:val="both"/>
      </w:pPr>
      <w:r w:rsidRPr="00D4351C">
        <w:t>Прибыль прибыльных предприятий составила 111,5 млн. руб. (увеличение относительно 2021 года на 14,6 %), убыток – 252,4 млн. руб. (уменьшение убытка относительно 2021 года на 14,28 %).</w:t>
      </w:r>
    </w:p>
    <w:p w:rsidR="00E03088" w:rsidRPr="00D4351C" w:rsidRDefault="00E03088" w:rsidP="00D4351C">
      <w:pPr>
        <w:ind w:firstLine="709"/>
        <w:jc w:val="both"/>
      </w:pPr>
      <w:r w:rsidRPr="00D4351C">
        <w:t>Сумма чистого убытка на 01.01.2023 года составила 210,3 млн. руб. (увеличение убытка к 2021 году составило 198,4 млн. руб.)</w:t>
      </w:r>
    </w:p>
    <w:p w:rsidR="00E03088" w:rsidRPr="00D4351C" w:rsidRDefault="00E03088" w:rsidP="00D4351C">
      <w:pPr>
        <w:ind w:firstLine="709"/>
        <w:jc w:val="both"/>
      </w:pPr>
      <w:r w:rsidRPr="00D4351C">
        <w:t>Убыточно по итогам 2022 года сработали:</w:t>
      </w:r>
    </w:p>
    <w:p w:rsidR="00E03088" w:rsidRPr="00D4351C" w:rsidRDefault="00E03088" w:rsidP="00D4351C">
      <w:pPr>
        <w:tabs>
          <w:tab w:val="left" w:pos="450"/>
        </w:tabs>
        <w:suppressAutoHyphens/>
        <w:ind w:firstLine="709"/>
        <w:jc w:val="both"/>
      </w:pPr>
      <w:r w:rsidRPr="00D4351C">
        <w:t xml:space="preserve">1) </w:t>
      </w:r>
      <w:r w:rsidR="008E6A77" w:rsidRPr="00D4351C">
        <w:t xml:space="preserve">МУП «Выксунское пассажирское автопредприятие» </w:t>
      </w:r>
      <w:r w:rsidRPr="00D4351C">
        <w:t>- 13,6 млн. руб. – валовый убыток (20,5 млн. руб. – чистый убыток);</w:t>
      </w:r>
    </w:p>
    <w:p w:rsidR="00E03088" w:rsidRPr="00D4351C" w:rsidRDefault="00E03088" w:rsidP="00D4351C">
      <w:pPr>
        <w:tabs>
          <w:tab w:val="left" w:pos="450"/>
        </w:tabs>
        <w:suppressAutoHyphens/>
        <w:ind w:firstLine="709"/>
        <w:jc w:val="both"/>
      </w:pPr>
      <w:r w:rsidRPr="00D4351C">
        <w:t xml:space="preserve">2) </w:t>
      </w:r>
      <w:r w:rsidR="008E6A77" w:rsidRPr="00D4351C">
        <w:t>МУП редакция газеты «Выксунский рабочий»</w:t>
      </w:r>
      <w:r w:rsidRPr="00D4351C">
        <w:t xml:space="preserve"> - 3,3 млн. руб.  валовый убыток (35 тыс. руб. – чистый убыток);</w:t>
      </w:r>
    </w:p>
    <w:p w:rsidR="00E03088" w:rsidRPr="00D4351C" w:rsidRDefault="00E03088" w:rsidP="00D4351C">
      <w:pPr>
        <w:ind w:firstLine="709"/>
        <w:jc w:val="both"/>
      </w:pPr>
      <w:r w:rsidRPr="00D4351C">
        <w:t xml:space="preserve">3) МАУ «Парк </w:t>
      </w:r>
      <w:proofErr w:type="spellStart"/>
      <w:r w:rsidRPr="00D4351C">
        <w:t>КиО</w:t>
      </w:r>
      <w:proofErr w:type="spellEnd"/>
      <w:r w:rsidRPr="00D4351C">
        <w:t>» - 59,7 млн. руб. валовый убыток (12,9 млн. руб. – чистый убыток);</w:t>
      </w:r>
    </w:p>
    <w:p w:rsidR="00E03088" w:rsidRPr="00D4351C" w:rsidRDefault="00E03088" w:rsidP="00D4351C">
      <w:pPr>
        <w:tabs>
          <w:tab w:val="left" w:pos="450"/>
        </w:tabs>
        <w:suppressAutoHyphens/>
        <w:ind w:firstLine="709"/>
        <w:jc w:val="both"/>
      </w:pPr>
      <w:r w:rsidRPr="00D4351C">
        <w:t xml:space="preserve">4) МАУК «ДК им. И.И. </w:t>
      </w:r>
      <w:proofErr w:type="spellStart"/>
      <w:r w:rsidRPr="00D4351C">
        <w:t>Лепсе</w:t>
      </w:r>
      <w:proofErr w:type="spellEnd"/>
      <w:r w:rsidRPr="00D4351C">
        <w:t>» - 53,01 млн. руб. валовой убыток (8,5 млн. руб. чистый убыток);</w:t>
      </w:r>
    </w:p>
    <w:p w:rsidR="00E03088" w:rsidRPr="00D4351C" w:rsidRDefault="00E03088" w:rsidP="00D4351C">
      <w:pPr>
        <w:tabs>
          <w:tab w:val="left" w:pos="450"/>
        </w:tabs>
        <w:suppressAutoHyphens/>
        <w:ind w:firstLine="709"/>
        <w:jc w:val="both"/>
        <w:rPr>
          <w:b/>
          <w:color w:val="FF0000"/>
        </w:rPr>
      </w:pPr>
      <w:r w:rsidRPr="00D4351C">
        <w:t>5) МАУ «Выксунский бизнес -инкубатор» - 5,09 млн. руб. валовой убыток (629 тыс. руб. чистая прибыль);</w:t>
      </w:r>
    </w:p>
    <w:p w:rsidR="00E03088" w:rsidRPr="00D4351C" w:rsidRDefault="00E03088" w:rsidP="00D4351C">
      <w:pPr>
        <w:ind w:firstLine="709"/>
        <w:jc w:val="both"/>
      </w:pPr>
      <w:r w:rsidRPr="00D4351C">
        <w:t>6) ООО «Выкса-Медиа» - 8,4 млн. руб. валовый убыток (164 тыс. руб. чистая прибыль);</w:t>
      </w:r>
    </w:p>
    <w:p w:rsidR="00E03088" w:rsidRPr="00D4351C" w:rsidRDefault="00E03088" w:rsidP="00D4351C">
      <w:pPr>
        <w:ind w:firstLine="709"/>
        <w:jc w:val="both"/>
      </w:pPr>
      <w:r w:rsidRPr="00D4351C">
        <w:t>7) АО «Выксатеплоэнерго» - 31,2 млн. руб. валовой убыток (69,9 млн. руб. чистый убыток);</w:t>
      </w:r>
    </w:p>
    <w:p w:rsidR="00E03088" w:rsidRPr="00D4351C" w:rsidRDefault="00E03088" w:rsidP="00D4351C">
      <w:pPr>
        <w:ind w:firstLine="709"/>
        <w:jc w:val="both"/>
      </w:pPr>
      <w:r w:rsidRPr="00D4351C">
        <w:t>8) ООО «УСК Орион» - 78,05 млн. руб. валовой убыток (110,04 млн. руб. чистый убыток).</w:t>
      </w:r>
    </w:p>
    <w:p w:rsidR="00E03088" w:rsidRPr="00D4351C" w:rsidRDefault="00E03088" w:rsidP="00D4351C">
      <w:pPr>
        <w:ind w:firstLine="709"/>
        <w:jc w:val="both"/>
      </w:pPr>
      <w:r w:rsidRPr="00D4351C">
        <w:t>Получена прибыль по итогам 2022 года предприятиями:</w:t>
      </w:r>
    </w:p>
    <w:p w:rsidR="00E03088" w:rsidRPr="00D4351C" w:rsidRDefault="00E03088" w:rsidP="00D4351C">
      <w:pPr>
        <w:tabs>
          <w:tab w:val="left" w:pos="450"/>
        </w:tabs>
        <w:suppressAutoHyphens/>
        <w:ind w:firstLine="709"/>
        <w:jc w:val="both"/>
        <w:rPr>
          <w:b/>
        </w:rPr>
      </w:pPr>
      <w:r w:rsidRPr="00D4351C">
        <w:t>1) МП «Выкса-Опт» - 24,71 млн. руб. валовая прибыль (3,81 млн. руб. чистая прибыль);</w:t>
      </w:r>
    </w:p>
    <w:p w:rsidR="00E03088" w:rsidRPr="00D4351C" w:rsidRDefault="00E03088" w:rsidP="00D4351C">
      <w:pPr>
        <w:tabs>
          <w:tab w:val="left" w:pos="450"/>
        </w:tabs>
        <w:suppressAutoHyphens/>
        <w:ind w:firstLine="709"/>
        <w:jc w:val="both"/>
        <w:rPr>
          <w:b/>
          <w:color w:val="FF0000"/>
        </w:rPr>
      </w:pPr>
      <w:r w:rsidRPr="00D4351C">
        <w:t>2) АО «Выксаэнерго» - 29,24 млн. руб. валовая прибыль (6,45 млн. руб. чистый убыток);</w:t>
      </w:r>
    </w:p>
    <w:p w:rsidR="00E03088" w:rsidRPr="00D4351C" w:rsidRDefault="00E03088" w:rsidP="00D4351C">
      <w:pPr>
        <w:ind w:firstLine="709"/>
        <w:jc w:val="both"/>
      </w:pPr>
      <w:r w:rsidRPr="00D4351C">
        <w:t>3) ООО «Расчетный центр Выкса» - 5,41 млн. руб. валовая прибыль (232 тыс. руб. чистая прибыль);</w:t>
      </w:r>
    </w:p>
    <w:p w:rsidR="00E03088" w:rsidRPr="00D4351C" w:rsidRDefault="00E03088" w:rsidP="00D4351C">
      <w:pPr>
        <w:tabs>
          <w:tab w:val="left" w:pos="450"/>
        </w:tabs>
        <w:suppressAutoHyphens/>
        <w:ind w:firstLine="709"/>
        <w:jc w:val="both"/>
      </w:pPr>
      <w:r w:rsidRPr="00D4351C">
        <w:t>4) МАУ «Радио Выкса» - 90 тыс. руб. валовая прибыль (2 тыс. руб. чистая прибыль);</w:t>
      </w:r>
    </w:p>
    <w:p w:rsidR="00E03088" w:rsidRPr="00D4351C" w:rsidRDefault="00E03088" w:rsidP="00D4351C">
      <w:pPr>
        <w:ind w:firstLine="709"/>
        <w:jc w:val="both"/>
      </w:pPr>
      <w:r w:rsidRPr="00D4351C">
        <w:t>5) АО «Выксунский Водоканал» - 52,07 млн. руб.  валовая прибыль (288 тыс. чистая прибыль).</w:t>
      </w:r>
    </w:p>
    <w:p w:rsidR="00E03088" w:rsidRPr="00D4351C" w:rsidRDefault="00E03088" w:rsidP="00D4351C">
      <w:pPr>
        <w:ind w:firstLine="709"/>
        <w:jc w:val="both"/>
      </w:pPr>
      <w:r w:rsidRPr="00D4351C">
        <w:t>Показатель затрат на 1 руб. реализованной продукции (оказанных услуг) за 2022 год сложился на уровне 1,08 руб., что на 0,08 коп. ниже уровня 2021 года.</w:t>
      </w:r>
    </w:p>
    <w:p w:rsidR="00E03088" w:rsidRPr="00D4351C" w:rsidRDefault="00E03088" w:rsidP="00D4351C">
      <w:pPr>
        <w:ind w:firstLine="709"/>
        <w:jc w:val="both"/>
      </w:pPr>
      <w:r w:rsidRPr="00D4351C">
        <w:t>В разрезе предприятий показатель распределился следующим образом (таблица 3)</w:t>
      </w:r>
    </w:p>
    <w:p w:rsidR="00E03F85" w:rsidRPr="00D4351C" w:rsidRDefault="00E03F85" w:rsidP="00D4351C">
      <w:pPr>
        <w:ind w:firstLine="709"/>
        <w:rPr>
          <w:u w:val="single"/>
        </w:rPr>
      </w:pPr>
      <w:r w:rsidRPr="00D4351C">
        <w:rPr>
          <w:u w:val="single"/>
        </w:rPr>
        <w:t>Оценка труда и заработной платы</w:t>
      </w:r>
    </w:p>
    <w:p w:rsidR="00E03F85" w:rsidRPr="00D4351C" w:rsidRDefault="00E03F85" w:rsidP="00D4351C">
      <w:pPr>
        <w:ind w:firstLine="709"/>
        <w:jc w:val="both"/>
      </w:pPr>
      <w:r w:rsidRPr="00D4351C">
        <w:t xml:space="preserve">Численность работающих на предприятиях с долей участия администрации городского округа город </w:t>
      </w:r>
      <w:r w:rsidR="008B2648" w:rsidRPr="00D4351C">
        <w:t>Выкса по состоянию на 01.01.2022 года составила 1040</w:t>
      </w:r>
      <w:r w:rsidRPr="00D4351C">
        <w:t xml:space="preserve"> чел. (</w:t>
      </w:r>
      <w:r w:rsidR="00470B9D" w:rsidRPr="00D4351C">
        <w:t>2,5</w:t>
      </w:r>
      <w:r w:rsidRPr="00D4351C">
        <w:t xml:space="preserve"> % от занятых в экономике округа), у</w:t>
      </w:r>
      <w:r w:rsidR="008B2648" w:rsidRPr="00D4351C">
        <w:t>меньшилась относительно 2021</w:t>
      </w:r>
      <w:r w:rsidR="002E5DD0" w:rsidRPr="00D4351C">
        <w:t xml:space="preserve"> года</w:t>
      </w:r>
      <w:r w:rsidRPr="00D4351C">
        <w:t xml:space="preserve"> на 2 человек (на </w:t>
      </w:r>
      <w:r w:rsidR="008B2648" w:rsidRPr="00D4351C">
        <w:t>0,</w:t>
      </w:r>
      <w:r w:rsidRPr="00D4351C">
        <w:t>2%).</w:t>
      </w:r>
    </w:p>
    <w:p w:rsidR="00E03F85" w:rsidRPr="00D4351C" w:rsidRDefault="00E03F85" w:rsidP="00D4351C">
      <w:pPr>
        <w:ind w:firstLine="709"/>
        <w:jc w:val="both"/>
      </w:pPr>
      <w:r w:rsidRPr="00D4351C">
        <w:t xml:space="preserve">Фонд оплаты труда составил </w:t>
      </w:r>
      <w:r w:rsidR="008B2648" w:rsidRPr="00D4351C">
        <w:t xml:space="preserve">440,93 </w:t>
      </w:r>
      <w:r w:rsidR="00A44579" w:rsidRPr="00D4351C">
        <w:t>млн. руб. (увеличился на 28</w:t>
      </w:r>
      <w:r w:rsidR="00470B9D" w:rsidRPr="00D4351C">
        <w:t xml:space="preserve"> </w:t>
      </w:r>
      <w:r w:rsidR="00A44579" w:rsidRPr="00D4351C">
        <w:t>% по отношению к 2021</w:t>
      </w:r>
      <w:r w:rsidRPr="00D4351C">
        <w:t xml:space="preserve"> году).</w:t>
      </w:r>
    </w:p>
    <w:p w:rsidR="00E03F85" w:rsidRPr="00D4351C" w:rsidRDefault="00E03F85" w:rsidP="00D4351C">
      <w:pPr>
        <w:ind w:firstLine="709"/>
        <w:jc w:val="both"/>
      </w:pPr>
      <w:r w:rsidRPr="00D4351C">
        <w:t xml:space="preserve">Средняя месячная заработная плата работающих за 2021 год – </w:t>
      </w:r>
      <w:r w:rsidR="00A44579" w:rsidRPr="00D4351C">
        <w:t>35305</w:t>
      </w:r>
      <w:r w:rsidRPr="00D4351C">
        <w:t xml:space="preserve"> руб. (в округе по полному кругу предприятий – </w:t>
      </w:r>
      <w:r w:rsidR="00A44579" w:rsidRPr="00D4351C">
        <w:t>55406,2</w:t>
      </w:r>
      <w:r w:rsidRPr="00D4351C">
        <w:t xml:space="preserve"> руб.). Рост </w:t>
      </w:r>
      <w:r w:rsidR="00A44579" w:rsidRPr="00D4351C">
        <w:t>заработанной платы к уровню 2021</w:t>
      </w:r>
      <w:r w:rsidRPr="00D4351C">
        <w:t xml:space="preserve"> года составил </w:t>
      </w:r>
      <w:r w:rsidR="00A44579" w:rsidRPr="00D4351C">
        <w:t>2</w:t>
      </w:r>
      <w:r w:rsidRPr="00D4351C">
        <w:t>7</w:t>
      </w:r>
      <w:r w:rsidR="00A44579" w:rsidRPr="00D4351C">
        <w:t>,9</w:t>
      </w:r>
      <w:r w:rsidRPr="00D4351C">
        <w:t xml:space="preserve"> %.</w:t>
      </w:r>
    </w:p>
    <w:p w:rsidR="00E03F85" w:rsidRPr="00D4351C" w:rsidRDefault="00E03F85" w:rsidP="00D4351C">
      <w:pPr>
        <w:ind w:firstLine="709"/>
        <w:jc w:val="both"/>
      </w:pPr>
      <w:r w:rsidRPr="00D4351C">
        <w:t xml:space="preserve">Соотношение средней заработной платы предприятий администрации городского округа город Выкса </w:t>
      </w:r>
      <w:r w:rsidR="0071164A" w:rsidRPr="00D4351C">
        <w:t xml:space="preserve">Нижегородской области </w:t>
      </w:r>
      <w:r w:rsidRPr="00D4351C">
        <w:t>по состоянию на 01.01.20</w:t>
      </w:r>
      <w:r w:rsidR="00A44579" w:rsidRPr="00D4351C">
        <w:t>23</w:t>
      </w:r>
      <w:r w:rsidRPr="00D4351C">
        <w:t xml:space="preserve"> года к средней заработной плате, сложившейся в округе по полному </w:t>
      </w:r>
      <w:r w:rsidR="00A44579" w:rsidRPr="00D4351C">
        <w:t>кругу предприятий по итогам 2022</w:t>
      </w:r>
      <w:r w:rsidRPr="00D4351C">
        <w:t xml:space="preserve"> года, колеблется от </w:t>
      </w:r>
      <w:r w:rsidR="00A44579" w:rsidRPr="00D4351C">
        <w:t>2,64</w:t>
      </w:r>
      <w:r w:rsidRPr="00D4351C">
        <w:t xml:space="preserve"> % (МАУ «Радио Выкса») до </w:t>
      </w:r>
      <w:r w:rsidR="00A44579" w:rsidRPr="00D4351C">
        <w:t>75,5</w:t>
      </w:r>
      <w:r w:rsidRPr="00D4351C">
        <w:t xml:space="preserve"> % (</w:t>
      </w:r>
      <w:r w:rsidR="00A44579" w:rsidRPr="00D4351C">
        <w:t>АО</w:t>
      </w:r>
      <w:r w:rsidRPr="00D4351C">
        <w:t> «Выксаэнерго»).</w:t>
      </w:r>
    </w:p>
    <w:p w:rsidR="00A44579" w:rsidRPr="00D4351C" w:rsidRDefault="00E03F85" w:rsidP="00D4351C">
      <w:pPr>
        <w:ind w:firstLine="709"/>
        <w:rPr>
          <w:u w:val="single"/>
        </w:rPr>
      </w:pPr>
      <w:r w:rsidRPr="00D4351C">
        <w:rPr>
          <w:u w:val="single"/>
        </w:rPr>
        <w:t>Средства в расчетах</w:t>
      </w:r>
    </w:p>
    <w:p w:rsidR="00A44579" w:rsidRPr="00D4351C" w:rsidRDefault="00A44579" w:rsidP="00D4351C">
      <w:pPr>
        <w:ind w:firstLine="709"/>
      </w:pPr>
      <w:r w:rsidRPr="00D4351C">
        <w:t>Сумма кредиторской задолженности по организациям с долей участия администрации городского округа город Выкса с начала года увеличилась на 515,4 млн. руб. и составила по состоянию на 01.01.2023 года 979,06 млн. руб.</w:t>
      </w:r>
    </w:p>
    <w:p w:rsidR="00A44579" w:rsidRPr="00D4351C" w:rsidRDefault="00A44579" w:rsidP="00D4351C">
      <w:pPr>
        <w:ind w:firstLine="709"/>
        <w:jc w:val="both"/>
        <w:rPr>
          <w:color w:val="FF0000"/>
        </w:rPr>
      </w:pPr>
      <w:r w:rsidRPr="00D4351C">
        <w:t xml:space="preserve">Наибольший объем кредиторской задолженности остается у АО «Выксатеплоэнерго» 429,4 млн. руб. (43,8 % в общей сумме кредиторской задолженности предприятий с долей участия администрации городского округа город Выкса). С начала года кредиторская задолженность на данном предприятии увеличилась на 57,6 млн. руб. </w:t>
      </w:r>
      <w:r w:rsidRPr="00D4351C">
        <w:rPr>
          <w:shd w:val="clear" w:color="auto" w:fill="FFFFFF"/>
        </w:rPr>
        <w:t>Основную долю в объеме кредиторской задолженности АО «Выксатеплоэнерго» 65 % или 278,06 млн. руб. составляет задолженность перед АО «</w:t>
      </w:r>
      <w:r w:rsidR="00CB1A2D" w:rsidRPr="00D4351C">
        <w:t>Выксунский металлургический завод</w:t>
      </w:r>
      <w:r w:rsidRPr="00D4351C">
        <w:rPr>
          <w:shd w:val="clear" w:color="auto" w:fill="FFFFFF"/>
        </w:rPr>
        <w:t>» за приобретенную тепловую энергию (за поставку теплофикационной воды и пара). Кредиторская задолженность перед АО «</w:t>
      </w:r>
      <w:r w:rsidR="00CB1A2D" w:rsidRPr="00D4351C">
        <w:t>Выксунский металлургический завод</w:t>
      </w:r>
      <w:r w:rsidRPr="00D4351C">
        <w:rPr>
          <w:shd w:val="clear" w:color="auto" w:fill="FFFFFF"/>
        </w:rPr>
        <w:t>» по состоянию на 01.01.2022 года составляла 278,7</w:t>
      </w:r>
      <w:r w:rsidR="00CF7A9E" w:rsidRPr="00D4351C">
        <w:rPr>
          <w:shd w:val="clear" w:color="auto" w:fill="FFFFFF"/>
        </w:rPr>
        <w:t xml:space="preserve"> </w:t>
      </w:r>
      <w:r w:rsidRPr="00D4351C">
        <w:rPr>
          <w:shd w:val="clear" w:color="auto" w:fill="FFFFFF"/>
        </w:rPr>
        <w:t>млн. руб., уменьшение задолженности за 2022 год перед АО «</w:t>
      </w:r>
      <w:r w:rsidR="00CB1A2D" w:rsidRPr="00D4351C">
        <w:t>Выксунский металлургический завод</w:t>
      </w:r>
      <w:r w:rsidRPr="00D4351C">
        <w:rPr>
          <w:shd w:val="clear" w:color="auto" w:fill="FFFFFF"/>
        </w:rPr>
        <w:t>» составило 597 тыс. руб.</w:t>
      </w:r>
    </w:p>
    <w:p w:rsidR="00A44579" w:rsidRPr="00D4351C" w:rsidRDefault="00A44579" w:rsidP="00D4351C">
      <w:pPr>
        <w:ind w:firstLine="709"/>
        <w:jc w:val="both"/>
      </w:pPr>
      <w:r w:rsidRPr="00D4351C">
        <w:t>Увеличили свою кредитор</w:t>
      </w:r>
      <w:r w:rsidR="00CF7A9E" w:rsidRPr="00D4351C">
        <w:t>скую задолженность с начала 2022</w:t>
      </w:r>
      <w:r w:rsidRPr="00D4351C">
        <w:t xml:space="preserve"> года предприятия: </w:t>
      </w:r>
      <w:r w:rsidR="008E6A77" w:rsidRPr="00D4351C">
        <w:t>МУП «Выксунское пассажирское автопредприятие»</w:t>
      </w:r>
      <w:r w:rsidRPr="00D4351C">
        <w:t xml:space="preserve"> на 19,5 млн. руб., АО «Выксаэнерго» на 9,7 млн. руб., МАУК «ДК им. И.И. </w:t>
      </w:r>
      <w:proofErr w:type="spellStart"/>
      <w:r w:rsidRPr="00D4351C">
        <w:t>Лепсе</w:t>
      </w:r>
      <w:proofErr w:type="spellEnd"/>
      <w:r w:rsidRPr="00D4351C">
        <w:t>» на 178 тыс. руб., МАУ «Выксунский бизнес-инкубатор» на 27 тыс. руб.,</w:t>
      </w:r>
      <w:r w:rsidRPr="00D4351C">
        <w:rPr>
          <w:shd w:val="clear" w:color="auto" w:fill="FFFFFF"/>
        </w:rPr>
        <w:t xml:space="preserve"> </w:t>
      </w:r>
      <w:r w:rsidRPr="00D4351C">
        <w:t xml:space="preserve">ООО «Выкса- Медиа» на 383 тыс. руб., ООО «УСК Орион» на 307 млн. руб., МАУ «Парк </w:t>
      </w:r>
      <w:proofErr w:type="spellStart"/>
      <w:r w:rsidRPr="00D4351C">
        <w:t>КиО</w:t>
      </w:r>
      <w:proofErr w:type="spellEnd"/>
      <w:r w:rsidRPr="00D4351C">
        <w:t>» на 44 тыс. руб., АО «Выксунский Водоканал» на 124,2 млн. руб., АО «Выксатеплоэнерго» на 57,6 млн. руб.</w:t>
      </w:r>
    </w:p>
    <w:p w:rsidR="00A44579" w:rsidRPr="00D4351C" w:rsidRDefault="00A44579" w:rsidP="00D4351C">
      <w:pPr>
        <w:ind w:firstLine="709"/>
        <w:jc w:val="both"/>
      </w:pPr>
      <w:r w:rsidRPr="00D4351C">
        <w:rPr>
          <w:shd w:val="clear" w:color="auto" w:fill="FFFFFF"/>
        </w:rPr>
        <w:t>Уменьшилась сумма кредиторс</w:t>
      </w:r>
      <w:r w:rsidR="00CF7A9E" w:rsidRPr="00D4351C">
        <w:rPr>
          <w:shd w:val="clear" w:color="auto" w:fill="FFFFFF"/>
        </w:rPr>
        <w:t>кой задолженности с начала 2022</w:t>
      </w:r>
      <w:r w:rsidRPr="00D4351C">
        <w:rPr>
          <w:shd w:val="clear" w:color="auto" w:fill="FFFFFF"/>
        </w:rPr>
        <w:t xml:space="preserve"> года у </w:t>
      </w:r>
      <w:r w:rsidRPr="00D4351C">
        <w:t xml:space="preserve">МП «Выкса – Опт» на 3,2 млн. руб., </w:t>
      </w:r>
      <w:r w:rsidR="008E6A77" w:rsidRPr="00D4351C">
        <w:t>МУП редакция газеты «Выксунский рабочий»</w:t>
      </w:r>
      <w:r w:rsidRPr="00D4351C">
        <w:t xml:space="preserve"> на 414 тыс. руб., ООО «Расчетный центр Выкса» на 718 тыс. руб. </w:t>
      </w:r>
    </w:p>
    <w:p w:rsidR="00A44579" w:rsidRPr="00D4351C" w:rsidRDefault="00A44579" w:rsidP="00D4351C">
      <w:pPr>
        <w:ind w:firstLine="709"/>
        <w:jc w:val="both"/>
        <w:rPr>
          <w:u w:val="single"/>
        </w:rPr>
      </w:pPr>
      <w:r w:rsidRPr="00D4351C">
        <w:t>Сумма дебиторской задолженности по предприятиям с долей участия администрации городского округа город Выкса на 01.01.2023 года увеличилась на 59,04 млн. руб. и составила 348,5 млн. руб. Основную долю в дебиторской задолженности (56,9 %) – 198,3 млн. руб. составляет дебиторская задолженность АО «Выксатеплоэнерго» - задолженность управляющих компаний предприятию за поставленную тепловую энергию на жилой фонд.</w:t>
      </w:r>
    </w:p>
    <w:p w:rsidR="00A44579" w:rsidRPr="00D4351C" w:rsidRDefault="00A44579" w:rsidP="00D4351C">
      <w:pPr>
        <w:ind w:firstLine="709"/>
        <w:jc w:val="both"/>
      </w:pPr>
      <w:r w:rsidRPr="00D4351C">
        <w:t>Показатель покрытия (отношение дебиторской задолженности к кредиторской задолженности) равен 35,59</w:t>
      </w:r>
      <w:r w:rsidR="00CF7A9E" w:rsidRPr="00D4351C">
        <w:t xml:space="preserve"> </w:t>
      </w:r>
      <w:r w:rsidRPr="00D4351C">
        <w:t xml:space="preserve">%. Самый низкий коэффициент покрытия у МАУ «Парк </w:t>
      </w:r>
      <w:proofErr w:type="spellStart"/>
      <w:r w:rsidRPr="00D4351C">
        <w:t>КиО</w:t>
      </w:r>
      <w:proofErr w:type="spellEnd"/>
      <w:r w:rsidRPr="00D4351C">
        <w:t>» - (-44,48%), ООО «УСК Орион» - 12,86</w:t>
      </w:r>
      <w:r w:rsidR="00CF7A9E" w:rsidRPr="00D4351C">
        <w:t xml:space="preserve"> </w:t>
      </w:r>
      <w:r w:rsidRPr="00D4351C">
        <w:t xml:space="preserve">%, </w:t>
      </w:r>
      <w:r w:rsidR="008E6A77" w:rsidRPr="00D4351C">
        <w:t>МУП «Выксунское пассажирское автопредприятие»</w:t>
      </w:r>
      <w:r w:rsidRPr="00D4351C">
        <w:t xml:space="preserve"> - 22,58%, АО «Выксунский Водоканал» - 41,39</w:t>
      </w:r>
      <w:r w:rsidR="00CF7A9E" w:rsidRPr="00D4351C">
        <w:t xml:space="preserve"> </w:t>
      </w:r>
      <w:r w:rsidRPr="00D4351C">
        <w:t>%, ООО «Выкса-Медиа» - 44,50</w:t>
      </w:r>
      <w:r w:rsidR="00CF7A9E" w:rsidRPr="00D4351C">
        <w:t xml:space="preserve"> </w:t>
      </w:r>
      <w:r w:rsidRPr="00D4351C">
        <w:t>%, АО «Выксатеплоэнерго» - 46,18</w:t>
      </w:r>
      <w:r w:rsidR="00CF7A9E" w:rsidRPr="00D4351C">
        <w:t xml:space="preserve"> </w:t>
      </w:r>
      <w:r w:rsidRPr="00D4351C">
        <w:t>%, МП «Выкса- Опт» - 93,24</w:t>
      </w:r>
      <w:r w:rsidR="00CF7A9E" w:rsidRPr="00D4351C">
        <w:t xml:space="preserve"> %.</w:t>
      </w:r>
    </w:p>
    <w:p w:rsidR="00A44579" w:rsidRPr="00D4351C" w:rsidRDefault="00A44579" w:rsidP="00D4351C">
      <w:pPr>
        <w:ind w:firstLine="709"/>
        <w:jc w:val="both"/>
      </w:pPr>
      <w:r w:rsidRPr="00D4351C">
        <w:t xml:space="preserve">На остальных предприятиях (МАУ «Радио Выкса», </w:t>
      </w:r>
      <w:r w:rsidR="008E6A77" w:rsidRPr="00D4351C">
        <w:t>МУП редакция газеты «Выксунский рабочий»</w:t>
      </w:r>
      <w:r w:rsidRPr="00D4351C">
        <w:t xml:space="preserve">, АО «Выксаэнерго», ООО «Расчетный центр Выкса», МАУК «ДК им. И.И. </w:t>
      </w:r>
      <w:proofErr w:type="spellStart"/>
      <w:r w:rsidRPr="00D4351C">
        <w:t>Лепсе</w:t>
      </w:r>
      <w:proofErr w:type="spellEnd"/>
      <w:r w:rsidRPr="00D4351C">
        <w:t>», МАУ «Выксунский бизнес- инкубатор») этот показатель более 100 %</w:t>
      </w:r>
      <w:r w:rsidR="00CF7A9E" w:rsidRPr="00D4351C">
        <w:t>.</w:t>
      </w:r>
    </w:p>
    <w:p w:rsidR="00E03F85" w:rsidRPr="00D4351C" w:rsidRDefault="00E03F85" w:rsidP="00D4351C">
      <w:pPr>
        <w:ind w:firstLine="709"/>
        <w:jc w:val="both"/>
      </w:pPr>
      <w:r w:rsidRPr="00D4351C">
        <w:t>Итоги:</w:t>
      </w:r>
    </w:p>
    <w:p w:rsidR="00CF7A9E" w:rsidRPr="00D4351C" w:rsidRDefault="00CF7A9E" w:rsidP="00D4351C">
      <w:pPr>
        <w:ind w:firstLine="709"/>
        <w:jc w:val="both"/>
      </w:pPr>
      <w:r w:rsidRPr="00D4351C">
        <w:t xml:space="preserve">Финансовый результат работы предприятий с долей участия администрации городского округа город Выкса за 2022 год отрицательный. Сумма валового убытка 140,9 млн. руб. </w:t>
      </w:r>
    </w:p>
    <w:p w:rsidR="00CF7A9E" w:rsidRPr="00D4351C" w:rsidRDefault="00CF7A9E" w:rsidP="00D4351C">
      <w:pPr>
        <w:ind w:firstLine="709"/>
        <w:jc w:val="both"/>
      </w:pPr>
      <w:r w:rsidRPr="00D4351C">
        <w:t>Прибыль прибыльных предприятий составила 111,5 млн. руб. (увеличение относительно 2021 года на 14,6 %), убыток – 252,4 млн. руб. (уменьшение убытка относительно 2021 года на 14,28 %).</w:t>
      </w:r>
    </w:p>
    <w:p w:rsidR="00CF7A9E" w:rsidRPr="00D4351C" w:rsidRDefault="00CF7A9E" w:rsidP="00D4351C">
      <w:pPr>
        <w:ind w:firstLine="709"/>
        <w:jc w:val="both"/>
      </w:pPr>
      <w:r w:rsidRPr="00D4351C">
        <w:t>Сумма чистого убытка на 01.01.2023 года составила 210,3 млн. руб. (увеличение убытка к 2021 году составило 198,4 млн. руб.).</w:t>
      </w:r>
    </w:p>
    <w:p w:rsidR="00CF7A9E" w:rsidRPr="00D4351C" w:rsidRDefault="00CF7A9E" w:rsidP="00D4351C">
      <w:pPr>
        <w:ind w:firstLine="709"/>
        <w:jc w:val="both"/>
      </w:pPr>
      <w:r w:rsidRPr="00D4351C">
        <w:t>Численность работающих на предприятиях с долей участия администрации городского округа город Выкса по состоянию на 01.01.2023 года составила 1040 чел. (</w:t>
      </w:r>
      <w:r w:rsidR="00333B08" w:rsidRPr="00D4351C">
        <w:t>2,5</w:t>
      </w:r>
      <w:r w:rsidRPr="00D4351C">
        <w:t xml:space="preserve"> % от занятых в экономике округа), уменьшилась относительно 2021 г. на 2 человека (на 0,2%).</w:t>
      </w:r>
    </w:p>
    <w:p w:rsidR="00CF7A9E" w:rsidRPr="00D4351C" w:rsidRDefault="00CF7A9E" w:rsidP="00D4351C">
      <w:pPr>
        <w:ind w:firstLine="709"/>
        <w:jc w:val="both"/>
      </w:pPr>
      <w:r w:rsidRPr="00D4351C">
        <w:t>Средняя месячная заработная плата работающих за 2022 год – 35305 руб. (в округе по полному кругу предприятий – 55406,2 руб.). Рост заработанной платы к уровню 2021 года составил 27</w:t>
      </w:r>
      <w:r w:rsidR="00333B08" w:rsidRPr="00D4351C">
        <w:t>,9</w:t>
      </w:r>
      <w:r w:rsidRPr="00D4351C">
        <w:t xml:space="preserve"> %.</w:t>
      </w:r>
    </w:p>
    <w:p w:rsidR="00CF7A9E" w:rsidRPr="00D4351C" w:rsidRDefault="00CF7A9E" w:rsidP="00D4351C">
      <w:pPr>
        <w:ind w:firstLine="709"/>
        <w:jc w:val="both"/>
      </w:pPr>
      <w:r w:rsidRPr="00D4351C">
        <w:t>Сумма кредиторской задолженности по организациям с долей участия администрации городского округа город Выкса с начала года увеличилась на 515,4 млн. руб. и составила по состоянию на 01.01.2023 года 979,06 млн. руб.</w:t>
      </w:r>
    </w:p>
    <w:p w:rsidR="00CF7A9E" w:rsidRPr="00D4351C" w:rsidRDefault="00CF7A9E" w:rsidP="00D4351C">
      <w:pPr>
        <w:ind w:firstLine="709"/>
        <w:jc w:val="both"/>
      </w:pPr>
      <w:r w:rsidRPr="00D4351C">
        <w:t xml:space="preserve">Сумма дебиторской задолженности по предприятиям с долей участия администрации городского округа город Выкса на 01.01.2023 года увеличилась на 59,04 млн. руб. и составила 348,5 млн. руб. </w:t>
      </w:r>
    </w:p>
    <w:p w:rsidR="00CF7A9E" w:rsidRPr="00D4351C" w:rsidRDefault="00CF7A9E" w:rsidP="00D4351C">
      <w:pPr>
        <w:ind w:firstLine="709"/>
        <w:jc w:val="both"/>
      </w:pPr>
      <w:r w:rsidRPr="00D4351C">
        <w:t>Показатель покрытия (отношение дебиторской задолженности к кредиторской задолженности) равен 35,59</w:t>
      </w:r>
      <w:r w:rsidR="00333B08" w:rsidRPr="00D4351C">
        <w:t xml:space="preserve"> </w:t>
      </w:r>
      <w:r w:rsidRPr="00D4351C">
        <w:t xml:space="preserve">%. </w:t>
      </w:r>
    </w:p>
    <w:p w:rsidR="00E03F85" w:rsidRPr="00D4351C" w:rsidRDefault="00E03F85" w:rsidP="00D4351C">
      <w:pPr>
        <w:ind w:firstLine="709"/>
        <w:jc w:val="both"/>
        <w:rPr>
          <w:u w:val="single"/>
        </w:rPr>
      </w:pPr>
      <w:r w:rsidRPr="00D4351C">
        <w:rPr>
          <w:u w:val="single"/>
        </w:rPr>
        <w:t>Приоритетные задачи на текущий период:</w:t>
      </w:r>
    </w:p>
    <w:p w:rsidR="00E03F85" w:rsidRPr="00D4351C" w:rsidRDefault="00E03F85" w:rsidP="00D4351C">
      <w:pPr>
        <w:ind w:firstLine="709"/>
        <w:jc w:val="both"/>
      </w:pPr>
      <w:r w:rsidRPr="00D4351C">
        <w:t>1) увеличение объема выручки от реализации продукции (работ, услуг) и оптимизация затрат производства;</w:t>
      </w:r>
    </w:p>
    <w:p w:rsidR="00E03F85" w:rsidRPr="00D4351C" w:rsidRDefault="00E03F85" w:rsidP="00D4351C">
      <w:pPr>
        <w:ind w:firstLine="709"/>
        <w:jc w:val="both"/>
      </w:pPr>
      <w:r w:rsidRPr="00D4351C">
        <w:t>2) реализация инвестиционной программы АО «Выксатеплоэнерго»;</w:t>
      </w:r>
    </w:p>
    <w:p w:rsidR="00E03F85" w:rsidRPr="00D4351C" w:rsidRDefault="00E03F85" w:rsidP="00D4351C">
      <w:pPr>
        <w:ind w:firstLine="709"/>
        <w:jc w:val="both"/>
      </w:pPr>
      <w:r w:rsidRPr="00D4351C">
        <w:t>3) реализация инвестиционной программы АО «Выксунский Водоканал»;</w:t>
      </w:r>
    </w:p>
    <w:p w:rsidR="00E03F85" w:rsidRPr="00D4351C" w:rsidRDefault="008609B2" w:rsidP="00D4351C">
      <w:pPr>
        <w:ind w:firstLine="709"/>
        <w:jc w:val="both"/>
      </w:pPr>
      <w:r w:rsidRPr="00D4351C">
        <w:t>4</w:t>
      </w:r>
      <w:r w:rsidR="00E03F85" w:rsidRPr="00D4351C">
        <w:t>) активизация работы по сокращению дебиторской задолженности;</w:t>
      </w:r>
      <w:r w:rsidR="00E03F85" w:rsidRPr="00D4351C">
        <w:tab/>
      </w:r>
    </w:p>
    <w:p w:rsidR="00E03F85" w:rsidRPr="00D4351C" w:rsidRDefault="008609B2" w:rsidP="00D4351C">
      <w:pPr>
        <w:ind w:firstLine="709"/>
        <w:jc w:val="both"/>
      </w:pPr>
      <w:r w:rsidRPr="00D4351C">
        <w:t>5</w:t>
      </w:r>
      <w:r w:rsidR="00E03F85" w:rsidRPr="00D4351C">
        <w:t>) работа по планомерному погашению кредиторской задолженности, с целью недопущения её дальнейшего роста;</w:t>
      </w:r>
    </w:p>
    <w:p w:rsidR="00E03F85" w:rsidRPr="00D4351C" w:rsidRDefault="008609B2" w:rsidP="00D4351C">
      <w:pPr>
        <w:ind w:firstLine="709"/>
        <w:jc w:val="both"/>
      </w:pPr>
      <w:r w:rsidRPr="00D4351C">
        <w:t>6</w:t>
      </w:r>
      <w:r w:rsidR="00E03F85" w:rsidRPr="00D4351C">
        <w:t>) продолжение практики заключения соглашений о реструктуризации задолженности за потребленные энергоресурсы;</w:t>
      </w:r>
    </w:p>
    <w:p w:rsidR="00E03F85" w:rsidRPr="00D4351C" w:rsidRDefault="008609B2" w:rsidP="00D4351C">
      <w:pPr>
        <w:ind w:firstLine="709"/>
        <w:jc w:val="both"/>
      </w:pPr>
      <w:r w:rsidRPr="00D4351C">
        <w:t>7</w:t>
      </w:r>
      <w:r w:rsidR="00E03F85" w:rsidRPr="00D4351C">
        <w:t>) изучение рынка сбыта и расширение спектра оказываемых услуг;</w:t>
      </w:r>
    </w:p>
    <w:p w:rsidR="00E03F85" w:rsidRPr="00D4351C" w:rsidRDefault="008609B2" w:rsidP="00D4351C">
      <w:pPr>
        <w:ind w:firstLine="709"/>
        <w:jc w:val="both"/>
      </w:pPr>
      <w:r w:rsidRPr="00D4351C">
        <w:t>8</w:t>
      </w:r>
      <w:r w:rsidR="00E03F85" w:rsidRPr="00D4351C">
        <w:t>) внедрение энергосберегающих технологий;</w:t>
      </w:r>
    </w:p>
    <w:p w:rsidR="00E640CD" w:rsidRPr="00D4351C" w:rsidRDefault="008609B2" w:rsidP="00D4351C">
      <w:pPr>
        <w:ind w:firstLine="709"/>
        <w:jc w:val="both"/>
        <w:sectPr w:rsidR="00E640CD" w:rsidRPr="00D4351C" w:rsidSect="002045E5">
          <w:headerReference w:type="default" r:id="rId16"/>
          <w:headerReference w:type="first" r:id="rId17"/>
          <w:pgSz w:w="11906" w:h="16838"/>
          <w:pgMar w:top="851" w:right="851" w:bottom="851" w:left="1418" w:header="709" w:footer="709" w:gutter="0"/>
          <w:cols w:space="708"/>
          <w:titlePg/>
          <w:docGrid w:linePitch="360"/>
        </w:sectPr>
      </w:pPr>
      <w:r w:rsidRPr="00D4351C">
        <w:t>9</w:t>
      </w:r>
      <w:r w:rsidR="00E03F85" w:rsidRPr="00D4351C">
        <w:t>) активное использование в своей деятельности новых инновационных разработок.</w:t>
      </w:r>
    </w:p>
    <w:p w:rsidR="00BF209E" w:rsidRPr="008E6A77" w:rsidRDefault="00BF209E" w:rsidP="00BF209E">
      <w:pPr>
        <w:ind w:firstLine="567"/>
        <w:jc w:val="center"/>
        <w:rPr>
          <w:b/>
        </w:rPr>
      </w:pPr>
      <w:r w:rsidRPr="008E6A77">
        <w:rPr>
          <w:b/>
        </w:rPr>
        <w:t>Показатели имущественного положения</w:t>
      </w:r>
    </w:p>
    <w:p w:rsidR="007E7695" w:rsidRPr="008E6A77" w:rsidRDefault="007E7695" w:rsidP="00BF209E">
      <w:pPr>
        <w:ind w:firstLine="567"/>
        <w:jc w:val="center"/>
        <w:rPr>
          <w:b/>
        </w:rPr>
      </w:pPr>
    </w:p>
    <w:tbl>
      <w:tblPr>
        <w:tblW w:w="14459" w:type="dxa"/>
        <w:tblInd w:w="-10" w:type="dxa"/>
        <w:tblLayout w:type="fixed"/>
        <w:tblLook w:val="04A0" w:firstRow="1" w:lastRow="0" w:firstColumn="1" w:lastColumn="0" w:noHBand="0" w:noVBand="1"/>
      </w:tblPr>
      <w:tblGrid>
        <w:gridCol w:w="3100"/>
        <w:gridCol w:w="1436"/>
        <w:gridCol w:w="1276"/>
        <w:gridCol w:w="992"/>
        <w:gridCol w:w="1418"/>
        <w:gridCol w:w="1417"/>
        <w:gridCol w:w="1134"/>
        <w:gridCol w:w="1276"/>
        <w:gridCol w:w="1276"/>
        <w:gridCol w:w="1134"/>
      </w:tblGrid>
      <w:tr w:rsidR="007E7695" w:rsidRPr="008E6A77" w:rsidTr="008609B2">
        <w:trPr>
          <w:trHeight w:val="286"/>
        </w:trPr>
        <w:tc>
          <w:tcPr>
            <w:tcW w:w="3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695" w:rsidRPr="008E6A77" w:rsidRDefault="007E7695" w:rsidP="00C47D2B">
            <w:pPr>
              <w:jc w:val="both"/>
              <w:rPr>
                <w:sz w:val="22"/>
                <w:szCs w:val="22"/>
              </w:rPr>
            </w:pPr>
            <w:r w:rsidRPr="008E6A77">
              <w:rPr>
                <w:sz w:val="22"/>
                <w:szCs w:val="22"/>
              </w:rPr>
              <w:t> </w:t>
            </w:r>
          </w:p>
        </w:tc>
        <w:tc>
          <w:tcPr>
            <w:tcW w:w="3704" w:type="dxa"/>
            <w:gridSpan w:val="3"/>
            <w:tcBorders>
              <w:top w:val="single" w:sz="8" w:space="0" w:color="auto"/>
              <w:left w:val="nil"/>
              <w:bottom w:val="nil"/>
              <w:right w:val="single" w:sz="8" w:space="0" w:color="000000"/>
            </w:tcBorders>
            <w:shd w:val="clear" w:color="auto" w:fill="auto"/>
            <w:vAlign w:val="center"/>
            <w:hideMark/>
          </w:tcPr>
          <w:p w:rsidR="007E7695" w:rsidRPr="008E6A77" w:rsidRDefault="007E7695" w:rsidP="00C47D2B">
            <w:pPr>
              <w:jc w:val="center"/>
              <w:rPr>
                <w:bCs/>
                <w:sz w:val="22"/>
                <w:szCs w:val="22"/>
              </w:rPr>
            </w:pPr>
            <w:r w:rsidRPr="008E6A77">
              <w:rPr>
                <w:bCs/>
                <w:sz w:val="22"/>
                <w:szCs w:val="22"/>
              </w:rPr>
              <w:t>Основные средства, тыс. руб.</w:t>
            </w:r>
          </w:p>
        </w:tc>
        <w:tc>
          <w:tcPr>
            <w:tcW w:w="3969" w:type="dxa"/>
            <w:gridSpan w:val="3"/>
            <w:tcBorders>
              <w:top w:val="single" w:sz="8" w:space="0" w:color="auto"/>
              <w:left w:val="nil"/>
              <w:bottom w:val="nil"/>
              <w:right w:val="single" w:sz="8" w:space="0" w:color="000000"/>
            </w:tcBorders>
            <w:shd w:val="clear" w:color="auto" w:fill="auto"/>
            <w:vAlign w:val="center"/>
            <w:hideMark/>
          </w:tcPr>
          <w:p w:rsidR="007E7695" w:rsidRPr="008E6A77" w:rsidRDefault="007E7695" w:rsidP="00C47D2B">
            <w:pPr>
              <w:jc w:val="center"/>
              <w:rPr>
                <w:bCs/>
                <w:sz w:val="22"/>
                <w:szCs w:val="22"/>
              </w:rPr>
            </w:pPr>
            <w:r w:rsidRPr="008E6A77">
              <w:rPr>
                <w:bCs/>
                <w:sz w:val="22"/>
                <w:szCs w:val="22"/>
              </w:rPr>
              <w:t>Оборотные активы, тыс. руб.</w:t>
            </w:r>
          </w:p>
        </w:tc>
        <w:tc>
          <w:tcPr>
            <w:tcW w:w="3686" w:type="dxa"/>
            <w:gridSpan w:val="3"/>
            <w:tcBorders>
              <w:top w:val="single" w:sz="8" w:space="0" w:color="auto"/>
              <w:left w:val="nil"/>
              <w:bottom w:val="nil"/>
              <w:right w:val="single" w:sz="8" w:space="0" w:color="000000"/>
            </w:tcBorders>
            <w:shd w:val="clear" w:color="auto" w:fill="auto"/>
            <w:vAlign w:val="center"/>
            <w:hideMark/>
          </w:tcPr>
          <w:p w:rsidR="007E7695" w:rsidRPr="008E6A77" w:rsidRDefault="007E7695" w:rsidP="00C47D2B">
            <w:pPr>
              <w:jc w:val="center"/>
              <w:rPr>
                <w:bCs/>
                <w:sz w:val="22"/>
                <w:szCs w:val="22"/>
              </w:rPr>
            </w:pPr>
            <w:r w:rsidRPr="008E6A77">
              <w:rPr>
                <w:bCs/>
                <w:sz w:val="22"/>
                <w:szCs w:val="22"/>
              </w:rPr>
              <w:t xml:space="preserve">в </w:t>
            </w:r>
            <w:proofErr w:type="spellStart"/>
            <w:r w:rsidRPr="008E6A77">
              <w:rPr>
                <w:bCs/>
                <w:sz w:val="22"/>
                <w:szCs w:val="22"/>
              </w:rPr>
              <w:t>т.ч</w:t>
            </w:r>
            <w:proofErr w:type="spellEnd"/>
            <w:r w:rsidRPr="008E6A77">
              <w:rPr>
                <w:bCs/>
                <w:sz w:val="22"/>
                <w:szCs w:val="22"/>
              </w:rPr>
              <w:t>.  запасы, тыс. руб.</w:t>
            </w:r>
          </w:p>
        </w:tc>
      </w:tr>
      <w:tr w:rsidR="007E7695" w:rsidRPr="008E6A77" w:rsidTr="00147AD1">
        <w:trPr>
          <w:trHeight w:val="600"/>
        </w:trPr>
        <w:tc>
          <w:tcPr>
            <w:tcW w:w="3100" w:type="dxa"/>
            <w:vMerge/>
            <w:tcBorders>
              <w:top w:val="single" w:sz="8" w:space="0" w:color="auto"/>
              <w:left w:val="single" w:sz="8" w:space="0" w:color="auto"/>
              <w:bottom w:val="single" w:sz="8" w:space="0" w:color="000000"/>
              <w:right w:val="single" w:sz="8" w:space="0" w:color="auto"/>
            </w:tcBorders>
            <w:vAlign w:val="center"/>
            <w:hideMark/>
          </w:tcPr>
          <w:p w:rsidR="007E7695" w:rsidRPr="008E6A77" w:rsidRDefault="007E7695" w:rsidP="00C47D2B">
            <w:pPr>
              <w:rPr>
                <w:sz w:val="22"/>
                <w:szCs w:val="22"/>
              </w:rPr>
            </w:pPr>
          </w:p>
        </w:tc>
        <w:tc>
          <w:tcPr>
            <w:tcW w:w="1436" w:type="dxa"/>
            <w:tcBorders>
              <w:top w:val="single" w:sz="8" w:space="0" w:color="auto"/>
              <w:left w:val="nil"/>
              <w:bottom w:val="single" w:sz="8" w:space="0" w:color="auto"/>
              <w:right w:val="single" w:sz="8" w:space="0" w:color="auto"/>
            </w:tcBorders>
            <w:shd w:val="clear" w:color="auto" w:fill="auto"/>
            <w:vAlign w:val="center"/>
            <w:hideMark/>
          </w:tcPr>
          <w:p w:rsidR="007E7695" w:rsidRPr="008E6A77" w:rsidRDefault="007E7695" w:rsidP="00C47D2B">
            <w:pPr>
              <w:jc w:val="center"/>
              <w:rPr>
                <w:bCs/>
                <w:sz w:val="20"/>
                <w:szCs w:val="20"/>
              </w:rPr>
            </w:pPr>
            <w:r w:rsidRPr="008E6A77">
              <w:rPr>
                <w:bCs/>
                <w:sz w:val="20"/>
                <w:szCs w:val="20"/>
              </w:rPr>
              <w:t>на 01.01.2022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E7695" w:rsidRPr="008E6A77" w:rsidRDefault="007E7695" w:rsidP="008609B2">
            <w:pPr>
              <w:jc w:val="center"/>
              <w:rPr>
                <w:bCs/>
                <w:sz w:val="20"/>
                <w:szCs w:val="20"/>
              </w:rPr>
            </w:pPr>
            <w:r w:rsidRPr="008E6A77">
              <w:rPr>
                <w:bCs/>
                <w:sz w:val="20"/>
                <w:szCs w:val="20"/>
              </w:rPr>
              <w:t xml:space="preserve">на </w:t>
            </w:r>
            <w:r w:rsidR="008609B2" w:rsidRPr="008E6A77">
              <w:rPr>
                <w:bCs/>
                <w:sz w:val="20"/>
                <w:szCs w:val="20"/>
              </w:rPr>
              <w:t>0</w:t>
            </w:r>
            <w:r w:rsidRPr="008E6A77">
              <w:rPr>
                <w:bCs/>
                <w:sz w:val="20"/>
                <w:szCs w:val="20"/>
              </w:rPr>
              <w:t>1.01.2023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E7695" w:rsidRPr="008E6A77" w:rsidRDefault="007E7695" w:rsidP="00C47D2B">
            <w:pPr>
              <w:jc w:val="center"/>
              <w:rPr>
                <w:bCs/>
                <w:sz w:val="20"/>
                <w:szCs w:val="20"/>
              </w:rPr>
            </w:pPr>
            <w:r w:rsidRPr="008E6A77">
              <w:rPr>
                <w:bCs/>
                <w:sz w:val="20"/>
                <w:szCs w:val="20"/>
              </w:rPr>
              <w:t xml:space="preserve"> + / -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E7695" w:rsidRPr="008E6A77" w:rsidRDefault="007E7695" w:rsidP="00C47D2B">
            <w:pPr>
              <w:jc w:val="center"/>
              <w:rPr>
                <w:bCs/>
                <w:sz w:val="20"/>
                <w:szCs w:val="20"/>
              </w:rPr>
            </w:pPr>
            <w:r w:rsidRPr="008E6A77">
              <w:rPr>
                <w:bCs/>
                <w:sz w:val="20"/>
                <w:szCs w:val="20"/>
              </w:rPr>
              <w:t>на 01.01.2022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E7695" w:rsidRPr="008E6A77" w:rsidRDefault="007E7695" w:rsidP="00C47D2B">
            <w:pPr>
              <w:jc w:val="center"/>
              <w:rPr>
                <w:bCs/>
                <w:sz w:val="20"/>
                <w:szCs w:val="20"/>
              </w:rPr>
            </w:pPr>
            <w:r w:rsidRPr="008E6A77">
              <w:rPr>
                <w:bCs/>
                <w:sz w:val="20"/>
                <w:szCs w:val="20"/>
              </w:rPr>
              <w:t>на 01.01.2023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E7695" w:rsidRPr="008E6A77" w:rsidRDefault="007E7695" w:rsidP="00C47D2B">
            <w:pPr>
              <w:jc w:val="center"/>
              <w:rPr>
                <w:bCs/>
                <w:sz w:val="20"/>
                <w:szCs w:val="20"/>
              </w:rPr>
            </w:pPr>
            <w:r w:rsidRPr="008E6A77">
              <w:rPr>
                <w:bCs/>
                <w:sz w:val="20"/>
                <w:szCs w:val="20"/>
              </w:rPr>
              <w:t xml:space="preserve"> + / -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E7695" w:rsidRPr="008E6A77" w:rsidRDefault="007E7695" w:rsidP="00C47D2B">
            <w:pPr>
              <w:jc w:val="center"/>
              <w:rPr>
                <w:bCs/>
                <w:sz w:val="20"/>
                <w:szCs w:val="20"/>
              </w:rPr>
            </w:pPr>
            <w:r w:rsidRPr="008E6A77">
              <w:rPr>
                <w:bCs/>
                <w:sz w:val="20"/>
                <w:szCs w:val="20"/>
              </w:rPr>
              <w:t>на 01.01.2022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E7695" w:rsidRPr="008E6A77" w:rsidRDefault="007E7695" w:rsidP="00C47D2B">
            <w:pPr>
              <w:jc w:val="center"/>
              <w:rPr>
                <w:bCs/>
                <w:sz w:val="20"/>
                <w:szCs w:val="20"/>
              </w:rPr>
            </w:pPr>
            <w:r w:rsidRPr="008E6A77">
              <w:rPr>
                <w:bCs/>
                <w:sz w:val="20"/>
                <w:szCs w:val="20"/>
              </w:rPr>
              <w:t>на 01.01.2023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E7695" w:rsidRPr="008E6A77" w:rsidRDefault="007E7695" w:rsidP="00C47D2B">
            <w:pPr>
              <w:jc w:val="center"/>
              <w:rPr>
                <w:bCs/>
                <w:sz w:val="20"/>
                <w:szCs w:val="20"/>
              </w:rPr>
            </w:pPr>
            <w:r w:rsidRPr="008E6A77">
              <w:rPr>
                <w:bCs/>
                <w:sz w:val="20"/>
                <w:szCs w:val="20"/>
              </w:rPr>
              <w:t xml:space="preserve"> + / - </w:t>
            </w:r>
          </w:p>
        </w:tc>
      </w:tr>
      <w:tr w:rsidR="007E7695" w:rsidRPr="008E6A77" w:rsidTr="00147AD1">
        <w:trPr>
          <w:trHeight w:val="317"/>
        </w:trPr>
        <w:tc>
          <w:tcPr>
            <w:tcW w:w="31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МП «Выкса-Опт»</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14076</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12975</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-1101</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5125</w:t>
            </w:r>
          </w:p>
        </w:tc>
        <w:tc>
          <w:tcPr>
            <w:tcW w:w="1417"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10856</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5731</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1377</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1771</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394</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 xml:space="preserve">МУП «Выксунское ПАП» </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48026</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48024</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-2</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23234</w:t>
            </w:r>
          </w:p>
        </w:tc>
        <w:tc>
          <w:tcPr>
            <w:tcW w:w="1417"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23402</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168</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3648</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3780</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132</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АО «Выксаэнерго»</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131709</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154454</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22745</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17865</w:t>
            </w:r>
          </w:p>
        </w:tc>
        <w:tc>
          <w:tcPr>
            <w:tcW w:w="1417"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32623</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14758</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6272</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12654</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6382</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 xml:space="preserve">МУП «Выксунский рабочий» </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959</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2006</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1047</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1151</w:t>
            </w:r>
          </w:p>
        </w:tc>
        <w:tc>
          <w:tcPr>
            <w:tcW w:w="1417"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1112</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-39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-10</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ООО «Расчетный центр Выкса»</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586</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383</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-203</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6666</w:t>
            </w:r>
          </w:p>
        </w:tc>
        <w:tc>
          <w:tcPr>
            <w:tcW w:w="1417"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6700</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34</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0</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МАУ «</w:t>
            </w:r>
            <w:proofErr w:type="spellStart"/>
            <w:r w:rsidRPr="008E6A77">
              <w:rPr>
                <w:bCs/>
                <w:sz w:val="22"/>
                <w:szCs w:val="22"/>
              </w:rPr>
              <w:t>РадиоВыкса</w:t>
            </w:r>
            <w:proofErr w:type="spellEnd"/>
            <w:r w:rsidRPr="008E6A77">
              <w:rPr>
                <w:bCs/>
                <w:sz w:val="22"/>
                <w:szCs w:val="22"/>
              </w:rPr>
              <w:t>»</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0</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23</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23</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0</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 xml:space="preserve">МАУ «Парк </w:t>
            </w:r>
            <w:proofErr w:type="spellStart"/>
            <w:r w:rsidRPr="008E6A77">
              <w:rPr>
                <w:bCs/>
                <w:sz w:val="22"/>
                <w:szCs w:val="22"/>
              </w:rPr>
              <w:t>КиО</w:t>
            </w:r>
            <w:proofErr w:type="spellEnd"/>
            <w:r w:rsidRPr="008E6A77">
              <w:rPr>
                <w:bCs/>
                <w:sz w:val="22"/>
                <w:szCs w:val="22"/>
              </w:rPr>
              <w:t>»</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143659</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142772</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-887</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83159</w:t>
            </w:r>
          </w:p>
        </w:tc>
        <w:tc>
          <w:tcPr>
            <w:tcW w:w="1417"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102118</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18959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4497</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5127</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630</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 xml:space="preserve">МАУК «ДК им. И.И. </w:t>
            </w:r>
            <w:proofErr w:type="spellStart"/>
            <w:r w:rsidRPr="008E6A77">
              <w:rPr>
                <w:bCs/>
                <w:sz w:val="22"/>
                <w:szCs w:val="22"/>
              </w:rPr>
              <w:t>Лепсе</w:t>
            </w:r>
            <w:proofErr w:type="spellEnd"/>
            <w:r w:rsidRPr="008E6A77">
              <w:rPr>
                <w:bCs/>
                <w:sz w:val="22"/>
                <w:szCs w:val="22"/>
              </w:rPr>
              <w:t xml:space="preserve">» </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88473</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81439</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-7034</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12306</w:t>
            </w:r>
          </w:p>
        </w:tc>
        <w:tc>
          <w:tcPr>
            <w:tcW w:w="1417"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10462</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-1844</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3415</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2801</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-614</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МАУ «ВБИ»</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110810</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108204</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-2606</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3643</w:t>
            </w:r>
          </w:p>
        </w:tc>
        <w:tc>
          <w:tcPr>
            <w:tcW w:w="1417"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4161,4</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518</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E7695" w:rsidRPr="008E6A77" w:rsidRDefault="007E7695" w:rsidP="00C47D2B">
            <w:pPr>
              <w:jc w:val="right"/>
              <w:rPr>
                <w:bCs/>
                <w:sz w:val="22"/>
                <w:szCs w:val="22"/>
              </w:rPr>
            </w:pPr>
            <w:r w:rsidRPr="008E6A77">
              <w:rPr>
                <w:bCs/>
                <w:sz w:val="22"/>
                <w:szCs w:val="22"/>
              </w:rPr>
              <w:t>475</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175</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ООО «Выкса-Медиа»</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1817</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-437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759</w:t>
            </w:r>
          </w:p>
        </w:tc>
        <w:tc>
          <w:tcPr>
            <w:tcW w:w="1417" w:type="dxa"/>
            <w:tcBorders>
              <w:top w:val="nil"/>
              <w:left w:val="nil"/>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910</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9</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1</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ООО «УСК Орион»</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171321</w:t>
            </w:r>
          </w:p>
        </w:tc>
        <w:tc>
          <w:tcPr>
            <w:tcW w:w="1276" w:type="dxa"/>
            <w:tcBorders>
              <w:top w:val="nil"/>
              <w:left w:val="nil"/>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114128</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-57193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57931</w:t>
            </w:r>
          </w:p>
        </w:tc>
        <w:tc>
          <w:tcPr>
            <w:tcW w:w="1417" w:type="dxa"/>
            <w:tcBorders>
              <w:top w:val="nil"/>
              <w:left w:val="nil"/>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240275</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182344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1974</w:t>
            </w:r>
          </w:p>
        </w:tc>
        <w:tc>
          <w:tcPr>
            <w:tcW w:w="1276" w:type="dxa"/>
            <w:tcBorders>
              <w:top w:val="nil"/>
              <w:left w:val="nil"/>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2598</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624</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8E6A77" w:rsidP="00147AD1">
            <w:pPr>
              <w:rPr>
                <w:bCs/>
                <w:sz w:val="22"/>
                <w:szCs w:val="22"/>
              </w:rPr>
            </w:pPr>
            <w:r>
              <w:rPr>
                <w:bCs/>
                <w:sz w:val="22"/>
                <w:szCs w:val="22"/>
              </w:rPr>
              <w:t>АО «</w:t>
            </w:r>
            <w:r w:rsidR="007E7695" w:rsidRPr="008E6A77">
              <w:rPr>
                <w:bCs/>
                <w:sz w:val="22"/>
                <w:szCs w:val="22"/>
              </w:rPr>
              <w:t>Выксунский Водоканал»</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68154</w:t>
            </w:r>
          </w:p>
        </w:tc>
        <w:tc>
          <w:tcPr>
            <w:tcW w:w="1276" w:type="dxa"/>
            <w:tcBorders>
              <w:top w:val="nil"/>
              <w:left w:val="nil"/>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67601</w:t>
            </w:r>
          </w:p>
        </w:tc>
        <w:tc>
          <w:tcPr>
            <w:tcW w:w="992"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-553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64135</w:t>
            </w:r>
          </w:p>
        </w:tc>
        <w:tc>
          <w:tcPr>
            <w:tcW w:w="1417" w:type="dxa"/>
            <w:tcBorders>
              <w:top w:val="nil"/>
              <w:left w:val="nil"/>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136180</w:t>
            </w:r>
          </w:p>
        </w:tc>
        <w:tc>
          <w:tcPr>
            <w:tcW w:w="1134" w:type="dxa"/>
            <w:tcBorders>
              <w:top w:val="nil"/>
              <w:left w:val="nil"/>
              <w:bottom w:val="single" w:sz="4"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72045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4620</w:t>
            </w:r>
          </w:p>
        </w:tc>
        <w:tc>
          <w:tcPr>
            <w:tcW w:w="1276" w:type="dxa"/>
            <w:tcBorders>
              <w:top w:val="nil"/>
              <w:left w:val="nil"/>
              <w:bottom w:val="single" w:sz="4" w:space="0" w:color="auto"/>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7545</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2925</w:t>
            </w:r>
          </w:p>
        </w:tc>
      </w:tr>
      <w:tr w:rsidR="007E7695" w:rsidRPr="008E6A77" w:rsidTr="00147AD1">
        <w:trPr>
          <w:trHeight w:val="383"/>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7E7695" w:rsidRPr="008E6A77" w:rsidRDefault="007E7695" w:rsidP="00147AD1">
            <w:pPr>
              <w:rPr>
                <w:bCs/>
                <w:sz w:val="22"/>
                <w:szCs w:val="22"/>
              </w:rPr>
            </w:pPr>
            <w:r w:rsidRPr="008E6A77">
              <w:rPr>
                <w:bCs/>
                <w:sz w:val="22"/>
                <w:szCs w:val="22"/>
              </w:rPr>
              <w:t>АО «Выксатеплоэнерго»</w:t>
            </w:r>
          </w:p>
        </w:tc>
        <w:tc>
          <w:tcPr>
            <w:tcW w:w="1436" w:type="dxa"/>
            <w:tcBorders>
              <w:top w:val="nil"/>
              <w:left w:val="single" w:sz="4" w:space="0" w:color="auto"/>
              <w:bottom w:val="nil"/>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547153</w:t>
            </w:r>
          </w:p>
        </w:tc>
        <w:tc>
          <w:tcPr>
            <w:tcW w:w="1276" w:type="dxa"/>
            <w:tcBorders>
              <w:top w:val="nil"/>
              <w:left w:val="nil"/>
              <w:bottom w:val="nil"/>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418461</w:t>
            </w:r>
          </w:p>
        </w:tc>
        <w:tc>
          <w:tcPr>
            <w:tcW w:w="992" w:type="dxa"/>
            <w:tcBorders>
              <w:top w:val="nil"/>
              <w:left w:val="nil"/>
              <w:bottom w:val="nil"/>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-128692</w:t>
            </w:r>
          </w:p>
        </w:tc>
        <w:tc>
          <w:tcPr>
            <w:tcW w:w="1418" w:type="dxa"/>
            <w:tcBorders>
              <w:top w:val="nil"/>
              <w:left w:val="single" w:sz="4" w:space="0" w:color="auto"/>
              <w:bottom w:val="nil"/>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179296</w:t>
            </w:r>
          </w:p>
        </w:tc>
        <w:tc>
          <w:tcPr>
            <w:tcW w:w="1417" w:type="dxa"/>
            <w:tcBorders>
              <w:top w:val="nil"/>
              <w:left w:val="nil"/>
              <w:bottom w:val="nil"/>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226273</w:t>
            </w:r>
          </w:p>
        </w:tc>
        <w:tc>
          <w:tcPr>
            <w:tcW w:w="1134" w:type="dxa"/>
            <w:tcBorders>
              <w:top w:val="nil"/>
              <w:left w:val="nil"/>
              <w:bottom w:val="nil"/>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46977</w:t>
            </w:r>
          </w:p>
        </w:tc>
        <w:tc>
          <w:tcPr>
            <w:tcW w:w="1276" w:type="dxa"/>
            <w:tcBorders>
              <w:top w:val="nil"/>
              <w:left w:val="single" w:sz="4" w:space="0" w:color="auto"/>
              <w:bottom w:val="nil"/>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21372</w:t>
            </w:r>
          </w:p>
        </w:tc>
        <w:tc>
          <w:tcPr>
            <w:tcW w:w="1276" w:type="dxa"/>
            <w:tcBorders>
              <w:top w:val="nil"/>
              <w:left w:val="nil"/>
              <w:bottom w:val="nil"/>
              <w:right w:val="single" w:sz="4" w:space="0" w:color="auto"/>
            </w:tcBorders>
            <w:shd w:val="clear" w:color="auto" w:fill="auto"/>
            <w:noWrap/>
            <w:vAlign w:val="center"/>
            <w:hideMark/>
          </w:tcPr>
          <w:p w:rsidR="007E7695" w:rsidRPr="008E6A77" w:rsidRDefault="007E7695" w:rsidP="00C47D2B">
            <w:pPr>
              <w:jc w:val="right"/>
              <w:rPr>
                <w:bCs/>
                <w:sz w:val="22"/>
                <w:szCs w:val="22"/>
              </w:rPr>
            </w:pPr>
            <w:r w:rsidRPr="008E6A77">
              <w:rPr>
                <w:bCs/>
                <w:sz w:val="22"/>
                <w:szCs w:val="22"/>
              </w:rPr>
              <w:t>23873</w:t>
            </w:r>
          </w:p>
        </w:tc>
        <w:tc>
          <w:tcPr>
            <w:tcW w:w="1134" w:type="dxa"/>
            <w:tcBorders>
              <w:top w:val="nil"/>
              <w:left w:val="nil"/>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2501</w:t>
            </w:r>
          </w:p>
        </w:tc>
      </w:tr>
      <w:tr w:rsidR="007E7695" w:rsidRPr="008E6A77" w:rsidTr="00147AD1">
        <w:trPr>
          <w:trHeight w:val="383"/>
        </w:trPr>
        <w:tc>
          <w:tcPr>
            <w:tcW w:w="3100" w:type="dxa"/>
            <w:tcBorders>
              <w:top w:val="single" w:sz="8" w:space="0" w:color="auto"/>
              <w:left w:val="single" w:sz="8" w:space="0" w:color="auto"/>
              <w:bottom w:val="single" w:sz="8" w:space="0" w:color="auto"/>
              <w:right w:val="nil"/>
            </w:tcBorders>
            <w:shd w:val="clear" w:color="auto" w:fill="auto"/>
            <w:vAlign w:val="center"/>
            <w:hideMark/>
          </w:tcPr>
          <w:p w:rsidR="007E7695" w:rsidRPr="008E6A77" w:rsidRDefault="007E7695" w:rsidP="00147AD1">
            <w:pPr>
              <w:rPr>
                <w:bCs/>
                <w:sz w:val="22"/>
                <w:szCs w:val="22"/>
              </w:rPr>
            </w:pPr>
            <w:r w:rsidRPr="008E6A77">
              <w:rPr>
                <w:bCs/>
                <w:sz w:val="22"/>
                <w:szCs w:val="22"/>
              </w:rPr>
              <w:t>ИТОГО:</w:t>
            </w:r>
          </w:p>
        </w:tc>
        <w:tc>
          <w:tcPr>
            <w:tcW w:w="1436" w:type="dxa"/>
            <w:tcBorders>
              <w:top w:val="single" w:sz="8" w:space="0" w:color="auto"/>
              <w:left w:val="single" w:sz="8" w:space="0" w:color="auto"/>
              <w:bottom w:val="single" w:sz="8" w:space="0" w:color="auto"/>
              <w:right w:val="nil"/>
            </w:tcBorders>
            <w:shd w:val="clear" w:color="auto" w:fill="auto"/>
            <w:vAlign w:val="center"/>
            <w:hideMark/>
          </w:tcPr>
          <w:p w:rsidR="007E7695" w:rsidRPr="008E6A77" w:rsidRDefault="007E7695" w:rsidP="00C47D2B">
            <w:pPr>
              <w:jc w:val="right"/>
              <w:rPr>
                <w:bCs/>
                <w:sz w:val="22"/>
                <w:szCs w:val="22"/>
              </w:rPr>
            </w:pPr>
            <w:r w:rsidRPr="008E6A77">
              <w:rPr>
                <w:bCs/>
                <w:sz w:val="22"/>
                <w:szCs w:val="22"/>
              </w:rPr>
              <w:t>1327180</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7E7695" w:rsidRPr="008E6A77" w:rsidRDefault="007E7695" w:rsidP="00C47D2B">
            <w:pPr>
              <w:jc w:val="right"/>
              <w:rPr>
                <w:bCs/>
                <w:sz w:val="22"/>
                <w:szCs w:val="22"/>
              </w:rPr>
            </w:pPr>
            <w:r w:rsidRPr="008E6A77">
              <w:rPr>
                <w:bCs/>
                <w:sz w:val="22"/>
                <w:szCs w:val="22"/>
              </w:rPr>
              <w:t>1152264</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-174916</w:t>
            </w:r>
          </w:p>
        </w:tc>
        <w:tc>
          <w:tcPr>
            <w:tcW w:w="1418" w:type="dxa"/>
            <w:tcBorders>
              <w:top w:val="single" w:sz="8" w:space="0" w:color="auto"/>
              <w:left w:val="nil"/>
              <w:bottom w:val="single" w:sz="8" w:space="0" w:color="auto"/>
              <w:right w:val="nil"/>
            </w:tcBorders>
            <w:shd w:val="clear" w:color="auto" w:fill="auto"/>
            <w:vAlign w:val="center"/>
            <w:hideMark/>
          </w:tcPr>
          <w:p w:rsidR="007E7695" w:rsidRPr="008E6A77" w:rsidRDefault="007E7695" w:rsidP="00C47D2B">
            <w:pPr>
              <w:jc w:val="right"/>
              <w:rPr>
                <w:bCs/>
                <w:sz w:val="22"/>
                <w:szCs w:val="22"/>
              </w:rPr>
            </w:pPr>
            <w:r w:rsidRPr="008E6A77">
              <w:rPr>
                <w:bCs/>
                <w:sz w:val="22"/>
                <w:szCs w:val="22"/>
              </w:rPr>
              <w:t>455270</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rsidR="007E7695" w:rsidRPr="008E6A77" w:rsidRDefault="007E7695" w:rsidP="00C47D2B">
            <w:pPr>
              <w:jc w:val="right"/>
              <w:rPr>
                <w:bCs/>
                <w:sz w:val="22"/>
                <w:szCs w:val="22"/>
              </w:rPr>
            </w:pPr>
            <w:r w:rsidRPr="008E6A77">
              <w:rPr>
                <w:bCs/>
                <w:sz w:val="22"/>
                <w:szCs w:val="22"/>
              </w:rPr>
              <w:t>795096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7695" w:rsidRPr="008E6A77" w:rsidRDefault="007E7695" w:rsidP="00C47D2B">
            <w:pPr>
              <w:jc w:val="right"/>
              <w:rPr>
                <w:bCs/>
                <w:sz w:val="22"/>
                <w:szCs w:val="22"/>
              </w:rPr>
            </w:pPr>
            <w:r w:rsidRPr="008E6A77">
              <w:rPr>
                <w:bCs/>
                <w:sz w:val="22"/>
                <w:szCs w:val="22"/>
              </w:rPr>
              <w:t>339826</w:t>
            </w:r>
          </w:p>
        </w:tc>
        <w:tc>
          <w:tcPr>
            <w:tcW w:w="1276" w:type="dxa"/>
            <w:tcBorders>
              <w:top w:val="single" w:sz="8" w:space="0" w:color="auto"/>
              <w:left w:val="nil"/>
              <w:bottom w:val="single" w:sz="8" w:space="0" w:color="auto"/>
              <w:right w:val="nil"/>
            </w:tcBorders>
            <w:shd w:val="clear" w:color="auto" w:fill="auto"/>
            <w:vAlign w:val="center"/>
            <w:hideMark/>
          </w:tcPr>
          <w:p w:rsidR="007E7695" w:rsidRPr="008E6A77" w:rsidRDefault="007E7695" w:rsidP="00C47D2B">
            <w:pPr>
              <w:jc w:val="right"/>
              <w:rPr>
                <w:bCs/>
                <w:sz w:val="22"/>
                <w:szCs w:val="22"/>
              </w:rPr>
            </w:pPr>
            <w:r w:rsidRPr="008E6A77">
              <w:rPr>
                <w:bCs/>
                <w:sz w:val="22"/>
                <w:szCs w:val="22"/>
              </w:rPr>
              <w:t>47494</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7E7695" w:rsidRPr="008E6A77" w:rsidRDefault="007E7695" w:rsidP="00C47D2B">
            <w:pPr>
              <w:jc w:val="right"/>
              <w:rPr>
                <w:bCs/>
                <w:sz w:val="22"/>
                <w:szCs w:val="22"/>
              </w:rPr>
            </w:pPr>
            <w:r w:rsidRPr="008E6A77">
              <w:rPr>
                <w:bCs/>
                <w:sz w:val="22"/>
                <w:szCs w:val="22"/>
              </w:rPr>
              <w:t>60634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E7695" w:rsidRPr="008E6A77" w:rsidRDefault="007E7695" w:rsidP="00C47D2B">
            <w:pPr>
              <w:jc w:val="right"/>
              <w:rPr>
                <w:bCs/>
                <w:sz w:val="22"/>
                <w:szCs w:val="22"/>
              </w:rPr>
            </w:pPr>
            <w:r w:rsidRPr="008E6A77">
              <w:rPr>
                <w:bCs/>
                <w:sz w:val="22"/>
                <w:szCs w:val="22"/>
              </w:rPr>
              <w:t>13140</w:t>
            </w:r>
          </w:p>
        </w:tc>
      </w:tr>
      <w:tr w:rsidR="007E7695" w:rsidRPr="008E6A77" w:rsidTr="00147AD1">
        <w:trPr>
          <w:trHeight w:val="300"/>
        </w:trPr>
        <w:tc>
          <w:tcPr>
            <w:tcW w:w="3100" w:type="dxa"/>
            <w:tcBorders>
              <w:top w:val="nil"/>
              <w:left w:val="nil"/>
              <w:bottom w:val="nil"/>
              <w:right w:val="nil"/>
            </w:tcBorders>
            <w:shd w:val="clear" w:color="auto" w:fill="auto"/>
            <w:noWrap/>
            <w:vAlign w:val="center"/>
            <w:hideMark/>
          </w:tcPr>
          <w:p w:rsidR="007E7695" w:rsidRPr="008E6A77" w:rsidRDefault="007E7695" w:rsidP="00C47D2B">
            <w:pPr>
              <w:jc w:val="right"/>
              <w:rPr>
                <w:bCs/>
                <w:sz w:val="22"/>
                <w:szCs w:val="22"/>
              </w:rPr>
            </w:pPr>
          </w:p>
        </w:tc>
        <w:tc>
          <w:tcPr>
            <w:tcW w:w="1436" w:type="dxa"/>
            <w:tcBorders>
              <w:top w:val="nil"/>
              <w:left w:val="nil"/>
              <w:bottom w:val="nil"/>
              <w:right w:val="nil"/>
            </w:tcBorders>
            <w:shd w:val="clear" w:color="auto" w:fill="auto"/>
            <w:noWrap/>
            <w:vAlign w:val="center"/>
            <w:hideMark/>
          </w:tcPr>
          <w:p w:rsidR="007E7695" w:rsidRPr="008E6A77" w:rsidRDefault="007E7695" w:rsidP="00C47D2B">
            <w:pPr>
              <w:rPr>
                <w:sz w:val="22"/>
                <w:szCs w:val="22"/>
              </w:rPr>
            </w:pPr>
          </w:p>
        </w:tc>
        <w:tc>
          <w:tcPr>
            <w:tcW w:w="1276" w:type="dxa"/>
            <w:tcBorders>
              <w:top w:val="nil"/>
              <w:left w:val="nil"/>
              <w:bottom w:val="nil"/>
              <w:right w:val="nil"/>
            </w:tcBorders>
            <w:shd w:val="clear" w:color="auto" w:fill="auto"/>
            <w:noWrap/>
            <w:vAlign w:val="center"/>
            <w:hideMark/>
          </w:tcPr>
          <w:p w:rsidR="007E7695" w:rsidRPr="008E6A77" w:rsidRDefault="007E7695" w:rsidP="00C47D2B">
            <w:pPr>
              <w:rPr>
                <w:sz w:val="22"/>
                <w:szCs w:val="22"/>
              </w:rPr>
            </w:pPr>
          </w:p>
        </w:tc>
        <w:tc>
          <w:tcPr>
            <w:tcW w:w="992" w:type="dxa"/>
            <w:tcBorders>
              <w:top w:val="nil"/>
              <w:left w:val="nil"/>
              <w:bottom w:val="nil"/>
              <w:right w:val="nil"/>
            </w:tcBorders>
            <w:shd w:val="clear" w:color="auto" w:fill="auto"/>
            <w:noWrap/>
            <w:vAlign w:val="center"/>
            <w:hideMark/>
          </w:tcPr>
          <w:p w:rsidR="007E7695" w:rsidRPr="008E6A77" w:rsidRDefault="007E7695" w:rsidP="00C47D2B">
            <w:pPr>
              <w:rPr>
                <w:sz w:val="22"/>
                <w:szCs w:val="22"/>
              </w:rPr>
            </w:pPr>
          </w:p>
        </w:tc>
        <w:tc>
          <w:tcPr>
            <w:tcW w:w="1418" w:type="dxa"/>
            <w:tcBorders>
              <w:top w:val="nil"/>
              <w:left w:val="nil"/>
              <w:bottom w:val="nil"/>
              <w:right w:val="nil"/>
            </w:tcBorders>
            <w:shd w:val="clear" w:color="auto" w:fill="auto"/>
            <w:noWrap/>
            <w:vAlign w:val="center"/>
            <w:hideMark/>
          </w:tcPr>
          <w:p w:rsidR="007E7695" w:rsidRPr="008E6A77" w:rsidRDefault="007E7695" w:rsidP="00C47D2B">
            <w:pPr>
              <w:rPr>
                <w:sz w:val="22"/>
                <w:szCs w:val="22"/>
              </w:rPr>
            </w:pPr>
          </w:p>
        </w:tc>
        <w:tc>
          <w:tcPr>
            <w:tcW w:w="1417" w:type="dxa"/>
            <w:tcBorders>
              <w:top w:val="nil"/>
              <w:left w:val="nil"/>
              <w:bottom w:val="nil"/>
              <w:right w:val="nil"/>
            </w:tcBorders>
            <w:shd w:val="clear" w:color="auto" w:fill="auto"/>
            <w:noWrap/>
            <w:vAlign w:val="center"/>
            <w:hideMark/>
          </w:tcPr>
          <w:p w:rsidR="007E7695" w:rsidRPr="008E6A77" w:rsidRDefault="007E7695" w:rsidP="00C47D2B">
            <w:pPr>
              <w:rPr>
                <w:sz w:val="22"/>
                <w:szCs w:val="22"/>
              </w:rPr>
            </w:pPr>
          </w:p>
        </w:tc>
        <w:tc>
          <w:tcPr>
            <w:tcW w:w="1134" w:type="dxa"/>
            <w:tcBorders>
              <w:top w:val="nil"/>
              <w:left w:val="nil"/>
              <w:bottom w:val="nil"/>
              <w:right w:val="nil"/>
            </w:tcBorders>
            <w:shd w:val="clear" w:color="auto" w:fill="auto"/>
            <w:noWrap/>
            <w:vAlign w:val="center"/>
            <w:hideMark/>
          </w:tcPr>
          <w:p w:rsidR="007E7695" w:rsidRPr="008E6A77" w:rsidRDefault="007E7695" w:rsidP="00C47D2B">
            <w:pPr>
              <w:rPr>
                <w:sz w:val="22"/>
                <w:szCs w:val="22"/>
              </w:rPr>
            </w:pPr>
          </w:p>
        </w:tc>
        <w:tc>
          <w:tcPr>
            <w:tcW w:w="1276" w:type="dxa"/>
            <w:tcBorders>
              <w:top w:val="nil"/>
              <w:left w:val="nil"/>
              <w:bottom w:val="nil"/>
              <w:right w:val="nil"/>
            </w:tcBorders>
            <w:shd w:val="clear" w:color="auto" w:fill="auto"/>
            <w:noWrap/>
            <w:vAlign w:val="center"/>
            <w:hideMark/>
          </w:tcPr>
          <w:p w:rsidR="007E7695" w:rsidRPr="008E6A77" w:rsidRDefault="007E7695" w:rsidP="00C47D2B">
            <w:pPr>
              <w:rPr>
                <w:sz w:val="22"/>
                <w:szCs w:val="22"/>
              </w:rPr>
            </w:pPr>
          </w:p>
        </w:tc>
        <w:tc>
          <w:tcPr>
            <w:tcW w:w="1276" w:type="dxa"/>
            <w:tcBorders>
              <w:top w:val="nil"/>
              <w:left w:val="nil"/>
              <w:bottom w:val="nil"/>
              <w:right w:val="nil"/>
            </w:tcBorders>
            <w:shd w:val="clear" w:color="auto" w:fill="auto"/>
            <w:noWrap/>
            <w:vAlign w:val="center"/>
            <w:hideMark/>
          </w:tcPr>
          <w:p w:rsidR="007E7695" w:rsidRPr="008E6A77" w:rsidRDefault="007E7695" w:rsidP="00C47D2B">
            <w:pPr>
              <w:rPr>
                <w:sz w:val="22"/>
                <w:szCs w:val="22"/>
              </w:rPr>
            </w:pPr>
          </w:p>
        </w:tc>
        <w:tc>
          <w:tcPr>
            <w:tcW w:w="1134" w:type="dxa"/>
            <w:tcBorders>
              <w:top w:val="nil"/>
              <w:left w:val="nil"/>
              <w:bottom w:val="nil"/>
              <w:right w:val="nil"/>
            </w:tcBorders>
            <w:shd w:val="clear" w:color="auto" w:fill="auto"/>
            <w:noWrap/>
            <w:vAlign w:val="center"/>
            <w:hideMark/>
          </w:tcPr>
          <w:p w:rsidR="007E7695" w:rsidRPr="008E6A77" w:rsidRDefault="007E7695" w:rsidP="00C47D2B">
            <w:pPr>
              <w:rPr>
                <w:sz w:val="22"/>
                <w:szCs w:val="22"/>
              </w:rPr>
            </w:pPr>
          </w:p>
        </w:tc>
      </w:tr>
      <w:tr w:rsidR="007E7695" w:rsidRPr="008E6A77" w:rsidTr="00147AD1">
        <w:trPr>
          <w:trHeight w:val="70"/>
        </w:trPr>
        <w:tc>
          <w:tcPr>
            <w:tcW w:w="5812" w:type="dxa"/>
            <w:gridSpan w:val="3"/>
            <w:tcBorders>
              <w:top w:val="nil"/>
              <w:left w:val="nil"/>
              <w:bottom w:val="nil"/>
              <w:right w:val="nil"/>
            </w:tcBorders>
            <w:shd w:val="clear" w:color="auto" w:fill="auto"/>
            <w:noWrap/>
            <w:vAlign w:val="center"/>
          </w:tcPr>
          <w:p w:rsidR="007E7695" w:rsidRPr="008E6A77" w:rsidRDefault="007E7695" w:rsidP="00C47D2B">
            <w:pPr>
              <w:rPr>
                <w:sz w:val="20"/>
                <w:szCs w:val="20"/>
              </w:rPr>
            </w:pPr>
          </w:p>
        </w:tc>
        <w:tc>
          <w:tcPr>
            <w:tcW w:w="992"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418"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417"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134"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276"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276"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134"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r>
      <w:tr w:rsidR="00147AD1" w:rsidRPr="008E6A77" w:rsidTr="00147AD1">
        <w:trPr>
          <w:trHeight w:val="255"/>
        </w:trPr>
        <w:tc>
          <w:tcPr>
            <w:tcW w:w="6804" w:type="dxa"/>
            <w:gridSpan w:val="4"/>
            <w:tcBorders>
              <w:top w:val="nil"/>
              <w:left w:val="nil"/>
              <w:bottom w:val="nil"/>
              <w:right w:val="nil"/>
            </w:tcBorders>
            <w:shd w:val="clear" w:color="auto" w:fill="auto"/>
            <w:noWrap/>
            <w:vAlign w:val="center"/>
          </w:tcPr>
          <w:p w:rsidR="007E7695" w:rsidRPr="008E6A77" w:rsidRDefault="007E7695" w:rsidP="00C47D2B">
            <w:pPr>
              <w:rPr>
                <w:sz w:val="20"/>
                <w:szCs w:val="20"/>
              </w:rPr>
            </w:pPr>
          </w:p>
        </w:tc>
        <w:tc>
          <w:tcPr>
            <w:tcW w:w="1418"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417"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134"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276"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276"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c>
          <w:tcPr>
            <w:tcW w:w="1134" w:type="dxa"/>
            <w:tcBorders>
              <w:top w:val="nil"/>
              <w:left w:val="nil"/>
              <w:bottom w:val="nil"/>
              <w:right w:val="nil"/>
            </w:tcBorders>
            <w:shd w:val="clear" w:color="auto" w:fill="auto"/>
            <w:noWrap/>
            <w:vAlign w:val="center"/>
            <w:hideMark/>
          </w:tcPr>
          <w:p w:rsidR="007E7695" w:rsidRPr="008E6A77" w:rsidRDefault="007E7695" w:rsidP="00C47D2B">
            <w:pPr>
              <w:rPr>
                <w:sz w:val="20"/>
                <w:szCs w:val="20"/>
              </w:rPr>
            </w:pPr>
          </w:p>
        </w:tc>
      </w:tr>
    </w:tbl>
    <w:p w:rsidR="007E7695" w:rsidRPr="008E6A77" w:rsidRDefault="007E7695" w:rsidP="00BF209E">
      <w:pPr>
        <w:ind w:firstLine="567"/>
        <w:jc w:val="center"/>
        <w:rPr>
          <w:b/>
        </w:rPr>
      </w:pPr>
    </w:p>
    <w:p w:rsidR="007E7695" w:rsidRPr="008E6A77" w:rsidRDefault="007E7695" w:rsidP="00BF209E">
      <w:pPr>
        <w:ind w:firstLine="567"/>
        <w:jc w:val="center"/>
        <w:rPr>
          <w:b/>
        </w:rPr>
      </w:pPr>
    </w:p>
    <w:p w:rsidR="007E7695" w:rsidRPr="008E6A77" w:rsidRDefault="007E7695" w:rsidP="00BF209E">
      <w:pPr>
        <w:ind w:firstLine="567"/>
        <w:jc w:val="center"/>
        <w:rPr>
          <w:b/>
        </w:rPr>
      </w:pPr>
    </w:p>
    <w:p w:rsidR="007E7695" w:rsidRPr="008E6A77" w:rsidRDefault="007E7695" w:rsidP="00BF209E">
      <w:pPr>
        <w:ind w:firstLine="567"/>
        <w:jc w:val="center"/>
        <w:rPr>
          <w:b/>
        </w:rPr>
      </w:pPr>
    </w:p>
    <w:p w:rsidR="007E7695" w:rsidRPr="008E6A77" w:rsidRDefault="007E7695" w:rsidP="00BF209E">
      <w:pPr>
        <w:ind w:firstLine="567"/>
        <w:jc w:val="center"/>
        <w:rPr>
          <w:b/>
        </w:rPr>
      </w:pPr>
    </w:p>
    <w:p w:rsidR="008609B2" w:rsidRPr="008E6A77" w:rsidRDefault="008609B2" w:rsidP="00BF209E">
      <w:pPr>
        <w:ind w:firstLine="567"/>
        <w:jc w:val="center"/>
        <w:rPr>
          <w:b/>
        </w:rPr>
      </w:pPr>
    </w:p>
    <w:p w:rsidR="007E7695" w:rsidRPr="008E6A77" w:rsidRDefault="007E7695" w:rsidP="00BF209E">
      <w:pPr>
        <w:ind w:firstLine="567"/>
        <w:jc w:val="center"/>
        <w:rPr>
          <w:b/>
        </w:rPr>
      </w:pPr>
    </w:p>
    <w:p w:rsidR="007E7695" w:rsidRPr="008E6A77" w:rsidRDefault="007E7695" w:rsidP="00BF209E">
      <w:pPr>
        <w:ind w:firstLine="567"/>
        <w:jc w:val="center"/>
        <w:rPr>
          <w:b/>
        </w:rPr>
      </w:pPr>
    </w:p>
    <w:p w:rsidR="00EC14BF" w:rsidRPr="008E6A77" w:rsidRDefault="00EC14BF" w:rsidP="00EC14BF">
      <w:pPr>
        <w:jc w:val="center"/>
        <w:rPr>
          <w:b/>
        </w:rPr>
      </w:pPr>
      <w:r w:rsidRPr="008E6A77">
        <w:rPr>
          <w:b/>
        </w:rPr>
        <w:t>Показатели финансово-хозяйственной деятельности</w:t>
      </w:r>
    </w:p>
    <w:tbl>
      <w:tblPr>
        <w:tblW w:w="15236" w:type="dxa"/>
        <w:tblInd w:w="-220" w:type="dxa"/>
        <w:tblLayout w:type="fixed"/>
        <w:tblLook w:val="04A0" w:firstRow="1" w:lastRow="0" w:firstColumn="1" w:lastColumn="0" w:noHBand="0" w:noVBand="1"/>
      </w:tblPr>
      <w:tblGrid>
        <w:gridCol w:w="2478"/>
        <w:gridCol w:w="993"/>
        <w:gridCol w:w="1025"/>
        <w:gridCol w:w="1051"/>
        <w:gridCol w:w="867"/>
        <w:gridCol w:w="1309"/>
        <w:gridCol w:w="1074"/>
        <w:gridCol w:w="1246"/>
        <w:gridCol w:w="1124"/>
        <w:gridCol w:w="982"/>
        <w:gridCol w:w="931"/>
        <w:gridCol w:w="1012"/>
        <w:gridCol w:w="1144"/>
      </w:tblGrid>
      <w:tr w:rsidR="00147AD1" w:rsidRPr="008E6A77" w:rsidTr="00147AD1">
        <w:trPr>
          <w:trHeight w:val="675"/>
        </w:trPr>
        <w:tc>
          <w:tcPr>
            <w:tcW w:w="2478" w:type="dxa"/>
            <w:tcBorders>
              <w:top w:val="single" w:sz="8" w:space="0" w:color="auto"/>
              <w:left w:val="single" w:sz="8" w:space="0" w:color="auto"/>
              <w:bottom w:val="nil"/>
              <w:right w:val="single" w:sz="8" w:space="0" w:color="auto"/>
            </w:tcBorders>
            <w:shd w:val="clear" w:color="auto" w:fill="auto"/>
            <w:vAlign w:val="center"/>
            <w:hideMark/>
          </w:tcPr>
          <w:p w:rsidR="00147AD1" w:rsidRPr="008E6A77" w:rsidRDefault="00147AD1" w:rsidP="00C47D2B">
            <w:pPr>
              <w:jc w:val="both"/>
              <w:rPr>
                <w:sz w:val="20"/>
                <w:szCs w:val="20"/>
              </w:rPr>
            </w:pPr>
            <w:r w:rsidRPr="008E6A77">
              <w:rPr>
                <w:sz w:val="20"/>
                <w:szCs w:val="20"/>
              </w:rPr>
              <w:t> </w:t>
            </w:r>
          </w:p>
        </w:tc>
        <w:tc>
          <w:tcPr>
            <w:tcW w:w="3069" w:type="dxa"/>
            <w:gridSpan w:val="3"/>
            <w:tcBorders>
              <w:top w:val="single" w:sz="8" w:space="0" w:color="auto"/>
              <w:left w:val="nil"/>
              <w:bottom w:val="nil"/>
              <w:right w:val="single" w:sz="8" w:space="0" w:color="000000"/>
            </w:tcBorders>
            <w:shd w:val="clear" w:color="auto" w:fill="auto"/>
            <w:vAlign w:val="center"/>
            <w:hideMark/>
          </w:tcPr>
          <w:p w:rsidR="00147AD1" w:rsidRPr="008E6A77" w:rsidRDefault="00147AD1" w:rsidP="00C47D2B">
            <w:pPr>
              <w:jc w:val="center"/>
              <w:rPr>
                <w:bCs/>
                <w:sz w:val="20"/>
                <w:szCs w:val="20"/>
              </w:rPr>
            </w:pPr>
            <w:r w:rsidRPr="008E6A77">
              <w:rPr>
                <w:bCs/>
                <w:sz w:val="20"/>
                <w:szCs w:val="20"/>
              </w:rPr>
              <w:t>Выручка от реализации товаров, продукции, работ, услуг, тыс. руб.</w:t>
            </w:r>
          </w:p>
        </w:tc>
        <w:tc>
          <w:tcPr>
            <w:tcW w:w="3250" w:type="dxa"/>
            <w:gridSpan w:val="3"/>
            <w:tcBorders>
              <w:top w:val="single" w:sz="8" w:space="0" w:color="auto"/>
              <w:left w:val="nil"/>
              <w:bottom w:val="nil"/>
              <w:right w:val="single" w:sz="8" w:space="0" w:color="000000"/>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Себестоимость продукции (услуг)тыс. руб.</w:t>
            </w:r>
          </w:p>
        </w:tc>
        <w:tc>
          <w:tcPr>
            <w:tcW w:w="3352" w:type="dxa"/>
            <w:gridSpan w:val="3"/>
            <w:tcBorders>
              <w:top w:val="single" w:sz="8" w:space="0" w:color="auto"/>
              <w:left w:val="nil"/>
              <w:bottom w:val="nil"/>
              <w:right w:val="single" w:sz="8" w:space="0" w:color="000000"/>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Валовая прибыль(+), убыток (-) тыс. руб.</w:t>
            </w:r>
          </w:p>
        </w:tc>
        <w:tc>
          <w:tcPr>
            <w:tcW w:w="3087" w:type="dxa"/>
            <w:gridSpan w:val="3"/>
            <w:tcBorders>
              <w:top w:val="single" w:sz="8" w:space="0" w:color="auto"/>
              <w:left w:val="nil"/>
              <w:bottom w:val="nil"/>
              <w:right w:val="single" w:sz="8" w:space="0" w:color="000000"/>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Чистая прибыль, (убыток), тыс. руб.</w:t>
            </w:r>
          </w:p>
        </w:tc>
      </w:tr>
      <w:tr w:rsidR="00147AD1" w:rsidRPr="008E6A77" w:rsidTr="00147AD1">
        <w:trPr>
          <w:trHeight w:val="525"/>
        </w:trPr>
        <w:tc>
          <w:tcPr>
            <w:tcW w:w="2478" w:type="dxa"/>
            <w:tcBorders>
              <w:top w:val="nil"/>
              <w:left w:val="single" w:sz="8" w:space="0" w:color="auto"/>
              <w:bottom w:val="single" w:sz="8" w:space="0" w:color="auto"/>
              <w:right w:val="single" w:sz="8" w:space="0" w:color="auto"/>
            </w:tcBorders>
            <w:shd w:val="clear" w:color="auto" w:fill="auto"/>
            <w:vAlign w:val="center"/>
            <w:hideMark/>
          </w:tcPr>
          <w:p w:rsidR="00147AD1" w:rsidRPr="008E6A77" w:rsidRDefault="00147AD1" w:rsidP="00147AD1">
            <w:pPr>
              <w:jc w:val="both"/>
              <w:rPr>
                <w:sz w:val="20"/>
                <w:szCs w:val="20"/>
              </w:rPr>
            </w:pPr>
            <w:r w:rsidRPr="008E6A77">
              <w:rPr>
                <w:sz w:val="20"/>
                <w:szCs w:val="20"/>
              </w:rPr>
              <w:t>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2021 г.</w:t>
            </w:r>
          </w:p>
        </w:tc>
        <w:tc>
          <w:tcPr>
            <w:tcW w:w="1025" w:type="dxa"/>
            <w:tcBorders>
              <w:top w:val="single" w:sz="8" w:space="0" w:color="auto"/>
              <w:left w:val="nil"/>
              <w:bottom w:val="single" w:sz="8" w:space="0" w:color="auto"/>
              <w:right w:val="single" w:sz="4"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2022 г.</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 xml:space="preserve"> темп роста % </w:t>
            </w:r>
          </w:p>
        </w:tc>
        <w:tc>
          <w:tcPr>
            <w:tcW w:w="867" w:type="dxa"/>
            <w:tcBorders>
              <w:top w:val="single" w:sz="8" w:space="0" w:color="auto"/>
              <w:left w:val="nil"/>
              <w:bottom w:val="single" w:sz="8" w:space="0" w:color="auto"/>
              <w:right w:val="single" w:sz="4"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2021 г.</w:t>
            </w:r>
          </w:p>
        </w:tc>
        <w:tc>
          <w:tcPr>
            <w:tcW w:w="1309" w:type="dxa"/>
            <w:tcBorders>
              <w:top w:val="single" w:sz="8" w:space="0" w:color="auto"/>
              <w:left w:val="nil"/>
              <w:bottom w:val="single" w:sz="8" w:space="0" w:color="auto"/>
              <w:right w:val="single" w:sz="4"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2022 г.</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 xml:space="preserve"> темп роста % </w:t>
            </w:r>
          </w:p>
        </w:tc>
        <w:tc>
          <w:tcPr>
            <w:tcW w:w="1246" w:type="dxa"/>
            <w:tcBorders>
              <w:top w:val="single" w:sz="8" w:space="0" w:color="auto"/>
              <w:left w:val="nil"/>
              <w:bottom w:val="single" w:sz="8" w:space="0" w:color="auto"/>
              <w:right w:val="single" w:sz="4"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2021 г.</w:t>
            </w:r>
          </w:p>
        </w:tc>
        <w:tc>
          <w:tcPr>
            <w:tcW w:w="1124" w:type="dxa"/>
            <w:tcBorders>
              <w:top w:val="single" w:sz="8" w:space="0" w:color="auto"/>
              <w:left w:val="nil"/>
              <w:bottom w:val="single" w:sz="8" w:space="0" w:color="auto"/>
              <w:right w:val="single" w:sz="4"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2022 г.</w:t>
            </w:r>
          </w:p>
        </w:tc>
        <w:tc>
          <w:tcPr>
            <w:tcW w:w="982" w:type="dxa"/>
            <w:tcBorders>
              <w:top w:val="single" w:sz="8" w:space="0" w:color="auto"/>
              <w:left w:val="nil"/>
              <w:bottom w:val="single" w:sz="8" w:space="0" w:color="auto"/>
              <w:right w:val="single" w:sz="8"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 xml:space="preserve"> темп роста % </w:t>
            </w:r>
          </w:p>
        </w:tc>
        <w:tc>
          <w:tcPr>
            <w:tcW w:w="931" w:type="dxa"/>
            <w:tcBorders>
              <w:top w:val="single" w:sz="8" w:space="0" w:color="auto"/>
              <w:left w:val="nil"/>
              <w:bottom w:val="single" w:sz="8" w:space="0" w:color="auto"/>
              <w:right w:val="single" w:sz="4"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2021 г.</w:t>
            </w:r>
          </w:p>
        </w:tc>
        <w:tc>
          <w:tcPr>
            <w:tcW w:w="1012" w:type="dxa"/>
            <w:tcBorders>
              <w:top w:val="single" w:sz="8" w:space="0" w:color="auto"/>
              <w:left w:val="nil"/>
              <w:bottom w:val="single" w:sz="8" w:space="0" w:color="auto"/>
              <w:right w:val="single" w:sz="4"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2022 г.</w:t>
            </w:r>
          </w:p>
        </w:tc>
        <w:tc>
          <w:tcPr>
            <w:tcW w:w="1144" w:type="dxa"/>
            <w:tcBorders>
              <w:top w:val="single" w:sz="8" w:space="0" w:color="auto"/>
              <w:left w:val="nil"/>
              <w:bottom w:val="nil"/>
              <w:right w:val="single" w:sz="8" w:space="0" w:color="auto"/>
            </w:tcBorders>
            <w:shd w:val="clear" w:color="auto" w:fill="auto"/>
            <w:vAlign w:val="center"/>
            <w:hideMark/>
          </w:tcPr>
          <w:p w:rsidR="00147AD1" w:rsidRPr="008E6A77" w:rsidRDefault="00147AD1" w:rsidP="00147AD1">
            <w:pPr>
              <w:jc w:val="center"/>
              <w:rPr>
                <w:bCs/>
                <w:sz w:val="20"/>
                <w:szCs w:val="20"/>
              </w:rPr>
            </w:pPr>
            <w:r w:rsidRPr="008E6A77">
              <w:rPr>
                <w:bCs/>
                <w:sz w:val="20"/>
                <w:szCs w:val="20"/>
              </w:rPr>
              <w:t xml:space="preserve"> темп роста % </w:t>
            </w:r>
          </w:p>
        </w:tc>
      </w:tr>
      <w:tr w:rsidR="00147AD1" w:rsidRPr="008E6A77" w:rsidTr="00147AD1">
        <w:trPr>
          <w:trHeight w:val="409"/>
        </w:trPr>
        <w:tc>
          <w:tcPr>
            <w:tcW w:w="247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both"/>
              <w:rPr>
                <w:bCs/>
                <w:sz w:val="20"/>
                <w:szCs w:val="20"/>
              </w:rPr>
            </w:pPr>
            <w:r w:rsidRPr="008E6A77">
              <w:rPr>
                <w:bCs/>
                <w:sz w:val="20"/>
                <w:szCs w:val="20"/>
              </w:rPr>
              <w:t>МП «Выкса-Опт»</w:t>
            </w:r>
          </w:p>
        </w:tc>
        <w:tc>
          <w:tcPr>
            <w:tcW w:w="993"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81434</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83113</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102,06</w:t>
            </w:r>
          </w:p>
        </w:tc>
        <w:tc>
          <w:tcPr>
            <w:tcW w:w="867"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62767</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58405</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93,05</w:t>
            </w:r>
          </w:p>
        </w:tc>
        <w:tc>
          <w:tcPr>
            <w:tcW w:w="1246"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18667</w:t>
            </w:r>
          </w:p>
        </w:tc>
        <w:tc>
          <w:tcPr>
            <w:tcW w:w="112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24708</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132,36</w:t>
            </w:r>
          </w:p>
        </w:tc>
        <w:tc>
          <w:tcPr>
            <w:tcW w:w="931"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4827</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3806</w:t>
            </w:r>
          </w:p>
        </w:tc>
        <w:tc>
          <w:tcPr>
            <w:tcW w:w="114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78,85</w:t>
            </w:r>
          </w:p>
        </w:tc>
      </w:tr>
      <w:tr w:rsidR="00147AD1" w:rsidRPr="008E6A77" w:rsidTr="00147AD1">
        <w:trPr>
          <w:trHeight w:val="409"/>
        </w:trPr>
        <w:tc>
          <w:tcPr>
            <w:tcW w:w="2478"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rPr>
                <w:bCs/>
                <w:sz w:val="20"/>
                <w:szCs w:val="20"/>
              </w:rPr>
            </w:pPr>
            <w:r w:rsidRPr="008E6A77">
              <w:rPr>
                <w:bCs/>
                <w:sz w:val="20"/>
                <w:szCs w:val="20"/>
              </w:rPr>
              <w:t xml:space="preserve">МУП «Выксунское ПАП» </w:t>
            </w:r>
          </w:p>
        </w:tc>
        <w:tc>
          <w:tcPr>
            <w:tcW w:w="993"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109808</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164161</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149,50</w:t>
            </w:r>
          </w:p>
        </w:tc>
        <w:tc>
          <w:tcPr>
            <w:tcW w:w="867"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135601</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177747</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131,08</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-25793</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-13586</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52,67</w:t>
            </w:r>
          </w:p>
        </w:tc>
        <w:tc>
          <w:tcPr>
            <w:tcW w:w="931"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6451</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-20551</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-318,57</w:t>
            </w:r>
          </w:p>
        </w:tc>
      </w:tr>
      <w:tr w:rsidR="00147AD1" w:rsidRPr="008E6A77" w:rsidTr="00147AD1">
        <w:trPr>
          <w:trHeight w:val="409"/>
        </w:trPr>
        <w:tc>
          <w:tcPr>
            <w:tcW w:w="2478"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both"/>
              <w:rPr>
                <w:bCs/>
                <w:sz w:val="20"/>
                <w:szCs w:val="20"/>
              </w:rPr>
            </w:pPr>
            <w:r w:rsidRPr="008E6A77">
              <w:rPr>
                <w:bCs/>
                <w:sz w:val="20"/>
                <w:szCs w:val="20"/>
              </w:rPr>
              <w:t>АО «Выксаэнерго»</w:t>
            </w:r>
          </w:p>
        </w:tc>
        <w:tc>
          <w:tcPr>
            <w:tcW w:w="993"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96705</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146462</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151,45</w:t>
            </w:r>
          </w:p>
        </w:tc>
        <w:tc>
          <w:tcPr>
            <w:tcW w:w="867"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76773</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117222</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152,69</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19932</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29240</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146,70</w:t>
            </w:r>
          </w:p>
        </w:tc>
        <w:tc>
          <w:tcPr>
            <w:tcW w:w="931"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-1988</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6452</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-324,55</w:t>
            </w:r>
          </w:p>
        </w:tc>
      </w:tr>
      <w:tr w:rsidR="00147AD1" w:rsidRPr="008E6A77" w:rsidTr="00147AD1">
        <w:trPr>
          <w:trHeight w:val="409"/>
        </w:trPr>
        <w:tc>
          <w:tcPr>
            <w:tcW w:w="2478" w:type="dxa"/>
            <w:tcBorders>
              <w:top w:val="nil"/>
              <w:left w:val="single" w:sz="8" w:space="0" w:color="auto"/>
              <w:bottom w:val="nil"/>
              <w:right w:val="single" w:sz="8" w:space="0" w:color="auto"/>
            </w:tcBorders>
            <w:shd w:val="clear" w:color="auto" w:fill="auto"/>
            <w:vAlign w:val="center"/>
            <w:hideMark/>
          </w:tcPr>
          <w:p w:rsidR="00147AD1" w:rsidRPr="008E6A77" w:rsidRDefault="00147AD1" w:rsidP="00C47D2B">
            <w:pPr>
              <w:rPr>
                <w:bCs/>
                <w:sz w:val="20"/>
                <w:szCs w:val="20"/>
              </w:rPr>
            </w:pPr>
            <w:r w:rsidRPr="008E6A77">
              <w:rPr>
                <w:bCs/>
                <w:sz w:val="20"/>
                <w:szCs w:val="20"/>
              </w:rPr>
              <w:t xml:space="preserve">МУП «Выксунский рабочий» </w:t>
            </w:r>
          </w:p>
        </w:tc>
        <w:tc>
          <w:tcPr>
            <w:tcW w:w="993" w:type="dxa"/>
            <w:tcBorders>
              <w:top w:val="nil"/>
              <w:left w:val="single" w:sz="4" w:space="0" w:color="auto"/>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5645</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5042</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89,32</w:t>
            </w:r>
          </w:p>
        </w:tc>
        <w:tc>
          <w:tcPr>
            <w:tcW w:w="867"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9504</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8363</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87,99</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-3859</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-3321</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86,06</w:t>
            </w:r>
          </w:p>
        </w:tc>
        <w:tc>
          <w:tcPr>
            <w:tcW w:w="931"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1064</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-35</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-3,29</w:t>
            </w:r>
          </w:p>
        </w:tc>
      </w:tr>
      <w:tr w:rsidR="00147AD1" w:rsidRPr="008E6A77" w:rsidTr="00147AD1">
        <w:trPr>
          <w:trHeight w:val="409"/>
        </w:trPr>
        <w:tc>
          <w:tcPr>
            <w:tcW w:w="247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both"/>
              <w:rPr>
                <w:bCs/>
                <w:sz w:val="20"/>
                <w:szCs w:val="20"/>
              </w:rPr>
            </w:pPr>
            <w:r w:rsidRPr="008E6A77">
              <w:rPr>
                <w:bCs/>
                <w:sz w:val="20"/>
                <w:szCs w:val="20"/>
              </w:rPr>
              <w:t>ООО «Расчетный центр Выкса»</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14043</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17608</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125,39</w:t>
            </w:r>
          </w:p>
        </w:tc>
        <w:tc>
          <w:tcPr>
            <w:tcW w:w="867" w:type="dxa"/>
            <w:tcBorders>
              <w:top w:val="single" w:sz="4" w:space="0" w:color="auto"/>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10720</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12200</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113,81</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3323</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5408</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162,74</w:t>
            </w:r>
          </w:p>
        </w:tc>
        <w:tc>
          <w:tcPr>
            <w:tcW w:w="931" w:type="dxa"/>
            <w:tcBorders>
              <w:top w:val="single" w:sz="4" w:space="0" w:color="auto"/>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2965</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232</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7,82</w:t>
            </w:r>
          </w:p>
        </w:tc>
      </w:tr>
      <w:tr w:rsidR="00147AD1" w:rsidRPr="008E6A77" w:rsidTr="00147AD1">
        <w:trPr>
          <w:trHeight w:val="409"/>
        </w:trPr>
        <w:tc>
          <w:tcPr>
            <w:tcW w:w="2478"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both"/>
              <w:rPr>
                <w:bCs/>
                <w:sz w:val="20"/>
                <w:szCs w:val="20"/>
              </w:rPr>
            </w:pPr>
            <w:r w:rsidRPr="008E6A77">
              <w:rPr>
                <w:bCs/>
                <w:sz w:val="20"/>
                <w:szCs w:val="20"/>
              </w:rPr>
              <w:t>МАУ «</w:t>
            </w:r>
            <w:proofErr w:type="spellStart"/>
            <w:r w:rsidRPr="008E6A77">
              <w:rPr>
                <w:bCs/>
                <w:sz w:val="20"/>
                <w:szCs w:val="20"/>
              </w:rPr>
              <w:t>РадиоВыкса</w:t>
            </w:r>
            <w:proofErr w:type="spellEnd"/>
            <w:r w:rsidRPr="008E6A77">
              <w:rPr>
                <w:bCs/>
                <w:sz w:val="20"/>
                <w:szCs w:val="20"/>
              </w:rPr>
              <w:t>»</w:t>
            </w:r>
          </w:p>
        </w:tc>
        <w:tc>
          <w:tcPr>
            <w:tcW w:w="993"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445</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137</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30,79</w:t>
            </w:r>
          </w:p>
        </w:tc>
        <w:tc>
          <w:tcPr>
            <w:tcW w:w="867"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393</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47</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11,95</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52</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90</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174,42</w:t>
            </w:r>
          </w:p>
        </w:tc>
        <w:tc>
          <w:tcPr>
            <w:tcW w:w="931"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41</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5,85</w:t>
            </w:r>
          </w:p>
        </w:tc>
      </w:tr>
      <w:tr w:rsidR="00147AD1" w:rsidRPr="008E6A77" w:rsidTr="00147AD1">
        <w:trPr>
          <w:trHeight w:val="409"/>
        </w:trPr>
        <w:tc>
          <w:tcPr>
            <w:tcW w:w="2478"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both"/>
              <w:rPr>
                <w:bCs/>
                <w:sz w:val="20"/>
                <w:szCs w:val="20"/>
              </w:rPr>
            </w:pPr>
            <w:r w:rsidRPr="008E6A77">
              <w:rPr>
                <w:bCs/>
                <w:sz w:val="20"/>
                <w:szCs w:val="20"/>
              </w:rPr>
              <w:t xml:space="preserve">МАУ «Парк </w:t>
            </w:r>
            <w:proofErr w:type="spellStart"/>
            <w:r w:rsidRPr="008E6A77">
              <w:rPr>
                <w:bCs/>
                <w:sz w:val="20"/>
                <w:szCs w:val="20"/>
              </w:rPr>
              <w:t>КиО</w:t>
            </w:r>
            <w:proofErr w:type="spellEnd"/>
            <w:r w:rsidRPr="008E6A77">
              <w:rPr>
                <w:bCs/>
                <w:sz w:val="20"/>
                <w:szCs w:val="20"/>
              </w:rPr>
              <w:t>»</w:t>
            </w:r>
          </w:p>
        </w:tc>
        <w:tc>
          <w:tcPr>
            <w:tcW w:w="993"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12199</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15919</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130,49</w:t>
            </w:r>
          </w:p>
        </w:tc>
        <w:tc>
          <w:tcPr>
            <w:tcW w:w="867"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108214</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75649</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69,91</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-96015</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-59730</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62,21</w:t>
            </w:r>
          </w:p>
        </w:tc>
        <w:tc>
          <w:tcPr>
            <w:tcW w:w="931"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48419</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-12853</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-26,55</w:t>
            </w:r>
          </w:p>
        </w:tc>
      </w:tr>
      <w:tr w:rsidR="00147AD1" w:rsidRPr="008E6A77" w:rsidTr="00147AD1">
        <w:trPr>
          <w:trHeight w:val="409"/>
        </w:trPr>
        <w:tc>
          <w:tcPr>
            <w:tcW w:w="2478" w:type="dxa"/>
            <w:tcBorders>
              <w:top w:val="nil"/>
              <w:left w:val="single" w:sz="8" w:space="0" w:color="auto"/>
              <w:bottom w:val="nil"/>
              <w:right w:val="single" w:sz="8" w:space="0" w:color="auto"/>
            </w:tcBorders>
            <w:shd w:val="clear" w:color="auto" w:fill="auto"/>
            <w:vAlign w:val="center"/>
            <w:hideMark/>
          </w:tcPr>
          <w:p w:rsidR="00147AD1" w:rsidRPr="008E6A77" w:rsidRDefault="00147AD1" w:rsidP="00C47D2B">
            <w:pPr>
              <w:rPr>
                <w:bCs/>
                <w:sz w:val="20"/>
                <w:szCs w:val="20"/>
              </w:rPr>
            </w:pPr>
            <w:r w:rsidRPr="008E6A77">
              <w:rPr>
                <w:bCs/>
                <w:sz w:val="20"/>
                <w:szCs w:val="20"/>
              </w:rPr>
              <w:t xml:space="preserve">МАУК «ДК им. И.И. </w:t>
            </w:r>
            <w:proofErr w:type="spellStart"/>
            <w:r w:rsidRPr="008E6A77">
              <w:rPr>
                <w:bCs/>
                <w:sz w:val="20"/>
                <w:szCs w:val="20"/>
              </w:rPr>
              <w:t>Лепсе</w:t>
            </w:r>
            <w:proofErr w:type="spellEnd"/>
            <w:r w:rsidRPr="008E6A77">
              <w:rPr>
                <w:bCs/>
                <w:sz w:val="20"/>
                <w:szCs w:val="20"/>
              </w:rPr>
              <w:t xml:space="preserve">» </w:t>
            </w:r>
          </w:p>
        </w:tc>
        <w:tc>
          <w:tcPr>
            <w:tcW w:w="993" w:type="dxa"/>
            <w:tcBorders>
              <w:top w:val="nil"/>
              <w:left w:val="single" w:sz="4" w:space="0" w:color="auto"/>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21667</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26214</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120,99</w:t>
            </w:r>
          </w:p>
        </w:tc>
        <w:tc>
          <w:tcPr>
            <w:tcW w:w="867"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60176</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79224</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131,65</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-38509</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-53010</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137,66</w:t>
            </w:r>
          </w:p>
        </w:tc>
        <w:tc>
          <w:tcPr>
            <w:tcW w:w="931"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-3939</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-8529</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216,53</w:t>
            </w:r>
          </w:p>
        </w:tc>
      </w:tr>
      <w:tr w:rsidR="00147AD1" w:rsidRPr="008E6A77" w:rsidTr="00147AD1">
        <w:trPr>
          <w:trHeight w:val="409"/>
        </w:trPr>
        <w:tc>
          <w:tcPr>
            <w:tcW w:w="247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rPr>
                <w:bCs/>
                <w:sz w:val="20"/>
                <w:szCs w:val="20"/>
              </w:rPr>
            </w:pPr>
            <w:r w:rsidRPr="008E6A77">
              <w:rPr>
                <w:bCs/>
                <w:sz w:val="20"/>
                <w:szCs w:val="20"/>
              </w:rPr>
              <w:t>МАУ «ВБИ»</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1746</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1217</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69,72</w:t>
            </w:r>
          </w:p>
        </w:tc>
        <w:tc>
          <w:tcPr>
            <w:tcW w:w="867" w:type="dxa"/>
            <w:tcBorders>
              <w:top w:val="single" w:sz="4" w:space="0" w:color="auto"/>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5346</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6307</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117,99</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-3600</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-5090</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141,41</w:t>
            </w:r>
          </w:p>
        </w:tc>
        <w:tc>
          <w:tcPr>
            <w:tcW w:w="931" w:type="dxa"/>
            <w:tcBorders>
              <w:top w:val="single" w:sz="4" w:space="0" w:color="auto"/>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1580</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629</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39,83</w:t>
            </w:r>
          </w:p>
        </w:tc>
      </w:tr>
      <w:tr w:rsidR="00147AD1" w:rsidRPr="008E6A77" w:rsidTr="00147AD1">
        <w:trPr>
          <w:trHeight w:val="409"/>
        </w:trPr>
        <w:tc>
          <w:tcPr>
            <w:tcW w:w="2478"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both"/>
              <w:rPr>
                <w:bCs/>
                <w:sz w:val="20"/>
                <w:szCs w:val="20"/>
              </w:rPr>
            </w:pPr>
            <w:r w:rsidRPr="008E6A77">
              <w:rPr>
                <w:bCs/>
                <w:sz w:val="20"/>
                <w:szCs w:val="20"/>
              </w:rPr>
              <w:t>ООО «Выкса-Медиа»</w:t>
            </w:r>
          </w:p>
        </w:tc>
        <w:tc>
          <w:tcPr>
            <w:tcW w:w="993"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3392</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2835</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83,58</w:t>
            </w:r>
          </w:p>
        </w:tc>
        <w:tc>
          <w:tcPr>
            <w:tcW w:w="867"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11347</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11303</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99,61</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-7955</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-8468</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106,45</w:t>
            </w:r>
          </w:p>
        </w:tc>
        <w:tc>
          <w:tcPr>
            <w:tcW w:w="931"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-915</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164</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-17,92</w:t>
            </w:r>
          </w:p>
        </w:tc>
      </w:tr>
      <w:tr w:rsidR="00147AD1" w:rsidRPr="008E6A77" w:rsidTr="00147AD1">
        <w:trPr>
          <w:trHeight w:val="409"/>
        </w:trPr>
        <w:tc>
          <w:tcPr>
            <w:tcW w:w="2478"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147AD1">
            <w:pPr>
              <w:jc w:val="both"/>
              <w:rPr>
                <w:bCs/>
                <w:sz w:val="20"/>
                <w:szCs w:val="20"/>
              </w:rPr>
            </w:pPr>
            <w:r w:rsidRPr="008E6A77">
              <w:rPr>
                <w:bCs/>
                <w:sz w:val="20"/>
                <w:szCs w:val="20"/>
              </w:rPr>
              <w:t xml:space="preserve">ООО «УСК Орион» </w:t>
            </w:r>
          </w:p>
        </w:tc>
        <w:tc>
          <w:tcPr>
            <w:tcW w:w="993"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64551</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185988</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288,13</w:t>
            </w:r>
          </w:p>
        </w:tc>
        <w:tc>
          <w:tcPr>
            <w:tcW w:w="867"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62425</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264043</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422,98</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2126</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-78055</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-3671,45</w:t>
            </w:r>
          </w:p>
        </w:tc>
        <w:tc>
          <w:tcPr>
            <w:tcW w:w="931"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-7067</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-110043</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rPr>
                <w:bCs/>
                <w:sz w:val="20"/>
                <w:szCs w:val="20"/>
              </w:rPr>
            </w:pPr>
            <w:r w:rsidRPr="008E6A77">
              <w:rPr>
                <w:bCs/>
                <w:sz w:val="20"/>
                <w:szCs w:val="20"/>
              </w:rPr>
              <w:t>в 15,5 раз</w:t>
            </w:r>
          </w:p>
        </w:tc>
      </w:tr>
      <w:tr w:rsidR="00147AD1" w:rsidRPr="008E6A77" w:rsidTr="00147AD1">
        <w:trPr>
          <w:trHeight w:val="409"/>
        </w:trPr>
        <w:tc>
          <w:tcPr>
            <w:tcW w:w="2478"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8E6A77" w:rsidP="00C47D2B">
            <w:pPr>
              <w:rPr>
                <w:bCs/>
                <w:sz w:val="20"/>
                <w:szCs w:val="20"/>
              </w:rPr>
            </w:pPr>
            <w:r>
              <w:rPr>
                <w:bCs/>
                <w:sz w:val="20"/>
                <w:szCs w:val="20"/>
              </w:rPr>
              <w:t>АО «</w:t>
            </w:r>
            <w:r w:rsidR="00147AD1" w:rsidRPr="008E6A77">
              <w:rPr>
                <w:bCs/>
                <w:sz w:val="20"/>
                <w:szCs w:val="20"/>
              </w:rPr>
              <w:t>Выксунский Водоканал»</w:t>
            </w:r>
          </w:p>
        </w:tc>
        <w:tc>
          <w:tcPr>
            <w:tcW w:w="993"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284994</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530452</w:t>
            </w:r>
          </w:p>
        </w:tc>
        <w:tc>
          <w:tcPr>
            <w:tcW w:w="1051"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186,13</w:t>
            </w:r>
          </w:p>
        </w:tc>
        <w:tc>
          <w:tcPr>
            <w:tcW w:w="867"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231799</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478378</w:t>
            </w:r>
          </w:p>
        </w:tc>
        <w:tc>
          <w:tcPr>
            <w:tcW w:w="1074"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206,38</w:t>
            </w:r>
          </w:p>
        </w:tc>
        <w:tc>
          <w:tcPr>
            <w:tcW w:w="1246"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53195</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52074</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97,89</w:t>
            </w:r>
          </w:p>
        </w:tc>
        <w:tc>
          <w:tcPr>
            <w:tcW w:w="931" w:type="dxa"/>
            <w:tcBorders>
              <w:top w:val="nil"/>
              <w:left w:val="nil"/>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495</w:t>
            </w:r>
          </w:p>
        </w:tc>
        <w:tc>
          <w:tcPr>
            <w:tcW w:w="1012" w:type="dxa"/>
            <w:tcBorders>
              <w:top w:val="nil"/>
              <w:left w:val="single" w:sz="4" w:space="0" w:color="auto"/>
              <w:bottom w:val="single" w:sz="4"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288</w:t>
            </w:r>
          </w:p>
        </w:tc>
        <w:tc>
          <w:tcPr>
            <w:tcW w:w="1144"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58,18</w:t>
            </w:r>
          </w:p>
        </w:tc>
      </w:tr>
      <w:tr w:rsidR="00147AD1" w:rsidRPr="008E6A77" w:rsidTr="00147AD1">
        <w:trPr>
          <w:trHeight w:val="409"/>
        </w:trPr>
        <w:tc>
          <w:tcPr>
            <w:tcW w:w="2478" w:type="dxa"/>
            <w:tcBorders>
              <w:top w:val="nil"/>
              <w:left w:val="single" w:sz="8" w:space="0" w:color="auto"/>
              <w:bottom w:val="single" w:sz="4" w:space="0" w:color="auto"/>
              <w:right w:val="single" w:sz="8" w:space="0" w:color="auto"/>
            </w:tcBorders>
            <w:shd w:val="clear" w:color="auto" w:fill="auto"/>
            <w:vAlign w:val="center"/>
            <w:hideMark/>
          </w:tcPr>
          <w:p w:rsidR="00147AD1" w:rsidRPr="008E6A77" w:rsidRDefault="00147AD1" w:rsidP="00C47D2B">
            <w:pPr>
              <w:jc w:val="both"/>
              <w:rPr>
                <w:bCs/>
                <w:sz w:val="20"/>
                <w:szCs w:val="20"/>
              </w:rPr>
            </w:pPr>
            <w:r w:rsidRPr="008E6A77">
              <w:rPr>
                <w:bCs/>
                <w:sz w:val="20"/>
                <w:szCs w:val="20"/>
              </w:rPr>
              <w:t>АО «Выксатеплоэнерго»</w:t>
            </w:r>
          </w:p>
        </w:tc>
        <w:tc>
          <w:tcPr>
            <w:tcW w:w="993" w:type="dxa"/>
            <w:tcBorders>
              <w:top w:val="nil"/>
              <w:left w:val="single" w:sz="4" w:space="0" w:color="auto"/>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548642</w:t>
            </w:r>
          </w:p>
        </w:tc>
        <w:tc>
          <w:tcPr>
            <w:tcW w:w="1025" w:type="dxa"/>
            <w:tcBorders>
              <w:top w:val="nil"/>
              <w:left w:val="single" w:sz="4" w:space="0" w:color="auto"/>
              <w:bottom w:val="nil"/>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637265</w:t>
            </w:r>
          </w:p>
        </w:tc>
        <w:tc>
          <w:tcPr>
            <w:tcW w:w="1051" w:type="dxa"/>
            <w:tcBorders>
              <w:top w:val="nil"/>
              <w:left w:val="nil"/>
              <w:bottom w:val="nil"/>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116,15</w:t>
            </w:r>
          </w:p>
        </w:tc>
        <w:tc>
          <w:tcPr>
            <w:tcW w:w="867"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667380</w:t>
            </w:r>
          </w:p>
        </w:tc>
        <w:tc>
          <w:tcPr>
            <w:tcW w:w="1309" w:type="dxa"/>
            <w:tcBorders>
              <w:top w:val="nil"/>
              <w:left w:val="single" w:sz="4" w:space="0" w:color="auto"/>
              <w:bottom w:val="nil"/>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668429</w:t>
            </w:r>
          </w:p>
        </w:tc>
        <w:tc>
          <w:tcPr>
            <w:tcW w:w="1074" w:type="dxa"/>
            <w:tcBorders>
              <w:top w:val="nil"/>
              <w:left w:val="nil"/>
              <w:bottom w:val="nil"/>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100,16</w:t>
            </w:r>
          </w:p>
        </w:tc>
        <w:tc>
          <w:tcPr>
            <w:tcW w:w="1246"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-118738</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-31164</w:t>
            </w:r>
          </w:p>
        </w:tc>
        <w:tc>
          <w:tcPr>
            <w:tcW w:w="982" w:type="dxa"/>
            <w:tcBorders>
              <w:top w:val="nil"/>
              <w:left w:val="nil"/>
              <w:bottom w:val="single" w:sz="4" w:space="0" w:color="auto"/>
              <w:right w:val="single" w:sz="4"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26,25</w:t>
            </w:r>
          </w:p>
        </w:tc>
        <w:tc>
          <w:tcPr>
            <w:tcW w:w="931"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-63935</w:t>
            </w:r>
          </w:p>
        </w:tc>
        <w:tc>
          <w:tcPr>
            <w:tcW w:w="1012" w:type="dxa"/>
            <w:tcBorders>
              <w:top w:val="nil"/>
              <w:left w:val="single" w:sz="4" w:space="0" w:color="auto"/>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-69948</w:t>
            </w:r>
          </w:p>
        </w:tc>
        <w:tc>
          <w:tcPr>
            <w:tcW w:w="1144" w:type="dxa"/>
            <w:tcBorders>
              <w:top w:val="nil"/>
              <w:left w:val="single" w:sz="8" w:space="0" w:color="auto"/>
              <w:bottom w:val="nil"/>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109,40</w:t>
            </w:r>
          </w:p>
        </w:tc>
      </w:tr>
      <w:tr w:rsidR="00147AD1" w:rsidRPr="008E6A77" w:rsidTr="00147AD1">
        <w:trPr>
          <w:trHeight w:val="409"/>
        </w:trPr>
        <w:tc>
          <w:tcPr>
            <w:tcW w:w="24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ИТОГО:</w:t>
            </w:r>
          </w:p>
        </w:tc>
        <w:tc>
          <w:tcPr>
            <w:tcW w:w="993" w:type="dxa"/>
            <w:tcBorders>
              <w:top w:val="single" w:sz="8" w:space="0" w:color="auto"/>
              <w:left w:val="nil"/>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1245271</w:t>
            </w:r>
          </w:p>
        </w:tc>
        <w:tc>
          <w:tcPr>
            <w:tcW w:w="10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1816414</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145,86</w:t>
            </w:r>
          </w:p>
        </w:tc>
        <w:tc>
          <w:tcPr>
            <w:tcW w:w="867" w:type="dxa"/>
            <w:tcBorders>
              <w:top w:val="single" w:sz="8" w:space="0" w:color="auto"/>
              <w:left w:val="nil"/>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1442445</w:t>
            </w:r>
          </w:p>
        </w:tc>
        <w:tc>
          <w:tcPr>
            <w:tcW w:w="1309" w:type="dxa"/>
            <w:tcBorders>
              <w:top w:val="single" w:sz="8" w:space="0" w:color="auto"/>
              <w:left w:val="single" w:sz="8" w:space="0" w:color="auto"/>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1957317</w:t>
            </w:r>
          </w:p>
        </w:tc>
        <w:tc>
          <w:tcPr>
            <w:tcW w:w="10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135,69</w:t>
            </w:r>
          </w:p>
        </w:tc>
        <w:tc>
          <w:tcPr>
            <w:tcW w:w="1246" w:type="dxa"/>
            <w:tcBorders>
              <w:top w:val="single" w:sz="8" w:space="0" w:color="auto"/>
              <w:left w:val="nil"/>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-197174</w:t>
            </w: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-140904</w:t>
            </w:r>
          </w:p>
        </w:tc>
        <w:tc>
          <w:tcPr>
            <w:tcW w:w="982" w:type="dxa"/>
            <w:tcBorders>
              <w:top w:val="single" w:sz="8" w:space="0" w:color="auto"/>
              <w:left w:val="nil"/>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71,46</w:t>
            </w:r>
          </w:p>
        </w:tc>
        <w:tc>
          <w:tcPr>
            <w:tcW w:w="931" w:type="dxa"/>
            <w:tcBorders>
              <w:top w:val="single" w:sz="8" w:space="0" w:color="auto"/>
              <w:left w:val="nil"/>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-12002</w:t>
            </w:r>
          </w:p>
        </w:tc>
        <w:tc>
          <w:tcPr>
            <w:tcW w:w="10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-210385</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в 17,5 раз</w:t>
            </w:r>
          </w:p>
        </w:tc>
      </w:tr>
      <w:tr w:rsidR="00147AD1" w:rsidRPr="008E6A77" w:rsidTr="00147AD1">
        <w:trPr>
          <w:trHeight w:val="564"/>
        </w:trPr>
        <w:tc>
          <w:tcPr>
            <w:tcW w:w="2478" w:type="dxa"/>
            <w:tcBorders>
              <w:top w:val="nil"/>
              <w:left w:val="nil"/>
              <w:bottom w:val="nil"/>
              <w:right w:val="nil"/>
            </w:tcBorders>
            <w:shd w:val="clear" w:color="auto" w:fill="auto"/>
            <w:noWrap/>
            <w:vAlign w:val="center"/>
            <w:hideMark/>
          </w:tcPr>
          <w:p w:rsidR="00147AD1" w:rsidRPr="008E6A77" w:rsidRDefault="00147AD1" w:rsidP="00C47D2B">
            <w:pPr>
              <w:jc w:val="right"/>
              <w:rPr>
                <w:bCs/>
                <w:sz w:val="20"/>
                <w:szCs w:val="20"/>
              </w:rPr>
            </w:pPr>
          </w:p>
        </w:tc>
        <w:tc>
          <w:tcPr>
            <w:tcW w:w="993"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 </w:t>
            </w:r>
          </w:p>
        </w:tc>
        <w:tc>
          <w:tcPr>
            <w:tcW w:w="1025"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p>
        </w:tc>
        <w:tc>
          <w:tcPr>
            <w:tcW w:w="1051" w:type="dxa"/>
            <w:tcBorders>
              <w:top w:val="nil"/>
              <w:left w:val="nil"/>
              <w:bottom w:val="nil"/>
              <w:right w:val="nil"/>
            </w:tcBorders>
            <w:shd w:val="clear" w:color="auto" w:fill="auto"/>
            <w:vAlign w:val="center"/>
            <w:hideMark/>
          </w:tcPr>
          <w:p w:rsidR="00147AD1" w:rsidRPr="008E6A77" w:rsidRDefault="00147AD1" w:rsidP="00C47D2B">
            <w:pPr>
              <w:jc w:val="right"/>
              <w:rPr>
                <w:sz w:val="20"/>
                <w:szCs w:val="20"/>
              </w:rPr>
            </w:pPr>
          </w:p>
        </w:tc>
        <w:tc>
          <w:tcPr>
            <w:tcW w:w="867" w:type="dxa"/>
            <w:tcBorders>
              <w:top w:val="nil"/>
              <w:left w:val="nil"/>
              <w:bottom w:val="nil"/>
              <w:right w:val="nil"/>
            </w:tcBorders>
            <w:shd w:val="clear" w:color="auto" w:fill="auto"/>
            <w:vAlign w:val="center"/>
            <w:hideMark/>
          </w:tcPr>
          <w:p w:rsidR="00147AD1" w:rsidRPr="008E6A77" w:rsidRDefault="00147AD1" w:rsidP="00C47D2B">
            <w:pPr>
              <w:jc w:val="right"/>
              <w:rPr>
                <w:sz w:val="20"/>
                <w:szCs w:val="20"/>
              </w:rPr>
            </w:pPr>
          </w:p>
        </w:tc>
        <w:tc>
          <w:tcPr>
            <w:tcW w:w="1309" w:type="dxa"/>
            <w:tcBorders>
              <w:top w:val="nil"/>
              <w:left w:val="nil"/>
              <w:bottom w:val="nil"/>
              <w:right w:val="nil"/>
            </w:tcBorders>
            <w:shd w:val="clear" w:color="auto" w:fill="auto"/>
            <w:vAlign w:val="center"/>
            <w:hideMark/>
          </w:tcPr>
          <w:p w:rsidR="00147AD1" w:rsidRPr="008E6A77" w:rsidRDefault="00147AD1" w:rsidP="00C47D2B">
            <w:pPr>
              <w:jc w:val="right"/>
              <w:rPr>
                <w:sz w:val="20"/>
                <w:szCs w:val="20"/>
              </w:rPr>
            </w:pPr>
          </w:p>
        </w:tc>
        <w:tc>
          <w:tcPr>
            <w:tcW w:w="1074" w:type="dxa"/>
            <w:tcBorders>
              <w:top w:val="nil"/>
              <w:left w:val="nil"/>
              <w:bottom w:val="nil"/>
              <w:right w:val="nil"/>
            </w:tcBorders>
            <w:shd w:val="clear" w:color="auto" w:fill="auto"/>
            <w:noWrap/>
            <w:vAlign w:val="center"/>
            <w:hideMark/>
          </w:tcPr>
          <w:p w:rsidR="00147AD1" w:rsidRPr="008E6A77" w:rsidRDefault="00147AD1" w:rsidP="00C47D2B">
            <w:pPr>
              <w:jc w:val="right"/>
              <w:rPr>
                <w:bCs/>
                <w:sz w:val="20"/>
                <w:szCs w:val="20"/>
              </w:rPr>
            </w:pPr>
            <w:r w:rsidRPr="008E6A77">
              <w:rPr>
                <w:bCs/>
                <w:sz w:val="20"/>
                <w:szCs w:val="20"/>
              </w:rPr>
              <w:t>Прибыль прибыльных предприятий</w:t>
            </w:r>
          </w:p>
        </w:tc>
        <w:tc>
          <w:tcPr>
            <w:tcW w:w="1246" w:type="dxa"/>
            <w:tcBorders>
              <w:top w:val="nil"/>
              <w:left w:val="single" w:sz="8" w:space="0" w:color="auto"/>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97295</w:t>
            </w:r>
          </w:p>
        </w:tc>
        <w:tc>
          <w:tcPr>
            <w:tcW w:w="1124" w:type="dxa"/>
            <w:tcBorders>
              <w:top w:val="nil"/>
              <w:left w:val="single" w:sz="8" w:space="0" w:color="auto"/>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111520</w:t>
            </w:r>
          </w:p>
        </w:tc>
        <w:tc>
          <w:tcPr>
            <w:tcW w:w="982" w:type="dxa"/>
            <w:tcBorders>
              <w:top w:val="nil"/>
              <w:left w:val="single" w:sz="8" w:space="0" w:color="auto"/>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114,62</w:t>
            </w:r>
          </w:p>
        </w:tc>
        <w:tc>
          <w:tcPr>
            <w:tcW w:w="931" w:type="dxa"/>
            <w:tcBorders>
              <w:top w:val="nil"/>
              <w:left w:val="nil"/>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65842</w:t>
            </w:r>
          </w:p>
        </w:tc>
        <w:tc>
          <w:tcPr>
            <w:tcW w:w="1012" w:type="dxa"/>
            <w:tcBorders>
              <w:top w:val="nil"/>
              <w:left w:val="single" w:sz="8" w:space="0" w:color="auto"/>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11574</w:t>
            </w:r>
          </w:p>
        </w:tc>
        <w:tc>
          <w:tcPr>
            <w:tcW w:w="1144" w:type="dxa"/>
            <w:tcBorders>
              <w:top w:val="nil"/>
              <w:left w:val="nil"/>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17,58</w:t>
            </w:r>
          </w:p>
        </w:tc>
      </w:tr>
      <w:tr w:rsidR="00147AD1" w:rsidRPr="008E6A77" w:rsidTr="00147AD1">
        <w:trPr>
          <w:trHeight w:val="270"/>
        </w:trPr>
        <w:tc>
          <w:tcPr>
            <w:tcW w:w="2478" w:type="dxa"/>
            <w:tcBorders>
              <w:top w:val="nil"/>
              <w:left w:val="nil"/>
              <w:bottom w:val="nil"/>
              <w:right w:val="nil"/>
            </w:tcBorders>
            <w:shd w:val="clear" w:color="auto" w:fill="auto"/>
            <w:vAlign w:val="center"/>
            <w:hideMark/>
          </w:tcPr>
          <w:p w:rsidR="00147AD1" w:rsidRPr="008E6A77" w:rsidRDefault="00147AD1" w:rsidP="00C47D2B">
            <w:pPr>
              <w:jc w:val="right"/>
              <w:rPr>
                <w:bCs/>
                <w:sz w:val="20"/>
                <w:szCs w:val="20"/>
              </w:rPr>
            </w:pPr>
          </w:p>
        </w:tc>
        <w:tc>
          <w:tcPr>
            <w:tcW w:w="993" w:type="dxa"/>
            <w:tcBorders>
              <w:top w:val="nil"/>
              <w:left w:val="nil"/>
              <w:bottom w:val="nil"/>
              <w:right w:val="nil"/>
            </w:tcBorders>
            <w:shd w:val="clear" w:color="auto" w:fill="auto"/>
            <w:vAlign w:val="center"/>
            <w:hideMark/>
          </w:tcPr>
          <w:p w:rsidR="00147AD1" w:rsidRPr="008E6A77" w:rsidRDefault="00147AD1" w:rsidP="00C47D2B">
            <w:pPr>
              <w:jc w:val="right"/>
              <w:rPr>
                <w:sz w:val="20"/>
                <w:szCs w:val="20"/>
              </w:rPr>
            </w:pPr>
          </w:p>
        </w:tc>
        <w:tc>
          <w:tcPr>
            <w:tcW w:w="1025" w:type="dxa"/>
            <w:tcBorders>
              <w:top w:val="nil"/>
              <w:left w:val="nil"/>
              <w:bottom w:val="nil"/>
              <w:right w:val="nil"/>
            </w:tcBorders>
            <w:shd w:val="clear" w:color="auto" w:fill="auto"/>
            <w:vAlign w:val="center"/>
            <w:hideMark/>
          </w:tcPr>
          <w:p w:rsidR="00147AD1" w:rsidRPr="008E6A77" w:rsidRDefault="00147AD1" w:rsidP="00C47D2B">
            <w:pPr>
              <w:jc w:val="right"/>
              <w:rPr>
                <w:sz w:val="20"/>
                <w:szCs w:val="20"/>
              </w:rPr>
            </w:pPr>
          </w:p>
        </w:tc>
        <w:tc>
          <w:tcPr>
            <w:tcW w:w="1051" w:type="dxa"/>
            <w:tcBorders>
              <w:top w:val="nil"/>
              <w:left w:val="nil"/>
              <w:bottom w:val="nil"/>
              <w:right w:val="nil"/>
            </w:tcBorders>
            <w:shd w:val="clear" w:color="auto" w:fill="auto"/>
            <w:vAlign w:val="center"/>
            <w:hideMark/>
          </w:tcPr>
          <w:p w:rsidR="00147AD1" w:rsidRPr="008E6A77" w:rsidRDefault="00147AD1" w:rsidP="00C47D2B">
            <w:pPr>
              <w:jc w:val="right"/>
              <w:rPr>
                <w:sz w:val="20"/>
                <w:szCs w:val="20"/>
              </w:rPr>
            </w:pPr>
          </w:p>
        </w:tc>
        <w:tc>
          <w:tcPr>
            <w:tcW w:w="867" w:type="dxa"/>
            <w:tcBorders>
              <w:top w:val="nil"/>
              <w:left w:val="nil"/>
              <w:bottom w:val="nil"/>
              <w:right w:val="nil"/>
            </w:tcBorders>
            <w:shd w:val="clear" w:color="auto" w:fill="auto"/>
            <w:vAlign w:val="center"/>
            <w:hideMark/>
          </w:tcPr>
          <w:p w:rsidR="00147AD1" w:rsidRPr="008E6A77" w:rsidRDefault="00147AD1" w:rsidP="00C47D2B">
            <w:pPr>
              <w:jc w:val="right"/>
              <w:rPr>
                <w:sz w:val="20"/>
                <w:szCs w:val="20"/>
              </w:rPr>
            </w:pPr>
          </w:p>
        </w:tc>
        <w:tc>
          <w:tcPr>
            <w:tcW w:w="1309" w:type="dxa"/>
            <w:tcBorders>
              <w:top w:val="nil"/>
              <w:left w:val="nil"/>
              <w:bottom w:val="nil"/>
              <w:right w:val="nil"/>
            </w:tcBorders>
            <w:shd w:val="clear" w:color="auto" w:fill="auto"/>
            <w:vAlign w:val="center"/>
            <w:hideMark/>
          </w:tcPr>
          <w:p w:rsidR="00147AD1" w:rsidRPr="008E6A77" w:rsidRDefault="00147AD1" w:rsidP="00C47D2B">
            <w:pPr>
              <w:jc w:val="right"/>
              <w:rPr>
                <w:sz w:val="20"/>
                <w:szCs w:val="20"/>
              </w:rPr>
            </w:pPr>
          </w:p>
        </w:tc>
        <w:tc>
          <w:tcPr>
            <w:tcW w:w="1074" w:type="dxa"/>
            <w:tcBorders>
              <w:top w:val="nil"/>
              <w:left w:val="nil"/>
              <w:bottom w:val="nil"/>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Убытки</w:t>
            </w:r>
          </w:p>
        </w:tc>
        <w:tc>
          <w:tcPr>
            <w:tcW w:w="1246" w:type="dxa"/>
            <w:tcBorders>
              <w:top w:val="nil"/>
              <w:left w:val="nil"/>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-294469</w:t>
            </w:r>
          </w:p>
        </w:tc>
        <w:tc>
          <w:tcPr>
            <w:tcW w:w="1124" w:type="dxa"/>
            <w:tcBorders>
              <w:top w:val="nil"/>
              <w:left w:val="single" w:sz="8" w:space="0" w:color="auto"/>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-252424</w:t>
            </w:r>
          </w:p>
        </w:tc>
        <w:tc>
          <w:tcPr>
            <w:tcW w:w="982" w:type="dxa"/>
            <w:tcBorders>
              <w:top w:val="nil"/>
              <w:left w:val="single" w:sz="8" w:space="0" w:color="auto"/>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85,72</w:t>
            </w:r>
          </w:p>
        </w:tc>
        <w:tc>
          <w:tcPr>
            <w:tcW w:w="931" w:type="dxa"/>
            <w:tcBorders>
              <w:top w:val="nil"/>
              <w:left w:val="nil"/>
              <w:bottom w:val="single" w:sz="8" w:space="0" w:color="auto"/>
              <w:right w:val="nil"/>
            </w:tcBorders>
            <w:shd w:val="clear" w:color="auto" w:fill="auto"/>
            <w:vAlign w:val="center"/>
            <w:hideMark/>
          </w:tcPr>
          <w:p w:rsidR="00147AD1" w:rsidRPr="008E6A77" w:rsidRDefault="00147AD1" w:rsidP="00C47D2B">
            <w:pPr>
              <w:jc w:val="right"/>
              <w:rPr>
                <w:bCs/>
                <w:sz w:val="20"/>
                <w:szCs w:val="20"/>
              </w:rPr>
            </w:pPr>
            <w:r w:rsidRPr="008E6A77">
              <w:rPr>
                <w:bCs/>
                <w:sz w:val="20"/>
                <w:szCs w:val="20"/>
              </w:rPr>
              <w:t>-77844</w:t>
            </w:r>
          </w:p>
        </w:tc>
        <w:tc>
          <w:tcPr>
            <w:tcW w:w="1012" w:type="dxa"/>
            <w:tcBorders>
              <w:top w:val="nil"/>
              <w:left w:val="single" w:sz="8" w:space="0" w:color="auto"/>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-221959</w:t>
            </w:r>
          </w:p>
        </w:tc>
        <w:tc>
          <w:tcPr>
            <w:tcW w:w="1144" w:type="dxa"/>
            <w:tcBorders>
              <w:top w:val="nil"/>
              <w:left w:val="nil"/>
              <w:bottom w:val="single" w:sz="8" w:space="0" w:color="auto"/>
              <w:right w:val="single" w:sz="8" w:space="0" w:color="auto"/>
            </w:tcBorders>
            <w:shd w:val="clear" w:color="auto" w:fill="auto"/>
            <w:vAlign w:val="center"/>
            <w:hideMark/>
          </w:tcPr>
          <w:p w:rsidR="00147AD1" w:rsidRPr="008E6A77" w:rsidRDefault="00147AD1" w:rsidP="00C47D2B">
            <w:pPr>
              <w:jc w:val="right"/>
              <w:rPr>
                <w:bCs/>
                <w:sz w:val="20"/>
                <w:szCs w:val="20"/>
              </w:rPr>
            </w:pPr>
            <w:r w:rsidRPr="008E6A77">
              <w:rPr>
                <w:bCs/>
                <w:sz w:val="20"/>
                <w:szCs w:val="20"/>
              </w:rPr>
              <w:t>285,13</w:t>
            </w:r>
          </w:p>
        </w:tc>
      </w:tr>
    </w:tbl>
    <w:p w:rsidR="00EC14BF" w:rsidRPr="008E6A77" w:rsidRDefault="00EC14BF" w:rsidP="00E640CD">
      <w:pPr>
        <w:ind w:firstLine="567"/>
        <w:jc w:val="center"/>
        <w:rPr>
          <w:b/>
          <w:szCs w:val="22"/>
        </w:rPr>
      </w:pPr>
    </w:p>
    <w:p w:rsidR="003014C9" w:rsidRPr="008E6A77" w:rsidRDefault="003014C9" w:rsidP="00FD4215">
      <w:pPr>
        <w:ind w:firstLine="709"/>
        <w:jc w:val="both"/>
        <w:rPr>
          <w:szCs w:val="22"/>
        </w:rPr>
        <w:sectPr w:rsidR="003014C9" w:rsidRPr="008E6A77" w:rsidSect="00D55B92">
          <w:pgSz w:w="16838" w:h="11906" w:orient="landscape"/>
          <w:pgMar w:top="851" w:right="851" w:bottom="851" w:left="1418" w:header="709" w:footer="709" w:gutter="0"/>
          <w:cols w:space="708"/>
          <w:titlePg/>
          <w:docGrid w:linePitch="360"/>
        </w:sectPr>
      </w:pPr>
    </w:p>
    <w:p w:rsidR="00E1421D" w:rsidRPr="008E6A77" w:rsidRDefault="00E1421D" w:rsidP="00E1421D">
      <w:pPr>
        <w:jc w:val="center"/>
        <w:rPr>
          <w:b/>
        </w:rPr>
      </w:pPr>
      <w:r w:rsidRPr="008E6A77">
        <w:rPr>
          <w:b/>
        </w:rPr>
        <w:t>Затраты на 1 руб. реализованной продукции (оказанных услуг) </w:t>
      </w:r>
    </w:p>
    <w:tbl>
      <w:tblPr>
        <w:tblW w:w="7520" w:type="dxa"/>
        <w:jc w:val="center"/>
        <w:tblLook w:val="04A0" w:firstRow="1" w:lastRow="0" w:firstColumn="1" w:lastColumn="0" w:noHBand="0" w:noVBand="1"/>
      </w:tblPr>
      <w:tblGrid>
        <w:gridCol w:w="3554"/>
        <w:gridCol w:w="1164"/>
        <w:gridCol w:w="1124"/>
        <w:gridCol w:w="1408"/>
        <w:gridCol w:w="270"/>
      </w:tblGrid>
      <w:tr w:rsidR="005233A4" w:rsidRPr="008E6A77" w:rsidTr="005233A4">
        <w:trPr>
          <w:gridAfter w:val="1"/>
          <w:wAfter w:w="270" w:type="dxa"/>
          <w:trHeight w:val="609"/>
          <w:jc w:val="center"/>
        </w:trPr>
        <w:tc>
          <w:tcPr>
            <w:tcW w:w="35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33A4" w:rsidRPr="008E6A77" w:rsidRDefault="005233A4" w:rsidP="00C47D2B">
            <w:pPr>
              <w:jc w:val="both"/>
              <w:rPr>
                <w:sz w:val="22"/>
                <w:szCs w:val="22"/>
              </w:rPr>
            </w:pPr>
            <w:r w:rsidRPr="008E6A77">
              <w:rPr>
                <w:sz w:val="22"/>
                <w:szCs w:val="22"/>
              </w:rPr>
              <w:t> </w:t>
            </w:r>
          </w:p>
        </w:tc>
        <w:tc>
          <w:tcPr>
            <w:tcW w:w="3696"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233A4" w:rsidRPr="008E6A77" w:rsidRDefault="005233A4" w:rsidP="005233A4">
            <w:pPr>
              <w:jc w:val="center"/>
              <w:rPr>
                <w:bCs/>
                <w:sz w:val="22"/>
                <w:szCs w:val="22"/>
              </w:rPr>
            </w:pPr>
            <w:r w:rsidRPr="008E6A77">
              <w:rPr>
                <w:bCs/>
                <w:sz w:val="22"/>
                <w:szCs w:val="22"/>
              </w:rPr>
              <w:t>Затраты на 1 руб. реализованной продукции (оказанных услуг), руб.</w:t>
            </w:r>
          </w:p>
        </w:tc>
      </w:tr>
      <w:tr w:rsidR="005233A4" w:rsidRPr="008E6A77" w:rsidTr="005233A4">
        <w:trPr>
          <w:gridAfter w:val="1"/>
          <w:wAfter w:w="270" w:type="dxa"/>
          <w:trHeight w:val="649"/>
          <w:jc w:val="center"/>
        </w:trPr>
        <w:tc>
          <w:tcPr>
            <w:tcW w:w="3554" w:type="dxa"/>
            <w:vMerge/>
            <w:tcBorders>
              <w:top w:val="single" w:sz="8" w:space="0" w:color="auto"/>
              <w:left w:val="single" w:sz="8" w:space="0" w:color="auto"/>
              <w:bottom w:val="single" w:sz="8" w:space="0" w:color="000000"/>
              <w:right w:val="single" w:sz="8" w:space="0" w:color="auto"/>
            </w:tcBorders>
            <w:vAlign w:val="center"/>
            <w:hideMark/>
          </w:tcPr>
          <w:p w:rsidR="005233A4" w:rsidRPr="008E6A77" w:rsidRDefault="005233A4" w:rsidP="00C47D2B">
            <w:pPr>
              <w:rPr>
                <w:sz w:val="22"/>
                <w:szCs w:val="22"/>
              </w:rPr>
            </w:pPr>
          </w:p>
        </w:tc>
        <w:tc>
          <w:tcPr>
            <w:tcW w:w="1164" w:type="dxa"/>
            <w:tcBorders>
              <w:top w:val="nil"/>
              <w:left w:val="single" w:sz="8" w:space="0" w:color="auto"/>
              <w:bottom w:val="single" w:sz="8" w:space="0" w:color="auto"/>
              <w:right w:val="single" w:sz="4" w:space="0" w:color="auto"/>
            </w:tcBorders>
            <w:shd w:val="clear" w:color="auto" w:fill="auto"/>
            <w:vAlign w:val="center"/>
            <w:hideMark/>
          </w:tcPr>
          <w:p w:rsidR="005233A4" w:rsidRPr="008E6A77" w:rsidRDefault="005233A4" w:rsidP="00C47D2B">
            <w:pPr>
              <w:jc w:val="center"/>
              <w:rPr>
                <w:bCs/>
                <w:sz w:val="22"/>
                <w:szCs w:val="22"/>
              </w:rPr>
            </w:pPr>
            <w:r w:rsidRPr="008E6A77">
              <w:rPr>
                <w:bCs/>
                <w:sz w:val="22"/>
                <w:szCs w:val="22"/>
              </w:rPr>
              <w:t>2021 г.</w:t>
            </w:r>
          </w:p>
        </w:tc>
        <w:tc>
          <w:tcPr>
            <w:tcW w:w="1124" w:type="dxa"/>
            <w:tcBorders>
              <w:top w:val="nil"/>
              <w:left w:val="nil"/>
              <w:bottom w:val="single" w:sz="8" w:space="0" w:color="auto"/>
              <w:right w:val="single" w:sz="4" w:space="0" w:color="auto"/>
            </w:tcBorders>
            <w:shd w:val="clear" w:color="auto" w:fill="auto"/>
            <w:vAlign w:val="center"/>
            <w:hideMark/>
          </w:tcPr>
          <w:p w:rsidR="005233A4" w:rsidRPr="008E6A77" w:rsidRDefault="005233A4" w:rsidP="005233A4">
            <w:pPr>
              <w:jc w:val="center"/>
              <w:rPr>
                <w:bCs/>
                <w:sz w:val="22"/>
                <w:szCs w:val="22"/>
              </w:rPr>
            </w:pPr>
            <w:r w:rsidRPr="008E6A77">
              <w:rPr>
                <w:bCs/>
                <w:sz w:val="22"/>
                <w:szCs w:val="22"/>
              </w:rPr>
              <w:t>2022 г.</w:t>
            </w:r>
          </w:p>
        </w:tc>
        <w:tc>
          <w:tcPr>
            <w:tcW w:w="1408" w:type="dxa"/>
            <w:tcBorders>
              <w:top w:val="nil"/>
              <w:left w:val="nil"/>
              <w:bottom w:val="single" w:sz="8" w:space="0" w:color="auto"/>
              <w:right w:val="single" w:sz="8" w:space="0" w:color="auto"/>
            </w:tcBorders>
            <w:shd w:val="clear" w:color="auto" w:fill="auto"/>
            <w:vAlign w:val="center"/>
            <w:hideMark/>
          </w:tcPr>
          <w:p w:rsidR="005233A4" w:rsidRPr="008E6A77" w:rsidRDefault="005233A4" w:rsidP="00C47D2B">
            <w:pPr>
              <w:jc w:val="center"/>
              <w:rPr>
                <w:bCs/>
                <w:sz w:val="22"/>
                <w:szCs w:val="22"/>
              </w:rPr>
            </w:pPr>
            <w:r w:rsidRPr="008E6A77">
              <w:rPr>
                <w:bCs/>
                <w:sz w:val="22"/>
                <w:szCs w:val="22"/>
              </w:rPr>
              <w:t xml:space="preserve"> + / - </w:t>
            </w:r>
          </w:p>
        </w:tc>
      </w:tr>
      <w:tr w:rsidR="005233A4" w:rsidRPr="008E6A77" w:rsidTr="005233A4">
        <w:trPr>
          <w:gridAfter w:val="1"/>
          <w:wAfter w:w="270" w:type="dxa"/>
          <w:trHeight w:val="241"/>
          <w:jc w:val="center"/>
        </w:trPr>
        <w:tc>
          <w:tcPr>
            <w:tcW w:w="35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МП «Выкса-Опт»</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0,77</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0,70</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-0,07</w:t>
            </w:r>
          </w:p>
        </w:tc>
      </w:tr>
      <w:tr w:rsidR="005233A4" w:rsidRPr="008E6A77" w:rsidTr="005233A4">
        <w:trPr>
          <w:gridAfter w:val="1"/>
          <w:wAfter w:w="270" w:type="dxa"/>
          <w:trHeight w:val="271"/>
          <w:jc w:val="center"/>
        </w:trPr>
        <w:tc>
          <w:tcPr>
            <w:tcW w:w="3554" w:type="dxa"/>
            <w:tcBorders>
              <w:top w:val="nil"/>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 xml:space="preserve">МУП «Выксунское ПАП» </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1,23</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1,08</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-0,15</w:t>
            </w:r>
          </w:p>
        </w:tc>
      </w:tr>
      <w:tr w:rsidR="005233A4" w:rsidRPr="008E6A77" w:rsidTr="005233A4">
        <w:trPr>
          <w:gridAfter w:val="1"/>
          <w:wAfter w:w="270" w:type="dxa"/>
          <w:trHeight w:val="259"/>
          <w:jc w:val="center"/>
        </w:trPr>
        <w:tc>
          <w:tcPr>
            <w:tcW w:w="3554" w:type="dxa"/>
            <w:tcBorders>
              <w:top w:val="nil"/>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АО «Выксаэнерго»</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0,79</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0,80</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0,01</w:t>
            </w:r>
          </w:p>
        </w:tc>
      </w:tr>
      <w:tr w:rsidR="005233A4" w:rsidRPr="008E6A77" w:rsidTr="005233A4">
        <w:trPr>
          <w:gridAfter w:val="1"/>
          <w:wAfter w:w="270" w:type="dxa"/>
          <w:trHeight w:val="292"/>
          <w:jc w:val="center"/>
        </w:trPr>
        <w:tc>
          <w:tcPr>
            <w:tcW w:w="3554" w:type="dxa"/>
            <w:tcBorders>
              <w:top w:val="nil"/>
              <w:left w:val="single" w:sz="8" w:space="0" w:color="auto"/>
              <w:bottom w:val="nil"/>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МУП «Выксунский рабочий»</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1,68</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1,66</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-0,02</w:t>
            </w:r>
          </w:p>
        </w:tc>
      </w:tr>
      <w:tr w:rsidR="005233A4" w:rsidRPr="008E6A77" w:rsidTr="005233A4">
        <w:trPr>
          <w:gridAfter w:val="1"/>
          <w:wAfter w:w="270" w:type="dxa"/>
          <w:trHeight w:val="253"/>
          <w:jc w:val="center"/>
        </w:trPr>
        <w:tc>
          <w:tcPr>
            <w:tcW w:w="35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ООО «Расчетный центр Выкса»</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0,76</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0,69</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-0,07</w:t>
            </w:r>
          </w:p>
        </w:tc>
      </w:tr>
      <w:tr w:rsidR="005233A4" w:rsidRPr="008E6A77" w:rsidTr="005233A4">
        <w:trPr>
          <w:gridAfter w:val="1"/>
          <w:wAfter w:w="270" w:type="dxa"/>
          <w:trHeight w:val="272"/>
          <w:jc w:val="center"/>
        </w:trPr>
        <w:tc>
          <w:tcPr>
            <w:tcW w:w="3554" w:type="dxa"/>
            <w:tcBorders>
              <w:top w:val="nil"/>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МАУ «</w:t>
            </w:r>
            <w:proofErr w:type="spellStart"/>
            <w:r w:rsidRPr="008E6A77">
              <w:rPr>
                <w:bCs/>
                <w:sz w:val="22"/>
                <w:szCs w:val="22"/>
              </w:rPr>
              <w:t>РадиоВыкса</w:t>
            </w:r>
            <w:proofErr w:type="spellEnd"/>
            <w:r w:rsidRPr="008E6A77">
              <w:rPr>
                <w:bCs/>
                <w:sz w:val="22"/>
                <w:szCs w:val="22"/>
              </w:rPr>
              <w:t>»</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0,88</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0,34</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-0,54</w:t>
            </w:r>
          </w:p>
        </w:tc>
      </w:tr>
      <w:tr w:rsidR="005233A4" w:rsidRPr="008E6A77" w:rsidTr="005233A4">
        <w:trPr>
          <w:gridAfter w:val="1"/>
          <w:wAfter w:w="270" w:type="dxa"/>
          <w:trHeight w:val="289"/>
          <w:jc w:val="center"/>
        </w:trPr>
        <w:tc>
          <w:tcPr>
            <w:tcW w:w="3554" w:type="dxa"/>
            <w:tcBorders>
              <w:top w:val="nil"/>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 xml:space="preserve">МАУ «Парк </w:t>
            </w:r>
            <w:proofErr w:type="spellStart"/>
            <w:r w:rsidRPr="008E6A77">
              <w:rPr>
                <w:bCs/>
                <w:sz w:val="22"/>
                <w:szCs w:val="22"/>
              </w:rPr>
              <w:t>КиО</w:t>
            </w:r>
            <w:proofErr w:type="spellEnd"/>
            <w:r w:rsidRPr="008E6A77">
              <w:rPr>
                <w:bCs/>
                <w:sz w:val="22"/>
                <w:szCs w:val="22"/>
              </w:rPr>
              <w:t>»</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8,87</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4,75</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-4,12</w:t>
            </w:r>
          </w:p>
        </w:tc>
      </w:tr>
      <w:tr w:rsidR="005233A4" w:rsidRPr="008E6A77" w:rsidTr="005233A4">
        <w:trPr>
          <w:gridAfter w:val="1"/>
          <w:wAfter w:w="270" w:type="dxa"/>
          <w:trHeight w:val="266"/>
          <w:jc w:val="center"/>
        </w:trPr>
        <w:tc>
          <w:tcPr>
            <w:tcW w:w="3554" w:type="dxa"/>
            <w:tcBorders>
              <w:top w:val="nil"/>
              <w:left w:val="single" w:sz="8" w:space="0" w:color="auto"/>
              <w:bottom w:val="nil"/>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 xml:space="preserve">МАУК «ДК им. И.И. </w:t>
            </w:r>
            <w:proofErr w:type="spellStart"/>
            <w:r w:rsidRPr="008E6A77">
              <w:rPr>
                <w:bCs/>
                <w:sz w:val="22"/>
                <w:szCs w:val="22"/>
              </w:rPr>
              <w:t>Лепсе</w:t>
            </w:r>
            <w:proofErr w:type="spellEnd"/>
            <w:r w:rsidRPr="008E6A77">
              <w:rPr>
                <w:bCs/>
                <w:sz w:val="22"/>
                <w:szCs w:val="22"/>
              </w:rPr>
              <w:t xml:space="preserve">» </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2,78</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3,02</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0,24</w:t>
            </w:r>
          </w:p>
        </w:tc>
      </w:tr>
      <w:tr w:rsidR="005233A4" w:rsidRPr="008E6A77" w:rsidTr="005233A4">
        <w:trPr>
          <w:gridAfter w:val="1"/>
          <w:wAfter w:w="270" w:type="dxa"/>
          <w:trHeight w:val="269"/>
          <w:jc w:val="center"/>
        </w:trPr>
        <w:tc>
          <w:tcPr>
            <w:tcW w:w="35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МАУ «ВБИ»</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3,06</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5,18</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2,12</w:t>
            </w:r>
          </w:p>
        </w:tc>
      </w:tr>
      <w:tr w:rsidR="005233A4" w:rsidRPr="008E6A77" w:rsidTr="005233A4">
        <w:trPr>
          <w:gridAfter w:val="1"/>
          <w:wAfter w:w="270" w:type="dxa"/>
          <w:trHeight w:val="288"/>
          <w:jc w:val="center"/>
        </w:trPr>
        <w:tc>
          <w:tcPr>
            <w:tcW w:w="3554" w:type="dxa"/>
            <w:tcBorders>
              <w:top w:val="nil"/>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ООО «Выкса-Медиа»</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3,35</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3,99</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0,64</w:t>
            </w:r>
          </w:p>
        </w:tc>
      </w:tr>
      <w:tr w:rsidR="005233A4" w:rsidRPr="008E6A77" w:rsidTr="005233A4">
        <w:trPr>
          <w:gridAfter w:val="1"/>
          <w:wAfter w:w="270" w:type="dxa"/>
          <w:trHeight w:val="297"/>
          <w:jc w:val="center"/>
        </w:trPr>
        <w:tc>
          <w:tcPr>
            <w:tcW w:w="3554" w:type="dxa"/>
            <w:tcBorders>
              <w:top w:val="nil"/>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ООО «УСК Орион»</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0,97</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1,42</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0,45</w:t>
            </w:r>
          </w:p>
        </w:tc>
      </w:tr>
      <w:tr w:rsidR="005233A4" w:rsidRPr="008E6A77" w:rsidTr="005233A4">
        <w:trPr>
          <w:gridAfter w:val="1"/>
          <w:wAfter w:w="270" w:type="dxa"/>
          <w:trHeight w:val="240"/>
          <w:jc w:val="center"/>
        </w:trPr>
        <w:tc>
          <w:tcPr>
            <w:tcW w:w="3554" w:type="dxa"/>
            <w:tcBorders>
              <w:top w:val="nil"/>
              <w:left w:val="single" w:sz="8" w:space="0" w:color="auto"/>
              <w:bottom w:val="single" w:sz="4" w:space="0" w:color="auto"/>
              <w:right w:val="single" w:sz="8" w:space="0" w:color="auto"/>
            </w:tcBorders>
            <w:shd w:val="clear" w:color="auto" w:fill="auto"/>
            <w:vAlign w:val="center"/>
            <w:hideMark/>
          </w:tcPr>
          <w:p w:rsidR="005233A4" w:rsidRPr="008E6A77" w:rsidRDefault="008E6A77" w:rsidP="005233A4">
            <w:pPr>
              <w:jc w:val="both"/>
              <w:rPr>
                <w:bCs/>
                <w:sz w:val="22"/>
                <w:szCs w:val="22"/>
              </w:rPr>
            </w:pPr>
            <w:r>
              <w:rPr>
                <w:bCs/>
                <w:sz w:val="22"/>
                <w:szCs w:val="22"/>
              </w:rPr>
              <w:t>АО «</w:t>
            </w:r>
            <w:r w:rsidR="005233A4" w:rsidRPr="008E6A77">
              <w:rPr>
                <w:bCs/>
                <w:sz w:val="22"/>
                <w:szCs w:val="22"/>
              </w:rPr>
              <w:t>Выксунский Водоканал»</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0,81</w:t>
            </w:r>
          </w:p>
        </w:tc>
        <w:tc>
          <w:tcPr>
            <w:tcW w:w="1124" w:type="dxa"/>
            <w:tcBorders>
              <w:top w:val="nil"/>
              <w:left w:val="nil"/>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0,90</w:t>
            </w:r>
          </w:p>
        </w:tc>
        <w:tc>
          <w:tcPr>
            <w:tcW w:w="1408" w:type="dxa"/>
            <w:tcBorders>
              <w:top w:val="nil"/>
              <w:left w:val="nil"/>
              <w:bottom w:val="single" w:sz="4"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0,09</w:t>
            </w:r>
          </w:p>
        </w:tc>
      </w:tr>
      <w:tr w:rsidR="005233A4" w:rsidRPr="008E6A77" w:rsidTr="005233A4">
        <w:trPr>
          <w:gridAfter w:val="1"/>
          <w:wAfter w:w="270" w:type="dxa"/>
          <w:trHeight w:val="377"/>
          <w:jc w:val="center"/>
        </w:trPr>
        <w:tc>
          <w:tcPr>
            <w:tcW w:w="3554" w:type="dxa"/>
            <w:tcBorders>
              <w:top w:val="nil"/>
              <w:left w:val="single" w:sz="8" w:space="0" w:color="auto"/>
              <w:bottom w:val="single" w:sz="4" w:space="0" w:color="auto"/>
              <w:right w:val="single" w:sz="8" w:space="0" w:color="auto"/>
            </w:tcBorders>
            <w:shd w:val="clear" w:color="auto" w:fill="auto"/>
            <w:vAlign w:val="center"/>
            <w:hideMark/>
          </w:tcPr>
          <w:p w:rsidR="005233A4" w:rsidRPr="008E6A77" w:rsidRDefault="005233A4" w:rsidP="005233A4">
            <w:pPr>
              <w:jc w:val="both"/>
              <w:rPr>
                <w:bCs/>
                <w:sz w:val="22"/>
                <w:szCs w:val="22"/>
              </w:rPr>
            </w:pPr>
            <w:r w:rsidRPr="008E6A77">
              <w:rPr>
                <w:bCs/>
                <w:sz w:val="22"/>
                <w:szCs w:val="22"/>
              </w:rPr>
              <w:t>АО «Выксатеплоэнерго»</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1,22</w:t>
            </w:r>
          </w:p>
        </w:tc>
        <w:tc>
          <w:tcPr>
            <w:tcW w:w="1124" w:type="dxa"/>
            <w:tcBorders>
              <w:top w:val="nil"/>
              <w:left w:val="nil"/>
              <w:bottom w:val="nil"/>
              <w:right w:val="single" w:sz="4"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1,05</w:t>
            </w:r>
          </w:p>
        </w:tc>
        <w:tc>
          <w:tcPr>
            <w:tcW w:w="1408" w:type="dxa"/>
            <w:tcBorders>
              <w:top w:val="nil"/>
              <w:left w:val="nil"/>
              <w:bottom w:val="nil"/>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-0,17</w:t>
            </w:r>
          </w:p>
        </w:tc>
      </w:tr>
      <w:tr w:rsidR="005233A4" w:rsidRPr="008E6A77" w:rsidTr="005233A4">
        <w:trPr>
          <w:gridAfter w:val="1"/>
          <w:wAfter w:w="270" w:type="dxa"/>
          <w:trHeight w:val="295"/>
          <w:jc w:val="center"/>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33A4" w:rsidRPr="008E6A77" w:rsidRDefault="005233A4" w:rsidP="005233A4">
            <w:pPr>
              <w:rPr>
                <w:bCs/>
                <w:sz w:val="22"/>
                <w:szCs w:val="22"/>
              </w:rPr>
            </w:pPr>
            <w:r w:rsidRPr="008E6A77">
              <w:rPr>
                <w:bCs/>
                <w:sz w:val="22"/>
                <w:szCs w:val="22"/>
              </w:rPr>
              <w:t>ИТОГО:</w:t>
            </w:r>
          </w:p>
        </w:tc>
        <w:tc>
          <w:tcPr>
            <w:tcW w:w="1164" w:type="dxa"/>
            <w:tcBorders>
              <w:top w:val="single" w:sz="8" w:space="0" w:color="auto"/>
              <w:left w:val="single" w:sz="8" w:space="0" w:color="auto"/>
              <w:bottom w:val="single" w:sz="8" w:space="0" w:color="auto"/>
              <w:right w:val="nil"/>
            </w:tcBorders>
            <w:shd w:val="clear" w:color="auto" w:fill="auto"/>
            <w:noWrap/>
            <w:vAlign w:val="center"/>
            <w:hideMark/>
          </w:tcPr>
          <w:p w:rsidR="005233A4" w:rsidRPr="008E6A77" w:rsidRDefault="005233A4" w:rsidP="005233A4">
            <w:pPr>
              <w:jc w:val="right"/>
              <w:rPr>
                <w:bCs/>
                <w:sz w:val="22"/>
                <w:szCs w:val="22"/>
              </w:rPr>
            </w:pPr>
            <w:r w:rsidRPr="008E6A77">
              <w:rPr>
                <w:bCs/>
                <w:sz w:val="22"/>
                <w:szCs w:val="22"/>
              </w:rPr>
              <w:t>1,16</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1,08</w:t>
            </w:r>
          </w:p>
        </w:tc>
        <w:tc>
          <w:tcPr>
            <w:tcW w:w="1408" w:type="dxa"/>
            <w:tcBorders>
              <w:top w:val="single" w:sz="8" w:space="0" w:color="auto"/>
              <w:left w:val="nil"/>
              <w:bottom w:val="single" w:sz="8" w:space="0" w:color="auto"/>
              <w:right w:val="single" w:sz="8" w:space="0" w:color="auto"/>
            </w:tcBorders>
            <w:shd w:val="clear" w:color="auto" w:fill="auto"/>
            <w:noWrap/>
            <w:vAlign w:val="center"/>
            <w:hideMark/>
          </w:tcPr>
          <w:p w:rsidR="005233A4" w:rsidRPr="008E6A77" w:rsidRDefault="005233A4" w:rsidP="00C47D2B">
            <w:pPr>
              <w:jc w:val="right"/>
              <w:rPr>
                <w:bCs/>
                <w:sz w:val="22"/>
                <w:szCs w:val="22"/>
              </w:rPr>
            </w:pPr>
            <w:r w:rsidRPr="008E6A77">
              <w:rPr>
                <w:bCs/>
                <w:sz w:val="22"/>
                <w:szCs w:val="22"/>
              </w:rPr>
              <w:t>-0,08</w:t>
            </w:r>
          </w:p>
        </w:tc>
      </w:tr>
      <w:tr w:rsidR="005233A4" w:rsidRPr="008E6A77" w:rsidTr="005233A4">
        <w:trPr>
          <w:gridAfter w:val="1"/>
          <w:wAfter w:w="270" w:type="dxa"/>
          <w:trHeight w:val="492"/>
          <w:jc w:val="center"/>
        </w:trPr>
        <w:tc>
          <w:tcPr>
            <w:tcW w:w="3554" w:type="dxa"/>
            <w:tcBorders>
              <w:top w:val="nil"/>
              <w:left w:val="nil"/>
              <w:bottom w:val="nil"/>
              <w:right w:val="nil"/>
            </w:tcBorders>
            <w:shd w:val="clear" w:color="auto" w:fill="auto"/>
            <w:noWrap/>
            <w:vAlign w:val="center"/>
            <w:hideMark/>
          </w:tcPr>
          <w:p w:rsidR="005233A4" w:rsidRPr="008E6A77" w:rsidRDefault="005233A4" w:rsidP="00C47D2B">
            <w:pPr>
              <w:jc w:val="right"/>
              <w:rPr>
                <w:b/>
                <w:bCs/>
                <w:sz w:val="20"/>
                <w:szCs w:val="20"/>
              </w:rPr>
            </w:pPr>
          </w:p>
        </w:tc>
        <w:tc>
          <w:tcPr>
            <w:tcW w:w="1164" w:type="dxa"/>
            <w:tcBorders>
              <w:top w:val="nil"/>
              <w:left w:val="nil"/>
              <w:bottom w:val="nil"/>
              <w:right w:val="nil"/>
            </w:tcBorders>
            <w:shd w:val="clear" w:color="auto" w:fill="auto"/>
            <w:noWrap/>
            <w:vAlign w:val="center"/>
            <w:hideMark/>
          </w:tcPr>
          <w:p w:rsidR="005233A4" w:rsidRPr="008E6A77" w:rsidRDefault="005233A4" w:rsidP="00C47D2B">
            <w:pPr>
              <w:rPr>
                <w:sz w:val="20"/>
                <w:szCs w:val="20"/>
              </w:rPr>
            </w:pPr>
          </w:p>
        </w:tc>
        <w:tc>
          <w:tcPr>
            <w:tcW w:w="1124" w:type="dxa"/>
            <w:tcBorders>
              <w:top w:val="nil"/>
              <w:left w:val="nil"/>
              <w:bottom w:val="nil"/>
              <w:right w:val="nil"/>
            </w:tcBorders>
            <w:shd w:val="clear" w:color="auto" w:fill="auto"/>
            <w:noWrap/>
            <w:vAlign w:val="center"/>
            <w:hideMark/>
          </w:tcPr>
          <w:p w:rsidR="005233A4" w:rsidRPr="008E6A77" w:rsidRDefault="005233A4" w:rsidP="00C47D2B">
            <w:pPr>
              <w:jc w:val="center"/>
              <w:rPr>
                <w:sz w:val="20"/>
                <w:szCs w:val="20"/>
              </w:rPr>
            </w:pPr>
          </w:p>
        </w:tc>
        <w:tc>
          <w:tcPr>
            <w:tcW w:w="1408" w:type="dxa"/>
            <w:tcBorders>
              <w:top w:val="nil"/>
              <w:left w:val="nil"/>
              <w:bottom w:val="nil"/>
              <w:right w:val="nil"/>
            </w:tcBorders>
            <w:shd w:val="clear" w:color="auto" w:fill="auto"/>
            <w:noWrap/>
            <w:vAlign w:val="center"/>
            <w:hideMark/>
          </w:tcPr>
          <w:p w:rsidR="005233A4" w:rsidRPr="008E6A77" w:rsidRDefault="005233A4" w:rsidP="00C47D2B">
            <w:pPr>
              <w:jc w:val="center"/>
              <w:rPr>
                <w:sz w:val="20"/>
                <w:szCs w:val="20"/>
              </w:rPr>
            </w:pPr>
          </w:p>
        </w:tc>
      </w:tr>
      <w:tr w:rsidR="00E1421D" w:rsidRPr="008E6A77" w:rsidTr="005233A4">
        <w:trPr>
          <w:trHeight w:val="70"/>
          <w:jc w:val="center"/>
        </w:trPr>
        <w:tc>
          <w:tcPr>
            <w:tcW w:w="7520" w:type="dxa"/>
            <w:gridSpan w:val="5"/>
            <w:tcBorders>
              <w:top w:val="nil"/>
              <w:left w:val="nil"/>
              <w:bottom w:val="nil"/>
              <w:right w:val="nil"/>
            </w:tcBorders>
            <w:shd w:val="clear" w:color="auto" w:fill="auto"/>
            <w:noWrap/>
            <w:vAlign w:val="center"/>
          </w:tcPr>
          <w:p w:rsidR="00E1421D" w:rsidRPr="008E6A77" w:rsidRDefault="00E1421D" w:rsidP="005233A4">
            <w:pPr>
              <w:rPr>
                <w:sz w:val="22"/>
                <w:szCs w:val="22"/>
              </w:rPr>
            </w:pPr>
          </w:p>
        </w:tc>
      </w:tr>
    </w:tbl>
    <w:p w:rsidR="00E1421D" w:rsidRPr="008E6A77" w:rsidRDefault="00E1421D" w:rsidP="00E1421D">
      <w:pPr>
        <w:ind w:firstLine="709"/>
        <w:jc w:val="center"/>
        <w:rPr>
          <w:b/>
          <w:bCs/>
        </w:rPr>
      </w:pPr>
      <w:r w:rsidRPr="008E6A77">
        <w:rPr>
          <w:b/>
          <w:bCs/>
        </w:rPr>
        <w:t>Производительность труда на 1 работающего в год</w:t>
      </w:r>
    </w:p>
    <w:tbl>
      <w:tblPr>
        <w:tblW w:w="7520" w:type="dxa"/>
        <w:jc w:val="center"/>
        <w:tblLook w:val="04A0" w:firstRow="1" w:lastRow="0" w:firstColumn="1" w:lastColumn="0" w:noHBand="0" w:noVBand="1"/>
      </w:tblPr>
      <w:tblGrid>
        <w:gridCol w:w="3100"/>
        <w:gridCol w:w="1426"/>
        <w:gridCol w:w="1276"/>
        <w:gridCol w:w="1418"/>
        <w:gridCol w:w="300"/>
      </w:tblGrid>
      <w:tr w:rsidR="00D771B8" w:rsidRPr="008E6A77" w:rsidTr="00D771B8">
        <w:trPr>
          <w:gridAfter w:val="1"/>
          <w:wAfter w:w="300" w:type="dxa"/>
          <w:trHeight w:val="641"/>
          <w:jc w:val="center"/>
        </w:trPr>
        <w:tc>
          <w:tcPr>
            <w:tcW w:w="3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71B8" w:rsidRPr="008E6A77" w:rsidRDefault="00D771B8" w:rsidP="00C47D2B">
            <w:pPr>
              <w:jc w:val="both"/>
              <w:rPr>
                <w:sz w:val="22"/>
                <w:szCs w:val="22"/>
              </w:rPr>
            </w:pPr>
            <w:r w:rsidRPr="008E6A77">
              <w:rPr>
                <w:sz w:val="22"/>
                <w:szCs w:val="22"/>
              </w:rPr>
              <w:t> </w:t>
            </w:r>
          </w:p>
        </w:tc>
        <w:tc>
          <w:tcPr>
            <w:tcW w:w="41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Производительность труда на 1 работающего в год, тыс. руб.</w:t>
            </w:r>
          </w:p>
        </w:tc>
      </w:tr>
      <w:tr w:rsidR="00D771B8" w:rsidRPr="008E6A77" w:rsidTr="00D771B8">
        <w:trPr>
          <w:gridAfter w:val="1"/>
          <w:wAfter w:w="300" w:type="dxa"/>
          <w:trHeight w:val="326"/>
          <w:jc w:val="center"/>
        </w:trPr>
        <w:tc>
          <w:tcPr>
            <w:tcW w:w="3100" w:type="dxa"/>
            <w:vMerge/>
            <w:tcBorders>
              <w:top w:val="single" w:sz="8" w:space="0" w:color="auto"/>
              <w:left w:val="single" w:sz="8" w:space="0" w:color="auto"/>
              <w:bottom w:val="single" w:sz="8" w:space="0" w:color="000000"/>
              <w:right w:val="single" w:sz="8" w:space="0" w:color="auto"/>
            </w:tcBorders>
            <w:vAlign w:val="center"/>
            <w:hideMark/>
          </w:tcPr>
          <w:p w:rsidR="00D771B8" w:rsidRPr="008E6A77" w:rsidRDefault="00D771B8" w:rsidP="00C47D2B">
            <w:pPr>
              <w:rPr>
                <w:sz w:val="22"/>
                <w:szCs w:val="22"/>
              </w:rPr>
            </w:pPr>
          </w:p>
        </w:tc>
        <w:tc>
          <w:tcPr>
            <w:tcW w:w="1426" w:type="dxa"/>
            <w:tcBorders>
              <w:top w:val="nil"/>
              <w:left w:val="single" w:sz="8" w:space="0" w:color="auto"/>
              <w:bottom w:val="single" w:sz="8" w:space="0" w:color="auto"/>
              <w:right w:val="single" w:sz="4" w:space="0" w:color="auto"/>
            </w:tcBorders>
            <w:shd w:val="clear" w:color="auto" w:fill="auto"/>
            <w:vAlign w:val="center"/>
            <w:hideMark/>
          </w:tcPr>
          <w:p w:rsidR="00D771B8" w:rsidRPr="008E6A77" w:rsidRDefault="00D771B8" w:rsidP="00D771B8">
            <w:pPr>
              <w:jc w:val="center"/>
              <w:rPr>
                <w:bCs/>
                <w:sz w:val="22"/>
                <w:szCs w:val="22"/>
              </w:rPr>
            </w:pPr>
            <w:r w:rsidRPr="008E6A77">
              <w:rPr>
                <w:bCs/>
                <w:sz w:val="22"/>
                <w:szCs w:val="22"/>
              </w:rPr>
              <w:t>2021 г.</w:t>
            </w:r>
          </w:p>
        </w:tc>
        <w:tc>
          <w:tcPr>
            <w:tcW w:w="1276" w:type="dxa"/>
            <w:tcBorders>
              <w:top w:val="nil"/>
              <w:left w:val="nil"/>
              <w:bottom w:val="single" w:sz="8" w:space="0" w:color="auto"/>
              <w:right w:val="single" w:sz="4" w:space="0" w:color="auto"/>
            </w:tcBorders>
            <w:shd w:val="clear" w:color="auto" w:fill="auto"/>
            <w:vAlign w:val="center"/>
            <w:hideMark/>
          </w:tcPr>
          <w:p w:rsidR="00D771B8" w:rsidRPr="008E6A77" w:rsidRDefault="00D771B8" w:rsidP="00D771B8">
            <w:pPr>
              <w:jc w:val="center"/>
              <w:rPr>
                <w:bCs/>
                <w:sz w:val="22"/>
                <w:szCs w:val="22"/>
              </w:rPr>
            </w:pPr>
            <w:r w:rsidRPr="008E6A77">
              <w:rPr>
                <w:bCs/>
                <w:sz w:val="22"/>
                <w:szCs w:val="22"/>
              </w:rPr>
              <w:t>2022 г.</w:t>
            </w:r>
          </w:p>
        </w:tc>
        <w:tc>
          <w:tcPr>
            <w:tcW w:w="1418" w:type="dxa"/>
            <w:tcBorders>
              <w:top w:val="nil"/>
              <w:left w:val="nil"/>
              <w:bottom w:val="single" w:sz="8" w:space="0" w:color="auto"/>
              <w:right w:val="single" w:sz="8"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 xml:space="preserve">темп роста % </w:t>
            </w:r>
          </w:p>
        </w:tc>
      </w:tr>
      <w:tr w:rsidR="00D771B8" w:rsidRPr="008E6A77" w:rsidTr="00D771B8">
        <w:trPr>
          <w:gridAfter w:val="1"/>
          <w:wAfter w:w="300" w:type="dxa"/>
          <w:trHeight w:val="161"/>
          <w:jc w:val="center"/>
        </w:trPr>
        <w:tc>
          <w:tcPr>
            <w:tcW w:w="31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jc w:val="both"/>
              <w:rPr>
                <w:bCs/>
                <w:sz w:val="22"/>
                <w:szCs w:val="22"/>
              </w:rPr>
            </w:pPr>
            <w:r w:rsidRPr="008E6A77">
              <w:rPr>
                <w:bCs/>
                <w:sz w:val="22"/>
                <w:szCs w:val="22"/>
              </w:rPr>
              <w:t>МП «Выкса-Опт»</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2262,06</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2597,28</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114,82</w:t>
            </w:r>
          </w:p>
        </w:tc>
      </w:tr>
      <w:tr w:rsidR="00D771B8" w:rsidRPr="008E6A77" w:rsidTr="00D771B8">
        <w:trPr>
          <w:gridAfter w:val="1"/>
          <w:wAfter w:w="300" w:type="dxa"/>
          <w:trHeight w:val="190"/>
          <w:jc w:val="center"/>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rPr>
                <w:bCs/>
                <w:sz w:val="22"/>
                <w:szCs w:val="22"/>
              </w:rPr>
            </w:pPr>
            <w:r w:rsidRPr="008E6A77">
              <w:rPr>
                <w:bCs/>
                <w:sz w:val="22"/>
                <w:szCs w:val="22"/>
              </w:rPr>
              <w:t xml:space="preserve">МУП «Выксунское ПАП» </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503,71</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789,24</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156,69</w:t>
            </w:r>
          </w:p>
        </w:tc>
      </w:tr>
      <w:tr w:rsidR="00D771B8" w:rsidRPr="008E6A77" w:rsidTr="00D771B8">
        <w:trPr>
          <w:gridAfter w:val="1"/>
          <w:wAfter w:w="300" w:type="dxa"/>
          <w:trHeight w:val="266"/>
          <w:jc w:val="center"/>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jc w:val="both"/>
              <w:rPr>
                <w:bCs/>
                <w:sz w:val="22"/>
                <w:szCs w:val="22"/>
              </w:rPr>
            </w:pPr>
            <w:r w:rsidRPr="008E6A77">
              <w:rPr>
                <w:bCs/>
                <w:sz w:val="22"/>
                <w:szCs w:val="22"/>
              </w:rPr>
              <w:t>АО «Выксаэнерго»</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1343,13</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2034,19</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151,45</w:t>
            </w:r>
          </w:p>
        </w:tc>
      </w:tr>
      <w:tr w:rsidR="00D771B8" w:rsidRPr="008E6A77" w:rsidTr="00D771B8">
        <w:trPr>
          <w:gridAfter w:val="1"/>
          <w:wAfter w:w="300" w:type="dxa"/>
          <w:trHeight w:val="285"/>
          <w:jc w:val="center"/>
        </w:trPr>
        <w:tc>
          <w:tcPr>
            <w:tcW w:w="3100" w:type="dxa"/>
            <w:tcBorders>
              <w:top w:val="nil"/>
              <w:left w:val="single" w:sz="8" w:space="0" w:color="auto"/>
              <w:bottom w:val="nil"/>
              <w:right w:val="single" w:sz="8" w:space="0" w:color="auto"/>
            </w:tcBorders>
            <w:shd w:val="clear" w:color="auto" w:fill="auto"/>
            <w:vAlign w:val="center"/>
            <w:hideMark/>
          </w:tcPr>
          <w:p w:rsidR="00D771B8" w:rsidRPr="008E6A77" w:rsidRDefault="00D771B8" w:rsidP="00C47D2B">
            <w:pPr>
              <w:rPr>
                <w:bCs/>
                <w:sz w:val="22"/>
                <w:szCs w:val="22"/>
              </w:rPr>
            </w:pPr>
            <w:r w:rsidRPr="008E6A77">
              <w:rPr>
                <w:bCs/>
                <w:sz w:val="22"/>
                <w:szCs w:val="22"/>
              </w:rPr>
              <w:t xml:space="preserve">МУП «Выксунский рабочий» </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352,81</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387,85</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109,93</w:t>
            </w:r>
          </w:p>
        </w:tc>
      </w:tr>
      <w:tr w:rsidR="00D771B8" w:rsidRPr="008E6A77" w:rsidTr="00D771B8">
        <w:trPr>
          <w:gridAfter w:val="1"/>
          <w:wAfter w:w="300" w:type="dxa"/>
          <w:trHeight w:val="405"/>
          <w:jc w:val="center"/>
        </w:trPr>
        <w:tc>
          <w:tcPr>
            <w:tcW w:w="31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jc w:val="both"/>
              <w:rPr>
                <w:bCs/>
                <w:sz w:val="22"/>
                <w:szCs w:val="22"/>
              </w:rPr>
            </w:pPr>
            <w:r w:rsidRPr="008E6A77">
              <w:rPr>
                <w:bCs/>
                <w:sz w:val="22"/>
                <w:szCs w:val="22"/>
              </w:rPr>
              <w:t>ООО «Расчетный центр Выкса»</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1080,23</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1354,46</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125,39</w:t>
            </w:r>
          </w:p>
        </w:tc>
      </w:tr>
      <w:tr w:rsidR="00D771B8" w:rsidRPr="008E6A77" w:rsidTr="00D771B8">
        <w:trPr>
          <w:gridAfter w:val="1"/>
          <w:wAfter w:w="300" w:type="dxa"/>
          <w:trHeight w:val="299"/>
          <w:jc w:val="center"/>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jc w:val="both"/>
              <w:rPr>
                <w:bCs/>
                <w:sz w:val="22"/>
                <w:szCs w:val="22"/>
              </w:rPr>
            </w:pPr>
            <w:r w:rsidRPr="008E6A77">
              <w:rPr>
                <w:bCs/>
                <w:sz w:val="22"/>
                <w:szCs w:val="22"/>
              </w:rPr>
              <w:t>МАУ «</w:t>
            </w:r>
            <w:proofErr w:type="spellStart"/>
            <w:r w:rsidRPr="008E6A77">
              <w:rPr>
                <w:bCs/>
                <w:sz w:val="22"/>
                <w:szCs w:val="22"/>
              </w:rPr>
              <w:t>РадиоВыкса</w:t>
            </w:r>
            <w:proofErr w:type="spellEnd"/>
            <w:r w:rsidRPr="008E6A77">
              <w:rPr>
                <w:bCs/>
                <w:sz w:val="22"/>
                <w:szCs w:val="22"/>
              </w:rPr>
              <w:t>»</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8900,00</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2740,00</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30,79</w:t>
            </w:r>
          </w:p>
        </w:tc>
      </w:tr>
      <w:tr w:rsidR="00D771B8" w:rsidRPr="008E6A77" w:rsidTr="00D771B8">
        <w:trPr>
          <w:gridAfter w:val="1"/>
          <w:wAfter w:w="300" w:type="dxa"/>
          <w:trHeight w:val="275"/>
          <w:jc w:val="center"/>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jc w:val="both"/>
              <w:rPr>
                <w:bCs/>
                <w:sz w:val="22"/>
                <w:szCs w:val="22"/>
              </w:rPr>
            </w:pPr>
            <w:r w:rsidRPr="008E6A77">
              <w:rPr>
                <w:bCs/>
                <w:sz w:val="22"/>
                <w:szCs w:val="22"/>
              </w:rPr>
              <w:t xml:space="preserve">МАУ «Парк </w:t>
            </w:r>
            <w:proofErr w:type="spellStart"/>
            <w:r w:rsidRPr="008E6A77">
              <w:rPr>
                <w:bCs/>
                <w:sz w:val="22"/>
                <w:szCs w:val="22"/>
              </w:rPr>
              <w:t>КиО</w:t>
            </w:r>
            <w:proofErr w:type="spellEnd"/>
            <w:r w:rsidRPr="008E6A77">
              <w:rPr>
                <w:bCs/>
                <w:sz w:val="22"/>
                <w:szCs w:val="22"/>
              </w:rPr>
              <w:t>»</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274,75</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357,73</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130,20</w:t>
            </w:r>
          </w:p>
        </w:tc>
      </w:tr>
      <w:tr w:rsidR="00D771B8" w:rsidRPr="008E6A77" w:rsidTr="00D771B8">
        <w:trPr>
          <w:gridAfter w:val="1"/>
          <w:wAfter w:w="300" w:type="dxa"/>
          <w:trHeight w:val="279"/>
          <w:jc w:val="center"/>
        </w:trPr>
        <w:tc>
          <w:tcPr>
            <w:tcW w:w="3100" w:type="dxa"/>
            <w:tcBorders>
              <w:top w:val="nil"/>
              <w:left w:val="single" w:sz="8" w:space="0" w:color="auto"/>
              <w:bottom w:val="nil"/>
              <w:right w:val="single" w:sz="8" w:space="0" w:color="auto"/>
            </w:tcBorders>
            <w:shd w:val="clear" w:color="auto" w:fill="auto"/>
            <w:vAlign w:val="center"/>
            <w:hideMark/>
          </w:tcPr>
          <w:p w:rsidR="00D771B8" w:rsidRPr="008E6A77" w:rsidRDefault="00D771B8" w:rsidP="00C47D2B">
            <w:pPr>
              <w:rPr>
                <w:bCs/>
                <w:sz w:val="22"/>
                <w:szCs w:val="22"/>
              </w:rPr>
            </w:pPr>
            <w:r w:rsidRPr="008E6A77">
              <w:rPr>
                <w:bCs/>
                <w:sz w:val="22"/>
                <w:szCs w:val="22"/>
              </w:rPr>
              <w:t xml:space="preserve">МАУК «ДК им. И.И. </w:t>
            </w:r>
            <w:proofErr w:type="spellStart"/>
            <w:r w:rsidRPr="008E6A77">
              <w:rPr>
                <w:bCs/>
                <w:sz w:val="22"/>
                <w:szCs w:val="22"/>
              </w:rPr>
              <w:t>Лепсе</w:t>
            </w:r>
            <w:proofErr w:type="spellEnd"/>
            <w:r w:rsidRPr="008E6A77">
              <w:rPr>
                <w:bCs/>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261,05</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341,78</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130,92</w:t>
            </w:r>
          </w:p>
        </w:tc>
      </w:tr>
      <w:tr w:rsidR="00D771B8" w:rsidRPr="008E6A77" w:rsidTr="00D771B8">
        <w:trPr>
          <w:gridAfter w:val="1"/>
          <w:wAfter w:w="300" w:type="dxa"/>
          <w:trHeight w:val="270"/>
          <w:jc w:val="center"/>
        </w:trPr>
        <w:tc>
          <w:tcPr>
            <w:tcW w:w="31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rPr>
                <w:bCs/>
                <w:sz w:val="22"/>
                <w:szCs w:val="22"/>
              </w:rPr>
            </w:pPr>
            <w:r w:rsidRPr="008E6A77">
              <w:rPr>
                <w:bCs/>
                <w:sz w:val="22"/>
                <w:szCs w:val="22"/>
              </w:rPr>
              <w:t>МАУ «ВБИ»</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180,00</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115,93</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64,41</w:t>
            </w:r>
          </w:p>
        </w:tc>
      </w:tr>
      <w:tr w:rsidR="00D771B8" w:rsidRPr="008E6A77" w:rsidTr="00D771B8">
        <w:trPr>
          <w:gridAfter w:val="1"/>
          <w:wAfter w:w="300" w:type="dxa"/>
          <w:trHeight w:val="273"/>
          <w:jc w:val="center"/>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jc w:val="both"/>
              <w:rPr>
                <w:bCs/>
                <w:sz w:val="22"/>
                <w:szCs w:val="22"/>
              </w:rPr>
            </w:pPr>
            <w:r w:rsidRPr="008E6A77">
              <w:rPr>
                <w:bCs/>
                <w:sz w:val="22"/>
                <w:szCs w:val="22"/>
              </w:rPr>
              <w:t>ООО «Выкса-Медиа»</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178,53</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157,50</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88,22</w:t>
            </w:r>
          </w:p>
        </w:tc>
      </w:tr>
      <w:tr w:rsidR="00D771B8" w:rsidRPr="008E6A77" w:rsidTr="00D771B8">
        <w:trPr>
          <w:gridAfter w:val="1"/>
          <w:wAfter w:w="300" w:type="dxa"/>
          <w:trHeight w:val="277"/>
          <w:jc w:val="center"/>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jc w:val="both"/>
              <w:rPr>
                <w:bCs/>
                <w:sz w:val="22"/>
                <w:szCs w:val="22"/>
              </w:rPr>
            </w:pPr>
            <w:r w:rsidRPr="008E6A77">
              <w:rPr>
                <w:bCs/>
                <w:sz w:val="22"/>
                <w:szCs w:val="22"/>
              </w:rPr>
              <w:t xml:space="preserve">ООО «УСК Орион» </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849,36</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2354,28</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277,18</w:t>
            </w:r>
          </w:p>
        </w:tc>
      </w:tr>
      <w:tr w:rsidR="00D771B8" w:rsidRPr="008E6A77" w:rsidTr="00D771B8">
        <w:trPr>
          <w:gridAfter w:val="1"/>
          <w:wAfter w:w="300" w:type="dxa"/>
          <w:trHeight w:val="255"/>
          <w:jc w:val="center"/>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8E6A77" w:rsidP="00C47D2B">
            <w:pPr>
              <w:rPr>
                <w:bCs/>
                <w:sz w:val="22"/>
                <w:szCs w:val="22"/>
              </w:rPr>
            </w:pPr>
            <w:r>
              <w:rPr>
                <w:bCs/>
                <w:sz w:val="22"/>
                <w:szCs w:val="22"/>
              </w:rPr>
              <w:t>АО «</w:t>
            </w:r>
            <w:r w:rsidR="00D771B8" w:rsidRPr="008E6A77">
              <w:rPr>
                <w:bCs/>
                <w:sz w:val="22"/>
                <w:szCs w:val="22"/>
              </w:rPr>
              <w:t>Выксунский Водоканал»</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1532,23</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2851,89</w:t>
            </w:r>
          </w:p>
        </w:tc>
        <w:tc>
          <w:tcPr>
            <w:tcW w:w="1418" w:type="dxa"/>
            <w:tcBorders>
              <w:top w:val="nil"/>
              <w:left w:val="nil"/>
              <w:bottom w:val="single" w:sz="4"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186,13</w:t>
            </w:r>
          </w:p>
        </w:tc>
      </w:tr>
      <w:tr w:rsidR="00D771B8" w:rsidRPr="008E6A77" w:rsidTr="00D771B8">
        <w:trPr>
          <w:gridAfter w:val="1"/>
          <w:wAfter w:w="300" w:type="dxa"/>
          <w:trHeight w:val="261"/>
          <w:jc w:val="center"/>
        </w:trPr>
        <w:tc>
          <w:tcPr>
            <w:tcW w:w="310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jc w:val="both"/>
              <w:rPr>
                <w:bCs/>
                <w:sz w:val="22"/>
                <w:szCs w:val="22"/>
              </w:rPr>
            </w:pPr>
            <w:r w:rsidRPr="008E6A77">
              <w:rPr>
                <w:bCs/>
                <w:sz w:val="22"/>
                <w:szCs w:val="22"/>
              </w:rPr>
              <w:t>АО «Выксатеплоэнерго»</w:t>
            </w:r>
          </w:p>
        </w:tc>
        <w:tc>
          <w:tcPr>
            <w:tcW w:w="142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2032,01</w:t>
            </w:r>
          </w:p>
        </w:tc>
        <w:tc>
          <w:tcPr>
            <w:tcW w:w="1276" w:type="dxa"/>
            <w:tcBorders>
              <w:top w:val="nil"/>
              <w:left w:val="nil"/>
              <w:bottom w:val="single" w:sz="4" w:space="0" w:color="auto"/>
              <w:right w:val="single" w:sz="4"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2212,73</w:t>
            </w:r>
          </w:p>
        </w:tc>
        <w:tc>
          <w:tcPr>
            <w:tcW w:w="1418" w:type="dxa"/>
            <w:tcBorders>
              <w:top w:val="nil"/>
              <w:left w:val="nil"/>
              <w:bottom w:val="nil"/>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108,89</w:t>
            </w:r>
          </w:p>
        </w:tc>
      </w:tr>
      <w:tr w:rsidR="00D771B8" w:rsidRPr="008E6A77" w:rsidTr="00D771B8">
        <w:trPr>
          <w:gridAfter w:val="1"/>
          <w:wAfter w:w="300" w:type="dxa"/>
          <w:trHeight w:val="294"/>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ИТОГО:</w:t>
            </w:r>
          </w:p>
        </w:tc>
        <w:tc>
          <w:tcPr>
            <w:tcW w:w="1426" w:type="dxa"/>
            <w:tcBorders>
              <w:top w:val="single" w:sz="8" w:space="0" w:color="auto"/>
              <w:left w:val="nil"/>
              <w:bottom w:val="single" w:sz="8" w:space="0" w:color="auto"/>
              <w:right w:val="nil"/>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1193,76</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1745,29</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146,20</w:t>
            </w:r>
          </w:p>
        </w:tc>
      </w:tr>
      <w:tr w:rsidR="00E1421D" w:rsidRPr="008E6A77" w:rsidTr="00D771B8">
        <w:trPr>
          <w:trHeight w:val="70"/>
          <w:jc w:val="center"/>
        </w:trPr>
        <w:tc>
          <w:tcPr>
            <w:tcW w:w="7520" w:type="dxa"/>
            <w:gridSpan w:val="5"/>
            <w:tcBorders>
              <w:top w:val="nil"/>
              <w:left w:val="nil"/>
              <w:bottom w:val="nil"/>
              <w:right w:val="nil"/>
            </w:tcBorders>
            <w:shd w:val="clear" w:color="auto" w:fill="auto"/>
            <w:noWrap/>
            <w:vAlign w:val="center"/>
            <w:hideMark/>
          </w:tcPr>
          <w:p w:rsidR="00E1421D" w:rsidRPr="008E6A77" w:rsidRDefault="00E1421D" w:rsidP="00D771B8">
            <w:pPr>
              <w:rPr>
                <w:sz w:val="22"/>
                <w:szCs w:val="22"/>
              </w:rPr>
            </w:pPr>
          </w:p>
        </w:tc>
      </w:tr>
    </w:tbl>
    <w:p w:rsidR="00A57A9C" w:rsidRPr="008E6A77" w:rsidRDefault="00A57A9C" w:rsidP="00FD4215">
      <w:pPr>
        <w:ind w:firstLine="709"/>
        <w:jc w:val="both"/>
        <w:rPr>
          <w:szCs w:val="22"/>
        </w:rPr>
        <w:sectPr w:rsidR="00A57A9C" w:rsidRPr="008E6A77" w:rsidSect="00D55B92">
          <w:pgSz w:w="11906" w:h="16838"/>
          <w:pgMar w:top="851" w:right="851" w:bottom="851" w:left="1418" w:header="709" w:footer="709" w:gutter="0"/>
          <w:cols w:space="708"/>
          <w:titlePg/>
          <w:docGrid w:linePitch="360"/>
        </w:sectPr>
      </w:pPr>
    </w:p>
    <w:p w:rsidR="00222026" w:rsidRPr="008E6A77" w:rsidRDefault="00222026" w:rsidP="00222026">
      <w:pPr>
        <w:jc w:val="center"/>
        <w:rPr>
          <w:b/>
        </w:rPr>
      </w:pPr>
      <w:r w:rsidRPr="008E6A77">
        <w:rPr>
          <w:b/>
        </w:rPr>
        <w:t>Оценка труда и заработной платы</w:t>
      </w:r>
    </w:p>
    <w:tbl>
      <w:tblPr>
        <w:tblW w:w="15440" w:type="dxa"/>
        <w:tblInd w:w="-576" w:type="dxa"/>
        <w:tblLayout w:type="fixed"/>
        <w:tblLook w:val="04A0" w:firstRow="1" w:lastRow="0" w:firstColumn="1" w:lastColumn="0" w:noHBand="0" w:noVBand="1"/>
      </w:tblPr>
      <w:tblGrid>
        <w:gridCol w:w="3130"/>
        <w:gridCol w:w="1012"/>
        <w:gridCol w:w="860"/>
        <w:gridCol w:w="1003"/>
        <w:gridCol w:w="860"/>
        <w:gridCol w:w="1144"/>
        <w:gridCol w:w="1144"/>
        <w:gridCol w:w="1144"/>
        <w:gridCol w:w="1144"/>
        <w:gridCol w:w="1002"/>
        <w:gridCol w:w="1448"/>
        <w:gridCol w:w="1549"/>
      </w:tblGrid>
      <w:tr w:rsidR="00D771B8" w:rsidRPr="008E6A77" w:rsidTr="00BF5683">
        <w:trPr>
          <w:trHeight w:val="1132"/>
        </w:trPr>
        <w:tc>
          <w:tcPr>
            <w:tcW w:w="31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771B8" w:rsidRPr="008E6A77" w:rsidRDefault="00D771B8" w:rsidP="00C47D2B">
            <w:pPr>
              <w:jc w:val="both"/>
              <w:rPr>
                <w:sz w:val="22"/>
                <w:szCs w:val="22"/>
              </w:rPr>
            </w:pPr>
            <w:r w:rsidRPr="008E6A77">
              <w:rPr>
                <w:sz w:val="22"/>
                <w:szCs w:val="22"/>
              </w:rPr>
              <w:t> </w:t>
            </w:r>
          </w:p>
        </w:tc>
        <w:tc>
          <w:tcPr>
            <w:tcW w:w="2875" w:type="dxa"/>
            <w:gridSpan w:val="3"/>
            <w:tcBorders>
              <w:top w:val="single" w:sz="8" w:space="0" w:color="auto"/>
              <w:left w:val="nil"/>
              <w:bottom w:val="nil"/>
              <w:right w:val="single" w:sz="8" w:space="0" w:color="000000"/>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Среднесписочная численность работающих, чел</w:t>
            </w:r>
          </w:p>
        </w:tc>
        <w:tc>
          <w:tcPr>
            <w:tcW w:w="3148" w:type="dxa"/>
            <w:gridSpan w:val="3"/>
            <w:tcBorders>
              <w:top w:val="single" w:sz="8" w:space="0" w:color="auto"/>
              <w:left w:val="nil"/>
              <w:bottom w:val="nil"/>
              <w:right w:val="single" w:sz="8" w:space="0" w:color="000000"/>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Фонд оплаты труда списочного состава, тыс. руб.</w:t>
            </w:r>
          </w:p>
        </w:tc>
        <w:tc>
          <w:tcPr>
            <w:tcW w:w="3290" w:type="dxa"/>
            <w:gridSpan w:val="3"/>
            <w:tcBorders>
              <w:top w:val="single" w:sz="8" w:space="0" w:color="auto"/>
              <w:left w:val="nil"/>
              <w:bottom w:val="nil"/>
              <w:right w:val="single" w:sz="4"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Среднемесячная заработная плата, руб.</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Среднемесячная заработная плата по округу за 2022г.</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 xml:space="preserve">Соотношение ср. </w:t>
            </w:r>
            <w:proofErr w:type="spellStart"/>
            <w:r w:rsidRPr="008E6A77">
              <w:rPr>
                <w:bCs/>
                <w:sz w:val="22"/>
                <w:szCs w:val="22"/>
              </w:rPr>
              <w:t>зар.пл</w:t>
            </w:r>
            <w:proofErr w:type="spellEnd"/>
            <w:r w:rsidRPr="008E6A77">
              <w:rPr>
                <w:bCs/>
                <w:sz w:val="22"/>
                <w:szCs w:val="22"/>
              </w:rPr>
              <w:t xml:space="preserve">. предприятий к ср. </w:t>
            </w:r>
            <w:proofErr w:type="spellStart"/>
            <w:r w:rsidRPr="008E6A77">
              <w:rPr>
                <w:bCs/>
                <w:sz w:val="22"/>
                <w:szCs w:val="22"/>
              </w:rPr>
              <w:t>зар.пл</w:t>
            </w:r>
            <w:proofErr w:type="spellEnd"/>
            <w:r w:rsidRPr="008E6A77">
              <w:rPr>
                <w:bCs/>
                <w:sz w:val="22"/>
                <w:szCs w:val="22"/>
              </w:rPr>
              <w:t>. по округу, %</w:t>
            </w:r>
          </w:p>
        </w:tc>
      </w:tr>
      <w:tr w:rsidR="00D771B8" w:rsidRPr="008E6A77" w:rsidTr="00BF5683">
        <w:trPr>
          <w:trHeight w:val="255"/>
        </w:trPr>
        <w:tc>
          <w:tcPr>
            <w:tcW w:w="3130" w:type="dxa"/>
            <w:tcBorders>
              <w:top w:val="nil"/>
              <w:left w:val="single" w:sz="8" w:space="0" w:color="auto"/>
              <w:bottom w:val="single" w:sz="8" w:space="0" w:color="auto"/>
              <w:right w:val="single" w:sz="8" w:space="0" w:color="auto"/>
            </w:tcBorders>
            <w:shd w:val="clear" w:color="auto" w:fill="auto"/>
            <w:vAlign w:val="center"/>
            <w:hideMark/>
          </w:tcPr>
          <w:p w:rsidR="00D771B8" w:rsidRPr="008E6A77" w:rsidRDefault="00D771B8" w:rsidP="00D771B8">
            <w:pPr>
              <w:rPr>
                <w:sz w:val="22"/>
                <w:szCs w:val="22"/>
              </w:rPr>
            </w:pPr>
            <w:r w:rsidRPr="008E6A77">
              <w:rPr>
                <w:sz w:val="22"/>
                <w:szCs w:val="22"/>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D771B8" w:rsidRPr="008E6A77" w:rsidRDefault="00D771B8" w:rsidP="00D771B8">
            <w:pPr>
              <w:jc w:val="center"/>
              <w:rPr>
                <w:bCs/>
                <w:sz w:val="22"/>
                <w:szCs w:val="22"/>
              </w:rPr>
            </w:pPr>
            <w:r w:rsidRPr="008E6A77">
              <w:rPr>
                <w:bCs/>
                <w:sz w:val="22"/>
                <w:szCs w:val="22"/>
              </w:rPr>
              <w:t>2021 г.</w:t>
            </w:r>
          </w:p>
        </w:tc>
        <w:tc>
          <w:tcPr>
            <w:tcW w:w="860" w:type="dxa"/>
            <w:tcBorders>
              <w:top w:val="single" w:sz="8" w:space="0" w:color="auto"/>
              <w:left w:val="nil"/>
              <w:bottom w:val="single" w:sz="8" w:space="0" w:color="auto"/>
              <w:right w:val="single" w:sz="8"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2022 г.</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темп роста %</w:t>
            </w:r>
          </w:p>
        </w:tc>
        <w:tc>
          <w:tcPr>
            <w:tcW w:w="860" w:type="dxa"/>
            <w:tcBorders>
              <w:top w:val="single" w:sz="8" w:space="0" w:color="auto"/>
              <w:left w:val="nil"/>
              <w:bottom w:val="single" w:sz="8" w:space="0" w:color="auto"/>
              <w:right w:val="single" w:sz="8"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2021 г.</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2022 г.</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темп роста %</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2021 г.</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2022 г.</w:t>
            </w:r>
          </w:p>
        </w:tc>
        <w:tc>
          <w:tcPr>
            <w:tcW w:w="1002" w:type="dxa"/>
            <w:tcBorders>
              <w:top w:val="single" w:sz="8" w:space="0" w:color="auto"/>
              <w:left w:val="nil"/>
              <w:bottom w:val="single" w:sz="8" w:space="0" w:color="auto"/>
              <w:right w:val="single" w:sz="4" w:space="0" w:color="auto"/>
            </w:tcBorders>
            <w:shd w:val="clear" w:color="auto" w:fill="auto"/>
            <w:vAlign w:val="center"/>
            <w:hideMark/>
          </w:tcPr>
          <w:p w:rsidR="00D771B8" w:rsidRPr="008E6A77" w:rsidRDefault="00D771B8" w:rsidP="00C47D2B">
            <w:pPr>
              <w:jc w:val="center"/>
              <w:rPr>
                <w:bCs/>
                <w:sz w:val="22"/>
                <w:szCs w:val="22"/>
              </w:rPr>
            </w:pPr>
            <w:r w:rsidRPr="008E6A77">
              <w:rPr>
                <w:bCs/>
                <w:sz w:val="22"/>
                <w:szCs w:val="22"/>
              </w:rPr>
              <w:t>темп роста %</w:t>
            </w: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D771B8" w:rsidRPr="008E6A77" w:rsidRDefault="00D771B8" w:rsidP="00C47D2B">
            <w:pPr>
              <w:rPr>
                <w:bCs/>
                <w:sz w:val="22"/>
                <w:szCs w:val="22"/>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D771B8" w:rsidRPr="008E6A77" w:rsidRDefault="00D771B8" w:rsidP="00C47D2B">
            <w:pPr>
              <w:rPr>
                <w:bCs/>
                <w:sz w:val="22"/>
                <w:szCs w:val="22"/>
              </w:rPr>
            </w:pPr>
          </w:p>
        </w:tc>
      </w:tr>
      <w:tr w:rsidR="00D771B8" w:rsidRPr="008E6A77" w:rsidTr="00BF5683">
        <w:trPr>
          <w:trHeight w:val="372"/>
        </w:trPr>
        <w:tc>
          <w:tcPr>
            <w:tcW w:w="31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МП «Выкса-Опт»</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36,0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32,0</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88,9</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10152</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9408</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93</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23500,0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24500,0</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104,3</w:t>
            </w:r>
          </w:p>
        </w:tc>
        <w:tc>
          <w:tcPr>
            <w:tcW w:w="1448" w:type="dxa"/>
            <w:tcBorders>
              <w:top w:val="single" w:sz="4"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single" w:sz="4" w:space="0" w:color="auto"/>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44,22</w:t>
            </w:r>
          </w:p>
        </w:tc>
      </w:tr>
      <w:tr w:rsidR="00D771B8" w:rsidRPr="008E6A77" w:rsidTr="00BF5683">
        <w:trPr>
          <w:trHeight w:val="372"/>
        </w:trPr>
        <w:tc>
          <w:tcPr>
            <w:tcW w:w="313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 xml:space="preserve">МУП «Выксунское ПАП» </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218,0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208,0</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95,4</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73850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100863</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137</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28230,0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40410,0</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143,1</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72,93</w:t>
            </w:r>
          </w:p>
        </w:tc>
      </w:tr>
      <w:tr w:rsidR="00D771B8" w:rsidRPr="008E6A77" w:rsidTr="00BF5683">
        <w:trPr>
          <w:trHeight w:val="372"/>
        </w:trPr>
        <w:tc>
          <w:tcPr>
            <w:tcW w:w="313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АО «Выксаэнерго»</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72,0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72,0</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100,0</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33507</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36143</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108</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38781,0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41832,0</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107,9</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75,50</w:t>
            </w:r>
          </w:p>
        </w:tc>
      </w:tr>
      <w:tr w:rsidR="00D771B8" w:rsidRPr="008E6A77" w:rsidTr="00BF5683">
        <w:trPr>
          <w:trHeight w:val="372"/>
        </w:trPr>
        <w:tc>
          <w:tcPr>
            <w:tcW w:w="3130" w:type="dxa"/>
            <w:tcBorders>
              <w:top w:val="nil"/>
              <w:left w:val="single" w:sz="8" w:space="0" w:color="auto"/>
              <w:bottom w:val="nil"/>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 xml:space="preserve">МУП «Выксунский рабочий» </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16,0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13,0</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81,3</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4742</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3900</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82</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24700,0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25000,0</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101,2</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45,12</w:t>
            </w:r>
          </w:p>
        </w:tc>
      </w:tr>
      <w:tr w:rsidR="00D771B8" w:rsidRPr="008E6A77" w:rsidTr="00BF5683">
        <w:trPr>
          <w:trHeight w:val="372"/>
        </w:trPr>
        <w:tc>
          <w:tcPr>
            <w:tcW w:w="31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ООО «Расчетный центр Выкса»</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13,0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13,0</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100,0</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4378</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5242</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120</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28064,0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33602,6</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119,7</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60,65</w:t>
            </w:r>
          </w:p>
        </w:tc>
      </w:tr>
      <w:tr w:rsidR="00D771B8" w:rsidRPr="008E6A77" w:rsidTr="00BF5683">
        <w:trPr>
          <w:trHeight w:val="372"/>
        </w:trPr>
        <w:tc>
          <w:tcPr>
            <w:tcW w:w="313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МАУ «</w:t>
            </w:r>
            <w:proofErr w:type="spellStart"/>
            <w:r w:rsidRPr="008E6A77">
              <w:rPr>
                <w:bCs/>
                <w:sz w:val="22"/>
                <w:szCs w:val="22"/>
              </w:rPr>
              <w:t>РадиоВыкса</w:t>
            </w:r>
            <w:proofErr w:type="spellEnd"/>
            <w:r w:rsidRPr="008E6A77">
              <w:rPr>
                <w:bCs/>
                <w:sz w:val="22"/>
                <w:szCs w:val="22"/>
              </w:rPr>
              <w:t>»</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0,1</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0,05</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100,0</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20</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2347</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1420,0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1460,0</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102,8</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2,64</w:t>
            </w:r>
          </w:p>
        </w:tc>
      </w:tr>
      <w:tr w:rsidR="00D771B8" w:rsidRPr="008E6A77" w:rsidTr="00BF5683">
        <w:trPr>
          <w:trHeight w:val="372"/>
        </w:trPr>
        <w:tc>
          <w:tcPr>
            <w:tcW w:w="313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 xml:space="preserve">МАУ «Парк </w:t>
            </w:r>
            <w:proofErr w:type="spellStart"/>
            <w:r w:rsidRPr="008E6A77">
              <w:rPr>
                <w:bCs/>
                <w:sz w:val="22"/>
                <w:szCs w:val="22"/>
              </w:rPr>
              <w:t>КиО</w:t>
            </w:r>
            <w:proofErr w:type="spellEnd"/>
            <w:r w:rsidRPr="008E6A77">
              <w:rPr>
                <w:bCs/>
                <w:sz w:val="22"/>
                <w:szCs w:val="22"/>
              </w:rPr>
              <w:t>»</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44,4</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44,5</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100,2</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13786</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15425</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112</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25874,4</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28885,8</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111,6</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52,13</w:t>
            </w:r>
          </w:p>
        </w:tc>
      </w:tr>
      <w:tr w:rsidR="00D771B8" w:rsidRPr="008E6A77" w:rsidTr="00BF5683">
        <w:trPr>
          <w:trHeight w:val="372"/>
        </w:trPr>
        <w:tc>
          <w:tcPr>
            <w:tcW w:w="3130" w:type="dxa"/>
            <w:tcBorders>
              <w:top w:val="nil"/>
              <w:left w:val="single" w:sz="8" w:space="0" w:color="auto"/>
              <w:bottom w:val="nil"/>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 xml:space="preserve">МАУК «ДК им. И.И. </w:t>
            </w:r>
            <w:proofErr w:type="spellStart"/>
            <w:r w:rsidRPr="008E6A77">
              <w:rPr>
                <w:bCs/>
                <w:sz w:val="22"/>
                <w:szCs w:val="22"/>
              </w:rPr>
              <w:t>Лепсе</w:t>
            </w:r>
            <w:proofErr w:type="spellEnd"/>
            <w:r w:rsidRPr="008E6A77">
              <w:rPr>
                <w:bCs/>
                <w:sz w:val="22"/>
                <w:szCs w:val="22"/>
              </w:rPr>
              <w:t xml:space="preserve">» </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83,0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76,7</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92,4</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26939</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30356</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113</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27047,0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32981,8</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121,9</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59,53</w:t>
            </w:r>
          </w:p>
        </w:tc>
      </w:tr>
      <w:tr w:rsidR="00D771B8" w:rsidRPr="008E6A77" w:rsidTr="00BF5683">
        <w:trPr>
          <w:trHeight w:val="372"/>
        </w:trPr>
        <w:tc>
          <w:tcPr>
            <w:tcW w:w="31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МАУ «ВБИ»</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9,7</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10,5</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108,2</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3448</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4120</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119</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29622,9</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32701,5</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110,4</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59,02</w:t>
            </w:r>
          </w:p>
        </w:tc>
      </w:tr>
      <w:tr w:rsidR="00D771B8" w:rsidRPr="008E6A77" w:rsidTr="00BF5683">
        <w:trPr>
          <w:trHeight w:val="372"/>
        </w:trPr>
        <w:tc>
          <w:tcPr>
            <w:tcW w:w="313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ООО «Выкса-Медиа»</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19,0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18,0</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94,7</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5024</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5061</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101</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22035,0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23430,0</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106,3</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42,29</w:t>
            </w:r>
          </w:p>
        </w:tc>
      </w:tr>
      <w:tr w:rsidR="00D771B8" w:rsidRPr="008E6A77" w:rsidTr="00BF5683">
        <w:trPr>
          <w:trHeight w:val="372"/>
        </w:trPr>
        <w:tc>
          <w:tcPr>
            <w:tcW w:w="313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 xml:space="preserve">ООО «УСК Орион» </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76,0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79,0</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103,9</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20258</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27644</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136</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22212,5</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29160,0</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131,3</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52,63</w:t>
            </w:r>
          </w:p>
        </w:tc>
      </w:tr>
      <w:tr w:rsidR="00D771B8" w:rsidRPr="008E6A77" w:rsidTr="00BF5683">
        <w:trPr>
          <w:trHeight w:val="372"/>
        </w:trPr>
        <w:tc>
          <w:tcPr>
            <w:tcW w:w="313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8E6A77" w:rsidP="00D771B8">
            <w:pPr>
              <w:rPr>
                <w:bCs/>
                <w:sz w:val="22"/>
                <w:szCs w:val="22"/>
              </w:rPr>
            </w:pPr>
            <w:r>
              <w:rPr>
                <w:bCs/>
                <w:sz w:val="22"/>
                <w:szCs w:val="22"/>
              </w:rPr>
              <w:t>АО «</w:t>
            </w:r>
            <w:r w:rsidR="00D771B8" w:rsidRPr="008E6A77">
              <w:rPr>
                <w:bCs/>
                <w:sz w:val="22"/>
                <w:szCs w:val="22"/>
              </w:rPr>
              <w:t>Выксунский Водоканал»</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186,0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186,0</w:t>
            </w:r>
          </w:p>
        </w:tc>
        <w:tc>
          <w:tcPr>
            <w:tcW w:w="1003"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100,0</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64625</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74218</w:t>
            </w:r>
          </w:p>
        </w:tc>
        <w:tc>
          <w:tcPr>
            <w:tcW w:w="1144"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115</w:t>
            </w:r>
          </w:p>
        </w:tc>
        <w:tc>
          <w:tcPr>
            <w:tcW w:w="1144"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28954,0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33251,9</w:t>
            </w:r>
          </w:p>
        </w:tc>
        <w:tc>
          <w:tcPr>
            <w:tcW w:w="1002"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114,8</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single" w:sz="4"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60,01</w:t>
            </w:r>
          </w:p>
        </w:tc>
      </w:tr>
      <w:tr w:rsidR="00D771B8" w:rsidRPr="008E6A77" w:rsidTr="00BF5683">
        <w:trPr>
          <w:trHeight w:val="372"/>
        </w:trPr>
        <w:tc>
          <w:tcPr>
            <w:tcW w:w="3130" w:type="dxa"/>
            <w:tcBorders>
              <w:top w:val="nil"/>
              <w:left w:val="single" w:sz="8" w:space="0" w:color="auto"/>
              <w:bottom w:val="single" w:sz="4" w:space="0" w:color="auto"/>
              <w:right w:val="single" w:sz="8" w:space="0" w:color="auto"/>
            </w:tcBorders>
            <w:shd w:val="clear" w:color="auto" w:fill="auto"/>
            <w:vAlign w:val="center"/>
            <w:hideMark/>
          </w:tcPr>
          <w:p w:rsidR="00D771B8" w:rsidRPr="008E6A77" w:rsidRDefault="00D771B8" w:rsidP="00D771B8">
            <w:pPr>
              <w:rPr>
                <w:bCs/>
                <w:sz w:val="22"/>
                <w:szCs w:val="22"/>
              </w:rPr>
            </w:pPr>
            <w:r w:rsidRPr="008E6A77">
              <w:rPr>
                <w:bCs/>
                <w:sz w:val="22"/>
                <w:szCs w:val="22"/>
              </w:rPr>
              <w:t>АО «Выксатеплоэнерго»</w:t>
            </w:r>
          </w:p>
        </w:tc>
        <w:tc>
          <w:tcPr>
            <w:tcW w:w="1012"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270,0</w:t>
            </w:r>
          </w:p>
        </w:tc>
        <w:tc>
          <w:tcPr>
            <w:tcW w:w="860" w:type="dxa"/>
            <w:tcBorders>
              <w:top w:val="nil"/>
              <w:left w:val="single" w:sz="4" w:space="0" w:color="auto"/>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288,0</w:t>
            </w:r>
          </w:p>
        </w:tc>
        <w:tc>
          <w:tcPr>
            <w:tcW w:w="1003" w:type="dxa"/>
            <w:tcBorders>
              <w:top w:val="nil"/>
              <w:left w:val="single" w:sz="4" w:space="0" w:color="auto"/>
              <w:bottom w:val="nil"/>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106,7</w:t>
            </w:r>
          </w:p>
        </w:tc>
        <w:tc>
          <w:tcPr>
            <w:tcW w:w="860" w:type="dxa"/>
            <w:tcBorders>
              <w:top w:val="nil"/>
              <w:left w:val="nil"/>
              <w:bottom w:val="single" w:sz="4" w:space="0" w:color="auto"/>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84914</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128525</w:t>
            </w:r>
          </w:p>
        </w:tc>
        <w:tc>
          <w:tcPr>
            <w:tcW w:w="1144" w:type="dxa"/>
            <w:tcBorders>
              <w:top w:val="nil"/>
              <w:left w:val="nil"/>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151</w:t>
            </w:r>
          </w:p>
        </w:tc>
        <w:tc>
          <w:tcPr>
            <w:tcW w:w="1144" w:type="dxa"/>
            <w:tcBorders>
              <w:top w:val="nil"/>
              <w:left w:val="single" w:sz="4" w:space="0" w:color="auto"/>
              <w:bottom w:val="nil"/>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26208,0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37189,0</w:t>
            </w:r>
          </w:p>
        </w:tc>
        <w:tc>
          <w:tcPr>
            <w:tcW w:w="1002" w:type="dxa"/>
            <w:tcBorders>
              <w:top w:val="nil"/>
              <w:left w:val="nil"/>
              <w:bottom w:val="nil"/>
              <w:right w:val="nil"/>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141,9</w:t>
            </w:r>
          </w:p>
        </w:tc>
        <w:tc>
          <w:tcPr>
            <w:tcW w:w="1448" w:type="dxa"/>
            <w:tcBorders>
              <w:top w:val="single" w:sz="8" w:space="0" w:color="auto"/>
              <w:left w:val="single" w:sz="8" w:space="0" w:color="auto"/>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nil"/>
              <w:left w:val="nil"/>
              <w:bottom w:val="nil"/>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67,12</w:t>
            </w:r>
          </w:p>
        </w:tc>
      </w:tr>
      <w:tr w:rsidR="00D771B8" w:rsidRPr="008E6A77" w:rsidTr="00BF5683">
        <w:trPr>
          <w:trHeight w:val="372"/>
        </w:trPr>
        <w:tc>
          <w:tcPr>
            <w:tcW w:w="3130" w:type="dxa"/>
            <w:tcBorders>
              <w:top w:val="single" w:sz="8" w:space="0" w:color="auto"/>
              <w:left w:val="single" w:sz="8" w:space="0" w:color="auto"/>
              <w:bottom w:val="single" w:sz="8" w:space="0" w:color="auto"/>
              <w:right w:val="nil"/>
            </w:tcBorders>
            <w:shd w:val="clear" w:color="auto" w:fill="auto"/>
            <w:vAlign w:val="center"/>
            <w:hideMark/>
          </w:tcPr>
          <w:p w:rsidR="00D771B8" w:rsidRPr="008E6A77" w:rsidRDefault="00D771B8" w:rsidP="00D771B8">
            <w:pPr>
              <w:rPr>
                <w:bCs/>
                <w:sz w:val="22"/>
                <w:szCs w:val="22"/>
              </w:rPr>
            </w:pPr>
            <w:r w:rsidRPr="008E6A77">
              <w:rPr>
                <w:bCs/>
                <w:sz w:val="22"/>
                <w:szCs w:val="22"/>
              </w:rPr>
              <w:t>ИТОГО:</w:t>
            </w:r>
          </w:p>
        </w:tc>
        <w:tc>
          <w:tcPr>
            <w:tcW w:w="1012" w:type="dxa"/>
            <w:tcBorders>
              <w:top w:val="single" w:sz="8" w:space="0" w:color="auto"/>
              <w:left w:val="single" w:sz="8" w:space="0" w:color="auto"/>
              <w:bottom w:val="single" w:sz="8" w:space="0" w:color="auto"/>
              <w:right w:val="nil"/>
            </w:tcBorders>
            <w:shd w:val="clear" w:color="auto" w:fill="auto"/>
            <w:vAlign w:val="center"/>
            <w:hideMark/>
          </w:tcPr>
          <w:p w:rsidR="00D771B8" w:rsidRPr="008E6A77" w:rsidRDefault="00D771B8" w:rsidP="00C47D2B">
            <w:pPr>
              <w:jc w:val="right"/>
              <w:rPr>
                <w:bCs/>
                <w:sz w:val="22"/>
                <w:szCs w:val="22"/>
              </w:rPr>
            </w:pPr>
            <w:r w:rsidRPr="008E6A77">
              <w:rPr>
                <w:bCs/>
                <w:sz w:val="22"/>
                <w:szCs w:val="22"/>
              </w:rPr>
              <w:t>1043,2</w:t>
            </w:r>
          </w:p>
        </w:tc>
        <w:tc>
          <w:tcPr>
            <w:tcW w:w="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1040,8</w:t>
            </w:r>
          </w:p>
        </w:tc>
        <w:tc>
          <w:tcPr>
            <w:tcW w:w="1003" w:type="dxa"/>
            <w:tcBorders>
              <w:top w:val="single" w:sz="8" w:space="0" w:color="auto"/>
              <w:left w:val="nil"/>
              <w:bottom w:val="single" w:sz="8"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99,8</w:t>
            </w:r>
          </w:p>
        </w:tc>
        <w:tc>
          <w:tcPr>
            <w:tcW w:w="860" w:type="dxa"/>
            <w:tcBorders>
              <w:top w:val="single" w:sz="8" w:space="0" w:color="auto"/>
              <w:left w:val="nil"/>
              <w:bottom w:val="single" w:sz="8" w:space="0" w:color="auto"/>
              <w:right w:val="nil"/>
            </w:tcBorders>
            <w:shd w:val="clear" w:color="auto" w:fill="auto"/>
            <w:vAlign w:val="center"/>
            <w:hideMark/>
          </w:tcPr>
          <w:p w:rsidR="00D771B8" w:rsidRPr="008E6A77" w:rsidRDefault="00D771B8" w:rsidP="00C47D2B">
            <w:pPr>
              <w:jc w:val="right"/>
              <w:rPr>
                <w:bCs/>
                <w:sz w:val="22"/>
                <w:szCs w:val="22"/>
              </w:rPr>
            </w:pPr>
            <w:r w:rsidRPr="008E6A77">
              <w:rPr>
                <w:bCs/>
                <w:sz w:val="22"/>
                <w:szCs w:val="22"/>
              </w:rPr>
              <w:t>345623,6</w:t>
            </w:r>
          </w:p>
        </w:tc>
        <w:tc>
          <w:tcPr>
            <w:tcW w:w="11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1B8" w:rsidRPr="008E6A77" w:rsidRDefault="00D771B8" w:rsidP="00C47D2B">
            <w:pPr>
              <w:jc w:val="right"/>
              <w:rPr>
                <w:bCs/>
                <w:sz w:val="22"/>
                <w:szCs w:val="22"/>
              </w:rPr>
            </w:pPr>
            <w:r w:rsidRPr="008E6A77">
              <w:rPr>
                <w:bCs/>
                <w:sz w:val="22"/>
                <w:szCs w:val="22"/>
              </w:rPr>
              <w:t>440926</w:t>
            </w: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128</w:t>
            </w: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27610,6</w:t>
            </w:r>
          </w:p>
        </w:tc>
        <w:tc>
          <w:tcPr>
            <w:tcW w:w="1144" w:type="dxa"/>
            <w:tcBorders>
              <w:top w:val="single" w:sz="8" w:space="0" w:color="auto"/>
              <w:left w:val="nil"/>
              <w:bottom w:val="single" w:sz="8" w:space="0" w:color="auto"/>
              <w:right w:val="nil"/>
            </w:tcBorders>
            <w:shd w:val="clear" w:color="auto" w:fill="auto"/>
            <w:vAlign w:val="center"/>
            <w:hideMark/>
          </w:tcPr>
          <w:p w:rsidR="00D771B8" w:rsidRPr="008E6A77" w:rsidRDefault="00D771B8" w:rsidP="00C47D2B">
            <w:pPr>
              <w:jc w:val="right"/>
              <w:rPr>
                <w:bCs/>
                <w:sz w:val="22"/>
                <w:szCs w:val="22"/>
              </w:rPr>
            </w:pPr>
            <w:r w:rsidRPr="008E6A77">
              <w:rPr>
                <w:bCs/>
                <w:sz w:val="22"/>
                <w:szCs w:val="22"/>
              </w:rPr>
              <w:t>35305</w:t>
            </w:r>
          </w:p>
        </w:tc>
        <w:tc>
          <w:tcPr>
            <w:tcW w:w="10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127,9</w:t>
            </w:r>
          </w:p>
        </w:tc>
        <w:tc>
          <w:tcPr>
            <w:tcW w:w="1448" w:type="dxa"/>
            <w:tcBorders>
              <w:top w:val="single" w:sz="8" w:space="0" w:color="auto"/>
              <w:left w:val="nil"/>
              <w:bottom w:val="single" w:sz="8"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55406,20</w:t>
            </w:r>
          </w:p>
        </w:tc>
        <w:tc>
          <w:tcPr>
            <w:tcW w:w="1549" w:type="dxa"/>
            <w:tcBorders>
              <w:top w:val="single" w:sz="8" w:space="0" w:color="auto"/>
              <w:left w:val="nil"/>
              <w:bottom w:val="single" w:sz="8" w:space="0" w:color="auto"/>
              <w:right w:val="single" w:sz="8" w:space="0" w:color="auto"/>
            </w:tcBorders>
            <w:shd w:val="clear" w:color="000000" w:fill="FFFFFF"/>
            <w:vAlign w:val="center"/>
            <w:hideMark/>
          </w:tcPr>
          <w:p w:rsidR="00D771B8" w:rsidRPr="008E6A77" w:rsidRDefault="00D771B8" w:rsidP="00C47D2B">
            <w:pPr>
              <w:jc w:val="right"/>
              <w:rPr>
                <w:bCs/>
                <w:sz w:val="22"/>
                <w:szCs w:val="22"/>
              </w:rPr>
            </w:pPr>
            <w:r w:rsidRPr="008E6A77">
              <w:rPr>
                <w:bCs/>
                <w:sz w:val="22"/>
                <w:szCs w:val="22"/>
              </w:rPr>
              <w:t>63,72</w:t>
            </w:r>
          </w:p>
        </w:tc>
      </w:tr>
      <w:tr w:rsidR="00D771B8" w:rsidRPr="008E6A77" w:rsidTr="00BF5683">
        <w:trPr>
          <w:trHeight w:val="315"/>
        </w:trPr>
        <w:tc>
          <w:tcPr>
            <w:tcW w:w="3130" w:type="dxa"/>
            <w:tcBorders>
              <w:top w:val="nil"/>
              <w:left w:val="nil"/>
              <w:bottom w:val="nil"/>
              <w:right w:val="nil"/>
            </w:tcBorders>
            <w:shd w:val="clear" w:color="auto" w:fill="auto"/>
            <w:noWrap/>
            <w:vAlign w:val="center"/>
            <w:hideMark/>
          </w:tcPr>
          <w:p w:rsidR="00D771B8" w:rsidRPr="008E6A77" w:rsidRDefault="00D771B8" w:rsidP="00C47D2B">
            <w:pPr>
              <w:jc w:val="right"/>
              <w:rPr>
                <w:b/>
                <w:bCs/>
                <w:sz w:val="20"/>
                <w:szCs w:val="20"/>
              </w:rPr>
            </w:pPr>
          </w:p>
        </w:tc>
        <w:tc>
          <w:tcPr>
            <w:tcW w:w="1012"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860"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003"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860"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002"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448"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549"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r>
      <w:tr w:rsidR="00D771B8" w:rsidRPr="008E6A77" w:rsidTr="00BF5683">
        <w:trPr>
          <w:trHeight w:val="315"/>
        </w:trPr>
        <w:tc>
          <w:tcPr>
            <w:tcW w:w="5002" w:type="dxa"/>
            <w:gridSpan w:val="3"/>
            <w:tcBorders>
              <w:top w:val="nil"/>
              <w:left w:val="nil"/>
              <w:bottom w:val="nil"/>
              <w:right w:val="nil"/>
            </w:tcBorders>
            <w:shd w:val="clear" w:color="auto" w:fill="auto"/>
            <w:noWrap/>
            <w:vAlign w:val="center"/>
          </w:tcPr>
          <w:p w:rsidR="00D771B8" w:rsidRPr="008E6A77" w:rsidRDefault="00D771B8" w:rsidP="00C47D2B">
            <w:pPr>
              <w:rPr>
                <w:sz w:val="20"/>
                <w:szCs w:val="20"/>
              </w:rPr>
            </w:pPr>
          </w:p>
        </w:tc>
        <w:tc>
          <w:tcPr>
            <w:tcW w:w="1003" w:type="dxa"/>
            <w:tcBorders>
              <w:top w:val="nil"/>
              <w:left w:val="nil"/>
              <w:bottom w:val="nil"/>
              <w:right w:val="nil"/>
            </w:tcBorders>
            <w:shd w:val="clear" w:color="auto" w:fill="auto"/>
            <w:noWrap/>
            <w:vAlign w:val="center"/>
          </w:tcPr>
          <w:p w:rsidR="00D771B8" w:rsidRPr="008E6A77" w:rsidRDefault="00D771B8" w:rsidP="00C47D2B">
            <w:pPr>
              <w:rPr>
                <w:sz w:val="20"/>
                <w:szCs w:val="20"/>
              </w:rPr>
            </w:pPr>
          </w:p>
        </w:tc>
        <w:tc>
          <w:tcPr>
            <w:tcW w:w="860"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002"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448"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549"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r>
      <w:tr w:rsidR="00D771B8" w:rsidRPr="008E6A77" w:rsidTr="00BF5683">
        <w:trPr>
          <w:trHeight w:val="255"/>
        </w:trPr>
        <w:tc>
          <w:tcPr>
            <w:tcW w:w="6005" w:type="dxa"/>
            <w:gridSpan w:val="4"/>
            <w:tcBorders>
              <w:top w:val="nil"/>
              <w:left w:val="nil"/>
              <w:bottom w:val="nil"/>
              <w:right w:val="nil"/>
            </w:tcBorders>
            <w:shd w:val="clear" w:color="auto" w:fill="auto"/>
            <w:noWrap/>
            <w:vAlign w:val="center"/>
          </w:tcPr>
          <w:p w:rsidR="00D771B8" w:rsidRPr="008E6A77" w:rsidRDefault="00D771B8" w:rsidP="00C47D2B">
            <w:pPr>
              <w:rPr>
                <w:sz w:val="20"/>
                <w:szCs w:val="20"/>
              </w:rPr>
            </w:pPr>
          </w:p>
        </w:tc>
        <w:tc>
          <w:tcPr>
            <w:tcW w:w="860"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144"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002"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448"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c>
          <w:tcPr>
            <w:tcW w:w="1549" w:type="dxa"/>
            <w:tcBorders>
              <w:top w:val="nil"/>
              <w:left w:val="nil"/>
              <w:bottom w:val="nil"/>
              <w:right w:val="nil"/>
            </w:tcBorders>
            <w:shd w:val="clear" w:color="auto" w:fill="auto"/>
            <w:noWrap/>
            <w:vAlign w:val="center"/>
            <w:hideMark/>
          </w:tcPr>
          <w:p w:rsidR="00D771B8" w:rsidRPr="008E6A77" w:rsidRDefault="00D771B8" w:rsidP="00C47D2B">
            <w:pPr>
              <w:rPr>
                <w:sz w:val="20"/>
                <w:szCs w:val="20"/>
              </w:rPr>
            </w:pPr>
          </w:p>
        </w:tc>
      </w:tr>
    </w:tbl>
    <w:p w:rsidR="00222026" w:rsidRPr="008E6A77" w:rsidRDefault="00222026" w:rsidP="00222026">
      <w:pPr>
        <w:jc w:val="center"/>
        <w:rPr>
          <w:b/>
          <w:sz w:val="28"/>
          <w:szCs w:val="28"/>
        </w:rPr>
      </w:pPr>
    </w:p>
    <w:p w:rsidR="00222026" w:rsidRPr="008E6A77" w:rsidRDefault="00222026" w:rsidP="00A64E26">
      <w:pPr>
        <w:jc w:val="center"/>
        <w:rPr>
          <w:b/>
          <w:szCs w:val="22"/>
        </w:rPr>
      </w:pPr>
    </w:p>
    <w:p w:rsidR="00222026" w:rsidRPr="008E6A77" w:rsidRDefault="00222026" w:rsidP="00A64E26">
      <w:pPr>
        <w:jc w:val="center"/>
        <w:rPr>
          <w:b/>
          <w:szCs w:val="22"/>
        </w:rPr>
      </w:pPr>
    </w:p>
    <w:p w:rsidR="00222026" w:rsidRPr="008E6A77" w:rsidRDefault="00222026" w:rsidP="00A64E26">
      <w:pPr>
        <w:jc w:val="center"/>
        <w:rPr>
          <w:b/>
          <w:szCs w:val="22"/>
        </w:rPr>
      </w:pPr>
    </w:p>
    <w:p w:rsidR="00222026" w:rsidRPr="008E6A77" w:rsidRDefault="00222026" w:rsidP="00A64E26">
      <w:pPr>
        <w:jc w:val="center"/>
        <w:rPr>
          <w:b/>
          <w:szCs w:val="22"/>
        </w:rPr>
      </w:pPr>
    </w:p>
    <w:p w:rsidR="00222026" w:rsidRPr="008E6A77" w:rsidRDefault="00222026" w:rsidP="00A64E26">
      <w:pPr>
        <w:jc w:val="center"/>
        <w:rPr>
          <w:b/>
          <w:szCs w:val="22"/>
        </w:rPr>
      </w:pPr>
    </w:p>
    <w:p w:rsidR="009C4147" w:rsidRPr="008E6A77" w:rsidRDefault="009C4147" w:rsidP="009C4147">
      <w:pPr>
        <w:jc w:val="center"/>
        <w:rPr>
          <w:b/>
        </w:rPr>
      </w:pPr>
      <w:r w:rsidRPr="008E6A77">
        <w:rPr>
          <w:b/>
        </w:rPr>
        <w:t>Средства в расчетах</w:t>
      </w:r>
    </w:p>
    <w:tbl>
      <w:tblPr>
        <w:tblW w:w="14285" w:type="dxa"/>
        <w:jc w:val="center"/>
        <w:tblLayout w:type="fixed"/>
        <w:tblLook w:val="04A0" w:firstRow="1" w:lastRow="0" w:firstColumn="1" w:lastColumn="0" w:noHBand="0" w:noVBand="1"/>
      </w:tblPr>
      <w:tblGrid>
        <w:gridCol w:w="3654"/>
        <w:gridCol w:w="1559"/>
        <w:gridCol w:w="1560"/>
        <w:gridCol w:w="1134"/>
        <w:gridCol w:w="1417"/>
        <w:gridCol w:w="1701"/>
        <w:gridCol w:w="1276"/>
        <w:gridCol w:w="1984"/>
      </w:tblGrid>
      <w:tr w:rsidR="00271CE1" w:rsidRPr="008E6A77" w:rsidTr="00271CE1">
        <w:trPr>
          <w:trHeight w:val="428"/>
          <w:jc w:val="center"/>
        </w:trPr>
        <w:tc>
          <w:tcPr>
            <w:tcW w:w="365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1CE1" w:rsidRPr="008E6A77" w:rsidRDefault="00271CE1" w:rsidP="00C47D2B">
            <w:pPr>
              <w:jc w:val="center"/>
              <w:rPr>
                <w:sz w:val="22"/>
                <w:szCs w:val="22"/>
              </w:rPr>
            </w:pPr>
            <w:r w:rsidRPr="008E6A77">
              <w:rPr>
                <w:sz w:val="22"/>
                <w:szCs w:val="22"/>
              </w:rPr>
              <w:t> </w:t>
            </w:r>
          </w:p>
        </w:tc>
        <w:tc>
          <w:tcPr>
            <w:tcW w:w="4253" w:type="dxa"/>
            <w:gridSpan w:val="3"/>
            <w:tcBorders>
              <w:top w:val="single" w:sz="8" w:space="0" w:color="auto"/>
              <w:left w:val="nil"/>
              <w:bottom w:val="single" w:sz="4" w:space="0" w:color="auto"/>
              <w:right w:val="single" w:sz="8" w:space="0" w:color="000000"/>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Дебиторская задолженность, тыс. руб.</w:t>
            </w:r>
          </w:p>
        </w:tc>
        <w:tc>
          <w:tcPr>
            <w:tcW w:w="4394" w:type="dxa"/>
            <w:gridSpan w:val="3"/>
            <w:tcBorders>
              <w:top w:val="single" w:sz="8" w:space="0" w:color="auto"/>
              <w:left w:val="nil"/>
              <w:bottom w:val="single" w:sz="4" w:space="0" w:color="auto"/>
              <w:right w:val="single" w:sz="8" w:space="0" w:color="000000"/>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Кредиторская задолженность, тыс. руб.</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Дебит. зад-</w:t>
            </w:r>
            <w:proofErr w:type="spellStart"/>
            <w:r w:rsidRPr="008E6A77">
              <w:rPr>
                <w:bCs/>
                <w:sz w:val="22"/>
                <w:szCs w:val="22"/>
              </w:rPr>
              <w:t>ть</w:t>
            </w:r>
            <w:proofErr w:type="spellEnd"/>
            <w:r w:rsidRPr="008E6A77">
              <w:rPr>
                <w:bCs/>
                <w:sz w:val="22"/>
                <w:szCs w:val="22"/>
              </w:rPr>
              <w:t xml:space="preserve"> к кредит. зад-</w:t>
            </w:r>
            <w:proofErr w:type="spellStart"/>
            <w:r w:rsidRPr="008E6A77">
              <w:rPr>
                <w:bCs/>
                <w:sz w:val="22"/>
                <w:szCs w:val="22"/>
              </w:rPr>
              <w:t>ти</w:t>
            </w:r>
            <w:proofErr w:type="spellEnd"/>
            <w:r w:rsidRPr="008E6A77">
              <w:rPr>
                <w:bCs/>
                <w:sz w:val="22"/>
                <w:szCs w:val="22"/>
              </w:rPr>
              <w:t xml:space="preserve"> на 01.01.2023г.</w:t>
            </w:r>
          </w:p>
        </w:tc>
      </w:tr>
      <w:tr w:rsidR="00271CE1" w:rsidRPr="008E6A77" w:rsidTr="00271CE1">
        <w:trPr>
          <w:trHeight w:val="221"/>
          <w:jc w:val="center"/>
        </w:trPr>
        <w:tc>
          <w:tcPr>
            <w:tcW w:w="3654" w:type="dxa"/>
            <w:tcBorders>
              <w:top w:val="nil"/>
              <w:left w:val="single" w:sz="8" w:space="0" w:color="auto"/>
              <w:bottom w:val="single" w:sz="8" w:space="0" w:color="auto"/>
              <w:right w:val="single" w:sz="8" w:space="0" w:color="auto"/>
            </w:tcBorders>
            <w:shd w:val="clear" w:color="auto" w:fill="auto"/>
            <w:vAlign w:val="center"/>
            <w:hideMark/>
          </w:tcPr>
          <w:p w:rsidR="00271CE1" w:rsidRPr="008E6A77" w:rsidRDefault="00271CE1" w:rsidP="00271CE1">
            <w:pPr>
              <w:rPr>
                <w:sz w:val="22"/>
                <w:szCs w:val="22"/>
              </w:rPr>
            </w:pPr>
            <w:r w:rsidRPr="008E6A77">
              <w:rPr>
                <w:sz w:val="22"/>
                <w:szCs w:val="22"/>
              </w:rPr>
              <w:t> </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на 01.01.2022</w:t>
            </w:r>
          </w:p>
        </w:tc>
        <w:tc>
          <w:tcPr>
            <w:tcW w:w="1560" w:type="dxa"/>
            <w:tcBorders>
              <w:top w:val="nil"/>
              <w:left w:val="nil"/>
              <w:bottom w:val="nil"/>
              <w:right w:val="single" w:sz="4" w:space="0" w:color="auto"/>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на 01.01.2023г.</w:t>
            </w:r>
          </w:p>
        </w:tc>
        <w:tc>
          <w:tcPr>
            <w:tcW w:w="1134" w:type="dxa"/>
            <w:tcBorders>
              <w:top w:val="nil"/>
              <w:left w:val="nil"/>
              <w:bottom w:val="single" w:sz="8" w:space="0" w:color="auto"/>
              <w:right w:val="single" w:sz="8" w:space="0" w:color="auto"/>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 xml:space="preserve"> + / -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на 01.01.2022</w:t>
            </w:r>
          </w:p>
        </w:tc>
        <w:tc>
          <w:tcPr>
            <w:tcW w:w="1701" w:type="dxa"/>
            <w:tcBorders>
              <w:top w:val="nil"/>
              <w:left w:val="nil"/>
              <w:bottom w:val="single" w:sz="8" w:space="0" w:color="auto"/>
              <w:right w:val="single" w:sz="4" w:space="0" w:color="auto"/>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на 01.01.2023г.</w:t>
            </w:r>
          </w:p>
        </w:tc>
        <w:tc>
          <w:tcPr>
            <w:tcW w:w="1276" w:type="dxa"/>
            <w:tcBorders>
              <w:top w:val="nil"/>
              <w:left w:val="nil"/>
              <w:bottom w:val="single" w:sz="8" w:space="0" w:color="auto"/>
              <w:right w:val="nil"/>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 xml:space="preserve"> + / - </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271CE1" w:rsidRPr="008E6A77" w:rsidRDefault="00271CE1" w:rsidP="00C47D2B">
            <w:pPr>
              <w:jc w:val="center"/>
              <w:rPr>
                <w:bCs/>
                <w:sz w:val="22"/>
                <w:szCs w:val="22"/>
              </w:rPr>
            </w:pPr>
            <w:r w:rsidRPr="008E6A77">
              <w:rPr>
                <w:bCs/>
                <w:sz w:val="22"/>
                <w:szCs w:val="22"/>
              </w:rPr>
              <w:t> </w:t>
            </w:r>
          </w:p>
        </w:tc>
      </w:tr>
      <w:tr w:rsidR="00271CE1" w:rsidRPr="008E6A77" w:rsidTr="00271CE1">
        <w:trPr>
          <w:trHeight w:val="492"/>
          <w:jc w:val="center"/>
        </w:trPr>
        <w:tc>
          <w:tcPr>
            <w:tcW w:w="36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МП «Выкса-Опт»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3741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3062</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-679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6491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3284</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-3207</w:t>
            </w: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93,24</w:t>
            </w:r>
          </w:p>
        </w:tc>
      </w:tr>
      <w:tr w:rsidR="00271CE1" w:rsidRPr="008E6A77" w:rsidTr="00271CE1">
        <w:trPr>
          <w:trHeight w:val="492"/>
          <w:jc w:val="center"/>
        </w:trPr>
        <w:tc>
          <w:tcPr>
            <w:tcW w:w="3654" w:type="dxa"/>
            <w:tcBorders>
              <w:top w:val="nil"/>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 xml:space="preserve">МУП «Выксунское ПАП»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6784</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9232</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2448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21279</w:t>
            </w:r>
          </w:p>
        </w:tc>
        <w:tc>
          <w:tcPr>
            <w:tcW w:w="1701"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40877</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19598</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22,58</w:t>
            </w:r>
          </w:p>
        </w:tc>
      </w:tr>
      <w:tr w:rsidR="00271CE1" w:rsidRPr="008E6A77" w:rsidTr="00271CE1">
        <w:trPr>
          <w:trHeight w:val="343"/>
          <w:jc w:val="center"/>
        </w:trPr>
        <w:tc>
          <w:tcPr>
            <w:tcW w:w="3654" w:type="dxa"/>
            <w:tcBorders>
              <w:top w:val="nil"/>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АО «Выксаэнерго»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10956</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19498</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8542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6610</w:t>
            </w:r>
          </w:p>
        </w:tc>
        <w:tc>
          <w:tcPr>
            <w:tcW w:w="1701"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16406</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9796</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118,85</w:t>
            </w:r>
          </w:p>
        </w:tc>
      </w:tr>
      <w:tr w:rsidR="00271CE1" w:rsidRPr="008E6A77" w:rsidTr="00271CE1">
        <w:trPr>
          <w:trHeight w:val="419"/>
          <w:jc w:val="center"/>
        </w:trPr>
        <w:tc>
          <w:tcPr>
            <w:tcW w:w="3654" w:type="dxa"/>
            <w:tcBorders>
              <w:top w:val="nil"/>
              <w:left w:val="single" w:sz="8" w:space="0" w:color="auto"/>
              <w:bottom w:val="nil"/>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МУП «Выксунский рабочий»</w:t>
            </w:r>
          </w:p>
        </w:tc>
        <w:tc>
          <w:tcPr>
            <w:tcW w:w="1559" w:type="dxa"/>
            <w:tcBorders>
              <w:top w:val="nil"/>
              <w:left w:val="single" w:sz="4" w:space="0" w:color="auto"/>
              <w:bottom w:val="nil"/>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227</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229</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502</w:t>
            </w:r>
          </w:p>
        </w:tc>
        <w:tc>
          <w:tcPr>
            <w:tcW w:w="1701" w:type="dxa"/>
            <w:tcBorders>
              <w:top w:val="nil"/>
              <w:left w:val="nil"/>
              <w:bottom w:val="nil"/>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88</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-414</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260,23</w:t>
            </w:r>
          </w:p>
        </w:tc>
      </w:tr>
      <w:tr w:rsidR="00271CE1" w:rsidRPr="008E6A77" w:rsidTr="00271CE1">
        <w:trPr>
          <w:trHeight w:val="492"/>
          <w:jc w:val="center"/>
        </w:trPr>
        <w:tc>
          <w:tcPr>
            <w:tcW w:w="36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ООО «Расчетный центр Выкса»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6633</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6448</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-185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974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256</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-718</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2518,75</w:t>
            </w:r>
          </w:p>
        </w:tc>
      </w:tr>
      <w:tr w:rsidR="00271CE1" w:rsidRPr="008E6A77" w:rsidTr="00271CE1">
        <w:trPr>
          <w:trHeight w:val="408"/>
          <w:jc w:val="center"/>
        </w:trPr>
        <w:tc>
          <w:tcPr>
            <w:tcW w:w="3654" w:type="dxa"/>
            <w:tcBorders>
              <w:top w:val="nil"/>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МАУ «</w:t>
            </w:r>
            <w:proofErr w:type="spellStart"/>
            <w:r w:rsidRPr="008E6A77">
              <w:rPr>
                <w:bCs/>
                <w:sz w:val="22"/>
                <w:szCs w:val="22"/>
              </w:rPr>
              <w:t>РадиоВыкса</w:t>
            </w:r>
            <w:proofErr w:type="spellEnd"/>
            <w:r w:rsidRPr="008E6A77">
              <w:rPr>
                <w:bCs/>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16</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21</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0</w:t>
            </w:r>
          </w:p>
        </w:tc>
        <w:tc>
          <w:tcPr>
            <w:tcW w:w="1701"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1478,57</w:t>
            </w:r>
          </w:p>
        </w:tc>
      </w:tr>
      <w:tr w:rsidR="00271CE1" w:rsidRPr="008E6A77" w:rsidTr="00271CE1">
        <w:trPr>
          <w:trHeight w:val="413"/>
          <w:jc w:val="center"/>
        </w:trPr>
        <w:tc>
          <w:tcPr>
            <w:tcW w:w="3654" w:type="dxa"/>
            <w:tcBorders>
              <w:top w:val="nil"/>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 xml:space="preserve">МАУ «Парк </w:t>
            </w:r>
            <w:proofErr w:type="spellStart"/>
            <w:r w:rsidRPr="008E6A77">
              <w:rPr>
                <w:bCs/>
                <w:sz w:val="22"/>
                <w:szCs w:val="22"/>
              </w:rPr>
              <w:t>КиО</w:t>
            </w:r>
            <w:proofErr w:type="spellEnd"/>
            <w:r w:rsidRPr="008E6A77">
              <w:rPr>
                <w:bCs/>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4</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246</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242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-597</w:t>
            </w:r>
          </w:p>
        </w:tc>
        <w:tc>
          <w:tcPr>
            <w:tcW w:w="1701"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-553</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44</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-44,48</w:t>
            </w:r>
          </w:p>
        </w:tc>
      </w:tr>
      <w:tr w:rsidR="00271CE1" w:rsidRPr="008E6A77" w:rsidTr="00271CE1">
        <w:trPr>
          <w:trHeight w:val="405"/>
          <w:jc w:val="center"/>
        </w:trPr>
        <w:tc>
          <w:tcPr>
            <w:tcW w:w="3654" w:type="dxa"/>
            <w:tcBorders>
              <w:top w:val="nil"/>
              <w:left w:val="single" w:sz="8" w:space="0" w:color="auto"/>
              <w:bottom w:val="nil"/>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 xml:space="preserve">МАУК «ДК им. И.И. </w:t>
            </w:r>
            <w:proofErr w:type="spellStart"/>
            <w:r w:rsidRPr="008E6A77">
              <w:rPr>
                <w:bCs/>
                <w:sz w:val="22"/>
                <w:szCs w:val="22"/>
              </w:rPr>
              <w:t>Лепсе</w:t>
            </w:r>
            <w:proofErr w:type="spellEnd"/>
            <w:r w:rsidRPr="008E6A77">
              <w:rPr>
                <w:bCs/>
                <w:sz w:val="22"/>
                <w:szCs w:val="22"/>
              </w:rPr>
              <w:t xml:space="preserve">» </w:t>
            </w:r>
          </w:p>
        </w:tc>
        <w:tc>
          <w:tcPr>
            <w:tcW w:w="1559" w:type="dxa"/>
            <w:tcBorders>
              <w:top w:val="nil"/>
              <w:left w:val="single" w:sz="4" w:space="0" w:color="auto"/>
              <w:bottom w:val="nil"/>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992</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773</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-219</w:t>
            </w:r>
          </w:p>
        </w:tc>
        <w:tc>
          <w:tcPr>
            <w:tcW w:w="1417" w:type="dxa"/>
            <w:tcBorders>
              <w:top w:val="nil"/>
              <w:left w:val="single" w:sz="4" w:space="0" w:color="auto"/>
              <w:bottom w:val="nil"/>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206</w:t>
            </w:r>
          </w:p>
        </w:tc>
        <w:tc>
          <w:tcPr>
            <w:tcW w:w="1701" w:type="dxa"/>
            <w:tcBorders>
              <w:top w:val="nil"/>
              <w:left w:val="nil"/>
              <w:bottom w:val="nil"/>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384</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178</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201,28</w:t>
            </w:r>
          </w:p>
        </w:tc>
      </w:tr>
      <w:tr w:rsidR="00271CE1" w:rsidRPr="008E6A77" w:rsidTr="00271CE1">
        <w:trPr>
          <w:trHeight w:val="351"/>
          <w:jc w:val="center"/>
        </w:trPr>
        <w:tc>
          <w:tcPr>
            <w:tcW w:w="36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МАУ «ВБИ»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1213</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927</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34</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27</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2715,42</w:t>
            </w:r>
          </w:p>
        </w:tc>
      </w:tr>
      <w:tr w:rsidR="00271CE1" w:rsidRPr="008E6A77" w:rsidTr="00271CE1">
        <w:trPr>
          <w:trHeight w:val="492"/>
          <w:jc w:val="center"/>
        </w:trPr>
        <w:tc>
          <w:tcPr>
            <w:tcW w:w="3654" w:type="dxa"/>
            <w:tcBorders>
              <w:top w:val="nil"/>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ООО «Выкса-Медиа»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193</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275</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82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235</w:t>
            </w:r>
          </w:p>
        </w:tc>
        <w:tc>
          <w:tcPr>
            <w:tcW w:w="1701"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618</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383</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44,50</w:t>
            </w:r>
          </w:p>
        </w:tc>
      </w:tr>
      <w:tr w:rsidR="00271CE1" w:rsidRPr="008E6A77" w:rsidTr="00271CE1">
        <w:trPr>
          <w:trHeight w:val="373"/>
          <w:jc w:val="center"/>
        </w:trPr>
        <w:tc>
          <w:tcPr>
            <w:tcW w:w="3654" w:type="dxa"/>
            <w:tcBorders>
              <w:top w:val="nil"/>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 xml:space="preserve">ООО «УСК Орион»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50907</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41768</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-9139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16925</w:t>
            </w:r>
          </w:p>
        </w:tc>
        <w:tc>
          <w:tcPr>
            <w:tcW w:w="1701"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324722</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307797</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12,86</w:t>
            </w:r>
          </w:p>
        </w:tc>
      </w:tr>
      <w:tr w:rsidR="00271CE1" w:rsidRPr="008E6A77" w:rsidTr="00271CE1">
        <w:trPr>
          <w:trHeight w:val="492"/>
          <w:jc w:val="center"/>
        </w:trPr>
        <w:tc>
          <w:tcPr>
            <w:tcW w:w="3654" w:type="dxa"/>
            <w:tcBorders>
              <w:top w:val="nil"/>
              <w:left w:val="single" w:sz="8" w:space="0" w:color="auto"/>
              <w:bottom w:val="single" w:sz="4" w:space="0" w:color="auto"/>
              <w:right w:val="single" w:sz="8" w:space="0" w:color="auto"/>
            </w:tcBorders>
            <w:shd w:val="clear" w:color="auto" w:fill="auto"/>
            <w:vAlign w:val="center"/>
            <w:hideMark/>
          </w:tcPr>
          <w:p w:rsidR="00271CE1" w:rsidRPr="008E6A77" w:rsidRDefault="008E6A77" w:rsidP="00271CE1">
            <w:pPr>
              <w:rPr>
                <w:bCs/>
                <w:sz w:val="22"/>
                <w:szCs w:val="22"/>
              </w:rPr>
            </w:pPr>
            <w:r>
              <w:rPr>
                <w:bCs/>
                <w:sz w:val="22"/>
                <w:szCs w:val="22"/>
              </w:rPr>
              <w:t>АО «</w:t>
            </w:r>
            <w:r w:rsidR="00271CE1" w:rsidRPr="008E6A77">
              <w:rPr>
                <w:bCs/>
                <w:sz w:val="22"/>
                <w:szCs w:val="22"/>
              </w:rPr>
              <w:t>Выксунский Водоканал»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54843</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67688</w:t>
            </w:r>
          </w:p>
        </w:tc>
        <w:tc>
          <w:tcPr>
            <w:tcW w:w="1134" w:type="dxa"/>
            <w:tcBorders>
              <w:top w:val="nil"/>
              <w:left w:val="nil"/>
              <w:bottom w:val="single" w:sz="4"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12845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39243</w:t>
            </w:r>
          </w:p>
        </w:tc>
        <w:tc>
          <w:tcPr>
            <w:tcW w:w="1701"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163526</w:t>
            </w:r>
          </w:p>
        </w:tc>
        <w:tc>
          <w:tcPr>
            <w:tcW w:w="1276" w:type="dxa"/>
            <w:tcBorders>
              <w:top w:val="nil"/>
              <w:left w:val="nil"/>
              <w:bottom w:val="single" w:sz="4"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124283</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41,39</w:t>
            </w:r>
          </w:p>
        </w:tc>
      </w:tr>
      <w:tr w:rsidR="00271CE1" w:rsidRPr="008E6A77" w:rsidTr="00271CE1">
        <w:trPr>
          <w:trHeight w:val="373"/>
          <w:jc w:val="center"/>
        </w:trPr>
        <w:tc>
          <w:tcPr>
            <w:tcW w:w="3654" w:type="dxa"/>
            <w:tcBorders>
              <w:top w:val="nil"/>
              <w:left w:val="single" w:sz="8" w:space="0" w:color="auto"/>
              <w:bottom w:val="single" w:sz="4"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АО «Выксатеплоэнерго»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152941</w:t>
            </w:r>
          </w:p>
        </w:tc>
        <w:tc>
          <w:tcPr>
            <w:tcW w:w="1560"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198322</w:t>
            </w:r>
          </w:p>
        </w:tc>
        <w:tc>
          <w:tcPr>
            <w:tcW w:w="1134" w:type="dxa"/>
            <w:tcBorders>
              <w:top w:val="nil"/>
              <w:left w:val="nil"/>
              <w:bottom w:val="nil"/>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45381</w:t>
            </w:r>
          </w:p>
        </w:tc>
        <w:tc>
          <w:tcPr>
            <w:tcW w:w="1417" w:type="dxa"/>
            <w:tcBorders>
              <w:top w:val="nil"/>
              <w:left w:val="single" w:sz="4" w:space="0" w:color="auto"/>
              <w:bottom w:val="nil"/>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371798</w:t>
            </w:r>
          </w:p>
        </w:tc>
        <w:tc>
          <w:tcPr>
            <w:tcW w:w="1701" w:type="dxa"/>
            <w:tcBorders>
              <w:top w:val="nil"/>
              <w:left w:val="nil"/>
              <w:bottom w:val="single" w:sz="4"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429418</w:t>
            </w:r>
          </w:p>
        </w:tc>
        <w:tc>
          <w:tcPr>
            <w:tcW w:w="1276" w:type="dxa"/>
            <w:tcBorders>
              <w:top w:val="nil"/>
              <w:left w:val="nil"/>
              <w:bottom w:val="nil"/>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57620</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46,18</w:t>
            </w:r>
          </w:p>
        </w:tc>
      </w:tr>
      <w:tr w:rsidR="00271CE1" w:rsidRPr="008E6A77" w:rsidTr="00271CE1">
        <w:trPr>
          <w:trHeight w:val="413"/>
          <w:jc w:val="center"/>
        </w:trPr>
        <w:tc>
          <w:tcPr>
            <w:tcW w:w="36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1CE1" w:rsidRPr="008E6A77" w:rsidRDefault="00271CE1" w:rsidP="00271CE1">
            <w:pPr>
              <w:rPr>
                <w:bCs/>
                <w:sz w:val="22"/>
                <w:szCs w:val="22"/>
              </w:rPr>
            </w:pPr>
            <w:r w:rsidRPr="008E6A77">
              <w:rPr>
                <w:bCs/>
                <w:sz w:val="22"/>
                <w:szCs w:val="22"/>
              </w:rPr>
              <w:t>ИТОГО:</w:t>
            </w:r>
          </w:p>
        </w:tc>
        <w:tc>
          <w:tcPr>
            <w:tcW w:w="1559" w:type="dxa"/>
            <w:tcBorders>
              <w:top w:val="single" w:sz="8" w:space="0" w:color="auto"/>
              <w:left w:val="single" w:sz="4" w:space="0" w:color="auto"/>
              <w:bottom w:val="single" w:sz="8"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289450</w:t>
            </w:r>
          </w:p>
        </w:tc>
        <w:tc>
          <w:tcPr>
            <w:tcW w:w="1560" w:type="dxa"/>
            <w:tcBorders>
              <w:top w:val="single" w:sz="8" w:space="0" w:color="auto"/>
              <w:left w:val="single" w:sz="4" w:space="0" w:color="auto"/>
              <w:bottom w:val="single" w:sz="8" w:space="0" w:color="auto"/>
              <w:right w:val="nil"/>
            </w:tcBorders>
            <w:shd w:val="clear" w:color="auto" w:fill="auto"/>
            <w:vAlign w:val="center"/>
            <w:hideMark/>
          </w:tcPr>
          <w:p w:rsidR="00271CE1" w:rsidRPr="008E6A77" w:rsidRDefault="00271CE1" w:rsidP="00C47D2B">
            <w:pPr>
              <w:jc w:val="right"/>
              <w:rPr>
                <w:bCs/>
                <w:sz w:val="22"/>
                <w:szCs w:val="22"/>
              </w:rPr>
            </w:pPr>
            <w:r w:rsidRPr="008E6A77">
              <w:rPr>
                <w:bCs/>
                <w:sz w:val="22"/>
                <w:szCs w:val="22"/>
              </w:rPr>
              <w:t>348488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59039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463673</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979062</w:t>
            </w:r>
          </w:p>
        </w:tc>
        <w:tc>
          <w:tcPr>
            <w:tcW w:w="1276" w:type="dxa"/>
            <w:tcBorders>
              <w:top w:val="single" w:sz="8" w:space="0" w:color="auto"/>
              <w:left w:val="nil"/>
              <w:bottom w:val="nil"/>
              <w:right w:val="single" w:sz="8" w:space="0" w:color="auto"/>
            </w:tcBorders>
            <w:shd w:val="clear" w:color="auto" w:fill="auto"/>
            <w:vAlign w:val="center"/>
            <w:hideMark/>
          </w:tcPr>
          <w:p w:rsidR="00271CE1" w:rsidRPr="008E6A77" w:rsidRDefault="00271CE1" w:rsidP="00C47D2B">
            <w:pPr>
              <w:jc w:val="right"/>
              <w:rPr>
                <w:bCs/>
                <w:sz w:val="22"/>
                <w:szCs w:val="22"/>
              </w:rPr>
            </w:pPr>
            <w:r w:rsidRPr="008E6A77">
              <w:rPr>
                <w:bCs/>
                <w:sz w:val="22"/>
                <w:szCs w:val="22"/>
              </w:rPr>
              <w:t>515389</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271CE1" w:rsidRPr="008E6A77" w:rsidRDefault="00271CE1" w:rsidP="00C47D2B">
            <w:pPr>
              <w:jc w:val="right"/>
              <w:rPr>
                <w:bCs/>
                <w:sz w:val="22"/>
                <w:szCs w:val="22"/>
              </w:rPr>
            </w:pPr>
            <w:r w:rsidRPr="008E6A77">
              <w:rPr>
                <w:bCs/>
                <w:sz w:val="22"/>
                <w:szCs w:val="22"/>
              </w:rPr>
              <w:t>35,59</w:t>
            </w:r>
          </w:p>
        </w:tc>
      </w:tr>
      <w:tr w:rsidR="00271CE1" w:rsidRPr="008E6A77" w:rsidTr="00271CE1">
        <w:trPr>
          <w:trHeight w:val="255"/>
          <w:jc w:val="center"/>
        </w:trPr>
        <w:tc>
          <w:tcPr>
            <w:tcW w:w="3654" w:type="dxa"/>
            <w:tcBorders>
              <w:top w:val="nil"/>
              <w:left w:val="nil"/>
              <w:bottom w:val="nil"/>
              <w:right w:val="nil"/>
            </w:tcBorders>
            <w:shd w:val="clear" w:color="auto" w:fill="auto"/>
            <w:noWrap/>
            <w:vAlign w:val="center"/>
            <w:hideMark/>
          </w:tcPr>
          <w:p w:rsidR="00271CE1" w:rsidRPr="008E6A77" w:rsidRDefault="00271CE1" w:rsidP="00C47D2B">
            <w:pPr>
              <w:jc w:val="right"/>
              <w:rPr>
                <w:bCs/>
                <w:sz w:val="22"/>
                <w:szCs w:val="22"/>
              </w:rPr>
            </w:pPr>
          </w:p>
        </w:tc>
        <w:tc>
          <w:tcPr>
            <w:tcW w:w="1559" w:type="dxa"/>
            <w:tcBorders>
              <w:top w:val="nil"/>
              <w:left w:val="nil"/>
              <w:bottom w:val="nil"/>
              <w:right w:val="nil"/>
            </w:tcBorders>
            <w:shd w:val="clear" w:color="auto" w:fill="auto"/>
            <w:noWrap/>
            <w:vAlign w:val="center"/>
            <w:hideMark/>
          </w:tcPr>
          <w:p w:rsidR="00271CE1" w:rsidRPr="008E6A77" w:rsidRDefault="00271CE1" w:rsidP="00C47D2B">
            <w:pPr>
              <w:rPr>
                <w:sz w:val="22"/>
                <w:szCs w:val="22"/>
              </w:rPr>
            </w:pPr>
          </w:p>
        </w:tc>
        <w:tc>
          <w:tcPr>
            <w:tcW w:w="1560" w:type="dxa"/>
            <w:tcBorders>
              <w:top w:val="nil"/>
              <w:left w:val="nil"/>
              <w:bottom w:val="nil"/>
              <w:right w:val="nil"/>
            </w:tcBorders>
            <w:shd w:val="clear" w:color="auto" w:fill="auto"/>
            <w:noWrap/>
            <w:vAlign w:val="center"/>
            <w:hideMark/>
          </w:tcPr>
          <w:p w:rsidR="00271CE1" w:rsidRPr="008E6A77" w:rsidRDefault="00271CE1" w:rsidP="00C47D2B">
            <w:pPr>
              <w:rPr>
                <w:sz w:val="22"/>
                <w:szCs w:val="22"/>
              </w:rPr>
            </w:pPr>
          </w:p>
        </w:tc>
        <w:tc>
          <w:tcPr>
            <w:tcW w:w="1134" w:type="dxa"/>
            <w:tcBorders>
              <w:top w:val="nil"/>
              <w:left w:val="nil"/>
              <w:bottom w:val="nil"/>
              <w:right w:val="nil"/>
            </w:tcBorders>
            <w:shd w:val="clear" w:color="auto" w:fill="auto"/>
            <w:noWrap/>
            <w:vAlign w:val="center"/>
            <w:hideMark/>
          </w:tcPr>
          <w:p w:rsidR="00271CE1" w:rsidRPr="008E6A77" w:rsidRDefault="00271CE1" w:rsidP="00C47D2B">
            <w:pPr>
              <w:rPr>
                <w:sz w:val="22"/>
                <w:szCs w:val="22"/>
              </w:rPr>
            </w:pPr>
            <w:r w:rsidRPr="008E6A77">
              <w:rPr>
                <w:sz w:val="22"/>
                <w:szCs w:val="22"/>
              </w:rPr>
              <w:t> </w:t>
            </w:r>
          </w:p>
        </w:tc>
        <w:tc>
          <w:tcPr>
            <w:tcW w:w="1417" w:type="dxa"/>
            <w:tcBorders>
              <w:top w:val="nil"/>
              <w:left w:val="nil"/>
              <w:bottom w:val="nil"/>
              <w:right w:val="nil"/>
            </w:tcBorders>
            <w:shd w:val="clear" w:color="auto" w:fill="auto"/>
            <w:noWrap/>
            <w:vAlign w:val="center"/>
            <w:hideMark/>
          </w:tcPr>
          <w:p w:rsidR="00271CE1" w:rsidRPr="008E6A77" w:rsidRDefault="00271CE1" w:rsidP="00C47D2B">
            <w:pPr>
              <w:rPr>
                <w:sz w:val="22"/>
                <w:szCs w:val="22"/>
              </w:rPr>
            </w:pPr>
          </w:p>
        </w:tc>
        <w:tc>
          <w:tcPr>
            <w:tcW w:w="1701" w:type="dxa"/>
            <w:tcBorders>
              <w:top w:val="nil"/>
              <w:left w:val="nil"/>
              <w:bottom w:val="nil"/>
              <w:right w:val="nil"/>
            </w:tcBorders>
            <w:shd w:val="clear" w:color="auto" w:fill="auto"/>
            <w:noWrap/>
            <w:vAlign w:val="center"/>
            <w:hideMark/>
          </w:tcPr>
          <w:p w:rsidR="00271CE1" w:rsidRPr="008E6A77" w:rsidRDefault="00271CE1" w:rsidP="00C47D2B">
            <w:pPr>
              <w:rPr>
                <w:sz w:val="22"/>
                <w:szCs w:val="22"/>
              </w:rPr>
            </w:pPr>
          </w:p>
        </w:tc>
        <w:tc>
          <w:tcPr>
            <w:tcW w:w="1276" w:type="dxa"/>
            <w:tcBorders>
              <w:top w:val="single" w:sz="8" w:space="0" w:color="auto"/>
              <w:left w:val="nil"/>
              <w:bottom w:val="nil"/>
              <w:right w:val="nil"/>
            </w:tcBorders>
            <w:shd w:val="clear" w:color="auto" w:fill="auto"/>
            <w:noWrap/>
            <w:vAlign w:val="center"/>
            <w:hideMark/>
          </w:tcPr>
          <w:p w:rsidR="00271CE1" w:rsidRPr="008E6A77" w:rsidRDefault="00271CE1" w:rsidP="00C47D2B">
            <w:pPr>
              <w:rPr>
                <w:sz w:val="22"/>
                <w:szCs w:val="22"/>
              </w:rPr>
            </w:pPr>
            <w:r w:rsidRPr="008E6A77">
              <w:rPr>
                <w:sz w:val="22"/>
                <w:szCs w:val="22"/>
              </w:rPr>
              <w:t> </w:t>
            </w:r>
          </w:p>
        </w:tc>
        <w:tc>
          <w:tcPr>
            <w:tcW w:w="1984" w:type="dxa"/>
            <w:tcBorders>
              <w:top w:val="nil"/>
              <w:left w:val="nil"/>
              <w:bottom w:val="nil"/>
              <w:right w:val="nil"/>
            </w:tcBorders>
            <w:shd w:val="clear" w:color="auto" w:fill="auto"/>
            <w:noWrap/>
            <w:vAlign w:val="center"/>
            <w:hideMark/>
          </w:tcPr>
          <w:p w:rsidR="00271CE1" w:rsidRPr="008E6A77" w:rsidRDefault="00271CE1" w:rsidP="00C47D2B">
            <w:pPr>
              <w:rPr>
                <w:sz w:val="22"/>
                <w:szCs w:val="22"/>
              </w:rPr>
            </w:pPr>
          </w:p>
        </w:tc>
      </w:tr>
    </w:tbl>
    <w:p w:rsidR="00A64E26" w:rsidRPr="008E6A77" w:rsidRDefault="00A64E26">
      <w:pPr>
        <w:rPr>
          <w:szCs w:val="22"/>
        </w:rPr>
      </w:pPr>
      <w:r w:rsidRPr="008E6A77">
        <w:rPr>
          <w:szCs w:val="22"/>
        </w:rPr>
        <w:br w:type="page"/>
      </w:r>
    </w:p>
    <w:p w:rsidR="00A64E26" w:rsidRPr="008E6A77" w:rsidRDefault="00A64E26" w:rsidP="00FD4215">
      <w:pPr>
        <w:ind w:firstLine="709"/>
        <w:jc w:val="both"/>
        <w:rPr>
          <w:szCs w:val="22"/>
        </w:rPr>
        <w:sectPr w:rsidR="00A64E26" w:rsidRPr="008E6A77" w:rsidSect="00D55B92">
          <w:pgSz w:w="16838" w:h="11906" w:orient="landscape"/>
          <w:pgMar w:top="851" w:right="851" w:bottom="851" w:left="1418" w:header="709" w:footer="709" w:gutter="0"/>
          <w:cols w:space="708"/>
          <w:titlePg/>
          <w:docGrid w:linePitch="360"/>
        </w:sectPr>
      </w:pPr>
    </w:p>
    <w:p w:rsidR="00A86825" w:rsidRPr="008E6A77" w:rsidRDefault="00A86825" w:rsidP="00A86825">
      <w:pPr>
        <w:ind w:firstLine="709"/>
        <w:jc w:val="both"/>
      </w:pPr>
      <w:r w:rsidRPr="008E6A77">
        <w:t xml:space="preserve">Оценка эффективности деятельности бюджетных учреждений проводится структурными подразделениями администрации </w:t>
      </w:r>
      <w:r w:rsidR="00A35C14" w:rsidRPr="008E6A77">
        <w:t xml:space="preserve">городского округа город Выкса Нижегородской области </w:t>
      </w:r>
      <w:r w:rsidRPr="008E6A77">
        <w:t>на основании представленной отчетности и пояснительных записок бюджетных учреждений с учетом отраслевых методик оценки эффективности деятельности бюджетных учреждений.</w:t>
      </w:r>
    </w:p>
    <w:p w:rsidR="00A86825" w:rsidRPr="008E6A77" w:rsidRDefault="00A86825" w:rsidP="00A86825">
      <w:pPr>
        <w:ind w:firstLine="709"/>
        <w:jc w:val="both"/>
      </w:pPr>
      <w:r w:rsidRPr="008E6A77">
        <w:t>Результатом проведенной оценки эффективности деятельности бюджетных учреждений является выработка и принятие решений, направленных на повышение эффективности деятельности бюджетных учреждений, в том числе:</w:t>
      </w:r>
    </w:p>
    <w:p w:rsidR="00A86825" w:rsidRPr="008E6A77" w:rsidRDefault="00A86825" w:rsidP="00A86825">
      <w:pPr>
        <w:ind w:firstLine="709"/>
        <w:jc w:val="both"/>
      </w:pPr>
      <w:r w:rsidRPr="008E6A77">
        <w:t>1)</w:t>
      </w:r>
      <w:r w:rsidR="003C5459" w:rsidRPr="008E6A77">
        <w:t xml:space="preserve"> </w:t>
      </w:r>
      <w:r w:rsidRPr="008E6A77">
        <w:t>о необходимости развития бюджетных учреждений с целью повышения эффективности их деятельности;</w:t>
      </w:r>
    </w:p>
    <w:p w:rsidR="00A86825" w:rsidRPr="008E6A77" w:rsidRDefault="00A86825" w:rsidP="00A86825">
      <w:pPr>
        <w:ind w:firstLine="709"/>
        <w:jc w:val="both"/>
      </w:pPr>
      <w:r w:rsidRPr="008E6A77">
        <w:t>2)</w:t>
      </w:r>
      <w:r w:rsidR="003C5459" w:rsidRPr="008E6A77">
        <w:t xml:space="preserve"> </w:t>
      </w:r>
      <w:r w:rsidRPr="008E6A77">
        <w:t>об осуществлении бюджетных инвестиций в имущество, закрепленное за бюджетным учреждением;</w:t>
      </w:r>
    </w:p>
    <w:p w:rsidR="00A86825" w:rsidRPr="008E6A77" w:rsidRDefault="00A86825" w:rsidP="00A86825">
      <w:pPr>
        <w:ind w:firstLine="709"/>
        <w:jc w:val="both"/>
      </w:pPr>
      <w:r w:rsidRPr="008E6A77">
        <w:t>3)</w:t>
      </w:r>
      <w:r w:rsidR="003C5459" w:rsidRPr="008E6A77">
        <w:t xml:space="preserve"> </w:t>
      </w:r>
      <w:r w:rsidRPr="008E6A77">
        <w:t>о перераспределении объемов оказываемых муниципальных услуг между бюджетными учреждениями;</w:t>
      </w:r>
    </w:p>
    <w:p w:rsidR="00A86825" w:rsidRPr="008E6A77" w:rsidRDefault="00A86825" w:rsidP="00A86825">
      <w:pPr>
        <w:ind w:firstLine="709"/>
        <w:jc w:val="both"/>
      </w:pPr>
      <w:r w:rsidRPr="008E6A77">
        <w:t>4)</w:t>
      </w:r>
      <w:r w:rsidR="003C5459" w:rsidRPr="008E6A77">
        <w:t xml:space="preserve"> </w:t>
      </w:r>
      <w:r w:rsidRPr="008E6A77">
        <w:t>о целесообразности создания муниципального учреждения;</w:t>
      </w:r>
    </w:p>
    <w:p w:rsidR="00A86825" w:rsidRPr="008E6A77" w:rsidRDefault="00A86825" w:rsidP="00A86825">
      <w:pPr>
        <w:ind w:firstLine="709"/>
        <w:jc w:val="both"/>
      </w:pPr>
      <w:r w:rsidRPr="008E6A77">
        <w:t>5)</w:t>
      </w:r>
      <w:r w:rsidR="003C5459" w:rsidRPr="008E6A77">
        <w:t xml:space="preserve"> </w:t>
      </w:r>
      <w:r w:rsidRPr="008E6A77">
        <w:t>о проведении дополнительных проверок деятельности бюджетных учреждений;</w:t>
      </w:r>
    </w:p>
    <w:p w:rsidR="00A86825" w:rsidRPr="008E6A77" w:rsidRDefault="00A86825" w:rsidP="00A86825">
      <w:pPr>
        <w:ind w:firstLine="709"/>
        <w:jc w:val="both"/>
      </w:pPr>
      <w:r w:rsidRPr="008E6A77">
        <w:t>6)</w:t>
      </w:r>
      <w:r w:rsidR="003C5459" w:rsidRPr="008E6A77">
        <w:t xml:space="preserve"> </w:t>
      </w:r>
      <w:r w:rsidRPr="008E6A77">
        <w:t>о передаче функций по оказанию муниципальных услуг муниципальным автономным учреждениям либо негосударственным организациям;</w:t>
      </w:r>
    </w:p>
    <w:p w:rsidR="00A86825" w:rsidRPr="008E6A77" w:rsidRDefault="00A86825" w:rsidP="00A86825">
      <w:pPr>
        <w:ind w:firstLine="709"/>
        <w:jc w:val="both"/>
      </w:pPr>
      <w:r w:rsidRPr="008E6A77">
        <w:t>7)</w:t>
      </w:r>
      <w:r w:rsidR="003C5459" w:rsidRPr="008E6A77">
        <w:t xml:space="preserve"> </w:t>
      </w:r>
      <w:r w:rsidRPr="008E6A77">
        <w:t>о реорганизации или ликвидации бюджетного учреждения.</w:t>
      </w:r>
    </w:p>
    <w:p w:rsidR="00A86825" w:rsidRPr="008E6A77" w:rsidRDefault="00A86825" w:rsidP="00A86825">
      <w:pPr>
        <w:ind w:firstLine="709"/>
        <w:jc w:val="both"/>
      </w:pPr>
      <w:r w:rsidRPr="008E6A77">
        <w:t>На уровне городского округа сводная оценка деятельности муниципальных бюджетных учреждений не проводится из-за разнообразности отраслевых целевых показателей по каждому учреждению.</w:t>
      </w:r>
    </w:p>
    <w:p w:rsidR="00A86825" w:rsidRPr="008E6A77" w:rsidRDefault="00A86825" w:rsidP="00A86825">
      <w:pPr>
        <w:ind w:firstLine="709"/>
        <w:jc w:val="both"/>
      </w:pPr>
      <w:r w:rsidRPr="008E6A77">
        <w:t>Конечный результат деятельности учреждения, оценка эффективности расходования бюджетных средств проведена относительно числа потребителей муниципальных услуг, объема финансирования учреждения и удельного расхода бюджетных средств на одного потребителя муниципальной услуги за 20</w:t>
      </w:r>
      <w:r w:rsidR="00504DBD" w:rsidRPr="008E6A77">
        <w:t>22 год в сопоставлении с 2021</w:t>
      </w:r>
      <w:r w:rsidRPr="008E6A77">
        <w:t xml:space="preserve"> годом.</w:t>
      </w:r>
    </w:p>
    <w:p w:rsidR="00A86825" w:rsidRPr="008E6A77" w:rsidRDefault="00A86825" w:rsidP="00A86825">
      <w:pPr>
        <w:ind w:firstLine="709"/>
        <w:jc w:val="both"/>
      </w:pPr>
      <w:r w:rsidRPr="008E6A77">
        <w:t>Деятельность бюджетных учреждений в 20</w:t>
      </w:r>
      <w:r w:rsidR="00352649" w:rsidRPr="008E6A77">
        <w:t>2</w:t>
      </w:r>
      <w:r w:rsidR="00504DBD" w:rsidRPr="008E6A77">
        <w:t>2</w:t>
      </w:r>
      <w:r w:rsidRPr="008E6A77">
        <w:t xml:space="preserve"> году была направлена на экономное и целевое расходование выделяемых бюджетных средств и признается целесообразной, социально и бюджетно- эффективной. </w:t>
      </w:r>
    </w:p>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726"/>
        <w:gridCol w:w="2013"/>
        <w:gridCol w:w="2013"/>
      </w:tblGrid>
      <w:tr w:rsidR="00A86825" w:rsidRPr="008E6A77" w:rsidTr="008E60FE">
        <w:trPr>
          <w:cantSplit/>
          <w:trHeight w:val="480"/>
        </w:trPr>
        <w:tc>
          <w:tcPr>
            <w:tcW w:w="2936" w:type="pct"/>
            <w:vMerge w:val="restart"/>
            <w:vAlign w:val="center"/>
          </w:tcPr>
          <w:p w:rsidR="00A86825" w:rsidRPr="008E6A77" w:rsidRDefault="00A86825" w:rsidP="008E60FE">
            <w:pPr>
              <w:pStyle w:val="ConsPlusCell"/>
              <w:ind w:right="201"/>
              <w:jc w:val="center"/>
              <w:rPr>
                <w:b/>
                <w:sz w:val="22"/>
                <w:szCs w:val="24"/>
              </w:rPr>
            </w:pPr>
            <w:r w:rsidRPr="008E6A77">
              <w:rPr>
                <w:b/>
                <w:sz w:val="22"/>
                <w:szCs w:val="24"/>
              </w:rPr>
              <w:t>Показатель</w:t>
            </w:r>
          </w:p>
        </w:tc>
        <w:tc>
          <w:tcPr>
            <w:tcW w:w="2064" w:type="pct"/>
            <w:gridSpan w:val="2"/>
            <w:vAlign w:val="center"/>
          </w:tcPr>
          <w:p w:rsidR="00A86825" w:rsidRPr="008E6A77" w:rsidRDefault="00A86825" w:rsidP="00A35C14">
            <w:pPr>
              <w:pStyle w:val="ConsPlusCell"/>
              <w:ind w:right="201"/>
              <w:jc w:val="center"/>
              <w:rPr>
                <w:b/>
                <w:sz w:val="22"/>
                <w:szCs w:val="24"/>
              </w:rPr>
            </w:pPr>
            <w:r w:rsidRPr="008E6A77">
              <w:rPr>
                <w:b/>
                <w:sz w:val="22"/>
                <w:szCs w:val="24"/>
              </w:rPr>
              <w:t>Значение показателя</w:t>
            </w:r>
          </w:p>
        </w:tc>
      </w:tr>
      <w:tr w:rsidR="00A86825" w:rsidRPr="008E6A77" w:rsidTr="008E60FE">
        <w:trPr>
          <w:cantSplit/>
          <w:trHeight w:val="240"/>
        </w:trPr>
        <w:tc>
          <w:tcPr>
            <w:tcW w:w="2936" w:type="pct"/>
            <w:vMerge/>
            <w:vAlign w:val="center"/>
          </w:tcPr>
          <w:p w:rsidR="00A86825" w:rsidRPr="008E6A77" w:rsidRDefault="00A86825" w:rsidP="008E60FE">
            <w:pPr>
              <w:pStyle w:val="ConsPlusCell"/>
              <w:ind w:right="201"/>
              <w:jc w:val="center"/>
              <w:rPr>
                <w:b/>
                <w:sz w:val="22"/>
                <w:szCs w:val="24"/>
              </w:rPr>
            </w:pPr>
          </w:p>
        </w:tc>
        <w:tc>
          <w:tcPr>
            <w:tcW w:w="1032" w:type="pct"/>
            <w:vAlign w:val="center"/>
          </w:tcPr>
          <w:p w:rsidR="00A86825" w:rsidRPr="008E6A77" w:rsidRDefault="00A86825" w:rsidP="00A35C14">
            <w:pPr>
              <w:pStyle w:val="ConsPlusCell"/>
              <w:ind w:right="201"/>
              <w:jc w:val="center"/>
              <w:rPr>
                <w:b/>
                <w:sz w:val="22"/>
                <w:szCs w:val="24"/>
              </w:rPr>
            </w:pPr>
            <w:r w:rsidRPr="008E6A77">
              <w:rPr>
                <w:b/>
                <w:sz w:val="22"/>
                <w:szCs w:val="24"/>
              </w:rPr>
              <w:t>20</w:t>
            </w:r>
            <w:r w:rsidR="00504DBD" w:rsidRPr="008E6A77">
              <w:rPr>
                <w:b/>
                <w:sz w:val="22"/>
                <w:szCs w:val="24"/>
              </w:rPr>
              <w:t>21</w:t>
            </w:r>
            <w:r w:rsidRPr="008E6A77">
              <w:rPr>
                <w:b/>
                <w:sz w:val="22"/>
                <w:szCs w:val="24"/>
              </w:rPr>
              <w:t xml:space="preserve"> год</w:t>
            </w:r>
          </w:p>
        </w:tc>
        <w:tc>
          <w:tcPr>
            <w:tcW w:w="1032" w:type="pct"/>
            <w:vAlign w:val="center"/>
          </w:tcPr>
          <w:p w:rsidR="00A86825" w:rsidRPr="008E6A77" w:rsidRDefault="00A86825" w:rsidP="00A35C14">
            <w:pPr>
              <w:pStyle w:val="ConsPlusCell"/>
              <w:ind w:right="201"/>
              <w:jc w:val="center"/>
              <w:rPr>
                <w:b/>
                <w:sz w:val="22"/>
                <w:szCs w:val="24"/>
              </w:rPr>
            </w:pPr>
            <w:r w:rsidRPr="008E6A77">
              <w:rPr>
                <w:b/>
                <w:sz w:val="22"/>
                <w:szCs w:val="24"/>
              </w:rPr>
              <w:t>20</w:t>
            </w:r>
            <w:r w:rsidR="00EE6850" w:rsidRPr="008E6A77">
              <w:rPr>
                <w:b/>
                <w:sz w:val="22"/>
                <w:szCs w:val="24"/>
              </w:rPr>
              <w:t>2</w:t>
            </w:r>
            <w:r w:rsidR="00504DBD" w:rsidRPr="008E6A77">
              <w:rPr>
                <w:b/>
                <w:sz w:val="22"/>
                <w:szCs w:val="24"/>
              </w:rPr>
              <w:t>2</w:t>
            </w:r>
            <w:r w:rsidRPr="008E6A77">
              <w:rPr>
                <w:b/>
                <w:sz w:val="22"/>
                <w:szCs w:val="24"/>
              </w:rPr>
              <w:t xml:space="preserve"> год</w:t>
            </w:r>
          </w:p>
        </w:tc>
      </w:tr>
      <w:tr w:rsidR="00504DBD" w:rsidRPr="008E6A77" w:rsidTr="008E60FE">
        <w:trPr>
          <w:cantSplit/>
          <w:trHeight w:val="240"/>
        </w:trPr>
        <w:tc>
          <w:tcPr>
            <w:tcW w:w="2936" w:type="pct"/>
            <w:vAlign w:val="center"/>
          </w:tcPr>
          <w:p w:rsidR="00504DBD" w:rsidRPr="008E6A77" w:rsidRDefault="00504DBD" w:rsidP="00504DBD">
            <w:pPr>
              <w:pStyle w:val="ConsPlusCell"/>
              <w:ind w:right="201"/>
              <w:rPr>
                <w:sz w:val="22"/>
                <w:szCs w:val="24"/>
              </w:rPr>
            </w:pPr>
            <w:r w:rsidRPr="008E6A77">
              <w:rPr>
                <w:sz w:val="22"/>
                <w:szCs w:val="24"/>
              </w:rPr>
              <w:t>Общая сумма бюджетных ассигнований, тыс. руб.</w:t>
            </w:r>
          </w:p>
        </w:tc>
        <w:tc>
          <w:tcPr>
            <w:tcW w:w="1032" w:type="pct"/>
            <w:vAlign w:val="center"/>
          </w:tcPr>
          <w:p w:rsidR="00504DBD" w:rsidRPr="008E6A77" w:rsidRDefault="005215E6" w:rsidP="005215E6">
            <w:pPr>
              <w:ind w:right="201"/>
              <w:jc w:val="center"/>
              <w:rPr>
                <w:sz w:val="22"/>
              </w:rPr>
            </w:pPr>
            <w:r w:rsidRPr="008E6A77">
              <w:rPr>
                <w:sz w:val="22"/>
              </w:rPr>
              <w:t>1729633,1</w:t>
            </w:r>
          </w:p>
        </w:tc>
        <w:tc>
          <w:tcPr>
            <w:tcW w:w="1032" w:type="pct"/>
            <w:vAlign w:val="center"/>
          </w:tcPr>
          <w:p w:rsidR="00504DBD" w:rsidRPr="008E6A77" w:rsidRDefault="005215E6" w:rsidP="00504DBD">
            <w:pPr>
              <w:ind w:right="201"/>
              <w:jc w:val="center"/>
              <w:rPr>
                <w:sz w:val="22"/>
              </w:rPr>
            </w:pPr>
            <w:r w:rsidRPr="008E6A77">
              <w:rPr>
                <w:sz w:val="22"/>
              </w:rPr>
              <w:t>1915546,8</w:t>
            </w:r>
          </w:p>
        </w:tc>
      </w:tr>
      <w:tr w:rsidR="00504DBD" w:rsidRPr="008E6A77" w:rsidTr="008E60FE">
        <w:trPr>
          <w:cantSplit/>
          <w:trHeight w:val="240"/>
        </w:trPr>
        <w:tc>
          <w:tcPr>
            <w:tcW w:w="2936" w:type="pct"/>
            <w:vAlign w:val="center"/>
          </w:tcPr>
          <w:p w:rsidR="00504DBD" w:rsidRPr="008E6A77" w:rsidRDefault="00504DBD" w:rsidP="00504DBD">
            <w:pPr>
              <w:pStyle w:val="ConsPlusCell"/>
              <w:ind w:right="201"/>
              <w:rPr>
                <w:sz w:val="22"/>
                <w:szCs w:val="24"/>
              </w:rPr>
            </w:pPr>
            <w:r w:rsidRPr="008E6A77">
              <w:rPr>
                <w:sz w:val="22"/>
                <w:szCs w:val="24"/>
              </w:rPr>
              <w:t>Число потребителей муниципальных услуг (приведенная величина), ед.</w:t>
            </w:r>
          </w:p>
        </w:tc>
        <w:tc>
          <w:tcPr>
            <w:tcW w:w="1032" w:type="pct"/>
            <w:vAlign w:val="center"/>
          </w:tcPr>
          <w:p w:rsidR="00504DBD" w:rsidRPr="008E6A77" w:rsidRDefault="005215E6" w:rsidP="00504DBD">
            <w:pPr>
              <w:ind w:right="201"/>
              <w:jc w:val="center"/>
              <w:rPr>
                <w:sz w:val="22"/>
              </w:rPr>
            </w:pPr>
            <w:r w:rsidRPr="008E6A77">
              <w:rPr>
                <w:sz w:val="22"/>
              </w:rPr>
              <w:t>1081407</w:t>
            </w:r>
          </w:p>
        </w:tc>
        <w:tc>
          <w:tcPr>
            <w:tcW w:w="1032" w:type="pct"/>
            <w:vAlign w:val="center"/>
          </w:tcPr>
          <w:p w:rsidR="00504DBD" w:rsidRPr="008E6A77" w:rsidRDefault="005215E6" w:rsidP="00504DBD">
            <w:pPr>
              <w:ind w:right="201"/>
              <w:jc w:val="center"/>
              <w:rPr>
                <w:sz w:val="22"/>
              </w:rPr>
            </w:pPr>
            <w:r w:rsidRPr="008E6A77">
              <w:rPr>
                <w:sz w:val="22"/>
              </w:rPr>
              <w:t>1324159</w:t>
            </w:r>
          </w:p>
        </w:tc>
      </w:tr>
      <w:tr w:rsidR="00504DBD" w:rsidRPr="008E6A77" w:rsidTr="008E60FE">
        <w:trPr>
          <w:cantSplit/>
          <w:trHeight w:val="240"/>
        </w:trPr>
        <w:tc>
          <w:tcPr>
            <w:tcW w:w="2936" w:type="pct"/>
            <w:vAlign w:val="center"/>
          </w:tcPr>
          <w:p w:rsidR="00504DBD" w:rsidRPr="008E6A77" w:rsidRDefault="00504DBD" w:rsidP="00504DBD">
            <w:pPr>
              <w:pStyle w:val="ConsPlusCell"/>
              <w:ind w:right="201"/>
              <w:rPr>
                <w:sz w:val="22"/>
                <w:szCs w:val="24"/>
              </w:rPr>
            </w:pPr>
            <w:r w:rsidRPr="008E6A77">
              <w:rPr>
                <w:sz w:val="22"/>
                <w:szCs w:val="24"/>
              </w:rPr>
              <w:t>Удельный расход бюджетных средств на одного потребителя муниципальной услуги, руб.</w:t>
            </w:r>
          </w:p>
        </w:tc>
        <w:tc>
          <w:tcPr>
            <w:tcW w:w="1032" w:type="pct"/>
            <w:vAlign w:val="center"/>
          </w:tcPr>
          <w:p w:rsidR="00504DBD" w:rsidRPr="008E6A77" w:rsidRDefault="00504DBD" w:rsidP="005215E6">
            <w:pPr>
              <w:ind w:right="201"/>
              <w:jc w:val="center"/>
              <w:rPr>
                <w:sz w:val="22"/>
              </w:rPr>
            </w:pPr>
            <w:r w:rsidRPr="008E6A77">
              <w:rPr>
                <w:sz w:val="22"/>
              </w:rPr>
              <w:t>1</w:t>
            </w:r>
            <w:r w:rsidR="005215E6" w:rsidRPr="008E6A77">
              <w:rPr>
                <w:sz w:val="22"/>
              </w:rPr>
              <w:t> </w:t>
            </w:r>
            <w:r w:rsidRPr="008E6A77">
              <w:rPr>
                <w:sz w:val="22"/>
              </w:rPr>
              <w:t>5</w:t>
            </w:r>
            <w:r w:rsidR="005215E6" w:rsidRPr="008E6A77">
              <w:rPr>
                <w:sz w:val="22"/>
              </w:rPr>
              <w:t>99,43</w:t>
            </w:r>
          </w:p>
        </w:tc>
        <w:tc>
          <w:tcPr>
            <w:tcW w:w="1032" w:type="pct"/>
            <w:vAlign w:val="center"/>
          </w:tcPr>
          <w:p w:rsidR="00504DBD" w:rsidRPr="008E6A77" w:rsidRDefault="005215E6" w:rsidP="00504DBD">
            <w:pPr>
              <w:ind w:right="201"/>
              <w:jc w:val="center"/>
              <w:rPr>
                <w:sz w:val="22"/>
              </w:rPr>
            </w:pPr>
            <w:r w:rsidRPr="008E6A77">
              <w:rPr>
                <w:sz w:val="22"/>
              </w:rPr>
              <w:t>1446,61</w:t>
            </w:r>
          </w:p>
        </w:tc>
      </w:tr>
    </w:tbl>
    <w:p w:rsidR="00A86825" w:rsidRPr="008E6A77" w:rsidRDefault="00A86825" w:rsidP="00D4351C">
      <w:pPr>
        <w:ind w:firstLine="709"/>
        <w:jc w:val="both"/>
      </w:pPr>
      <w:r w:rsidRPr="008E6A77">
        <w:t>Ниже приведены данные по каждому направлению деятельности бюджетных учреждений.</w:t>
      </w:r>
    </w:p>
    <w:p w:rsidR="00A86825" w:rsidRPr="008E6A77" w:rsidRDefault="00A86825" w:rsidP="00D4351C">
      <w:pPr>
        <w:ind w:firstLine="709"/>
        <w:jc w:val="both"/>
        <w:rPr>
          <w:u w:val="single"/>
        </w:rPr>
      </w:pPr>
    </w:p>
    <w:p w:rsidR="00A86825" w:rsidRPr="008E6A77" w:rsidRDefault="00A86825" w:rsidP="00D4351C">
      <w:pPr>
        <w:ind w:firstLine="709"/>
        <w:jc w:val="both"/>
        <w:rPr>
          <w:u w:val="single"/>
        </w:rPr>
      </w:pPr>
      <w:r w:rsidRPr="008E6A77">
        <w:rPr>
          <w:u w:val="single"/>
        </w:rPr>
        <w:t>Управление образования</w:t>
      </w:r>
    </w:p>
    <w:p w:rsidR="003048A5" w:rsidRPr="008E6A77" w:rsidRDefault="003048A5" w:rsidP="00D4351C">
      <w:pPr>
        <w:ind w:firstLine="709"/>
        <w:jc w:val="both"/>
      </w:pPr>
      <w:r w:rsidRPr="008E6A77">
        <w:t>В состав подведомственных учреждений Управления образования входит 5</w:t>
      </w:r>
      <w:r w:rsidR="00352649" w:rsidRPr="008E6A77">
        <w:t>5</w:t>
      </w:r>
      <w:r w:rsidR="00FE12A8" w:rsidRPr="008E6A77">
        <w:t xml:space="preserve"> </w:t>
      </w:r>
      <w:r w:rsidRPr="008E6A77">
        <w:t>образовательных организаций. Из них 2</w:t>
      </w:r>
      <w:r w:rsidR="00FE12A8" w:rsidRPr="008E6A77">
        <w:t>0</w:t>
      </w:r>
      <w:r w:rsidRPr="008E6A77">
        <w:t xml:space="preserve"> школ, 28 детских садов, </w:t>
      </w:r>
      <w:r w:rsidR="00352649" w:rsidRPr="008E6A77">
        <w:t>7</w:t>
      </w:r>
      <w:r w:rsidRPr="008E6A77">
        <w:t xml:space="preserve"> учреждений дополнительного образования. Все образовательные организации работают по муниципальным заданиям, кроме МКОУ СКШ, так как оно является казенной образовательной организацией.</w:t>
      </w:r>
    </w:p>
    <w:p w:rsidR="003048A5" w:rsidRPr="008E6A77" w:rsidRDefault="003048A5" w:rsidP="00D4351C">
      <w:pPr>
        <w:ind w:firstLine="709"/>
        <w:jc w:val="both"/>
      </w:pPr>
      <w:r w:rsidRPr="008E6A77">
        <w:t>В результате деятельности бюджетных образовательных учреждений фактическое количество потребителей муниципальной услуги соответствует установленным плановым показателям в муниципальных заданиях во всех образовательных организациях.</w:t>
      </w:r>
    </w:p>
    <w:p w:rsidR="003048A5" w:rsidRPr="008E6A77" w:rsidRDefault="003048A5" w:rsidP="00D4351C">
      <w:pPr>
        <w:ind w:firstLine="709"/>
        <w:jc w:val="both"/>
      </w:pPr>
      <w:r w:rsidRPr="008E6A77">
        <w:t>Все воспитанники детских садов осваивают программу дошкольного образования и готовы к поступлению в общеобразовательную организацию.</w:t>
      </w:r>
    </w:p>
    <w:p w:rsidR="003048A5" w:rsidRPr="008E6A77" w:rsidRDefault="003048A5" w:rsidP="00D4351C">
      <w:pPr>
        <w:ind w:firstLine="709"/>
        <w:jc w:val="both"/>
      </w:pPr>
      <w:r w:rsidRPr="008E6A77">
        <w:t>В дошкольных образовательных организациях снизился уровень заболеваемости в связи с проводимыми мероприятиями по оздоровлению детей и созданию безопасных условий.</w:t>
      </w:r>
    </w:p>
    <w:p w:rsidR="003048A5" w:rsidRPr="008E6A77" w:rsidRDefault="003048A5" w:rsidP="00D4351C">
      <w:pPr>
        <w:ind w:firstLine="709"/>
        <w:jc w:val="both"/>
      </w:pPr>
      <w:r w:rsidRPr="008E6A77">
        <w:t>В образовательных учреждениях созданы условия для обучения и воспитания обучающихся, что сказывается на качестве образовательной деятельности.</w:t>
      </w:r>
    </w:p>
    <w:p w:rsidR="003048A5" w:rsidRPr="008E6A77" w:rsidRDefault="003048A5" w:rsidP="00D4351C">
      <w:pPr>
        <w:ind w:firstLine="709"/>
        <w:jc w:val="both"/>
      </w:pPr>
      <w:r w:rsidRPr="008E6A77">
        <w:t>Оптимально использован ресурс образовательных учреждений для обеспечения реализации федерального государственного стандарта.</w:t>
      </w:r>
    </w:p>
    <w:p w:rsidR="003048A5" w:rsidRPr="008E6A77" w:rsidRDefault="003048A5" w:rsidP="00D4351C">
      <w:pPr>
        <w:ind w:firstLine="709"/>
        <w:jc w:val="both"/>
      </w:pPr>
      <w:r w:rsidRPr="008E6A77">
        <w:t>Горячее питание в образовательных организациях финансируется за счет средств родителей, но все условия для его организации (помещения, оборудование, энергоресурсы) созданы муниципалитетом.</w:t>
      </w:r>
    </w:p>
    <w:p w:rsidR="003048A5" w:rsidRPr="008E6A77" w:rsidRDefault="003048A5" w:rsidP="00D4351C">
      <w:pPr>
        <w:ind w:firstLine="709"/>
        <w:jc w:val="both"/>
      </w:pPr>
      <w:r w:rsidRPr="008E6A77">
        <w:t>Учреждения дополнительного образования являются активными участниками и победителями муниципальных, региональных и федеральных конкурсов и проектов, а также реализуют и развивают новые направления деятельности.</w:t>
      </w:r>
    </w:p>
    <w:tbl>
      <w:tblPr>
        <w:tblW w:w="5000" w:type="pct"/>
        <w:tblCellMar>
          <w:left w:w="57" w:type="dxa"/>
          <w:right w:w="57" w:type="dxa"/>
        </w:tblCellMar>
        <w:tblLook w:val="04A0" w:firstRow="1" w:lastRow="0" w:firstColumn="1" w:lastColumn="0" w:noHBand="0" w:noVBand="1"/>
      </w:tblPr>
      <w:tblGrid>
        <w:gridCol w:w="412"/>
        <w:gridCol w:w="2468"/>
        <w:gridCol w:w="789"/>
        <w:gridCol w:w="1286"/>
        <w:gridCol w:w="1727"/>
        <w:gridCol w:w="1196"/>
        <w:gridCol w:w="913"/>
        <w:gridCol w:w="836"/>
      </w:tblGrid>
      <w:tr w:rsidR="00894D53" w:rsidRPr="008E6A77" w:rsidTr="0018134D">
        <w:trPr>
          <w:trHeight w:val="454"/>
        </w:trPr>
        <w:tc>
          <w:tcPr>
            <w:tcW w:w="214" w:type="pct"/>
            <w:vMerge w:val="restart"/>
            <w:tcBorders>
              <w:top w:val="single" w:sz="4" w:space="0" w:color="auto"/>
              <w:left w:val="single" w:sz="4" w:space="0" w:color="auto"/>
              <w:bottom w:val="single" w:sz="4" w:space="0" w:color="000000"/>
              <w:right w:val="single" w:sz="4" w:space="0" w:color="auto"/>
            </w:tcBorders>
            <w:noWrap/>
            <w:vAlign w:val="center"/>
          </w:tcPr>
          <w:p w:rsidR="00894D53" w:rsidRPr="008E6A77" w:rsidRDefault="00894D53" w:rsidP="0018134D">
            <w:pPr>
              <w:jc w:val="center"/>
              <w:rPr>
                <w:bCs/>
                <w:sz w:val="22"/>
                <w:szCs w:val="22"/>
              </w:rPr>
            </w:pPr>
          </w:p>
        </w:tc>
        <w:tc>
          <w:tcPr>
            <w:tcW w:w="1282" w:type="pct"/>
            <w:vMerge w:val="restart"/>
            <w:tcBorders>
              <w:top w:val="single" w:sz="4" w:space="0" w:color="auto"/>
              <w:left w:val="single" w:sz="4" w:space="0" w:color="auto"/>
              <w:bottom w:val="single" w:sz="4" w:space="0" w:color="000000"/>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rPr>
              <w:t>Наименование показателя</w:t>
            </w:r>
          </w:p>
        </w:tc>
        <w:tc>
          <w:tcPr>
            <w:tcW w:w="410" w:type="pct"/>
            <w:vMerge w:val="restart"/>
            <w:tcBorders>
              <w:top w:val="single" w:sz="4" w:space="0" w:color="auto"/>
              <w:left w:val="single" w:sz="4" w:space="0" w:color="auto"/>
              <w:bottom w:val="single" w:sz="4" w:space="0" w:color="000000"/>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rPr>
              <w:t>Ед.</w:t>
            </w:r>
          </w:p>
          <w:p w:rsidR="00894D53" w:rsidRPr="008E6A77" w:rsidRDefault="00894D53" w:rsidP="0018134D">
            <w:pPr>
              <w:jc w:val="center"/>
              <w:rPr>
                <w:bCs/>
                <w:sz w:val="22"/>
                <w:szCs w:val="22"/>
              </w:rPr>
            </w:pPr>
            <w:r w:rsidRPr="008E6A77">
              <w:rPr>
                <w:bCs/>
                <w:sz w:val="22"/>
                <w:szCs w:val="22"/>
              </w:rPr>
              <w:t>изм.</w:t>
            </w:r>
          </w:p>
        </w:tc>
        <w:tc>
          <w:tcPr>
            <w:tcW w:w="668" w:type="pct"/>
            <w:vMerge w:val="restart"/>
            <w:tcBorders>
              <w:top w:val="single" w:sz="4" w:space="0" w:color="auto"/>
              <w:left w:val="single" w:sz="4" w:space="0" w:color="auto"/>
              <w:bottom w:val="single" w:sz="4" w:space="0" w:color="000000"/>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lang w:val="en-US"/>
              </w:rPr>
              <w:t>20</w:t>
            </w:r>
            <w:r w:rsidRPr="008E6A77">
              <w:rPr>
                <w:bCs/>
                <w:sz w:val="22"/>
                <w:szCs w:val="22"/>
              </w:rPr>
              <w:t>21</w:t>
            </w:r>
          </w:p>
          <w:p w:rsidR="00894D53" w:rsidRPr="008E6A77" w:rsidRDefault="00894D53" w:rsidP="0018134D">
            <w:pPr>
              <w:jc w:val="center"/>
              <w:rPr>
                <w:bCs/>
                <w:sz w:val="22"/>
                <w:szCs w:val="22"/>
              </w:rPr>
            </w:pPr>
            <w:r w:rsidRPr="008E6A77">
              <w:rPr>
                <w:bCs/>
                <w:sz w:val="22"/>
                <w:szCs w:val="22"/>
              </w:rPr>
              <w:t>отчет</w:t>
            </w:r>
          </w:p>
        </w:tc>
        <w:tc>
          <w:tcPr>
            <w:tcW w:w="1518" w:type="pct"/>
            <w:gridSpan w:val="2"/>
            <w:tcBorders>
              <w:top w:val="single" w:sz="4" w:space="0" w:color="auto"/>
              <w:left w:val="nil"/>
              <w:bottom w:val="single" w:sz="4" w:space="0" w:color="auto"/>
              <w:right w:val="single" w:sz="4" w:space="0" w:color="000000"/>
            </w:tcBorders>
            <w:vAlign w:val="center"/>
            <w:hideMark/>
          </w:tcPr>
          <w:p w:rsidR="00894D53" w:rsidRPr="008E6A77" w:rsidRDefault="00894D53" w:rsidP="0018134D">
            <w:pPr>
              <w:jc w:val="center"/>
              <w:rPr>
                <w:bCs/>
                <w:sz w:val="22"/>
                <w:szCs w:val="22"/>
              </w:rPr>
            </w:pPr>
            <w:r w:rsidRPr="008E6A77">
              <w:rPr>
                <w:bCs/>
                <w:sz w:val="22"/>
                <w:szCs w:val="22"/>
              </w:rPr>
              <w:t>2022 год</w:t>
            </w:r>
          </w:p>
        </w:tc>
        <w:tc>
          <w:tcPr>
            <w:tcW w:w="908" w:type="pct"/>
            <w:gridSpan w:val="2"/>
            <w:tcBorders>
              <w:top w:val="single" w:sz="4" w:space="0" w:color="auto"/>
              <w:left w:val="nil"/>
              <w:bottom w:val="single" w:sz="4" w:space="0" w:color="auto"/>
              <w:right w:val="single" w:sz="4" w:space="0" w:color="000000"/>
            </w:tcBorders>
            <w:vAlign w:val="center"/>
            <w:hideMark/>
          </w:tcPr>
          <w:p w:rsidR="00894D53" w:rsidRPr="008E6A77" w:rsidRDefault="00894D53" w:rsidP="0018134D">
            <w:pPr>
              <w:jc w:val="center"/>
              <w:rPr>
                <w:bCs/>
                <w:sz w:val="22"/>
                <w:szCs w:val="22"/>
              </w:rPr>
            </w:pPr>
            <w:r w:rsidRPr="008E6A77">
              <w:rPr>
                <w:bCs/>
                <w:sz w:val="22"/>
                <w:szCs w:val="22"/>
              </w:rPr>
              <w:t>Отклонение, %</w:t>
            </w:r>
          </w:p>
        </w:tc>
      </w:tr>
      <w:tr w:rsidR="00894D53" w:rsidRPr="008E6A77" w:rsidTr="0018134D">
        <w:trPr>
          <w:trHeight w:val="45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4D53" w:rsidRPr="008E6A77" w:rsidRDefault="00894D53" w:rsidP="0018134D">
            <w:pPr>
              <w:rPr>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94D53" w:rsidRPr="008E6A77" w:rsidRDefault="00894D53" w:rsidP="0018134D">
            <w:pPr>
              <w:rPr>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94D53" w:rsidRPr="008E6A77" w:rsidRDefault="00894D53" w:rsidP="0018134D">
            <w:pPr>
              <w:rPr>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94D53" w:rsidRPr="008E6A77" w:rsidRDefault="00894D53" w:rsidP="0018134D">
            <w:pPr>
              <w:rPr>
                <w:bCs/>
                <w:sz w:val="22"/>
                <w:szCs w:val="22"/>
              </w:rPr>
            </w:pPr>
          </w:p>
        </w:tc>
        <w:tc>
          <w:tcPr>
            <w:tcW w:w="897" w:type="pct"/>
            <w:tcBorders>
              <w:top w:val="nil"/>
              <w:left w:val="nil"/>
              <w:bottom w:val="single" w:sz="4" w:space="0" w:color="auto"/>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rPr>
              <w:t>муниципальное задание</w:t>
            </w:r>
          </w:p>
        </w:tc>
        <w:tc>
          <w:tcPr>
            <w:tcW w:w="621" w:type="pct"/>
            <w:tcBorders>
              <w:top w:val="nil"/>
              <w:left w:val="nil"/>
              <w:bottom w:val="single" w:sz="4" w:space="0" w:color="auto"/>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rPr>
              <w:t>отчет</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rPr>
              <w:t xml:space="preserve">от </w:t>
            </w:r>
            <w:proofErr w:type="spellStart"/>
            <w:r w:rsidRPr="008E6A77">
              <w:rPr>
                <w:bCs/>
                <w:sz w:val="22"/>
                <w:szCs w:val="22"/>
              </w:rPr>
              <w:t>мун</w:t>
            </w:r>
            <w:proofErr w:type="spellEnd"/>
            <w:r w:rsidRPr="008E6A77">
              <w:rPr>
                <w:bCs/>
                <w:sz w:val="22"/>
                <w:szCs w:val="22"/>
              </w:rPr>
              <w:t>. задания</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rPr>
              <w:t>от 2021 года</w:t>
            </w:r>
          </w:p>
        </w:tc>
      </w:tr>
      <w:tr w:rsidR="00894D53" w:rsidRPr="008E6A77" w:rsidTr="0018134D">
        <w:trPr>
          <w:trHeight w:val="340"/>
        </w:trPr>
        <w:tc>
          <w:tcPr>
            <w:tcW w:w="214" w:type="pct"/>
            <w:tcBorders>
              <w:top w:val="nil"/>
              <w:left w:val="single" w:sz="4" w:space="0" w:color="auto"/>
              <w:bottom w:val="single" w:sz="4" w:space="0" w:color="auto"/>
              <w:right w:val="single" w:sz="4" w:space="0" w:color="auto"/>
            </w:tcBorders>
            <w:noWrap/>
            <w:vAlign w:val="center"/>
          </w:tcPr>
          <w:p w:rsidR="00894D53" w:rsidRPr="008E6A77" w:rsidRDefault="00894D53" w:rsidP="0018134D">
            <w:pPr>
              <w:jc w:val="center"/>
              <w:rPr>
                <w:sz w:val="22"/>
                <w:szCs w:val="22"/>
              </w:rPr>
            </w:pPr>
          </w:p>
        </w:tc>
        <w:tc>
          <w:tcPr>
            <w:tcW w:w="4786" w:type="pct"/>
            <w:gridSpan w:val="7"/>
            <w:tcBorders>
              <w:top w:val="nil"/>
              <w:left w:val="nil"/>
              <w:bottom w:val="single" w:sz="4" w:space="0" w:color="auto"/>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rPr>
              <w:t>Детские сады</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1</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Потребители муниципальной услуги</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чел.</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4766</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4598</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4598</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-3,5</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2</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Обеспеченность учреждения педагогическими кадрами</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99,0</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99,0</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99,0</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3</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Освоение детьми дошкольного возраста образовательной программой</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100</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100</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100</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4</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Готовность детей к поступлению в общеобразовательную организацию</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100</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100</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100</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5</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Уровень заболеваемости</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7</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7</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6</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Сумма бюджетных ассигнований всего</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тыс. руб.</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573818,7</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626707,3</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626707,3</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+9,2</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tcPr>
          <w:p w:rsidR="00894D53" w:rsidRPr="008E6A77" w:rsidRDefault="00894D53" w:rsidP="0018134D">
            <w:pPr>
              <w:jc w:val="center"/>
              <w:rPr>
                <w:sz w:val="22"/>
                <w:szCs w:val="22"/>
              </w:rPr>
            </w:pP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в том числе на 1 потребителя муниципальной услуги</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тыс. руб.</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120,3</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136,2</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136,2</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+13,2</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7</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Объем платных услуг</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тыс. руб.</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43931,8</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54076,9</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44168,3</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-18,32</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+0,5</w:t>
            </w:r>
          </w:p>
        </w:tc>
      </w:tr>
      <w:tr w:rsidR="00894D53" w:rsidRPr="008E6A77" w:rsidTr="0018134D">
        <w:trPr>
          <w:trHeight w:val="340"/>
        </w:trPr>
        <w:tc>
          <w:tcPr>
            <w:tcW w:w="214" w:type="pct"/>
            <w:tcBorders>
              <w:top w:val="nil"/>
              <w:left w:val="single" w:sz="4" w:space="0" w:color="auto"/>
              <w:bottom w:val="single" w:sz="4" w:space="0" w:color="auto"/>
              <w:right w:val="single" w:sz="4" w:space="0" w:color="auto"/>
            </w:tcBorders>
            <w:noWrap/>
            <w:vAlign w:val="center"/>
          </w:tcPr>
          <w:p w:rsidR="00894D53" w:rsidRPr="008E6A77" w:rsidRDefault="00894D53" w:rsidP="0018134D">
            <w:pPr>
              <w:jc w:val="center"/>
              <w:rPr>
                <w:sz w:val="22"/>
                <w:szCs w:val="22"/>
              </w:rPr>
            </w:pPr>
          </w:p>
        </w:tc>
        <w:tc>
          <w:tcPr>
            <w:tcW w:w="4786" w:type="pct"/>
            <w:gridSpan w:val="7"/>
            <w:tcBorders>
              <w:top w:val="nil"/>
              <w:left w:val="nil"/>
              <w:bottom w:val="single" w:sz="4" w:space="0" w:color="auto"/>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rPr>
              <w:t>Школы</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1</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Потребители муниципальной услуги</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чел.</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10555</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color w:val="1A1A1A"/>
                <w:sz w:val="22"/>
                <w:szCs w:val="22"/>
                <w:shd w:val="clear" w:color="auto" w:fill="FFFFFF"/>
              </w:rPr>
              <w:t>10678</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color w:val="1A1A1A"/>
                <w:sz w:val="22"/>
                <w:szCs w:val="22"/>
                <w:shd w:val="clear" w:color="auto" w:fill="FFFFFF"/>
              </w:rPr>
              <w:t>10678</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+1,1</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2</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Наличие специалистов с высшим образованием</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67</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68</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68</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+1,5</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3</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Охват детей видами внеурочной деятельности</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100</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100</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100</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4</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Охват детей горячим питанием</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84</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84</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5</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Сумма бюджетных ассигнований всего</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тыс. руб.</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633665,2</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705066,5</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705066,5</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+11,2</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tcPr>
          <w:p w:rsidR="00894D53" w:rsidRPr="008E6A77" w:rsidRDefault="00894D53" w:rsidP="0018134D">
            <w:pPr>
              <w:jc w:val="center"/>
              <w:rPr>
                <w:sz w:val="22"/>
                <w:szCs w:val="22"/>
              </w:rPr>
            </w:pP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в том числе на 1 потребителя муниципальной услуги</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тыс. руб.</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60,03</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66,03</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66,03</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+10,0</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6</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Объем платных услуг</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тыс. руб.</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1839,6</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6595,8</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5820,8</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-11,8</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+216,4</w:t>
            </w:r>
          </w:p>
        </w:tc>
      </w:tr>
      <w:tr w:rsidR="00894D53" w:rsidRPr="008E6A77" w:rsidTr="0018134D">
        <w:trPr>
          <w:trHeight w:val="340"/>
        </w:trPr>
        <w:tc>
          <w:tcPr>
            <w:tcW w:w="214" w:type="pct"/>
            <w:tcBorders>
              <w:top w:val="nil"/>
              <w:left w:val="single" w:sz="4" w:space="0" w:color="auto"/>
              <w:bottom w:val="single" w:sz="4" w:space="0" w:color="auto"/>
              <w:right w:val="single" w:sz="4" w:space="0" w:color="auto"/>
            </w:tcBorders>
            <w:noWrap/>
            <w:vAlign w:val="center"/>
          </w:tcPr>
          <w:p w:rsidR="00894D53" w:rsidRPr="008E6A77" w:rsidRDefault="00894D53" w:rsidP="0018134D">
            <w:pPr>
              <w:jc w:val="center"/>
              <w:rPr>
                <w:sz w:val="22"/>
                <w:szCs w:val="22"/>
              </w:rPr>
            </w:pPr>
          </w:p>
        </w:tc>
        <w:tc>
          <w:tcPr>
            <w:tcW w:w="4786" w:type="pct"/>
            <w:gridSpan w:val="7"/>
            <w:tcBorders>
              <w:top w:val="nil"/>
              <w:left w:val="nil"/>
              <w:bottom w:val="single" w:sz="4" w:space="0" w:color="auto"/>
              <w:right w:val="single" w:sz="4" w:space="0" w:color="auto"/>
            </w:tcBorders>
            <w:vAlign w:val="center"/>
            <w:hideMark/>
          </w:tcPr>
          <w:p w:rsidR="00894D53" w:rsidRPr="008E6A77" w:rsidRDefault="00894D53" w:rsidP="0018134D">
            <w:pPr>
              <w:jc w:val="center"/>
              <w:rPr>
                <w:bCs/>
                <w:sz w:val="22"/>
                <w:szCs w:val="22"/>
              </w:rPr>
            </w:pPr>
            <w:r w:rsidRPr="008E6A77">
              <w:rPr>
                <w:bCs/>
                <w:sz w:val="22"/>
                <w:szCs w:val="22"/>
              </w:rPr>
              <w:t>Дополнительные ОУ</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1</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Потребители муниципальной услуги</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чел.</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3042</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3551</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3551</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+16,7</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2</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Наличие специалистов с высшим образованием</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84</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84</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84</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3</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Сохранность контингента</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98</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98</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98</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4</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Доля призеров, победителей соревнований, конкурсов, смотров</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32</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20</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30</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+50</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-6,3</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hideMark/>
          </w:tcPr>
          <w:p w:rsidR="00894D53" w:rsidRPr="008E6A77" w:rsidRDefault="00894D53" w:rsidP="0018134D">
            <w:pPr>
              <w:jc w:val="center"/>
              <w:rPr>
                <w:sz w:val="22"/>
                <w:szCs w:val="22"/>
              </w:rPr>
            </w:pPr>
            <w:r w:rsidRPr="008E6A77">
              <w:rPr>
                <w:sz w:val="22"/>
                <w:szCs w:val="22"/>
              </w:rPr>
              <w:t>5</w:t>
            </w: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Сумма бюджетных ассигнований всего</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тыс. руб.</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50614,1</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57942,4</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57942,4</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+14,5</w:t>
            </w:r>
          </w:p>
        </w:tc>
      </w:tr>
      <w:tr w:rsidR="00894D53" w:rsidRPr="008E6A77" w:rsidTr="0018134D">
        <w:trPr>
          <w:trHeight w:val="454"/>
        </w:trPr>
        <w:tc>
          <w:tcPr>
            <w:tcW w:w="214" w:type="pct"/>
            <w:tcBorders>
              <w:top w:val="nil"/>
              <w:left w:val="single" w:sz="4" w:space="0" w:color="auto"/>
              <w:bottom w:val="single" w:sz="4" w:space="0" w:color="auto"/>
              <w:right w:val="single" w:sz="4" w:space="0" w:color="auto"/>
            </w:tcBorders>
            <w:noWrap/>
            <w:vAlign w:val="center"/>
          </w:tcPr>
          <w:p w:rsidR="00894D53" w:rsidRPr="008E6A77" w:rsidRDefault="00894D53" w:rsidP="0018134D">
            <w:pPr>
              <w:jc w:val="center"/>
              <w:rPr>
                <w:sz w:val="22"/>
                <w:szCs w:val="22"/>
                <w:highlight w:val="yellow"/>
              </w:rPr>
            </w:pPr>
          </w:p>
        </w:tc>
        <w:tc>
          <w:tcPr>
            <w:tcW w:w="1282" w:type="pct"/>
            <w:tcBorders>
              <w:top w:val="nil"/>
              <w:left w:val="nil"/>
              <w:bottom w:val="single" w:sz="4" w:space="0" w:color="auto"/>
              <w:right w:val="single" w:sz="4" w:space="0" w:color="auto"/>
            </w:tcBorders>
            <w:vAlign w:val="center"/>
            <w:hideMark/>
          </w:tcPr>
          <w:p w:rsidR="00894D53" w:rsidRPr="008E6A77" w:rsidRDefault="00894D53" w:rsidP="0018134D">
            <w:pPr>
              <w:rPr>
                <w:sz w:val="22"/>
                <w:szCs w:val="22"/>
              </w:rPr>
            </w:pPr>
            <w:r w:rsidRPr="008E6A77">
              <w:rPr>
                <w:sz w:val="22"/>
                <w:szCs w:val="22"/>
              </w:rPr>
              <w:t>в том числе на 1 потребителя муниципальной услуги</w:t>
            </w:r>
          </w:p>
        </w:tc>
        <w:tc>
          <w:tcPr>
            <w:tcW w:w="410"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тыс. руб.</w:t>
            </w:r>
          </w:p>
        </w:tc>
        <w:tc>
          <w:tcPr>
            <w:tcW w:w="668"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16,64</w:t>
            </w:r>
          </w:p>
        </w:tc>
        <w:tc>
          <w:tcPr>
            <w:tcW w:w="897"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16,31</w:t>
            </w:r>
          </w:p>
        </w:tc>
        <w:tc>
          <w:tcPr>
            <w:tcW w:w="621" w:type="pct"/>
            <w:tcBorders>
              <w:top w:val="nil"/>
              <w:left w:val="nil"/>
              <w:bottom w:val="single" w:sz="4" w:space="0" w:color="auto"/>
              <w:right w:val="single" w:sz="4" w:space="0" w:color="auto"/>
            </w:tcBorders>
            <w:vAlign w:val="center"/>
          </w:tcPr>
          <w:p w:rsidR="00894D53" w:rsidRPr="008E6A77" w:rsidRDefault="00894D53" w:rsidP="0018134D">
            <w:pPr>
              <w:jc w:val="center"/>
              <w:rPr>
                <w:sz w:val="22"/>
                <w:szCs w:val="22"/>
              </w:rPr>
            </w:pPr>
            <w:r w:rsidRPr="008E6A77">
              <w:rPr>
                <w:sz w:val="22"/>
                <w:szCs w:val="22"/>
              </w:rPr>
              <w:t>16,31</w:t>
            </w:r>
          </w:p>
        </w:tc>
        <w:tc>
          <w:tcPr>
            <w:tcW w:w="47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w:t>
            </w:r>
          </w:p>
        </w:tc>
        <w:tc>
          <w:tcPr>
            <w:tcW w:w="434" w:type="pct"/>
            <w:tcBorders>
              <w:top w:val="nil"/>
              <w:left w:val="nil"/>
              <w:bottom w:val="single" w:sz="4" w:space="0" w:color="auto"/>
              <w:right w:val="single" w:sz="4" w:space="0" w:color="auto"/>
            </w:tcBorders>
            <w:vAlign w:val="center"/>
            <w:hideMark/>
          </w:tcPr>
          <w:p w:rsidR="00894D53" w:rsidRPr="008E6A77" w:rsidRDefault="00894D53" w:rsidP="0018134D">
            <w:pPr>
              <w:jc w:val="center"/>
              <w:rPr>
                <w:sz w:val="22"/>
                <w:szCs w:val="22"/>
              </w:rPr>
            </w:pPr>
            <w:r w:rsidRPr="008E6A77">
              <w:rPr>
                <w:sz w:val="22"/>
                <w:szCs w:val="22"/>
              </w:rPr>
              <w:t>-1,98</w:t>
            </w:r>
          </w:p>
        </w:tc>
      </w:tr>
    </w:tbl>
    <w:p w:rsidR="003048A5" w:rsidRPr="008E6A77" w:rsidRDefault="003048A5" w:rsidP="00D4351C">
      <w:pPr>
        <w:ind w:firstLine="709"/>
        <w:jc w:val="both"/>
      </w:pPr>
      <w:r w:rsidRPr="008E6A77">
        <w:t>Оценка эффективности работы образовательных учреждений проведена в отношении муниципальных заданий и достигнутых показателей за предшествующий период и признается эффективной по социальным</w:t>
      </w:r>
      <w:r w:rsidR="00894D53" w:rsidRPr="008E6A77">
        <w:t xml:space="preserve"> и бюджетным</w:t>
      </w:r>
      <w:r w:rsidRPr="008E6A77">
        <w:t xml:space="preserve"> показателям.</w:t>
      </w:r>
      <w:r w:rsidR="004001CC" w:rsidRPr="008E6A77">
        <w:t xml:space="preserve"> </w:t>
      </w:r>
    </w:p>
    <w:p w:rsidR="003048A5" w:rsidRPr="008E6A77" w:rsidRDefault="003048A5" w:rsidP="00D4351C">
      <w:pPr>
        <w:ind w:firstLine="709"/>
        <w:jc w:val="both"/>
      </w:pPr>
      <w:r w:rsidRPr="008E6A77">
        <w:t>Приоритетные задачи учреждений системы образования городского округа на текущий период:</w:t>
      </w:r>
    </w:p>
    <w:p w:rsidR="003048A5" w:rsidRPr="008E6A77" w:rsidRDefault="003048A5" w:rsidP="00D4351C">
      <w:pPr>
        <w:ind w:firstLine="709"/>
        <w:jc w:val="both"/>
      </w:pPr>
      <w:r w:rsidRPr="008E6A77">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048A5" w:rsidRPr="008E6A77" w:rsidRDefault="003048A5" w:rsidP="00D4351C">
      <w:pPr>
        <w:ind w:firstLine="709"/>
        <w:jc w:val="both"/>
      </w:pPr>
      <w:r w:rsidRPr="008E6A77">
        <w:t>2)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w:t>
      </w:r>
    </w:p>
    <w:p w:rsidR="003048A5" w:rsidRPr="008E6A77" w:rsidRDefault="003048A5" w:rsidP="00D4351C">
      <w:pPr>
        <w:ind w:firstLine="709"/>
        <w:jc w:val="both"/>
      </w:pPr>
      <w:r w:rsidRPr="008E6A77">
        <w:t>3) развитие инфраструктуры и организационно – экономических механизмов, обеспечивающих доступность качественного образования.</w:t>
      </w:r>
    </w:p>
    <w:p w:rsidR="003048A5" w:rsidRPr="008E6A77" w:rsidRDefault="003048A5" w:rsidP="00D4351C">
      <w:pPr>
        <w:ind w:firstLine="709"/>
        <w:jc w:val="both"/>
        <w:rPr>
          <w:sz w:val="28"/>
          <w:szCs w:val="28"/>
        </w:rPr>
      </w:pPr>
    </w:p>
    <w:p w:rsidR="009D78FE" w:rsidRPr="008E6A77" w:rsidRDefault="009D78FE" w:rsidP="00D4351C">
      <w:pPr>
        <w:ind w:firstLine="709"/>
        <w:jc w:val="both"/>
        <w:rPr>
          <w:u w:val="single"/>
        </w:rPr>
      </w:pPr>
      <w:r w:rsidRPr="008E6A77">
        <w:rPr>
          <w:u w:val="single"/>
        </w:rPr>
        <w:t>Управление физической культуры и спорта</w:t>
      </w:r>
    </w:p>
    <w:p w:rsidR="009D78FE" w:rsidRPr="008E6A77" w:rsidRDefault="009D78FE" w:rsidP="00D4351C">
      <w:pPr>
        <w:ind w:firstLine="709"/>
        <w:jc w:val="both"/>
      </w:pPr>
      <w:r w:rsidRPr="008E6A77">
        <w:t>В состав подведомственных учреждений управления физической культуры и спорта администрации городского округа</w:t>
      </w:r>
      <w:r w:rsidR="00AD1ED6" w:rsidRPr="008E6A77">
        <w:t xml:space="preserve"> город Выкса Нижегородской области</w:t>
      </w:r>
      <w:r w:rsidRPr="008E6A77">
        <w:t xml:space="preserve"> входят:</w:t>
      </w:r>
    </w:p>
    <w:p w:rsidR="009D78FE" w:rsidRPr="008E6A77" w:rsidRDefault="009D78FE" w:rsidP="00D4351C">
      <w:pPr>
        <w:ind w:firstLine="709"/>
        <w:jc w:val="both"/>
      </w:pPr>
      <w:r w:rsidRPr="008E6A77">
        <w:t>1) МБУ ФОК «Олимп».</w:t>
      </w:r>
    </w:p>
    <w:p w:rsidR="009D78FE" w:rsidRPr="008E6A77" w:rsidRDefault="009D78FE" w:rsidP="00D4351C">
      <w:pPr>
        <w:ind w:firstLine="709"/>
        <w:jc w:val="both"/>
      </w:pPr>
      <w:r w:rsidRPr="008E6A77">
        <w:t>2) МБОУ ДОД «ДЮСШ «</w:t>
      </w:r>
      <w:proofErr w:type="spellStart"/>
      <w:r w:rsidRPr="008E6A77">
        <w:t>Выксунец</w:t>
      </w:r>
      <w:proofErr w:type="spellEnd"/>
      <w:r w:rsidRPr="008E6A77">
        <w:t>»;</w:t>
      </w:r>
    </w:p>
    <w:p w:rsidR="009D78FE" w:rsidRPr="008E6A77" w:rsidRDefault="009D78FE" w:rsidP="00D4351C">
      <w:pPr>
        <w:ind w:firstLine="709"/>
        <w:jc w:val="both"/>
      </w:pPr>
      <w:r w:rsidRPr="008E6A77">
        <w:t>3) МБОУ ДОД «ДЮСШ «Спартак»;</w:t>
      </w:r>
    </w:p>
    <w:p w:rsidR="009D78FE" w:rsidRPr="008E6A77" w:rsidRDefault="009D78FE" w:rsidP="00D4351C">
      <w:pPr>
        <w:ind w:firstLine="709"/>
        <w:jc w:val="both"/>
      </w:pPr>
      <w:r w:rsidRPr="008E6A77">
        <w:t>4) МБУ «Металлург»;</w:t>
      </w:r>
    </w:p>
    <w:p w:rsidR="009D78FE" w:rsidRPr="008E6A77" w:rsidRDefault="009D78FE" w:rsidP="00D4351C">
      <w:pPr>
        <w:ind w:firstLine="709"/>
        <w:jc w:val="both"/>
      </w:pPr>
      <w:r w:rsidRPr="008E6A77">
        <w:t>5) МАУ ФОК «Баташев Арена»</w:t>
      </w:r>
      <w:r w:rsidR="00FA68E3" w:rsidRPr="008E6A77">
        <w:t>;</w:t>
      </w:r>
    </w:p>
    <w:p w:rsidR="00FA68E3" w:rsidRPr="008E6A77" w:rsidRDefault="00FA68E3" w:rsidP="00D4351C">
      <w:pPr>
        <w:ind w:firstLine="709"/>
        <w:jc w:val="both"/>
      </w:pPr>
      <w:r w:rsidRPr="008E6A77">
        <w:t>6) МКУ «Жемчужина»</w:t>
      </w:r>
    </w:p>
    <w:p w:rsidR="009D78FE" w:rsidRPr="008E6A77" w:rsidRDefault="009D78FE" w:rsidP="00D4351C">
      <w:pPr>
        <w:ind w:firstLine="709"/>
        <w:jc w:val="both"/>
      </w:pPr>
      <w:r w:rsidRPr="008E6A77">
        <w:t>Подведомственные управлению физической культуры и спорта учреждения располагают материально-технической базой:</w:t>
      </w:r>
    </w:p>
    <w:tbl>
      <w:tblPr>
        <w:tblW w:w="0" w:type="auto"/>
        <w:tblInd w:w="201" w:type="dxa"/>
        <w:tblLayout w:type="fixed"/>
        <w:tblLook w:val="0000" w:firstRow="0" w:lastRow="0" w:firstColumn="0" w:lastColumn="0" w:noHBand="0" w:noVBand="0"/>
      </w:tblPr>
      <w:tblGrid>
        <w:gridCol w:w="2278"/>
        <w:gridCol w:w="1417"/>
        <w:gridCol w:w="1277"/>
        <w:gridCol w:w="4686"/>
      </w:tblGrid>
      <w:tr w:rsidR="00FA68E3" w:rsidRPr="008E6A77" w:rsidTr="00D162C3">
        <w:trPr>
          <w:trHeight w:val="566"/>
        </w:trPr>
        <w:tc>
          <w:tcPr>
            <w:tcW w:w="2278" w:type="dxa"/>
            <w:tcBorders>
              <w:top w:val="single" w:sz="4" w:space="0" w:color="000000"/>
              <w:left w:val="single" w:sz="4" w:space="0" w:color="000000"/>
              <w:bottom w:val="single" w:sz="4" w:space="0" w:color="000000"/>
            </w:tcBorders>
            <w:shd w:val="clear" w:color="auto" w:fill="auto"/>
          </w:tcPr>
          <w:p w:rsidR="00FA68E3" w:rsidRPr="008E6A77" w:rsidRDefault="00FA68E3" w:rsidP="00AD1ED6">
            <w:pPr>
              <w:spacing w:line="276" w:lineRule="auto"/>
              <w:jc w:val="center"/>
            </w:pPr>
            <w:r w:rsidRPr="008E6A77">
              <w:rPr>
                <w:sz w:val="22"/>
                <w:szCs w:val="22"/>
              </w:rPr>
              <w:t>Наименование объекта</w:t>
            </w:r>
          </w:p>
        </w:tc>
        <w:tc>
          <w:tcPr>
            <w:tcW w:w="1417" w:type="dxa"/>
            <w:tcBorders>
              <w:top w:val="single" w:sz="4" w:space="0" w:color="000000"/>
              <w:left w:val="single" w:sz="4" w:space="0" w:color="000000"/>
              <w:bottom w:val="single" w:sz="4" w:space="0" w:color="000000"/>
            </w:tcBorders>
            <w:shd w:val="clear" w:color="auto" w:fill="auto"/>
          </w:tcPr>
          <w:p w:rsidR="00FA68E3" w:rsidRPr="008E6A77" w:rsidRDefault="00FA68E3" w:rsidP="00AD1ED6">
            <w:pPr>
              <w:spacing w:line="276" w:lineRule="auto"/>
              <w:jc w:val="center"/>
            </w:pPr>
            <w:r w:rsidRPr="008E6A77">
              <w:rPr>
                <w:sz w:val="22"/>
                <w:szCs w:val="22"/>
              </w:rPr>
              <w:t>Год ввода в эксплуатацию</w:t>
            </w:r>
          </w:p>
        </w:tc>
        <w:tc>
          <w:tcPr>
            <w:tcW w:w="1277" w:type="dxa"/>
            <w:tcBorders>
              <w:top w:val="single" w:sz="4" w:space="0" w:color="000000"/>
              <w:left w:val="single" w:sz="4" w:space="0" w:color="000000"/>
              <w:bottom w:val="single" w:sz="4" w:space="0" w:color="000000"/>
            </w:tcBorders>
            <w:shd w:val="clear" w:color="auto" w:fill="auto"/>
          </w:tcPr>
          <w:p w:rsidR="00FA68E3" w:rsidRPr="008E6A77" w:rsidRDefault="00FA68E3" w:rsidP="00AD1ED6">
            <w:pPr>
              <w:spacing w:line="276" w:lineRule="auto"/>
              <w:jc w:val="center"/>
            </w:pPr>
            <w:r w:rsidRPr="008E6A77">
              <w:rPr>
                <w:sz w:val="22"/>
                <w:szCs w:val="22"/>
              </w:rPr>
              <w:t>% износа основных средств</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A68E3" w:rsidRPr="008E6A77" w:rsidRDefault="00FA68E3" w:rsidP="00AD1ED6">
            <w:pPr>
              <w:snapToGrid w:val="0"/>
              <w:spacing w:line="276" w:lineRule="auto"/>
              <w:jc w:val="center"/>
              <w:rPr>
                <w:sz w:val="22"/>
                <w:szCs w:val="22"/>
              </w:rPr>
            </w:pPr>
          </w:p>
          <w:p w:rsidR="00FA68E3" w:rsidRPr="008E6A77" w:rsidRDefault="00FA68E3" w:rsidP="00AD1ED6">
            <w:pPr>
              <w:spacing w:line="276" w:lineRule="auto"/>
              <w:jc w:val="center"/>
            </w:pPr>
            <w:r w:rsidRPr="008E6A77">
              <w:rPr>
                <w:sz w:val="22"/>
                <w:szCs w:val="22"/>
              </w:rPr>
              <w:t>Информация по использованию объекта</w:t>
            </w:r>
          </w:p>
        </w:tc>
      </w:tr>
      <w:tr w:rsidR="00FA68E3" w:rsidRPr="008E6A77" w:rsidTr="00D4351C">
        <w:trPr>
          <w:trHeight w:val="566"/>
        </w:trPr>
        <w:tc>
          <w:tcPr>
            <w:tcW w:w="2278"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pPr>
            <w:r w:rsidRPr="008E6A77">
              <w:rPr>
                <w:color w:val="000000"/>
              </w:rPr>
              <w:t>ФОК «Олимп»</w:t>
            </w:r>
          </w:p>
        </w:tc>
        <w:tc>
          <w:tcPr>
            <w:tcW w:w="141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jc w:val="center"/>
            </w:pPr>
            <w:r w:rsidRPr="008E6A77">
              <w:t>2009</w:t>
            </w:r>
          </w:p>
        </w:tc>
        <w:tc>
          <w:tcPr>
            <w:tcW w:w="127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jc w:val="center"/>
            </w:pPr>
            <w:r w:rsidRPr="008E6A77">
              <w:t>52,63</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A68E3" w:rsidRPr="008E6A77" w:rsidRDefault="00FA68E3" w:rsidP="00D162C3">
            <w:pPr>
              <w:spacing w:line="276" w:lineRule="auto"/>
            </w:pPr>
            <w:r w:rsidRPr="008E6A77">
              <w:rPr>
                <w:sz w:val="22"/>
                <w:szCs w:val="22"/>
              </w:rPr>
              <w:t xml:space="preserve">Численность занимающихся – </w:t>
            </w:r>
            <w:r w:rsidRPr="008E6A77">
              <w:rPr>
                <w:sz w:val="20"/>
                <w:szCs w:val="20"/>
                <w:lang w:eastAsia="en-US"/>
              </w:rPr>
              <w:t xml:space="preserve">62 000 </w:t>
            </w:r>
            <w:r w:rsidRPr="008E6A77">
              <w:rPr>
                <w:sz w:val="20"/>
                <w:szCs w:val="20"/>
              </w:rPr>
              <w:t>чел</w:t>
            </w:r>
            <w:r w:rsidRPr="008E6A77">
              <w:rPr>
                <w:sz w:val="22"/>
                <w:szCs w:val="22"/>
              </w:rPr>
              <w:t>.</w:t>
            </w:r>
          </w:p>
          <w:p w:rsidR="00FA68E3" w:rsidRPr="008E6A77" w:rsidRDefault="00FA68E3" w:rsidP="00D162C3">
            <w:pPr>
              <w:spacing w:line="276" w:lineRule="auto"/>
            </w:pPr>
            <w:r w:rsidRPr="008E6A77">
              <w:rPr>
                <w:sz w:val="22"/>
                <w:szCs w:val="22"/>
              </w:rPr>
              <w:t>Численность персонала – 36 чел.</w:t>
            </w:r>
          </w:p>
          <w:p w:rsidR="00FA68E3" w:rsidRPr="008E6A77" w:rsidRDefault="00FA68E3" w:rsidP="00FA68E3">
            <w:pPr>
              <w:widowControl w:val="0"/>
              <w:spacing w:line="276" w:lineRule="auto"/>
            </w:pPr>
            <w:r w:rsidRPr="008E6A77">
              <w:rPr>
                <w:sz w:val="22"/>
                <w:szCs w:val="22"/>
              </w:rPr>
              <w:t>Площадь – 3 809,2 кв.м.</w:t>
            </w:r>
          </w:p>
        </w:tc>
      </w:tr>
      <w:tr w:rsidR="00FA68E3" w:rsidRPr="008E6A77" w:rsidTr="00D4351C">
        <w:trPr>
          <w:trHeight w:val="566"/>
        </w:trPr>
        <w:tc>
          <w:tcPr>
            <w:tcW w:w="2278"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pPr>
            <w:r w:rsidRPr="008E6A77">
              <w:rPr>
                <w:color w:val="000000"/>
              </w:rPr>
              <w:t>ДЮСШ «</w:t>
            </w:r>
            <w:proofErr w:type="spellStart"/>
            <w:r w:rsidRPr="008E6A77">
              <w:rPr>
                <w:color w:val="000000"/>
              </w:rPr>
              <w:t>Выксунец</w:t>
            </w:r>
            <w:proofErr w:type="spellEnd"/>
            <w:r w:rsidRPr="008E6A77">
              <w:rPr>
                <w:color w:val="000000"/>
              </w:rPr>
              <w:t>»</w:t>
            </w:r>
          </w:p>
        </w:tc>
        <w:tc>
          <w:tcPr>
            <w:tcW w:w="141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jc w:val="center"/>
            </w:pPr>
            <w:r w:rsidRPr="008E6A77">
              <w:t>1934 / 2005</w:t>
            </w:r>
          </w:p>
        </w:tc>
        <w:tc>
          <w:tcPr>
            <w:tcW w:w="127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jc w:val="center"/>
            </w:pPr>
            <w:r w:rsidRPr="008E6A77">
              <w:t>60,61</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A68E3" w:rsidRPr="008E6A77" w:rsidRDefault="00FA68E3" w:rsidP="00D162C3">
            <w:pPr>
              <w:spacing w:line="276" w:lineRule="auto"/>
            </w:pPr>
            <w:r w:rsidRPr="008E6A77">
              <w:rPr>
                <w:sz w:val="22"/>
                <w:szCs w:val="22"/>
              </w:rPr>
              <w:t>Численность занимающихся – 1 225 чел.</w:t>
            </w:r>
          </w:p>
          <w:p w:rsidR="00FA68E3" w:rsidRPr="008E6A77" w:rsidRDefault="00FA68E3" w:rsidP="00D162C3">
            <w:pPr>
              <w:spacing w:line="276" w:lineRule="auto"/>
            </w:pPr>
            <w:r w:rsidRPr="008E6A77">
              <w:rPr>
                <w:sz w:val="22"/>
                <w:szCs w:val="22"/>
              </w:rPr>
              <w:t>Численность персонала – 54 чел.</w:t>
            </w:r>
          </w:p>
          <w:p w:rsidR="00FA68E3" w:rsidRPr="008E6A77" w:rsidRDefault="00FA68E3" w:rsidP="00D162C3">
            <w:pPr>
              <w:widowControl w:val="0"/>
              <w:spacing w:line="276" w:lineRule="auto"/>
            </w:pPr>
            <w:r w:rsidRPr="008E6A77">
              <w:rPr>
                <w:sz w:val="22"/>
                <w:szCs w:val="22"/>
              </w:rPr>
              <w:t>Площадь – 511,6 кв.м.</w:t>
            </w:r>
          </w:p>
        </w:tc>
      </w:tr>
      <w:tr w:rsidR="00FA68E3" w:rsidRPr="008E6A77" w:rsidTr="00D4351C">
        <w:trPr>
          <w:trHeight w:val="566"/>
        </w:trPr>
        <w:tc>
          <w:tcPr>
            <w:tcW w:w="2278"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pPr>
            <w:r w:rsidRPr="008E6A77">
              <w:rPr>
                <w:color w:val="000000"/>
              </w:rPr>
              <w:t>ДЮСШ «Спартак»</w:t>
            </w:r>
          </w:p>
        </w:tc>
        <w:tc>
          <w:tcPr>
            <w:tcW w:w="141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jc w:val="center"/>
            </w:pPr>
            <w:r w:rsidRPr="008E6A77">
              <w:t>Данных нет/2008</w:t>
            </w:r>
          </w:p>
        </w:tc>
        <w:tc>
          <w:tcPr>
            <w:tcW w:w="127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napToGrid w:val="0"/>
              <w:spacing w:line="276" w:lineRule="auto"/>
              <w:jc w:val="center"/>
            </w:pPr>
            <w:r w:rsidRPr="008E6A77">
              <w:t>90,2</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A68E3" w:rsidRPr="008E6A77" w:rsidRDefault="00FA68E3" w:rsidP="00D162C3">
            <w:pPr>
              <w:spacing w:line="276" w:lineRule="auto"/>
            </w:pPr>
            <w:r w:rsidRPr="008E6A77">
              <w:rPr>
                <w:sz w:val="22"/>
                <w:szCs w:val="22"/>
              </w:rPr>
              <w:t>Численность занимающихся – 862 чел.</w:t>
            </w:r>
          </w:p>
          <w:p w:rsidR="00FA68E3" w:rsidRPr="008E6A77" w:rsidRDefault="00FA68E3" w:rsidP="00D162C3">
            <w:pPr>
              <w:spacing w:line="276" w:lineRule="auto"/>
            </w:pPr>
            <w:r w:rsidRPr="008E6A77">
              <w:rPr>
                <w:sz w:val="22"/>
                <w:szCs w:val="22"/>
              </w:rPr>
              <w:t>Численность персонала – 39 чел.</w:t>
            </w:r>
          </w:p>
          <w:p w:rsidR="00FA68E3" w:rsidRPr="008E6A77" w:rsidRDefault="00FA68E3" w:rsidP="00FA68E3">
            <w:pPr>
              <w:widowControl w:val="0"/>
              <w:spacing w:line="276" w:lineRule="auto"/>
            </w:pPr>
            <w:r w:rsidRPr="008E6A77">
              <w:rPr>
                <w:sz w:val="22"/>
                <w:szCs w:val="22"/>
              </w:rPr>
              <w:t>Площадь – 230,2 кв.м.</w:t>
            </w:r>
          </w:p>
        </w:tc>
      </w:tr>
      <w:tr w:rsidR="00FA68E3" w:rsidRPr="008E6A77" w:rsidTr="00D4351C">
        <w:trPr>
          <w:trHeight w:val="566"/>
        </w:trPr>
        <w:tc>
          <w:tcPr>
            <w:tcW w:w="2278"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pPr>
            <w:r w:rsidRPr="008E6A77">
              <w:rPr>
                <w:color w:val="000000"/>
              </w:rPr>
              <w:t>стадион «Металлург»</w:t>
            </w:r>
          </w:p>
        </w:tc>
        <w:tc>
          <w:tcPr>
            <w:tcW w:w="141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jc w:val="center"/>
            </w:pPr>
            <w:r w:rsidRPr="008E6A77">
              <w:t>1957 / 2008</w:t>
            </w:r>
          </w:p>
        </w:tc>
        <w:tc>
          <w:tcPr>
            <w:tcW w:w="127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napToGrid w:val="0"/>
              <w:spacing w:line="276" w:lineRule="auto"/>
              <w:jc w:val="center"/>
            </w:pPr>
            <w:r w:rsidRPr="008E6A77">
              <w:t>53,61</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A68E3" w:rsidRPr="008E6A77" w:rsidRDefault="00FA68E3" w:rsidP="00D162C3">
            <w:pPr>
              <w:spacing w:line="276" w:lineRule="auto"/>
            </w:pPr>
            <w:r w:rsidRPr="008E6A77">
              <w:rPr>
                <w:sz w:val="22"/>
                <w:szCs w:val="22"/>
              </w:rPr>
              <w:t>Численность занимающихся – 11 000 чел.</w:t>
            </w:r>
          </w:p>
          <w:p w:rsidR="00FA68E3" w:rsidRPr="008E6A77" w:rsidRDefault="00FA68E3" w:rsidP="00D162C3">
            <w:pPr>
              <w:spacing w:line="276" w:lineRule="auto"/>
            </w:pPr>
            <w:r w:rsidRPr="008E6A77">
              <w:rPr>
                <w:sz w:val="22"/>
                <w:szCs w:val="22"/>
              </w:rPr>
              <w:t>Численность персонала – 52 чел.</w:t>
            </w:r>
          </w:p>
          <w:p w:rsidR="00FA68E3" w:rsidRPr="008E6A77" w:rsidRDefault="00FA68E3" w:rsidP="00D162C3">
            <w:pPr>
              <w:widowControl w:val="0"/>
              <w:spacing w:line="276" w:lineRule="auto"/>
            </w:pPr>
            <w:r w:rsidRPr="008E6A77">
              <w:rPr>
                <w:sz w:val="22"/>
                <w:szCs w:val="22"/>
              </w:rPr>
              <w:t>Площадь – 21 670 кв.м.</w:t>
            </w:r>
          </w:p>
        </w:tc>
      </w:tr>
      <w:tr w:rsidR="00FA68E3" w:rsidRPr="008E6A77" w:rsidTr="00D4351C">
        <w:trPr>
          <w:trHeight w:val="566"/>
        </w:trPr>
        <w:tc>
          <w:tcPr>
            <w:tcW w:w="2278"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pPr>
            <w:r w:rsidRPr="008E6A77">
              <w:rPr>
                <w:color w:val="000000"/>
              </w:rPr>
              <w:t>ФОК «Баташев Арена»</w:t>
            </w:r>
          </w:p>
        </w:tc>
        <w:tc>
          <w:tcPr>
            <w:tcW w:w="141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pacing w:line="276" w:lineRule="auto"/>
              <w:jc w:val="center"/>
            </w:pPr>
            <w:r w:rsidRPr="008E6A77">
              <w:t>2018</w:t>
            </w:r>
          </w:p>
        </w:tc>
        <w:tc>
          <w:tcPr>
            <w:tcW w:w="1277" w:type="dxa"/>
            <w:tcBorders>
              <w:top w:val="single" w:sz="4" w:space="0" w:color="000000"/>
              <w:left w:val="single" w:sz="4" w:space="0" w:color="000000"/>
              <w:bottom w:val="single" w:sz="4" w:space="0" w:color="000000"/>
            </w:tcBorders>
            <w:shd w:val="clear" w:color="auto" w:fill="auto"/>
            <w:vAlign w:val="center"/>
          </w:tcPr>
          <w:p w:rsidR="00FA68E3" w:rsidRPr="008E6A77" w:rsidRDefault="00FA68E3" w:rsidP="00D4351C">
            <w:pPr>
              <w:widowControl w:val="0"/>
              <w:snapToGrid w:val="0"/>
              <w:spacing w:line="276" w:lineRule="auto"/>
              <w:jc w:val="center"/>
            </w:pPr>
            <w:r w:rsidRPr="008E6A77">
              <w:t>27,12</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A68E3" w:rsidRPr="008E6A77" w:rsidRDefault="00FA68E3" w:rsidP="00D162C3">
            <w:pPr>
              <w:spacing w:line="276" w:lineRule="auto"/>
            </w:pPr>
            <w:r w:rsidRPr="008E6A77">
              <w:rPr>
                <w:sz w:val="22"/>
                <w:szCs w:val="22"/>
              </w:rPr>
              <w:t>Численность занимающихся – 201 000 чел.</w:t>
            </w:r>
          </w:p>
          <w:p w:rsidR="00FA68E3" w:rsidRPr="008E6A77" w:rsidRDefault="00FA68E3" w:rsidP="00D162C3">
            <w:pPr>
              <w:spacing w:line="276" w:lineRule="auto"/>
            </w:pPr>
            <w:r w:rsidRPr="008E6A77">
              <w:rPr>
                <w:sz w:val="22"/>
                <w:szCs w:val="22"/>
              </w:rPr>
              <w:t>Численность персонала – 77 чел.</w:t>
            </w:r>
          </w:p>
          <w:p w:rsidR="00FA68E3" w:rsidRPr="008E6A77" w:rsidRDefault="00FA68E3" w:rsidP="00D162C3">
            <w:pPr>
              <w:widowControl w:val="0"/>
              <w:spacing w:line="276" w:lineRule="auto"/>
            </w:pPr>
            <w:r w:rsidRPr="008E6A77">
              <w:rPr>
                <w:sz w:val="22"/>
                <w:szCs w:val="22"/>
              </w:rPr>
              <w:t>Площадь – 10 330 кв.м.</w:t>
            </w:r>
          </w:p>
        </w:tc>
      </w:tr>
    </w:tbl>
    <w:p w:rsidR="009D78FE" w:rsidRPr="008E6A77" w:rsidRDefault="009D78FE" w:rsidP="00D4351C">
      <w:pPr>
        <w:ind w:firstLine="709"/>
        <w:jc w:val="both"/>
        <w:rPr>
          <w:u w:val="single"/>
        </w:rPr>
      </w:pPr>
      <w:r w:rsidRPr="008E6A77">
        <w:rPr>
          <w:u w:val="single"/>
        </w:rPr>
        <w:t>МБУ «Металлург»</w:t>
      </w:r>
    </w:p>
    <w:p w:rsidR="00D162C3" w:rsidRPr="008E6A77" w:rsidRDefault="00D162C3" w:rsidP="00D4351C">
      <w:pPr>
        <w:ind w:firstLine="709"/>
        <w:jc w:val="both"/>
      </w:pPr>
      <w:r w:rsidRPr="008E6A77">
        <w:t>Основными целями и задачами МБУ «Металлург» является обеспечение доступных условий для занятий физической культурой и спорто</w:t>
      </w:r>
      <w:r w:rsidR="00AD1ED6" w:rsidRPr="008E6A77">
        <w:t>м населения городского округа город</w:t>
      </w:r>
      <w:r w:rsidRPr="008E6A77">
        <w:t xml:space="preserve"> Выкса, привлечение максимально возможного числа детей, подростков и населения к систематическим занятиям физической культуры и спорта.</w:t>
      </w:r>
    </w:p>
    <w:p w:rsidR="00D162C3" w:rsidRPr="008E6A77" w:rsidRDefault="00D162C3" w:rsidP="00D4351C">
      <w:pPr>
        <w:ind w:firstLine="709"/>
        <w:jc w:val="both"/>
      </w:pPr>
      <w:r w:rsidRPr="008E6A77">
        <w:t xml:space="preserve">На базе спортивных сооружений учреждения проведено более 40 спортивных мероприятий городского и областного уровней. МБУ «Металлург» проводило мероприятия, как на территории округа, так и направляло сборные команды на соревнования за его пределы. </w:t>
      </w:r>
    </w:p>
    <w:p w:rsidR="00D162C3" w:rsidRPr="008E6A77" w:rsidRDefault="00D162C3" w:rsidP="00D4351C">
      <w:pPr>
        <w:ind w:firstLine="709"/>
        <w:jc w:val="both"/>
      </w:pPr>
      <w:r w:rsidRPr="008E6A77">
        <w:t xml:space="preserve">На основании регламента учреждение выполняет </w:t>
      </w:r>
      <w:r w:rsidR="00927A78" w:rsidRPr="008E6A77">
        <w:t>5</w:t>
      </w:r>
      <w:r w:rsidRPr="008E6A77">
        <w:t xml:space="preserve"> муниципальных работ и оказывает платные услуги.</w:t>
      </w:r>
    </w:p>
    <w:p w:rsidR="00D162C3" w:rsidRPr="008E6A77" w:rsidRDefault="00D162C3" w:rsidP="00D4351C">
      <w:pPr>
        <w:ind w:firstLine="709"/>
        <w:jc w:val="both"/>
      </w:pPr>
      <w:r w:rsidRPr="008E6A77">
        <w:t>Ас</w:t>
      </w:r>
      <w:r w:rsidR="00AD1ED6" w:rsidRPr="008E6A77">
        <w:t>сигн</w:t>
      </w:r>
      <w:r w:rsidR="00927A78" w:rsidRPr="008E6A77">
        <w:t>ования из бюджета на 2022</w:t>
      </w:r>
      <w:r w:rsidR="00AD1ED6" w:rsidRPr="008E6A77">
        <w:t xml:space="preserve"> год</w:t>
      </w:r>
      <w:r w:rsidRPr="008E6A77">
        <w:t xml:space="preserve"> составили </w:t>
      </w:r>
      <w:r w:rsidR="00927A78" w:rsidRPr="008E6A77">
        <w:t xml:space="preserve">41576,5 </w:t>
      </w:r>
      <w:r w:rsidRPr="008E6A77">
        <w:t>тыс. руб. и использованы на 9</w:t>
      </w:r>
      <w:r w:rsidR="00927A78" w:rsidRPr="008E6A77">
        <w:t>7,56</w:t>
      </w:r>
      <w:r w:rsidRPr="008E6A77">
        <w:t xml:space="preserve"> % - в сумме </w:t>
      </w:r>
      <w:r w:rsidR="00927A78" w:rsidRPr="008E6A77">
        <w:t xml:space="preserve">40563,026 </w:t>
      </w:r>
      <w:r w:rsidRPr="008E6A77">
        <w:t>тыс.руб. Доход от платных услуг составил 1</w:t>
      </w:r>
      <w:r w:rsidR="00927A78" w:rsidRPr="008E6A77">
        <w:t>053,1</w:t>
      </w:r>
      <w:r w:rsidRPr="008E6A77">
        <w:t xml:space="preserve"> тыс. руб.</w:t>
      </w:r>
    </w:p>
    <w:p w:rsidR="00D162C3" w:rsidRPr="008E6A77" w:rsidRDefault="00927A78" w:rsidP="00D4351C">
      <w:pPr>
        <w:ind w:firstLine="709"/>
        <w:jc w:val="both"/>
      </w:pPr>
      <w:r w:rsidRPr="008E6A77">
        <w:t>За 2022</w:t>
      </w:r>
      <w:r w:rsidR="00AD1ED6" w:rsidRPr="008E6A77">
        <w:t xml:space="preserve"> год</w:t>
      </w:r>
      <w:r w:rsidR="00D162C3" w:rsidRPr="008E6A77">
        <w:t xml:space="preserve"> не поступило ни одной официальной жалобы от получателей услуг на качество предоставляемых услуг. </w:t>
      </w:r>
    </w:p>
    <w:p w:rsidR="00D162C3" w:rsidRPr="008E6A77" w:rsidRDefault="00927A78" w:rsidP="00D4351C">
      <w:pPr>
        <w:ind w:firstLine="709"/>
        <w:jc w:val="both"/>
      </w:pPr>
      <w:r w:rsidRPr="008E6A77">
        <w:t>В 2022</w:t>
      </w:r>
      <w:r w:rsidR="00D162C3" w:rsidRPr="008E6A77">
        <w:t xml:space="preserve"> году выполнены работы:</w:t>
      </w:r>
    </w:p>
    <w:p w:rsidR="00927A78" w:rsidRPr="008E6A77" w:rsidRDefault="00927A78"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1) утепление, облицовка стен здания спортивного комплекса «Металлург»;</w:t>
      </w:r>
    </w:p>
    <w:p w:rsidR="00927A78" w:rsidRPr="008E6A77" w:rsidRDefault="00927A78"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2) монтаж световых букв спортивного комплекса «Металлург»;</w:t>
      </w:r>
    </w:p>
    <w:p w:rsidR="00492703" w:rsidRPr="008E6A77" w:rsidRDefault="00927A78"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3) замена дверей внутри спортивного комплекса «Металлург» на герметичные, выполнена подача тепла в коридор запасного выхода и произведен демонтаж защитных коробов радиаторов отопления.</w:t>
      </w:r>
    </w:p>
    <w:p w:rsidR="00927A78" w:rsidRPr="008E6A77" w:rsidRDefault="00492703"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4) у</w:t>
      </w:r>
      <w:r w:rsidR="00927A78" w:rsidRPr="008E6A77">
        <w:rPr>
          <w:rFonts w:ascii="Times New Roman" w:hAnsi="Times New Roman"/>
          <w:sz w:val="24"/>
          <w:szCs w:val="24"/>
        </w:rPr>
        <w:t>становка трибун для зрителей у хоккейного корта стадиона «Металлург» и возле футбольного поля м-н Дружба.</w:t>
      </w:r>
    </w:p>
    <w:p w:rsidR="00927A78" w:rsidRPr="008E6A77" w:rsidRDefault="00927A78" w:rsidP="00D4351C">
      <w:pPr>
        <w:ind w:firstLine="709"/>
        <w:jc w:val="both"/>
      </w:pPr>
      <w:r w:rsidRPr="008E6A77">
        <w:t>Наряду с положительными моментами есть и ряд проблемных вопросов, которые тре</w:t>
      </w:r>
      <w:r w:rsidR="00492703" w:rsidRPr="008E6A77">
        <w:t>буют незамедлительного решения:</w:t>
      </w:r>
    </w:p>
    <w:p w:rsidR="00927A78" w:rsidRPr="008E6A77" w:rsidRDefault="00492703"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1) в</w:t>
      </w:r>
      <w:r w:rsidR="00927A78" w:rsidRPr="008E6A77">
        <w:rPr>
          <w:rFonts w:ascii="Times New Roman" w:hAnsi="Times New Roman"/>
          <w:sz w:val="24"/>
          <w:szCs w:val="24"/>
        </w:rPr>
        <w:t>ыполнение облицовки стен здания стадиона «Авангард»</w:t>
      </w:r>
      <w:r w:rsidRPr="008E6A77">
        <w:rPr>
          <w:rFonts w:ascii="Times New Roman" w:hAnsi="Times New Roman"/>
          <w:sz w:val="24"/>
          <w:szCs w:val="24"/>
        </w:rPr>
        <w:t>;</w:t>
      </w:r>
    </w:p>
    <w:p w:rsidR="00492703" w:rsidRPr="008E6A77" w:rsidRDefault="00492703"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2) д</w:t>
      </w:r>
      <w:r w:rsidR="00927A78" w:rsidRPr="008E6A77">
        <w:rPr>
          <w:rFonts w:ascii="Times New Roman" w:hAnsi="Times New Roman"/>
          <w:sz w:val="24"/>
          <w:szCs w:val="24"/>
        </w:rPr>
        <w:t>ля своевременного поддержания катка и беговой дорожки стадиона «Авангард» в зимнее время, необходимо приобретение трактора</w:t>
      </w:r>
      <w:r w:rsidRPr="008E6A77">
        <w:rPr>
          <w:rFonts w:ascii="Times New Roman" w:hAnsi="Times New Roman"/>
          <w:sz w:val="24"/>
          <w:szCs w:val="24"/>
        </w:rPr>
        <w:t>;</w:t>
      </w:r>
    </w:p>
    <w:p w:rsidR="00492703" w:rsidRPr="008E6A77" w:rsidRDefault="00492703"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3) в</w:t>
      </w:r>
      <w:r w:rsidR="00927A78" w:rsidRPr="008E6A77">
        <w:rPr>
          <w:rFonts w:ascii="Times New Roman" w:hAnsi="Times New Roman"/>
          <w:sz w:val="24"/>
          <w:szCs w:val="24"/>
        </w:rPr>
        <w:t>ыполнение капитального ремонта аварийных секторов трибун стадиона «Металлург»</w:t>
      </w:r>
      <w:r w:rsidRPr="008E6A77">
        <w:rPr>
          <w:rFonts w:ascii="Times New Roman" w:hAnsi="Times New Roman"/>
          <w:sz w:val="24"/>
          <w:szCs w:val="24"/>
        </w:rPr>
        <w:t>;</w:t>
      </w:r>
    </w:p>
    <w:p w:rsidR="00927A78" w:rsidRPr="008E6A77" w:rsidRDefault="00492703"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4) в</w:t>
      </w:r>
      <w:r w:rsidR="00927A78" w:rsidRPr="008E6A77">
        <w:rPr>
          <w:rFonts w:ascii="Times New Roman" w:hAnsi="Times New Roman"/>
          <w:sz w:val="24"/>
          <w:szCs w:val="24"/>
        </w:rPr>
        <w:t xml:space="preserve">ыполнение окончательных работ по пуску функционирования </w:t>
      </w:r>
      <w:proofErr w:type="spellStart"/>
      <w:r w:rsidR="00927A78" w:rsidRPr="008E6A77">
        <w:rPr>
          <w:rFonts w:ascii="Times New Roman" w:hAnsi="Times New Roman"/>
          <w:sz w:val="24"/>
          <w:szCs w:val="24"/>
        </w:rPr>
        <w:t>подтрибунного</w:t>
      </w:r>
      <w:proofErr w:type="spellEnd"/>
      <w:r w:rsidR="00927A78" w:rsidRPr="008E6A77">
        <w:rPr>
          <w:rFonts w:ascii="Times New Roman" w:hAnsi="Times New Roman"/>
          <w:sz w:val="24"/>
          <w:szCs w:val="24"/>
        </w:rPr>
        <w:t xml:space="preserve"> помещения стадиона «Авангард»</w:t>
      </w:r>
      <w:r w:rsidRPr="008E6A77">
        <w:rPr>
          <w:rFonts w:ascii="Times New Roman" w:hAnsi="Times New Roman"/>
          <w:sz w:val="24"/>
          <w:szCs w:val="24"/>
        </w:rPr>
        <w:t>;</w:t>
      </w:r>
    </w:p>
    <w:p w:rsidR="00927A78" w:rsidRPr="008E6A77" w:rsidRDefault="00492703"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5) в</w:t>
      </w:r>
      <w:r w:rsidR="00927A78" w:rsidRPr="008E6A77">
        <w:rPr>
          <w:rFonts w:ascii="Times New Roman" w:hAnsi="Times New Roman"/>
          <w:sz w:val="24"/>
          <w:szCs w:val="24"/>
        </w:rPr>
        <w:t>ыполнение капитальных работ по замене системы ГВС на стадионе «Авангард»</w:t>
      </w:r>
      <w:r w:rsidRPr="008E6A77">
        <w:rPr>
          <w:rFonts w:ascii="Times New Roman" w:hAnsi="Times New Roman"/>
          <w:sz w:val="24"/>
          <w:szCs w:val="24"/>
        </w:rPr>
        <w:t>;</w:t>
      </w:r>
    </w:p>
    <w:p w:rsidR="00927A78" w:rsidRPr="008E6A77" w:rsidRDefault="00492703"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6) з</w:t>
      </w:r>
      <w:r w:rsidR="00927A78" w:rsidRPr="008E6A77">
        <w:rPr>
          <w:rFonts w:ascii="Times New Roman" w:hAnsi="Times New Roman"/>
          <w:sz w:val="24"/>
          <w:szCs w:val="24"/>
        </w:rPr>
        <w:t>амена устаревшей пожарной сигнализации на стадионе «Металлург»</w:t>
      </w:r>
      <w:r w:rsidRPr="008E6A77">
        <w:rPr>
          <w:rFonts w:ascii="Times New Roman" w:hAnsi="Times New Roman"/>
          <w:sz w:val="24"/>
          <w:szCs w:val="24"/>
        </w:rPr>
        <w:t>;</w:t>
      </w:r>
    </w:p>
    <w:p w:rsidR="00927A78" w:rsidRPr="008E6A77" w:rsidRDefault="00492703"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7) з</w:t>
      </w:r>
      <w:r w:rsidR="00927A78" w:rsidRPr="008E6A77">
        <w:rPr>
          <w:rFonts w:ascii="Times New Roman" w:hAnsi="Times New Roman"/>
          <w:sz w:val="24"/>
          <w:szCs w:val="24"/>
        </w:rPr>
        <w:t>амена табло на стадионе «Металлург»</w:t>
      </w:r>
      <w:r w:rsidRPr="008E6A77">
        <w:rPr>
          <w:rFonts w:ascii="Times New Roman" w:hAnsi="Times New Roman"/>
          <w:sz w:val="24"/>
          <w:szCs w:val="24"/>
        </w:rPr>
        <w:t>.</w:t>
      </w:r>
    </w:p>
    <w:tbl>
      <w:tblPr>
        <w:tblW w:w="9641" w:type="dxa"/>
        <w:tblInd w:w="135" w:type="dxa"/>
        <w:tblLayout w:type="fixed"/>
        <w:tblCellMar>
          <w:left w:w="70" w:type="dxa"/>
          <w:right w:w="70" w:type="dxa"/>
        </w:tblCellMar>
        <w:tblLook w:val="0000" w:firstRow="0" w:lastRow="0" w:firstColumn="0" w:lastColumn="0" w:noHBand="0" w:noVBand="0"/>
      </w:tblPr>
      <w:tblGrid>
        <w:gridCol w:w="4721"/>
        <w:gridCol w:w="2367"/>
        <w:gridCol w:w="2553"/>
      </w:tblGrid>
      <w:tr w:rsidR="00927A78" w:rsidRPr="008E6A77" w:rsidTr="00D4351C">
        <w:trPr>
          <w:cantSplit/>
          <w:trHeight w:val="480"/>
        </w:trPr>
        <w:tc>
          <w:tcPr>
            <w:tcW w:w="4721" w:type="dxa"/>
            <w:vMerge w:val="restart"/>
            <w:tcBorders>
              <w:top w:val="single" w:sz="4" w:space="0" w:color="000000"/>
              <w:left w:val="single" w:sz="4" w:space="0" w:color="000000"/>
              <w:bottom w:val="single" w:sz="6" w:space="0" w:color="000000"/>
            </w:tcBorders>
            <w:shd w:val="clear" w:color="auto" w:fill="auto"/>
            <w:vAlign w:val="center"/>
          </w:tcPr>
          <w:p w:rsidR="00927A78" w:rsidRPr="008E6A77" w:rsidRDefault="00927A78" w:rsidP="00D4351C">
            <w:pPr>
              <w:pStyle w:val="ConsPlusCell"/>
              <w:jc w:val="center"/>
              <w:rPr>
                <w:sz w:val="24"/>
                <w:szCs w:val="24"/>
              </w:rPr>
            </w:pPr>
            <w:r w:rsidRPr="008E6A77">
              <w:rPr>
                <w:sz w:val="24"/>
                <w:szCs w:val="24"/>
              </w:rPr>
              <w:t>Показатель</w:t>
            </w:r>
          </w:p>
        </w:tc>
        <w:tc>
          <w:tcPr>
            <w:tcW w:w="4920" w:type="dxa"/>
            <w:gridSpan w:val="2"/>
            <w:tcBorders>
              <w:top w:val="single" w:sz="4" w:space="0" w:color="000000"/>
              <w:left w:val="single" w:sz="6" w:space="0" w:color="000000"/>
              <w:bottom w:val="single" w:sz="6" w:space="0" w:color="000000"/>
              <w:right w:val="single" w:sz="4" w:space="0" w:color="000000"/>
            </w:tcBorders>
            <w:shd w:val="clear" w:color="auto" w:fill="auto"/>
            <w:vAlign w:val="center"/>
          </w:tcPr>
          <w:p w:rsidR="00927A78" w:rsidRPr="008E6A77" w:rsidRDefault="00927A78" w:rsidP="00D4351C">
            <w:pPr>
              <w:pStyle w:val="ConsPlusCell"/>
              <w:jc w:val="center"/>
              <w:rPr>
                <w:sz w:val="24"/>
                <w:szCs w:val="24"/>
              </w:rPr>
            </w:pPr>
            <w:r w:rsidRPr="008E6A77">
              <w:rPr>
                <w:sz w:val="24"/>
                <w:szCs w:val="24"/>
              </w:rPr>
              <w:t>Значение показателя</w:t>
            </w:r>
          </w:p>
        </w:tc>
      </w:tr>
      <w:tr w:rsidR="00927A78" w:rsidRPr="008E6A77" w:rsidTr="00D4351C">
        <w:trPr>
          <w:cantSplit/>
          <w:trHeight w:val="240"/>
        </w:trPr>
        <w:tc>
          <w:tcPr>
            <w:tcW w:w="4721" w:type="dxa"/>
            <w:vMerge/>
            <w:tcBorders>
              <w:top w:val="single" w:sz="4" w:space="0" w:color="000000"/>
              <w:left w:val="single" w:sz="4" w:space="0" w:color="000000"/>
              <w:bottom w:val="single" w:sz="6" w:space="0" w:color="000000"/>
            </w:tcBorders>
            <w:shd w:val="clear" w:color="auto" w:fill="auto"/>
            <w:vAlign w:val="center"/>
          </w:tcPr>
          <w:p w:rsidR="00927A78" w:rsidRPr="008E6A77" w:rsidRDefault="00927A78" w:rsidP="00D4351C">
            <w:pPr>
              <w:snapToGrid w:val="0"/>
              <w:jc w:val="center"/>
            </w:pPr>
          </w:p>
        </w:tc>
        <w:tc>
          <w:tcPr>
            <w:tcW w:w="2367" w:type="dxa"/>
            <w:tcBorders>
              <w:top w:val="single" w:sz="6" w:space="0" w:color="000000"/>
              <w:left w:val="single" w:sz="6" w:space="0" w:color="000000"/>
              <w:bottom w:val="single" w:sz="6" w:space="0" w:color="000000"/>
            </w:tcBorders>
            <w:shd w:val="clear" w:color="auto" w:fill="auto"/>
            <w:vAlign w:val="center"/>
          </w:tcPr>
          <w:p w:rsidR="00927A78" w:rsidRPr="008E6A77" w:rsidRDefault="00927A78" w:rsidP="00D4351C">
            <w:pPr>
              <w:pStyle w:val="ConsPlusCell"/>
              <w:jc w:val="center"/>
              <w:rPr>
                <w:sz w:val="24"/>
                <w:szCs w:val="24"/>
              </w:rPr>
            </w:pPr>
            <w:r w:rsidRPr="008E6A77">
              <w:rPr>
                <w:sz w:val="24"/>
                <w:szCs w:val="24"/>
              </w:rPr>
              <w:t>2021</w:t>
            </w:r>
            <w:r w:rsidR="00492703" w:rsidRPr="008E6A77">
              <w:rPr>
                <w:sz w:val="24"/>
                <w:szCs w:val="24"/>
              </w:rPr>
              <w:t xml:space="preserve"> год</w:t>
            </w:r>
          </w:p>
        </w:tc>
        <w:tc>
          <w:tcPr>
            <w:tcW w:w="2553" w:type="dxa"/>
            <w:tcBorders>
              <w:top w:val="single" w:sz="6" w:space="0" w:color="000000"/>
              <w:left w:val="single" w:sz="6" w:space="0" w:color="000000"/>
              <w:bottom w:val="single" w:sz="6" w:space="0" w:color="000000"/>
              <w:right w:val="single" w:sz="4" w:space="0" w:color="000000"/>
            </w:tcBorders>
            <w:shd w:val="clear" w:color="auto" w:fill="auto"/>
            <w:vAlign w:val="center"/>
          </w:tcPr>
          <w:p w:rsidR="00927A78" w:rsidRPr="008E6A77" w:rsidRDefault="00927A78" w:rsidP="00D4351C">
            <w:pPr>
              <w:pStyle w:val="ConsPlusCell"/>
              <w:jc w:val="center"/>
              <w:rPr>
                <w:sz w:val="24"/>
                <w:szCs w:val="24"/>
              </w:rPr>
            </w:pPr>
            <w:r w:rsidRPr="008E6A77">
              <w:rPr>
                <w:sz w:val="24"/>
                <w:szCs w:val="24"/>
              </w:rPr>
              <w:t>2022</w:t>
            </w:r>
            <w:r w:rsidR="00492703" w:rsidRPr="008E6A77">
              <w:rPr>
                <w:sz w:val="24"/>
                <w:szCs w:val="24"/>
              </w:rPr>
              <w:t xml:space="preserve"> год</w:t>
            </w:r>
          </w:p>
        </w:tc>
      </w:tr>
      <w:tr w:rsidR="00927A78" w:rsidRPr="008E6A77" w:rsidTr="00D4351C">
        <w:trPr>
          <w:cantSplit/>
          <w:trHeight w:val="240"/>
        </w:trPr>
        <w:tc>
          <w:tcPr>
            <w:tcW w:w="4721" w:type="dxa"/>
            <w:tcBorders>
              <w:top w:val="single" w:sz="6" w:space="0" w:color="000000"/>
              <w:left w:val="single" w:sz="4" w:space="0" w:color="000000"/>
              <w:bottom w:val="single" w:sz="6" w:space="0" w:color="000000"/>
            </w:tcBorders>
            <w:shd w:val="clear" w:color="auto" w:fill="auto"/>
          </w:tcPr>
          <w:p w:rsidR="00927A78" w:rsidRPr="008E6A77" w:rsidRDefault="00927A78" w:rsidP="0018134D">
            <w:pPr>
              <w:pStyle w:val="ConsPlusCell"/>
              <w:rPr>
                <w:sz w:val="24"/>
                <w:szCs w:val="24"/>
              </w:rPr>
            </w:pPr>
            <w:r w:rsidRPr="008E6A77">
              <w:rPr>
                <w:sz w:val="24"/>
                <w:szCs w:val="24"/>
              </w:rPr>
              <w:t>Общая сумма бюджетных ассигнований, тыс. руб.</w:t>
            </w:r>
          </w:p>
        </w:tc>
        <w:tc>
          <w:tcPr>
            <w:tcW w:w="2367" w:type="dxa"/>
            <w:tcBorders>
              <w:top w:val="single" w:sz="6" w:space="0" w:color="000000"/>
              <w:left w:val="single" w:sz="6" w:space="0" w:color="000000"/>
              <w:bottom w:val="single" w:sz="6" w:space="0" w:color="000000"/>
            </w:tcBorders>
            <w:shd w:val="clear" w:color="auto" w:fill="auto"/>
            <w:vAlign w:val="center"/>
          </w:tcPr>
          <w:p w:rsidR="00927A78" w:rsidRPr="008E6A77" w:rsidRDefault="00927A78" w:rsidP="00D4351C">
            <w:pPr>
              <w:pStyle w:val="ConsPlusCell"/>
              <w:jc w:val="center"/>
              <w:rPr>
                <w:sz w:val="24"/>
                <w:szCs w:val="24"/>
              </w:rPr>
            </w:pPr>
            <w:r w:rsidRPr="008E6A77">
              <w:rPr>
                <w:sz w:val="24"/>
                <w:szCs w:val="24"/>
              </w:rPr>
              <w:t>30071,2</w:t>
            </w:r>
          </w:p>
        </w:tc>
        <w:tc>
          <w:tcPr>
            <w:tcW w:w="2553" w:type="dxa"/>
            <w:tcBorders>
              <w:top w:val="single" w:sz="6" w:space="0" w:color="000000"/>
              <w:left w:val="single" w:sz="6" w:space="0" w:color="000000"/>
              <w:bottom w:val="single" w:sz="6" w:space="0" w:color="000000"/>
              <w:right w:val="single" w:sz="4" w:space="0" w:color="000000"/>
            </w:tcBorders>
            <w:shd w:val="clear" w:color="auto" w:fill="auto"/>
            <w:vAlign w:val="center"/>
          </w:tcPr>
          <w:p w:rsidR="00927A78" w:rsidRPr="008E6A77" w:rsidRDefault="00927A78" w:rsidP="00D4351C">
            <w:pPr>
              <w:pStyle w:val="ConsPlusCell"/>
              <w:jc w:val="center"/>
              <w:rPr>
                <w:sz w:val="24"/>
                <w:szCs w:val="24"/>
              </w:rPr>
            </w:pPr>
            <w:r w:rsidRPr="008E6A77">
              <w:rPr>
                <w:sz w:val="24"/>
                <w:szCs w:val="24"/>
              </w:rPr>
              <w:t>41576,5</w:t>
            </w:r>
          </w:p>
        </w:tc>
      </w:tr>
      <w:tr w:rsidR="00927A78" w:rsidRPr="008E6A77" w:rsidTr="00D4351C">
        <w:trPr>
          <w:cantSplit/>
          <w:trHeight w:val="240"/>
        </w:trPr>
        <w:tc>
          <w:tcPr>
            <w:tcW w:w="4721" w:type="dxa"/>
            <w:tcBorders>
              <w:top w:val="single" w:sz="6" w:space="0" w:color="000000"/>
              <w:left w:val="single" w:sz="4" w:space="0" w:color="000000"/>
              <w:bottom w:val="single" w:sz="4" w:space="0" w:color="000000"/>
            </w:tcBorders>
            <w:shd w:val="clear" w:color="auto" w:fill="auto"/>
          </w:tcPr>
          <w:p w:rsidR="00927A78" w:rsidRPr="008E6A77" w:rsidRDefault="00927A78" w:rsidP="0018134D">
            <w:pPr>
              <w:pStyle w:val="ConsPlusCell"/>
              <w:rPr>
                <w:sz w:val="24"/>
                <w:szCs w:val="24"/>
              </w:rPr>
            </w:pPr>
            <w:r w:rsidRPr="008E6A77">
              <w:rPr>
                <w:sz w:val="24"/>
                <w:szCs w:val="24"/>
              </w:rPr>
              <w:t>Удельный расход бюджетных средств на одного потребителя муниципальной услуги, руб. (2021-11 000, 2022-11 000)</w:t>
            </w:r>
          </w:p>
        </w:tc>
        <w:tc>
          <w:tcPr>
            <w:tcW w:w="2367" w:type="dxa"/>
            <w:tcBorders>
              <w:top w:val="single" w:sz="6" w:space="0" w:color="000000"/>
              <w:left w:val="single" w:sz="6" w:space="0" w:color="000000"/>
              <w:bottom w:val="single" w:sz="4" w:space="0" w:color="000000"/>
            </w:tcBorders>
            <w:shd w:val="clear" w:color="auto" w:fill="auto"/>
            <w:vAlign w:val="center"/>
          </w:tcPr>
          <w:p w:rsidR="00927A78" w:rsidRPr="008E6A77" w:rsidRDefault="00927A78" w:rsidP="00D4351C">
            <w:pPr>
              <w:pStyle w:val="ConsPlusCell"/>
              <w:jc w:val="center"/>
              <w:rPr>
                <w:sz w:val="24"/>
                <w:szCs w:val="24"/>
              </w:rPr>
            </w:pPr>
            <w:r w:rsidRPr="008E6A77">
              <w:rPr>
                <w:sz w:val="24"/>
                <w:szCs w:val="24"/>
              </w:rPr>
              <w:t>2733,7</w:t>
            </w:r>
          </w:p>
        </w:tc>
        <w:tc>
          <w:tcPr>
            <w:tcW w:w="2553" w:type="dxa"/>
            <w:tcBorders>
              <w:top w:val="single" w:sz="6" w:space="0" w:color="000000"/>
              <w:left w:val="single" w:sz="6" w:space="0" w:color="000000"/>
              <w:bottom w:val="single" w:sz="4" w:space="0" w:color="000000"/>
              <w:right w:val="single" w:sz="4" w:space="0" w:color="000000"/>
            </w:tcBorders>
            <w:shd w:val="clear" w:color="auto" w:fill="auto"/>
            <w:vAlign w:val="center"/>
          </w:tcPr>
          <w:p w:rsidR="00927A78" w:rsidRPr="008E6A77" w:rsidRDefault="00927A78" w:rsidP="00D4351C">
            <w:pPr>
              <w:pStyle w:val="ConsPlusCell"/>
              <w:jc w:val="center"/>
              <w:rPr>
                <w:sz w:val="24"/>
                <w:szCs w:val="24"/>
              </w:rPr>
            </w:pPr>
            <w:r w:rsidRPr="008E6A77">
              <w:rPr>
                <w:sz w:val="24"/>
                <w:szCs w:val="24"/>
              </w:rPr>
              <w:t>3779,7</w:t>
            </w:r>
          </w:p>
        </w:tc>
      </w:tr>
    </w:tbl>
    <w:p w:rsidR="00927A78" w:rsidRPr="008E6A77" w:rsidRDefault="00927A78" w:rsidP="00927A78">
      <w:pPr>
        <w:pStyle w:val="Standard"/>
        <w:ind w:firstLine="567"/>
      </w:pPr>
      <w:r w:rsidRPr="008E6A77">
        <w:t>Оценка эффективности работы учреждения проведена и признается эффективной по социальным и бюджетным показателям.</w:t>
      </w:r>
    </w:p>
    <w:p w:rsidR="009D78FE" w:rsidRPr="008E6A77" w:rsidRDefault="009D78FE" w:rsidP="00D4351C">
      <w:pPr>
        <w:ind w:firstLine="709"/>
        <w:jc w:val="both"/>
        <w:rPr>
          <w:u w:val="single"/>
        </w:rPr>
      </w:pPr>
      <w:r w:rsidRPr="008E6A77">
        <w:rPr>
          <w:u w:val="single"/>
        </w:rPr>
        <w:t>МБУ ФОК «Олимп»</w:t>
      </w:r>
    </w:p>
    <w:p w:rsidR="00055977" w:rsidRPr="008E6A77" w:rsidRDefault="00055977" w:rsidP="00D4351C">
      <w:pPr>
        <w:ind w:firstLine="709"/>
        <w:jc w:val="both"/>
      </w:pPr>
      <w:r w:rsidRPr="008E6A77">
        <w:t>Основными целями МБУ «Олимп» является обеспечение доступных условий для занятий физической культуры и спортом населения городского округа город Выкса, привлечение максимально возможного числа детей, подростков и населения к систематическим занятиям физической культуры и спорта, привлечение людей с ограниченными возможностями.</w:t>
      </w:r>
    </w:p>
    <w:p w:rsidR="00055977" w:rsidRPr="008E6A77" w:rsidRDefault="00055977" w:rsidP="00D4351C">
      <w:pPr>
        <w:ind w:firstLine="709"/>
        <w:jc w:val="both"/>
      </w:pPr>
      <w:r w:rsidRPr="008E6A77">
        <w:t>За период с января по декабрь 2022 года в учреждении проведено более 70 спортивных мероприятий разного уровня, в которых участвовали как взрослые, так и дети.</w:t>
      </w:r>
    </w:p>
    <w:p w:rsidR="00055977" w:rsidRPr="008E6A77" w:rsidRDefault="00055977" w:rsidP="00D4351C">
      <w:pPr>
        <w:ind w:firstLine="709"/>
        <w:jc w:val="both"/>
      </w:pPr>
      <w:r w:rsidRPr="008E6A77">
        <w:t>Предоставляются спортивные площадки для проведения не только соревнований, но и торжественных линеек, праздничных собраний и встреч для организаций.</w:t>
      </w:r>
    </w:p>
    <w:p w:rsidR="00055977" w:rsidRPr="008E6A77" w:rsidRDefault="00055977" w:rsidP="00D4351C">
      <w:pPr>
        <w:ind w:firstLine="709"/>
        <w:jc w:val="both"/>
      </w:pPr>
      <w:r w:rsidRPr="008E6A77">
        <w:t>Особое внимание уделяется людям с ограниченными возможностями здоровья. Для индивидуальных занятий инвалидов-колясочников оборудовано отдельное помещение со специальными тренажерами, где они могут заниматься в любое время без ограничений. Много лет подряд занимаются группы по мини-футболу и волейболу. Услуга для такой категории людей с ограниченными возможностями предоставляется на бесплатной основе. Администрация МБУ «Олимп» работает в тесном контакте с представителями этих обществ. Душевые и туалетные комнаты для этой категории населения оборудованы поручнями и откидными сиденьями. Центральный вход оборудован пандусами.</w:t>
      </w:r>
    </w:p>
    <w:p w:rsidR="00055977" w:rsidRPr="008E6A77" w:rsidRDefault="00055977" w:rsidP="00D4351C">
      <w:pPr>
        <w:ind w:firstLine="709"/>
        <w:jc w:val="both"/>
      </w:pPr>
      <w:r w:rsidRPr="008E6A77">
        <w:t xml:space="preserve">Становится традицией проведение в </w:t>
      </w:r>
      <w:proofErr w:type="spellStart"/>
      <w:r w:rsidRPr="008E6A77">
        <w:t>ФОКе</w:t>
      </w:r>
      <w:proofErr w:type="spellEnd"/>
      <w:r w:rsidRPr="008E6A77">
        <w:t xml:space="preserve"> «Олимп» благотворительной ярмарки «Волшебная рукавичка» - совместной акции АО </w:t>
      </w:r>
      <w:r w:rsidR="00CB1A2D" w:rsidRPr="008E6A77">
        <w:t>«Выксунский металлургический завод»</w:t>
      </w:r>
      <w:r w:rsidRPr="008E6A77">
        <w:t xml:space="preserve"> и администрации городского округа город Выкса. Сотрудники «Олимпа» выполняют задачи по подготовке, размещению, украшению этого грандиозного для города мероприятия.</w:t>
      </w:r>
    </w:p>
    <w:p w:rsidR="00055977" w:rsidRPr="008E6A77" w:rsidRDefault="00055977" w:rsidP="00D4351C">
      <w:pPr>
        <w:ind w:firstLine="709"/>
        <w:jc w:val="both"/>
      </w:pPr>
      <w:r w:rsidRPr="008E6A77">
        <w:t>Кроме людей с ограниченными возможностями бесплатная муниципальная услуга предоставляется детским спортивным секциям и ветеранам, которые являются участниками боевых действий. На спортплощадках объекта проводят свои тренировочные процессы МБУ ДО «ДЮСШ «</w:t>
      </w:r>
      <w:proofErr w:type="spellStart"/>
      <w:r w:rsidRPr="008E6A77">
        <w:t>Выксунец</w:t>
      </w:r>
      <w:proofErr w:type="spellEnd"/>
      <w:r w:rsidRPr="008E6A77">
        <w:t>», МБУ ДО «ДЮСШ «Спартак».</w:t>
      </w:r>
    </w:p>
    <w:p w:rsidR="00055977" w:rsidRPr="008E6A77" w:rsidRDefault="00055977" w:rsidP="00D4351C">
      <w:pPr>
        <w:ind w:firstLine="709"/>
        <w:jc w:val="both"/>
      </w:pPr>
      <w:r w:rsidRPr="008E6A77">
        <w:t>Кроме выделения бюджетных средств на содержание учреждения, в 2022 году получен дополнительный доход от платных услуг в сумме 1632,3 тыс. руб. на развитие и укрепление материальной базы объекта.</w:t>
      </w:r>
    </w:p>
    <w:p w:rsidR="00055977" w:rsidRPr="008E6A77" w:rsidRDefault="00055977" w:rsidP="00D4351C">
      <w:pPr>
        <w:ind w:firstLine="709"/>
        <w:jc w:val="both"/>
      </w:pPr>
      <w:r w:rsidRPr="008E6A77">
        <w:t>Отремонтированы и введены в работу пожарные установки в спортивном зале. Увеличилось количество красочных информационных стендов большого формата. Посетители могут поинтересоваться историей развития спорта города Выкса, увидеть портреты чемпионов и ознакомиться с другой важной информацией.</w:t>
      </w:r>
    </w:p>
    <w:p w:rsidR="00055977" w:rsidRPr="008E6A77" w:rsidRDefault="00055977" w:rsidP="00D4351C">
      <w:pPr>
        <w:ind w:firstLine="709"/>
        <w:jc w:val="both"/>
      </w:pPr>
      <w:r w:rsidRPr="008E6A77">
        <w:t>Соблюдаются правила благоустройства, обеспечения чистоты и порядка на территории городского округа город Выкса. Силами коллектива выращивается цветочная рассада для благоустройства прилегающей территории. Весь летний период велась работа по уходу, по прополке и поливке цветов на клумбах. Благодарность от посетителей и жителей близлежащих домов отражена в книге отзывов и предложений.</w:t>
      </w:r>
    </w:p>
    <w:p w:rsidR="00055977" w:rsidRPr="008E6A77" w:rsidRDefault="00055977" w:rsidP="00D4351C">
      <w:pPr>
        <w:ind w:firstLine="709"/>
        <w:jc w:val="both"/>
      </w:pPr>
      <w:r w:rsidRPr="008E6A77">
        <w:t xml:space="preserve">Несмотря на ряд проблем, коллектив учреждения работает слаженно и выполняет все поставленные задачи, старается создавать оптимальные и комфортные условия для посетителей «Олимпа». На территории учреждения уютно и всегда чисто. </w:t>
      </w:r>
    </w:p>
    <w:p w:rsidR="00055977" w:rsidRPr="008E6A77" w:rsidRDefault="00055977" w:rsidP="00D4351C">
      <w:pPr>
        <w:ind w:firstLine="709"/>
        <w:jc w:val="both"/>
      </w:pPr>
      <w:r w:rsidRPr="008E6A77">
        <w:t>В книге отзывов и предложений много положительных отзывов как от местных, так и от приезжих посетителей.</w:t>
      </w:r>
    </w:p>
    <w:p w:rsidR="00055977" w:rsidRPr="008E6A77" w:rsidRDefault="00055977" w:rsidP="00D4351C">
      <w:pPr>
        <w:ind w:firstLine="709"/>
        <w:jc w:val="both"/>
      </w:pPr>
      <w:r w:rsidRPr="008E6A77">
        <w:t xml:space="preserve">Ассигнования из бюджета на 2022 год составили 22471,6 тыс. руб. и использованы на 89,15 % - в сумме 20033,3 тыс.руб. </w:t>
      </w:r>
    </w:p>
    <w:p w:rsidR="00055977" w:rsidRPr="008E6A77" w:rsidRDefault="00055977" w:rsidP="00D4351C">
      <w:pPr>
        <w:ind w:firstLine="709"/>
        <w:jc w:val="both"/>
      </w:pPr>
      <w:r w:rsidRPr="008E6A77">
        <w:t>За 2022 год не поступило ни одной официальной жалобы от получателей услуг на качество предоставляемых услуг.</w:t>
      </w:r>
    </w:p>
    <w:p w:rsidR="008609B2" w:rsidRPr="008E6A77" w:rsidRDefault="008609B2" w:rsidP="00055977">
      <w:pPr>
        <w:ind w:firstLine="709"/>
        <w:jc w:val="both"/>
      </w:pPr>
    </w:p>
    <w:tbl>
      <w:tblPr>
        <w:tblW w:w="9639" w:type="dxa"/>
        <w:tblInd w:w="-5" w:type="dxa"/>
        <w:tblLayout w:type="fixed"/>
        <w:tblCellMar>
          <w:left w:w="70" w:type="dxa"/>
          <w:right w:w="70" w:type="dxa"/>
        </w:tblCellMar>
        <w:tblLook w:val="0000" w:firstRow="0" w:lastRow="0" w:firstColumn="0" w:lastColumn="0" w:noHBand="0" w:noVBand="0"/>
      </w:tblPr>
      <w:tblGrid>
        <w:gridCol w:w="4864"/>
        <w:gridCol w:w="2366"/>
        <w:gridCol w:w="2409"/>
      </w:tblGrid>
      <w:tr w:rsidR="00055977" w:rsidRPr="008E6A77" w:rsidTr="00A31289">
        <w:trPr>
          <w:cantSplit/>
          <w:trHeight w:val="365"/>
        </w:trPr>
        <w:tc>
          <w:tcPr>
            <w:tcW w:w="4864" w:type="dxa"/>
            <w:vMerge w:val="restart"/>
            <w:tcBorders>
              <w:top w:val="single" w:sz="4" w:space="0" w:color="000000"/>
              <w:left w:val="single" w:sz="4" w:space="0" w:color="000000"/>
              <w:bottom w:val="single" w:sz="6" w:space="0" w:color="000000"/>
            </w:tcBorders>
            <w:shd w:val="clear" w:color="auto" w:fill="auto"/>
            <w:vAlign w:val="center"/>
          </w:tcPr>
          <w:p w:rsidR="00055977" w:rsidRPr="008E6A77" w:rsidRDefault="00055977" w:rsidP="00A31289">
            <w:pPr>
              <w:pStyle w:val="ConsPlusCell"/>
              <w:jc w:val="center"/>
              <w:rPr>
                <w:sz w:val="22"/>
                <w:szCs w:val="22"/>
              </w:rPr>
            </w:pPr>
            <w:r w:rsidRPr="008E6A77">
              <w:rPr>
                <w:sz w:val="22"/>
                <w:szCs w:val="22"/>
              </w:rPr>
              <w:t>Показатель</w:t>
            </w:r>
          </w:p>
        </w:tc>
        <w:tc>
          <w:tcPr>
            <w:tcW w:w="4775" w:type="dxa"/>
            <w:gridSpan w:val="2"/>
            <w:tcBorders>
              <w:top w:val="single" w:sz="4" w:space="0" w:color="000000"/>
              <w:left w:val="single" w:sz="6" w:space="0" w:color="000000"/>
              <w:bottom w:val="single" w:sz="6" w:space="0" w:color="000000"/>
              <w:right w:val="single" w:sz="4" w:space="0" w:color="000000"/>
            </w:tcBorders>
            <w:shd w:val="clear" w:color="auto" w:fill="auto"/>
            <w:vAlign w:val="center"/>
          </w:tcPr>
          <w:p w:rsidR="00055977" w:rsidRPr="008E6A77" w:rsidRDefault="00055977" w:rsidP="00A31289">
            <w:pPr>
              <w:pStyle w:val="ConsPlusCell"/>
              <w:jc w:val="center"/>
              <w:rPr>
                <w:sz w:val="22"/>
                <w:szCs w:val="22"/>
              </w:rPr>
            </w:pPr>
            <w:r w:rsidRPr="008E6A77">
              <w:rPr>
                <w:sz w:val="22"/>
                <w:szCs w:val="22"/>
              </w:rPr>
              <w:t>Значение показателя</w:t>
            </w:r>
          </w:p>
        </w:tc>
      </w:tr>
      <w:tr w:rsidR="00055977" w:rsidRPr="008E6A77" w:rsidTr="00A31289">
        <w:trPr>
          <w:cantSplit/>
          <w:trHeight w:val="240"/>
        </w:trPr>
        <w:tc>
          <w:tcPr>
            <w:tcW w:w="4864" w:type="dxa"/>
            <w:vMerge/>
            <w:tcBorders>
              <w:top w:val="single" w:sz="4" w:space="0" w:color="000000"/>
              <w:left w:val="single" w:sz="4" w:space="0" w:color="000000"/>
              <w:bottom w:val="single" w:sz="6" w:space="0" w:color="000000"/>
            </w:tcBorders>
            <w:shd w:val="clear" w:color="auto" w:fill="auto"/>
          </w:tcPr>
          <w:p w:rsidR="00055977" w:rsidRPr="008E6A77" w:rsidRDefault="00055977" w:rsidP="0018134D">
            <w:pPr>
              <w:snapToGrid w:val="0"/>
              <w:rPr>
                <w:sz w:val="22"/>
                <w:szCs w:val="22"/>
              </w:rPr>
            </w:pPr>
          </w:p>
        </w:tc>
        <w:tc>
          <w:tcPr>
            <w:tcW w:w="2366" w:type="dxa"/>
            <w:tcBorders>
              <w:top w:val="single" w:sz="6" w:space="0" w:color="000000"/>
              <w:left w:val="single" w:sz="6" w:space="0" w:color="000000"/>
              <w:bottom w:val="single" w:sz="6" w:space="0" w:color="000000"/>
            </w:tcBorders>
            <w:shd w:val="clear" w:color="auto" w:fill="auto"/>
            <w:vAlign w:val="center"/>
          </w:tcPr>
          <w:p w:rsidR="00055977" w:rsidRPr="008E6A77" w:rsidRDefault="00055977" w:rsidP="00A31289">
            <w:pPr>
              <w:pStyle w:val="ConsPlusCell"/>
              <w:jc w:val="center"/>
              <w:rPr>
                <w:sz w:val="22"/>
                <w:szCs w:val="22"/>
              </w:rPr>
            </w:pPr>
            <w:r w:rsidRPr="008E6A77">
              <w:rPr>
                <w:sz w:val="22"/>
                <w:szCs w:val="22"/>
              </w:rPr>
              <w:t xml:space="preserve">2021 </w:t>
            </w:r>
            <w:r w:rsidR="002B27CD" w:rsidRPr="008E6A77">
              <w:rPr>
                <w:sz w:val="22"/>
                <w:szCs w:val="22"/>
              </w:rPr>
              <w:t>год</w:t>
            </w:r>
          </w:p>
        </w:tc>
        <w:tc>
          <w:tcPr>
            <w:tcW w:w="24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055977" w:rsidRPr="008E6A77" w:rsidRDefault="00055977" w:rsidP="00A31289">
            <w:pPr>
              <w:pStyle w:val="ConsPlusCell"/>
              <w:jc w:val="center"/>
              <w:rPr>
                <w:sz w:val="22"/>
                <w:szCs w:val="22"/>
              </w:rPr>
            </w:pPr>
            <w:r w:rsidRPr="008E6A77">
              <w:rPr>
                <w:sz w:val="22"/>
                <w:szCs w:val="22"/>
              </w:rPr>
              <w:t>2022</w:t>
            </w:r>
            <w:r w:rsidR="002B27CD" w:rsidRPr="008E6A77">
              <w:rPr>
                <w:sz w:val="22"/>
                <w:szCs w:val="22"/>
              </w:rPr>
              <w:t xml:space="preserve"> год</w:t>
            </w:r>
          </w:p>
        </w:tc>
      </w:tr>
      <w:tr w:rsidR="00055977" w:rsidRPr="008E6A77" w:rsidTr="00A31289">
        <w:trPr>
          <w:cantSplit/>
          <w:trHeight w:val="240"/>
        </w:trPr>
        <w:tc>
          <w:tcPr>
            <w:tcW w:w="4864" w:type="dxa"/>
            <w:tcBorders>
              <w:top w:val="single" w:sz="6" w:space="0" w:color="000000"/>
              <w:left w:val="single" w:sz="4" w:space="0" w:color="000000"/>
              <w:bottom w:val="single" w:sz="6" w:space="0" w:color="000000"/>
            </w:tcBorders>
            <w:shd w:val="clear" w:color="auto" w:fill="auto"/>
            <w:vAlign w:val="center"/>
          </w:tcPr>
          <w:p w:rsidR="00055977" w:rsidRPr="008E6A77" w:rsidRDefault="00055977" w:rsidP="00A31289">
            <w:pPr>
              <w:pStyle w:val="ConsPlusCell"/>
              <w:rPr>
                <w:sz w:val="22"/>
                <w:szCs w:val="22"/>
              </w:rPr>
            </w:pPr>
            <w:r w:rsidRPr="008E6A77">
              <w:rPr>
                <w:sz w:val="22"/>
                <w:szCs w:val="22"/>
              </w:rPr>
              <w:t>Общая сумма бюджетных ассигнований, тыс. руб.</w:t>
            </w:r>
          </w:p>
        </w:tc>
        <w:tc>
          <w:tcPr>
            <w:tcW w:w="2366" w:type="dxa"/>
            <w:tcBorders>
              <w:top w:val="single" w:sz="6" w:space="0" w:color="000000"/>
              <w:left w:val="single" w:sz="6" w:space="0" w:color="000000"/>
              <w:bottom w:val="single" w:sz="6" w:space="0" w:color="000000"/>
            </w:tcBorders>
            <w:shd w:val="clear" w:color="auto" w:fill="auto"/>
            <w:vAlign w:val="center"/>
          </w:tcPr>
          <w:p w:rsidR="00055977" w:rsidRPr="008E6A77" w:rsidRDefault="00055977" w:rsidP="00A31289">
            <w:pPr>
              <w:pStyle w:val="ConsPlusCell"/>
              <w:jc w:val="center"/>
              <w:rPr>
                <w:sz w:val="22"/>
                <w:szCs w:val="22"/>
              </w:rPr>
            </w:pPr>
            <w:r w:rsidRPr="008E6A77">
              <w:rPr>
                <w:sz w:val="22"/>
                <w:szCs w:val="22"/>
              </w:rPr>
              <w:t>20</w:t>
            </w:r>
            <w:r w:rsidR="002B27CD" w:rsidRPr="008E6A77">
              <w:rPr>
                <w:sz w:val="22"/>
                <w:szCs w:val="22"/>
              </w:rPr>
              <w:t xml:space="preserve"> </w:t>
            </w:r>
            <w:r w:rsidRPr="008E6A77">
              <w:rPr>
                <w:sz w:val="22"/>
                <w:szCs w:val="22"/>
              </w:rPr>
              <w:t>777,0</w:t>
            </w:r>
          </w:p>
        </w:tc>
        <w:tc>
          <w:tcPr>
            <w:tcW w:w="24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055977" w:rsidRPr="008E6A77" w:rsidRDefault="00055977" w:rsidP="00A31289">
            <w:pPr>
              <w:pStyle w:val="ConsPlusCell"/>
              <w:jc w:val="center"/>
              <w:rPr>
                <w:sz w:val="22"/>
                <w:szCs w:val="22"/>
              </w:rPr>
            </w:pPr>
            <w:r w:rsidRPr="008E6A77">
              <w:rPr>
                <w:sz w:val="22"/>
                <w:szCs w:val="22"/>
              </w:rPr>
              <w:t>22</w:t>
            </w:r>
            <w:r w:rsidR="002B27CD" w:rsidRPr="008E6A77">
              <w:rPr>
                <w:sz w:val="22"/>
                <w:szCs w:val="22"/>
              </w:rPr>
              <w:t xml:space="preserve"> </w:t>
            </w:r>
            <w:r w:rsidRPr="008E6A77">
              <w:rPr>
                <w:sz w:val="22"/>
                <w:szCs w:val="22"/>
              </w:rPr>
              <w:t>471,6</w:t>
            </w:r>
          </w:p>
        </w:tc>
      </w:tr>
      <w:tr w:rsidR="00055977" w:rsidRPr="008E6A77" w:rsidTr="00A31289">
        <w:trPr>
          <w:cantSplit/>
          <w:trHeight w:val="240"/>
        </w:trPr>
        <w:tc>
          <w:tcPr>
            <w:tcW w:w="4864" w:type="dxa"/>
            <w:tcBorders>
              <w:top w:val="single" w:sz="6" w:space="0" w:color="000000"/>
              <w:left w:val="single" w:sz="4" w:space="0" w:color="000000"/>
              <w:bottom w:val="single" w:sz="4" w:space="0" w:color="000000"/>
            </w:tcBorders>
            <w:shd w:val="clear" w:color="auto" w:fill="auto"/>
            <w:vAlign w:val="center"/>
          </w:tcPr>
          <w:p w:rsidR="00055977" w:rsidRPr="008E6A77" w:rsidRDefault="00055977" w:rsidP="00A31289">
            <w:pPr>
              <w:pStyle w:val="ConsPlusCell"/>
              <w:rPr>
                <w:sz w:val="22"/>
                <w:szCs w:val="22"/>
              </w:rPr>
            </w:pPr>
            <w:r w:rsidRPr="008E6A77">
              <w:rPr>
                <w:sz w:val="22"/>
                <w:szCs w:val="22"/>
              </w:rPr>
              <w:t>Удельный расход бюджетных средств на одного потребителя муниципальной услуги, руб. (2021 год</w:t>
            </w:r>
            <w:r w:rsidR="00A31289">
              <w:rPr>
                <w:sz w:val="22"/>
                <w:szCs w:val="22"/>
              </w:rPr>
              <w:t xml:space="preserve"> </w:t>
            </w:r>
            <w:r w:rsidRPr="008E6A77">
              <w:rPr>
                <w:sz w:val="22"/>
                <w:szCs w:val="22"/>
              </w:rPr>
              <w:t>-</w:t>
            </w:r>
            <w:r w:rsidR="00A31289">
              <w:rPr>
                <w:sz w:val="22"/>
                <w:szCs w:val="22"/>
              </w:rPr>
              <w:t xml:space="preserve"> </w:t>
            </w:r>
            <w:r w:rsidRPr="008E6A77">
              <w:rPr>
                <w:sz w:val="22"/>
                <w:szCs w:val="22"/>
              </w:rPr>
              <w:t>62000, 2022 год</w:t>
            </w:r>
            <w:r w:rsidR="00A31289">
              <w:rPr>
                <w:sz w:val="22"/>
                <w:szCs w:val="22"/>
              </w:rPr>
              <w:t xml:space="preserve"> </w:t>
            </w:r>
            <w:r w:rsidRPr="008E6A77">
              <w:rPr>
                <w:sz w:val="22"/>
                <w:szCs w:val="22"/>
              </w:rPr>
              <w:t>-</w:t>
            </w:r>
            <w:r w:rsidR="00A31289">
              <w:rPr>
                <w:sz w:val="22"/>
                <w:szCs w:val="22"/>
              </w:rPr>
              <w:t xml:space="preserve"> </w:t>
            </w:r>
            <w:r w:rsidRPr="008E6A77">
              <w:rPr>
                <w:sz w:val="22"/>
                <w:szCs w:val="22"/>
              </w:rPr>
              <w:t>62000)</w:t>
            </w:r>
          </w:p>
        </w:tc>
        <w:tc>
          <w:tcPr>
            <w:tcW w:w="2366" w:type="dxa"/>
            <w:tcBorders>
              <w:top w:val="single" w:sz="6" w:space="0" w:color="000000"/>
              <w:left w:val="single" w:sz="6" w:space="0" w:color="000000"/>
              <w:bottom w:val="single" w:sz="4" w:space="0" w:color="000000"/>
            </w:tcBorders>
            <w:shd w:val="clear" w:color="auto" w:fill="auto"/>
            <w:vAlign w:val="center"/>
          </w:tcPr>
          <w:p w:rsidR="00055977" w:rsidRPr="008E6A77" w:rsidRDefault="00055977" w:rsidP="00A31289">
            <w:pPr>
              <w:pStyle w:val="ConsPlusCell"/>
              <w:jc w:val="center"/>
              <w:rPr>
                <w:sz w:val="22"/>
                <w:szCs w:val="22"/>
              </w:rPr>
            </w:pPr>
            <w:r w:rsidRPr="008E6A77">
              <w:rPr>
                <w:sz w:val="22"/>
                <w:szCs w:val="22"/>
              </w:rPr>
              <w:t>335</w:t>
            </w:r>
          </w:p>
        </w:tc>
        <w:tc>
          <w:tcPr>
            <w:tcW w:w="2409" w:type="dxa"/>
            <w:tcBorders>
              <w:top w:val="single" w:sz="6" w:space="0" w:color="000000"/>
              <w:left w:val="single" w:sz="6" w:space="0" w:color="000000"/>
              <w:bottom w:val="single" w:sz="4" w:space="0" w:color="000000"/>
              <w:right w:val="single" w:sz="4" w:space="0" w:color="000000"/>
            </w:tcBorders>
            <w:shd w:val="clear" w:color="auto" w:fill="auto"/>
            <w:vAlign w:val="center"/>
          </w:tcPr>
          <w:p w:rsidR="00055977" w:rsidRPr="008E6A77" w:rsidRDefault="00055977" w:rsidP="00A31289">
            <w:pPr>
              <w:pStyle w:val="ConsPlusCell"/>
              <w:jc w:val="center"/>
              <w:rPr>
                <w:sz w:val="22"/>
                <w:szCs w:val="22"/>
              </w:rPr>
            </w:pPr>
            <w:r w:rsidRPr="008E6A77">
              <w:rPr>
                <w:sz w:val="22"/>
                <w:szCs w:val="22"/>
              </w:rPr>
              <w:t>362</w:t>
            </w:r>
          </w:p>
        </w:tc>
      </w:tr>
    </w:tbl>
    <w:p w:rsidR="00055977" w:rsidRPr="008E6A77" w:rsidRDefault="00055977" w:rsidP="00D4351C">
      <w:pPr>
        <w:ind w:firstLine="709"/>
        <w:jc w:val="both"/>
      </w:pPr>
      <w:r w:rsidRPr="008E6A77">
        <w:t>Оценка эффективности работы учреждения проведена и признается эффективной по социальным и бюджетным показателям.</w:t>
      </w:r>
    </w:p>
    <w:p w:rsidR="00055977" w:rsidRPr="008E6A77" w:rsidRDefault="00055977" w:rsidP="00D4351C">
      <w:pPr>
        <w:ind w:firstLine="709"/>
        <w:jc w:val="both"/>
      </w:pPr>
    </w:p>
    <w:p w:rsidR="009D78FE" w:rsidRPr="008E6A77" w:rsidRDefault="009D78FE" w:rsidP="00D4351C">
      <w:pPr>
        <w:autoSpaceDE w:val="0"/>
        <w:adjustRightInd w:val="0"/>
        <w:ind w:firstLine="709"/>
        <w:jc w:val="both"/>
        <w:rPr>
          <w:u w:val="single"/>
        </w:rPr>
      </w:pPr>
      <w:r w:rsidRPr="008E6A77">
        <w:rPr>
          <w:u w:val="single"/>
        </w:rPr>
        <w:t>МБОУ ДОД «ДЮСШ «</w:t>
      </w:r>
      <w:proofErr w:type="spellStart"/>
      <w:r w:rsidRPr="008E6A77">
        <w:rPr>
          <w:u w:val="single"/>
        </w:rPr>
        <w:t>Выксунец</w:t>
      </w:r>
      <w:proofErr w:type="spellEnd"/>
      <w:r w:rsidRPr="008E6A77">
        <w:rPr>
          <w:u w:val="single"/>
        </w:rPr>
        <w:t>»</w:t>
      </w:r>
    </w:p>
    <w:p w:rsidR="009D78FE" w:rsidRPr="008E6A77" w:rsidRDefault="009D78FE" w:rsidP="00D4351C">
      <w:pPr>
        <w:autoSpaceDE w:val="0"/>
        <w:adjustRightInd w:val="0"/>
        <w:ind w:firstLine="709"/>
        <w:jc w:val="both"/>
      </w:pPr>
      <w:r w:rsidRPr="008E6A77">
        <w:t>МБОУ ДОД «ДЮСШ «</w:t>
      </w:r>
      <w:proofErr w:type="spellStart"/>
      <w:r w:rsidRPr="008E6A77">
        <w:t>Выксунец</w:t>
      </w:r>
      <w:proofErr w:type="spellEnd"/>
      <w:r w:rsidRPr="008E6A77">
        <w:t>» муниципальное бюджетное образовательное учреждение дополнительного образования детей физкультурно-спортивной направленности, основой деятельности которого является организация учебно-тренировочного и воспитательного процесса, направленного на осуществление разносторонней физической подготовки, укрепление здоровья и личностное развитие учащихся, воспитание у них трудовых и нравственных качеств.</w:t>
      </w:r>
    </w:p>
    <w:p w:rsidR="009D78FE" w:rsidRPr="008E6A77" w:rsidRDefault="009D78FE" w:rsidP="00D4351C">
      <w:pPr>
        <w:autoSpaceDE w:val="0"/>
        <w:adjustRightInd w:val="0"/>
        <w:ind w:firstLine="709"/>
        <w:jc w:val="both"/>
      </w:pPr>
      <w:r w:rsidRPr="008E6A77">
        <w:t>Образовательный процесс осуществляется школой на основе разрабатываемого и утверждаемого учебного плана, регламентируется расписанием учебных занятий, годовым календарным планом.</w:t>
      </w:r>
    </w:p>
    <w:p w:rsidR="009D78FE" w:rsidRPr="008E6A77" w:rsidRDefault="009D78FE" w:rsidP="00D4351C">
      <w:pPr>
        <w:autoSpaceDE w:val="0"/>
        <w:adjustRightInd w:val="0"/>
        <w:ind w:firstLine="709"/>
        <w:jc w:val="both"/>
      </w:pPr>
      <w:r w:rsidRPr="008E6A77">
        <w:t>Содержание деятельности МБОУ ДОД «ДЮСШ «</w:t>
      </w:r>
      <w:proofErr w:type="spellStart"/>
      <w:r w:rsidRPr="008E6A77">
        <w:t>Выксунец</w:t>
      </w:r>
      <w:proofErr w:type="spellEnd"/>
      <w:r w:rsidRPr="008E6A77">
        <w:t>» включает в себя реализацию образовательных программ и организацию учебно-тренировочного процесса по следующим видам спорта: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92"/>
        <w:gridCol w:w="1134"/>
        <w:gridCol w:w="992"/>
        <w:gridCol w:w="851"/>
        <w:gridCol w:w="1134"/>
        <w:gridCol w:w="1134"/>
        <w:gridCol w:w="850"/>
        <w:gridCol w:w="851"/>
        <w:gridCol w:w="850"/>
      </w:tblGrid>
      <w:tr w:rsidR="0018134D" w:rsidRPr="008E6A77" w:rsidTr="00A31289">
        <w:trPr>
          <w:trHeight w:val="1075"/>
        </w:trPr>
        <w:tc>
          <w:tcPr>
            <w:tcW w:w="1135"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18134D">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Начальной подготовки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Учебно-</w:t>
            </w:r>
          </w:p>
          <w:p w:rsidR="0018134D" w:rsidRPr="008E6A77" w:rsidRDefault="0018134D" w:rsidP="00A31289">
            <w:pPr>
              <w:jc w:val="center"/>
              <w:rPr>
                <w:sz w:val="20"/>
                <w:szCs w:val="20"/>
              </w:rPr>
            </w:pPr>
            <w:r w:rsidRPr="008E6A77">
              <w:rPr>
                <w:sz w:val="20"/>
                <w:szCs w:val="20"/>
              </w:rPr>
              <w:t>тренировочных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896332" w:rsidP="00A31289">
            <w:pPr>
              <w:jc w:val="center"/>
              <w:rPr>
                <w:sz w:val="20"/>
                <w:szCs w:val="20"/>
              </w:rPr>
            </w:pPr>
            <w:proofErr w:type="spellStart"/>
            <w:r w:rsidRPr="008E6A77">
              <w:rPr>
                <w:sz w:val="20"/>
                <w:szCs w:val="20"/>
              </w:rPr>
              <w:t>Спортивногосовершенствования</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896332" w:rsidP="00A31289">
            <w:pPr>
              <w:jc w:val="center"/>
              <w:rPr>
                <w:sz w:val="20"/>
                <w:szCs w:val="20"/>
              </w:rPr>
            </w:pPr>
            <w:proofErr w:type="spellStart"/>
            <w:r w:rsidRPr="008E6A77">
              <w:rPr>
                <w:sz w:val="20"/>
                <w:szCs w:val="20"/>
              </w:rPr>
              <w:t>Начальной</w:t>
            </w:r>
            <w:r w:rsidR="0018134D" w:rsidRPr="008E6A77">
              <w:rPr>
                <w:sz w:val="20"/>
                <w:szCs w:val="20"/>
              </w:rPr>
              <w:t>подготовки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Учебно-</w:t>
            </w:r>
          </w:p>
          <w:p w:rsidR="0018134D" w:rsidRPr="008E6A77" w:rsidRDefault="0018134D" w:rsidP="00A31289">
            <w:pPr>
              <w:jc w:val="center"/>
              <w:rPr>
                <w:sz w:val="20"/>
                <w:szCs w:val="20"/>
              </w:rPr>
            </w:pPr>
            <w:r w:rsidRPr="008E6A77">
              <w:rPr>
                <w:sz w:val="20"/>
                <w:szCs w:val="20"/>
              </w:rPr>
              <w:t>тренировочных</w:t>
            </w:r>
          </w:p>
        </w:tc>
        <w:tc>
          <w:tcPr>
            <w:tcW w:w="850"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Спортивного</w:t>
            </w:r>
          </w:p>
          <w:p w:rsidR="0018134D" w:rsidRPr="008E6A77" w:rsidRDefault="0018134D" w:rsidP="00A31289">
            <w:pPr>
              <w:jc w:val="center"/>
              <w:rPr>
                <w:sz w:val="20"/>
                <w:szCs w:val="20"/>
              </w:rPr>
            </w:pPr>
            <w:proofErr w:type="spellStart"/>
            <w:r w:rsidRPr="008E6A77">
              <w:rPr>
                <w:sz w:val="20"/>
                <w:szCs w:val="20"/>
              </w:rPr>
              <w:t>совер</w:t>
            </w:r>
            <w:proofErr w:type="spellEnd"/>
            <w:r w:rsidRPr="008E6A77">
              <w:rPr>
                <w:sz w:val="20"/>
                <w:szCs w:val="20"/>
              </w:rPr>
              <w:t>-</w:t>
            </w:r>
          </w:p>
          <w:p w:rsidR="0018134D" w:rsidRPr="008E6A77" w:rsidRDefault="0018134D" w:rsidP="00A31289">
            <w:pPr>
              <w:jc w:val="center"/>
              <w:rPr>
                <w:sz w:val="20"/>
                <w:szCs w:val="20"/>
              </w:rPr>
            </w:pPr>
            <w:proofErr w:type="spellStart"/>
            <w:r w:rsidRPr="008E6A77">
              <w:rPr>
                <w:sz w:val="20"/>
                <w:szCs w:val="20"/>
              </w:rPr>
              <w:t>шенст</w:t>
            </w:r>
            <w:proofErr w:type="spellEnd"/>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Итого</w:t>
            </w:r>
          </w:p>
          <w:p w:rsidR="0018134D" w:rsidRPr="008E6A77" w:rsidRDefault="0018134D" w:rsidP="00A3128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 xml:space="preserve">Из них на </w:t>
            </w:r>
            <w:proofErr w:type="spellStart"/>
            <w:r w:rsidRPr="008E6A77">
              <w:rPr>
                <w:sz w:val="20"/>
                <w:szCs w:val="20"/>
              </w:rPr>
              <w:t>спорт.подг</w:t>
            </w:r>
            <w:proofErr w:type="spellEnd"/>
            <w:r w:rsidRPr="008E6A77">
              <w:rPr>
                <w:sz w:val="20"/>
                <w:szCs w:val="20"/>
              </w:rPr>
              <w:t>.</w:t>
            </w:r>
          </w:p>
        </w:tc>
      </w:tr>
      <w:tr w:rsidR="0018134D" w:rsidRPr="008E6A77" w:rsidTr="00A31289">
        <w:trPr>
          <w:trHeight w:val="500"/>
        </w:trPr>
        <w:tc>
          <w:tcPr>
            <w:tcW w:w="1135"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Художествен. Гимнастика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41</w:t>
            </w:r>
          </w:p>
        </w:tc>
        <w:tc>
          <w:tcPr>
            <w:tcW w:w="850"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153</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61</w:t>
            </w:r>
          </w:p>
        </w:tc>
      </w:tr>
      <w:tr w:rsidR="0018134D" w:rsidRPr="008E6A77" w:rsidTr="00A31289">
        <w:trPr>
          <w:trHeight w:val="513"/>
        </w:trPr>
        <w:tc>
          <w:tcPr>
            <w:tcW w:w="1135"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Борьба</w:t>
            </w:r>
          </w:p>
          <w:p w:rsidR="0018134D" w:rsidRPr="008E6A77" w:rsidRDefault="0018134D" w:rsidP="00A31289">
            <w:pPr>
              <w:jc w:val="center"/>
              <w:rPr>
                <w:sz w:val="20"/>
                <w:szCs w:val="20"/>
              </w:rPr>
            </w:pPr>
            <w:r w:rsidRPr="008E6A77">
              <w:rPr>
                <w:sz w:val="20"/>
                <w:szCs w:val="20"/>
              </w:rPr>
              <w:t>Дзюдо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68</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36</w:t>
            </w:r>
          </w:p>
        </w:tc>
      </w:tr>
      <w:tr w:rsidR="0018134D" w:rsidRPr="008E6A77" w:rsidTr="00A31289">
        <w:tc>
          <w:tcPr>
            <w:tcW w:w="1135"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Борьба</w:t>
            </w:r>
          </w:p>
          <w:p w:rsidR="0018134D" w:rsidRPr="008E6A77" w:rsidRDefault="0018134D" w:rsidP="00A31289">
            <w:pPr>
              <w:jc w:val="center"/>
              <w:rPr>
                <w:sz w:val="20"/>
                <w:szCs w:val="20"/>
              </w:rPr>
            </w:pPr>
            <w:r w:rsidRPr="008E6A77">
              <w:rPr>
                <w:sz w:val="20"/>
                <w:szCs w:val="20"/>
              </w:rPr>
              <w:t>Самбо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tabs>
                <w:tab w:val="left" w:pos="435"/>
                <w:tab w:val="center" w:pos="529"/>
              </w:tabs>
              <w:jc w:val="center"/>
              <w:rPr>
                <w:sz w:val="20"/>
                <w:szCs w:val="20"/>
              </w:rPr>
            </w:pPr>
            <w:r w:rsidRPr="008E6A77">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93</w:t>
            </w:r>
          </w:p>
        </w:tc>
        <w:tc>
          <w:tcPr>
            <w:tcW w:w="850"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208</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143</w:t>
            </w:r>
          </w:p>
        </w:tc>
      </w:tr>
      <w:tr w:rsidR="0018134D" w:rsidRPr="008E6A77" w:rsidTr="00A31289">
        <w:tc>
          <w:tcPr>
            <w:tcW w:w="1135"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Велоспорт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74</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45</w:t>
            </w:r>
          </w:p>
        </w:tc>
      </w:tr>
      <w:tr w:rsidR="0018134D" w:rsidRPr="008E6A77" w:rsidTr="00A31289">
        <w:tc>
          <w:tcPr>
            <w:tcW w:w="1135"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896332" w:rsidP="00A31289">
            <w:pPr>
              <w:jc w:val="center"/>
              <w:rPr>
                <w:sz w:val="20"/>
                <w:szCs w:val="20"/>
              </w:rPr>
            </w:pPr>
            <w:r w:rsidRPr="008E6A77">
              <w:rPr>
                <w:sz w:val="20"/>
                <w:szCs w:val="20"/>
              </w:rPr>
              <w:t>Лыжные гонки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lang w:val="en-US"/>
              </w:rPr>
            </w:pPr>
            <w:r w:rsidRPr="008E6A77">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135</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75</w:t>
            </w:r>
          </w:p>
        </w:tc>
      </w:tr>
      <w:tr w:rsidR="0018134D" w:rsidRPr="008E6A77" w:rsidTr="00A31289">
        <w:tc>
          <w:tcPr>
            <w:tcW w:w="1135"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Плавание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rPr>
              <w:t>87</w:t>
            </w:r>
          </w:p>
        </w:tc>
        <w:tc>
          <w:tcPr>
            <w:tcW w:w="850"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lang w:val="en-US"/>
              </w:rPr>
            </w:pPr>
            <w:r w:rsidRPr="008E6A77">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8134D" w:rsidRPr="008E6A77" w:rsidRDefault="0018134D" w:rsidP="00A31289">
            <w:pPr>
              <w:jc w:val="center"/>
              <w:rPr>
                <w:sz w:val="20"/>
                <w:szCs w:val="20"/>
              </w:rPr>
            </w:pPr>
            <w:r w:rsidRPr="008E6A77">
              <w:rPr>
                <w:sz w:val="20"/>
                <w:szCs w:val="20"/>
                <w:lang w:val="en-US"/>
              </w:rPr>
              <w:t>2</w:t>
            </w:r>
            <w:r w:rsidRPr="008E6A77">
              <w:rPr>
                <w:sz w:val="20"/>
                <w:szCs w:val="20"/>
              </w:rPr>
              <w:t>03</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182</w:t>
            </w:r>
          </w:p>
        </w:tc>
      </w:tr>
      <w:tr w:rsidR="0018134D" w:rsidRPr="008E6A77" w:rsidTr="00A31289">
        <w:trPr>
          <w:trHeight w:val="129"/>
        </w:trPr>
        <w:tc>
          <w:tcPr>
            <w:tcW w:w="1135"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Футбол</w:t>
            </w: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79</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128</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207</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175</w:t>
            </w:r>
          </w:p>
        </w:tc>
      </w:tr>
      <w:tr w:rsidR="0018134D" w:rsidRPr="008E6A77" w:rsidTr="00A31289">
        <w:trPr>
          <w:trHeight w:val="581"/>
        </w:trPr>
        <w:tc>
          <w:tcPr>
            <w:tcW w:w="1135"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Настольный теннис</w:t>
            </w: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62</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19</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81</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51</w:t>
            </w:r>
          </w:p>
        </w:tc>
      </w:tr>
      <w:tr w:rsidR="0018134D" w:rsidRPr="008E6A77" w:rsidTr="00A31289">
        <w:trPr>
          <w:trHeight w:val="296"/>
        </w:trPr>
        <w:tc>
          <w:tcPr>
            <w:tcW w:w="1135"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Волейбол</w:t>
            </w: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21</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56</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39</w:t>
            </w:r>
          </w:p>
        </w:tc>
      </w:tr>
      <w:tr w:rsidR="0018134D" w:rsidRPr="008E6A77" w:rsidTr="00A31289">
        <w:trPr>
          <w:trHeight w:val="272"/>
        </w:trPr>
        <w:tc>
          <w:tcPr>
            <w:tcW w:w="1135"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Тхэквондо</w:t>
            </w: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47</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55</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40</w:t>
            </w:r>
          </w:p>
        </w:tc>
      </w:tr>
      <w:tr w:rsidR="0018134D" w:rsidRPr="008E6A77" w:rsidTr="00A31289">
        <w:trPr>
          <w:trHeight w:val="216"/>
        </w:trPr>
        <w:tc>
          <w:tcPr>
            <w:tcW w:w="1135"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Всего:</w:t>
            </w:r>
          </w:p>
          <w:p w:rsidR="0018134D" w:rsidRPr="008E6A77" w:rsidRDefault="0018134D" w:rsidP="00A31289">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47</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38</w:t>
            </w:r>
          </w:p>
        </w:tc>
        <w:tc>
          <w:tcPr>
            <w:tcW w:w="992"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761</w:t>
            </w:r>
          </w:p>
        </w:tc>
        <w:tc>
          <w:tcPr>
            <w:tcW w:w="1134"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453</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1240</w:t>
            </w:r>
          </w:p>
        </w:tc>
        <w:tc>
          <w:tcPr>
            <w:tcW w:w="850" w:type="dxa"/>
            <w:tcBorders>
              <w:top w:val="single" w:sz="4" w:space="0" w:color="auto"/>
              <w:left w:val="single" w:sz="4" w:space="0" w:color="auto"/>
              <w:bottom w:val="single" w:sz="4" w:space="0" w:color="auto"/>
              <w:right w:val="single" w:sz="4" w:space="0" w:color="auto"/>
            </w:tcBorders>
            <w:vAlign w:val="center"/>
          </w:tcPr>
          <w:p w:rsidR="0018134D" w:rsidRPr="008E6A77" w:rsidRDefault="0018134D" w:rsidP="00A31289">
            <w:pPr>
              <w:jc w:val="center"/>
              <w:rPr>
                <w:sz w:val="20"/>
                <w:szCs w:val="20"/>
              </w:rPr>
            </w:pPr>
            <w:r w:rsidRPr="008E6A77">
              <w:rPr>
                <w:sz w:val="20"/>
                <w:szCs w:val="20"/>
              </w:rPr>
              <w:t>847</w:t>
            </w:r>
          </w:p>
        </w:tc>
      </w:tr>
    </w:tbl>
    <w:p w:rsidR="009D78FE" w:rsidRPr="008E6A77" w:rsidRDefault="009D78FE" w:rsidP="00D4351C">
      <w:pPr>
        <w:ind w:firstLine="709"/>
        <w:jc w:val="both"/>
      </w:pPr>
      <w:r w:rsidRPr="008E6A77">
        <w:rPr>
          <w:u w:val="single"/>
        </w:rPr>
        <w:t>Количество подготовленны</w:t>
      </w:r>
      <w:r w:rsidR="000B49B0" w:rsidRPr="008E6A77">
        <w:rPr>
          <w:u w:val="single"/>
        </w:rPr>
        <w:t>х спортсменов-разрядников в 2021</w:t>
      </w:r>
      <w:r w:rsidRPr="008E6A77">
        <w:rPr>
          <w:u w:val="single"/>
        </w:rPr>
        <w:t xml:space="preserve"> году:</w:t>
      </w:r>
    </w:p>
    <w:p w:rsidR="009D78FE" w:rsidRPr="008E6A77" w:rsidRDefault="009D78FE" w:rsidP="00D4351C">
      <w:pPr>
        <w:ind w:firstLine="709"/>
        <w:jc w:val="both"/>
      </w:pPr>
      <w:r w:rsidRPr="008E6A77">
        <w:t>массовые разряды –</w:t>
      </w:r>
      <w:r w:rsidR="000B49B0" w:rsidRPr="008E6A77">
        <w:t xml:space="preserve"> </w:t>
      </w:r>
      <w:r w:rsidR="000C5E3D" w:rsidRPr="008E6A77">
        <w:t>87</w:t>
      </w:r>
      <w:r w:rsidRPr="008E6A77">
        <w:t xml:space="preserve"> чел., </w:t>
      </w:r>
    </w:p>
    <w:p w:rsidR="009D78FE" w:rsidRPr="008E6A77" w:rsidRDefault="009D78FE" w:rsidP="00D4351C">
      <w:pPr>
        <w:ind w:firstLine="709"/>
        <w:jc w:val="both"/>
      </w:pPr>
      <w:r w:rsidRPr="008E6A77">
        <w:t>первый разряд–1</w:t>
      </w:r>
      <w:r w:rsidR="000C5E3D" w:rsidRPr="008E6A77">
        <w:t>0</w:t>
      </w:r>
      <w:r w:rsidR="000B49B0" w:rsidRPr="008E6A77">
        <w:t xml:space="preserve"> чел.,</w:t>
      </w:r>
    </w:p>
    <w:p w:rsidR="009D78FE" w:rsidRPr="008E6A77" w:rsidRDefault="009D78FE" w:rsidP="00D4351C">
      <w:pPr>
        <w:ind w:firstLine="709"/>
        <w:jc w:val="both"/>
      </w:pPr>
      <w:r w:rsidRPr="008E6A77">
        <w:t>КМС–</w:t>
      </w:r>
      <w:r w:rsidRPr="008E6A77">
        <w:tab/>
      </w:r>
      <w:r w:rsidR="000C5E3D" w:rsidRPr="008E6A77">
        <w:t>12</w:t>
      </w:r>
      <w:r w:rsidRPr="008E6A77">
        <w:t xml:space="preserve"> чел., </w:t>
      </w:r>
    </w:p>
    <w:p w:rsidR="009D78FE" w:rsidRPr="008E6A77" w:rsidRDefault="009D78FE" w:rsidP="00D4351C">
      <w:pPr>
        <w:ind w:firstLine="709"/>
        <w:jc w:val="both"/>
      </w:pPr>
      <w:r w:rsidRPr="008E6A77">
        <w:rPr>
          <w:u w:val="single"/>
        </w:rPr>
        <w:t>Спортивные звания и разрядники на данный момент:</w:t>
      </w:r>
    </w:p>
    <w:p w:rsidR="000B49B0" w:rsidRPr="008E6A77" w:rsidRDefault="000B49B0" w:rsidP="00D4351C">
      <w:pPr>
        <w:ind w:firstLine="709"/>
        <w:jc w:val="both"/>
      </w:pPr>
      <w:r w:rsidRPr="008E6A77">
        <w:t>ЗМС – 1 чел.</w:t>
      </w:r>
    </w:p>
    <w:p w:rsidR="009D78FE" w:rsidRPr="008E6A77" w:rsidRDefault="009D78FE" w:rsidP="00D4351C">
      <w:pPr>
        <w:ind w:firstLine="709"/>
        <w:jc w:val="both"/>
      </w:pPr>
      <w:r w:rsidRPr="008E6A77">
        <w:t>МСМК–1чел.</w:t>
      </w:r>
    </w:p>
    <w:p w:rsidR="009D78FE" w:rsidRPr="008E6A77" w:rsidRDefault="009D78FE" w:rsidP="00D4351C">
      <w:pPr>
        <w:ind w:firstLine="709"/>
        <w:jc w:val="both"/>
      </w:pPr>
      <w:r w:rsidRPr="008E6A77">
        <w:t>МС–</w:t>
      </w:r>
      <w:r w:rsidR="000B49B0" w:rsidRPr="008E6A77">
        <w:t>6</w:t>
      </w:r>
      <w:r w:rsidRPr="008E6A77">
        <w:t xml:space="preserve"> чел.</w:t>
      </w:r>
    </w:p>
    <w:p w:rsidR="009D78FE" w:rsidRPr="008E6A77" w:rsidRDefault="009D78FE" w:rsidP="00D4351C">
      <w:pPr>
        <w:ind w:firstLine="709"/>
        <w:jc w:val="both"/>
      </w:pPr>
      <w:r w:rsidRPr="008E6A77">
        <w:t>КМС–</w:t>
      </w:r>
      <w:r w:rsidRPr="008E6A77">
        <w:tab/>
      </w:r>
      <w:r w:rsidR="000B49B0" w:rsidRPr="008E6A77">
        <w:t>1</w:t>
      </w:r>
      <w:r w:rsidR="000C5E3D" w:rsidRPr="008E6A77">
        <w:t>9</w:t>
      </w:r>
      <w:r w:rsidRPr="008E6A77">
        <w:t xml:space="preserve"> чел.</w:t>
      </w:r>
    </w:p>
    <w:p w:rsidR="009D78FE" w:rsidRPr="008E6A77" w:rsidRDefault="009D78FE" w:rsidP="00D4351C">
      <w:pPr>
        <w:ind w:firstLine="709"/>
        <w:jc w:val="both"/>
      </w:pPr>
      <w:r w:rsidRPr="008E6A77">
        <w:t>первый разряд–</w:t>
      </w:r>
      <w:r w:rsidR="000C5E3D" w:rsidRPr="008E6A77">
        <w:t>4</w:t>
      </w:r>
      <w:r w:rsidRPr="008E6A77">
        <w:t>6 чел.</w:t>
      </w:r>
    </w:p>
    <w:p w:rsidR="00D55B92" w:rsidRPr="008E6A77" w:rsidRDefault="009D78FE" w:rsidP="00D4351C">
      <w:pPr>
        <w:ind w:firstLine="709"/>
        <w:jc w:val="both"/>
      </w:pPr>
      <w:r w:rsidRPr="008E6A77">
        <w:t>массовые разряды–</w:t>
      </w:r>
      <w:r w:rsidR="000C5E3D" w:rsidRPr="008E6A77">
        <w:t>283</w:t>
      </w:r>
      <w:r w:rsidRPr="008E6A77">
        <w:t xml:space="preserve"> чел.</w:t>
      </w:r>
    </w:p>
    <w:p w:rsidR="000C5E3D" w:rsidRPr="008E6A77" w:rsidRDefault="000C5E3D" w:rsidP="00D4351C">
      <w:pPr>
        <w:ind w:firstLine="709"/>
        <w:jc w:val="both"/>
      </w:pPr>
      <w:r w:rsidRPr="008E6A77">
        <w:t xml:space="preserve">1 сентября 2022 года </w:t>
      </w:r>
      <w:r w:rsidRPr="008E6A77">
        <w:rPr>
          <w:shd w:val="clear" w:color="auto" w:fill="FFFFFF"/>
        </w:rPr>
        <w:t>ДЮСШ «</w:t>
      </w:r>
      <w:proofErr w:type="spellStart"/>
      <w:r w:rsidRPr="008E6A77">
        <w:rPr>
          <w:shd w:val="clear" w:color="auto" w:fill="FFFFFF"/>
        </w:rPr>
        <w:t>Выксунец</w:t>
      </w:r>
      <w:proofErr w:type="spellEnd"/>
      <w:r w:rsidRPr="008E6A77">
        <w:rPr>
          <w:shd w:val="clear" w:color="auto" w:fill="FFFFFF"/>
        </w:rPr>
        <w:t xml:space="preserve">» и Акционерное обществом «Мой спорт» заключили соглашение о подключении к автоматизированной информационной системе «Мой спорт». В рамках работы в системе </w:t>
      </w:r>
      <w:r w:rsidRPr="008E6A77">
        <w:t>АИС «Мой спорт» утверждена Дорожная карта</w:t>
      </w:r>
      <w:r w:rsidR="004875B0" w:rsidRPr="008E6A77">
        <w:t xml:space="preserve"> </w:t>
      </w:r>
      <w:r w:rsidRPr="008E6A77">
        <w:t xml:space="preserve">(план мероприятий) по работе в АИС «Мой спорт». </w:t>
      </w:r>
      <w:r w:rsidRPr="008E6A77">
        <w:rPr>
          <w:shd w:val="clear" w:color="auto" w:fill="FFFFFF"/>
        </w:rPr>
        <w:t xml:space="preserve">Все тренеры–преподаватели СШ </w:t>
      </w:r>
      <w:r w:rsidRPr="008E6A77">
        <w:t xml:space="preserve">начали работу в цифровой системе АИС «Мой спорт», </w:t>
      </w:r>
      <w:r w:rsidR="004875B0" w:rsidRPr="008E6A77">
        <w:t>о</w:t>
      </w:r>
      <w:r w:rsidR="004875B0" w:rsidRPr="008E6A77">
        <w:rPr>
          <w:bdr w:val="none" w:sz="0" w:space="0" w:color="auto" w:frame="1"/>
        </w:rPr>
        <w:t>сваивали веб</w:t>
      </w:r>
      <w:r w:rsidRPr="008E6A77">
        <w:rPr>
          <w:bdr w:val="none" w:sz="0" w:space="0" w:color="auto" w:frame="1"/>
        </w:rPr>
        <w:t>-версию электронной системы, а также мобильного приложения «Мой</w:t>
      </w:r>
      <w:r w:rsidRPr="008E6A77">
        <w:t> </w:t>
      </w:r>
      <w:r w:rsidRPr="008E6A77">
        <w:rPr>
          <w:bdr w:val="none" w:sz="0" w:space="0" w:color="auto" w:frame="1"/>
        </w:rPr>
        <w:t>спорт Тренер» и</w:t>
      </w:r>
      <w:r w:rsidRPr="008E6A77">
        <w:t> </w:t>
      </w:r>
      <w:r w:rsidRPr="008E6A77">
        <w:rPr>
          <w:bdr w:val="none" w:sz="0" w:space="0" w:color="auto" w:frame="1"/>
        </w:rPr>
        <w:t>«Мой Спортсмен».</w:t>
      </w:r>
    </w:p>
    <w:p w:rsidR="000C5E3D" w:rsidRPr="008E6A77" w:rsidRDefault="000C5E3D" w:rsidP="00D4351C">
      <w:pPr>
        <w:tabs>
          <w:tab w:val="left" w:pos="567"/>
          <w:tab w:val="left" w:pos="1985"/>
          <w:tab w:val="left" w:pos="2410"/>
          <w:tab w:val="left" w:pos="6945"/>
        </w:tabs>
        <w:ind w:firstLine="709"/>
        <w:jc w:val="both"/>
        <w:rPr>
          <w:color w:val="000000"/>
          <w:shd w:val="clear" w:color="auto" w:fill="FFFFFF"/>
        </w:rPr>
      </w:pPr>
      <w:r w:rsidRPr="008E6A77">
        <w:rPr>
          <w:color w:val="000000"/>
          <w:shd w:val="clear" w:color="auto" w:fill="FFFFFF"/>
        </w:rPr>
        <w:t>В декабре 2022 года тренер-преподаватель Дмитрий Боярченков стал победителем номинации «Тренер года», ежегодной региональной премии «Лучшие в спорте-2022», также воспитанница ДЮСШ «</w:t>
      </w:r>
      <w:proofErr w:type="spellStart"/>
      <w:r w:rsidRPr="008E6A77">
        <w:rPr>
          <w:color w:val="000000"/>
          <w:shd w:val="clear" w:color="auto" w:fill="FFFFFF"/>
        </w:rPr>
        <w:t>Выксунец</w:t>
      </w:r>
      <w:proofErr w:type="spellEnd"/>
      <w:r w:rsidRPr="008E6A77">
        <w:rPr>
          <w:color w:val="000000"/>
          <w:shd w:val="clear" w:color="auto" w:fill="FFFFFF"/>
        </w:rPr>
        <w:t xml:space="preserve">» Маргарита </w:t>
      </w:r>
      <w:proofErr w:type="spellStart"/>
      <w:r w:rsidRPr="008E6A77">
        <w:rPr>
          <w:color w:val="000000"/>
          <w:shd w:val="clear" w:color="auto" w:fill="FFFFFF"/>
        </w:rPr>
        <w:t>Барнева</w:t>
      </w:r>
      <w:proofErr w:type="spellEnd"/>
      <w:r w:rsidRPr="008E6A77">
        <w:rPr>
          <w:color w:val="000000"/>
          <w:shd w:val="clear" w:color="auto" w:fill="FFFFFF"/>
        </w:rPr>
        <w:t xml:space="preserve"> стала </w:t>
      </w:r>
      <w:r w:rsidR="004875B0" w:rsidRPr="008E6A77">
        <w:rPr>
          <w:color w:val="000000"/>
          <w:shd w:val="clear" w:color="auto" w:fill="FFFFFF"/>
        </w:rPr>
        <w:t>победителем в</w:t>
      </w:r>
      <w:r w:rsidRPr="008E6A77">
        <w:rPr>
          <w:color w:val="000000"/>
          <w:shd w:val="clear" w:color="auto" w:fill="FFFFFF"/>
        </w:rPr>
        <w:t xml:space="preserve"> номинации «Лучший спортсмен в неолимпийских видах спорта».</w:t>
      </w:r>
    </w:p>
    <w:p w:rsidR="009D78FE" w:rsidRPr="008E6A77" w:rsidRDefault="009D78FE" w:rsidP="00D4351C">
      <w:pPr>
        <w:ind w:firstLine="709"/>
        <w:jc w:val="both"/>
      </w:pPr>
      <w:r w:rsidRPr="008E6A77">
        <w:t>Лучшие результаты спортсменов</w:t>
      </w:r>
      <w:r w:rsidR="004875B0" w:rsidRPr="008E6A77">
        <w:t xml:space="preserve"> за 2022 год</w:t>
      </w:r>
      <w:r w:rsidRPr="008E6A77">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126"/>
        <w:gridCol w:w="1701"/>
        <w:gridCol w:w="2126"/>
      </w:tblGrid>
      <w:tr w:rsidR="004875B0" w:rsidRPr="008E6A77" w:rsidTr="00A31289">
        <w:trPr>
          <w:trHeight w:val="420"/>
        </w:trPr>
        <w:tc>
          <w:tcPr>
            <w:tcW w:w="3970" w:type="dxa"/>
            <w:vMerge w:val="restart"/>
            <w:shd w:val="clear" w:color="auto" w:fill="auto"/>
            <w:vAlign w:val="center"/>
          </w:tcPr>
          <w:p w:rsidR="004875B0" w:rsidRPr="008E6A77" w:rsidRDefault="004875B0" w:rsidP="00A31289">
            <w:pPr>
              <w:jc w:val="center"/>
              <w:rPr>
                <w:rFonts w:eastAsia="Calibri"/>
                <w:sz w:val="22"/>
                <w:szCs w:val="22"/>
              </w:rPr>
            </w:pPr>
            <w:r w:rsidRPr="008E6A77">
              <w:rPr>
                <w:rFonts w:eastAsia="Calibri"/>
                <w:b/>
                <w:sz w:val="22"/>
                <w:szCs w:val="22"/>
              </w:rPr>
              <w:t>Название соревнований</w:t>
            </w:r>
          </w:p>
        </w:tc>
        <w:tc>
          <w:tcPr>
            <w:tcW w:w="5953" w:type="dxa"/>
            <w:gridSpan w:val="3"/>
            <w:shd w:val="clear" w:color="auto" w:fill="auto"/>
            <w:vAlign w:val="center"/>
          </w:tcPr>
          <w:p w:rsidR="004875B0" w:rsidRPr="008E6A77" w:rsidRDefault="004875B0" w:rsidP="00A31289">
            <w:pPr>
              <w:jc w:val="center"/>
              <w:rPr>
                <w:rFonts w:eastAsia="Calibri"/>
                <w:b/>
                <w:sz w:val="22"/>
                <w:szCs w:val="22"/>
              </w:rPr>
            </w:pPr>
            <w:r w:rsidRPr="008E6A77">
              <w:rPr>
                <w:rFonts w:eastAsia="Calibri"/>
                <w:b/>
                <w:sz w:val="22"/>
                <w:szCs w:val="22"/>
              </w:rPr>
              <w:t>Место</w:t>
            </w:r>
          </w:p>
        </w:tc>
      </w:tr>
      <w:tr w:rsidR="004875B0" w:rsidRPr="008E6A77" w:rsidTr="00A31289">
        <w:trPr>
          <w:trHeight w:val="120"/>
        </w:trPr>
        <w:tc>
          <w:tcPr>
            <w:tcW w:w="3970" w:type="dxa"/>
            <w:vMerge/>
            <w:shd w:val="clear" w:color="auto" w:fill="auto"/>
            <w:vAlign w:val="center"/>
          </w:tcPr>
          <w:p w:rsidR="004875B0" w:rsidRPr="008E6A77" w:rsidRDefault="004875B0" w:rsidP="00A31289">
            <w:pPr>
              <w:jc w:val="center"/>
              <w:rPr>
                <w:rFonts w:eastAsia="Calibri"/>
                <w:b/>
                <w:sz w:val="22"/>
                <w:szCs w:val="22"/>
              </w:rPr>
            </w:pPr>
          </w:p>
        </w:tc>
        <w:tc>
          <w:tcPr>
            <w:tcW w:w="2126" w:type="dxa"/>
            <w:shd w:val="clear" w:color="auto" w:fill="auto"/>
            <w:vAlign w:val="center"/>
          </w:tcPr>
          <w:p w:rsidR="004875B0" w:rsidRPr="008E6A77" w:rsidRDefault="004875B0" w:rsidP="00A31289">
            <w:pPr>
              <w:jc w:val="center"/>
              <w:rPr>
                <w:rFonts w:eastAsia="Calibri"/>
                <w:b/>
                <w:sz w:val="22"/>
                <w:szCs w:val="22"/>
                <w:lang w:val="en-US"/>
              </w:rPr>
            </w:pPr>
            <w:r w:rsidRPr="008E6A77">
              <w:rPr>
                <w:rFonts w:eastAsia="Calibri"/>
                <w:b/>
                <w:sz w:val="22"/>
                <w:szCs w:val="22"/>
                <w:lang w:val="en-US"/>
              </w:rPr>
              <w:t>I</w:t>
            </w:r>
          </w:p>
        </w:tc>
        <w:tc>
          <w:tcPr>
            <w:tcW w:w="1701" w:type="dxa"/>
            <w:shd w:val="clear" w:color="auto" w:fill="auto"/>
            <w:vAlign w:val="center"/>
          </w:tcPr>
          <w:p w:rsidR="004875B0" w:rsidRPr="008E6A77" w:rsidRDefault="004875B0" w:rsidP="00A31289">
            <w:pPr>
              <w:jc w:val="center"/>
              <w:rPr>
                <w:rFonts w:eastAsia="Calibri"/>
                <w:b/>
                <w:sz w:val="22"/>
                <w:szCs w:val="22"/>
                <w:lang w:val="en-US"/>
              </w:rPr>
            </w:pPr>
            <w:r w:rsidRPr="008E6A77">
              <w:rPr>
                <w:rFonts w:eastAsia="Calibri"/>
                <w:b/>
                <w:sz w:val="22"/>
                <w:szCs w:val="22"/>
                <w:lang w:val="en-US"/>
              </w:rPr>
              <w:t>II</w:t>
            </w:r>
          </w:p>
        </w:tc>
        <w:tc>
          <w:tcPr>
            <w:tcW w:w="2126" w:type="dxa"/>
            <w:shd w:val="clear" w:color="auto" w:fill="auto"/>
            <w:vAlign w:val="center"/>
          </w:tcPr>
          <w:p w:rsidR="004875B0" w:rsidRPr="008E6A77" w:rsidRDefault="004875B0" w:rsidP="00A31289">
            <w:pPr>
              <w:jc w:val="center"/>
              <w:rPr>
                <w:rFonts w:eastAsia="Calibri"/>
                <w:b/>
                <w:sz w:val="22"/>
                <w:szCs w:val="22"/>
                <w:lang w:val="en-US"/>
              </w:rPr>
            </w:pPr>
            <w:r w:rsidRPr="008E6A77">
              <w:rPr>
                <w:rFonts w:eastAsia="Calibri"/>
                <w:b/>
                <w:sz w:val="22"/>
                <w:szCs w:val="22"/>
                <w:lang w:val="en-US"/>
              </w:rPr>
              <w:t>III</w:t>
            </w: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 xml:space="preserve">Первенство России среди юниоров </w:t>
            </w:r>
          </w:p>
          <w:p w:rsidR="004875B0" w:rsidRPr="008E6A77" w:rsidRDefault="004875B0" w:rsidP="00A31289">
            <w:pPr>
              <w:rPr>
                <w:rFonts w:eastAsia="Calibri"/>
                <w:sz w:val="22"/>
                <w:szCs w:val="22"/>
              </w:rPr>
            </w:pPr>
            <w:r w:rsidRPr="008E6A77">
              <w:rPr>
                <w:rFonts w:eastAsia="Calibri"/>
                <w:color w:val="000000"/>
                <w:sz w:val="22"/>
                <w:szCs w:val="22"/>
                <w:shd w:val="clear" w:color="auto" w:fill="FFFFFF"/>
              </w:rPr>
              <w:t>17.01.2022 г.</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Корнеев Андрей</w:t>
            </w:r>
          </w:p>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Барнева</w:t>
            </w:r>
            <w:proofErr w:type="spellEnd"/>
            <w:r w:rsidRPr="008E6A77">
              <w:rPr>
                <w:rFonts w:eastAsia="Calibri"/>
                <w:color w:val="000000"/>
                <w:sz w:val="22"/>
                <w:szCs w:val="22"/>
                <w:shd w:val="clear" w:color="auto" w:fill="FFFFFF"/>
              </w:rPr>
              <w:t xml:space="preserve"> Маргарита</w:t>
            </w: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sz w:val="22"/>
                <w:szCs w:val="22"/>
              </w:rPr>
              <w:t xml:space="preserve">Чемпионат и Первенство Нижегородской области по лыжным гонкам.08-09.01.2022 г. </w:t>
            </w:r>
          </w:p>
        </w:tc>
        <w:tc>
          <w:tcPr>
            <w:tcW w:w="2126" w:type="dxa"/>
            <w:shd w:val="clear" w:color="auto" w:fill="auto"/>
            <w:vAlign w:val="center"/>
          </w:tcPr>
          <w:p w:rsidR="004875B0" w:rsidRPr="008E6A77" w:rsidRDefault="004875B0" w:rsidP="00A31289">
            <w:pPr>
              <w:rPr>
                <w:rFonts w:eastAsia="Calibri"/>
                <w:sz w:val="22"/>
                <w:szCs w:val="22"/>
              </w:rPr>
            </w:pPr>
            <w:r w:rsidRPr="008E6A77">
              <w:rPr>
                <w:sz w:val="22"/>
                <w:szCs w:val="22"/>
              </w:rPr>
              <w:t>Рощина Арина</w:t>
            </w:r>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sz w:val="22"/>
                <w:szCs w:val="22"/>
              </w:rPr>
              <w:t>Рощина Арина</w:t>
            </w:r>
          </w:p>
        </w:tc>
      </w:tr>
      <w:tr w:rsidR="004875B0" w:rsidRPr="008E6A77" w:rsidTr="00A31289">
        <w:trPr>
          <w:trHeight w:val="863"/>
        </w:trPr>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Кубок Нижегородской области по плаванию</w:t>
            </w:r>
            <w:r w:rsidR="00110141" w:rsidRPr="008E6A77">
              <w:rPr>
                <w:rFonts w:eastAsia="Calibri"/>
                <w:color w:val="000000"/>
                <w:sz w:val="22"/>
                <w:szCs w:val="22"/>
                <w:shd w:val="clear" w:color="auto" w:fill="FFFFFF"/>
              </w:rPr>
              <w:t xml:space="preserve"> </w:t>
            </w:r>
            <w:r w:rsidRPr="008E6A77">
              <w:rPr>
                <w:rFonts w:eastAsia="Calibri"/>
                <w:color w:val="000000"/>
                <w:sz w:val="22"/>
                <w:szCs w:val="22"/>
                <w:shd w:val="clear" w:color="auto" w:fill="FFFFFF"/>
              </w:rPr>
              <w:t>" Кубок сильнейших"</w:t>
            </w:r>
          </w:p>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21.01.2022 г.</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 xml:space="preserve">Власов Алексей </w:t>
            </w:r>
          </w:p>
        </w:tc>
        <w:tc>
          <w:tcPr>
            <w:tcW w:w="1701"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Власов Алексей</w:t>
            </w: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proofErr w:type="spellStart"/>
            <w:r w:rsidRPr="008E6A77">
              <w:rPr>
                <w:rFonts w:eastAsia="Calibri"/>
                <w:color w:val="000000"/>
                <w:sz w:val="22"/>
                <w:szCs w:val="22"/>
                <w:shd w:val="clear" w:color="auto" w:fill="FFFFFF"/>
              </w:rPr>
              <w:t>Чорней</w:t>
            </w:r>
            <w:proofErr w:type="spellEnd"/>
            <w:r w:rsidRPr="008E6A77">
              <w:rPr>
                <w:rFonts w:eastAsia="Calibri"/>
                <w:color w:val="000000"/>
                <w:sz w:val="22"/>
                <w:szCs w:val="22"/>
                <w:shd w:val="clear" w:color="auto" w:fill="FFFFFF"/>
              </w:rPr>
              <w:t xml:space="preserve"> Екатерина</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Первенство России по самбо среди юниоров и юниорок.</w:t>
            </w:r>
          </w:p>
          <w:p w:rsidR="004875B0" w:rsidRPr="008E6A77" w:rsidRDefault="004875B0" w:rsidP="00A31289">
            <w:pPr>
              <w:rPr>
                <w:rFonts w:eastAsia="Calibri"/>
                <w:sz w:val="22"/>
                <w:szCs w:val="22"/>
              </w:rPr>
            </w:pPr>
            <w:r w:rsidRPr="008E6A77">
              <w:rPr>
                <w:rFonts w:eastAsia="Calibri"/>
                <w:sz w:val="22"/>
                <w:szCs w:val="22"/>
              </w:rPr>
              <w:t>17.02-20.02.2022 г.</w:t>
            </w:r>
          </w:p>
        </w:tc>
        <w:tc>
          <w:tcPr>
            <w:tcW w:w="2126"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Барнева</w:t>
            </w:r>
            <w:proofErr w:type="spellEnd"/>
            <w:r w:rsidRPr="008E6A77">
              <w:rPr>
                <w:rFonts w:eastAsia="Calibri"/>
                <w:color w:val="000000"/>
                <w:sz w:val="22"/>
                <w:szCs w:val="22"/>
                <w:shd w:val="clear" w:color="auto" w:fill="FFFFFF"/>
              </w:rPr>
              <w:t xml:space="preserve"> Маргарита</w:t>
            </w:r>
          </w:p>
        </w:tc>
        <w:tc>
          <w:tcPr>
            <w:tcW w:w="1701" w:type="dxa"/>
            <w:shd w:val="clear" w:color="auto" w:fill="auto"/>
            <w:vAlign w:val="center"/>
          </w:tcPr>
          <w:p w:rsidR="004875B0" w:rsidRPr="008E6A77" w:rsidRDefault="004875B0" w:rsidP="00A31289">
            <w:pPr>
              <w:rPr>
                <w:rFonts w:eastAsia="Calibri"/>
                <w:color w:val="000000"/>
                <w:sz w:val="22"/>
                <w:szCs w:val="22"/>
                <w:shd w:val="clear" w:color="auto" w:fill="FFFFFF"/>
              </w:rPr>
            </w:pPr>
            <w:proofErr w:type="spellStart"/>
            <w:r w:rsidRPr="008E6A77">
              <w:rPr>
                <w:rFonts w:eastAsia="Calibri"/>
                <w:color w:val="000000"/>
                <w:sz w:val="22"/>
                <w:szCs w:val="22"/>
                <w:shd w:val="clear" w:color="auto" w:fill="FFFFFF"/>
              </w:rPr>
              <w:t>Циброва</w:t>
            </w:r>
            <w:proofErr w:type="spellEnd"/>
          </w:p>
          <w:p w:rsidR="004875B0" w:rsidRPr="008E6A77" w:rsidRDefault="004875B0" w:rsidP="00A31289">
            <w:pPr>
              <w:rPr>
                <w:rFonts w:eastAsia="Calibri"/>
                <w:color w:val="000000"/>
                <w:sz w:val="22"/>
                <w:szCs w:val="22"/>
              </w:rPr>
            </w:pPr>
            <w:r w:rsidRPr="008E6A77">
              <w:rPr>
                <w:rFonts w:eastAsia="Calibri"/>
                <w:color w:val="000000"/>
                <w:sz w:val="22"/>
                <w:szCs w:val="22"/>
                <w:shd w:val="clear" w:color="auto" w:fill="FFFFFF"/>
              </w:rPr>
              <w:t>София</w:t>
            </w:r>
          </w:p>
        </w:tc>
        <w:tc>
          <w:tcPr>
            <w:tcW w:w="2126" w:type="dxa"/>
            <w:shd w:val="clear" w:color="auto" w:fill="auto"/>
            <w:vAlign w:val="center"/>
          </w:tcPr>
          <w:p w:rsidR="004875B0" w:rsidRPr="008E6A77" w:rsidRDefault="004875B0" w:rsidP="00A31289">
            <w:pPr>
              <w:rPr>
                <w:rFonts w:eastAsia="Calibri"/>
                <w:sz w:val="22"/>
                <w:szCs w:val="22"/>
              </w:rPr>
            </w:pP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 xml:space="preserve">Чемпионат. Первенство Нижегородской области по плаванию I этап XI – летней Спартакиады учащихся России </w:t>
            </w:r>
          </w:p>
          <w:p w:rsidR="004875B0" w:rsidRPr="008E6A77" w:rsidRDefault="004875B0" w:rsidP="00A31289">
            <w:pPr>
              <w:rPr>
                <w:rFonts w:eastAsia="Calibri"/>
                <w:sz w:val="22"/>
                <w:szCs w:val="22"/>
              </w:rPr>
            </w:pPr>
            <w:r w:rsidRPr="008E6A77">
              <w:rPr>
                <w:rFonts w:eastAsia="Calibri"/>
                <w:sz w:val="22"/>
                <w:szCs w:val="22"/>
              </w:rPr>
              <w:t>16.03-18.03.2022 г.</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color w:val="000000"/>
                <w:sz w:val="22"/>
                <w:szCs w:val="22"/>
              </w:rPr>
            </w:pPr>
          </w:p>
        </w:tc>
        <w:tc>
          <w:tcPr>
            <w:tcW w:w="2126"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sz w:val="22"/>
                <w:szCs w:val="22"/>
              </w:rPr>
              <w:t>Командин</w:t>
            </w:r>
            <w:proofErr w:type="spellEnd"/>
            <w:r w:rsidRPr="008E6A77">
              <w:rPr>
                <w:rFonts w:eastAsia="Calibri"/>
                <w:sz w:val="22"/>
                <w:szCs w:val="22"/>
              </w:rPr>
              <w:t xml:space="preserve"> Николай</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Всероссийские соревнования по художественной гимнастике</w:t>
            </w:r>
          </w:p>
          <w:p w:rsidR="004875B0" w:rsidRPr="008E6A77" w:rsidRDefault="004875B0" w:rsidP="00A31289">
            <w:pPr>
              <w:rPr>
                <w:rFonts w:eastAsia="Calibri"/>
                <w:sz w:val="22"/>
                <w:szCs w:val="22"/>
              </w:rPr>
            </w:pPr>
            <w:r w:rsidRPr="008E6A77">
              <w:rPr>
                <w:rFonts w:eastAsia="Calibri"/>
                <w:sz w:val="22"/>
                <w:szCs w:val="22"/>
              </w:rPr>
              <w:t>«Звезды Олимпа»</w:t>
            </w:r>
          </w:p>
          <w:p w:rsidR="004875B0" w:rsidRPr="008E6A77" w:rsidRDefault="004875B0" w:rsidP="00A31289">
            <w:pPr>
              <w:rPr>
                <w:rFonts w:eastAsia="Calibri"/>
                <w:sz w:val="22"/>
                <w:szCs w:val="22"/>
              </w:rPr>
            </w:pPr>
            <w:r w:rsidRPr="008E6A77">
              <w:rPr>
                <w:rFonts w:eastAsia="Calibri"/>
                <w:color w:val="000000"/>
                <w:sz w:val="22"/>
                <w:szCs w:val="22"/>
                <w:shd w:val="clear" w:color="auto" w:fill="FFFFFF"/>
              </w:rPr>
              <w:t>28.02–01.03.2022 г.</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Ремизова Анна,</w:t>
            </w:r>
          </w:p>
          <w:p w:rsidR="004875B0" w:rsidRPr="008E6A77" w:rsidRDefault="004875B0" w:rsidP="00A31289">
            <w:pPr>
              <w:rPr>
                <w:rFonts w:eastAsia="Calibri"/>
                <w:sz w:val="22"/>
                <w:szCs w:val="22"/>
              </w:rPr>
            </w:pPr>
            <w:r w:rsidRPr="008E6A77">
              <w:rPr>
                <w:rFonts w:eastAsia="Calibri"/>
                <w:sz w:val="22"/>
                <w:szCs w:val="22"/>
              </w:rPr>
              <w:t>Макарова Елизавета, Зайцева Елизавета, Губанова Елизавета, Вечканова Екатерина</w:t>
            </w:r>
          </w:p>
        </w:tc>
        <w:tc>
          <w:tcPr>
            <w:tcW w:w="2126" w:type="dxa"/>
            <w:shd w:val="clear" w:color="auto" w:fill="auto"/>
            <w:vAlign w:val="center"/>
          </w:tcPr>
          <w:p w:rsidR="004875B0" w:rsidRPr="008E6A77" w:rsidRDefault="004875B0" w:rsidP="00A31289">
            <w:pPr>
              <w:rPr>
                <w:rFonts w:eastAsia="Calibri"/>
                <w:sz w:val="22"/>
                <w:szCs w:val="22"/>
              </w:rPr>
            </w:pP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 xml:space="preserve">Чемпионат России по самбо </w:t>
            </w:r>
          </w:p>
          <w:p w:rsidR="004875B0" w:rsidRPr="008E6A77" w:rsidRDefault="004875B0" w:rsidP="00A31289">
            <w:pPr>
              <w:rPr>
                <w:rFonts w:eastAsia="Calibri"/>
                <w:sz w:val="22"/>
                <w:szCs w:val="22"/>
              </w:rPr>
            </w:pPr>
            <w:r w:rsidRPr="008E6A77">
              <w:rPr>
                <w:rFonts w:eastAsia="Calibri"/>
                <w:color w:val="000000"/>
                <w:sz w:val="22"/>
                <w:szCs w:val="22"/>
                <w:shd w:val="clear" w:color="auto" w:fill="FFFFFF"/>
              </w:rPr>
              <w:t>24.02-01.03.2022 г.</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sz w:val="22"/>
                <w:szCs w:val="22"/>
              </w:rPr>
              <w:t>Кубарьков</w:t>
            </w:r>
            <w:proofErr w:type="spellEnd"/>
            <w:r w:rsidRPr="008E6A77">
              <w:rPr>
                <w:rFonts w:eastAsia="Calibri"/>
                <w:sz w:val="22"/>
                <w:szCs w:val="22"/>
              </w:rPr>
              <w:t xml:space="preserve"> Андрей</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 xml:space="preserve">Молчанова Юлия </w:t>
            </w:r>
            <w:proofErr w:type="spellStart"/>
            <w:r w:rsidRPr="008E6A77">
              <w:rPr>
                <w:rFonts w:eastAsia="Calibri"/>
                <w:color w:val="000000"/>
                <w:sz w:val="22"/>
                <w:szCs w:val="22"/>
                <w:shd w:val="clear" w:color="auto" w:fill="FFFFFF"/>
              </w:rPr>
              <w:t>Шуянова</w:t>
            </w:r>
            <w:proofErr w:type="spellEnd"/>
            <w:r w:rsidRPr="008E6A77">
              <w:rPr>
                <w:rFonts w:eastAsia="Calibri"/>
                <w:color w:val="000000"/>
                <w:sz w:val="22"/>
                <w:szCs w:val="22"/>
                <w:shd w:val="clear" w:color="auto" w:fill="FFFFFF"/>
              </w:rPr>
              <w:t xml:space="preserve"> Татьяна</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Областные соревнования по лыжным гонкам марафон «Олимпийские надежды»</w:t>
            </w:r>
            <w:r w:rsidR="00110141" w:rsidRPr="008E6A77">
              <w:rPr>
                <w:rFonts w:eastAsia="Calibri"/>
                <w:color w:val="000000"/>
                <w:sz w:val="22"/>
                <w:szCs w:val="22"/>
                <w:shd w:val="clear" w:color="auto" w:fill="FFFFFF"/>
              </w:rPr>
              <w:t xml:space="preserve"> </w:t>
            </w:r>
            <w:r w:rsidRPr="008E6A77">
              <w:rPr>
                <w:rFonts w:eastAsia="Calibri"/>
                <w:color w:val="000000"/>
                <w:sz w:val="22"/>
                <w:szCs w:val="22"/>
                <w:shd w:val="clear" w:color="auto" w:fill="FFFFFF"/>
              </w:rPr>
              <w:t>13.03.2022 г.</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Кузнецов Михаил.</w:t>
            </w:r>
          </w:p>
        </w:tc>
        <w:tc>
          <w:tcPr>
            <w:tcW w:w="2126" w:type="dxa"/>
            <w:shd w:val="clear" w:color="auto" w:fill="auto"/>
            <w:vAlign w:val="center"/>
          </w:tcPr>
          <w:p w:rsidR="004875B0" w:rsidRPr="008E6A77" w:rsidRDefault="004875B0" w:rsidP="00A31289">
            <w:pPr>
              <w:rPr>
                <w:rFonts w:eastAsia="Calibri"/>
                <w:sz w:val="22"/>
                <w:szCs w:val="22"/>
              </w:rPr>
            </w:pP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Чемпионат и первенство Нижегородской области по плаванию I этап XI летний Спартакиады учащихся России</w:t>
            </w:r>
            <w:r w:rsidR="00110141" w:rsidRPr="008E6A77">
              <w:rPr>
                <w:rFonts w:eastAsia="Calibri"/>
                <w:color w:val="000000"/>
                <w:sz w:val="22"/>
                <w:szCs w:val="22"/>
                <w:shd w:val="clear" w:color="auto" w:fill="FFFFFF"/>
              </w:rPr>
              <w:t xml:space="preserve"> </w:t>
            </w:r>
            <w:r w:rsidRPr="008E6A77">
              <w:rPr>
                <w:rFonts w:eastAsia="Calibri"/>
                <w:color w:val="000000"/>
                <w:sz w:val="22"/>
                <w:szCs w:val="22"/>
                <w:shd w:val="clear" w:color="auto" w:fill="FFFFFF"/>
              </w:rPr>
              <w:t>16.03-18.03.2022 г.</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color w:val="000000"/>
                <w:sz w:val="22"/>
                <w:szCs w:val="22"/>
              </w:rPr>
            </w:pPr>
            <w:proofErr w:type="spellStart"/>
            <w:r w:rsidRPr="008E6A77">
              <w:rPr>
                <w:rFonts w:eastAsia="Calibri"/>
                <w:color w:val="000000"/>
                <w:sz w:val="22"/>
                <w:szCs w:val="22"/>
                <w:shd w:val="clear" w:color="auto" w:fill="FFFFFF"/>
              </w:rPr>
              <w:t>Чорней</w:t>
            </w:r>
            <w:proofErr w:type="spellEnd"/>
            <w:r w:rsidRPr="008E6A77">
              <w:rPr>
                <w:rFonts w:eastAsia="Calibri"/>
                <w:color w:val="000000"/>
                <w:sz w:val="22"/>
                <w:szCs w:val="22"/>
                <w:shd w:val="clear" w:color="auto" w:fill="FFFFFF"/>
              </w:rPr>
              <w:t xml:space="preserve"> Екатерина</w:t>
            </w:r>
          </w:p>
        </w:tc>
        <w:tc>
          <w:tcPr>
            <w:tcW w:w="2126"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Командин</w:t>
            </w:r>
            <w:proofErr w:type="spellEnd"/>
            <w:r w:rsidRPr="008E6A77">
              <w:rPr>
                <w:rFonts w:eastAsia="Calibri"/>
                <w:color w:val="000000"/>
                <w:sz w:val="22"/>
                <w:szCs w:val="22"/>
                <w:shd w:val="clear" w:color="auto" w:fill="FFFFFF"/>
              </w:rPr>
              <w:t xml:space="preserve"> Николай</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 xml:space="preserve">Областные соревнования по лыжным гонкам памяти </w:t>
            </w:r>
            <w:proofErr w:type="spellStart"/>
            <w:r w:rsidRPr="008E6A77">
              <w:rPr>
                <w:rFonts w:eastAsia="Calibri"/>
                <w:color w:val="000000"/>
                <w:sz w:val="22"/>
                <w:szCs w:val="22"/>
                <w:shd w:val="clear" w:color="auto" w:fill="FFFFFF"/>
              </w:rPr>
              <w:t>Н.П.Товарнова</w:t>
            </w:r>
            <w:proofErr w:type="spellEnd"/>
            <w:r w:rsidRPr="008E6A77">
              <w:rPr>
                <w:rFonts w:eastAsia="Calibri"/>
                <w:color w:val="000000"/>
                <w:sz w:val="22"/>
                <w:szCs w:val="22"/>
                <w:shd w:val="clear" w:color="auto" w:fill="FFFFFF"/>
              </w:rPr>
              <w:t xml:space="preserve"> 20.03.2022 г.</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Рощина Арина Кузнецов Михаил</w:t>
            </w:r>
          </w:p>
        </w:tc>
        <w:tc>
          <w:tcPr>
            <w:tcW w:w="1701" w:type="dxa"/>
            <w:shd w:val="clear" w:color="auto" w:fill="auto"/>
            <w:vAlign w:val="center"/>
          </w:tcPr>
          <w:p w:rsidR="004875B0" w:rsidRPr="008E6A77" w:rsidRDefault="004875B0" w:rsidP="00A31289">
            <w:pPr>
              <w:rPr>
                <w:rFonts w:eastAsia="Calibri"/>
                <w:color w:val="000000"/>
                <w:sz w:val="22"/>
                <w:szCs w:val="22"/>
              </w:rPr>
            </w:pPr>
            <w:r w:rsidRPr="008E6A77">
              <w:rPr>
                <w:rFonts w:eastAsia="Calibri"/>
                <w:color w:val="000000"/>
                <w:sz w:val="22"/>
                <w:szCs w:val="22"/>
                <w:shd w:val="clear" w:color="auto" w:fill="FFFFFF"/>
              </w:rPr>
              <w:t>Сумин Егор</w:t>
            </w:r>
            <w:r w:rsidR="00110141" w:rsidRPr="008E6A77">
              <w:rPr>
                <w:rFonts w:eastAsia="Calibri"/>
                <w:color w:val="000000"/>
                <w:sz w:val="22"/>
                <w:szCs w:val="22"/>
                <w:shd w:val="clear" w:color="auto" w:fill="FFFFFF"/>
              </w:rPr>
              <w:t xml:space="preserve"> </w:t>
            </w:r>
            <w:r w:rsidRPr="008E6A77">
              <w:rPr>
                <w:rFonts w:eastAsia="Calibri"/>
                <w:color w:val="000000"/>
                <w:sz w:val="22"/>
                <w:szCs w:val="22"/>
                <w:shd w:val="clear" w:color="auto" w:fill="FFFFFF"/>
              </w:rPr>
              <w:t>Дёмина Евгения</w:t>
            </w: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proofErr w:type="spellStart"/>
            <w:r w:rsidRPr="008E6A77">
              <w:rPr>
                <w:rFonts w:eastAsia="Calibri"/>
                <w:color w:val="000000"/>
                <w:sz w:val="22"/>
                <w:szCs w:val="22"/>
                <w:shd w:val="clear" w:color="auto" w:fill="FFFFFF"/>
              </w:rPr>
              <w:t>Ермишин</w:t>
            </w:r>
            <w:proofErr w:type="spellEnd"/>
            <w:r w:rsidRPr="008E6A77">
              <w:rPr>
                <w:rFonts w:eastAsia="Calibri"/>
                <w:color w:val="000000"/>
                <w:sz w:val="22"/>
                <w:szCs w:val="22"/>
                <w:shd w:val="clear" w:color="auto" w:fill="FFFFFF"/>
              </w:rPr>
              <w:t xml:space="preserve"> Иван Матюгин Максим</w:t>
            </w:r>
          </w:p>
          <w:p w:rsidR="004875B0" w:rsidRPr="008E6A77" w:rsidRDefault="004875B0" w:rsidP="00A31289">
            <w:pPr>
              <w:rPr>
                <w:rFonts w:eastAsia="Calibri"/>
                <w:sz w:val="22"/>
                <w:szCs w:val="22"/>
              </w:rPr>
            </w:pPr>
            <w:r w:rsidRPr="008E6A77">
              <w:rPr>
                <w:rFonts w:eastAsia="Calibri"/>
                <w:color w:val="000000"/>
                <w:sz w:val="22"/>
                <w:szCs w:val="22"/>
                <w:shd w:val="clear" w:color="auto" w:fill="FFFFFF"/>
              </w:rPr>
              <w:t>Репин Егор</w:t>
            </w:r>
          </w:p>
        </w:tc>
      </w:tr>
      <w:tr w:rsidR="004875B0" w:rsidRPr="008E6A77" w:rsidTr="00A31289">
        <w:trPr>
          <w:trHeight w:val="703"/>
        </w:trPr>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Всероссийские соревнования по самбо среди юношей и девушек 2004-2006 г.р.06.05-08.05.2022 г.</w:t>
            </w:r>
          </w:p>
        </w:tc>
        <w:tc>
          <w:tcPr>
            <w:tcW w:w="2126"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Юшерова</w:t>
            </w:r>
            <w:proofErr w:type="spellEnd"/>
            <w:r w:rsidRPr="008E6A77">
              <w:rPr>
                <w:rFonts w:eastAsia="Calibri"/>
                <w:color w:val="000000"/>
                <w:sz w:val="22"/>
                <w:szCs w:val="22"/>
                <w:shd w:val="clear" w:color="auto" w:fill="FFFFFF"/>
              </w:rPr>
              <w:t xml:space="preserve"> Виктория</w:t>
            </w:r>
          </w:p>
        </w:tc>
        <w:tc>
          <w:tcPr>
            <w:tcW w:w="1701" w:type="dxa"/>
            <w:shd w:val="clear" w:color="auto" w:fill="auto"/>
            <w:vAlign w:val="center"/>
          </w:tcPr>
          <w:p w:rsidR="004875B0" w:rsidRPr="008E6A77" w:rsidRDefault="004875B0" w:rsidP="00A31289">
            <w:pPr>
              <w:rPr>
                <w:rFonts w:eastAsia="Calibri"/>
                <w:color w:val="000000"/>
                <w:sz w:val="22"/>
                <w:szCs w:val="22"/>
              </w:rPr>
            </w:pPr>
            <w:proofErr w:type="spellStart"/>
            <w:r w:rsidRPr="008E6A77">
              <w:rPr>
                <w:rFonts w:eastAsia="Calibri"/>
                <w:color w:val="000000"/>
                <w:sz w:val="22"/>
                <w:szCs w:val="22"/>
                <w:shd w:val="clear" w:color="auto" w:fill="FFFFFF"/>
              </w:rPr>
              <w:t>Циброва</w:t>
            </w:r>
            <w:proofErr w:type="spellEnd"/>
            <w:r w:rsidRPr="008E6A77">
              <w:rPr>
                <w:rFonts w:eastAsia="Calibri"/>
                <w:color w:val="000000"/>
                <w:sz w:val="22"/>
                <w:szCs w:val="22"/>
                <w:shd w:val="clear" w:color="auto" w:fill="FFFFFF"/>
              </w:rPr>
              <w:t xml:space="preserve"> София</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Лисин Владислав</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Областные соревнования по плаванию.12.05-13.05.2022 г.</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color w:val="000000"/>
                <w:sz w:val="22"/>
                <w:szCs w:val="22"/>
              </w:rPr>
            </w:pPr>
          </w:p>
        </w:tc>
        <w:tc>
          <w:tcPr>
            <w:tcW w:w="2126"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Чорней</w:t>
            </w:r>
            <w:proofErr w:type="spellEnd"/>
            <w:r w:rsidRPr="008E6A77">
              <w:rPr>
                <w:rFonts w:eastAsia="Calibri"/>
                <w:color w:val="000000"/>
                <w:sz w:val="22"/>
                <w:szCs w:val="22"/>
                <w:shd w:val="clear" w:color="auto" w:fill="FFFFFF"/>
              </w:rPr>
              <w:t xml:space="preserve"> Екатерина</w:t>
            </w: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Всероссийской турнир по самбо памяти вице-президента Всероссийской федерации самбо С. Р. Ахмерова.28.05-29.05.2022 г.</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Михеев Егор</w:t>
            </w:r>
          </w:p>
        </w:tc>
        <w:tc>
          <w:tcPr>
            <w:tcW w:w="1701" w:type="dxa"/>
            <w:shd w:val="clear" w:color="auto" w:fill="auto"/>
            <w:vAlign w:val="center"/>
          </w:tcPr>
          <w:p w:rsidR="004875B0" w:rsidRPr="008E6A77" w:rsidRDefault="004875B0" w:rsidP="00A31289">
            <w:pPr>
              <w:rPr>
                <w:rFonts w:eastAsia="Calibri"/>
                <w:color w:val="000000"/>
                <w:sz w:val="22"/>
                <w:szCs w:val="22"/>
              </w:rPr>
            </w:pP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Первенство России среди юношей и девушек по самбо 07.06-11.06.2022 г.</w:t>
            </w: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p>
        </w:tc>
        <w:tc>
          <w:tcPr>
            <w:tcW w:w="1701" w:type="dxa"/>
            <w:shd w:val="clear" w:color="auto" w:fill="auto"/>
            <w:vAlign w:val="center"/>
          </w:tcPr>
          <w:p w:rsidR="004875B0" w:rsidRPr="008E6A77" w:rsidRDefault="004875B0" w:rsidP="00A31289">
            <w:pPr>
              <w:rPr>
                <w:rFonts w:eastAsia="Calibri"/>
                <w:color w:val="000000"/>
                <w:sz w:val="22"/>
                <w:szCs w:val="22"/>
              </w:rPr>
            </w:pP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proofErr w:type="spellStart"/>
            <w:r w:rsidRPr="008E6A77">
              <w:rPr>
                <w:rFonts w:eastAsia="Calibri"/>
                <w:color w:val="000000"/>
                <w:sz w:val="22"/>
                <w:szCs w:val="22"/>
                <w:shd w:val="clear" w:color="auto" w:fill="FFFFFF"/>
              </w:rPr>
              <w:t>Залетина</w:t>
            </w:r>
            <w:proofErr w:type="spellEnd"/>
            <w:r w:rsidRPr="008E6A77">
              <w:rPr>
                <w:rFonts w:eastAsia="Calibri"/>
                <w:color w:val="000000"/>
                <w:sz w:val="22"/>
                <w:szCs w:val="22"/>
                <w:shd w:val="clear" w:color="auto" w:fill="FFFFFF"/>
              </w:rPr>
              <w:t xml:space="preserve"> Анастасия</w:t>
            </w: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Всероссийские соревнования по велосипедному спорту (шоссе) "Памяти ЗТ СССР и РФ Петрова В.П."</w:t>
            </w:r>
          </w:p>
          <w:p w:rsidR="004875B0" w:rsidRPr="008E6A77" w:rsidRDefault="004875B0" w:rsidP="00A31289">
            <w:pPr>
              <w:rPr>
                <w:rFonts w:eastAsia="Calibri"/>
                <w:sz w:val="22"/>
                <w:szCs w:val="22"/>
              </w:rPr>
            </w:pPr>
            <w:r w:rsidRPr="008E6A77">
              <w:rPr>
                <w:rFonts w:eastAsia="Calibri"/>
                <w:color w:val="000000"/>
                <w:sz w:val="22"/>
                <w:szCs w:val="22"/>
                <w:shd w:val="clear" w:color="auto" w:fill="FFFFFF"/>
              </w:rPr>
              <w:t>18.07-26.07.2022 г.</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Андрианов Максим</w:t>
            </w:r>
          </w:p>
        </w:tc>
        <w:tc>
          <w:tcPr>
            <w:tcW w:w="1701"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Андрианов Максим</w:t>
            </w:r>
          </w:p>
        </w:tc>
        <w:tc>
          <w:tcPr>
            <w:tcW w:w="2126" w:type="dxa"/>
            <w:shd w:val="clear" w:color="auto" w:fill="auto"/>
            <w:vAlign w:val="center"/>
          </w:tcPr>
          <w:p w:rsidR="004875B0" w:rsidRPr="008E6A77" w:rsidRDefault="004875B0" w:rsidP="00A31289">
            <w:pPr>
              <w:rPr>
                <w:rFonts w:eastAsia="Calibri"/>
                <w:sz w:val="22"/>
                <w:szCs w:val="22"/>
              </w:rPr>
            </w:pP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 xml:space="preserve">Всероссийские и областные соревнования по велосипедному спорту (шоссе) «Гонка имени ЗТР, МС СССР В.А. </w:t>
            </w:r>
            <w:proofErr w:type="spellStart"/>
            <w:r w:rsidRPr="008E6A77">
              <w:rPr>
                <w:rFonts w:eastAsia="Calibri"/>
                <w:sz w:val="22"/>
                <w:szCs w:val="22"/>
              </w:rPr>
              <w:t>Мущерова</w:t>
            </w:r>
            <w:proofErr w:type="spellEnd"/>
            <w:r w:rsidRPr="008E6A77">
              <w:rPr>
                <w:rFonts w:eastAsia="Calibri"/>
                <w:sz w:val="22"/>
                <w:szCs w:val="22"/>
              </w:rPr>
              <w:t>» 13.08-18.08.2022 г.</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 xml:space="preserve">Андрианов </w:t>
            </w:r>
            <w:r w:rsidR="00110141" w:rsidRPr="008E6A77">
              <w:rPr>
                <w:rFonts w:eastAsia="Calibri"/>
                <w:sz w:val="22"/>
                <w:szCs w:val="22"/>
              </w:rPr>
              <w:t>Максим Чистяков</w:t>
            </w:r>
            <w:r w:rsidRPr="008E6A77">
              <w:rPr>
                <w:rFonts w:eastAsia="Calibri"/>
                <w:sz w:val="22"/>
                <w:szCs w:val="22"/>
              </w:rPr>
              <w:t xml:space="preserve"> Матвей</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 xml:space="preserve">Чистяков </w:t>
            </w:r>
            <w:r w:rsidR="00110141" w:rsidRPr="008E6A77">
              <w:rPr>
                <w:rFonts w:eastAsia="Calibri"/>
                <w:sz w:val="22"/>
                <w:szCs w:val="22"/>
              </w:rPr>
              <w:t>Матвей, Андрианов</w:t>
            </w:r>
            <w:r w:rsidRPr="008E6A77">
              <w:rPr>
                <w:rFonts w:eastAsia="Calibri"/>
                <w:sz w:val="22"/>
                <w:szCs w:val="22"/>
              </w:rPr>
              <w:t xml:space="preserve"> Максим.</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Всероссийский фестиваль по дворовому футболу 20.08.2022 г.</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Команда «</w:t>
            </w:r>
            <w:proofErr w:type="spellStart"/>
            <w:r w:rsidRPr="008E6A77">
              <w:rPr>
                <w:rFonts w:eastAsia="Calibri"/>
                <w:sz w:val="22"/>
                <w:szCs w:val="22"/>
              </w:rPr>
              <w:t>Выксунец</w:t>
            </w:r>
            <w:proofErr w:type="spellEnd"/>
            <w:r w:rsidRPr="008E6A77">
              <w:rPr>
                <w:rFonts w:eastAsia="Calibri"/>
                <w:sz w:val="22"/>
                <w:szCs w:val="22"/>
              </w:rPr>
              <w:t>» (</w:t>
            </w:r>
            <w:proofErr w:type="spellStart"/>
            <w:r w:rsidRPr="008E6A77">
              <w:rPr>
                <w:rFonts w:eastAsia="Calibri"/>
                <w:sz w:val="22"/>
                <w:szCs w:val="22"/>
              </w:rPr>
              <w:t>тр.Спиридонов</w:t>
            </w:r>
            <w:proofErr w:type="spellEnd"/>
            <w:r w:rsidRPr="008E6A77">
              <w:rPr>
                <w:rFonts w:eastAsia="Calibri"/>
                <w:sz w:val="22"/>
                <w:szCs w:val="22"/>
              </w:rPr>
              <w:t>. А, Спиридонов М.)</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Всероссийская спартакиада среди сильнейших</w:t>
            </w:r>
            <w:r w:rsidR="00110141" w:rsidRPr="008E6A77">
              <w:rPr>
                <w:rFonts w:eastAsia="Calibri"/>
                <w:color w:val="000000"/>
                <w:sz w:val="22"/>
                <w:szCs w:val="22"/>
                <w:shd w:val="clear" w:color="auto" w:fill="FFFFFF"/>
              </w:rPr>
              <w:t xml:space="preserve"> спортсменов 2022 года по самбо 26.08</w:t>
            </w:r>
            <w:r w:rsidRPr="008E6A77">
              <w:rPr>
                <w:rFonts w:eastAsia="Calibri"/>
                <w:color w:val="000000"/>
                <w:sz w:val="22"/>
                <w:szCs w:val="22"/>
                <w:shd w:val="clear" w:color="auto" w:fill="FFFFFF"/>
              </w:rPr>
              <w:t xml:space="preserve">-28.08.2022 г. </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Молчанова Юлия</w:t>
            </w:r>
          </w:p>
        </w:tc>
        <w:tc>
          <w:tcPr>
            <w:tcW w:w="1701"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Кубарьков</w:t>
            </w:r>
            <w:proofErr w:type="spellEnd"/>
            <w:r w:rsidRPr="008E6A77">
              <w:rPr>
                <w:rFonts w:eastAsia="Calibri"/>
                <w:color w:val="000000"/>
                <w:sz w:val="22"/>
                <w:szCs w:val="22"/>
                <w:shd w:val="clear" w:color="auto" w:fill="FFFFFF"/>
              </w:rPr>
              <w:t xml:space="preserve"> Андрей</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 xml:space="preserve">Корнеев Андрей </w:t>
            </w:r>
            <w:proofErr w:type="spellStart"/>
            <w:r w:rsidRPr="008E6A77">
              <w:rPr>
                <w:rFonts w:eastAsia="Calibri"/>
                <w:color w:val="000000"/>
                <w:sz w:val="22"/>
                <w:szCs w:val="22"/>
                <w:shd w:val="clear" w:color="auto" w:fill="FFFFFF"/>
              </w:rPr>
              <w:t>Шуянова</w:t>
            </w:r>
            <w:proofErr w:type="spellEnd"/>
            <w:r w:rsidRPr="008E6A77">
              <w:rPr>
                <w:rFonts w:eastAsia="Calibri"/>
                <w:color w:val="000000"/>
                <w:sz w:val="22"/>
                <w:szCs w:val="22"/>
                <w:shd w:val="clear" w:color="auto" w:fill="FFFFFF"/>
              </w:rPr>
              <w:t xml:space="preserve"> Татьяна</w:t>
            </w:r>
          </w:p>
        </w:tc>
      </w:tr>
      <w:tr w:rsidR="004875B0" w:rsidRPr="008E6A77" w:rsidTr="00A31289">
        <w:tc>
          <w:tcPr>
            <w:tcW w:w="3970" w:type="dxa"/>
            <w:shd w:val="clear" w:color="auto" w:fill="auto"/>
            <w:vAlign w:val="center"/>
          </w:tcPr>
          <w:p w:rsidR="004875B0" w:rsidRPr="008E6A77" w:rsidRDefault="004875B0" w:rsidP="00A31289">
            <w:pPr>
              <w:rPr>
                <w:rFonts w:eastAsia="Calibri"/>
                <w:b/>
                <w:color w:val="000000"/>
                <w:sz w:val="22"/>
                <w:szCs w:val="22"/>
              </w:rPr>
            </w:pPr>
            <w:r w:rsidRPr="008E6A77">
              <w:rPr>
                <w:rFonts w:eastAsia="Calibri"/>
                <w:color w:val="000000"/>
                <w:sz w:val="22"/>
                <w:szCs w:val="22"/>
                <w:shd w:val="clear" w:color="auto" w:fill="FFFFFF"/>
              </w:rPr>
              <w:t>О</w:t>
            </w:r>
            <w:r w:rsidRPr="008E6A77">
              <w:rPr>
                <w:rFonts w:eastAsia="Calibri"/>
                <w:sz w:val="22"/>
                <w:szCs w:val="22"/>
              </w:rPr>
              <w:t>ткрытый чемпионат и первенство Нижегородской области по лыжероллерам и кроссу.</w:t>
            </w:r>
          </w:p>
          <w:p w:rsidR="004875B0" w:rsidRPr="008E6A77" w:rsidRDefault="004875B0" w:rsidP="00A31289">
            <w:pPr>
              <w:rPr>
                <w:rFonts w:eastAsia="Calibri"/>
                <w:b/>
                <w:color w:val="000000"/>
                <w:sz w:val="22"/>
                <w:szCs w:val="22"/>
              </w:rPr>
            </w:pPr>
            <w:r w:rsidRPr="008E6A77">
              <w:rPr>
                <w:rFonts w:eastAsia="Calibri"/>
                <w:color w:val="000000"/>
                <w:sz w:val="22"/>
                <w:szCs w:val="22"/>
                <w:shd w:val="clear" w:color="auto" w:fill="FFFFFF"/>
              </w:rPr>
              <w:t>09.09-11.09.2022 г.</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Рощина Арина</w:t>
            </w:r>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 xml:space="preserve">Артамонов Андрей  </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Международный турнир по борьбе самбо «Кубок основоположникам самбо».</w:t>
            </w:r>
            <w:r w:rsidR="00110141" w:rsidRPr="008E6A77">
              <w:rPr>
                <w:rFonts w:eastAsia="Calibri"/>
                <w:color w:val="000000"/>
                <w:sz w:val="22"/>
                <w:szCs w:val="22"/>
                <w:shd w:val="clear" w:color="auto" w:fill="FFFFFF"/>
              </w:rPr>
              <w:t xml:space="preserve"> </w:t>
            </w:r>
            <w:r w:rsidRPr="008E6A77">
              <w:rPr>
                <w:rFonts w:eastAsia="Calibri"/>
                <w:color w:val="000000"/>
                <w:sz w:val="22"/>
                <w:szCs w:val="22"/>
                <w:shd w:val="clear" w:color="auto" w:fill="FFFFFF"/>
              </w:rPr>
              <w:t>09.09-10.09.2022 г.</w:t>
            </w: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proofErr w:type="spellStart"/>
            <w:r w:rsidRPr="008E6A77">
              <w:rPr>
                <w:rFonts w:eastAsia="Calibri"/>
                <w:color w:val="000000"/>
                <w:sz w:val="22"/>
                <w:szCs w:val="22"/>
                <w:shd w:val="clear" w:color="auto" w:fill="FFFFFF"/>
              </w:rPr>
              <w:t>Шуянова</w:t>
            </w:r>
            <w:proofErr w:type="spellEnd"/>
            <w:r w:rsidRPr="008E6A77">
              <w:rPr>
                <w:rFonts w:eastAsia="Calibri"/>
                <w:color w:val="000000"/>
                <w:sz w:val="22"/>
                <w:szCs w:val="22"/>
                <w:shd w:val="clear" w:color="auto" w:fill="FFFFFF"/>
              </w:rPr>
              <w:t xml:space="preserve"> Татьяна </w:t>
            </w:r>
          </w:p>
          <w:p w:rsidR="004875B0" w:rsidRPr="008E6A77" w:rsidRDefault="004875B0" w:rsidP="00A31289">
            <w:pPr>
              <w:rPr>
                <w:rFonts w:eastAsia="Calibri"/>
                <w:sz w:val="22"/>
                <w:szCs w:val="22"/>
              </w:rPr>
            </w:pPr>
            <w:r w:rsidRPr="008E6A77">
              <w:rPr>
                <w:rFonts w:eastAsia="Calibri"/>
                <w:color w:val="000000"/>
                <w:sz w:val="22"/>
                <w:szCs w:val="22"/>
                <w:shd w:val="clear" w:color="auto" w:fill="FFFFFF"/>
              </w:rPr>
              <w:t xml:space="preserve"> Молчанова Юлия </w:t>
            </w:r>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 xml:space="preserve"> </w:t>
            </w:r>
            <w:proofErr w:type="spellStart"/>
            <w:r w:rsidRPr="008E6A77">
              <w:rPr>
                <w:rFonts w:eastAsia="Calibri"/>
                <w:color w:val="000000"/>
                <w:sz w:val="22"/>
                <w:szCs w:val="22"/>
                <w:shd w:val="clear" w:color="auto" w:fill="FFFFFF"/>
              </w:rPr>
              <w:t>Барнева</w:t>
            </w:r>
            <w:proofErr w:type="spellEnd"/>
            <w:r w:rsidRPr="008E6A77">
              <w:rPr>
                <w:rFonts w:eastAsia="Calibri"/>
                <w:color w:val="000000"/>
                <w:sz w:val="22"/>
                <w:szCs w:val="22"/>
                <w:shd w:val="clear" w:color="auto" w:fill="FFFFFF"/>
              </w:rPr>
              <w:t xml:space="preserve"> Маргарита </w:t>
            </w: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«XII Всероссийские соревнования по самбо «Бородино». 11.09-12.09.2022 г.</w:t>
            </w: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p>
        </w:tc>
        <w:tc>
          <w:tcPr>
            <w:tcW w:w="1701" w:type="dxa"/>
            <w:shd w:val="clear" w:color="auto" w:fill="auto"/>
            <w:vAlign w:val="center"/>
          </w:tcPr>
          <w:p w:rsidR="004875B0" w:rsidRPr="008E6A77" w:rsidRDefault="004875B0" w:rsidP="00A31289">
            <w:pPr>
              <w:rPr>
                <w:rFonts w:eastAsia="Calibri"/>
                <w:color w:val="000000"/>
                <w:sz w:val="22"/>
                <w:szCs w:val="22"/>
                <w:shd w:val="clear" w:color="auto" w:fill="FFFFFF"/>
              </w:rPr>
            </w:pP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Романюк Валерий</w:t>
            </w: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 xml:space="preserve">Кубок Нижегородской области по </w:t>
            </w:r>
            <w:r w:rsidR="00110141" w:rsidRPr="008E6A77">
              <w:rPr>
                <w:rFonts w:eastAsia="Calibri"/>
                <w:color w:val="000000"/>
                <w:sz w:val="22"/>
                <w:szCs w:val="22"/>
                <w:shd w:val="clear" w:color="auto" w:fill="FFFFFF"/>
              </w:rPr>
              <w:t>плаванию «Кубок</w:t>
            </w:r>
            <w:r w:rsidRPr="008E6A77">
              <w:rPr>
                <w:rFonts w:eastAsia="Calibri"/>
                <w:color w:val="000000"/>
                <w:sz w:val="22"/>
                <w:szCs w:val="22"/>
                <w:shd w:val="clear" w:color="auto" w:fill="FFFFFF"/>
              </w:rPr>
              <w:t xml:space="preserve"> сильнейших"</w:t>
            </w:r>
          </w:p>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16.09.2022 г.</w:t>
            </w: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p>
        </w:tc>
        <w:tc>
          <w:tcPr>
            <w:tcW w:w="1701" w:type="dxa"/>
            <w:shd w:val="clear" w:color="auto" w:fill="auto"/>
            <w:vAlign w:val="center"/>
          </w:tcPr>
          <w:p w:rsidR="004875B0" w:rsidRPr="008E6A77" w:rsidRDefault="004875B0" w:rsidP="00A31289">
            <w:pPr>
              <w:rPr>
                <w:rFonts w:eastAsia="Calibri"/>
                <w:color w:val="000000"/>
                <w:sz w:val="22"/>
                <w:szCs w:val="22"/>
                <w:shd w:val="clear" w:color="auto" w:fill="FFFFFF"/>
              </w:rPr>
            </w:pPr>
            <w:proofErr w:type="spellStart"/>
            <w:r w:rsidRPr="008E6A77">
              <w:rPr>
                <w:rFonts w:eastAsia="Calibri"/>
                <w:color w:val="000000"/>
                <w:sz w:val="22"/>
                <w:szCs w:val="22"/>
                <w:shd w:val="clear" w:color="auto" w:fill="FFFFFF"/>
              </w:rPr>
              <w:t>Чорней</w:t>
            </w:r>
            <w:proofErr w:type="spellEnd"/>
            <w:r w:rsidRPr="008E6A77">
              <w:rPr>
                <w:rFonts w:eastAsia="Calibri"/>
                <w:color w:val="000000"/>
                <w:sz w:val="22"/>
                <w:szCs w:val="22"/>
                <w:shd w:val="clear" w:color="auto" w:fill="FFFFFF"/>
              </w:rPr>
              <w:t xml:space="preserve"> Екатерина</w:t>
            </w:r>
          </w:p>
        </w:tc>
        <w:tc>
          <w:tcPr>
            <w:tcW w:w="2126" w:type="dxa"/>
            <w:shd w:val="clear" w:color="auto" w:fill="auto"/>
            <w:vAlign w:val="center"/>
          </w:tcPr>
          <w:p w:rsidR="004875B0" w:rsidRPr="008E6A77" w:rsidRDefault="004875B0" w:rsidP="00A31289">
            <w:pPr>
              <w:rPr>
                <w:rFonts w:eastAsia="Calibri"/>
                <w:color w:val="000000"/>
                <w:sz w:val="22"/>
                <w:szCs w:val="22"/>
                <w:shd w:val="clear" w:color="auto" w:fill="FFFFFF"/>
              </w:rPr>
            </w:pPr>
            <w:proofErr w:type="spellStart"/>
            <w:r w:rsidRPr="008E6A77">
              <w:rPr>
                <w:rFonts w:eastAsia="Calibri"/>
                <w:color w:val="000000"/>
                <w:sz w:val="22"/>
                <w:szCs w:val="22"/>
                <w:shd w:val="clear" w:color="auto" w:fill="FFFFFF"/>
              </w:rPr>
              <w:t>Чорней</w:t>
            </w:r>
            <w:proofErr w:type="spellEnd"/>
            <w:r w:rsidRPr="008E6A77">
              <w:rPr>
                <w:rFonts w:eastAsia="Calibri"/>
                <w:color w:val="000000"/>
                <w:sz w:val="22"/>
                <w:szCs w:val="22"/>
                <w:shd w:val="clear" w:color="auto" w:fill="FFFFFF"/>
              </w:rPr>
              <w:t xml:space="preserve"> Екатерина</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Всероссийские соревнования по самбо общества «Динамо». 15.09-19.09.2022 г.</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Корнеев Андрей</w:t>
            </w:r>
          </w:p>
        </w:tc>
        <w:tc>
          <w:tcPr>
            <w:tcW w:w="1701" w:type="dxa"/>
            <w:shd w:val="clear" w:color="auto" w:fill="auto"/>
            <w:vAlign w:val="center"/>
          </w:tcPr>
          <w:p w:rsidR="004875B0" w:rsidRPr="008E6A77" w:rsidRDefault="004875B0" w:rsidP="00A31289">
            <w:pPr>
              <w:rPr>
                <w:rFonts w:eastAsia="Calibri"/>
                <w:color w:val="000000"/>
                <w:sz w:val="22"/>
                <w:szCs w:val="22"/>
              </w:rPr>
            </w:pPr>
            <w:proofErr w:type="spellStart"/>
            <w:r w:rsidRPr="008E6A77">
              <w:rPr>
                <w:rFonts w:eastAsia="Calibri"/>
                <w:color w:val="000000"/>
                <w:sz w:val="22"/>
                <w:szCs w:val="22"/>
                <w:shd w:val="clear" w:color="auto" w:fill="FFFFFF"/>
              </w:rPr>
              <w:t>Кубарьков</w:t>
            </w:r>
            <w:proofErr w:type="spellEnd"/>
            <w:r w:rsidRPr="008E6A77">
              <w:rPr>
                <w:rFonts w:eastAsia="Calibri"/>
                <w:color w:val="000000"/>
                <w:sz w:val="22"/>
                <w:szCs w:val="22"/>
                <w:shd w:val="clear" w:color="auto" w:fill="FFFFFF"/>
              </w:rPr>
              <w:t xml:space="preserve"> Андрей</w:t>
            </w:r>
          </w:p>
        </w:tc>
        <w:tc>
          <w:tcPr>
            <w:tcW w:w="2126" w:type="dxa"/>
            <w:shd w:val="clear" w:color="auto" w:fill="auto"/>
            <w:vAlign w:val="center"/>
          </w:tcPr>
          <w:p w:rsidR="004875B0" w:rsidRPr="008E6A77" w:rsidRDefault="004875B0" w:rsidP="00A31289">
            <w:pPr>
              <w:rPr>
                <w:rFonts w:eastAsia="Calibri"/>
                <w:sz w:val="22"/>
                <w:szCs w:val="22"/>
              </w:rPr>
            </w:pP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Всероссийский турнир по самбо на кубок президента республики Татарстан. 07.10-08.10.2022 г.</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Михеев Егор</w:t>
            </w:r>
          </w:p>
        </w:tc>
        <w:tc>
          <w:tcPr>
            <w:tcW w:w="1701"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Залетина</w:t>
            </w:r>
            <w:proofErr w:type="spellEnd"/>
            <w:r w:rsidRPr="008E6A77">
              <w:rPr>
                <w:rFonts w:eastAsia="Calibri"/>
                <w:color w:val="000000"/>
                <w:sz w:val="22"/>
                <w:szCs w:val="22"/>
                <w:shd w:val="clear" w:color="auto" w:fill="FFFFFF"/>
              </w:rPr>
              <w:t xml:space="preserve"> Анастасия</w:t>
            </w:r>
          </w:p>
        </w:tc>
        <w:tc>
          <w:tcPr>
            <w:tcW w:w="2126" w:type="dxa"/>
            <w:shd w:val="clear" w:color="auto" w:fill="auto"/>
            <w:vAlign w:val="center"/>
          </w:tcPr>
          <w:p w:rsidR="004875B0" w:rsidRPr="008E6A77" w:rsidRDefault="004875B0" w:rsidP="00A31289">
            <w:pPr>
              <w:rPr>
                <w:rFonts w:eastAsia="Calibri"/>
                <w:sz w:val="22"/>
                <w:szCs w:val="22"/>
              </w:rPr>
            </w:pP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Первенство Мира по самбо. 14.10-16.10.2022 г.</w:t>
            </w: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 xml:space="preserve">Маргарита </w:t>
            </w:r>
            <w:proofErr w:type="spellStart"/>
            <w:r w:rsidRPr="008E6A77">
              <w:rPr>
                <w:rFonts w:eastAsia="Calibri"/>
                <w:color w:val="000000"/>
                <w:sz w:val="22"/>
                <w:szCs w:val="22"/>
                <w:shd w:val="clear" w:color="auto" w:fill="FFFFFF"/>
              </w:rPr>
              <w:t>Барнева</w:t>
            </w:r>
            <w:proofErr w:type="spellEnd"/>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sz w:val="22"/>
                <w:szCs w:val="22"/>
              </w:rPr>
            </w:pP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Всероссийские соревнования по самбо среди мужчин 10.11-11.11.2022 г.</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sz w:val="22"/>
                <w:szCs w:val="22"/>
              </w:rPr>
              <w:t>Корнеев Андрей</w:t>
            </w: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rPr>
            </w:pPr>
            <w:r w:rsidRPr="008E6A77">
              <w:rPr>
                <w:rFonts w:eastAsia="Calibri"/>
                <w:color w:val="000000"/>
                <w:sz w:val="22"/>
                <w:szCs w:val="22"/>
                <w:shd w:val="clear" w:color="auto" w:fill="FFFFFF"/>
              </w:rPr>
              <w:t>Кубок России по самбо</w:t>
            </w:r>
            <w:r w:rsidR="00110141" w:rsidRPr="008E6A77">
              <w:rPr>
                <w:rFonts w:eastAsia="Calibri"/>
                <w:color w:val="000000"/>
                <w:sz w:val="22"/>
                <w:szCs w:val="22"/>
                <w:shd w:val="clear" w:color="auto" w:fill="FFFFFF"/>
              </w:rPr>
              <w:t xml:space="preserve"> </w:t>
            </w:r>
            <w:r w:rsidRPr="008E6A77">
              <w:rPr>
                <w:rFonts w:eastAsia="Calibri"/>
                <w:color w:val="000000"/>
                <w:sz w:val="22"/>
                <w:szCs w:val="22"/>
                <w:shd w:val="clear" w:color="auto" w:fill="FFFFFF"/>
              </w:rPr>
              <w:t>21.11-24.11.2022 г.</w:t>
            </w:r>
          </w:p>
        </w:tc>
        <w:tc>
          <w:tcPr>
            <w:tcW w:w="2126"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Шуянова</w:t>
            </w:r>
            <w:proofErr w:type="spellEnd"/>
            <w:r w:rsidRPr="008E6A77">
              <w:rPr>
                <w:rFonts w:eastAsia="Calibri"/>
                <w:color w:val="000000"/>
                <w:sz w:val="22"/>
                <w:szCs w:val="22"/>
                <w:shd w:val="clear" w:color="auto" w:fill="FFFFFF"/>
              </w:rPr>
              <w:t xml:space="preserve"> Татьяна </w:t>
            </w:r>
            <w:proofErr w:type="spellStart"/>
            <w:r w:rsidRPr="008E6A77">
              <w:rPr>
                <w:rFonts w:eastAsia="Calibri"/>
                <w:color w:val="000000"/>
                <w:sz w:val="22"/>
                <w:szCs w:val="22"/>
                <w:shd w:val="clear" w:color="auto" w:fill="FFFFFF"/>
              </w:rPr>
              <w:t>Барнева</w:t>
            </w:r>
            <w:proofErr w:type="spellEnd"/>
            <w:r w:rsidRPr="008E6A77">
              <w:rPr>
                <w:rFonts w:eastAsia="Calibri"/>
                <w:color w:val="000000"/>
                <w:sz w:val="22"/>
                <w:szCs w:val="22"/>
                <w:shd w:val="clear" w:color="auto" w:fill="FFFFFF"/>
              </w:rPr>
              <w:t xml:space="preserve"> Маргарита</w:t>
            </w:r>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Молчанова Юлия Корнеев Андрей</w:t>
            </w:r>
          </w:p>
        </w:tc>
      </w:tr>
      <w:tr w:rsidR="004875B0" w:rsidRPr="008E6A77" w:rsidTr="00A31289">
        <w:tc>
          <w:tcPr>
            <w:tcW w:w="3970"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Первенство Нижегородской области по плаванию</w:t>
            </w:r>
            <w:r w:rsidR="00110141" w:rsidRPr="008E6A77">
              <w:rPr>
                <w:rFonts w:eastAsia="Calibri"/>
                <w:color w:val="000000"/>
                <w:sz w:val="22"/>
                <w:szCs w:val="22"/>
                <w:shd w:val="clear" w:color="auto" w:fill="FFFFFF"/>
              </w:rPr>
              <w:t xml:space="preserve"> </w:t>
            </w:r>
            <w:r w:rsidRPr="008E6A77">
              <w:rPr>
                <w:rFonts w:eastAsia="Calibri"/>
                <w:color w:val="000000"/>
                <w:sz w:val="22"/>
                <w:szCs w:val="22"/>
                <w:shd w:val="clear" w:color="auto" w:fill="FFFFFF"/>
              </w:rPr>
              <w:t>«Юный пловец» 23.11-24.11.2022 г.</w:t>
            </w:r>
          </w:p>
        </w:tc>
        <w:tc>
          <w:tcPr>
            <w:tcW w:w="2126"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Косоногов</w:t>
            </w:r>
            <w:proofErr w:type="spellEnd"/>
            <w:r w:rsidRPr="008E6A77">
              <w:rPr>
                <w:rFonts w:eastAsia="Calibri"/>
                <w:color w:val="000000"/>
                <w:sz w:val="22"/>
                <w:szCs w:val="22"/>
                <w:shd w:val="clear" w:color="auto" w:fill="FFFFFF"/>
              </w:rPr>
              <w:t xml:space="preserve"> Иван</w:t>
            </w:r>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sz w:val="22"/>
                <w:szCs w:val="22"/>
              </w:rPr>
            </w:pPr>
            <w:proofErr w:type="spellStart"/>
            <w:r w:rsidRPr="008E6A77">
              <w:rPr>
                <w:rFonts w:eastAsia="Calibri"/>
                <w:color w:val="000000"/>
                <w:sz w:val="22"/>
                <w:szCs w:val="22"/>
                <w:shd w:val="clear" w:color="auto" w:fill="FFFFFF"/>
              </w:rPr>
              <w:t>Косоногов</w:t>
            </w:r>
            <w:proofErr w:type="spellEnd"/>
            <w:r w:rsidRPr="008E6A77">
              <w:rPr>
                <w:rFonts w:eastAsia="Calibri"/>
                <w:color w:val="000000"/>
                <w:sz w:val="22"/>
                <w:szCs w:val="22"/>
                <w:shd w:val="clear" w:color="auto" w:fill="FFFFFF"/>
              </w:rPr>
              <w:t xml:space="preserve"> Иван</w:t>
            </w:r>
          </w:p>
        </w:tc>
      </w:tr>
      <w:tr w:rsidR="004875B0" w:rsidRPr="008E6A77" w:rsidTr="00A31289">
        <w:tc>
          <w:tcPr>
            <w:tcW w:w="3970" w:type="dxa"/>
            <w:shd w:val="clear" w:color="auto" w:fill="auto"/>
            <w:vAlign w:val="center"/>
          </w:tcPr>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 xml:space="preserve">Всероссийские соревнования «Виктория» ОФСОО «Авангард» по художественной гимнастике </w:t>
            </w:r>
          </w:p>
          <w:p w:rsidR="004875B0" w:rsidRPr="008E6A77" w:rsidRDefault="004875B0" w:rsidP="00A31289">
            <w:pPr>
              <w:rPr>
                <w:rFonts w:eastAsia="Calibri"/>
                <w:color w:val="000000"/>
                <w:sz w:val="22"/>
                <w:szCs w:val="22"/>
                <w:shd w:val="clear" w:color="auto" w:fill="FFFFFF"/>
              </w:rPr>
            </w:pPr>
            <w:r w:rsidRPr="008E6A77">
              <w:rPr>
                <w:rFonts w:eastAsia="Calibri"/>
                <w:color w:val="000000"/>
                <w:sz w:val="22"/>
                <w:szCs w:val="22"/>
                <w:shd w:val="clear" w:color="auto" w:fill="FFFFFF"/>
              </w:rPr>
              <w:t xml:space="preserve">04.12-06.12.2022 г. </w:t>
            </w:r>
          </w:p>
        </w:tc>
        <w:tc>
          <w:tcPr>
            <w:tcW w:w="2126" w:type="dxa"/>
            <w:shd w:val="clear" w:color="auto" w:fill="auto"/>
            <w:vAlign w:val="center"/>
          </w:tcPr>
          <w:p w:rsidR="004875B0" w:rsidRPr="008E6A77" w:rsidRDefault="004875B0" w:rsidP="00A31289">
            <w:pPr>
              <w:rPr>
                <w:rFonts w:eastAsia="Calibri"/>
                <w:sz w:val="22"/>
                <w:szCs w:val="22"/>
              </w:rPr>
            </w:pPr>
          </w:p>
        </w:tc>
        <w:tc>
          <w:tcPr>
            <w:tcW w:w="1701" w:type="dxa"/>
            <w:shd w:val="clear" w:color="auto" w:fill="auto"/>
            <w:vAlign w:val="center"/>
          </w:tcPr>
          <w:p w:rsidR="004875B0" w:rsidRPr="008E6A77" w:rsidRDefault="004875B0" w:rsidP="00A31289">
            <w:pPr>
              <w:rPr>
                <w:rFonts w:eastAsia="Calibri"/>
                <w:sz w:val="22"/>
                <w:szCs w:val="22"/>
              </w:rPr>
            </w:pPr>
          </w:p>
        </w:tc>
        <w:tc>
          <w:tcPr>
            <w:tcW w:w="2126" w:type="dxa"/>
            <w:shd w:val="clear" w:color="auto" w:fill="auto"/>
            <w:vAlign w:val="center"/>
          </w:tcPr>
          <w:p w:rsidR="004875B0" w:rsidRPr="008E6A77" w:rsidRDefault="004875B0" w:rsidP="00A31289">
            <w:pPr>
              <w:rPr>
                <w:rFonts w:eastAsia="Calibri"/>
                <w:sz w:val="22"/>
                <w:szCs w:val="22"/>
              </w:rPr>
            </w:pPr>
            <w:r w:rsidRPr="008E6A77">
              <w:rPr>
                <w:rFonts w:eastAsia="Calibri"/>
                <w:color w:val="000000"/>
                <w:sz w:val="22"/>
                <w:szCs w:val="22"/>
                <w:shd w:val="clear" w:color="auto" w:fill="FFFFFF"/>
              </w:rPr>
              <w:t>Ком. «</w:t>
            </w:r>
            <w:proofErr w:type="spellStart"/>
            <w:r w:rsidRPr="008E6A77">
              <w:rPr>
                <w:rFonts w:eastAsia="Calibri"/>
                <w:color w:val="000000"/>
                <w:sz w:val="22"/>
                <w:szCs w:val="22"/>
                <w:shd w:val="clear" w:color="auto" w:fill="FFFFFF"/>
              </w:rPr>
              <w:t>Барбариски</w:t>
            </w:r>
            <w:proofErr w:type="spellEnd"/>
            <w:r w:rsidRPr="008E6A77">
              <w:rPr>
                <w:rFonts w:eastAsia="Calibri"/>
                <w:color w:val="000000"/>
                <w:sz w:val="22"/>
                <w:szCs w:val="22"/>
                <w:shd w:val="clear" w:color="auto" w:fill="FFFFFF"/>
              </w:rPr>
              <w:t xml:space="preserve">» Сарычева Полина, Романова Василина, </w:t>
            </w:r>
            <w:proofErr w:type="spellStart"/>
            <w:r w:rsidRPr="008E6A77">
              <w:rPr>
                <w:rFonts w:eastAsia="Calibri"/>
                <w:color w:val="000000"/>
                <w:sz w:val="22"/>
                <w:szCs w:val="22"/>
                <w:shd w:val="clear" w:color="auto" w:fill="FFFFFF"/>
              </w:rPr>
              <w:t>Козюренко</w:t>
            </w:r>
            <w:proofErr w:type="spellEnd"/>
            <w:r w:rsidRPr="008E6A77">
              <w:rPr>
                <w:rFonts w:eastAsia="Calibri"/>
                <w:color w:val="000000"/>
                <w:sz w:val="22"/>
                <w:szCs w:val="22"/>
                <w:shd w:val="clear" w:color="auto" w:fill="FFFFFF"/>
              </w:rPr>
              <w:t xml:space="preserve"> Валерия, Ганина Анастасия, Ярцева Анастасия</w:t>
            </w:r>
          </w:p>
        </w:tc>
      </w:tr>
    </w:tbl>
    <w:p w:rsidR="009D78FE" w:rsidRPr="008E6A77" w:rsidRDefault="009D78FE" w:rsidP="00D4351C">
      <w:pPr>
        <w:ind w:firstLine="709"/>
        <w:jc w:val="both"/>
      </w:pPr>
      <w:r w:rsidRPr="008E6A77">
        <w:t xml:space="preserve">Работу с воспитанниками проводят </w:t>
      </w:r>
      <w:r w:rsidR="00110141" w:rsidRPr="008E6A77">
        <w:t>40</w:t>
      </w:r>
      <w:r w:rsidRPr="008E6A77">
        <w:t xml:space="preserve"> тренеров-преподавателей, из них: 30 штатных, </w:t>
      </w:r>
      <w:r w:rsidR="00110141" w:rsidRPr="008E6A77">
        <w:t>10</w:t>
      </w:r>
      <w:r w:rsidRPr="008E6A77">
        <w:t xml:space="preserve"> совместителей, 3</w:t>
      </w:r>
      <w:r w:rsidR="00110141" w:rsidRPr="008E6A77">
        <w:t>3</w:t>
      </w:r>
      <w:r w:rsidRPr="008E6A77">
        <w:t xml:space="preserve"> с высшим образованием, </w:t>
      </w:r>
      <w:r w:rsidR="00110141" w:rsidRPr="008E6A77">
        <w:t>7</w:t>
      </w:r>
      <w:r w:rsidRPr="008E6A77">
        <w:t xml:space="preserve"> со средним-специальным, 1</w:t>
      </w:r>
      <w:r w:rsidR="00110141" w:rsidRPr="008E6A77">
        <w:t>2</w:t>
      </w:r>
      <w:r w:rsidRPr="008E6A77">
        <w:t xml:space="preserve"> с высшей квалификационной категорией, </w:t>
      </w:r>
      <w:r w:rsidR="00110141" w:rsidRPr="008E6A77">
        <w:t>5</w:t>
      </w:r>
      <w:r w:rsidRPr="008E6A77">
        <w:t xml:space="preserve"> с первой категорией, дополнительно в учебных группах работают </w:t>
      </w:r>
      <w:r w:rsidR="00110141" w:rsidRPr="008E6A77">
        <w:t>5</w:t>
      </w:r>
      <w:r w:rsidRPr="008E6A77">
        <w:t xml:space="preserve"> спортсмена –</w:t>
      </w:r>
      <w:r w:rsidR="003E76E8" w:rsidRPr="008E6A77">
        <w:t xml:space="preserve"> </w:t>
      </w:r>
      <w:r w:rsidRPr="008E6A77">
        <w:t>инструктора.</w:t>
      </w:r>
    </w:p>
    <w:p w:rsidR="00DE59CB" w:rsidRPr="008E6A77" w:rsidRDefault="009D78FE" w:rsidP="00D4351C">
      <w:pPr>
        <w:ind w:firstLine="709"/>
        <w:jc w:val="both"/>
      </w:pPr>
      <w:r w:rsidRPr="008E6A77">
        <w:t xml:space="preserve">Учебно-тренировочная работа с воспитанниками в группах проводилась тренерами-преподавателями по расписанию, утвержденному директором ДЮСШ, и в соответствии с разделами федеральных программ начального, учебно-тренировочного и спортивного совершенствования этапов обучения, культивируемого вида спорта. </w:t>
      </w:r>
    </w:p>
    <w:p w:rsidR="00DE59CB" w:rsidRPr="008E6A77" w:rsidRDefault="00DE59CB" w:rsidP="00D4351C">
      <w:pPr>
        <w:ind w:firstLine="709"/>
        <w:jc w:val="both"/>
      </w:pPr>
      <w:r w:rsidRPr="008E6A77">
        <w:t>Всего в ДЮСШ занимается 1240 спортсменов, по 10 видам спорта, 847 воспитанников перешли на программы спортивной подготовки.</w:t>
      </w:r>
    </w:p>
    <w:p w:rsidR="009D78FE" w:rsidRPr="008E6A77" w:rsidRDefault="009D78FE" w:rsidP="00D4351C">
      <w:pPr>
        <w:ind w:firstLine="709"/>
        <w:jc w:val="both"/>
      </w:pPr>
      <w:r w:rsidRPr="008E6A77">
        <w:t>Воспитание занимающихся в МБУ ДО «ДЮСШ «</w:t>
      </w:r>
      <w:proofErr w:type="spellStart"/>
      <w:r w:rsidRPr="008E6A77">
        <w:t>Выксунец</w:t>
      </w:r>
      <w:proofErr w:type="spellEnd"/>
      <w:r w:rsidRPr="008E6A77">
        <w:t xml:space="preserve">» базируется на общечеловеческих ценностях, </w:t>
      </w:r>
      <w:r w:rsidR="00DE59CB" w:rsidRPr="008E6A77">
        <w:t>лучших образцах</w:t>
      </w:r>
      <w:r w:rsidRPr="008E6A77">
        <w:t xml:space="preserve"> </w:t>
      </w:r>
      <w:r w:rsidR="00DE59CB" w:rsidRPr="008E6A77">
        <w:t>мировой и</w:t>
      </w:r>
      <w:r w:rsidRPr="008E6A77">
        <w:t xml:space="preserve"> </w:t>
      </w:r>
      <w:r w:rsidR="00DE59CB" w:rsidRPr="008E6A77">
        <w:t>национальной культуры</w:t>
      </w:r>
      <w:r w:rsidRPr="008E6A77">
        <w:t>, истории Отечества.</w:t>
      </w:r>
    </w:p>
    <w:p w:rsidR="009D78FE" w:rsidRPr="008E6A77" w:rsidRDefault="009D78FE" w:rsidP="00D4351C">
      <w:pPr>
        <w:tabs>
          <w:tab w:val="left" w:pos="1580"/>
        </w:tabs>
        <w:ind w:firstLine="709"/>
        <w:jc w:val="both"/>
      </w:pPr>
      <w:r w:rsidRPr="008E6A77">
        <w:t>Эффективность воспитательного процесса достигается поддержанием внутреннего порядка, дисциплины, созданием необходимых условий для успешных учебно-тренировочных занятий.</w:t>
      </w:r>
    </w:p>
    <w:p w:rsidR="009D78FE" w:rsidRPr="008E6A77" w:rsidRDefault="009D78FE" w:rsidP="00D4351C">
      <w:pPr>
        <w:ind w:firstLine="709"/>
        <w:jc w:val="both"/>
      </w:pPr>
      <w:r w:rsidRPr="008E6A77">
        <w:t>Воспитательные задачи решаются на каждом занятии.</w:t>
      </w:r>
    </w:p>
    <w:p w:rsidR="009D78FE" w:rsidRPr="008E6A77" w:rsidRDefault="009D78FE" w:rsidP="00D4351C">
      <w:pPr>
        <w:ind w:firstLine="709"/>
        <w:jc w:val="both"/>
      </w:pPr>
      <w:r w:rsidRPr="008E6A77">
        <w:t>При воспитании нравственных и волевых качеств (дисциплинированность, доброжелательное отношение к товарищам, честность, отзывчивость, смелость во время физических упражнений), при содействии развитию психических процессов (представления, памяти, мышления и др.) учитываются возрастные особенности личности воспитанника, его стремление к самоутверждению, самостоятельности, интересу к собственному «Я», своим физическим и психическим возможностям.</w:t>
      </w:r>
    </w:p>
    <w:p w:rsidR="009D78FE" w:rsidRPr="008E6A77" w:rsidRDefault="009D78FE" w:rsidP="00D4351C">
      <w:pPr>
        <w:ind w:firstLine="709"/>
        <w:jc w:val="both"/>
      </w:pPr>
      <w:r w:rsidRPr="008E6A77">
        <w:t>Особое внимание в МБУ ДО «ДЮСШ «</w:t>
      </w:r>
      <w:proofErr w:type="spellStart"/>
      <w:r w:rsidRPr="008E6A77">
        <w:t>Выксунец</w:t>
      </w:r>
      <w:proofErr w:type="spellEnd"/>
      <w:r w:rsidRPr="008E6A77">
        <w:t xml:space="preserve">» уделяется работе с семьей. Регулярно проводятся родительские собрания. Молодым тренерам оказывается помощь в их проведении. В деятельности и общении детей, тренеров, родителей культивируется сотрудничество, </w:t>
      </w:r>
      <w:proofErr w:type="spellStart"/>
      <w:r w:rsidR="003E76E8" w:rsidRPr="008E6A77">
        <w:t>соуправление</w:t>
      </w:r>
      <w:proofErr w:type="spellEnd"/>
      <w:r w:rsidRPr="008E6A77">
        <w:t xml:space="preserve">, равноправие и равноценность личностных позиций всех участников педагогического процесса. Данная работа эффективна, так как родители всегда готовы прийти на помощь, принимают активное участие в организации и проведении соревнований, культурно-массовых мероприятий, а также являются спонсорами отдельных соревнований. </w:t>
      </w:r>
    </w:p>
    <w:p w:rsidR="009D78FE" w:rsidRPr="008E6A77" w:rsidRDefault="009D78FE" w:rsidP="00D4351C">
      <w:pPr>
        <w:ind w:firstLine="709"/>
        <w:jc w:val="both"/>
      </w:pPr>
      <w:r w:rsidRPr="008E6A77">
        <w:t>МБУ ДО «ДЮСШ «</w:t>
      </w:r>
      <w:proofErr w:type="spellStart"/>
      <w:r w:rsidRPr="008E6A77">
        <w:t>Выксунец</w:t>
      </w:r>
      <w:proofErr w:type="spellEnd"/>
      <w:r w:rsidRPr="008E6A77">
        <w:t>» является методическим, ресурсным, опорным центром для других учреждений городского округа город Выкса</w:t>
      </w:r>
      <w:r w:rsidR="003E76E8" w:rsidRPr="008E6A77">
        <w:t xml:space="preserve"> Нижегородской области</w:t>
      </w:r>
      <w:r w:rsidRPr="008E6A77">
        <w:t xml:space="preserve"> по вопросам дополнительного образования и воспитания детей. Силами педагогического коллектива и администрации ДЮСШ осуществляется методическая и организационно-массовая работа с детьми и подростками других учреждений город</w:t>
      </w:r>
      <w:r w:rsidR="002F5AD9" w:rsidRPr="008E6A77">
        <w:t>ского округа</w:t>
      </w:r>
      <w:r w:rsidRPr="008E6A77">
        <w:t>. В эту работу входит:</w:t>
      </w:r>
    </w:p>
    <w:p w:rsidR="009D78FE" w:rsidRPr="008E6A77" w:rsidRDefault="009D78FE" w:rsidP="00D4351C">
      <w:pPr>
        <w:ind w:firstLine="709"/>
        <w:jc w:val="both"/>
      </w:pPr>
      <w:r w:rsidRPr="008E6A77">
        <w:t xml:space="preserve">1) организация и проведение совместных спортивно-физкультурных мероприятий (проведение муниципального этапа Всероссийских соревнований по мини-футболу среди команд общеобразовательных учреждений городского округа город Выкса (в рамках общероссийского проекта «Мини-футбол в школу»), тренер </w:t>
      </w:r>
      <w:proofErr w:type="spellStart"/>
      <w:r w:rsidRPr="008E6A77">
        <w:t>Ионкин</w:t>
      </w:r>
      <w:proofErr w:type="spellEnd"/>
      <w:r w:rsidRPr="008E6A77">
        <w:t xml:space="preserve"> И.В.);</w:t>
      </w:r>
    </w:p>
    <w:p w:rsidR="009D78FE" w:rsidRPr="008E6A77" w:rsidRDefault="009D78FE" w:rsidP="00D4351C">
      <w:pPr>
        <w:ind w:firstLine="709"/>
        <w:jc w:val="both"/>
      </w:pPr>
      <w:r w:rsidRPr="008E6A77">
        <w:t>2) организация и проведение учебно-тренировочных занятий (мастер-класс по настольному теннису с учащимися средних образовательных школ -</w:t>
      </w:r>
      <w:r w:rsidR="007273B1" w:rsidRPr="008E6A77">
        <w:t xml:space="preserve"> </w:t>
      </w:r>
      <w:r w:rsidRPr="008E6A77">
        <w:t xml:space="preserve">тренер </w:t>
      </w:r>
      <w:r w:rsidR="00DE59CB" w:rsidRPr="008E6A77">
        <w:t>Карпов Р. В</w:t>
      </w:r>
      <w:r w:rsidRPr="008E6A77">
        <w:t>.);</w:t>
      </w:r>
    </w:p>
    <w:p w:rsidR="00DE59CB" w:rsidRPr="008E6A77" w:rsidRDefault="009D78FE" w:rsidP="00D4351C">
      <w:pPr>
        <w:ind w:firstLine="709"/>
        <w:jc w:val="both"/>
      </w:pPr>
      <w:r w:rsidRPr="008E6A77">
        <w:t>3) оказание организационно-методической помощи при подготовке массовых физкультурно-спортивных мероприятий, соревнований и конкурсов</w:t>
      </w:r>
      <w:r w:rsidR="00DE59CB" w:rsidRPr="008E6A77">
        <w:t>.</w:t>
      </w:r>
    </w:p>
    <w:p w:rsidR="00AC247A" w:rsidRPr="008E6A77" w:rsidRDefault="009D78FE" w:rsidP="00D4351C">
      <w:pPr>
        <w:ind w:firstLine="709"/>
        <w:jc w:val="both"/>
      </w:pPr>
      <w:r w:rsidRPr="008E6A77">
        <w:t>Также на базе ДЮСШ «</w:t>
      </w:r>
      <w:proofErr w:type="spellStart"/>
      <w:r w:rsidRPr="008E6A77">
        <w:t>Выксунец</w:t>
      </w:r>
      <w:proofErr w:type="spellEnd"/>
      <w:r w:rsidRPr="008E6A77">
        <w:t>» в</w:t>
      </w:r>
      <w:r w:rsidR="00160021" w:rsidRPr="008E6A77">
        <w:t>едет свою работу Центр ВФСК ГТО</w:t>
      </w:r>
      <w:r w:rsidR="00DE59CB" w:rsidRPr="008E6A77">
        <w:t>, который</w:t>
      </w:r>
      <w:r w:rsidR="00AC247A" w:rsidRPr="008E6A77">
        <w:t>:</w:t>
      </w:r>
    </w:p>
    <w:p w:rsidR="00DE59CB" w:rsidRPr="008E6A77" w:rsidRDefault="00AC247A" w:rsidP="00D4351C">
      <w:pPr>
        <w:ind w:firstLine="709"/>
        <w:jc w:val="both"/>
      </w:pPr>
      <w:r w:rsidRPr="008E6A77">
        <w:t xml:space="preserve">1) </w:t>
      </w:r>
      <w:r w:rsidR="00DE59CB" w:rsidRPr="008E6A77">
        <w:t>ежегодно разрабатывает план-график тестирования испытаний (тестов) ВФСК ГТО, а также мероприятия ВФСК ГТО;</w:t>
      </w:r>
    </w:p>
    <w:p w:rsidR="00DE59CB" w:rsidRPr="008E6A77" w:rsidRDefault="00AC247A" w:rsidP="00D4351C">
      <w:pPr>
        <w:pStyle w:val="af8"/>
        <w:ind w:firstLine="709"/>
        <w:jc w:val="both"/>
        <w:rPr>
          <w:rFonts w:ascii="Times New Roman" w:hAnsi="Times New Roman" w:cs="Times New Roman"/>
          <w:sz w:val="24"/>
          <w:szCs w:val="24"/>
        </w:rPr>
      </w:pPr>
      <w:r w:rsidRPr="008E6A77">
        <w:rPr>
          <w:rFonts w:ascii="Times New Roman" w:hAnsi="Times New Roman" w:cs="Times New Roman"/>
          <w:sz w:val="24"/>
          <w:szCs w:val="24"/>
        </w:rPr>
        <w:t xml:space="preserve">2) </w:t>
      </w:r>
      <w:r w:rsidR="00DE59CB" w:rsidRPr="008E6A77">
        <w:rPr>
          <w:rFonts w:ascii="Times New Roman" w:hAnsi="Times New Roman" w:cs="Times New Roman"/>
          <w:sz w:val="24"/>
          <w:szCs w:val="24"/>
        </w:rPr>
        <w:t xml:space="preserve">в рамках пропаганды и популяризации ВФСК ГТО активно ведется работа в группе в </w:t>
      </w:r>
      <w:proofErr w:type="spellStart"/>
      <w:r w:rsidR="00DE59CB" w:rsidRPr="008E6A77">
        <w:rPr>
          <w:rFonts w:ascii="Times New Roman" w:hAnsi="Times New Roman" w:cs="Times New Roman"/>
          <w:sz w:val="24"/>
          <w:szCs w:val="24"/>
        </w:rPr>
        <w:t>Вконтакте</w:t>
      </w:r>
      <w:proofErr w:type="spellEnd"/>
      <w:r w:rsidR="00DE59CB" w:rsidRPr="008E6A77">
        <w:rPr>
          <w:rFonts w:ascii="Times New Roman" w:hAnsi="Times New Roman" w:cs="Times New Roman"/>
          <w:sz w:val="24"/>
          <w:szCs w:val="24"/>
        </w:rPr>
        <w:t xml:space="preserve"> (1963 подписчиков), на страницах систематически обновляется информация, дополняется новостными поста</w:t>
      </w:r>
      <w:r w:rsidRPr="008E6A77">
        <w:rPr>
          <w:rFonts w:ascii="Times New Roman" w:hAnsi="Times New Roman" w:cs="Times New Roman"/>
          <w:sz w:val="24"/>
          <w:szCs w:val="24"/>
        </w:rPr>
        <w:t>ми.</w:t>
      </w:r>
    </w:p>
    <w:p w:rsidR="00DE59CB" w:rsidRPr="008E6A77" w:rsidRDefault="00AC247A"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 xml:space="preserve">3) </w:t>
      </w:r>
      <w:r w:rsidR="00DE59CB" w:rsidRPr="008E6A77">
        <w:rPr>
          <w:rFonts w:ascii="Times New Roman" w:hAnsi="Times New Roman"/>
          <w:sz w:val="24"/>
          <w:szCs w:val="24"/>
        </w:rPr>
        <w:t xml:space="preserve">проводят физкультурно-спортивные мероприятия Всероссийского физкультурно-спортивного комплекса «Готов к труду и обороне» (ГТО)», 6 судей в 2022г. </w:t>
      </w:r>
      <w:r w:rsidRPr="008E6A77">
        <w:rPr>
          <w:rFonts w:ascii="Times New Roman" w:hAnsi="Times New Roman"/>
          <w:sz w:val="24"/>
          <w:szCs w:val="24"/>
        </w:rPr>
        <w:t>подтвердили квалификационную</w:t>
      </w:r>
      <w:r w:rsidR="00DE59CB" w:rsidRPr="008E6A77">
        <w:rPr>
          <w:rFonts w:ascii="Times New Roman" w:hAnsi="Times New Roman"/>
          <w:sz w:val="24"/>
          <w:szCs w:val="24"/>
        </w:rPr>
        <w:t xml:space="preserve"> категорию «Спортивный судья третьей категории»;</w:t>
      </w:r>
    </w:p>
    <w:p w:rsidR="00DE59CB" w:rsidRPr="008E6A77" w:rsidRDefault="00AC247A"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shd w:val="clear" w:color="auto" w:fill="FFFFFF"/>
        </w:rPr>
        <w:t xml:space="preserve">4) </w:t>
      </w:r>
      <w:r w:rsidR="00DE59CB" w:rsidRPr="008E6A77">
        <w:rPr>
          <w:rFonts w:ascii="Times New Roman" w:hAnsi="Times New Roman"/>
          <w:sz w:val="24"/>
          <w:szCs w:val="24"/>
          <w:shd w:val="clear" w:color="auto" w:fill="FFFFFF"/>
        </w:rPr>
        <w:t xml:space="preserve">организовал </w:t>
      </w:r>
      <w:r w:rsidR="00DE59CB" w:rsidRPr="008E6A77">
        <w:rPr>
          <w:rFonts w:ascii="Times New Roman" w:hAnsi="Times New Roman"/>
          <w:sz w:val="24"/>
          <w:szCs w:val="24"/>
        </w:rPr>
        <w:t>зимний фестиваль ВФСК ГТО среди обучающихся образовательных организаций муниципальный этап, количество участников – 64 человека;</w:t>
      </w:r>
    </w:p>
    <w:p w:rsidR="00DE59CB" w:rsidRPr="008E6A77" w:rsidRDefault="00AC247A"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shd w:val="clear" w:color="auto" w:fill="FFFFFF"/>
        </w:rPr>
        <w:t xml:space="preserve">5) </w:t>
      </w:r>
      <w:r w:rsidR="00DE59CB" w:rsidRPr="008E6A77">
        <w:rPr>
          <w:rFonts w:ascii="Times New Roman" w:hAnsi="Times New Roman"/>
          <w:sz w:val="24"/>
          <w:szCs w:val="24"/>
          <w:shd w:val="clear" w:color="auto" w:fill="FFFFFF"/>
        </w:rPr>
        <w:t xml:space="preserve">организовал </w:t>
      </w:r>
      <w:r w:rsidR="00DE59CB" w:rsidRPr="008E6A77">
        <w:rPr>
          <w:rFonts w:ascii="Times New Roman" w:hAnsi="Times New Roman"/>
          <w:sz w:val="24"/>
          <w:szCs w:val="24"/>
        </w:rPr>
        <w:t>летний фестиваль ВФСК ГТО среди обучающихся образовательных организаций муниципальный этап, количество участников – 80 человек;</w:t>
      </w:r>
    </w:p>
    <w:p w:rsidR="00DE59CB" w:rsidRPr="008E6A77" w:rsidRDefault="00AC247A"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shd w:val="clear" w:color="auto" w:fill="FFFFFF"/>
        </w:rPr>
        <w:t xml:space="preserve">6) </w:t>
      </w:r>
      <w:r w:rsidR="00DE59CB" w:rsidRPr="008E6A77">
        <w:rPr>
          <w:rFonts w:ascii="Times New Roman" w:hAnsi="Times New Roman"/>
          <w:sz w:val="24"/>
          <w:szCs w:val="24"/>
          <w:shd w:val="clear" w:color="auto" w:fill="FFFFFF"/>
        </w:rPr>
        <w:t xml:space="preserve">организовал </w:t>
      </w:r>
      <w:r w:rsidR="00DE59CB" w:rsidRPr="008E6A77">
        <w:rPr>
          <w:rFonts w:ascii="Times New Roman" w:hAnsi="Times New Roman"/>
          <w:sz w:val="24"/>
          <w:szCs w:val="24"/>
        </w:rPr>
        <w:t>зимний семейный фестиваль ВФСК ГТО муниципальный этап, количество участников – 8 человек;</w:t>
      </w:r>
    </w:p>
    <w:p w:rsidR="00DE59CB" w:rsidRPr="008E6A77" w:rsidRDefault="00AC247A"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 xml:space="preserve">7) </w:t>
      </w:r>
      <w:r w:rsidR="00DE59CB" w:rsidRPr="008E6A77">
        <w:rPr>
          <w:rFonts w:ascii="Times New Roman" w:hAnsi="Times New Roman"/>
          <w:sz w:val="24"/>
          <w:szCs w:val="24"/>
        </w:rPr>
        <w:t>организовал выдачу знаков отличия ВФСК ГТО жителям г</w:t>
      </w:r>
      <w:r w:rsidRPr="008E6A77">
        <w:rPr>
          <w:rFonts w:ascii="Times New Roman" w:hAnsi="Times New Roman"/>
          <w:sz w:val="24"/>
          <w:szCs w:val="24"/>
        </w:rPr>
        <w:t xml:space="preserve">ородского округа город </w:t>
      </w:r>
      <w:r w:rsidR="00DE59CB" w:rsidRPr="008E6A77">
        <w:rPr>
          <w:rFonts w:ascii="Times New Roman" w:hAnsi="Times New Roman"/>
          <w:sz w:val="24"/>
          <w:szCs w:val="24"/>
        </w:rPr>
        <w:t xml:space="preserve">Выкса за </w:t>
      </w:r>
      <w:r w:rsidR="00DE59CB" w:rsidRPr="008E6A77">
        <w:rPr>
          <w:rFonts w:ascii="Times New Roman" w:hAnsi="Times New Roman"/>
          <w:sz w:val="24"/>
          <w:szCs w:val="24"/>
          <w:lang w:val="en-US"/>
        </w:rPr>
        <w:t>IV</w:t>
      </w:r>
      <w:r w:rsidR="00DE59CB" w:rsidRPr="008E6A77">
        <w:rPr>
          <w:rFonts w:ascii="Times New Roman" w:hAnsi="Times New Roman"/>
          <w:sz w:val="24"/>
          <w:szCs w:val="24"/>
        </w:rPr>
        <w:t xml:space="preserve"> квартал 2021 года, I, </w:t>
      </w:r>
      <w:r w:rsidR="00DE59CB" w:rsidRPr="008E6A77">
        <w:rPr>
          <w:rFonts w:ascii="Times New Roman" w:hAnsi="Times New Roman"/>
          <w:sz w:val="24"/>
          <w:szCs w:val="24"/>
          <w:lang w:val="en-US"/>
        </w:rPr>
        <w:t>II</w:t>
      </w:r>
      <w:r w:rsidR="00DE59CB" w:rsidRPr="008E6A77">
        <w:rPr>
          <w:rFonts w:ascii="Times New Roman" w:hAnsi="Times New Roman"/>
          <w:sz w:val="24"/>
          <w:szCs w:val="24"/>
        </w:rPr>
        <w:t xml:space="preserve">, </w:t>
      </w:r>
      <w:r w:rsidR="00DE59CB" w:rsidRPr="008E6A77">
        <w:rPr>
          <w:rFonts w:ascii="Times New Roman" w:hAnsi="Times New Roman"/>
          <w:sz w:val="24"/>
          <w:szCs w:val="24"/>
          <w:lang w:val="en-US"/>
        </w:rPr>
        <w:t>III</w:t>
      </w:r>
      <w:r w:rsidR="00DE59CB" w:rsidRPr="008E6A77">
        <w:rPr>
          <w:rFonts w:ascii="Times New Roman" w:hAnsi="Times New Roman"/>
          <w:sz w:val="24"/>
          <w:szCs w:val="24"/>
        </w:rPr>
        <w:t xml:space="preserve"> квартал 2022г.;</w:t>
      </w:r>
    </w:p>
    <w:p w:rsidR="00DE59CB" w:rsidRPr="008E6A77" w:rsidRDefault="00AC247A"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 xml:space="preserve">8) </w:t>
      </w:r>
      <w:r w:rsidR="00DE59CB" w:rsidRPr="008E6A77">
        <w:rPr>
          <w:rFonts w:ascii="Times New Roman" w:hAnsi="Times New Roman"/>
          <w:sz w:val="24"/>
          <w:szCs w:val="24"/>
        </w:rPr>
        <w:t>организовал «Спортивный фестиваль «</w:t>
      </w:r>
      <w:proofErr w:type="spellStart"/>
      <w:r w:rsidR="00DE59CB" w:rsidRPr="008E6A77">
        <w:rPr>
          <w:rFonts w:ascii="Times New Roman" w:hAnsi="Times New Roman"/>
          <w:sz w:val="24"/>
          <w:szCs w:val="24"/>
        </w:rPr>
        <w:t>Малышиада</w:t>
      </w:r>
      <w:proofErr w:type="spellEnd"/>
      <w:r w:rsidR="00DE59CB" w:rsidRPr="008E6A77">
        <w:rPr>
          <w:rFonts w:ascii="Times New Roman" w:hAnsi="Times New Roman"/>
          <w:sz w:val="24"/>
          <w:szCs w:val="24"/>
        </w:rPr>
        <w:t>» 2022», количество участников – 64 человека;</w:t>
      </w:r>
    </w:p>
    <w:p w:rsidR="00DE59CB" w:rsidRPr="008E6A77" w:rsidRDefault="00AC247A" w:rsidP="00D4351C">
      <w:pPr>
        <w:pStyle w:val="afb"/>
        <w:spacing w:after="0" w:line="240" w:lineRule="auto"/>
        <w:ind w:left="0" w:firstLine="709"/>
        <w:contextualSpacing/>
        <w:jc w:val="both"/>
        <w:rPr>
          <w:rFonts w:ascii="Times New Roman" w:hAnsi="Times New Roman"/>
          <w:sz w:val="24"/>
          <w:szCs w:val="24"/>
        </w:rPr>
      </w:pPr>
      <w:r w:rsidRPr="008E6A77">
        <w:rPr>
          <w:rFonts w:ascii="Times New Roman" w:hAnsi="Times New Roman"/>
          <w:sz w:val="24"/>
          <w:szCs w:val="24"/>
        </w:rPr>
        <w:t xml:space="preserve">9) </w:t>
      </w:r>
      <w:r w:rsidR="00DE59CB" w:rsidRPr="008E6A77">
        <w:rPr>
          <w:rFonts w:ascii="Times New Roman" w:hAnsi="Times New Roman"/>
          <w:sz w:val="24"/>
          <w:szCs w:val="24"/>
        </w:rPr>
        <w:t>организовал Детскую спартакиаду ВФСК ГТО «Путь к знаку» «Костер» количество участников- 212 человек.</w:t>
      </w:r>
    </w:p>
    <w:p w:rsidR="00DE59CB" w:rsidRPr="008E6A77" w:rsidRDefault="00DE59CB" w:rsidP="00D4351C">
      <w:pPr>
        <w:pStyle w:val="af8"/>
        <w:ind w:firstLine="709"/>
        <w:jc w:val="both"/>
        <w:rPr>
          <w:rFonts w:ascii="Times New Roman" w:hAnsi="Times New Roman" w:cs="Times New Roman"/>
          <w:sz w:val="24"/>
          <w:szCs w:val="24"/>
          <w:u w:val="single"/>
        </w:rPr>
      </w:pPr>
      <w:r w:rsidRPr="008E6A77">
        <w:rPr>
          <w:rFonts w:ascii="Times New Roman" w:hAnsi="Times New Roman" w:cs="Times New Roman"/>
          <w:sz w:val="24"/>
          <w:szCs w:val="24"/>
          <w:u w:val="single"/>
        </w:rPr>
        <w:t>Итого за 2022 год по ГТО:</w:t>
      </w:r>
    </w:p>
    <w:p w:rsidR="00DE59CB" w:rsidRPr="008E6A77" w:rsidRDefault="00AC247A" w:rsidP="00D4351C">
      <w:pPr>
        <w:pStyle w:val="af8"/>
        <w:ind w:firstLine="709"/>
        <w:jc w:val="both"/>
        <w:rPr>
          <w:rFonts w:ascii="Times New Roman" w:hAnsi="Times New Roman" w:cs="Times New Roman"/>
          <w:sz w:val="24"/>
          <w:szCs w:val="24"/>
        </w:rPr>
      </w:pPr>
      <w:r w:rsidRPr="008E6A77">
        <w:rPr>
          <w:rFonts w:ascii="Times New Roman" w:hAnsi="Times New Roman" w:cs="Times New Roman"/>
          <w:sz w:val="24"/>
          <w:szCs w:val="24"/>
        </w:rPr>
        <w:t>- в</w:t>
      </w:r>
      <w:r w:rsidR="00DE59CB" w:rsidRPr="008E6A77">
        <w:rPr>
          <w:rFonts w:ascii="Times New Roman" w:hAnsi="Times New Roman" w:cs="Times New Roman"/>
          <w:sz w:val="24"/>
          <w:szCs w:val="24"/>
        </w:rPr>
        <w:t>ыпущено</w:t>
      </w:r>
      <w:r w:rsidRPr="008E6A77">
        <w:rPr>
          <w:rFonts w:ascii="Times New Roman" w:hAnsi="Times New Roman" w:cs="Times New Roman"/>
          <w:sz w:val="24"/>
          <w:szCs w:val="24"/>
        </w:rPr>
        <w:t xml:space="preserve"> </w:t>
      </w:r>
      <w:r w:rsidR="00DE59CB" w:rsidRPr="008E6A77">
        <w:rPr>
          <w:rFonts w:ascii="Times New Roman" w:hAnsi="Times New Roman" w:cs="Times New Roman"/>
          <w:sz w:val="24"/>
          <w:szCs w:val="24"/>
        </w:rPr>
        <w:t>32 статьи в местные СМИ;</w:t>
      </w:r>
    </w:p>
    <w:p w:rsidR="00DE59CB" w:rsidRPr="008E6A77" w:rsidRDefault="00AC247A" w:rsidP="00D4351C">
      <w:pPr>
        <w:pStyle w:val="af8"/>
        <w:ind w:firstLine="709"/>
        <w:jc w:val="both"/>
        <w:rPr>
          <w:rFonts w:ascii="Times New Roman" w:hAnsi="Times New Roman" w:cs="Times New Roman"/>
          <w:color w:val="000000"/>
          <w:sz w:val="24"/>
          <w:szCs w:val="24"/>
          <w:shd w:val="clear" w:color="auto" w:fill="FFFFFF"/>
        </w:rPr>
      </w:pPr>
      <w:r w:rsidRPr="008E6A77">
        <w:rPr>
          <w:rFonts w:ascii="Times New Roman" w:hAnsi="Times New Roman" w:cs="Times New Roman"/>
          <w:sz w:val="24"/>
          <w:szCs w:val="24"/>
        </w:rPr>
        <w:t xml:space="preserve">- </w:t>
      </w:r>
      <w:r w:rsidR="00DE59CB" w:rsidRPr="008E6A77">
        <w:rPr>
          <w:rFonts w:ascii="Times New Roman" w:hAnsi="Times New Roman" w:cs="Times New Roman"/>
          <w:sz w:val="24"/>
          <w:szCs w:val="24"/>
        </w:rPr>
        <w:t xml:space="preserve">16 судей </w:t>
      </w:r>
      <w:r w:rsidR="00DE59CB" w:rsidRPr="008E6A77">
        <w:rPr>
          <w:rFonts w:ascii="Times New Roman" w:hAnsi="Times New Roman" w:cs="Times New Roman"/>
          <w:color w:val="000000"/>
          <w:sz w:val="24"/>
          <w:szCs w:val="24"/>
          <w:shd w:val="clear" w:color="auto" w:fill="FFFFFF"/>
        </w:rPr>
        <w:t xml:space="preserve">допущено к оценке выполнения нормативов комплекса ГТО в соответствии с порядком допуска спортивных судей, утвержденным приказом </w:t>
      </w:r>
      <w:proofErr w:type="spellStart"/>
      <w:r w:rsidR="00DE59CB" w:rsidRPr="008E6A77">
        <w:rPr>
          <w:rFonts w:ascii="Times New Roman" w:hAnsi="Times New Roman" w:cs="Times New Roman"/>
          <w:color w:val="000000"/>
          <w:sz w:val="24"/>
          <w:szCs w:val="24"/>
          <w:shd w:val="clear" w:color="auto" w:fill="FFFFFF"/>
        </w:rPr>
        <w:t>Минспорта</w:t>
      </w:r>
      <w:proofErr w:type="spellEnd"/>
      <w:r w:rsidR="00DE59CB" w:rsidRPr="008E6A77">
        <w:rPr>
          <w:rFonts w:ascii="Times New Roman" w:hAnsi="Times New Roman" w:cs="Times New Roman"/>
          <w:color w:val="000000"/>
          <w:sz w:val="24"/>
          <w:szCs w:val="24"/>
          <w:shd w:val="clear" w:color="auto" w:fill="FFFFFF"/>
        </w:rPr>
        <w:t xml:space="preserve"> России от 19.10.2017 № 909;</w:t>
      </w:r>
    </w:p>
    <w:p w:rsidR="00DE59CB" w:rsidRPr="008E6A77" w:rsidRDefault="00AC247A" w:rsidP="00D4351C">
      <w:pPr>
        <w:pStyle w:val="af8"/>
        <w:ind w:firstLine="709"/>
        <w:jc w:val="both"/>
        <w:rPr>
          <w:rFonts w:ascii="Times New Roman" w:hAnsi="Times New Roman" w:cs="Times New Roman"/>
          <w:color w:val="000000"/>
          <w:sz w:val="24"/>
          <w:szCs w:val="24"/>
          <w:shd w:val="clear" w:color="auto" w:fill="FFFFFF"/>
        </w:rPr>
      </w:pPr>
      <w:r w:rsidRPr="008E6A77">
        <w:rPr>
          <w:rFonts w:ascii="Times New Roman" w:hAnsi="Times New Roman" w:cs="Times New Roman"/>
          <w:color w:val="000000"/>
          <w:sz w:val="24"/>
          <w:szCs w:val="24"/>
          <w:shd w:val="clear" w:color="auto" w:fill="FFFFFF"/>
        </w:rPr>
        <w:t xml:space="preserve">- </w:t>
      </w:r>
      <w:r w:rsidR="00DE59CB" w:rsidRPr="008E6A77">
        <w:rPr>
          <w:rFonts w:ascii="Times New Roman" w:hAnsi="Times New Roman" w:cs="Times New Roman"/>
          <w:color w:val="000000"/>
          <w:sz w:val="24"/>
          <w:szCs w:val="24"/>
          <w:shd w:val="clear" w:color="auto" w:fill="FFFFFF"/>
        </w:rPr>
        <w:t xml:space="preserve">приняло участие в </w:t>
      </w:r>
      <w:r w:rsidR="00DE59CB" w:rsidRPr="008E6A77">
        <w:rPr>
          <w:rFonts w:ascii="Times New Roman" w:hAnsi="Times New Roman" w:cs="Times New Roman"/>
          <w:sz w:val="24"/>
          <w:szCs w:val="24"/>
        </w:rPr>
        <w:t>тестировании испытаний (тестов) ВФСК ГТО</w:t>
      </w:r>
      <w:r w:rsidR="00DE59CB" w:rsidRPr="008E6A77">
        <w:rPr>
          <w:rFonts w:ascii="Times New Roman" w:hAnsi="Times New Roman" w:cs="Times New Roman"/>
          <w:color w:val="000000"/>
          <w:sz w:val="24"/>
          <w:szCs w:val="24"/>
          <w:shd w:val="clear" w:color="auto" w:fill="FFFFFF"/>
        </w:rPr>
        <w:t xml:space="preserve"> 1509 участников, выдано 706 знаков отличия из них: золото-276; серебро-244; бронза-186.</w:t>
      </w:r>
    </w:p>
    <w:p w:rsidR="00DE59CB" w:rsidRPr="008E6A77" w:rsidRDefault="00DE59CB" w:rsidP="00D4351C">
      <w:pPr>
        <w:ind w:firstLine="709"/>
        <w:jc w:val="both"/>
      </w:pPr>
      <w:r w:rsidRPr="008E6A77">
        <w:t>В ДЮСШ «</w:t>
      </w:r>
      <w:proofErr w:type="spellStart"/>
      <w:r w:rsidRPr="008E6A77">
        <w:t>Выксунец</w:t>
      </w:r>
      <w:proofErr w:type="spellEnd"/>
      <w:r w:rsidRPr="008E6A77">
        <w:t xml:space="preserve">» ведется плановая профилактическая работа среди занимающихся. В разделе «Теоретические занятия», при проведении учебно-тренировочных занятий, в форме диспутов, бесед, обсуждений использовался целый блок тем: «Что такое здоровый образ жизни», «Что </w:t>
      </w:r>
      <w:r w:rsidR="00AC247A" w:rsidRPr="008E6A77">
        <w:t>такое алкогольно</w:t>
      </w:r>
      <w:r w:rsidRPr="008E6A77">
        <w:t>-наркотическая зависимость», «Культура поведения в обществе», «Этика спортсмена» и т.д.</w:t>
      </w:r>
    </w:p>
    <w:p w:rsidR="00DE59CB" w:rsidRPr="008E6A77" w:rsidRDefault="00DE59CB" w:rsidP="00D4351C">
      <w:pPr>
        <w:pStyle w:val="af8"/>
        <w:ind w:firstLine="709"/>
        <w:jc w:val="both"/>
        <w:rPr>
          <w:rFonts w:ascii="Times New Roman" w:hAnsi="Times New Roman" w:cs="Times New Roman"/>
          <w:sz w:val="24"/>
          <w:szCs w:val="24"/>
        </w:rPr>
      </w:pPr>
      <w:r w:rsidRPr="008E6A77">
        <w:rPr>
          <w:rFonts w:ascii="Times New Roman" w:hAnsi="Times New Roman" w:cs="Times New Roman"/>
          <w:sz w:val="24"/>
          <w:szCs w:val="24"/>
        </w:rPr>
        <w:t>В рамках акции проведения межведомственного профилактического месячника «</w:t>
      </w:r>
      <w:proofErr w:type="spellStart"/>
      <w:r w:rsidRPr="008E6A77">
        <w:rPr>
          <w:rFonts w:ascii="Times New Roman" w:hAnsi="Times New Roman" w:cs="Times New Roman"/>
          <w:sz w:val="24"/>
          <w:szCs w:val="24"/>
        </w:rPr>
        <w:t>Выкса.Дети.Безопасность</w:t>
      </w:r>
      <w:proofErr w:type="spellEnd"/>
      <w:r w:rsidRPr="008E6A77">
        <w:rPr>
          <w:rFonts w:ascii="Times New Roman" w:hAnsi="Times New Roman" w:cs="Times New Roman"/>
          <w:sz w:val="24"/>
          <w:szCs w:val="24"/>
        </w:rPr>
        <w:t xml:space="preserve">», велась разъяснительная работа о вреде курения и профилактики распространения ПАВ. </w:t>
      </w:r>
    </w:p>
    <w:p w:rsidR="00DE59CB" w:rsidRPr="008E6A77" w:rsidRDefault="00DE59CB" w:rsidP="00D4351C">
      <w:pPr>
        <w:pStyle w:val="af8"/>
        <w:ind w:firstLine="709"/>
        <w:jc w:val="both"/>
        <w:rPr>
          <w:rFonts w:ascii="Times New Roman" w:hAnsi="Times New Roman" w:cs="Times New Roman"/>
          <w:sz w:val="24"/>
          <w:szCs w:val="24"/>
        </w:rPr>
      </w:pPr>
      <w:r w:rsidRPr="008E6A77">
        <w:rPr>
          <w:rFonts w:ascii="Times New Roman" w:hAnsi="Times New Roman" w:cs="Times New Roman"/>
          <w:bCs/>
          <w:sz w:val="24"/>
          <w:szCs w:val="24"/>
        </w:rPr>
        <w:t>В целях реализации мероприятий по профилактике преступлений</w:t>
      </w:r>
      <w:r w:rsidRPr="008E6A77">
        <w:rPr>
          <w:rFonts w:ascii="Times New Roman" w:hAnsi="Times New Roman" w:cs="Times New Roman"/>
          <w:sz w:val="24"/>
          <w:szCs w:val="24"/>
        </w:rPr>
        <w:t xml:space="preserve">, совершаемых с использованием информационно-коммуникационных технологий </w:t>
      </w:r>
      <w:r w:rsidR="00AC247A" w:rsidRPr="008E6A77">
        <w:rPr>
          <w:rFonts w:ascii="Times New Roman" w:hAnsi="Times New Roman" w:cs="Times New Roman"/>
          <w:sz w:val="24"/>
          <w:szCs w:val="24"/>
        </w:rPr>
        <w:t>с воспитанниками,</w:t>
      </w:r>
      <w:r w:rsidRPr="008E6A77">
        <w:rPr>
          <w:rFonts w:ascii="Times New Roman" w:hAnsi="Times New Roman" w:cs="Times New Roman"/>
          <w:sz w:val="24"/>
          <w:szCs w:val="24"/>
        </w:rPr>
        <w:t xml:space="preserve"> проводилась разъяснительная работа.</w:t>
      </w:r>
    </w:p>
    <w:p w:rsidR="00DE59CB" w:rsidRPr="008E6A77" w:rsidRDefault="00DE59CB" w:rsidP="00D4351C">
      <w:pPr>
        <w:pStyle w:val="af8"/>
        <w:ind w:firstLine="709"/>
        <w:jc w:val="both"/>
        <w:rPr>
          <w:rFonts w:ascii="Times New Roman" w:hAnsi="Times New Roman" w:cs="Times New Roman"/>
          <w:sz w:val="24"/>
          <w:szCs w:val="24"/>
        </w:rPr>
      </w:pPr>
      <w:r w:rsidRPr="008E6A77">
        <w:rPr>
          <w:rFonts w:ascii="Times New Roman" w:hAnsi="Times New Roman" w:cs="Times New Roman"/>
          <w:sz w:val="24"/>
          <w:szCs w:val="24"/>
        </w:rPr>
        <w:t xml:space="preserve">С </w:t>
      </w:r>
      <w:r w:rsidR="00AC247A" w:rsidRPr="008E6A77">
        <w:rPr>
          <w:rFonts w:ascii="Times New Roman" w:hAnsi="Times New Roman" w:cs="Times New Roman"/>
          <w:sz w:val="24"/>
          <w:szCs w:val="24"/>
        </w:rPr>
        <w:t>целью противодействия</w:t>
      </w:r>
      <w:r w:rsidRPr="008E6A77">
        <w:rPr>
          <w:rFonts w:ascii="Times New Roman" w:hAnsi="Times New Roman" w:cs="Times New Roman"/>
          <w:sz w:val="24"/>
          <w:szCs w:val="24"/>
        </w:rPr>
        <w:t xml:space="preserve"> идеологии терроризма и экстремизма, формирования толерантности и гражданской позиции у подрастающего поколения, </w:t>
      </w:r>
      <w:r w:rsidR="00AC247A" w:rsidRPr="008E6A77">
        <w:rPr>
          <w:rFonts w:ascii="Times New Roman" w:hAnsi="Times New Roman" w:cs="Times New Roman"/>
          <w:sz w:val="24"/>
          <w:szCs w:val="24"/>
        </w:rPr>
        <w:t>гармонизации межэтнических</w:t>
      </w:r>
      <w:r w:rsidRPr="008E6A77">
        <w:rPr>
          <w:rFonts w:ascii="Times New Roman" w:hAnsi="Times New Roman" w:cs="Times New Roman"/>
          <w:sz w:val="24"/>
          <w:szCs w:val="24"/>
        </w:rPr>
        <w:t xml:space="preserve"> отношений, профилактики правонарушений среди воспитанников ДЮСШ «</w:t>
      </w:r>
      <w:proofErr w:type="spellStart"/>
      <w:r w:rsidRPr="008E6A77">
        <w:rPr>
          <w:rFonts w:ascii="Times New Roman" w:hAnsi="Times New Roman" w:cs="Times New Roman"/>
          <w:sz w:val="24"/>
          <w:szCs w:val="24"/>
        </w:rPr>
        <w:t>В</w:t>
      </w:r>
      <w:r w:rsidR="00AC247A" w:rsidRPr="008E6A77">
        <w:rPr>
          <w:rFonts w:ascii="Times New Roman" w:hAnsi="Times New Roman" w:cs="Times New Roman"/>
          <w:sz w:val="24"/>
          <w:szCs w:val="24"/>
        </w:rPr>
        <w:t>ыксунец</w:t>
      </w:r>
      <w:proofErr w:type="spellEnd"/>
      <w:r w:rsidRPr="008E6A77">
        <w:rPr>
          <w:rFonts w:ascii="Times New Roman" w:hAnsi="Times New Roman" w:cs="Times New Roman"/>
          <w:sz w:val="24"/>
          <w:szCs w:val="24"/>
        </w:rPr>
        <w:t>» проводился конкурс рисунков «Дети против террора», посвящённый дню солидарности в борьбе с терроризмом.</w:t>
      </w:r>
    </w:p>
    <w:p w:rsidR="00DE59CB" w:rsidRPr="008E6A77" w:rsidRDefault="00DE59CB" w:rsidP="00D4351C">
      <w:pPr>
        <w:tabs>
          <w:tab w:val="left" w:pos="1580"/>
        </w:tabs>
        <w:ind w:firstLine="709"/>
        <w:jc w:val="both"/>
      </w:pPr>
      <w:r w:rsidRPr="008E6A77">
        <w:t>Личным примером каждый тренер ДЮСШ убеждал: ЗОЖ - залог полноценной жизни человека в обществе.</w:t>
      </w:r>
    </w:p>
    <w:p w:rsidR="00DE59CB" w:rsidRPr="008E6A77" w:rsidRDefault="00DE59CB" w:rsidP="00D4351C">
      <w:pPr>
        <w:tabs>
          <w:tab w:val="left" w:pos="567"/>
        </w:tabs>
        <w:ind w:firstLine="709"/>
        <w:jc w:val="both"/>
      </w:pPr>
      <w:r w:rsidRPr="008E6A77">
        <w:t>Давнее и тесное сотрудничество ДЮСШ ведет со средствами массовой информации. Корреспонденты газет, радио, телевидения приглашаются на спортивно-массовые мероприятия и соревнования для освещения деятельности школы. Регулярно передается информация о результатах соревнований в СМИ (статьи из газет оформляются в альбом) и постоянно размещается на сайте учреждения ДЮСШ «</w:t>
      </w:r>
      <w:proofErr w:type="spellStart"/>
      <w:r w:rsidRPr="008E6A77">
        <w:t>Выксунец</w:t>
      </w:r>
      <w:proofErr w:type="spellEnd"/>
      <w:r w:rsidRPr="008E6A77">
        <w:t xml:space="preserve">» и на сайтах городского округа город Выкса. Работа учреждения с радиокомпаниями и редакциями газет по созданию рекламы, спортивных рубрик благотворно влияет на привлечение детей к занятиям физической культурой и спортом. </w:t>
      </w:r>
    </w:p>
    <w:p w:rsidR="00DE59CB" w:rsidRPr="008E6A77" w:rsidRDefault="00AC247A" w:rsidP="00D4351C">
      <w:pPr>
        <w:tabs>
          <w:tab w:val="left" w:pos="567"/>
        </w:tabs>
        <w:ind w:firstLine="709"/>
        <w:jc w:val="both"/>
      </w:pPr>
      <w:r w:rsidRPr="008E6A77">
        <w:t>Основные</w:t>
      </w:r>
      <w:r w:rsidR="00DE59CB" w:rsidRPr="008E6A77">
        <w:t xml:space="preserve"> положительные моменты в работе ДЮСШ:</w:t>
      </w:r>
    </w:p>
    <w:p w:rsidR="00AC247A" w:rsidRPr="008E6A77" w:rsidRDefault="00DE59CB" w:rsidP="00D4351C">
      <w:pPr>
        <w:tabs>
          <w:tab w:val="left" w:pos="1580"/>
        </w:tabs>
        <w:ind w:firstLine="709"/>
        <w:jc w:val="both"/>
      </w:pPr>
      <w:r w:rsidRPr="008E6A77">
        <w:t>1</w:t>
      </w:r>
      <w:r w:rsidR="00AC247A" w:rsidRPr="008E6A77">
        <w:t>)</w:t>
      </w:r>
      <w:r w:rsidRPr="008E6A77">
        <w:t xml:space="preserve"> Основную часть педагогического коллектива составляют опытные инициативные тренера с большим стажем работы, обладающие профессиональным мастерством, имеющие высшую и первую квалификационные категории. </w:t>
      </w:r>
    </w:p>
    <w:p w:rsidR="00DE59CB" w:rsidRPr="008E6A77" w:rsidRDefault="00DE59CB" w:rsidP="00D4351C">
      <w:pPr>
        <w:tabs>
          <w:tab w:val="left" w:pos="1580"/>
        </w:tabs>
        <w:ind w:firstLine="709"/>
        <w:jc w:val="both"/>
      </w:pPr>
      <w:r w:rsidRPr="008E6A77">
        <w:t>2</w:t>
      </w:r>
      <w:r w:rsidR="00AC247A" w:rsidRPr="008E6A77">
        <w:t>)</w:t>
      </w:r>
      <w:r w:rsidRPr="008E6A77">
        <w:t xml:space="preserve"> Воспитанники спортивной школы благодаря профессионализму тренеров имеют высокие практические результаты на городском, областном, Всероссийском уровне и Международном уровне.</w:t>
      </w:r>
    </w:p>
    <w:p w:rsidR="00DE59CB" w:rsidRPr="008E6A77" w:rsidRDefault="00DE59CB" w:rsidP="00D4351C">
      <w:pPr>
        <w:tabs>
          <w:tab w:val="left" w:pos="1580"/>
        </w:tabs>
        <w:ind w:firstLine="709"/>
        <w:jc w:val="both"/>
      </w:pPr>
      <w:r w:rsidRPr="008E6A77">
        <w:t>3</w:t>
      </w:r>
      <w:r w:rsidR="00AC247A" w:rsidRPr="008E6A77">
        <w:t>)</w:t>
      </w:r>
      <w:r w:rsidRPr="008E6A77">
        <w:t xml:space="preserve"> Педагогическому коллективу удалось создать условия для </w:t>
      </w:r>
      <w:r w:rsidR="00AC247A" w:rsidRPr="008E6A77">
        <w:t>пропаганды физкультуры</w:t>
      </w:r>
      <w:r w:rsidRPr="008E6A77">
        <w:t xml:space="preserve"> среди молодежи, формированию навыков здорового образа жизни, воспитанию патриотических чувств.</w:t>
      </w:r>
    </w:p>
    <w:p w:rsidR="00991788" w:rsidRPr="008E6A77" w:rsidRDefault="00991788" w:rsidP="00D4351C">
      <w:pPr>
        <w:ind w:firstLine="709"/>
        <w:jc w:val="both"/>
      </w:pPr>
      <w:r w:rsidRPr="008E6A77">
        <w:t>Ас</w:t>
      </w:r>
      <w:r w:rsidR="00AC247A" w:rsidRPr="008E6A77">
        <w:t>сигнования из бюджета на 2022</w:t>
      </w:r>
      <w:r w:rsidR="002E5DD0" w:rsidRPr="008E6A77">
        <w:t xml:space="preserve"> год</w:t>
      </w:r>
      <w:r w:rsidRPr="008E6A77">
        <w:t xml:space="preserve"> составили </w:t>
      </w:r>
      <w:r w:rsidR="00AC247A" w:rsidRPr="008E6A77">
        <w:t xml:space="preserve">39216,7 </w:t>
      </w:r>
      <w:r w:rsidRPr="008E6A77">
        <w:t>тыс. руб.</w:t>
      </w:r>
      <w:r w:rsidR="007273B1" w:rsidRPr="008E6A77">
        <w:t xml:space="preserve"> и использованы на </w:t>
      </w:r>
      <w:r w:rsidR="00AC247A" w:rsidRPr="008E6A77">
        <w:t xml:space="preserve">87,21 </w:t>
      </w:r>
      <w:r w:rsidRPr="008E6A77">
        <w:t xml:space="preserve">% в сумме </w:t>
      </w:r>
      <w:r w:rsidR="00AC247A" w:rsidRPr="008E6A77">
        <w:t xml:space="preserve">34200,5 </w:t>
      </w:r>
      <w:r w:rsidRPr="008E6A77">
        <w:t>тыс. руб.</w:t>
      </w:r>
    </w:p>
    <w:p w:rsidR="00991788" w:rsidRPr="008E6A77" w:rsidRDefault="002E5DD0" w:rsidP="00D4351C">
      <w:pPr>
        <w:ind w:firstLine="709"/>
        <w:jc w:val="both"/>
      </w:pPr>
      <w:r w:rsidRPr="008E6A77">
        <w:t>За 20</w:t>
      </w:r>
      <w:r w:rsidR="00AC247A" w:rsidRPr="008E6A77">
        <w:t>22</w:t>
      </w:r>
      <w:r w:rsidRPr="008E6A77">
        <w:t xml:space="preserve"> год</w:t>
      </w:r>
      <w:r w:rsidR="00991788" w:rsidRPr="008E6A77">
        <w:t xml:space="preserve"> не поступило ни одной официальной жалобы от получателей услуг на качество предоставляемых услуг.</w:t>
      </w:r>
    </w:p>
    <w:tbl>
      <w:tblPr>
        <w:tblW w:w="9634" w:type="dxa"/>
        <w:tblLayout w:type="fixed"/>
        <w:tblCellMar>
          <w:left w:w="70" w:type="dxa"/>
          <w:right w:w="70" w:type="dxa"/>
        </w:tblCellMar>
        <w:tblLook w:val="0000" w:firstRow="0" w:lastRow="0" w:firstColumn="0" w:lastColumn="0" w:noHBand="0" w:noVBand="0"/>
      </w:tblPr>
      <w:tblGrid>
        <w:gridCol w:w="4724"/>
        <w:gridCol w:w="2501"/>
        <w:gridCol w:w="2409"/>
      </w:tblGrid>
      <w:tr w:rsidR="00991788" w:rsidRPr="008E6A77" w:rsidTr="00BF5683">
        <w:trPr>
          <w:cantSplit/>
          <w:trHeight w:val="480"/>
        </w:trPr>
        <w:tc>
          <w:tcPr>
            <w:tcW w:w="4724" w:type="dxa"/>
            <w:vMerge w:val="restart"/>
            <w:tcBorders>
              <w:top w:val="single" w:sz="4" w:space="0" w:color="000000"/>
              <w:left w:val="single" w:sz="4" w:space="0" w:color="000000"/>
              <w:bottom w:val="single" w:sz="6" w:space="0" w:color="000000"/>
            </w:tcBorders>
            <w:shd w:val="clear" w:color="auto" w:fill="auto"/>
            <w:vAlign w:val="center"/>
          </w:tcPr>
          <w:p w:rsidR="00991788" w:rsidRPr="008E6A77" w:rsidRDefault="00991788" w:rsidP="007273B1">
            <w:pPr>
              <w:pStyle w:val="ConsPlusCell"/>
              <w:jc w:val="center"/>
              <w:rPr>
                <w:sz w:val="22"/>
              </w:rPr>
            </w:pPr>
            <w:r w:rsidRPr="008E6A77">
              <w:rPr>
                <w:sz w:val="22"/>
                <w:szCs w:val="24"/>
              </w:rPr>
              <w:t>Показатель</w:t>
            </w:r>
          </w:p>
        </w:tc>
        <w:tc>
          <w:tcPr>
            <w:tcW w:w="4910" w:type="dxa"/>
            <w:gridSpan w:val="2"/>
            <w:tcBorders>
              <w:top w:val="single" w:sz="4" w:space="0" w:color="000000"/>
              <w:left w:val="single" w:sz="6" w:space="0" w:color="000000"/>
              <w:bottom w:val="single" w:sz="6" w:space="0" w:color="000000"/>
              <w:right w:val="single" w:sz="4" w:space="0" w:color="000000"/>
            </w:tcBorders>
            <w:shd w:val="clear" w:color="auto" w:fill="auto"/>
            <w:vAlign w:val="center"/>
          </w:tcPr>
          <w:p w:rsidR="00991788" w:rsidRPr="008E6A77" w:rsidRDefault="00991788" w:rsidP="007273B1">
            <w:pPr>
              <w:pStyle w:val="ConsPlusCell"/>
              <w:jc w:val="center"/>
              <w:rPr>
                <w:sz w:val="22"/>
              </w:rPr>
            </w:pPr>
            <w:r w:rsidRPr="008E6A77">
              <w:rPr>
                <w:sz w:val="22"/>
                <w:szCs w:val="24"/>
              </w:rPr>
              <w:t>Значение показателя</w:t>
            </w:r>
          </w:p>
        </w:tc>
      </w:tr>
      <w:tr w:rsidR="00991788" w:rsidRPr="008E6A77" w:rsidTr="00BF5683">
        <w:trPr>
          <w:cantSplit/>
          <w:trHeight w:val="322"/>
        </w:trPr>
        <w:tc>
          <w:tcPr>
            <w:tcW w:w="4724" w:type="dxa"/>
            <w:vMerge/>
            <w:tcBorders>
              <w:top w:val="single" w:sz="4" w:space="0" w:color="000000"/>
              <w:left w:val="single" w:sz="4" w:space="0" w:color="000000"/>
              <w:bottom w:val="single" w:sz="6" w:space="0" w:color="000000"/>
            </w:tcBorders>
            <w:shd w:val="clear" w:color="auto" w:fill="auto"/>
            <w:vAlign w:val="center"/>
          </w:tcPr>
          <w:p w:rsidR="00991788" w:rsidRPr="008E6A77" w:rsidRDefault="00991788" w:rsidP="007273B1">
            <w:pPr>
              <w:snapToGrid w:val="0"/>
              <w:jc w:val="center"/>
              <w:rPr>
                <w:sz w:val="22"/>
              </w:rPr>
            </w:pPr>
          </w:p>
        </w:tc>
        <w:tc>
          <w:tcPr>
            <w:tcW w:w="2501" w:type="dxa"/>
            <w:tcBorders>
              <w:top w:val="single" w:sz="6" w:space="0" w:color="000000"/>
              <w:left w:val="single" w:sz="6" w:space="0" w:color="000000"/>
              <w:bottom w:val="single" w:sz="6" w:space="0" w:color="000000"/>
            </w:tcBorders>
            <w:shd w:val="clear" w:color="auto" w:fill="auto"/>
            <w:vAlign w:val="center"/>
          </w:tcPr>
          <w:p w:rsidR="00991788" w:rsidRPr="008E6A77" w:rsidRDefault="008C54E1" w:rsidP="00BF5683">
            <w:pPr>
              <w:pStyle w:val="ConsPlusCell"/>
              <w:jc w:val="center"/>
              <w:rPr>
                <w:sz w:val="22"/>
                <w:szCs w:val="24"/>
              </w:rPr>
            </w:pPr>
            <w:r w:rsidRPr="008E6A77">
              <w:rPr>
                <w:sz w:val="22"/>
                <w:szCs w:val="24"/>
              </w:rPr>
              <w:t>2021 год</w:t>
            </w:r>
          </w:p>
        </w:tc>
        <w:tc>
          <w:tcPr>
            <w:tcW w:w="24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991788" w:rsidRPr="008E6A77" w:rsidRDefault="008C54E1" w:rsidP="00BF5683">
            <w:pPr>
              <w:pStyle w:val="ConsPlusCell"/>
              <w:jc w:val="center"/>
              <w:rPr>
                <w:sz w:val="22"/>
                <w:szCs w:val="24"/>
              </w:rPr>
            </w:pPr>
            <w:r w:rsidRPr="008E6A77">
              <w:rPr>
                <w:sz w:val="22"/>
                <w:szCs w:val="24"/>
              </w:rPr>
              <w:t>2022 год</w:t>
            </w:r>
          </w:p>
        </w:tc>
      </w:tr>
      <w:tr w:rsidR="008C54E1" w:rsidRPr="008E6A77" w:rsidTr="00BF5683">
        <w:trPr>
          <w:cantSplit/>
          <w:trHeight w:val="240"/>
        </w:trPr>
        <w:tc>
          <w:tcPr>
            <w:tcW w:w="4724" w:type="dxa"/>
            <w:tcBorders>
              <w:top w:val="single" w:sz="6" w:space="0" w:color="000000"/>
              <w:left w:val="single" w:sz="4" w:space="0" w:color="000000"/>
              <w:bottom w:val="single" w:sz="6" w:space="0" w:color="000000"/>
            </w:tcBorders>
            <w:shd w:val="clear" w:color="auto" w:fill="auto"/>
            <w:vAlign w:val="center"/>
          </w:tcPr>
          <w:p w:rsidR="008C54E1" w:rsidRPr="008E6A77" w:rsidRDefault="008C54E1" w:rsidP="008C54E1">
            <w:pPr>
              <w:pStyle w:val="ConsPlusCell"/>
              <w:rPr>
                <w:sz w:val="22"/>
              </w:rPr>
            </w:pPr>
            <w:r w:rsidRPr="008E6A77">
              <w:rPr>
                <w:sz w:val="22"/>
                <w:szCs w:val="24"/>
              </w:rPr>
              <w:t>Общая сумма бюджетных ассигнований, тыс. руб.</w:t>
            </w:r>
          </w:p>
        </w:tc>
        <w:tc>
          <w:tcPr>
            <w:tcW w:w="2501" w:type="dxa"/>
            <w:tcBorders>
              <w:top w:val="single" w:sz="6" w:space="0" w:color="000000"/>
              <w:left w:val="single" w:sz="6" w:space="0" w:color="000000"/>
              <w:bottom w:val="single" w:sz="6" w:space="0" w:color="000000"/>
            </w:tcBorders>
            <w:shd w:val="clear" w:color="auto" w:fill="auto"/>
            <w:vAlign w:val="center"/>
          </w:tcPr>
          <w:p w:rsidR="008C54E1" w:rsidRPr="008E6A77" w:rsidRDefault="008C54E1" w:rsidP="00BF5683">
            <w:pPr>
              <w:pStyle w:val="ConsPlusCell"/>
              <w:jc w:val="center"/>
              <w:rPr>
                <w:sz w:val="22"/>
                <w:szCs w:val="24"/>
              </w:rPr>
            </w:pPr>
            <w:r w:rsidRPr="008E6A77">
              <w:rPr>
                <w:sz w:val="22"/>
                <w:szCs w:val="24"/>
              </w:rPr>
              <w:t>38417,8</w:t>
            </w:r>
          </w:p>
        </w:tc>
        <w:tc>
          <w:tcPr>
            <w:tcW w:w="24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8C54E1" w:rsidRPr="008E6A77" w:rsidRDefault="008C54E1" w:rsidP="00BF5683">
            <w:pPr>
              <w:pStyle w:val="ConsPlusCell"/>
              <w:jc w:val="center"/>
              <w:rPr>
                <w:sz w:val="24"/>
                <w:szCs w:val="24"/>
              </w:rPr>
            </w:pPr>
            <w:r w:rsidRPr="008E6A77">
              <w:rPr>
                <w:sz w:val="24"/>
                <w:szCs w:val="24"/>
              </w:rPr>
              <w:t>39216,7</w:t>
            </w:r>
          </w:p>
        </w:tc>
      </w:tr>
      <w:tr w:rsidR="008C54E1" w:rsidRPr="008E6A77" w:rsidTr="00BF5683">
        <w:trPr>
          <w:cantSplit/>
          <w:trHeight w:val="240"/>
        </w:trPr>
        <w:tc>
          <w:tcPr>
            <w:tcW w:w="4724" w:type="dxa"/>
            <w:tcBorders>
              <w:top w:val="single" w:sz="6" w:space="0" w:color="000000"/>
              <w:left w:val="single" w:sz="4" w:space="0" w:color="000000"/>
              <w:bottom w:val="single" w:sz="4" w:space="0" w:color="000000"/>
            </w:tcBorders>
            <w:shd w:val="clear" w:color="auto" w:fill="auto"/>
            <w:vAlign w:val="center"/>
          </w:tcPr>
          <w:p w:rsidR="008C54E1" w:rsidRPr="008E6A77" w:rsidRDefault="008C54E1" w:rsidP="008C54E1">
            <w:pPr>
              <w:pStyle w:val="ConsPlusCell"/>
              <w:rPr>
                <w:sz w:val="22"/>
              </w:rPr>
            </w:pPr>
            <w:r w:rsidRPr="008E6A77">
              <w:rPr>
                <w:sz w:val="22"/>
                <w:szCs w:val="24"/>
              </w:rPr>
              <w:t>Удельный расход бюджетных средств на одного потребителя муниципальной услуги, руб. (2021 год-1225 чел., 2022 год - 1240)</w:t>
            </w:r>
          </w:p>
        </w:tc>
        <w:tc>
          <w:tcPr>
            <w:tcW w:w="2501" w:type="dxa"/>
            <w:tcBorders>
              <w:top w:val="single" w:sz="6" w:space="0" w:color="000000"/>
              <w:left w:val="single" w:sz="6" w:space="0" w:color="000000"/>
              <w:bottom w:val="single" w:sz="4" w:space="0" w:color="000000"/>
            </w:tcBorders>
            <w:shd w:val="clear" w:color="auto" w:fill="auto"/>
            <w:vAlign w:val="center"/>
          </w:tcPr>
          <w:p w:rsidR="008C54E1" w:rsidRPr="008E6A77" w:rsidRDefault="008C54E1" w:rsidP="00BF5683">
            <w:pPr>
              <w:pStyle w:val="ConsPlusCell"/>
              <w:jc w:val="center"/>
              <w:rPr>
                <w:sz w:val="22"/>
                <w:szCs w:val="24"/>
              </w:rPr>
            </w:pPr>
            <w:r w:rsidRPr="008E6A77">
              <w:rPr>
                <w:sz w:val="22"/>
                <w:szCs w:val="24"/>
              </w:rPr>
              <w:t>313,6</w:t>
            </w:r>
          </w:p>
        </w:tc>
        <w:tc>
          <w:tcPr>
            <w:tcW w:w="2409" w:type="dxa"/>
            <w:tcBorders>
              <w:top w:val="single" w:sz="6" w:space="0" w:color="000000"/>
              <w:left w:val="single" w:sz="6" w:space="0" w:color="000000"/>
              <w:bottom w:val="single" w:sz="4" w:space="0" w:color="000000"/>
              <w:right w:val="single" w:sz="4" w:space="0" w:color="000000"/>
            </w:tcBorders>
            <w:shd w:val="clear" w:color="auto" w:fill="auto"/>
            <w:vAlign w:val="center"/>
          </w:tcPr>
          <w:p w:rsidR="008C54E1" w:rsidRPr="008E6A77" w:rsidRDefault="008C54E1" w:rsidP="00BF5683">
            <w:pPr>
              <w:pStyle w:val="ConsPlusCell"/>
              <w:jc w:val="center"/>
              <w:rPr>
                <w:sz w:val="24"/>
                <w:szCs w:val="24"/>
              </w:rPr>
            </w:pPr>
            <w:r w:rsidRPr="008E6A77">
              <w:rPr>
                <w:sz w:val="24"/>
                <w:szCs w:val="24"/>
              </w:rPr>
              <w:t>316,2</w:t>
            </w:r>
          </w:p>
        </w:tc>
      </w:tr>
    </w:tbl>
    <w:p w:rsidR="00991788" w:rsidRPr="008E6A77" w:rsidRDefault="00991788" w:rsidP="00D4351C">
      <w:pPr>
        <w:ind w:firstLine="709"/>
        <w:jc w:val="both"/>
      </w:pPr>
      <w:r w:rsidRPr="008E6A77">
        <w:t>Оценка эффективности работы учреждения проведена и признается эффективной по социальным показателям.</w:t>
      </w:r>
    </w:p>
    <w:p w:rsidR="009D78FE" w:rsidRPr="008E6A77" w:rsidRDefault="009D78FE" w:rsidP="00D4351C">
      <w:pPr>
        <w:autoSpaceDE w:val="0"/>
        <w:adjustRightInd w:val="0"/>
        <w:ind w:firstLine="709"/>
        <w:jc w:val="both"/>
        <w:rPr>
          <w:u w:val="single"/>
        </w:rPr>
      </w:pPr>
      <w:r w:rsidRPr="008E6A77">
        <w:rPr>
          <w:u w:val="single"/>
        </w:rPr>
        <w:t>МБОУ ДОД «ДЮСШ «Спартак»</w:t>
      </w:r>
    </w:p>
    <w:p w:rsidR="009D78FE" w:rsidRPr="008E6A77" w:rsidRDefault="009D78FE" w:rsidP="00D4351C">
      <w:pPr>
        <w:autoSpaceDE w:val="0"/>
        <w:adjustRightInd w:val="0"/>
        <w:ind w:firstLine="709"/>
        <w:jc w:val="both"/>
      </w:pPr>
      <w:r w:rsidRPr="008E6A77">
        <w:t>МБОУ ДОД «ДЮСШ «Спартак» осуществляет оказание муниципальной услуги «Предоставление дополнительного образования физкультурно-спортивной направленности» и дополнительные платные услуги. Осуществляет деятельность в соответствии с Уставом МБОУ ДОД «ДЮСШ «Спартак» Лицензией (№0003876, регистрационный № 585 от 18 мая 2016 года Министерства образования и науки Нижегородской области) и муниципальным заданием на 20</w:t>
      </w:r>
      <w:r w:rsidR="00CE4F90" w:rsidRPr="008E6A77">
        <w:t>21</w:t>
      </w:r>
      <w:r w:rsidRPr="008E6A77">
        <w:t xml:space="preserve"> год.</w:t>
      </w:r>
    </w:p>
    <w:p w:rsidR="008C54E1" w:rsidRPr="008E6A77" w:rsidRDefault="009D78FE" w:rsidP="00D4351C">
      <w:pPr>
        <w:ind w:firstLine="709"/>
        <w:jc w:val="both"/>
      </w:pPr>
      <w:r w:rsidRPr="008E6A77">
        <w:t xml:space="preserve">В МБОУ ДОД «ДЮСШ «Спартак» развиваются </w:t>
      </w:r>
      <w:r w:rsidR="008C54E1" w:rsidRPr="008E6A77">
        <w:t>8</w:t>
      </w:r>
      <w:r w:rsidRPr="008E6A77">
        <w:t xml:space="preserve"> видов спорта: </w:t>
      </w:r>
      <w:r w:rsidR="008C54E1" w:rsidRPr="008E6A77">
        <w:t>баскетбол, легкая атлетика, рукопашный бой, самбо, спортивный туризм, фигурное катание, хоккей с шайбой, художественная гимнастика.</w:t>
      </w:r>
    </w:p>
    <w:p w:rsidR="009D78FE" w:rsidRPr="008E6A77" w:rsidRDefault="009D78FE" w:rsidP="00D4351C">
      <w:pPr>
        <w:ind w:firstLine="709"/>
        <w:jc w:val="both"/>
        <w:rPr>
          <w:b/>
          <w:bCs/>
        </w:rPr>
      </w:pPr>
      <w:r w:rsidRPr="008E6A77">
        <w:t xml:space="preserve">Из </w:t>
      </w:r>
      <w:r w:rsidR="008C54E1" w:rsidRPr="008E6A77">
        <w:t>27</w:t>
      </w:r>
      <w:r w:rsidRPr="008E6A77">
        <w:t xml:space="preserve"> тренеров-преподавателей: 1</w:t>
      </w:r>
      <w:r w:rsidR="008C54E1" w:rsidRPr="008E6A77">
        <w:t>4</w:t>
      </w:r>
      <w:r w:rsidR="007273B1" w:rsidRPr="008E6A77">
        <w:t xml:space="preserve"> </w:t>
      </w:r>
      <w:r w:rsidRPr="008E6A77">
        <w:t>– штатные работники</w:t>
      </w:r>
      <w:r w:rsidR="007273B1" w:rsidRPr="008E6A77">
        <w:rPr>
          <w:b/>
        </w:rPr>
        <w:t xml:space="preserve">, </w:t>
      </w:r>
      <w:r w:rsidRPr="008E6A77">
        <w:t>1</w:t>
      </w:r>
      <w:r w:rsidR="008C54E1" w:rsidRPr="008E6A77">
        <w:t>3</w:t>
      </w:r>
      <w:r w:rsidRPr="008E6A77">
        <w:t xml:space="preserve"> – внешние совместители.</w:t>
      </w:r>
    </w:p>
    <w:p w:rsidR="009D78FE" w:rsidRPr="008E6A77" w:rsidRDefault="009D78FE" w:rsidP="00D4351C">
      <w:pPr>
        <w:ind w:firstLine="709"/>
        <w:jc w:val="both"/>
        <w:rPr>
          <w:bCs/>
        </w:rPr>
      </w:pPr>
      <w:r w:rsidRPr="008E6A77">
        <w:rPr>
          <w:bCs/>
        </w:rPr>
        <w:t xml:space="preserve">2 тренера имеют </w:t>
      </w:r>
      <w:r w:rsidR="00031F14" w:rsidRPr="008E6A77">
        <w:rPr>
          <w:bCs/>
        </w:rPr>
        <w:t>звание,</w:t>
      </w:r>
      <w:r w:rsidRPr="008E6A77">
        <w:rPr>
          <w:bCs/>
        </w:rPr>
        <w:t xml:space="preserve"> заслуженный тренер России; 6 тренеров имеют звание Мастера спорта и 9 – кандидата в мастера спорта, </w:t>
      </w:r>
      <w:r w:rsidR="00031F14" w:rsidRPr="008E6A77">
        <w:rPr>
          <w:bCs/>
        </w:rPr>
        <w:t>4</w:t>
      </w:r>
      <w:r w:rsidRPr="008E6A77">
        <w:rPr>
          <w:bCs/>
        </w:rPr>
        <w:t xml:space="preserve"> тренера-преподавателя имеют высшую и 1 первую </w:t>
      </w:r>
      <w:r w:rsidR="00031F14" w:rsidRPr="008E6A77">
        <w:rPr>
          <w:bCs/>
        </w:rPr>
        <w:t>к</w:t>
      </w:r>
      <w:r w:rsidRPr="008E6A77">
        <w:rPr>
          <w:bCs/>
        </w:rPr>
        <w:t>атегории.</w:t>
      </w:r>
    </w:p>
    <w:p w:rsidR="009D78FE" w:rsidRPr="008E6A77" w:rsidRDefault="009D78FE" w:rsidP="00D4351C">
      <w:pPr>
        <w:ind w:firstLine="709"/>
        <w:jc w:val="both"/>
        <w:rPr>
          <w:bCs/>
        </w:rPr>
      </w:pPr>
      <w:r w:rsidRPr="008E6A77">
        <w:rPr>
          <w:bCs/>
          <w:iCs/>
        </w:rPr>
        <w:t>Из них имеют образование:</w:t>
      </w:r>
      <w:r w:rsidR="007273B1" w:rsidRPr="008E6A77">
        <w:rPr>
          <w:bCs/>
          <w:iCs/>
        </w:rPr>
        <w:t xml:space="preserve"> </w:t>
      </w:r>
      <w:r w:rsidRPr="008E6A77">
        <w:rPr>
          <w:bCs/>
          <w:iCs/>
        </w:rPr>
        <w:t>(</w:t>
      </w:r>
      <w:r w:rsidRPr="008E6A77">
        <w:rPr>
          <w:bCs/>
        </w:rPr>
        <w:t>высшее профессиональное - 2</w:t>
      </w:r>
      <w:r w:rsidR="00031F14" w:rsidRPr="008E6A77">
        <w:rPr>
          <w:bCs/>
        </w:rPr>
        <w:t>2</w:t>
      </w:r>
      <w:r w:rsidRPr="008E6A77">
        <w:rPr>
          <w:bCs/>
        </w:rPr>
        <w:t xml:space="preserve"> человек</w:t>
      </w:r>
      <w:r w:rsidR="00CE4F90" w:rsidRPr="008E6A77">
        <w:rPr>
          <w:bCs/>
        </w:rPr>
        <w:t>а</w:t>
      </w:r>
      <w:r w:rsidRPr="008E6A77">
        <w:rPr>
          <w:bCs/>
        </w:rPr>
        <w:t xml:space="preserve">, среднее профессиональное - </w:t>
      </w:r>
      <w:r w:rsidR="00031F14" w:rsidRPr="008E6A77">
        <w:rPr>
          <w:bCs/>
        </w:rPr>
        <w:t>5</w:t>
      </w:r>
      <w:r w:rsidRPr="008E6A77">
        <w:rPr>
          <w:bCs/>
        </w:rPr>
        <w:t xml:space="preserve"> человек.</w:t>
      </w:r>
    </w:p>
    <w:p w:rsidR="009D78FE" w:rsidRPr="008E6A77" w:rsidRDefault="009D78FE" w:rsidP="00D4351C">
      <w:pPr>
        <w:ind w:firstLine="709"/>
        <w:jc w:val="both"/>
      </w:pPr>
      <w:r w:rsidRPr="008E6A77">
        <w:t>Число тренеров-преподавателей по видам спорта: (легкая атлетика – 3 чел. (</w:t>
      </w:r>
      <w:r w:rsidR="00031F14" w:rsidRPr="008E6A77">
        <w:t>2</w:t>
      </w:r>
      <w:r w:rsidRPr="008E6A77">
        <w:t xml:space="preserve"> штатные), художественная гимнастика – 3 чел. (1 штатные), единоборства: самбо – 5 чел. (2 штатные), рукопашный бой – </w:t>
      </w:r>
      <w:r w:rsidR="00031F14" w:rsidRPr="008E6A77">
        <w:t>5</w:t>
      </w:r>
      <w:r w:rsidRPr="008E6A77">
        <w:t xml:space="preserve"> чел. (</w:t>
      </w:r>
      <w:r w:rsidR="00031F14" w:rsidRPr="008E6A77">
        <w:t>5</w:t>
      </w:r>
      <w:r w:rsidRPr="008E6A77">
        <w:t xml:space="preserve"> штатн</w:t>
      </w:r>
      <w:r w:rsidR="00CE4F90" w:rsidRPr="008E6A77">
        <w:t xml:space="preserve">ых), </w:t>
      </w:r>
      <w:r w:rsidRPr="008E6A77">
        <w:t xml:space="preserve">баскетбол – </w:t>
      </w:r>
      <w:r w:rsidR="00031F14" w:rsidRPr="008E6A77">
        <w:t>6</w:t>
      </w:r>
      <w:r w:rsidRPr="008E6A77">
        <w:t xml:space="preserve"> чел. (2 штатный), фигурное катание – 1 чел. (1 штатный), хоккей с шайбой – </w:t>
      </w:r>
      <w:r w:rsidR="00031F14" w:rsidRPr="008E6A77">
        <w:t>4</w:t>
      </w:r>
      <w:r w:rsidRPr="008E6A77">
        <w:t xml:space="preserve"> чел. (2 штатный), спортивный туризм – 1 чел.</w:t>
      </w:r>
    </w:p>
    <w:p w:rsidR="009D78FE" w:rsidRPr="008E6A77" w:rsidRDefault="009D78FE" w:rsidP="00D4351C">
      <w:pPr>
        <w:ind w:firstLine="709"/>
        <w:jc w:val="both"/>
      </w:pPr>
      <w:r w:rsidRPr="008E6A77">
        <w:rPr>
          <w:bCs/>
        </w:rPr>
        <w:t xml:space="preserve">Численность занимающихся </w:t>
      </w:r>
      <w:r w:rsidR="00031F14" w:rsidRPr="008E6A77">
        <w:rPr>
          <w:bCs/>
        </w:rPr>
        <w:t>789</w:t>
      </w:r>
      <w:r w:rsidRPr="008E6A77">
        <w:rPr>
          <w:bCs/>
        </w:rPr>
        <w:t xml:space="preserve"> учащихся: 2</w:t>
      </w:r>
      <w:r w:rsidR="00CE4F90" w:rsidRPr="008E6A77">
        <w:rPr>
          <w:bCs/>
        </w:rPr>
        <w:t>2</w:t>
      </w:r>
      <w:r w:rsidR="00031F14" w:rsidRPr="008E6A77">
        <w:rPr>
          <w:bCs/>
        </w:rPr>
        <w:t>6</w:t>
      </w:r>
      <w:r w:rsidRPr="008E6A77">
        <w:t xml:space="preserve"> человек – сп</w:t>
      </w:r>
      <w:r w:rsidR="00CE4F90" w:rsidRPr="008E6A77">
        <w:t>ортивно-оздоровительные группы;</w:t>
      </w:r>
      <w:r w:rsidR="007273B1" w:rsidRPr="008E6A77">
        <w:t xml:space="preserve"> </w:t>
      </w:r>
      <w:r w:rsidR="00CE4F90" w:rsidRPr="008E6A77">
        <w:t>3</w:t>
      </w:r>
      <w:r w:rsidR="00031F14" w:rsidRPr="008E6A77">
        <w:t>25</w:t>
      </w:r>
      <w:r w:rsidRPr="008E6A77">
        <w:t xml:space="preserve"> человек – группы начальной подготовки; 2</w:t>
      </w:r>
      <w:r w:rsidR="007D6160" w:rsidRPr="008E6A77">
        <w:t>3</w:t>
      </w:r>
      <w:r w:rsidR="00031F14" w:rsidRPr="008E6A77">
        <w:t>2</w:t>
      </w:r>
      <w:r w:rsidRPr="008E6A77">
        <w:t xml:space="preserve"> человек</w:t>
      </w:r>
      <w:r w:rsidR="003657F0" w:rsidRPr="008E6A77">
        <w:t xml:space="preserve"> – группы тренировочного этапа;</w:t>
      </w:r>
      <w:r w:rsidR="007273B1" w:rsidRPr="008E6A77">
        <w:t xml:space="preserve"> </w:t>
      </w:r>
      <w:r w:rsidR="003657F0" w:rsidRPr="008E6A77">
        <w:t>6</w:t>
      </w:r>
      <w:r w:rsidRPr="008E6A77">
        <w:t xml:space="preserve"> человек – группы спортивного совершенствования.</w:t>
      </w:r>
    </w:p>
    <w:p w:rsidR="009D78FE" w:rsidRPr="008E6A77" w:rsidRDefault="009D78FE" w:rsidP="00D4351C">
      <w:pPr>
        <w:ind w:firstLine="709"/>
        <w:jc w:val="both"/>
      </w:pPr>
      <w:r w:rsidRPr="008E6A77">
        <w:t xml:space="preserve">По видам спорта число занимающихся: легкая атлетика – </w:t>
      </w:r>
      <w:r w:rsidR="00AC2FBC" w:rsidRPr="008E6A77">
        <w:t>74</w:t>
      </w:r>
      <w:r w:rsidRPr="008E6A77">
        <w:t xml:space="preserve"> чел.; художественная гимнастика – </w:t>
      </w:r>
      <w:r w:rsidR="00AC2FBC" w:rsidRPr="008E6A77">
        <w:t>63</w:t>
      </w:r>
      <w:r w:rsidRPr="008E6A77">
        <w:t xml:space="preserve"> чел., единоборства: самбо – 1</w:t>
      </w:r>
      <w:r w:rsidR="00AC2FBC" w:rsidRPr="008E6A77">
        <w:t>4</w:t>
      </w:r>
      <w:r w:rsidR="003657F0" w:rsidRPr="008E6A77">
        <w:t>8</w:t>
      </w:r>
      <w:r w:rsidRPr="008E6A77">
        <w:t xml:space="preserve"> чел., рукопашный бой – 1</w:t>
      </w:r>
      <w:r w:rsidR="00AC2FBC" w:rsidRPr="008E6A77">
        <w:t>34</w:t>
      </w:r>
      <w:r w:rsidRPr="008E6A77">
        <w:t xml:space="preserve"> чел., баскетбол – </w:t>
      </w:r>
      <w:r w:rsidR="003657F0" w:rsidRPr="008E6A77">
        <w:t>20</w:t>
      </w:r>
      <w:r w:rsidR="00AC2FBC" w:rsidRPr="008E6A77">
        <w:t>9</w:t>
      </w:r>
      <w:r w:rsidRPr="008E6A77">
        <w:t xml:space="preserve"> чел., фигурное катание – 4</w:t>
      </w:r>
      <w:r w:rsidR="00AC2FBC" w:rsidRPr="008E6A77">
        <w:t>2</w:t>
      </w:r>
      <w:r w:rsidRPr="008E6A77">
        <w:t xml:space="preserve">, хоккеи с шайбой – </w:t>
      </w:r>
      <w:r w:rsidR="00AC2FBC" w:rsidRPr="008E6A77">
        <w:t>100</w:t>
      </w:r>
      <w:r w:rsidRPr="008E6A77">
        <w:t xml:space="preserve"> чел., спортивный туризм – 15 чел.</w:t>
      </w:r>
    </w:p>
    <w:p w:rsidR="009D78FE" w:rsidRPr="008E6A77" w:rsidRDefault="009D78FE" w:rsidP="00D4351C">
      <w:pPr>
        <w:ind w:firstLine="709"/>
        <w:jc w:val="both"/>
      </w:pPr>
      <w:r w:rsidRPr="008E6A77">
        <w:t xml:space="preserve">Тренеры-преподаватели проводили учебно-тренировочные занятия в спортивных залах общеобразовательных школ города № 6, а также школах городского округа: п. Досчатое, </w:t>
      </w:r>
      <w:proofErr w:type="spellStart"/>
      <w:r w:rsidRPr="008E6A77">
        <w:t>п.Дружба</w:t>
      </w:r>
      <w:proofErr w:type="spellEnd"/>
      <w:r w:rsidRPr="008E6A77">
        <w:t>, с. Ново – Дмитриевка. Также задействованы спортивные площадки и залы стадионов «Металлург» и «Авангард», спортивного комплекса «Металлург» в м-не Жуковского, залы СК «</w:t>
      </w:r>
      <w:r w:rsidR="003657F0" w:rsidRPr="008E6A77">
        <w:t>Русь» и</w:t>
      </w:r>
      <w:r w:rsidRPr="008E6A77">
        <w:t xml:space="preserve"> ДЮСШ «</w:t>
      </w:r>
      <w:proofErr w:type="spellStart"/>
      <w:r w:rsidRPr="008E6A77">
        <w:t>Выксунец</w:t>
      </w:r>
      <w:proofErr w:type="spellEnd"/>
      <w:r w:rsidRPr="008E6A77">
        <w:t xml:space="preserve">», </w:t>
      </w:r>
      <w:proofErr w:type="spellStart"/>
      <w:r w:rsidRPr="008E6A77">
        <w:t>ФОКов</w:t>
      </w:r>
      <w:proofErr w:type="spellEnd"/>
      <w:r w:rsidRPr="008E6A77">
        <w:t xml:space="preserve"> «Олимп» и «Баташев Арена</w:t>
      </w:r>
      <w:r w:rsidR="003657F0" w:rsidRPr="008E6A77">
        <w:t>», и</w:t>
      </w:r>
      <w:r w:rsidRPr="008E6A77">
        <w:t xml:space="preserve"> конечно спортивные </w:t>
      </w:r>
      <w:r w:rsidR="003657F0" w:rsidRPr="008E6A77">
        <w:t>помещения и</w:t>
      </w:r>
      <w:r w:rsidRPr="008E6A77">
        <w:t xml:space="preserve"> </w:t>
      </w:r>
      <w:r w:rsidR="003657F0" w:rsidRPr="008E6A77">
        <w:t>хоккейный корт ДЮСШ</w:t>
      </w:r>
      <w:r w:rsidRPr="008E6A77">
        <w:t xml:space="preserve"> «Спартак» в </w:t>
      </w:r>
      <w:proofErr w:type="spellStart"/>
      <w:r w:rsidR="007273B1" w:rsidRPr="008E6A77">
        <w:t>р.</w:t>
      </w:r>
      <w:r w:rsidRPr="008E6A77">
        <w:t>п</w:t>
      </w:r>
      <w:proofErr w:type="spellEnd"/>
      <w:r w:rsidRPr="008E6A77">
        <w:t>.</w:t>
      </w:r>
      <w:r w:rsidR="007273B1" w:rsidRPr="008E6A77">
        <w:t xml:space="preserve"> </w:t>
      </w:r>
      <w:r w:rsidRPr="008E6A77">
        <w:t>Досчатое.</w:t>
      </w:r>
    </w:p>
    <w:p w:rsidR="0090144D" w:rsidRPr="008E6A77" w:rsidRDefault="00CF2849" w:rsidP="00D4351C">
      <w:pPr>
        <w:ind w:firstLine="709"/>
        <w:jc w:val="both"/>
      </w:pPr>
      <w:r w:rsidRPr="008E6A77">
        <w:t>За 2022</w:t>
      </w:r>
      <w:r w:rsidR="009D78FE" w:rsidRPr="008E6A77">
        <w:t xml:space="preserve"> год спортсмены школы приняли участие в следующих соревнованиях:</w:t>
      </w:r>
    </w:p>
    <w:p w:rsidR="0090144D" w:rsidRPr="008E6A77" w:rsidRDefault="0090144D" w:rsidP="00D4351C">
      <w:pPr>
        <w:ind w:firstLine="709"/>
        <w:jc w:val="both"/>
      </w:pPr>
      <w:r w:rsidRPr="008E6A77">
        <w:t xml:space="preserve">1) в </w:t>
      </w:r>
      <w:r w:rsidR="00CF2849" w:rsidRPr="008E6A77">
        <w:t>19-и всероссийских – приняли участие 91 человек, из них 53 призеров;</w:t>
      </w:r>
    </w:p>
    <w:p w:rsidR="0090144D" w:rsidRPr="008E6A77" w:rsidRDefault="0090144D" w:rsidP="00D4351C">
      <w:pPr>
        <w:ind w:firstLine="709"/>
        <w:jc w:val="both"/>
      </w:pPr>
      <w:r w:rsidRPr="008E6A77">
        <w:t xml:space="preserve">2) в </w:t>
      </w:r>
      <w:r w:rsidR="00CF2849" w:rsidRPr="008E6A77">
        <w:t>29-и региональных – приняли участие 402 чел., из них 137 победители и призеры соревнований;</w:t>
      </w:r>
    </w:p>
    <w:p w:rsidR="00CF2849" w:rsidRPr="008E6A77" w:rsidRDefault="0090144D" w:rsidP="00D4351C">
      <w:pPr>
        <w:ind w:firstLine="709"/>
        <w:jc w:val="both"/>
      </w:pPr>
      <w:r w:rsidRPr="008E6A77">
        <w:t xml:space="preserve">3) в </w:t>
      </w:r>
      <w:r w:rsidR="00CF2849" w:rsidRPr="008E6A77">
        <w:t>17-и муниципальных – приняли участие 314 чел., из них 206 чел. победители и призеры</w:t>
      </w:r>
      <w:r w:rsidRPr="008E6A77">
        <w:t>.</w:t>
      </w:r>
    </w:p>
    <w:p w:rsidR="00CF2849" w:rsidRPr="008E6A77" w:rsidRDefault="00CF2849" w:rsidP="00D4351C">
      <w:pPr>
        <w:ind w:firstLine="709"/>
        <w:jc w:val="both"/>
      </w:pPr>
      <w:r w:rsidRPr="008E6A77">
        <w:t>В 2022 году ДЮСШ «Спартак» было приобретено спортивного инвентаря, спортивного оборудования и спортивной экипировки на 1053,3 тыс. руб.</w:t>
      </w:r>
    </w:p>
    <w:p w:rsidR="00CF2849" w:rsidRPr="008E6A77" w:rsidRDefault="00CF2849" w:rsidP="00D4351C">
      <w:pPr>
        <w:ind w:firstLine="709"/>
        <w:jc w:val="both"/>
      </w:pPr>
      <w:r w:rsidRPr="008E6A77">
        <w:t xml:space="preserve">Благодаря постоянным спонсорам, не равнодушным к Выксунской художественной гимнастике с 2005г., в феврале-марте месяце (согласно единого календарного плана Нижегородской области), в городе проводится Межрегиональный турнир, посвященный памяти </w:t>
      </w:r>
      <w:proofErr w:type="spellStart"/>
      <w:r w:rsidRPr="008E6A77">
        <w:t>Р.Я.Анисимовой</w:t>
      </w:r>
      <w:proofErr w:type="spellEnd"/>
      <w:r w:rsidRPr="008E6A77">
        <w:t xml:space="preserve"> по художественной гимнастике, в котором принимают участие более 300 участниц из городов Нижего</w:t>
      </w:r>
      <w:r w:rsidR="0090144D" w:rsidRPr="008E6A77">
        <w:t>родской и Московской областей.</w:t>
      </w:r>
    </w:p>
    <w:p w:rsidR="00CF2849" w:rsidRPr="008E6A77" w:rsidRDefault="00CF2849" w:rsidP="00D4351C">
      <w:pPr>
        <w:ind w:firstLine="709"/>
        <w:jc w:val="both"/>
        <w:rPr>
          <w:iCs/>
        </w:rPr>
      </w:pPr>
      <w:r w:rsidRPr="008E6A77">
        <w:rPr>
          <w:iCs/>
        </w:rPr>
        <w:t>Наилучшие результаты в 2022 году показали спортсмены:</w:t>
      </w:r>
    </w:p>
    <w:p w:rsidR="00CF2849" w:rsidRPr="008E6A77" w:rsidRDefault="0090144D" w:rsidP="00D4351C">
      <w:pPr>
        <w:ind w:firstLine="709"/>
        <w:jc w:val="both"/>
        <w:rPr>
          <w:iCs/>
        </w:rPr>
      </w:pPr>
      <w:r w:rsidRPr="008E6A77">
        <w:rPr>
          <w:iCs/>
        </w:rPr>
        <w:t>1)</w:t>
      </w:r>
      <w:r w:rsidR="00CF2849" w:rsidRPr="008E6A77">
        <w:rPr>
          <w:iCs/>
        </w:rPr>
        <w:t xml:space="preserve"> по рукопашному бою: золото на Первенстве России в </w:t>
      </w:r>
      <w:proofErr w:type="spellStart"/>
      <w:r w:rsidR="00CF2849" w:rsidRPr="008E6A77">
        <w:rPr>
          <w:iCs/>
        </w:rPr>
        <w:t>г.Орел</w:t>
      </w:r>
      <w:proofErr w:type="spellEnd"/>
      <w:r w:rsidR="00CF2849" w:rsidRPr="008E6A77">
        <w:rPr>
          <w:iCs/>
        </w:rPr>
        <w:t xml:space="preserve"> завоевала воспитанница тренера </w:t>
      </w:r>
      <w:proofErr w:type="spellStart"/>
      <w:r w:rsidR="00CF2849" w:rsidRPr="008E6A77">
        <w:rPr>
          <w:iCs/>
        </w:rPr>
        <w:t>Суроегина</w:t>
      </w:r>
      <w:proofErr w:type="spellEnd"/>
      <w:r w:rsidR="00CF2849" w:rsidRPr="008E6A77">
        <w:rPr>
          <w:iCs/>
        </w:rPr>
        <w:t xml:space="preserve"> А.Д. Волкова Маргарита; бронзовым</w:t>
      </w:r>
      <w:r w:rsidRPr="008E6A77">
        <w:rPr>
          <w:iCs/>
        </w:rPr>
        <w:t xml:space="preserve"> </w:t>
      </w:r>
      <w:r w:rsidR="00CF2849" w:rsidRPr="008E6A77">
        <w:rPr>
          <w:iCs/>
        </w:rPr>
        <w:t xml:space="preserve">призером Первенства России стал Шилов Артемий – тренер Калачев М.М.; на Первенстве ПФО в </w:t>
      </w:r>
      <w:proofErr w:type="spellStart"/>
      <w:r w:rsidR="00CF2849" w:rsidRPr="008E6A77">
        <w:rPr>
          <w:iCs/>
        </w:rPr>
        <w:t>г.Уфе</w:t>
      </w:r>
      <w:proofErr w:type="spellEnd"/>
      <w:r w:rsidR="00CF2849" w:rsidRPr="008E6A77">
        <w:rPr>
          <w:iCs/>
        </w:rPr>
        <w:t xml:space="preserve"> чемпионкой стала Волкова Маргарита, 2 воспитанника завоевали серебро – Гусев Антон, </w:t>
      </w:r>
      <w:proofErr w:type="spellStart"/>
      <w:r w:rsidR="00CF2849" w:rsidRPr="008E6A77">
        <w:rPr>
          <w:iCs/>
        </w:rPr>
        <w:t>Шиморянов</w:t>
      </w:r>
      <w:proofErr w:type="spellEnd"/>
      <w:r w:rsidR="00CF2849" w:rsidRPr="008E6A77">
        <w:rPr>
          <w:iCs/>
        </w:rPr>
        <w:t xml:space="preserve"> Иван, бронза у Шилова Артемия (тренера Калачев М.М. и </w:t>
      </w:r>
      <w:proofErr w:type="spellStart"/>
      <w:r w:rsidR="00CF2849" w:rsidRPr="008E6A77">
        <w:rPr>
          <w:iCs/>
        </w:rPr>
        <w:t>Суроегин</w:t>
      </w:r>
      <w:proofErr w:type="spellEnd"/>
      <w:r w:rsidR="00CF2849" w:rsidRPr="008E6A77">
        <w:rPr>
          <w:iCs/>
        </w:rPr>
        <w:t xml:space="preserve"> А.Д.).</w:t>
      </w:r>
    </w:p>
    <w:p w:rsidR="00CF2849" w:rsidRPr="008E6A77" w:rsidRDefault="0090144D" w:rsidP="00D4351C">
      <w:pPr>
        <w:ind w:firstLine="709"/>
        <w:jc w:val="both"/>
        <w:rPr>
          <w:iCs/>
        </w:rPr>
      </w:pPr>
      <w:r w:rsidRPr="008E6A77">
        <w:rPr>
          <w:iCs/>
        </w:rPr>
        <w:t>2)</w:t>
      </w:r>
      <w:r w:rsidR="00CF2849" w:rsidRPr="008E6A77">
        <w:rPr>
          <w:iCs/>
        </w:rPr>
        <w:t xml:space="preserve"> по самбо на Первенстве ПФО в </w:t>
      </w:r>
      <w:proofErr w:type="spellStart"/>
      <w:r w:rsidR="00CF2849" w:rsidRPr="008E6A77">
        <w:rPr>
          <w:iCs/>
        </w:rPr>
        <w:t>г.Киров</w:t>
      </w:r>
      <w:proofErr w:type="spellEnd"/>
      <w:r w:rsidR="00CF2849" w:rsidRPr="008E6A77">
        <w:rPr>
          <w:iCs/>
        </w:rPr>
        <w:t xml:space="preserve"> бронзовым призером стал воспитанник тренера </w:t>
      </w:r>
      <w:proofErr w:type="spellStart"/>
      <w:r w:rsidR="00CF2849" w:rsidRPr="008E6A77">
        <w:rPr>
          <w:iCs/>
        </w:rPr>
        <w:t>Ижова</w:t>
      </w:r>
      <w:proofErr w:type="spellEnd"/>
      <w:r w:rsidR="00CF2849" w:rsidRPr="008E6A77">
        <w:rPr>
          <w:iCs/>
        </w:rPr>
        <w:t xml:space="preserve"> С.В. </w:t>
      </w:r>
      <w:proofErr w:type="spellStart"/>
      <w:r w:rsidR="00CF2849" w:rsidRPr="008E6A77">
        <w:rPr>
          <w:iCs/>
        </w:rPr>
        <w:t>Гургуров</w:t>
      </w:r>
      <w:proofErr w:type="spellEnd"/>
      <w:r w:rsidR="00CF2849" w:rsidRPr="008E6A77">
        <w:rPr>
          <w:iCs/>
        </w:rPr>
        <w:t xml:space="preserve"> Василий; в </w:t>
      </w:r>
      <w:proofErr w:type="spellStart"/>
      <w:r w:rsidR="00CF2849" w:rsidRPr="008E6A77">
        <w:rPr>
          <w:iCs/>
        </w:rPr>
        <w:t>г.Сызрань</w:t>
      </w:r>
      <w:proofErr w:type="spellEnd"/>
      <w:r w:rsidR="00CF2849" w:rsidRPr="008E6A77">
        <w:rPr>
          <w:iCs/>
        </w:rPr>
        <w:t xml:space="preserve"> победителями Первенства ПФО стали Рудин Дмитрий, Шашкин Илья тренера </w:t>
      </w:r>
      <w:proofErr w:type="spellStart"/>
      <w:r w:rsidR="00CF2849" w:rsidRPr="008E6A77">
        <w:rPr>
          <w:iCs/>
        </w:rPr>
        <w:t>Садковского</w:t>
      </w:r>
      <w:proofErr w:type="spellEnd"/>
      <w:r w:rsidR="00CF2849" w:rsidRPr="008E6A77">
        <w:rPr>
          <w:iCs/>
        </w:rPr>
        <w:t xml:space="preserve"> Н.Е. и бронзовым призером стал Бесп</w:t>
      </w:r>
      <w:r w:rsidRPr="008E6A77">
        <w:rPr>
          <w:iCs/>
        </w:rPr>
        <w:t xml:space="preserve">алов Андрей тренера </w:t>
      </w:r>
      <w:proofErr w:type="spellStart"/>
      <w:r w:rsidRPr="008E6A77">
        <w:rPr>
          <w:iCs/>
        </w:rPr>
        <w:t>Ижова</w:t>
      </w:r>
      <w:proofErr w:type="spellEnd"/>
      <w:r w:rsidRPr="008E6A77">
        <w:rPr>
          <w:iCs/>
        </w:rPr>
        <w:t xml:space="preserve"> С.В.</w:t>
      </w:r>
    </w:p>
    <w:p w:rsidR="00CF2849" w:rsidRPr="008E6A77" w:rsidRDefault="0090144D" w:rsidP="00D4351C">
      <w:pPr>
        <w:ind w:firstLine="709"/>
        <w:jc w:val="both"/>
        <w:rPr>
          <w:iCs/>
        </w:rPr>
      </w:pPr>
      <w:r w:rsidRPr="008E6A77">
        <w:rPr>
          <w:iCs/>
        </w:rPr>
        <w:t>3)</w:t>
      </w:r>
      <w:r w:rsidR="00CF2849" w:rsidRPr="008E6A77">
        <w:rPr>
          <w:iCs/>
        </w:rPr>
        <w:t xml:space="preserve"> по хоккею с шайбой команда 2007-2008 г.р. стала бронзовым призером Первенства Нижегородской области (тренер Карпычев А.С.);</w:t>
      </w:r>
    </w:p>
    <w:p w:rsidR="00CF2849" w:rsidRPr="008E6A77" w:rsidRDefault="0090144D" w:rsidP="00D4351C">
      <w:pPr>
        <w:ind w:firstLine="709"/>
        <w:jc w:val="both"/>
        <w:rPr>
          <w:iCs/>
        </w:rPr>
      </w:pPr>
      <w:r w:rsidRPr="008E6A77">
        <w:rPr>
          <w:iCs/>
        </w:rPr>
        <w:t>4)</w:t>
      </w:r>
      <w:r w:rsidR="00CF2849" w:rsidRPr="008E6A77">
        <w:rPr>
          <w:iCs/>
        </w:rPr>
        <w:t xml:space="preserve"> по легкой атлетике победителями Первенства ПФО в </w:t>
      </w:r>
      <w:proofErr w:type="spellStart"/>
      <w:r w:rsidR="00CF2849" w:rsidRPr="008E6A77">
        <w:rPr>
          <w:iCs/>
        </w:rPr>
        <w:t>г.Чебоксары</w:t>
      </w:r>
      <w:proofErr w:type="spellEnd"/>
      <w:r w:rsidR="00CF2849" w:rsidRPr="008E6A77">
        <w:rPr>
          <w:iCs/>
        </w:rPr>
        <w:t xml:space="preserve"> стали – </w:t>
      </w:r>
      <w:proofErr w:type="spellStart"/>
      <w:r w:rsidR="00CF2849" w:rsidRPr="008E6A77">
        <w:rPr>
          <w:iCs/>
        </w:rPr>
        <w:t>Антуфьева</w:t>
      </w:r>
      <w:proofErr w:type="spellEnd"/>
      <w:r w:rsidR="00CF2849" w:rsidRPr="008E6A77">
        <w:rPr>
          <w:iCs/>
        </w:rPr>
        <w:t xml:space="preserve"> Дарья и </w:t>
      </w:r>
      <w:proofErr w:type="spellStart"/>
      <w:r w:rsidR="00CF2849" w:rsidRPr="008E6A77">
        <w:rPr>
          <w:iCs/>
        </w:rPr>
        <w:t>Футина</w:t>
      </w:r>
      <w:proofErr w:type="spellEnd"/>
      <w:r w:rsidR="00CF2849" w:rsidRPr="008E6A77">
        <w:rPr>
          <w:iCs/>
        </w:rPr>
        <w:t xml:space="preserve"> Виктория; серебряными призерами стали Лукьянов Богдан, </w:t>
      </w:r>
      <w:proofErr w:type="spellStart"/>
      <w:r w:rsidR="00CF2849" w:rsidRPr="008E6A77">
        <w:rPr>
          <w:iCs/>
        </w:rPr>
        <w:t>Цыбуцынин</w:t>
      </w:r>
      <w:proofErr w:type="spellEnd"/>
      <w:r w:rsidR="00CF2849" w:rsidRPr="008E6A77">
        <w:rPr>
          <w:iCs/>
        </w:rPr>
        <w:t xml:space="preserve"> Руслан (тренеры </w:t>
      </w:r>
      <w:proofErr w:type="spellStart"/>
      <w:r w:rsidR="00CF2849" w:rsidRPr="008E6A77">
        <w:rPr>
          <w:iCs/>
        </w:rPr>
        <w:t>Куравин</w:t>
      </w:r>
      <w:proofErr w:type="spellEnd"/>
      <w:r w:rsidR="00CF2849" w:rsidRPr="008E6A77">
        <w:rPr>
          <w:iCs/>
        </w:rPr>
        <w:t xml:space="preserve"> М.Ю. и Астафьев А.В.).</w:t>
      </w:r>
    </w:p>
    <w:p w:rsidR="00CF2849" w:rsidRPr="008E6A77" w:rsidRDefault="0090144D" w:rsidP="00D4351C">
      <w:pPr>
        <w:ind w:firstLine="709"/>
        <w:jc w:val="both"/>
        <w:rPr>
          <w:iCs/>
        </w:rPr>
      </w:pPr>
      <w:r w:rsidRPr="008E6A77">
        <w:rPr>
          <w:iCs/>
        </w:rPr>
        <w:t>5)</w:t>
      </w:r>
      <w:r w:rsidR="00CF2849" w:rsidRPr="008E6A77">
        <w:rPr>
          <w:iCs/>
        </w:rPr>
        <w:t xml:space="preserve"> по художественной гимнастике бронзовым призером Всероссийских соревнований «Жемчужины спорта России» в </w:t>
      </w:r>
      <w:r w:rsidRPr="008E6A77">
        <w:rPr>
          <w:iCs/>
        </w:rPr>
        <w:t>г. Истра</w:t>
      </w:r>
      <w:r w:rsidR="00CF2849" w:rsidRPr="008E6A77">
        <w:rPr>
          <w:iCs/>
        </w:rPr>
        <w:t xml:space="preserve"> стала команда 1 юношеского разряда «Колибри» в составе: Балашова Мария, Полевая Варвара, Игошина Мария, </w:t>
      </w:r>
      <w:proofErr w:type="spellStart"/>
      <w:r w:rsidR="00CF2849" w:rsidRPr="008E6A77">
        <w:rPr>
          <w:iCs/>
        </w:rPr>
        <w:t>Кульпина</w:t>
      </w:r>
      <w:proofErr w:type="spellEnd"/>
      <w:r w:rsidR="00CF2849" w:rsidRPr="008E6A77">
        <w:rPr>
          <w:iCs/>
        </w:rPr>
        <w:t xml:space="preserve"> Карина, Быстрова Александра.</w:t>
      </w:r>
    </w:p>
    <w:p w:rsidR="00CF2849" w:rsidRPr="008E6A77" w:rsidRDefault="0090144D" w:rsidP="00D4351C">
      <w:pPr>
        <w:ind w:firstLine="709"/>
        <w:jc w:val="both"/>
        <w:rPr>
          <w:iCs/>
        </w:rPr>
      </w:pPr>
      <w:r w:rsidRPr="008E6A77">
        <w:rPr>
          <w:iCs/>
        </w:rPr>
        <w:t>6)</w:t>
      </w:r>
      <w:r w:rsidR="00CF2849" w:rsidRPr="008E6A77">
        <w:rPr>
          <w:iCs/>
        </w:rPr>
        <w:t xml:space="preserve"> по фигурному катанию на областных соревнованиях вошли в призеры Астафьева Анастасия, </w:t>
      </w:r>
      <w:proofErr w:type="spellStart"/>
      <w:r w:rsidR="00CF2849" w:rsidRPr="008E6A77">
        <w:rPr>
          <w:iCs/>
        </w:rPr>
        <w:t>Кукунчиков</w:t>
      </w:r>
      <w:proofErr w:type="spellEnd"/>
      <w:r w:rsidR="00CF2849" w:rsidRPr="008E6A77">
        <w:rPr>
          <w:iCs/>
        </w:rPr>
        <w:t xml:space="preserve"> Дмитрий, </w:t>
      </w:r>
      <w:proofErr w:type="spellStart"/>
      <w:r w:rsidR="00CF2849" w:rsidRPr="008E6A77">
        <w:rPr>
          <w:iCs/>
        </w:rPr>
        <w:t>Герликас</w:t>
      </w:r>
      <w:proofErr w:type="spellEnd"/>
      <w:r w:rsidR="00CF2849" w:rsidRPr="008E6A77">
        <w:rPr>
          <w:iCs/>
        </w:rPr>
        <w:t xml:space="preserve"> Софья, </w:t>
      </w:r>
      <w:proofErr w:type="spellStart"/>
      <w:r w:rsidR="00CF2849" w:rsidRPr="008E6A77">
        <w:rPr>
          <w:iCs/>
        </w:rPr>
        <w:t>Грехнева</w:t>
      </w:r>
      <w:proofErr w:type="spellEnd"/>
      <w:r w:rsidR="00CF2849" w:rsidRPr="008E6A77">
        <w:rPr>
          <w:iCs/>
        </w:rPr>
        <w:t xml:space="preserve"> Диана, </w:t>
      </w:r>
      <w:proofErr w:type="spellStart"/>
      <w:r w:rsidR="00CF2849" w:rsidRPr="008E6A77">
        <w:rPr>
          <w:iCs/>
        </w:rPr>
        <w:t>Усас</w:t>
      </w:r>
      <w:proofErr w:type="spellEnd"/>
      <w:r w:rsidR="00CF2849" w:rsidRPr="008E6A77">
        <w:rPr>
          <w:iCs/>
        </w:rPr>
        <w:t xml:space="preserve"> София.</w:t>
      </w:r>
    </w:p>
    <w:p w:rsidR="00CF2849" w:rsidRPr="008E6A77" w:rsidRDefault="0090144D" w:rsidP="00D4351C">
      <w:pPr>
        <w:ind w:firstLine="709"/>
        <w:jc w:val="both"/>
        <w:rPr>
          <w:iCs/>
        </w:rPr>
      </w:pPr>
      <w:r w:rsidRPr="008E6A77">
        <w:rPr>
          <w:iCs/>
        </w:rPr>
        <w:t xml:space="preserve">7) </w:t>
      </w:r>
      <w:r w:rsidR="00CF2849" w:rsidRPr="008E6A77">
        <w:rPr>
          <w:iCs/>
        </w:rPr>
        <w:t>в Первенстве Нижегородской области по баскетболу 3 место заняла команда девушек 2008 г.р. тренера Родькина Е.А., 4 место заняла команда юношей 2007 г.р. тренера Васина Д.В.</w:t>
      </w:r>
    </w:p>
    <w:p w:rsidR="00C352B1" w:rsidRPr="008E6A77" w:rsidRDefault="009D78FE" w:rsidP="00D4351C">
      <w:pPr>
        <w:ind w:firstLine="709"/>
        <w:jc w:val="both"/>
      </w:pPr>
      <w:r w:rsidRPr="008E6A77">
        <w:t>Коллектив и воспитанники</w:t>
      </w:r>
      <w:r w:rsidR="00C352B1" w:rsidRPr="008E6A77">
        <w:t xml:space="preserve"> МБОУ ДОД «ДЮСШ «Спартак» в 2</w:t>
      </w:r>
      <w:r w:rsidR="00E77AB9" w:rsidRPr="008E6A77">
        <w:t>022</w:t>
      </w:r>
      <w:r w:rsidR="00AC347D" w:rsidRPr="008E6A77">
        <w:t xml:space="preserve"> году</w:t>
      </w:r>
      <w:r w:rsidRPr="008E6A77">
        <w:t xml:space="preserve"> приняли участие в таких мероприятиях как:</w:t>
      </w:r>
    </w:p>
    <w:p w:rsidR="00E77AB9" w:rsidRPr="008E6A77" w:rsidRDefault="00E77AB9" w:rsidP="00D4351C">
      <w:pPr>
        <w:suppressAutoHyphens/>
        <w:ind w:firstLine="709"/>
      </w:pPr>
      <w:r w:rsidRPr="008E6A77">
        <w:t>1) участие в показательных выступлениях на различных соревнованиях.</w:t>
      </w:r>
    </w:p>
    <w:p w:rsidR="00E77AB9" w:rsidRPr="008E6A77" w:rsidRDefault="00E77AB9" w:rsidP="00D4351C">
      <w:pPr>
        <w:suppressAutoHyphens/>
        <w:ind w:firstLine="709"/>
      </w:pPr>
      <w:r w:rsidRPr="008E6A77">
        <w:t>2) участие в первомайской демонстрации.</w:t>
      </w:r>
    </w:p>
    <w:p w:rsidR="00E77AB9" w:rsidRPr="008E6A77" w:rsidRDefault="00E77AB9" w:rsidP="00D4351C">
      <w:pPr>
        <w:suppressAutoHyphens/>
        <w:ind w:firstLine="709"/>
      </w:pPr>
      <w:r w:rsidRPr="008E6A77">
        <w:t>3) проведение субботников на местах занятий.</w:t>
      </w:r>
    </w:p>
    <w:p w:rsidR="00E77AB9" w:rsidRPr="008E6A77" w:rsidRDefault="00E77AB9" w:rsidP="00D4351C">
      <w:pPr>
        <w:suppressAutoHyphens/>
        <w:ind w:firstLine="709"/>
      </w:pPr>
      <w:r w:rsidRPr="008E6A77">
        <w:t>4) проведение дней открытых дверей.</w:t>
      </w:r>
    </w:p>
    <w:p w:rsidR="00E77AB9" w:rsidRPr="008E6A77" w:rsidRDefault="00E77AB9" w:rsidP="00D4351C">
      <w:pPr>
        <w:suppressAutoHyphens/>
        <w:ind w:firstLine="709"/>
      </w:pPr>
      <w:r w:rsidRPr="008E6A77">
        <w:t>5) организация экологических, трудовых бригад.</w:t>
      </w:r>
    </w:p>
    <w:p w:rsidR="00E77AB9" w:rsidRPr="008E6A77" w:rsidRDefault="00E77AB9" w:rsidP="00D4351C">
      <w:pPr>
        <w:suppressAutoHyphens/>
        <w:ind w:firstLine="709"/>
      </w:pPr>
      <w:r w:rsidRPr="008E6A77">
        <w:t>6) организация работы с детьми, состоящими на учете в ИДН.</w:t>
      </w:r>
    </w:p>
    <w:p w:rsidR="00E77AB9" w:rsidRPr="008E6A77" w:rsidRDefault="00E77AB9" w:rsidP="00D4351C">
      <w:pPr>
        <w:suppressAutoHyphens/>
        <w:ind w:firstLine="709"/>
      </w:pPr>
      <w:r w:rsidRPr="008E6A77">
        <w:t>7) проведение мероприятий «Спорт против наркотиков»</w:t>
      </w:r>
    </w:p>
    <w:p w:rsidR="00E77AB9" w:rsidRPr="008E6A77" w:rsidRDefault="00E77AB9" w:rsidP="00D4351C">
      <w:pPr>
        <w:suppressAutoHyphens/>
        <w:ind w:firstLine="709"/>
      </w:pPr>
      <w:r w:rsidRPr="008E6A77">
        <w:t>8) участие в вахте памяти, посвященной Дню победы.</w:t>
      </w:r>
    </w:p>
    <w:p w:rsidR="00E77AB9" w:rsidRPr="008E6A77" w:rsidRDefault="00E77AB9" w:rsidP="00D4351C">
      <w:pPr>
        <w:suppressAutoHyphens/>
        <w:ind w:firstLine="709"/>
      </w:pPr>
      <w:r w:rsidRPr="008E6A77">
        <w:t>9) проведение экскурсий по историческим местам, турпоходов.</w:t>
      </w:r>
    </w:p>
    <w:p w:rsidR="00E77AB9" w:rsidRPr="008E6A77" w:rsidRDefault="00E77AB9" w:rsidP="00D4351C">
      <w:pPr>
        <w:suppressAutoHyphens/>
        <w:ind w:firstLine="709"/>
      </w:pPr>
      <w:r w:rsidRPr="008E6A77">
        <w:t>10) участие в Новогоднем празднике для спортсменов.</w:t>
      </w:r>
    </w:p>
    <w:p w:rsidR="00E77AB9" w:rsidRPr="008E6A77" w:rsidRDefault="00E77AB9" w:rsidP="00D4351C">
      <w:pPr>
        <w:suppressAutoHyphens/>
        <w:ind w:firstLine="709"/>
      </w:pPr>
      <w:r w:rsidRPr="008E6A77">
        <w:t>11) организация встреч с инспектором ИДН.</w:t>
      </w:r>
    </w:p>
    <w:p w:rsidR="008609B2" w:rsidRPr="008E6A77" w:rsidRDefault="00E77AB9" w:rsidP="00D4351C">
      <w:pPr>
        <w:suppressAutoHyphens/>
        <w:ind w:firstLine="709"/>
      </w:pPr>
      <w:r w:rsidRPr="008E6A77">
        <w:t>12) проведение встреч с ветеранами ВОВ, организация показательных выступлений для ветеранов</w:t>
      </w:r>
      <w:r w:rsidR="008609B2" w:rsidRPr="008E6A77">
        <w:t>.</w:t>
      </w:r>
    </w:p>
    <w:p w:rsidR="00FB2C24" w:rsidRPr="008E6A77" w:rsidRDefault="00FB2C24" w:rsidP="00D4351C">
      <w:pPr>
        <w:suppressAutoHyphens/>
        <w:ind w:firstLine="709"/>
      </w:pPr>
      <w:r w:rsidRPr="008E6A77">
        <w:t>Ас</w:t>
      </w:r>
      <w:r w:rsidR="0090144D" w:rsidRPr="008E6A77">
        <w:t>сигнования из бюджета на 2022</w:t>
      </w:r>
      <w:r w:rsidR="00AC347D" w:rsidRPr="008E6A77">
        <w:t xml:space="preserve"> год</w:t>
      </w:r>
      <w:r w:rsidRPr="008E6A77">
        <w:t xml:space="preserve"> составили 3</w:t>
      </w:r>
      <w:r w:rsidR="0090144D" w:rsidRPr="008E6A77">
        <w:t>4273,0</w:t>
      </w:r>
      <w:r w:rsidRPr="008E6A77">
        <w:t xml:space="preserve"> тыс. руб. и использованы на </w:t>
      </w:r>
      <w:r w:rsidR="0090144D" w:rsidRPr="008E6A77">
        <w:t>83,42</w:t>
      </w:r>
      <w:r w:rsidRPr="008E6A77">
        <w:t xml:space="preserve"> % в сумме</w:t>
      </w:r>
      <w:r w:rsidR="0090144D" w:rsidRPr="008E6A77">
        <w:t xml:space="preserve"> 28589,06</w:t>
      </w:r>
      <w:r w:rsidR="00B11125" w:rsidRPr="008E6A77">
        <w:t xml:space="preserve"> тыс. руб.</w:t>
      </w:r>
    </w:p>
    <w:p w:rsidR="00FB2C24" w:rsidRPr="008E6A77" w:rsidRDefault="00B11125" w:rsidP="00D4351C">
      <w:pPr>
        <w:ind w:firstLine="709"/>
        <w:jc w:val="both"/>
      </w:pPr>
      <w:r w:rsidRPr="008E6A77">
        <w:t>За 2022</w:t>
      </w:r>
      <w:r w:rsidR="002E5DD0" w:rsidRPr="008E6A77">
        <w:t xml:space="preserve"> год</w:t>
      </w:r>
      <w:r w:rsidR="00FB2C24" w:rsidRPr="008E6A77">
        <w:t xml:space="preserve"> не поступило ни одной официальной жалобы от получателей услуг на качество предоставляемых услуг.</w:t>
      </w:r>
    </w:p>
    <w:tbl>
      <w:tblPr>
        <w:tblW w:w="9499" w:type="dxa"/>
        <w:tblInd w:w="135" w:type="dxa"/>
        <w:tblLayout w:type="fixed"/>
        <w:tblCellMar>
          <w:left w:w="70" w:type="dxa"/>
          <w:right w:w="70" w:type="dxa"/>
        </w:tblCellMar>
        <w:tblLook w:val="0000" w:firstRow="0" w:lastRow="0" w:firstColumn="0" w:lastColumn="0" w:noHBand="0" w:noVBand="0"/>
      </w:tblPr>
      <w:tblGrid>
        <w:gridCol w:w="4113"/>
        <w:gridCol w:w="2835"/>
        <w:gridCol w:w="2551"/>
      </w:tblGrid>
      <w:tr w:rsidR="00FB2C24" w:rsidRPr="008E6A77" w:rsidTr="00EA7751">
        <w:trPr>
          <w:cantSplit/>
          <w:trHeight w:val="480"/>
        </w:trPr>
        <w:tc>
          <w:tcPr>
            <w:tcW w:w="4113" w:type="dxa"/>
            <w:vMerge w:val="restart"/>
            <w:tcBorders>
              <w:top w:val="single" w:sz="4" w:space="0" w:color="000000"/>
              <w:left w:val="single" w:sz="4" w:space="0" w:color="000000"/>
              <w:bottom w:val="single" w:sz="6" w:space="0" w:color="000000"/>
            </w:tcBorders>
            <w:shd w:val="clear" w:color="auto" w:fill="auto"/>
            <w:vAlign w:val="center"/>
          </w:tcPr>
          <w:p w:rsidR="00FB2C24" w:rsidRPr="008E6A77" w:rsidRDefault="00FB2C24" w:rsidP="00EA7751">
            <w:pPr>
              <w:pStyle w:val="ConsPlusCell"/>
              <w:jc w:val="center"/>
              <w:rPr>
                <w:sz w:val="22"/>
              </w:rPr>
            </w:pPr>
            <w:r w:rsidRPr="008E6A77">
              <w:rPr>
                <w:sz w:val="22"/>
                <w:szCs w:val="24"/>
              </w:rPr>
              <w:t>Показатель</w:t>
            </w:r>
          </w:p>
        </w:tc>
        <w:tc>
          <w:tcPr>
            <w:tcW w:w="5386" w:type="dxa"/>
            <w:gridSpan w:val="2"/>
            <w:tcBorders>
              <w:top w:val="single" w:sz="4" w:space="0" w:color="000000"/>
              <w:left w:val="single" w:sz="6" w:space="0" w:color="000000"/>
              <w:bottom w:val="single" w:sz="6" w:space="0" w:color="000000"/>
              <w:right w:val="single" w:sz="4" w:space="0" w:color="000000"/>
            </w:tcBorders>
            <w:shd w:val="clear" w:color="auto" w:fill="auto"/>
            <w:vAlign w:val="center"/>
          </w:tcPr>
          <w:p w:rsidR="00FB2C24" w:rsidRPr="008E6A77" w:rsidRDefault="00FB2C24" w:rsidP="00EA7751">
            <w:pPr>
              <w:pStyle w:val="ConsPlusCell"/>
              <w:jc w:val="center"/>
              <w:rPr>
                <w:sz w:val="22"/>
              </w:rPr>
            </w:pPr>
            <w:r w:rsidRPr="008E6A77">
              <w:rPr>
                <w:sz w:val="22"/>
                <w:szCs w:val="24"/>
              </w:rPr>
              <w:t>Значение показателя</w:t>
            </w:r>
          </w:p>
        </w:tc>
      </w:tr>
      <w:tr w:rsidR="00B11125" w:rsidRPr="008E6A77" w:rsidTr="00EA7751">
        <w:trPr>
          <w:cantSplit/>
          <w:trHeight w:val="240"/>
        </w:trPr>
        <w:tc>
          <w:tcPr>
            <w:tcW w:w="4113" w:type="dxa"/>
            <w:vMerge/>
            <w:tcBorders>
              <w:top w:val="single" w:sz="4" w:space="0" w:color="000000"/>
              <w:left w:val="single" w:sz="4" w:space="0" w:color="000000"/>
              <w:bottom w:val="single" w:sz="6" w:space="0" w:color="000000"/>
            </w:tcBorders>
            <w:shd w:val="clear" w:color="auto" w:fill="auto"/>
            <w:vAlign w:val="center"/>
          </w:tcPr>
          <w:p w:rsidR="00B11125" w:rsidRPr="008E6A77" w:rsidRDefault="00B11125" w:rsidP="00EA7751">
            <w:pPr>
              <w:snapToGrid w:val="0"/>
              <w:jc w:val="center"/>
              <w:rPr>
                <w:sz w:val="22"/>
              </w:rPr>
            </w:pPr>
          </w:p>
        </w:tc>
        <w:tc>
          <w:tcPr>
            <w:tcW w:w="2835" w:type="dxa"/>
            <w:tcBorders>
              <w:top w:val="single" w:sz="6" w:space="0" w:color="000000"/>
              <w:left w:val="single" w:sz="6" w:space="0" w:color="000000"/>
              <w:bottom w:val="single" w:sz="6" w:space="0" w:color="000000"/>
            </w:tcBorders>
            <w:shd w:val="clear" w:color="auto" w:fill="auto"/>
            <w:vAlign w:val="center"/>
          </w:tcPr>
          <w:p w:rsidR="00B11125" w:rsidRPr="008E6A77" w:rsidRDefault="00B11125" w:rsidP="00EA7751">
            <w:pPr>
              <w:pStyle w:val="ConsPlusCell"/>
              <w:jc w:val="center"/>
              <w:rPr>
                <w:sz w:val="22"/>
                <w:szCs w:val="24"/>
              </w:rPr>
            </w:pPr>
            <w:r w:rsidRPr="008E6A77">
              <w:rPr>
                <w:sz w:val="22"/>
                <w:szCs w:val="24"/>
              </w:rPr>
              <w:t>2021 год</w:t>
            </w:r>
          </w:p>
        </w:tc>
        <w:tc>
          <w:tcPr>
            <w:tcW w:w="2551" w:type="dxa"/>
            <w:tcBorders>
              <w:top w:val="single" w:sz="6" w:space="0" w:color="000000"/>
              <w:left w:val="single" w:sz="6" w:space="0" w:color="000000"/>
              <w:bottom w:val="single" w:sz="6" w:space="0" w:color="000000"/>
              <w:right w:val="single" w:sz="4" w:space="0" w:color="000000"/>
            </w:tcBorders>
            <w:shd w:val="clear" w:color="auto" w:fill="auto"/>
            <w:vAlign w:val="center"/>
          </w:tcPr>
          <w:p w:rsidR="00B11125" w:rsidRPr="008E6A77" w:rsidRDefault="00B11125" w:rsidP="00EA7751">
            <w:pPr>
              <w:pStyle w:val="ConsPlusCell"/>
              <w:jc w:val="center"/>
              <w:rPr>
                <w:sz w:val="22"/>
                <w:szCs w:val="24"/>
              </w:rPr>
            </w:pPr>
            <w:r w:rsidRPr="008E6A77">
              <w:rPr>
                <w:sz w:val="22"/>
                <w:szCs w:val="24"/>
              </w:rPr>
              <w:t>2022 год</w:t>
            </w:r>
          </w:p>
        </w:tc>
      </w:tr>
      <w:tr w:rsidR="00B11125" w:rsidRPr="008E6A77" w:rsidTr="00BF5683">
        <w:trPr>
          <w:cantSplit/>
          <w:trHeight w:val="240"/>
        </w:trPr>
        <w:tc>
          <w:tcPr>
            <w:tcW w:w="4113" w:type="dxa"/>
            <w:tcBorders>
              <w:top w:val="single" w:sz="6" w:space="0" w:color="000000"/>
              <w:left w:val="single" w:sz="4" w:space="0" w:color="000000"/>
              <w:bottom w:val="single" w:sz="6" w:space="0" w:color="000000"/>
            </w:tcBorders>
            <w:shd w:val="clear" w:color="auto" w:fill="auto"/>
          </w:tcPr>
          <w:p w:rsidR="00B11125" w:rsidRPr="008E6A77" w:rsidRDefault="00B11125" w:rsidP="00B11125">
            <w:pPr>
              <w:pStyle w:val="ConsPlusCell"/>
              <w:rPr>
                <w:sz w:val="22"/>
              </w:rPr>
            </w:pPr>
            <w:r w:rsidRPr="008E6A77">
              <w:rPr>
                <w:sz w:val="22"/>
                <w:szCs w:val="24"/>
              </w:rPr>
              <w:t>Общая сумма бюджетных ассигнований, тыс. руб.</w:t>
            </w:r>
          </w:p>
        </w:tc>
        <w:tc>
          <w:tcPr>
            <w:tcW w:w="2835" w:type="dxa"/>
            <w:tcBorders>
              <w:top w:val="single" w:sz="6" w:space="0" w:color="000000"/>
              <w:left w:val="single" w:sz="6" w:space="0" w:color="000000"/>
              <w:bottom w:val="single" w:sz="6" w:space="0" w:color="000000"/>
            </w:tcBorders>
            <w:shd w:val="clear" w:color="auto" w:fill="auto"/>
            <w:vAlign w:val="center"/>
          </w:tcPr>
          <w:p w:rsidR="00B11125" w:rsidRPr="008E6A77" w:rsidRDefault="00B11125" w:rsidP="00BF5683">
            <w:pPr>
              <w:pStyle w:val="ConsPlusCell"/>
              <w:jc w:val="center"/>
              <w:rPr>
                <w:sz w:val="22"/>
                <w:szCs w:val="24"/>
              </w:rPr>
            </w:pPr>
            <w:r w:rsidRPr="008E6A77">
              <w:rPr>
                <w:sz w:val="22"/>
                <w:szCs w:val="24"/>
              </w:rPr>
              <w:t>32688,4</w:t>
            </w:r>
          </w:p>
        </w:tc>
        <w:tc>
          <w:tcPr>
            <w:tcW w:w="2551" w:type="dxa"/>
            <w:tcBorders>
              <w:top w:val="single" w:sz="6" w:space="0" w:color="000000"/>
              <w:left w:val="single" w:sz="6" w:space="0" w:color="000000"/>
              <w:bottom w:val="single" w:sz="6" w:space="0" w:color="000000"/>
              <w:right w:val="single" w:sz="4" w:space="0" w:color="000000"/>
            </w:tcBorders>
            <w:shd w:val="clear" w:color="auto" w:fill="auto"/>
            <w:vAlign w:val="center"/>
          </w:tcPr>
          <w:p w:rsidR="00B11125" w:rsidRPr="008E6A77" w:rsidRDefault="00B11125" w:rsidP="00BF5683">
            <w:pPr>
              <w:pStyle w:val="ConsPlusCell"/>
              <w:jc w:val="center"/>
              <w:rPr>
                <w:sz w:val="24"/>
                <w:szCs w:val="24"/>
              </w:rPr>
            </w:pPr>
            <w:r w:rsidRPr="008E6A77">
              <w:rPr>
                <w:sz w:val="24"/>
                <w:szCs w:val="24"/>
              </w:rPr>
              <w:t>34273,0</w:t>
            </w:r>
          </w:p>
        </w:tc>
      </w:tr>
      <w:tr w:rsidR="00B11125" w:rsidRPr="008E6A77" w:rsidTr="00BF5683">
        <w:trPr>
          <w:cantSplit/>
          <w:trHeight w:val="240"/>
        </w:trPr>
        <w:tc>
          <w:tcPr>
            <w:tcW w:w="4113" w:type="dxa"/>
            <w:tcBorders>
              <w:top w:val="single" w:sz="6" w:space="0" w:color="000000"/>
              <w:left w:val="single" w:sz="4" w:space="0" w:color="000000"/>
              <w:bottom w:val="single" w:sz="4" w:space="0" w:color="000000"/>
            </w:tcBorders>
            <w:shd w:val="clear" w:color="auto" w:fill="auto"/>
          </w:tcPr>
          <w:p w:rsidR="00B11125" w:rsidRPr="008E6A77" w:rsidRDefault="00B11125" w:rsidP="00B11125">
            <w:pPr>
              <w:pStyle w:val="ConsPlusCell"/>
              <w:rPr>
                <w:sz w:val="22"/>
              </w:rPr>
            </w:pPr>
            <w:r w:rsidRPr="008E6A77">
              <w:rPr>
                <w:sz w:val="22"/>
                <w:szCs w:val="24"/>
              </w:rPr>
              <w:t>Удельный расход бюджетных средств на одного потребителя муниципальной услуги, руб. (2021 год-862 чел., 2022 год – 789 чел.)</w:t>
            </w:r>
          </w:p>
        </w:tc>
        <w:tc>
          <w:tcPr>
            <w:tcW w:w="2835" w:type="dxa"/>
            <w:tcBorders>
              <w:top w:val="single" w:sz="6" w:space="0" w:color="000000"/>
              <w:left w:val="single" w:sz="6" w:space="0" w:color="000000"/>
              <w:bottom w:val="single" w:sz="4" w:space="0" w:color="000000"/>
            </w:tcBorders>
            <w:shd w:val="clear" w:color="auto" w:fill="auto"/>
            <w:vAlign w:val="center"/>
          </w:tcPr>
          <w:p w:rsidR="00B11125" w:rsidRPr="008E6A77" w:rsidRDefault="00B11125" w:rsidP="00BF5683">
            <w:pPr>
              <w:pStyle w:val="ConsPlusCell"/>
              <w:jc w:val="center"/>
              <w:rPr>
                <w:sz w:val="22"/>
                <w:szCs w:val="24"/>
              </w:rPr>
            </w:pPr>
            <w:r w:rsidRPr="008E6A77">
              <w:rPr>
                <w:sz w:val="22"/>
                <w:szCs w:val="24"/>
              </w:rPr>
              <w:t>37,92</w:t>
            </w:r>
          </w:p>
        </w:tc>
        <w:tc>
          <w:tcPr>
            <w:tcW w:w="2551" w:type="dxa"/>
            <w:tcBorders>
              <w:top w:val="single" w:sz="6" w:space="0" w:color="000000"/>
              <w:left w:val="single" w:sz="6" w:space="0" w:color="000000"/>
              <w:bottom w:val="single" w:sz="4" w:space="0" w:color="000000"/>
              <w:right w:val="single" w:sz="4" w:space="0" w:color="000000"/>
            </w:tcBorders>
            <w:shd w:val="clear" w:color="auto" w:fill="auto"/>
            <w:vAlign w:val="center"/>
          </w:tcPr>
          <w:p w:rsidR="00B11125" w:rsidRPr="008E6A77" w:rsidRDefault="00B11125" w:rsidP="00BF5683">
            <w:pPr>
              <w:pStyle w:val="ConsPlusCell"/>
              <w:jc w:val="center"/>
              <w:rPr>
                <w:sz w:val="24"/>
                <w:szCs w:val="24"/>
              </w:rPr>
            </w:pPr>
            <w:r w:rsidRPr="008E6A77">
              <w:rPr>
                <w:sz w:val="24"/>
                <w:szCs w:val="24"/>
              </w:rPr>
              <w:t>43,4</w:t>
            </w:r>
          </w:p>
        </w:tc>
      </w:tr>
    </w:tbl>
    <w:p w:rsidR="009D78FE" w:rsidRPr="008E6A77" w:rsidRDefault="009D78FE" w:rsidP="00D4351C">
      <w:pPr>
        <w:autoSpaceDE w:val="0"/>
        <w:autoSpaceDN w:val="0"/>
        <w:adjustRightInd w:val="0"/>
        <w:ind w:firstLine="709"/>
        <w:rPr>
          <w:color w:val="FF0000"/>
        </w:rPr>
      </w:pPr>
      <w:r w:rsidRPr="008E6A77">
        <w:t>Оценка эффективности работы учреждения проведена и признается эффективной по социальным показателям.</w:t>
      </w:r>
    </w:p>
    <w:p w:rsidR="009D78FE" w:rsidRPr="008E6A77" w:rsidRDefault="009D78FE" w:rsidP="00D4351C">
      <w:pPr>
        <w:autoSpaceDE w:val="0"/>
        <w:adjustRightInd w:val="0"/>
        <w:ind w:firstLine="709"/>
        <w:jc w:val="both"/>
        <w:rPr>
          <w:u w:val="single"/>
        </w:rPr>
      </w:pPr>
      <w:r w:rsidRPr="008E6A77">
        <w:rPr>
          <w:u w:val="single"/>
        </w:rPr>
        <w:t>МАУ ФОК «Баташев Арена»</w:t>
      </w:r>
    </w:p>
    <w:p w:rsidR="00A57D4D" w:rsidRPr="008E6A77" w:rsidRDefault="00392124" w:rsidP="00D4351C">
      <w:pPr>
        <w:ind w:firstLine="709"/>
        <w:jc w:val="both"/>
      </w:pPr>
      <w:r w:rsidRPr="008E6A77">
        <w:t>За 2022</w:t>
      </w:r>
      <w:r w:rsidR="00AC347D" w:rsidRPr="008E6A77">
        <w:t xml:space="preserve"> год</w:t>
      </w:r>
      <w:r w:rsidR="00A57D4D" w:rsidRPr="008E6A77">
        <w:t xml:space="preserve"> МАУ ФОК «Баташев Арена» посетило </w:t>
      </w:r>
      <w:r w:rsidRPr="008E6A77">
        <w:t>229471</w:t>
      </w:r>
      <w:r w:rsidR="00A57D4D" w:rsidRPr="008E6A77">
        <w:t xml:space="preserve"> человек. Из них </w:t>
      </w:r>
      <w:r w:rsidRPr="008E6A77">
        <w:t xml:space="preserve">52802 </w:t>
      </w:r>
      <w:r w:rsidR="00A57D4D" w:rsidRPr="008E6A77">
        <w:t xml:space="preserve">чел./пос.- посетители на платной основе, </w:t>
      </w:r>
      <w:r w:rsidRPr="008E6A77">
        <w:t>176669</w:t>
      </w:r>
      <w:r w:rsidR="00A57D4D" w:rsidRPr="008E6A77">
        <w:t xml:space="preserve"> чел.\пос. - муниципальное задание, </w:t>
      </w:r>
      <w:r w:rsidRPr="008E6A77">
        <w:t>49197</w:t>
      </w:r>
      <w:r w:rsidR="00A57D4D" w:rsidRPr="008E6A77">
        <w:t xml:space="preserve">чел./ </w:t>
      </w:r>
      <w:proofErr w:type="spellStart"/>
      <w:r w:rsidR="00A57D4D" w:rsidRPr="008E6A77">
        <w:t>пос</w:t>
      </w:r>
      <w:proofErr w:type="spellEnd"/>
      <w:r w:rsidR="00A57D4D" w:rsidRPr="008E6A77">
        <w:t>,- льготная категория граждан, 2</w:t>
      </w:r>
      <w:r w:rsidRPr="008E6A77">
        <w:t>87</w:t>
      </w:r>
      <w:r w:rsidR="00A57D4D" w:rsidRPr="008E6A77">
        <w:t xml:space="preserve"> чел. - не работающие пенсионеры, </w:t>
      </w:r>
      <w:r w:rsidRPr="008E6A77">
        <w:t>959</w:t>
      </w:r>
      <w:r w:rsidR="00A57D4D" w:rsidRPr="008E6A77">
        <w:t xml:space="preserve"> </w:t>
      </w:r>
      <w:r w:rsidR="003D4C0B" w:rsidRPr="008E6A77">
        <w:t>чел.</w:t>
      </w:r>
      <w:r w:rsidR="00A57D4D" w:rsidRPr="008E6A77">
        <w:t>,- многодетные семьи (1</w:t>
      </w:r>
      <w:r w:rsidRPr="008E6A77">
        <w:t>81</w:t>
      </w:r>
      <w:r w:rsidR="00A57D4D" w:rsidRPr="008E6A77">
        <w:t xml:space="preserve"> сем</w:t>
      </w:r>
      <w:r w:rsidRPr="008E6A77">
        <w:t>ья</w:t>
      </w:r>
      <w:r w:rsidR="00A57D4D" w:rsidRPr="008E6A77">
        <w:t>) 2</w:t>
      </w:r>
      <w:r w:rsidRPr="008E6A77">
        <w:t>9</w:t>
      </w:r>
      <w:r w:rsidR="00A57D4D" w:rsidRPr="008E6A77">
        <w:t xml:space="preserve"> </w:t>
      </w:r>
      <w:r w:rsidR="003D4C0B" w:rsidRPr="008E6A77">
        <w:t>чел.</w:t>
      </w:r>
      <w:r w:rsidR="00A57D4D" w:rsidRPr="008E6A77">
        <w:t xml:space="preserve">,- ветераны боевых действий, </w:t>
      </w:r>
      <w:r w:rsidRPr="008E6A77">
        <w:t>24</w:t>
      </w:r>
      <w:r w:rsidR="00A57D4D" w:rsidRPr="008E6A77">
        <w:t xml:space="preserve"> </w:t>
      </w:r>
      <w:r w:rsidR="003D4C0B" w:rsidRPr="008E6A77">
        <w:t>чел.</w:t>
      </w:r>
      <w:r w:rsidR="00A57D4D" w:rsidRPr="008E6A77">
        <w:t>,- люди с ограниченными возможностями, 1</w:t>
      </w:r>
      <w:r w:rsidRPr="008E6A77">
        <w:t>1</w:t>
      </w:r>
      <w:r w:rsidR="00A57D4D" w:rsidRPr="008E6A77">
        <w:t xml:space="preserve"> чел.- дети сироты (4 семьи) 1 чел.- дети, стоящие на учете в ПДН, 4 чел. - малоимущие (1 семья). </w:t>
      </w:r>
      <w:r w:rsidRPr="008E6A77">
        <w:t xml:space="preserve">127472 </w:t>
      </w:r>
      <w:r w:rsidR="00A57D4D" w:rsidRPr="008E6A77">
        <w:t xml:space="preserve">чел./пос. это воспитанники спортивных секций по баскетболу, волейболу, плаванию, настольному теннису, фигурному катанию, хоккею с шайбой, велоспорт, футбол, спортивные танцы. </w:t>
      </w:r>
    </w:p>
    <w:p w:rsidR="00A57D4D" w:rsidRPr="008E6A77" w:rsidRDefault="00A57D4D" w:rsidP="00D4351C">
      <w:pPr>
        <w:ind w:firstLine="709"/>
        <w:jc w:val="both"/>
      </w:pPr>
      <w:r w:rsidRPr="008E6A77">
        <w:t xml:space="preserve">В </w:t>
      </w:r>
      <w:proofErr w:type="spellStart"/>
      <w:r w:rsidRPr="008E6A77">
        <w:t>ФОКе</w:t>
      </w:r>
      <w:proofErr w:type="spellEnd"/>
      <w:r w:rsidRPr="008E6A77">
        <w:t xml:space="preserve"> занимаются воспитанники детских спортивн</w:t>
      </w:r>
      <w:r w:rsidR="008609B2" w:rsidRPr="008E6A77">
        <w:t>ых школ «</w:t>
      </w:r>
      <w:proofErr w:type="spellStart"/>
      <w:r w:rsidR="008609B2" w:rsidRPr="008E6A77">
        <w:t>Выксунец</w:t>
      </w:r>
      <w:proofErr w:type="spellEnd"/>
      <w:r w:rsidR="008609B2" w:rsidRPr="008E6A77">
        <w:t>» и «Спартак».</w:t>
      </w:r>
    </w:p>
    <w:p w:rsidR="00A57D4D" w:rsidRPr="008E6A77" w:rsidRDefault="00A57D4D" w:rsidP="00D4351C">
      <w:pPr>
        <w:ind w:firstLine="709"/>
        <w:jc w:val="both"/>
      </w:pPr>
      <w:r w:rsidRPr="008E6A77">
        <w:t xml:space="preserve">Выручка от платных услуг составляет </w:t>
      </w:r>
      <w:r w:rsidR="00392124" w:rsidRPr="008E6A77">
        <w:t xml:space="preserve">7580,7 </w:t>
      </w:r>
      <w:r w:rsidRPr="008E6A77">
        <w:t>тыс. руб.</w:t>
      </w:r>
    </w:p>
    <w:p w:rsidR="00A57D4D" w:rsidRPr="008E6A77" w:rsidRDefault="00A57D4D" w:rsidP="00D4351C">
      <w:pPr>
        <w:ind w:firstLine="709"/>
        <w:jc w:val="both"/>
      </w:pPr>
      <w:r w:rsidRPr="008E6A77">
        <w:t>Основ</w:t>
      </w:r>
      <w:r w:rsidR="00392124" w:rsidRPr="008E6A77">
        <w:t>ные работы и приобретения в 2022</w:t>
      </w:r>
      <w:r w:rsidRPr="008E6A77">
        <w:t xml:space="preserve"> году </w:t>
      </w:r>
    </w:p>
    <w:p w:rsidR="00392124" w:rsidRPr="008E6A77" w:rsidRDefault="00392124" w:rsidP="00D4351C">
      <w:pPr>
        <w:ind w:firstLine="709"/>
        <w:rPr>
          <w:bCs/>
          <w:color w:val="000000"/>
        </w:rPr>
      </w:pPr>
      <w:r w:rsidRPr="008E6A77">
        <w:rPr>
          <w:bCs/>
          <w:color w:val="000000"/>
        </w:rPr>
        <w:t>1) выполнена замена насоса в КНС;</w:t>
      </w:r>
    </w:p>
    <w:p w:rsidR="00392124" w:rsidRPr="008E6A77" w:rsidRDefault="00392124" w:rsidP="00D4351C">
      <w:pPr>
        <w:ind w:firstLine="709"/>
        <w:rPr>
          <w:bCs/>
          <w:color w:val="000000"/>
        </w:rPr>
      </w:pPr>
      <w:r w:rsidRPr="008E6A77">
        <w:rPr>
          <w:bCs/>
          <w:color w:val="000000"/>
        </w:rPr>
        <w:t xml:space="preserve">2) в </w:t>
      </w:r>
      <w:proofErr w:type="spellStart"/>
      <w:r w:rsidRPr="008E6A77">
        <w:rPr>
          <w:bCs/>
          <w:color w:val="000000"/>
        </w:rPr>
        <w:t>химводоочистке</w:t>
      </w:r>
      <w:proofErr w:type="spellEnd"/>
      <w:r w:rsidRPr="008E6A77">
        <w:rPr>
          <w:bCs/>
          <w:color w:val="000000"/>
        </w:rPr>
        <w:t xml:space="preserve"> выполнена замена 2 насоса на подачу хлора и РН;</w:t>
      </w:r>
    </w:p>
    <w:p w:rsidR="00392124" w:rsidRPr="008E6A77" w:rsidRDefault="00392124" w:rsidP="00D4351C">
      <w:pPr>
        <w:ind w:firstLine="709"/>
        <w:rPr>
          <w:bCs/>
          <w:color w:val="000000"/>
        </w:rPr>
      </w:pPr>
      <w:r w:rsidRPr="008E6A77">
        <w:rPr>
          <w:bCs/>
          <w:color w:val="000000"/>
        </w:rPr>
        <w:t>3) в игровом зале выполнена замена 13 ламп на светодиодные;</w:t>
      </w:r>
    </w:p>
    <w:p w:rsidR="00392124" w:rsidRPr="008E6A77" w:rsidRDefault="00392124" w:rsidP="00D4351C">
      <w:pPr>
        <w:ind w:firstLine="709"/>
        <w:rPr>
          <w:bCs/>
          <w:color w:val="000000"/>
        </w:rPr>
      </w:pPr>
      <w:r w:rsidRPr="008E6A77">
        <w:rPr>
          <w:bCs/>
          <w:color w:val="000000"/>
        </w:rPr>
        <w:t>4) выполнено приспособление для прокладки трассы под коньковый ход своими силами;</w:t>
      </w:r>
    </w:p>
    <w:p w:rsidR="00392124" w:rsidRPr="008E6A77" w:rsidRDefault="00392124" w:rsidP="00D4351C">
      <w:pPr>
        <w:ind w:firstLine="709"/>
        <w:rPr>
          <w:bCs/>
          <w:color w:val="000000"/>
        </w:rPr>
      </w:pPr>
      <w:r w:rsidRPr="008E6A77">
        <w:rPr>
          <w:bCs/>
          <w:color w:val="000000"/>
        </w:rPr>
        <w:t>5) посажены 28 саженцев (туи, ели).</w:t>
      </w:r>
    </w:p>
    <w:p w:rsidR="00392124" w:rsidRPr="008E6A77" w:rsidRDefault="00392124" w:rsidP="00D4351C">
      <w:pPr>
        <w:ind w:firstLine="709"/>
        <w:rPr>
          <w:bCs/>
          <w:color w:val="000000"/>
        </w:rPr>
      </w:pPr>
      <w:r w:rsidRPr="008E6A77">
        <w:rPr>
          <w:bCs/>
          <w:color w:val="000000"/>
        </w:rPr>
        <w:t>Приобрели: компрессор, колеса для заливочной машины, газонокосилку, разграничительные бортики для ледовой арены.</w:t>
      </w:r>
    </w:p>
    <w:p w:rsidR="00A57D4D" w:rsidRPr="008E6A77" w:rsidRDefault="00A57D4D" w:rsidP="00D4351C">
      <w:pPr>
        <w:ind w:firstLine="709"/>
        <w:jc w:val="both"/>
      </w:pPr>
      <w:r w:rsidRPr="008E6A77">
        <w:t xml:space="preserve">ФОК «Баташев Арена» нуждается в дополнительном оборудовании, для комфортного и безопасного посещения учреждения: </w:t>
      </w:r>
    </w:p>
    <w:p w:rsidR="00392124" w:rsidRPr="008E6A77" w:rsidRDefault="00392124" w:rsidP="00D4351C">
      <w:pPr>
        <w:ind w:firstLine="709"/>
        <w:rPr>
          <w:bCs/>
          <w:color w:val="000000"/>
        </w:rPr>
      </w:pPr>
      <w:r w:rsidRPr="008E6A77">
        <w:rPr>
          <w:bCs/>
          <w:color w:val="000000"/>
        </w:rPr>
        <w:t>1) систему СКУД;</w:t>
      </w:r>
    </w:p>
    <w:p w:rsidR="00392124" w:rsidRPr="008E6A77" w:rsidRDefault="00392124" w:rsidP="00D4351C">
      <w:pPr>
        <w:ind w:firstLine="709"/>
        <w:rPr>
          <w:bCs/>
          <w:color w:val="000000"/>
        </w:rPr>
      </w:pPr>
      <w:r w:rsidRPr="008E6A77">
        <w:rPr>
          <w:bCs/>
          <w:color w:val="000000"/>
        </w:rPr>
        <w:t xml:space="preserve">2) станок для заточки ножей </w:t>
      </w:r>
      <w:proofErr w:type="spellStart"/>
      <w:r w:rsidRPr="008E6A77">
        <w:rPr>
          <w:bCs/>
          <w:color w:val="000000"/>
        </w:rPr>
        <w:t>ледоуборочного</w:t>
      </w:r>
      <w:proofErr w:type="spellEnd"/>
      <w:r w:rsidRPr="008E6A77">
        <w:rPr>
          <w:bCs/>
          <w:color w:val="000000"/>
        </w:rPr>
        <w:t xml:space="preserve"> комбайна.</w:t>
      </w:r>
    </w:p>
    <w:p w:rsidR="00A57D4D" w:rsidRPr="008E6A77" w:rsidRDefault="00392124" w:rsidP="00D4351C">
      <w:pPr>
        <w:ind w:firstLine="709"/>
        <w:jc w:val="both"/>
      </w:pPr>
      <w:r w:rsidRPr="008E6A77">
        <w:t>Ассигнования из бюджета на 2022</w:t>
      </w:r>
      <w:r w:rsidR="002E5DD0" w:rsidRPr="008E6A77">
        <w:t xml:space="preserve"> год</w:t>
      </w:r>
      <w:r w:rsidR="00A57D4D" w:rsidRPr="008E6A77">
        <w:t xml:space="preserve"> составили </w:t>
      </w:r>
      <w:r w:rsidRPr="008E6A77">
        <w:t xml:space="preserve">61558, 87 </w:t>
      </w:r>
      <w:r w:rsidR="00A57D4D" w:rsidRPr="008E6A77">
        <w:t xml:space="preserve">тыс. руб. и использованы на </w:t>
      </w:r>
      <w:r w:rsidRPr="008E6A77">
        <w:t>87,31</w:t>
      </w:r>
      <w:r w:rsidR="00A57D4D" w:rsidRPr="008E6A77">
        <w:t xml:space="preserve"> % в сумме </w:t>
      </w:r>
      <w:r w:rsidRPr="008E6A77">
        <w:t xml:space="preserve">53745,3 </w:t>
      </w:r>
      <w:r w:rsidR="00A57D4D" w:rsidRPr="008E6A77">
        <w:t xml:space="preserve">тыс. руб. </w:t>
      </w:r>
    </w:p>
    <w:p w:rsidR="00A57D4D" w:rsidRPr="008E6A77" w:rsidRDefault="00392124" w:rsidP="00D4351C">
      <w:pPr>
        <w:ind w:firstLine="709"/>
        <w:jc w:val="both"/>
      </w:pPr>
      <w:r w:rsidRPr="008E6A77">
        <w:t>За 2022</w:t>
      </w:r>
      <w:r w:rsidR="0049009D" w:rsidRPr="008E6A77">
        <w:t xml:space="preserve"> год</w:t>
      </w:r>
      <w:r w:rsidR="00A57D4D" w:rsidRPr="008E6A77">
        <w:t xml:space="preserve"> не поступило ни одной официальной жалобы от получателей услуг на качество предоставляемых услуг.</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835"/>
        <w:gridCol w:w="1984"/>
      </w:tblGrid>
      <w:tr w:rsidR="00A57D4D" w:rsidRPr="008E6A77" w:rsidTr="00D55B92">
        <w:trPr>
          <w:cantSplit/>
          <w:trHeight w:val="480"/>
        </w:trPr>
        <w:tc>
          <w:tcPr>
            <w:tcW w:w="4820" w:type="dxa"/>
            <w:vMerge w:val="restart"/>
            <w:tcBorders>
              <w:top w:val="single" w:sz="4" w:space="0" w:color="000000"/>
              <w:left w:val="single" w:sz="4" w:space="0" w:color="000000"/>
              <w:bottom w:val="single" w:sz="6" w:space="0" w:color="000000"/>
            </w:tcBorders>
            <w:shd w:val="clear" w:color="auto" w:fill="auto"/>
          </w:tcPr>
          <w:p w:rsidR="00A57D4D" w:rsidRPr="008E6A77" w:rsidRDefault="00A57D4D" w:rsidP="004720DD">
            <w:pPr>
              <w:pStyle w:val="ConsPlusCell"/>
              <w:snapToGrid w:val="0"/>
              <w:jc w:val="center"/>
              <w:rPr>
                <w:sz w:val="22"/>
                <w:szCs w:val="22"/>
              </w:rPr>
            </w:pPr>
          </w:p>
          <w:p w:rsidR="00A57D4D" w:rsidRPr="008E6A77" w:rsidRDefault="00A57D4D" w:rsidP="004720DD">
            <w:pPr>
              <w:pStyle w:val="ConsPlusCell"/>
              <w:jc w:val="center"/>
              <w:rPr>
                <w:sz w:val="22"/>
                <w:szCs w:val="22"/>
              </w:rPr>
            </w:pPr>
            <w:r w:rsidRPr="008E6A77">
              <w:rPr>
                <w:sz w:val="22"/>
                <w:szCs w:val="22"/>
              </w:rPr>
              <w:t>Показатель</w:t>
            </w:r>
          </w:p>
        </w:tc>
        <w:tc>
          <w:tcPr>
            <w:tcW w:w="4819" w:type="dxa"/>
            <w:gridSpan w:val="2"/>
            <w:tcBorders>
              <w:top w:val="single" w:sz="4" w:space="0" w:color="000000"/>
              <w:left w:val="single" w:sz="6" w:space="0" w:color="000000"/>
              <w:bottom w:val="single" w:sz="6" w:space="0" w:color="000000"/>
              <w:right w:val="single" w:sz="4" w:space="0" w:color="000000"/>
            </w:tcBorders>
            <w:shd w:val="clear" w:color="auto" w:fill="auto"/>
            <w:vAlign w:val="center"/>
          </w:tcPr>
          <w:p w:rsidR="00A57D4D" w:rsidRPr="008E6A77" w:rsidRDefault="00A57D4D" w:rsidP="0049009D">
            <w:pPr>
              <w:pStyle w:val="ConsPlusCell"/>
              <w:jc w:val="center"/>
              <w:rPr>
                <w:sz w:val="22"/>
                <w:szCs w:val="22"/>
              </w:rPr>
            </w:pPr>
            <w:r w:rsidRPr="008E6A77">
              <w:rPr>
                <w:sz w:val="22"/>
                <w:szCs w:val="22"/>
              </w:rPr>
              <w:t>Значение показателя</w:t>
            </w:r>
          </w:p>
        </w:tc>
      </w:tr>
      <w:tr w:rsidR="00392124" w:rsidRPr="008E6A77" w:rsidTr="00D55B92">
        <w:trPr>
          <w:cantSplit/>
          <w:trHeight w:val="240"/>
        </w:trPr>
        <w:tc>
          <w:tcPr>
            <w:tcW w:w="4820" w:type="dxa"/>
            <w:vMerge/>
            <w:tcBorders>
              <w:top w:val="single" w:sz="4" w:space="0" w:color="000000"/>
              <w:left w:val="single" w:sz="4" w:space="0" w:color="000000"/>
              <w:bottom w:val="single" w:sz="6" w:space="0" w:color="000000"/>
            </w:tcBorders>
            <w:shd w:val="clear" w:color="auto" w:fill="auto"/>
          </w:tcPr>
          <w:p w:rsidR="00392124" w:rsidRPr="008E6A77" w:rsidRDefault="00392124" w:rsidP="00392124">
            <w:pPr>
              <w:snapToGrid w:val="0"/>
              <w:rPr>
                <w:sz w:val="22"/>
                <w:szCs w:val="22"/>
              </w:rPr>
            </w:pPr>
          </w:p>
        </w:tc>
        <w:tc>
          <w:tcPr>
            <w:tcW w:w="2835" w:type="dxa"/>
            <w:tcBorders>
              <w:top w:val="single" w:sz="6" w:space="0" w:color="000000"/>
              <w:left w:val="single" w:sz="6" w:space="0" w:color="000000"/>
              <w:bottom w:val="single" w:sz="6" w:space="0" w:color="000000"/>
            </w:tcBorders>
            <w:shd w:val="clear" w:color="auto" w:fill="auto"/>
          </w:tcPr>
          <w:p w:rsidR="00392124" w:rsidRPr="008E6A77" w:rsidRDefault="00392124" w:rsidP="00392124">
            <w:pPr>
              <w:pStyle w:val="ConsPlusCell"/>
              <w:jc w:val="center"/>
              <w:rPr>
                <w:sz w:val="22"/>
                <w:szCs w:val="22"/>
              </w:rPr>
            </w:pPr>
            <w:r w:rsidRPr="008E6A77">
              <w:rPr>
                <w:sz w:val="22"/>
                <w:szCs w:val="22"/>
              </w:rPr>
              <w:t>2021год</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392124" w:rsidRPr="008E6A77" w:rsidRDefault="00392124" w:rsidP="00392124">
            <w:pPr>
              <w:pStyle w:val="ConsPlusCell"/>
              <w:jc w:val="center"/>
              <w:rPr>
                <w:sz w:val="22"/>
                <w:szCs w:val="22"/>
              </w:rPr>
            </w:pPr>
            <w:r w:rsidRPr="008E6A77">
              <w:rPr>
                <w:sz w:val="22"/>
                <w:szCs w:val="22"/>
              </w:rPr>
              <w:t>2022 год</w:t>
            </w:r>
          </w:p>
        </w:tc>
      </w:tr>
      <w:tr w:rsidR="00392124" w:rsidRPr="008E6A77" w:rsidTr="00D55B92">
        <w:trPr>
          <w:cantSplit/>
          <w:trHeight w:val="240"/>
        </w:trPr>
        <w:tc>
          <w:tcPr>
            <w:tcW w:w="4820" w:type="dxa"/>
            <w:tcBorders>
              <w:top w:val="single" w:sz="6" w:space="0" w:color="000000"/>
              <w:left w:val="single" w:sz="4" w:space="0" w:color="000000"/>
              <w:bottom w:val="single" w:sz="6" w:space="0" w:color="000000"/>
            </w:tcBorders>
            <w:shd w:val="clear" w:color="auto" w:fill="auto"/>
          </w:tcPr>
          <w:p w:rsidR="00392124" w:rsidRPr="008E6A77" w:rsidRDefault="00392124" w:rsidP="00392124">
            <w:pPr>
              <w:pStyle w:val="ConsPlusCell"/>
              <w:rPr>
                <w:sz w:val="22"/>
                <w:szCs w:val="22"/>
              </w:rPr>
            </w:pPr>
            <w:r w:rsidRPr="008E6A77">
              <w:rPr>
                <w:sz w:val="22"/>
                <w:szCs w:val="22"/>
              </w:rPr>
              <w:t>Общая сумма бюджетных ассигнований, тыс. руб.</w:t>
            </w:r>
          </w:p>
        </w:tc>
        <w:tc>
          <w:tcPr>
            <w:tcW w:w="2835" w:type="dxa"/>
            <w:tcBorders>
              <w:top w:val="single" w:sz="6" w:space="0" w:color="000000"/>
              <w:left w:val="single" w:sz="6" w:space="0" w:color="000000"/>
              <w:bottom w:val="single" w:sz="6" w:space="0" w:color="000000"/>
            </w:tcBorders>
            <w:shd w:val="clear" w:color="auto" w:fill="auto"/>
          </w:tcPr>
          <w:p w:rsidR="00392124" w:rsidRPr="008E6A77" w:rsidRDefault="00392124" w:rsidP="00392124">
            <w:pPr>
              <w:pStyle w:val="ConsPlusCell"/>
              <w:jc w:val="center"/>
              <w:rPr>
                <w:sz w:val="22"/>
                <w:szCs w:val="22"/>
              </w:rPr>
            </w:pPr>
            <w:r w:rsidRPr="008E6A77">
              <w:rPr>
                <w:sz w:val="22"/>
                <w:szCs w:val="22"/>
              </w:rPr>
              <w:t>55 685,5</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392124" w:rsidRPr="008E6A77" w:rsidRDefault="00392124" w:rsidP="00392124">
            <w:pPr>
              <w:pStyle w:val="ConsPlusCell"/>
              <w:jc w:val="center"/>
              <w:rPr>
                <w:sz w:val="22"/>
                <w:szCs w:val="22"/>
              </w:rPr>
            </w:pPr>
            <w:r w:rsidRPr="008E6A77">
              <w:rPr>
                <w:sz w:val="22"/>
                <w:szCs w:val="22"/>
              </w:rPr>
              <w:t>61 558,9</w:t>
            </w:r>
          </w:p>
        </w:tc>
      </w:tr>
      <w:tr w:rsidR="00392124" w:rsidRPr="008E6A77" w:rsidTr="00D55B92">
        <w:trPr>
          <w:cantSplit/>
          <w:trHeight w:val="240"/>
        </w:trPr>
        <w:tc>
          <w:tcPr>
            <w:tcW w:w="4820" w:type="dxa"/>
            <w:tcBorders>
              <w:top w:val="single" w:sz="6" w:space="0" w:color="000000"/>
              <w:left w:val="single" w:sz="4" w:space="0" w:color="000000"/>
              <w:bottom w:val="single" w:sz="4" w:space="0" w:color="000000"/>
            </w:tcBorders>
            <w:shd w:val="clear" w:color="auto" w:fill="auto"/>
          </w:tcPr>
          <w:p w:rsidR="00392124" w:rsidRPr="008E6A77" w:rsidRDefault="00392124" w:rsidP="00392124">
            <w:pPr>
              <w:pStyle w:val="ConsPlusCell"/>
              <w:rPr>
                <w:sz w:val="22"/>
                <w:szCs w:val="22"/>
              </w:rPr>
            </w:pPr>
            <w:r w:rsidRPr="008E6A77">
              <w:rPr>
                <w:sz w:val="22"/>
                <w:szCs w:val="22"/>
              </w:rPr>
              <w:t xml:space="preserve">Удельный расход бюджетных средств на одного потребителя муниципальной услуги, руб. (2021 год-201533; </w:t>
            </w:r>
            <w:r w:rsidRPr="008E6A77">
              <w:rPr>
                <w:sz w:val="24"/>
                <w:szCs w:val="24"/>
              </w:rPr>
              <w:t>2022 год-176 669</w:t>
            </w:r>
            <w:r w:rsidRPr="008E6A77">
              <w:rPr>
                <w:sz w:val="22"/>
                <w:szCs w:val="22"/>
              </w:rPr>
              <w:t>)</w:t>
            </w:r>
          </w:p>
        </w:tc>
        <w:tc>
          <w:tcPr>
            <w:tcW w:w="2835" w:type="dxa"/>
            <w:tcBorders>
              <w:top w:val="single" w:sz="6" w:space="0" w:color="000000"/>
              <w:left w:val="single" w:sz="6" w:space="0" w:color="000000"/>
              <w:bottom w:val="single" w:sz="4" w:space="0" w:color="000000"/>
            </w:tcBorders>
            <w:shd w:val="clear" w:color="auto" w:fill="auto"/>
          </w:tcPr>
          <w:p w:rsidR="00392124" w:rsidRPr="008E6A77" w:rsidRDefault="00392124" w:rsidP="00392124">
            <w:pPr>
              <w:pStyle w:val="ConsPlusCell"/>
              <w:jc w:val="center"/>
              <w:rPr>
                <w:sz w:val="22"/>
                <w:szCs w:val="22"/>
              </w:rPr>
            </w:pPr>
            <w:r w:rsidRPr="008E6A77">
              <w:rPr>
                <w:sz w:val="22"/>
                <w:szCs w:val="22"/>
              </w:rPr>
              <w:t>276,3</w:t>
            </w:r>
          </w:p>
        </w:tc>
        <w:tc>
          <w:tcPr>
            <w:tcW w:w="1984" w:type="dxa"/>
            <w:tcBorders>
              <w:top w:val="single" w:sz="6" w:space="0" w:color="000000"/>
              <w:left w:val="single" w:sz="6" w:space="0" w:color="000000"/>
              <w:bottom w:val="single" w:sz="4" w:space="0" w:color="000000"/>
              <w:right w:val="single" w:sz="4" w:space="0" w:color="000000"/>
            </w:tcBorders>
            <w:shd w:val="clear" w:color="auto" w:fill="auto"/>
          </w:tcPr>
          <w:p w:rsidR="00392124" w:rsidRPr="008E6A77" w:rsidRDefault="00392124" w:rsidP="00392124">
            <w:pPr>
              <w:pStyle w:val="ConsPlusCell"/>
              <w:jc w:val="center"/>
              <w:rPr>
                <w:sz w:val="22"/>
                <w:szCs w:val="22"/>
              </w:rPr>
            </w:pPr>
            <w:r w:rsidRPr="008E6A77">
              <w:rPr>
                <w:sz w:val="22"/>
                <w:szCs w:val="22"/>
              </w:rPr>
              <w:t>348,4</w:t>
            </w:r>
          </w:p>
        </w:tc>
      </w:tr>
    </w:tbl>
    <w:p w:rsidR="00A57D4D" w:rsidRPr="008E6A77" w:rsidRDefault="00A57D4D" w:rsidP="00D4351C">
      <w:pPr>
        <w:ind w:firstLine="709"/>
        <w:jc w:val="both"/>
      </w:pPr>
      <w:r w:rsidRPr="008E6A77">
        <w:t>Оценка эффективности работы учреждения проведена и признается эффективной по социальным показателям.</w:t>
      </w:r>
    </w:p>
    <w:p w:rsidR="00A57D4D" w:rsidRPr="008E6A77" w:rsidRDefault="00A57D4D" w:rsidP="00D4351C">
      <w:pPr>
        <w:ind w:firstLine="709"/>
        <w:jc w:val="both"/>
      </w:pPr>
      <w:r w:rsidRPr="008E6A77">
        <w:t>Приоритетные задачи учреждений физической культуры и спорта городского округа на текущий период:</w:t>
      </w:r>
    </w:p>
    <w:p w:rsidR="00A57D4D" w:rsidRPr="008E6A77" w:rsidRDefault="00A57D4D" w:rsidP="00D4351C">
      <w:pPr>
        <w:ind w:firstLine="709"/>
        <w:jc w:val="both"/>
      </w:pPr>
      <w:r w:rsidRPr="008E6A77">
        <w:t>1)</w:t>
      </w:r>
      <w:r w:rsidRPr="008E6A77">
        <w:rPr>
          <w:b/>
        </w:rPr>
        <w:t xml:space="preserve"> </w:t>
      </w:r>
      <w:r w:rsidRPr="008E6A77">
        <w:t>реализация регионального проекта «Спорт-норма жизни» в рамках национального проекта «Демография»;</w:t>
      </w:r>
    </w:p>
    <w:p w:rsidR="00A57D4D" w:rsidRPr="008E6A77" w:rsidRDefault="00A57D4D" w:rsidP="00D4351C">
      <w:pPr>
        <w:ind w:firstLine="709"/>
        <w:jc w:val="both"/>
      </w:pPr>
      <w:r w:rsidRPr="008E6A77">
        <w:t>2) применение новых форм и методов физкультурно-массовой и спортивной работы, в том числе привлечение бизнеса для участия в строительстве и эксплуатации спортсооружений;</w:t>
      </w:r>
    </w:p>
    <w:p w:rsidR="00A57D4D" w:rsidRPr="008E6A77" w:rsidRDefault="00A57D4D" w:rsidP="00D4351C">
      <w:pPr>
        <w:ind w:firstLine="709"/>
        <w:jc w:val="both"/>
      </w:pPr>
      <w:r w:rsidRPr="008E6A77">
        <w:t>3) создание благоприятных условий для достижения спортсменами высоких спортивных результатов на всероссийских и международных соревнованиях;</w:t>
      </w:r>
    </w:p>
    <w:p w:rsidR="00A57D4D" w:rsidRPr="008E6A77" w:rsidRDefault="00A57D4D" w:rsidP="00D4351C">
      <w:pPr>
        <w:tabs>
          <w:tab w:val="left" w:pos="1580"/>
        </w:tabs>
        <w:ind w:firstLine="709"/>
        <w:jc w:val="both"/>
      </w:pPr>
      <w:r w:rsidRPr="008E6A77">
        <w:t>4) повышение эффективности эксплуатации имеющихся спортивных залов, спортивных площадок;</w:t>
      </w:r>
    </w:p>
    <w:p w:rsidR="00A57D4D" w:rsidRPr="008E6A77" w:rsidRDefault="00A57D4D" w:rsidP="00D4351C">
      <w:pPr>
        <w:tabs>
          <w:tab w:val="left" w:pos="1580"/>
        </w:tabs>
        <w:ind w:firstLine="709"/>
        <w:jc w:val="both"/>
      </w:pPr>
      <w:r w:rsidRPr="008E6A77">
        <w:t>5) стабильность состава занимающихся в спортивных школах;</w:t>
      </w:r>
    </w:p>
    <w:p w:rsidR="00A57D4D" w:rsidRPr="008E6A77" w:rsidRDefault="00A57D4D" w:rsidP="00D4351C">
      <w:pPr>
        <w:tabs>
          <w:tab w:val="left" w:pos="1580"/>
        </w:tabs>
        <w:ind w:firstLine="709"/>
        <w:jc w:val="both"/>
      </w:pPr>
      <w:r w:rsidRPr="008E6A77">
        <w:t>6) более широкая пропаганда физической культуры и спорта;</w:t>
      </w:r>
    </w:p>
    <w:p w:rsidR="00A57D4D" w:rsidRPr="008E6A77" w:rsidRDefault="00A57D4D" w:rsidP="00D4351C">
      <w:pPr>
        <w:tabs>
          <w:tab w:val="left" w:pos="1580"/>
        </w:tabs>
        <w:ind w:firstLine="709"/>
        <w:jc w:val="both"/>
      </w:pPr>
      <w:r w:rsidRPr="008E6A77">
        <w:t>7) ремонт трибун МБУ «Металлург».</w:t>
      </w:r>
    </w:p>
    <w:p w:rsidR="00EA7751" w:rsidRDefault="00EA7751" w:rsidP="00D4351C">
      <w:pPr>
        <w:ind w:firstLine="709"/>
        <w:jc w:val="both"/>
        <w:rPr>
          <w:u w:val="single"/>
        </w:rPr>
      </w:pPr>
    </w:p>
    <w:p w:rsidR="009D78FE" w:rsidRPr="008E6A77" w:rsidRDefault="009D78FE" w:rsidP="00D4351C">
      <w:pPr>
        <w:ind w:firstLine="709"/>
        <w:jc w:val="both"/>
        <w:rPr>
          <w:u w:val="single"/>
        </w:rPr>
      </w:pPr>
      <w:r w:rsidRPr="008E6A77">
        <w:rPr>
          <w:u w:val="single"/>
        </w:rPr>
        <w:t>Управление культуры</w:t>
      </w: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296"/>
        <w:gridCol w:w="2456"/>
      </w:tblGrid>
      <w:tr w:rsidR="001E5D0D" w:rsidRPr="008E6A77" w:rsidTr="003A2B1A">
        <w:trPr>
          <w:trHeight w:val="340"/>
          <w:jc w:val="center"/>
        </w:trPr>
        <w:tc>
          <w:tcPr>
            <w:tcW w:w="3741" w:type="pct"/>
            <w:vAlign w:val="center"/>
          </w:tcPr>
          <w:p w:rsidR="001E5D0D" w:rsidRPr="008E6A77" w:rsidRDefault="001E5D0D" w:rsidP="001E5D0D">
            <w:pPr>
              <w:jc w:val="center"/>
              <w:rPr>
                <w:sz w:val="22"/>
              </w:rPr>
            </w:pPr>
            <w:r w:rsidRPr="008E6A77">
              <w:rPr>
                <w:sz w:val="22"/>
              </w:rPr>
              <w:t>Общее количество муниципальных учреждений культуры</w:t>
            </w:r>
          </w:p>
        </w:tc>
        <w:tc>
          <w:tcPr>
            <w:tcW w:w="1259" w:type="pct"/>
            <w:vAlign w:val="center"/>
          </w:tcPr>
          <w:p w:rsidR="001E5D0D" w:rsidRPr="008E6A77" w:rsidRDefault="001E5D0D" w:rsidP="001E5D0D">
            <w:pPr>
              <w:jc w:val="center"/>
              <w:rPr>
                <w:sz w:val="22"/>
              </w:rPr>
            </w:pPr>
            <w:r w:rsidRPr="008E6A77">
              <w:rPr>
                <w:sz w:val="22"/>
              </w:rPr>
              <w:t>ед.</w:t>
            </w:r>
          </w:p>
        </w:tc>
      </w:tr>
      <w:tr w:rsidR="001E5D0D" w:rsidRPr="008E6A77" w:rsidTr="003A2B1A">
        <w:trPr>
          <w:trHeight w:val="340"/>
          <w:jc w:val="center"/>
        </w:trPr>
        <w:tc>
          <w:tcPr>
            <w:tcW w:w="3741" w:type="pct"/>
            <w:vAlign w:val="center"/>
          </w:tcPr>
          <w:p w:rsidR="001E5D0D" w:rsidRPr="008E6A77" w:rsidRDefault="001E5D0D" w:rsidP="001E5D0D">
            <w:pPr>
              <w:rPr>
                <w:sz w:val="22"/>
              </w:rPr>
            </w:pPr>
            <w:r w:rsidRPr="008E6A77">
              <w:rPr>
                <w:sz w:val="22"/>
              </w:rPr>
              <w:t>Клубы и учреждения клубного типа</w:t>
            </w:r>
          </w:p>
        </w:tc>
        <w:tc>
          <w:tcPr>
            <w:tcW w:w="1259" w:type="pct"/>
            <w:vAlign w:val="center"/>
          </w:tcPr>
          <w:p w:rsidR="001E5D0D" w:rsidRPr="008E6A77" w:rsidRDefault="001E5D0D" w:rsidP="001E5D0D">
            <w:pPr>
              <w:jc w:val="center"/>
              <w:rPr>
                <w:sz w:val="22"/>
              </w:rPr>
            </w:pPr>
            <w:r w:rsidRPr="008E6A77">
              <w:rPr>
                <w:sz w:val="22"/>
              </w:rPr>
              <w:t>23</w:t>
            </w:r>
          </w:p>
        </w:tc>
      </w:tr>
      <w:tr w:rsidR="001E5D0D" w:rsidRPr="008E6A77" w:rsidTr="003A2B1A">
        <w:trPr>
          <w:trHeight w:val="340"/>
          <w:jc w:val="center"/>
        </w:trPr>
        <w:tc>
          <w:tcPr>
            <w:tcW w:w="3741" w:type="pct"/>
            <w:vAlign w:val="center"/>
          </w:tcPr>
          <w:p w:rsidR="001E5D0D" w:rsidRPr="008E6A77" w:rsidRDefault="001E5D0D" w:rsidP="001E5D0D">
            <w:pPr>
              <w:rPr>
                <w:sz w:val="22"/>
              </w:rPr>
            </w:pPr>
            <w:r w:rsidRPr="008E6A77">
              <w:rPr>
                <w:sz w:val="22"/>
              </w:rPr>
              <w:t>Библиотеки</w:t>
            </w:r>
          </w:p>
        </w:tc>
        <w:tc>
          <w:tcPr>
            <w:tcW w:w="1259" w:type="pct"/>
            <w:vAlign w:val="center"/>
          </w:tcPr>
          <w:p w:rsidR="001E5D0D" w:rsidRPr="008E6A77" w:rsidRDefault="001E5D0D" w:rsidP="001E5D0D">
            <w:pPr>
              <w:jc w:val="center"/>
              <w:rPr>
                <w:sz w:val="22"/>
              </w:rPr>
            </w:pPr>
            <w:r w:rsidRPr="008E6A77">
              <w:rPr>
                <w:sz w:val="22"/>
              </w:rPr>
              <w:t>23</w:t>
            </w:r>
          </w:p>
        </w:tc>
      </w:tr>
      <w:tr w:rsidR="001E5D0D" w:rsidRPr="008E6A77" w:rsidTr="003A2B1A">
        <w:trPr>
          <w:trHeight w:val="340"/>
          <w:jc w:val="center"/>
        </w:trPr>
        <w:tc>
          <w:tcPr>
            <w:tcW w:w="3741" w:type="pct"/>
            <w:vAlign w:val="center"/>
          </w:tcPr>
          <w:p w:rsidR="001E5D0D" w:rsidRPr="008E6A77" w:rsidRDefault="001E5D0D" w:rsidP="001E5D0D">
            <w:pPr>
              <w:rPr>
                <w:sz w:val="22"/>
              </w:rPr>
            </w:pPr>
            <w:r w:rsidRPr="008E6A77">
              <w:rPr>
                <w:sz w:val="22"/>
              </w:rPr>
              <w:t>Парк культуры и отдыха</w:t>
            </w:r>
          </w:p>
        </w:tc>
        <w:tc>
          <w:tcPr>
            <w:tcW w:w="1259" w:type="pct"/>
            <w:vAlign w:val="center"/>
          </w:tcPr>
          <w:p w:rsidR="001E5D0D" w:rsidRPr="008E6A77" w:rsidRDefault="001E5D0D" w:rsidP="001E5D0D">
            <w:pPr>
              <w:jc w:val="center"/>
              <w:rPr>
                <w:sz w:val="22"/>
              </w:rPr>
            </w:pPr>
            <w:r w:rsidRPr="008E6A77">
              <w:rPr>
                <w:sz w:val="22"/>
              </w:rPr>
              <w:t>1</w:t>
            </w:r>
          </w:p>
        </w:tc>
      </w:tr>
      <w:tr w:rsidR="001E5D0D" w:rsidRPr="008E6A77" w:rsidTr="003A2B1A">
        <w:trPr>
          <w:trHeight w:val="340"/>
          <w:jc w:val="center"/>
        </w:trPr>
        <w:tc>
          <w:tcPr>
            <w:tcW w:w="3741" w:type="pct"/>
            <w:vAlign w:val="center"/>
          </w:tcPr>
          <w:p w:rsidR="001E5D0D" w:rsidRPr="008E6A77" w:rsidRDefault="001E5D0D" w:rsidP="001E5D0D">
            <w:pPr>
              <w:rPr>
                <w:sz w:val="22"/>
              </w:rPr>
            </w:pPr>
            <w:r w:rsidRPr="008E6A77">
              <w:rPr>
                <w:sz w:val="22"/>
              </w:rPr>
              <w:t>Школы искусств, художественная школы</w:t>
            </w:r>
          </w:p>
        </w:tc>
        <w:tc>
          <w:tcPr>
            <w:tcW w:w="1259" w:type="pct"/>
            <w:vAlign w:val="center"/>
          </w:tcPr>
          <w:p w:rsidR="001E5D0D" w:rsidRPr="008E6A77" w:rsidRDefault="001E5D0D" w:rsidP="001E5D0D">
            <w:pPr>
              <w:jc w:val="center"/>
              <w:rPr>
                <w:sz w:val="22"/>
              </w:rPr>
            </w:pPr>
            <w:r w:rsidRPr="008E6A77">
              <w:rPr>
                <w:sz w:val="22"/>
              </w:rPr>
              <w:t>3</w:t>
            </w:r>
          </w:p>
        </w:tc>
      </w:tr>
      <w:tr w:rsidR="001E5D0D" w:rsidRPr="008E6A77" w:rsidTr="003A2B1A">
        <w:trPr>
          <w:trHeight w:val="340"/>
          <w:jc w:val="center"/>
        </w:trPr>
        <w:tc>
          <w:tcPr>
            <w:tcW w:w="3741" w:type="pct"/>
            <w:vAlign w:val="center"/>
          </w:tcPr>
          <w:p w:rsidR="001E5D0D" w:rsidRPr="008E6A77" w:rsidRDefault="001E5D0D" w:rsidP="001E5D0D">
            <w:pPr>
              <w:jc w:val="right"/>
              <w:rPr>
                <w:sz w:val="22"/>
              </w:rPr>
            </w:pPr>
            <w:r w:rsidRPr="008E6A77">
              <w:rPr>
                <w:sz w:val="22"/>
              </w:rPr>
              <w:t>Итого:</w:t>
            </w:r>
          </w:p>
        </w:tc>
        <w:tc>
          <w:tcPr>
            <w:tcW w:w="1259" w:type="pct"/>
            <w:vAlign w:val="center"/>
          </w:tcPr>
          <w:p w:rsidR="001E5D0D" w:rsidRPr="008E6A77" w:rsidRDefault="001E5D0D" w:rsidP="001E5D0D">
            <w:pPr>
              <w:jc w:val="center"/>
              <w:rPr>
                <w:sz w:val="22"/>
              </w:rPr>
            </w:pPr>
            <w:r w:rsidRPr="008E6A77">
              <w:rPr>
                <w:sz w:val="22"/>
              </w:rPr>
              <w:t>50</w:t>
            </w:r>
          </w:p>
        </w:tc>
      </w:tr>
    </w:tbl>
    <w:p w:rsidR="009D78FE" w:rsidRPr="008E6A77" w:rsidRDefault="009D78FE" w:rsidP="009D78FE"/>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296"/>
        <w:gridCol w:w="2456"/>
      </w:tblGrid>
      <w:tr w:rsidR="009D78FE" w:rsidRPr="008E6A77" w:rsidTr="003A2B1A">
        <w:trPr>
          <w:trHeight w:val="340"/>
          <w:jc w:val="center"/>
        </w:trPr>
        <w:tc>
          <w:tcPr>
            <w:tcW w:w="3741" w:type="pct"/>
            <w:vAlign w:val="center"/>
          </w:tcPr>
          <w:p w:rsidR="009D78FE" w:rsidRPr="008E6A77" w:rsidRDefault="009D78FE" w:rsidP="00C47D2B">
            <w:pPr>
              <w:ind w:right="201"/>
              <w:rPr>
                <w:sz w:val="22"/>
              </w:rPr>
            </w:pPr>
            <w:r w:rsidRPr="008E6A77">
              <w:rPr>
                <w:sz w:val="22"/>
              </w:rPr>
              <w:t>Уровень фактической обеспеченности учреждениями культуры в городском округе от нормативной потребности,</w:t>
            </w:r>
          </w:p>
        </w:tc>
        <w:tc>
          <w:tcPr>
            <w:tcW w:w="1259" w:type="pct"/>
            <w:vAlign w:val="center"/>
          </w:tcPr>
          <w:p w:rsidR="009D78FE" w:rsidRPr="008E6A77" w:rsidRDefault="009D78FE" w:rsidP="003A2B1A">
            <w:pPr>
              <w:ind w:right="201"/>
              <w:jc w:val="center"/>
              <w:rPr>
                <w:sz w:val="22"/>
              </w:rPr>
            </w:pPr>
            <w:r w:rsidRPr="008E6A77">
              <w:rPr>
                <w:sz w:val="22"/>
              </w:rPr>
              <w:t>%</w:t>
            </w:r>
          </w:p>
        </w:tc>
      </w:tr>
      <w:tr w:rsidR="009D78FE" w:rsidRPr="008E6A77" w:rsidTr="003A2B1A">
        <w:trPr>
          <w:trHeight w:val="415"/>
          <w:jc w:val="center"/>
        </w:trPr>
        <w:tc>
          <w:tcPr>
            <w:tcW w:w="3741" w:type="pct"/>
            <w:vAlign w:val="center"/>
          </w:tcPr>
          <w:p w:rsidR="009D78FE" w:rsidRPr="008E6A77" w:rsidRDefault="009D78FE" w:rsidP="00C47D2B">
            <w:pPr>
              <w:ind w:right="201"/>
              <w:rPr>
                <w:sz w:val="22"/>
              </w:rPr>
            </w:pPr>
            <w:r w:rsidRPr="008E6A77">
              <w:rPr>
                <w:sz w:val="22"/>
              </w:rPr>
              <w:t>Клубами и учреждениями клубного типа</w:t>
            </w:r>
          </w:p>
        </w:tc>
        <w:tc>
          <w:tcPr>
            <w:tcW w:w="1259" w:type="pct"/>
            <w:vAlign w:val="center"/>
          </w:tcPr>
          <w:p w:rsidR="009D78FE" w:rsidRPr="008E6A77" w:rsidRDefault="009D78FE" w:rsidP="003A2B1A">
            <w:pPr>
              <w:ind w:right="201"/>
              <w:jc w:val="center"/>
              <w:rPr>
                <w:sz w:val="22"/>
              </w:rPr>
            </w:pPr>
            <w:r w:rsidRPr="008E6A77">
              <w:rPr>
                <w:sz w:val="22"/>
              </w:rPr>
              <w:t>100</w:t>
            </w:r>
          </w:p>
        </w:tc>
      </w:tr>
      <w:tr w:rsidR="009D78FE" w:rsidRPr="008E6A77" w:rsidTr="003A2B1A">
        <w:trPr>
          <w:trHeight w:val="340"/>
          <w:jc w:val="center"/>
        </w:trPr>
        <w:tc>
          <w:tcPr>
            <w:tcW w:w="3741" w:type="pct"/>
            <w:vAlign w:val="center"/>
          </w:tcPr>
          <w:p w:rsidR="009D78FE" w:rsidRPr="008E6A77" w:rsidRDefault="009D78FE" w:rsidP="00C47D2B">
            <w:pPr>
              <w:ind w:right="201"/>
              <w:rPr>
                <w:sz w:val="22"/>
              </w:rPr>
            </w:pPr>
            <w:r w:rsidRPr="008E6A77">
              <w:rPr>
                <w:sz w:val="22"/>
              </w:rPr>
              <w:t>Библиотеками</w:t>
            </w:r>
          </w:p>
        </w:tc>
        <w:tc>
          <w:tcPr>
            <w:tcW w:w="1259" w:type="pct"/>
            <w:vAlign w:val="center"/>
          </w:tcPr>
          <w:p w:rsidR="009D78FE" w:rsidRPr="008E6A77" w:rsidRDefault="009D78FE" w:rsidP="003A2B1A">
            <w:pPr>
              <w:ind w:right="201"/>
              <w:jc w:val="center"/>
              <w:rPr>
                <w:sz w:val="22"/>
              </w:rPr>
            </w:pPr>
            <w:r w:rsidRPr="008E6A77">
              <w:rPr>
                <w:sz w:val="22"/>
              </w:rPr>
              <w:t>100</w:t>
            </w:r>
          </w:p>
        </w:tc>
      </w:tr>
      <w:tr w:rsidR="009D78FE" w:rsidRPr="008E6A77" w:rsidTr="003A2B1A">
        <w:trPr>
          <w:trHeight w:val="340"/>
          <w:jc w:val="center"/>
        </w:trPr>
        <w:tc>
          <w:tcPr>
            <w:tcW w:w="3741" w:type="pct"/>
            <w:vAlign w:val="center"/>
          </w:tcPr>
          <w:p w:rsidR="009D78FE" w:rsidRPr="008E6A77" w:rsidRDefault="009D78FE" w:rsidP="00C47D2B">
            <w:pPr>
              <w:ind w:right="201"/>
              <w:rPr>
                <w:sz w:val="22"/>
              </w:rPr>
            </w:pPr>
            <w:r w:rsidRPr="008E6A77">
              <w:rPr>
                <w:sz w:val="22"/>
              </w:rPr>
              <w:t>Парками культуры и отдыха</w:t>
            </w:r>
          </w:p>
        </w:tc>
        <w:tc>
          <w:tcPr>
            <w:tcW w:w="1259" w:type="pct"/>
            <w:vAlign w:val="center"/>
          </w:tcPr>
          <w:p w:rsidR="009D78FE" w:rsidRPr="008E6A77" w:rsidRDefault="004720DD" w:rsidP="004720DD">
            <w:pPr>
              <w:ind w:right="201"/>
              <w:jc w:val="center"/>
              <w:rPr>
                <w:sz w:val="22"/>
              </w:rPr>
            </w:pPr>
            <w:r w:rsidRPr="008E6A77">
              <w:rPr>
                <w:sz w:val="22"/>
              </w:rPr>
              <w:t>100</w:t>
            </w:r>
          </w:p>
        </w:tc>
      </w:tr>
    </w:tbl>
    <w:p w:rsidR="004720DD" w:rsidRPr="008E6A77" w:rsidRDefault="004720DD" w:rsidP="00D4351C">
      <w:pPr>
        <w:ind w:firstLine="709"/>
        <w:jc w:val="both"/>
      </w:pPr>
      <w:r w:rsidRPr="008E6A77">
        <w:t>На выполнение муниципального задания учрежден</w:t>
      </w:r>
      <w:r w:rsidR="00C47D2B" w:rsidRPr="008E6A77">
        <w:t>иям культуры и искусства на 2022</w:t>
      </w:r>
      <w:r w:rsidRPr="008E6A77">
        <w:t xml:space="preserve"> год предусмотрено финансирование в сумме </w:t>
      </w:r>
      <w:r w:rsidR="00C47D2B" w:rsidRPr="008E6A77">
        <w:t>302 821,2</w:t>
      </w:r>
      <w:r w:rsidRPr="008E6A77">
        <w:t xml:space="preserve"> тыс. руб</w:t>
      </w:r>
      <w:r w:rsidR="0029146E" w:rsidRPr="008E6A77">
        <w:t>.</w:t>
      </w:r>
      <w:r w:rsidRPr="008E6A77">
        <w:t xml:space="preserve">, что на </w:t>
      </w:r>
      <w:r w:rsidR="00C47D2B" w:rsidRPr="008E6A77">
        <w:t>16,1</w:t>
      </w:r>
      <w:r w:rsidRPr="008E6A77">
        <w:t xml:space="preserve"> % больше, чем на выполнение муниципального задания учреждениями культуры и искусства</w:t>
      </w:r>
      <w:r w:rsidR="00C47D2B" w:rsidRPr="008E6A77">
        <w:t xml:space="preserve"> в 2021</w:t>
      </w:r>
      <w:r w:rsidRPr="008E6A77">
        <w:t xml:space="preserve"> году.</w:t>
      </w:r>
      <w:r w:rsidRPr="008E6A77">
        <w:rPr>
          <w:color w:val="FF0000"/>
        </w:rPr>
        <w:t xml:space="preserve"> </w:t>
      </w:r>
      <w:r w:rsidRPr="008E6A77">
        <w:t>Увеличение финансирования в основном связано с повышением заработной платы в отрасли, согласно майских указов Президента РФ и повышения МРОТ.</w:t>
      </w:r>
    </w:p>
    <w:p w:rsidR="0049009D" w:rsidRPr="008E6A77" w:rsidRDefault="0049009D" w:rsidP="00D4351C">
      <w:pPr>
        <w:ind w:firstLine="709"/>
        <w:jc w:val="center"/>
        <w:rPr>
          <w:u w:val="single"/>
        </w:rPr>
      </w:pPr>
    </w:p>
    <w:p w:rsidR="009D78FE" w:rsidRPr="008E6A77" w:rsidRDefault="009D78FE" w:rsidP="00D4351C">
      <w:pPr>
        <w:ind w:firstLine="709"/>
        <w:jc w:val="center"/>
        <w:rPr>
          <w:u w:val="single"/>
        </w:rPr>
      </w:pPr>
      <w:r w:rsidRPr="008E6A77">
        <w:rPr>
          <w:u w:val="single"/>
        </w:rPr>
        <w:t>МБУК «Централизованная библиотечная система городского округа город Выкса»</w:t>
      </w:r>
    </w:p>
    <w:tbl>
      <w:tblPr>
        <w:tblW w:w="5000" w:type="pct"/>
        <w:tblLayout w:type="fixed"/>
        <w:tblCellMar>
          <w:left w:w="57" w:type="dxa"/>
          <w:right w:w="57" w:type="dxa"/>
        </w:tblCellMar>
        <w:tblLook w:val="0000" w:firstRow="0" w:lastRow="0" w:firstColumn="0" w:lastColumn="0" w:noHBand="0" w:noVBand="0"/>
      </w:tblPr>
      <w:tblGrid>
        <w:gridCol w:w="332"/>
        <w:gridCol w:w="13"/>
        <w:gridCol w:w="2649"/>
        <w:gridCol w:w="558"/>
        <w:gridCol w:w="1121"/>
        <w:gridCol w:w="1119"/>
        <w:gridCol w:w="1292"/>
        <w:gridCol w:w="1369"/>
        <w:gridCol w:w="1174"/>
      </w:tblGrid>
      <w:tr w:rsidR="0029146E" w:rsidRPr="008E6A77" w:rsidTr="00A41A85">
        <w:trPr>
          <w:trHeight w:val="340"/>
        </w:trPr>
        <w:tc>
          <w:tcPr>
            <w:tcW w:w="17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146E" w:rsidRPr="008E6A77" w:rsidRDefault="0029146E" w:rsidP="003D7706">
            <w:pPr>
              <w:jc w:val="center"/>
              <w:rPr>
                <w:bCs/>
                <w:sz w:val="22"/>
                <w:szCs w:val="22"/>
              </w:rPr>
            </w:pPr>
            <w:r w:rsidRPr="008E6A77">
              <w:rPr>
                <w:bCs/>
                <w:sz w:val="22"/>
                <w:szCs w:val="22"/>
              </w:rPr>
              <w:t>№</w:t>
            </w:r>
          </w:p>
        </w:tc>
        <w:tc>
          <w:tcPr>
            <w:tcW w:w="137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146E" w:rsidRPr="008E6A77" w:rsidRDefault="0029146E" w:rsidP="003D7706">
            <w:pPr>
              <w:jc w:val="center"/>
              <w:rPr>
                <w:bCs/>
                <w:sz w:val="22"/>
                <w:szCs w:val="22"/>
              </w:rPr>
            </w:pPr>
            <w:r w:rsidRPr="008E6A77">
              <w:rPr>
                <w:bCs/>
                <w:sz w:val="22"/>
                <w:szCs w:val="22"/>
              </w:rPr>
              <w:t>Наименование показателя</w:t>
            </w:r>
          </w:p>
        </w:tc>
        <w:tc>
          <w:tcPr>
            <w:tcW w:w="29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146E" w:rsidRPr="008E6A77" w:rsidRDefault="0029146E" w:rsidP="003D7706">
            <w:pPr>
              <w:jc w:val="center"/>
              <w:rPr>
                <w:bCs/>
                <w:sz w:val="22"/>
                <w:szCs w:val="22"/>
              </w:rPr>
            </w:pPr>
            <w:r w:rsidRPr="008E6A77">
              <w:rPr>
                <w:bCs/>
                <w:sz w:val="22"/>
                <w:szCs w:val="22"/>
              </w:rPr>
              <w:t>ед. изм.</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146E" w:rsidRPr="008E6A77" w:rsidRDefault="0029146E" w:rsidP="003D7706">
            <w:pPr>
              <w:jc w:val="center"/>
              <w:rPr>
                <w:bCs/>
                <w:sz w:val="22"/>
                <w:szCs w:val="22"/>
              </w:rPr>
            </w:pPr>
            <w:r w:rsidRPr="008E6A77">
              <w:rPr>
                <w:bCs/>
                <w:sz w:val="22"/>
                <w:szCs w:val="22"/>
              </w:rPr>
              <w:t>20</w:t>
            </w:r>
            <w:r w:rsidR="00C47D2B" w:rsidRPr="008E6A77">
              <w:rPr>
                <w:bCs/>
                <w:sz w:val="22"/>
                <w:szCs w:val="22"/>
                <w:lang w:val="en-US"/>
              </w:rPr>
              <w:t>21</w:t>
            </w:r>
            <w:r w:rsidRPr="008E6A77">
              <w:rPr>
                <w:bCs/>
                <w:sz w:val="22"/>
                <w:szCs w:val="22"/>
              </w:rPr>
              <w:t xml:space="preserve"> г. отчет </w:t>
            </w:r>
          </w:p>
        </w:tc>
        <w:tc>
          <w:tcPr>
            <w:tcW w:w="1252" w:type="pct"/>
            <w:gridSpan w:val="2"/>
            <w:tcBorders>
              <w:top w:val="single" w:sz="4" w:space="0" w:color="auto"/>
              <w:left w:val="nil"/>
              <w:bottom w:val="single" w:sz="4" w:space="0" w:color="auto"/>
              <w:right w:val="single" w:sz="4" w:space="0" w:color="000000"/>
            </w:tcBorders>
            <w:shd w:val="clear" w:color="auto" w:fill="auto"/>
            <w:vAlign w:val="center"/>
          </w:tcPr>
          <w:p w:rsidR="0029146E" w:rsidRPr="008E6A77" w:rsidRDefault="0029146E" w:rsidP="003D7706">
            <w:pPr>
              <w:jc w:val="center"/>
              <w:rPr>
                <w:bCs/>
                <w:sz w:val="22"/>
                <w:szCs w:val="22"/>
              </w:rPr>
            </w:pPr>
            <w:r w:rsidRPr="008E6A77">
              <w:rPr>
                <w:bCs/>
                <w:sz w:val="22"/>
                <w:szCs w:val="22"/>
              </w:rPr>
              <w:t>202</w:t>
            </w:r>
            <w:r w:rsidR="00C47D2B" w:rsidRPr="008E6A77">
              <w:rPr>
                <w:bCs/>
                <w:sz w:val="22"/>
                <w:szCs w:val="22"/>
                <w:lang w:val="en-US"/>
              </w:rPr>
              <w:t>2</w:t>
            </w:r>
            <w:r w:rsidRPr="008E6A77">
              <w:rPr>
                <w:bCs/>
                <w:sz w:val="22"/>
                <w:szCs w:val="22"/>
              </w:rPr>
              <w:t xml:space="preserve"> год</w:t>
            </w:r>
          </w:p>
        </w:tc>
        <w:tc>
          <w:tcPr>
            <w:tcW w:w="1321" w:type="pct"/>
            <w:gridSpan w:val="2"/>
            <w:tcBorders>
              <w:top w:val="single" w:sz="4" w:space="0" w:color="auto"/>
              <w:left w:val="nil"/>
              <w:bottom w:val="single" w:sz="4" w:space="0" w:color="auto"/>
              <w:right w:val="single" w:sz="4" w:space="0" w:color="000000"/>
            </w:tcBorders>
            <w:shd w:val="clear" w:color="auto" w:fill="auto"/>
            <w:vAlign w:val="center"/>
          </w:tcPr>
          <w:p w:rsidR="0029146E" w:rsidRPr="008E6A77" w:rsidRDefault="0029146E" w:rsidP="003D7706">
            <w:pPr>
              <w:jc w:val="center"/>
              <w:rPr>
                <w:bCs/>
                <w:sz w:val="22"/>
                <w:szCs w:val="22"/>
              </w:rPr>
            </w:pPr>
            <w:r w:rsidRPr="008E6A77">
              <w:rPr>
                <w:bCs/>
                <w:sz w:val="22"/>
                <w:szCs w:val="22"/>
              </w:rPr>
              <w:t>Отклонение, %</w:t>
            </w:r>
          </w:p>
        </w:tc>
      </w:tr>
      <w:tr w:rsidR="0029146E" w:rsidRPr="008E6A77" w:rsidTr="00A41A85">
        <w:trPr>
          <w:trHeight w:val="340"/>
        </w:trPr>
        <w:tc>
          <w:tcPr>
            <w:tcW w:w="179" w:type="pct"/>
            <w:gridSpan w:val="2"/>
            <w:vMerge/>
            <w:tcBorders>
              <w:top w:val="single" w:sz="4" w:space="0" w:color="auto"/>
              <w:left w:val="single" w:sz="4" w:space="0" w:color="auto"/>
              <w:bottom w:val="single" w:sz="4" w:space="0" w:color="000000"/>
              <w:right w:val="single" w:sz="4" w:space="0" w:color="auto"/>
            </w:tcBorders>
            <w:vAlign w:val="center"/>
          </w:tcPr>
          <w:p w:rsidR="0029146E" w:rsidRPr="008E6A77" w:rsidRDefault="0029146E" w:rsidP="003D7706">
            <w:pPr>
              <w:jc w:val="center"/>
              <w:rPr>
                <w:b/>
                <w:bCs/>
                <w:sz w:val="22"/>
                <w:szCs w:val="22"/>
              </w:rPr>
            </w:pPr>
          </w:p>
        </w:tc>
        <w:tc>
          <w:tcPr>
            <w:tcW w:w="1376" w:type="pct"/>
            <w:vMerge/>
            <w:tcBorders>
              <w:top w:val="single" w:sz="4" w:space="0" w:color="auto"/>
              <w:left w:val="single" w:sz="4" w:space="0" w:color="auto"/>
              <w:bottom w:val="single" w:sz="4" w:space="0" w:color="000000"/>
              <w:right w:val="single" w:sz="4" w:space="0" w:color="auto"/>
            </w:tcBorders>
            <w:vAlign w:val="center"/>
          </w:tcPr>
          <w:p w:rsidR="0029146E" w:rsidRPr="008E6A77" w:rsidRDefault="0029146E" w:rsidP="003D7706">
            <w:pPr>
              <w:jc w:val="center"/>
              <w:rPr>
                <w:bCs/>
                <w:sz w:val="22"/>
                <w:szCs w:val="22"/>
              </w:rPr>
            </w:pPr>
          </w:p>
        </w:tc>
        <w:tc>
          <w:tcPr>
            <w:tcW w:w="290" w:type="pct"/>
            <w:vMerge/>
            <w:tcBorders>
              <w:top w:val="single" w:sz="4" w:space="0" w:color="auto"/>
              <w:left w:val="single" w:sz="4" w:space="0" w:color="auto"/>
              <w:bottom w:val="single" w:sz="4" w:space="0" w:color="000000"/>
              <w:right w:val="single" w:sz="4" w:space="0" w:color="auto"/>
            </w:tcBorders>
            <w:vAlign w:val="center"/>
          </w:tcPr>
          <w:p w:rsidR="0029146E" w:rsidRPr="008E6A77" w:rsidRDefault="0029146E" w:rsidP="003D7706">
            <w:pPr>
              <w:jc w:val="center"/>
              <w:rPr>
                <w:bCs/>
                <w:sz w:val="22"/>
                <w:szCs w:val="22"/>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29146E" w:rsidRPr="008E6A77" w:rsidRDefault="0029146E" w:rsidP="003D7706">
            <w:pPr>
              <w:jc w:val="center"/>
              <w:rPr>
                <w:bCs/>
                <w:sz w:val="22"/>
                <w:szCs w:val="22"/>
              </w:rPr>
            </w:pPr>
          </w:p>
        </w:tc>
        <w:tc>
          <w:tcPr>
            <w:tcW w:w="581" w:type="pct"/>
            <w:tcBorders>
              <w:top w:val="nil"/>
              <w:left w:val="nil"/>
              <w:bottom w:val="single" w:sz="4" w:space="0" w:color="auto"/>
              <w:right w:val="single" w:sz="4" w:space="0" w:color="auto"/>
            </w:tcBorders>
            <w:shd w:val="clear" w:color="auto" w:fill="auto"/>
            <w:vAlign w:val="center"/>
          </w:tcPr>
          <w:p w:rsidR="0029146E" w:rsidRPr="008E6A77" w:rsidRDefault="0029146E" w:rsidP="003D7706">
            <w:pPr>
              <w:jc w:val="center"/>
              <w:rPr>
                <w:bCs/>
                <w:sz w:val="22"/>
                <w:szCs w:val="22"/>
              </w:rPr>
            </w:pPr>
            <w:r w:rsidRPr="008E6A77">
              <w:rPr>
                <w:bCs/>
                <w:sz w:val="22"/>
                <w:szCs w:val="22"/>
              </w:rPr>
              <w:t>муниципальное задание</w:t>
            </w:r>
          </w:p>
        </w:tc>
        <w:tc>
          <w:tcPr>
            <w:tcW w:w="671" w:type="pct"/>
            <w:tcBorders>
              <w:top w:val="nil"/>
              <w:left w:val="nil"/>
              <w:bottom w:val="single" w:sz="4" w:space="0" w:color="auto"/>
              <w:right w:val="single" w:sz="4" w:space="0" w:color="auto"/>
            </w:tcBorders>
            <w:shd w:val="clear" w:color="auto" w:fill="auto"/>
            <w:vAlign w:val="center"/>
          </w:tcPr>
          <w:p w:rsidR="0029146E" w:rsidRPr="008E6A77" w:rsidRDefault="0029146E" w:rsidP="003D7706">
            <w:pPr>
              <w:jc w:val="center"/>
              <w:rPr>
                <w:bCs/>
                <w:sz w:val="22"/>
                <w:szCs w:val="22"/>
              </w:rPr>
            </w:pPr>
            <w:r w:rsidRPr="008E6A77">
              <w:rPr>
                <w:bCs/>
                <w:sz w:val="22"/>
                <w:szCs w:val="22"/>
              </w:rPr>
              <w:t>отчет о выполнении МЗ</w:t>
            </w:r>
          </w:p>
        </w:tc>
        <w:tc>
          <w:tcPr>
            <w:tcW w:w="711" w:type="pct"/>
            <w:tcBorders>
              <w:top w:val="nil"/>
              <w:left w:val="nil"/>
              <w:bottom w:val="single" w:sz="4" w:space="0" w:color="auto"/>
              <w:right w:val="single" w:sz="4" w:space="0" w:color="auto"/>
            </w:tcBorders>
            <w:shd w:val="clear" w:color="auto" w:fill="auto"/>
            <w:vAlign w:val="center"/>
          </w:tcPr>
          <w:p w:rsidR="0029146E" w:rsidRPr="008E6A77" w:rsidRDefault="0029146E" w:rsidP="003D7706">
            <w:pPr>
              <w:jc w:val="center"/>
              <w:rPr>
                <w:bCs/>
                <w:sz w:val="22"/>
                <w:szCs w:val="22"/>
              </w:rPr>
            </w:pPr>
            <w:r w:rsidRPr="008E6A77">
              <w:rPr>
                <w:bCs/>
                <w:sz w:val="22"/>
                <w:szCs w:val="22"/>
              </w:rPr>
              <w:t>от муниципального задания</w:t>
            </w:r>
          </w:p>
        </w:tc>
        <w:tc>
          <w:tcPr>
            <w:tcW w:w="610" w:type="pct"/>
            <w:tcBorders>
              <w:top w:val="nil"/>
              <w:left w:val="nil"/>
              <w:bottom w:val="single" w:sz="4" w:space="0" w:color="auto"/>
              <w:right w:val="single" w:sz="4" w:space="0" w:color="auto"/>
            </w:tcBorders>
            <w:shd w:val="clear" w:color="auto" w:fill="auto"/>
            <w:vAlign w:val="center"/>
          </w:tcPr>
          <w:p w:rsidR="0029146E" w:rsidRPr="008E6A77" w:rsidRDefault="0029146E" w:rsidP="003D7706">
            <w:pPr>
              <w:jc w:val="center"/>
              <w:rPr>
                <w:bCs/>
                <w:sz w:val="22"/>
                <w:szCs w:val="22"/>
              </w:rPr>
            </w:pPr>
            <w:r w:rsidRPr="008E6A77">
              <w:rPr>
                <w:bCs/>
                <w:sz w:val="22"/>
                <w:szCs w:val="22"/>
              </w:rPr>
              <w:t>от отчета 20</w:t>
            </w:r>
            <w:r w:rsidR="00C47D2B" w:rsidRPr="008E6A77">
              <w:rPr>
                <w:bCs/>
                <w:sz w:val="22"/>
                <w:szCs w:val="22"/>
                <w:lang w:val="en-US"/>
              </w:rPr>
              <w:t>21</w:t>
            </w:r>
            <w:r w:rsidRPr="008E6A77">
              <w:rPr>
                <w:bCs/>
                <w:sz w:val="22"/>
                <w:szCs w:val="22"/>
              </w:rPr>
              <w:t xml:space="preserve"> года</w:t>
            </w:r>
          </w:p>
        </w:tc>
      </w:tr>
      <w:tr w:rsidR="00C47D2B" w:rsidRPr="008E6A77" w:rsidTr="00A41A85">
        <w:trPr>
          <w:trHeight w:val="775"/>
        </w:trPr>
        <w:tc>
          <w:tcPr>
            <w:tcW w:w="179" w:type="pct"/>
            <w:gridSpan w:val="2"/>
            <w:tcBorders>
              <w:top w:val="nil"/>
              <w:left w:val="single" w:sz="4" w:space="0" w:color="auto"/>
              <w:bottom w:val="single" w:sz="4" w:space="0" w:color="auto"/>
              <w:right w:val="single" w:sz="4" w:space="0" w:color="auto"/>
            </w:tcBorders>
            <w:shd w:val="clear" w:color="auto" w:fill="auto"/>
            <w:noWrap/>
            <w:vAlign w:val="center"/>
          </w:tcPr>
          <w:p w:rsidR="00C47D2B" w:rsidRPr="008E6A77" w:rsidRDefault="00C47D2B" w:rsidP="00C47D2B">
            <w:pPr>
              <w:jc w:val="center"/>
              <w:rPr>
                <w:sz w:val="22"/>
                <w:szCs w:val="22"/>
              </w:rPr>
            </w:pPr>
            <w:r w:rsidRPr="008E6A77">
              <w:rPr>
                <w:sz w:val="22"/>
                <w:szCs w:val="22"/>
              </w:rPr>
              <w:t>1</w:t>
            </w:r>
          </w:p>
        </w:tc>
        <w:tc>
          <w:tcPr>
            <w:tcW w:w="1376" w:type="pct"/>
            <w:tcBorders>
              <w:top w:val="nil"/>
              <w:left w:val="nil"/>
              <w:bottom w:val="single" w:sz="4" w:space="0" w:color="auto"/>
              <w:right w:val="single" w:sz="4" w:space="0" w:color="auto"/>
            </w:tcBorders>
            <w:shd w:val="clear" w:color="auto" w:fill="auto"/>
            <w:vAlign w:val="center"/>
          </w:tcPr>
          <w:p w:rsidR="00C47D2B" w:rsidRPr="008E6A77" w:rsidRDefault="00C47D2B" w:rsidP="00C47D2B">
            <w:pPr>
              <w:rPr>
                <w:sz w:val="22"/>
                <w:szCs w:val="22"/>
              </w:rPr>
            </w:pPr>
            <w:r w:rsidRPr="008E6A77">
              <w:rPr>
                <w:sz w:val="22"/>
                <w:szCs w:val="22"/>
              </w:rPr>
              <w:t>Количество посещений библиотек в стационарных условиях</w:t>
            </w:r>
          </w:p>
        </w:tc>
        <w:tc>
          <w:tcPr>
            <w:tcW w:w="290" w:type="pct"/>
            <w:tcBorders>
              <w:top w:val="nil"/>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rPr>
              <w:t>ед.</w:t>
            </w:r>
          </w:p>
        </w:tc>
        <w:tc>
          <w:tcPr>
            <w:tcW w:w="582"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lang w:val="en-US"/>
              </w:rPr>
              <w:t>146696</w:t>
            </w:r>
          </w:p>
        </w:tc>
        <w:tc>
          <w:tcPr>
            <w:tcW w:w="581"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rPr>
              <w:t>154480</w:t>
            </w:r>
          </w:p>
        </w:tc>
        <w:tc>
          <w:tcPr>
            <w:tcW w:w="671"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rPr>
              <w:t>166061</w:t>
            </w:r>
          </w:p>
        </w:tc>
        <w:tc>
          <w:tcPr>
            <w:tcW w:w="711"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786EA0">
            <w:pPr>
              <w:jc w:val="center"/>
              <w:rPr>
                <w:sz w:val="22"/>
                <w:szCs w:val="22"/>
              </w:rPr>
            </w:pPr>
            <w:r w:rsidRPr="008E6A77">
              <w:rPr>
                <w:sz w:val="22"/>
                <w:szCs w:val="22"/>
                <w:lang w:val="en-US"/>
              </w:rPr>
              <w:t>+</w:t>
            </w:r>
            <w:r w:rsidR="00786EA0" w:rsidRPr="008E6A77">
              <w:rPr>
                <w:sz w:val="22"/>
                <w:szCs w:val="22"/>
              </w:rPr>
              <w:t>5,3</w:t>
            </w:r>
          </w:p>
        </w:tc>
        <w:tc>
          <w:tcPr>
            <w:tcW w:w="610"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lang w:val="en-US"/>
              </w:rPr>
              <w:t>+</w:t>
            </w:r>
            <w:r w:rsidRPr="008E6A77">
              <w:rPr>
                <w:sz w:val="22"/>
                <w:szCs w:val="22"/>
              </w:rPr>
              <w:t>13,2</w:t>
            </w:r>
          </w:p>
        </w:tc>
      </w:tr>
      <w:tr w:rsidR="00C47D2B" w:rsidRPr="008E6A77" w:rsidTr="00A41A85">
        <w:trPr>
          <w:trHeight w:val="775"/>
        </w:trPr>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47D2B" w:rsidRPr="008E6A77" w:rsidRDefault="00C47D2B" w:rsidP="00C47D2B">
            <w:pPr>
              <w:jc w:val="center"/>
              <w:rPr>
                <w:sz w:val="22"/>
                <w:szCs w:val="22"/>
              </w:rPr>
            </w:pPr>
            <w:r w:rsidRPr="008E6A77">
              <w:rPr>
                <w:sz w:val="22"/>
                <w:szCs w:val="22"/>
              </w:rPr>
              <w:t>2</w:t>
            </w:r>
          </w:p>
        </w:tc>
        <w:tc>
          <w:tcPr>
            <w:tcW w:w="1376"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rPr>
                <w:sz w:val="22"/>
                <w:szCs w:val="22"/>
              </w:rPr>
            </w:pPr>
            <w:r w:rsidRPr="008E6A77">
              <w:rPr>
                <w:sz w:val="22"/>
                <w:szCs w:val="22"/>
              </w:rPr>
              <w:t>Количество посещений удаленно через сеть Интернет</w:t>
            </w:r>
          </w:p>
        </w:tc>
        <w:tc>
          <w:tcPr>
            <w:tcW w:w="290"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rPr>
              <w:t>ед.</w:t>
            </w:r>
          </w:p>
        </w:tc>
        <w:tc>
          <w:tcPr>
            <w:tcW w:w="582"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rPr>
              <w:t>62476</w:t>
            </w:r>
          </w:p>
        </w:tc>
        <w:tc>
          <w:tcPr>
            <w:tcW w:w="581"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rPr>
              <w:t>57300</w:t>
            </w:r>
          </w:p>
        </w:tc>
        <w:tc>
          <w:tcPr>
            <w:tcW w:w="671"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rPr>
              <w:t>63023</w:t>
            </w:r>
          </w:p>
        </w:tc>
        <w:tc>
          <w:tcPr>
            <w:tcW w:w="711"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rPr>
              <w:t>+10,0</w:t>
            </w:r>
          </w:p>
        </w:tc>
        <w:tc>
          <w:tcPr>
            <w:tcW w:w="610" w:type="pct"/>
            <w:tcBorders>
              <w:top w:val="single" w:sz="4" w:space="0" w:color="auto"/>
              <w:left w:val="nil"/>
              <w:bottom w:val="single" w:sz="4" w:space="0" w:color="auto"/>
              <w:right w:val="single" w:sz="4" w:space="0" w:color="auto"/>
            </w:tcBorders>
            <w:shd w:val="clear" w:color="auto" w:fill="auto"/>
            <w:vAlign w:val="center"/>
          </w:tcPr>
          <w:p w:rsidR="00C47D2B" w:rsidRPr="008E6A77" w:rsidRDefault="00C47D2B" w:rsidP="00C47D2B">
            <w:pPr>
              <w:jc w:val="center"/>
              <w:rPr>
                <w:sz w:val="22"/>
                <w:szCs w:val="22"/>
              </w:rPr>
            </w:pPr>
            <w:r w:rsidRPr="008E6A77">
              <w:rPr>
                <w:sz w:val="22"/>
                <w:szCs w:val="22"/>
              </w:rPr>
              <w:t>+0,9</w:t>
            </w:r>
          </w:p>
        </w:tc>
      </w:tr>
      <w:tr w:rsidR="00F572A2" w:rsidRPr="008E6A77" w:rsidTr="00A41A85">
        <w:trPr>
          <w:trHeight w:val="775"/>
        </w:trPr>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72A2" w:rsidRPr="008E6A77" w:rsidRDefault="00F572A2" w:rsidP="00F572A2">
            <w:pPr>
              <w:jc w:val="center"/>
              <w:rPr>
                <w:sz w:val="22"/>
                <w:szCs w:val="22"/>
              </w:rPr>
            </w:pPr>
            <w:r w:rsidRPr="008E6A77">
              <w:rPr>
                <w:sz w:val="22"/>
                <w:szCs w:val="22"/>
              </w:rPr>
              <w:t>3</w:t>
            </w:r>
          </w:p>
        </w:tc>
        <w:tc>
          <w:tcPr>
            <w:tcW w:w="1376"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rPr>
                <w:sz w:val="22"/>
                <w:szCs w:val="22"/>
              </w:rPr>
            </w:pPr>
            <w:r w:rsidRPr="008E6A77">
              <w:rPr>
                <w:sz w:val="22"/>
                <w:szCs w:val="22"/>
              </w:rPr>
              <w:t>Количество посещений библиотек вне стационара</w:t>
            </w:r>
          </w:p>
        </w:tc>
        <w:tc>
          <w:tcPr>
            <w:tcW w:w="290"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ед.</w:t>
            </w:r>
          </w:p>
        </w:tc>
        <w:tc>
          <w:tcPr>
            <w:tcW w:w="582"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w:t>
            </w:r>
          </w:p>
        </w:tc>
        <w:tc>
          <w:tcPr>
            <w:tcW w:w="581"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9021</w:t>
            </w:r>
          </w:p>
        </w:tc>
        <w:tc>
          <w:tcPr>
            <w:tcW w:w="671"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8961</w:t>
            </w:r>
          </w:p>
        </w:tc>
        <w:tc>
          <w:tcPr>
            <w:tcW w:w="711"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w:t>
            </w:r>
          </w:p>
        </w:tc>
        <w:tc>
          <w:tcPr>
            <w:tcW w:w="610"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-0,7</w:t>
            </w:r>
          </w:p>
        </w:tc>
      </w:tr>
      <w:tr w:rsidR="00F572A2" w:rsidRPr="008E6A77" w:rsidTr="00A41A85">
        <w:trPr>
          <w:trHeight w:val="340"/>
        </w:trPr>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72A2" w:rsidRPr="008E6A77" w:rsidRDefault="00F572A2" w:rsidP="00F572A2">
            <w:pPr>
              <w:jc w:val="center"/>
              <w:rPr>
                <w:sz w:val="22"/>
                <w:szCs w:val="22"/>
              </w:rPr>
            </w:pPr>
            <w:r w:rsidRPr="008E6A77">
              <w:rPr>
                <w:sz w:val="22"/>
                <w:szCs w:val="22"/>
              </w:rPr>
              <w:t>4</w:t>
            </w:r>
          </w:p>
        </w:tc>
        <w:tc>
          <w:tcPr>
            <w:tcW w:w="1376"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rPr>
                <w:sz w:val="22"/>
                <w:szCs w:val="22"/>
              </w:rPr>
            </w:pPr>
            <w:r w:rsidRPr="008E6A77">
              <w:rPr>
                <w:sz w:val="22"/>
                <w:szCs w:val="22"/>
              </w:rPr>
              <w:t>Библиографическая обработка документов и создание каталогов</w:t>
            </w:r>
          </w:p>
        </w:tc>
        <w:tc>
          <w:tcPr>
            <w:tcW w:w="290"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ед.</w:t>
            </w:r>
          </w:p>
        </w:tc>
        <w:tc>
          <w:tcPr>
            <w:tcW w:w="582"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63971</w:t>
            </w:r>
          </w:p>
        </w:tc>
        <w:tc>
          <w:tcPr>
            <w:tcW w:w="581"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65891</w:t>
            </w:r>
          </w:p>
        </w:tc>
        <w:tc>
          <w:tcPr>
            <w:tcW w:w="671"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65891</w:t>
            </w:r>
          </w:p>
        </w:tc>
        <w:tc>
          <w:tcPr>
            <w:tcW w:w="711"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0,0</w:t>
            </w:r>
          </w:p>
        </w:tc>
        <w:tc>
          <w:tcPr>
            <w:tcW w:w="610" w:type="pct"/>
            <w:tcBorders>
              <w:top w:val="single" w:sz="4" w:space="0" w:color="auto"/>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lang w:val="en-US"/>
              </w:rPr>
            </w:pPr>
            <w:r w:rsidRPr="008E6A77">
              <w:rPr>
                <w:sz w:val="22"/>
                <w:szCs w:val="22"/>
              </w:rPr>
              <w:t>+3,</w:t>
            </w:r>
            <w:r w:rsidRPr="008E6A77">
              <w:rPr>
                <w:sz w:val="22"/>
                <w:szCs w:val="22"/>
                <w:lang w:val="en-US"/>
              </w:rPr>
              <w:t>0</w:t>
            </w:r>
          </w:p>
        </w:tc>
      </w:tr>
      <w:tr w:rsidR="00F572A2" w:rsidRPr="008E6A77" w:rsidTr="00A41A85">
        <w:trPr>
          <w:trHeight w:val="340"/>
        </w:trPr>
        <w:tc>
          <w:tcPr>
            <w:tcW w:w="179" w:type="pct"/>
            <w:gridSpan w:val="2"/>
            <w:tcBorders>
              <w:top w:val="nil"/>
              <w:left w:val="single" w:sz="4" w:space="0" w:color="auto"/>
              <w:bottom w:val="single" w:sz="4" w:space="0" w:color="auto"/>
              <w:right w:val="single" w:sz="4" w:space="0" w:color="auto"/>
            </w:tcBorders>
            <w:shd w:val="clear" w:color="auto" w:fill="auto"/>
            <w:noWrap/>
            <w:vAlign w:val="center"/>
          </w:tcPr>
          <w:p w:rsidR="00F572A2" w:rsidRPr="008E6A77" w:rsidRDefault="00F572A2" w:rsidP="00F572A2">
            <w:pPr>
              <w:jc w:val="center"/>
              <w:rPr>
                <w:sz w:val="22"/>
                <w:szCs w:val="22"/>
                <w:lang w:val="en-US"/>
              </w:rPr>
            </w:pPr>
            <w:r w:rsidRPr="008E6A77">
              <w:rPr>
                <w:sz w:val="22"/>
                <w:szCs w:val="22"/>
              </w:rPr>
              <w:t>5</w:t>
            </w:r>
          </w:p>
        </w:tc>
        <w:tc>
          <w:tcPr>
            <w:tcW w:w="1376" w:type="pct"/>
            <w:tcBorders>
              <w:top w:val="nil"/>
              <w:left w:val="nil"/>
              <w:bottom w:val="single" w:sz="4" w:space="0" w:color="auto"/>
              <w:right w:val="single" w:sz="4" w:space="0" w:color="auto"/>
            </w:tcBorders>
            <w:shd w:val="clear" w:color="auto" w:fill="auto"/>
            <w:vAlign w:val="center"/>
          </w:tcPr>
          <w:p w:rsidR="00F572A2" w:rsidRPr="008E6A77" w:rsidRDefault="00F572A2" w:rsidP="00F572A2">
            <w:pPr>
              <w:rPr>
                <w:sz w:val="22"/>
                <w:szCs w:val="22"/>
              </w:rPr>
            </w:pPr>
            <w:r w:rsidRPr="008E6A77">
              <w:rPr>
                <w:sz w:val="22"/>
                <w:szCs w:val="22"/>
              </w:rPr>
              <w:t>Формирование, учет, изучение, обеспечение физического сохранения и безопасности фондов библиотеки, включая оцифровку фондов</w:t>
            </w:r>
          </w:p>
        </w:tc>
        <w:tc>
          <w:tcPr>
            <w:tcW w:w="290" w:type="pct"/>
            <w:tcBorders>
              <w:top w:val="nil"/>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ед.</w:t>
            </w:r>
          </w:p>
        </w:tc>
        <w:tc>
          <w:tcPr>
            <w:tcW w:w="582" w:type="pct"/>
            <w:tcBorders>
              <w:top w:val="nil"/>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288432</w:t>
            </w:r>
          </w:p>
        </w:tc>
        <w:tc>
          <w:tcPr>
            <w:tcW w:w="581" w:type="pct"/>
            <w:tcBorders>
              <w:top w:val="nil"/>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288374</w:t>
            </w:r>
          </w:p>
        </w:tc>
        <w:tc>
          <w:tcPr>
            <w:tcW w:w="671" w:type="pct"/>
            <w:tcBorders>
              <w:top w:val="nil"/>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281145</w:t>
            </w:r>
          </w:p>
        </w:tc>
        <w:tc>
          <w:tcPr>
            <w:tcW w:w="711" w:type="pct"/>
            <w:tcBorders>
              <w:top w:val="nil"/>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-2,5</w:t>
            </w:r>
          </w:p>
        </w:tc>
        <w:tc>
          <w:tcPr>
            <w:tcW w:w="610" w:type="pct"/>
            <w:tcBorders>
              <w:top w:val="nil"/>
              <w:left w:val="nil"/>
              <w:bottom w:val="single" w:sz="4" w:space="0" w:color="auto"/>
              <w:right w:val="single" w:sz="4" w:space="0" w:color="auto"/>
            </w:tcBorders>
            <w:shd w:val="clear" w:color="auto" w:fill="auto"/>
            <w:vAlign w:val="center"/>
          </w:tcPr>
          <w:p w:rsidR="00F572A2" w:rsidRPr="008E6A77" w:rsidRDefault="00F572A2" w:rsidP="00F572A2">
            <w:pPr>
              <w:jc w:val="center"/>
              <w:rPr>
                <w:sz w:val="22"/>
                <w:szCs w:val="22"/>
              </w:rPr>
            </w:pPr>
            <w:r w:rsidRPr="008E6A77">
              <w:rPr>
                <w:sz w:val="22"/>
                <w:szCs w:val="22"/>
              </w:rPr>
              <w:t>-2,5</w:t>
            </w:r>
          </w:p>
        </w:tc>
      </w:tr>
      <w:tr w:rsidR="00F572A2" w:rsidRPr="008E6A77" w:rsidTr="0049009D">
        <w:tblPrEx>
          <w:jc w:val="center"/>
          <w:tblLook w:val="04A0" w:firstRow="1" w:lastRow="0" w:firstColumn="1" w:lastColumn="0" w:noHBand="0" w:noVBand="1"/>
        </w:tblPrEx>
        <w:trPr>
          <w:trHeight w:val="340"/>
          <w:jc w:val="center"/>
        </w:trPr>
        <w:tc>
          <w:tcPr>
            <w:tcW w:w="1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572A2" w:rsidRPr="008E6A77" w:rsidRDefault="00F572A2" w:rsidP="00F572A2">
            <w:pPr>
              <w:ind w:right="201"/>
              <w:jc w:val="center"/>
              <w:rPr>
                <w:sz w:val="22"/>
                <w:szCs w:val="22"/>
                <w:lang w:eastAsia="en-US"/>
              </w:rPr>
            </w:pPr>
            <w:r w:rsidRPr="008E6A77">
              <w:rPr>
                <w:sz w:val="22"/>
                <w:szCs w:val="22"/>
                <w:lang w:eastAsia="en-US"/>
              </w:rPr>
              <w:t>6</w:t>
            </w:r>
          </w:p>
        </w:tc>
        <w:tc>
          <w:tcPr>
            <w:tcW w:w="1383" w:type="pct"/>
            <w:gridSpan w:val="2"/>
            <w:tcBorders>
              <w:top w:val="single" w:sz="4" w:space="0" w:color="auto"/>
              <w:left w:val="single" w:sz="4" w:space="0" w:color="auto"/>
              <w:bottom w:val="single" w:sz="4" w:space="0" w:color="000000"/>
              <w:right w:val="single" w:sz="4" w:space="0" w:color="auto"/>
            </w:tcBorders>
            <w:vAlign w:val="center"/>
          </w:tcPr>
          <w:p w:rsidR="00F572A2" w:rsidRPr="008E6A77" w:rsidRDefault="00F572A2" w:rsidP="00F572A2">
            <w:pPr>
              <w:jc w:val="center"/>
              <w:rPr>
                <w:b/>
                <w:bCs/>
                <w:sz w:val="22"/>
                <w:szCs w:val="22"/>
              </w:rPr>
            </w:pPr>
            <w:r w:rsidRPr="008E6A77">
              <w:rPr>
                <w:rFonts w:eastAsia="Calibri"/>
                <w:sz w:val="22"/>
                <w:szCs w:val="22"/>
              </w:rPr>
              <w:t>Объем платных услуг(МП)</w:t>
            </w:r>
          </w:p>
        </w:tc>
        <w:tc>
          <w:tcPr>
            <w:tcW w:w="290" w:type="pct"/>
            <w:tcBorders>
              <w:top w:val="single" w:sz="4" w:space="0" w:color="auto"/>
              <w:left w:val="single" w:sz="4" w:space="0" w:color="auto"/>
              <w:bottom w:val="single" w:sz="4" w:space="0" w:color="000000"/>
              <w:right w:val="single" w:sz="4" w:space="0" w:color="auto"/>
            </w:tcBorders>
            <w:vAlign w:val="center"/>
          </w:tcPr>
          <w:p w:rsidR="00F572A2" w:rsidRPr="008E6A77" w:rsidRDefault="00F572A2" w:rsidP="00F572A2">
            <w:pPr>
              <w:jc w:val="center"/>
              <w:rPr>
                <w:b/>
                <w:bCs/>
                <w:sz w:val="22"/>
                <w:szCs w:val="22"/>
              </w:rPr>
            </w:pPr>
          </w:p>
        </w:tc>
        <w:tc>
          <w:tcPr>
            <w:tcW w:w="582"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53"/>
              <w:jc w:val="center"/>
              <w:rPr>
                <w:sz w:val="22"/>
                <w:szCs w:val="22"/>
                <w:lang w:eastAsia="en-US"/>
              </w:rPr>
            </w:pPr>
            <w:r w:rsidRPr="008E6A77">
              <w:rPr>
                <w:sz w:val="22"/>
                <w:szCs w:val="22"/>
                <w:lang w:eastAsia="en-US"/>
              </w:rPr>
              <w:t>58,8</w:t>
            </w:r>
          </w:p>
        </w:tc>
        <w:tc>
          <w:tcPr>
            <w:tcW w:w="581"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53"/>
              <w:jc w:val="center"/>
              <w:rPr>
                <w:sz w:val="22"/>
                <w:szCs w:val="22"/>
                <w:lang w:eastAsia="en-US"/>
              </w:rPr>
            </w:pPr>
            <w:r w:rsidRPr="008E6A77">
              <w:rPr>
                <w:sz w:val="22"/>
                <w:szCs w:val="22"/>
                <w:lang w:eastAsia="en-US"/>
              </w:rPr>
              <w:t>210</w:t>
            </w:r>
          </w:p>
        </w:tc>
        <w:tc>
          <w:tcPr>
            <w:tcW w:w="671"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53"/>
              <w:jc w:val="center"/>
              <w:rPr>
                <w:sz w:val="22"/>
                <w:szCs w:val="22"/>
                <w:lang w:eastAsia="en-US"/>
              </w:rPr>
            </w:pPr>
            <w:r w:rsidRPr="008E6A77">
              <w:rPr>
                <w:sz w:val="22"/>
                <w:szCs w:val="22"/>
                <w:lang w:eastAsia="en-US"/>
              </w:rPr>
              <w:t>187,8</w:t>
            </w:r>
          </w:p>
        </w:tc>
        <w:tc>
          <w:tcPr>
            <w:tcW w:w="711"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53"/>
              <w:jc w:val="center"/>
              <w:rPr>
                <w:sz w:val="22"/>
                <w:szCs w:val="22"/>
                <w:lang w:eastAsia="en-US"/>
              </w:rPr>
            </w:pPr>
            <w:r w:rsidRPr="008E6A77">
              <w:rPr>
                <w:sz w:val="22"/>
                <w:szCs w:val="22"/>
                <w:lang w:eastAsia="en-US"/>
              </w:rPr>
              <w:t>-10,5</w:t>
            </w:r>
          </w:p>
        </w:tc>
        <w:tc>
          <w:tcPr>
            <w:tcW w:w="610"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201"/>
              <w:jc w:val="center"/>
              <w:rPr>
                <w:sz w:val="22"/>
                <w:szCs w:val="22"/>
                <w:lang w:eastAsia="en-US"/>
              </w:rPr>
            </w:pPr>
            <w:r w:rsidRPr="008E6A77">
              <w:rPr>
                <w:sz w:val="22"/>
                <w:szCs w:val="22"/>
                <w:lang w:eastAsia="en-US"/>
              </w:rPr>
              <w:t>+219,4</w:t>
            </w:r>
          </w:p>
        </w:tc>
      </w:tr>
      <w:tr w:rsidR="00F572A2" w:rsidRPr="008E6A77" w:rsidTr="0049009D">
        <w:tblPrEx>
          <w:jc w:val="center"/>
          <w:tblLook w:val="04A0" w:firstRow="1" w:lastRow="0" w:firstColumn="1" w:lastColumn="0" w:noHBand="0" w:noVBand="1"/>
        </w:tblPrEx>
        <w:trPr>
          <w:trHeight w:val="340"/>
          <w:jc w:val="center"/>
        </w:trPr>
        <w:tc>
          <w:tcPr>
            <w:tcW w:w="1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572A2" w:rsidRPr="008E6A77" w:rsidRDefault="00F572A2" w:rsidP="00F572A2">
            <w:pPr>
              <w:ind w:right="201"/>
              <w:jc w:val="center"/>
              <w:rPr>
                <w:sz w:val="22"/>
                <w:szCs w:val="22"/>
                <w:lang w:eastAsia="en-US"/>
              </w:rPr>
            </w:pPr>
            <w:r w:rsidRPr="008E6A77">
              <w:rPr>
                <w:sz w:val="22"/>
                <w:szCs w:val="22"/>
                <w:lang w:eastAsia="en-US"/>
              </w:rPr>
              <w:t>7</w:t>
            </w:r>
          </w:p>
        </w:tc>
        <w:tc>
          <w:tcPr>
            <w:tcW w:w="1383" w:type="pct"/>
            <w:gridSpan w:val="2"/>
            <w:tcBorders>
              <w:top w:val="single" w:sz="4" w:space="0" w:color="auto"/>
              <w:left w:val="nil"/>
              <w:bottom w:val="single" w:sz="4" w:space="0" w:color="auto"/>
              <w:right w:val="single" w:sz="4" w:space="0" w:color="auto"/>
            </w:tcBorders>
            <w:vAlign w:val="center"/>
          </w:tcPr>
          <w:p w:rsidR="00F572A2" w:rsidRPr="008E6A77" w:rsidRDefault="00F572A2" w:rsidP="00F572A2">
            <w:pPr>
              <w:ind w:right="-6"/>
              <w:rPr>
                <w:rFonts w:eastAsia="Calibri"/>
                <w:sz w:val="22"/>
                <w:szCs w:val="22"/>
              </w:rPr>
            </w:pPr>
            <w:r w:rsidRPr="008E6A77">
              <w:rPr>
                <w:rFonts w:eastAsia="Calibri"/>
                <w:sz w:val="22"/>
                <w:szCs w:val="22"/>
              </w:rPr>
              <w:t>Сумма бюджетных ассигнований (МП)</w:t>
            </w:r>
          </w:p>
        </w:tc>
        <w:tc>
          <w:tcPr>
            <w:tcW w:w="290" w:type="pct"/>
            <w:tcBorders>
              <w:top w:val="single" w:sz="4" w:space="0" w:color="auto"/>
              <w:left w:val="nil"/>
              <w:bottom w:val="single" w:sz="4" w:space="0" w:color="auto"/>
              <w:right w:val="single" w:sz="4" w:space="0" w:color="auto"/>
            </w:tcBorders>
            <w:vAlign w:val="center"/>
          </w:tcPr>
          <w:p w:rsidR="00F572A2" w:rsidRPr="008E6A77" w:rsidRDefault="00F572A2" w:rsidP="00F572A2">
            <w:pPr>
              <w:jc w:val="center"/>
              <w:rPr>
                <w:sz w:val="22"/>
                <w:szCs w:val="22"/>
                <w:lang w:eastAsia="en-US"/>
              </w:rPr>
            </w:pPr>
            <w:r w:rsidRPr="008E6A77">
              <w:rPr>
                <w:sz w:val="22"/>
                <w:szCs w:val="22"/>
                <w:lang w:eastAsia="en-US"/>
              </w:rPr>
              <w:t>тыс.руб</w:t>
            </w:r>
          </w:p>
        </w:tc>
        <w:tc>
          <w:tcPr>
            <w:tcW w:w="582"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53"/>
              <w:jc w:val="center"/>
              <w:rPr>
                <w:sz w:val="22"/>
                <w:szCs w:val="22"/>
                <w:lang w:eastAsia="en-US"/>
              </w:rPr>
            </w:pPr>
            <w:r w:rsidRPr="008E6A77">
              <w:rPr>
                <w:sz w:val="22"/>
                <w:szCs w:val="22"/>
                <w:lang w:eastAsia="en-US"/>
              </w:rPr>
              <w:t>31036,8</w:t>
            </w:r>
          </w:p>
        </w:tc>
        <w:tc>
          <w:tcPr>
            <w:tcW w:w="581"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53"/>
              <w:jc w:val="center"/>
              <w:rPr>
                <w:sz w:val="22"/>
                <w:szCs w:val="22"/>
                <w:lang w:eastAsia="en-US"/>
              </w:rPr>
            </w:pPr>
            <w:r w:rsidRPr="008E6A77">
              <w:rPr>
                <w:sz w:val="22"/>
                <w:szCs w:val="22"/>
                <w:lang w:eastAsia="en-US"/>
              </w:rPr>
              <w:t>34762,5</w:t>
            </w:r>
          </w:p>
        </w:tc>
        <w:tc>
          <w:tcPr>
            <w:tcW w:w="671"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53"/>
              <w:rPr>
                <w:sz w:val="22"/>
                <w:szCs w:val="22"/>
                <w:lang w:eastAsia="en-US"/>
              </w:rPr>
            </w:pPr>
          </w:p>
          <w:p w:rsidR="00F572A2" w:rsidRPr="008E6A77" w:rsidRDefault="00F572A2" w:rsidP="00F572A2">
            <w:pPr>
              <w:ind w:right="-53"/>
              <w:jc w:val="center"/>
              <w:rPr>
                <w:sz w:val="22"/>
                <w:szCs w:val="22"/>
                <w:lang w:eastAsia="en-US"/>
              </w:rPr>
            </w:pPr>
            <w:r w:rsidRPr="008E6A77">
              <w:rPr>
                <w:sz w:val="22"/>
                <w:szCs w:val="22"/>
                <w:lang w:eastAsia="en-US"/>
              </w:rPr>
              <w:t>34762,5</w:t>
            </w:r>
          </w:p>
          <w:p w:rsidR="00F572A2" w:rsidRPr="008E6A77" w:rsidRDefault="00F572A2" w:rsidP="00F572A2">
            <w:pPr>
              <w:ind w:right="-53"/>
              <w:jc w:val="center"/>
              <w:rPr>
                <w:sz w:val="22"/>
                <w:szCs w:val="22"/>
                <w:lang w:eastAsia="en-US"/>
              </w:rPr>
            </w:pPr>
          </w:p>
        </w:tc>
        <w:tc>
          <w:tcPr>
            <w:tcW w:w="711"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53"/>
              <w:jc w:val="center"/>
              <w:rPr>
                <w:sz w:val="22"/>
                <w:szCs w:val="22"/>
                <w:lang w:eastAsia="en-US"/>
              </w:rPr>
            </w:pPr>
            <w:r w:rsidRPr="008E6A77">
              <w:rPr>
                <w:sz w:val="22"/>
                <w:szCs w:val="22"/>
                <w:lang w:eastAsia="en-US"/>
              </w:rPr>
              <w:t>0</w:t>
            </w:r>
          </w:p>
        </w:tc>
        <w:tc>
          <w:tcPr>
            <w:tcW w:w="610" w:type="pct"/>
            <w:tcBorders>
              <w:top w:val="single" w:sz="4" w:space="0" w:color="auto"/>
              <w:left w:val="nil"/>
              <w:bottom w:val="single" w:sz="4" w:space="0" w:color="auto"/>
              <w:right w:val="single" w:sz="4" w:space="0" w:color="auto"/>
            </w:tcBorders>
            <w:vAlign w:val="center"/>
          </w:tcPr>
          <w:p w:rsidR="00F572A2" w:rsidRPr="008E6A77" w:rsidRDefault="00F572A2" w:rsidP="00F572A2">
            <w:pPr>
              <w:ind w:right="201"/>
              <w:jc w:val="center"/>
              <w:rPr>
                <w:sz w:val="22"/>
                <w:szCs w:val="22"/>
                <w:lang w:eastAsia="en-US"/>
              </w:rPr>
            </w:pPr>
            <w:r w:rsidRPr="008E6A77">
              <w:rPr>
                <w:sz w:val="22"/>
                <w:szCs w:val="22"/>
                <w:lang w:eastAsia="en-US"/>
              </w:rPr>
              <w:t>+12,0</w:t>
            </w:r>
          </w:p>
        </w:tc>
      </w:tr>
    </w:tbl>
    <w:p w:rsidR="00F572A2" w:rsidRPr="008E6A77" w:rsidRDefault="0029146E" w:rsidP="00D4351C">
      <w:pPr>
        <w:pStyle w:val="23"/>
        <w:ind w:firstLine="709"/>
        <w:rPr>
          <w:b/>
        </w:rPr>
      </w:pPr>
      <w:r w:rsidRPr="008E6A77">
        <w:t>В 2</w:t>
      </w:r>
      <w:r w:rsidR="00786EA0" w:rsidRPr="008E6A77">
        <w:t>022</w:t>
      </w:r>
      <w:r w:rsidRPr="008E6A77">
        <w:t xml:space="preserve"> году по отношению к </w:t>
      </w:r>
      <w:r w:rsidR="00786EA0" w:rsidRPr="008E6A77">
        <w:t>2021</w:t>
      </w:r>
      <w:r w:rsidRPr="008E6A77">
        <w:t xml:space="preserve"> году количество посещений библиотек в стационарных условиях увеличилось на </w:t>
      </w:r>
      <w:r w:rsidR="00786EA0" w:rsidRPr="008E6A77">
        <w:t xml:space="preserve">13,2 </w:t>
      </w:r>
      <w:r w:rsidRPr="008E6A77">
        <w:t xml:space="preserve">%, количества посещений удаленно через сеть Интернет </w:t>
      </w:r>
      <w:r w:rsidR="00786EA0" w:rsidRPr="008E6A77">
        <w:t xml:space="preserve">увеличился </w:t>
      </w:r>
      <w:r w:rsidRPr="008E6A77">
        <w:t xml:space="preserve">на </w:t>
      </w:r>
      <w:r w:rsidR="00786EA0" w:rsidRPr="008E6A77">
        <w:t>0,9</w:t>
      </w:r>
      <w:r w:rsidR="00A41A85" w:rsidRPr="008E6A77">
        <w:t xml:space="preserve"> </w:t>
      </w:r>
      <w:r w:rsidRPr="008E6A77">
        <w:t>%</w:t>
      </w:r>
      <w:r w:rsidR="00786EA0" w:rsidRPr="008E6A77">
        <w:t>.</w:t>
      </w:r>
      <w:r w:rsidR="00F572A2" w:rsidRPr="008E6A77">
        <w:t xml:space="preserve"> Количество библиографических записей электронного каталога увеличилось на 3,0%.</w:t>
      </w:r>
    </w:p>
    <w:p w:rsidR="00F572A2" w:rsidRPr="008E6A77" w:rsidRDefault="00F572A2" w:rsidP="00D4351C">
      <w:pPr>
        <w:ind w:firstLine="709"/>
        <w:jc w:val="both"/>
      </w:pPr>
      <w:r w:rsidRPr="008E6A77">
        <w:t xml:space="preserve">Снижение количества фондов библиотеки произошло в связи с закрытием </w:t>
      </w:r>
      <w:proofErr w:type="spellStart"/>
      <w:r w:rsidRPr="008E6A77">
        <w:t>Новской</w:t>
      </w:r>
      <w:proofErr w:type="spellEnd"/>
      <w:r w:rsidRPr="008E6A77">
        <w:t xml:space="preserve"> сельской библиотеки и списанием ее ветхого книжного фонда.</w:t>
      </w:r>
    </w:p>
    <w:p w:rsidR="0029146E" w:rsidRPr="008E6A77" w:rsidRDefault="0029146E" w:rsidP="00D4351C">
      <w:pPr>
        <w:ind w:firstLine="709"/>
        <w:jc w:val="both"/>
      </w:pPr>
      <w:r w:rsidRPr="008E6A77">
        <w:t>Фактическая сумма бюджетных ассигнований на выполнени</w:t>
      </w:r>
      <w:r w:rsidR="00F572A2" w:rsidRPr="008E6A77">
        <w:t>е муниципального задания на 2022</w:t>
      </w:r>
      <w:r w:rsidRPr="008E6A77">
        <w:t xml:space="preserve"> год составила </w:t>
      </w:r>
      <w:r w:rsidR="00F572A2" w:rsidRPr="008E6A77">
        <w:rPr>
          <w:sz w:val="22"/>
          <w:szCs w:val="22"/>
          <w:lang w:eastAsia="en-US"/>
        </w:rPr>
        <w:t xml:space="preserve">34762,5 </w:t>
      </w:r>
      <w:r w:rsidRPr="008E6A77">
        <w:t xml:space="preserve">тыс. руб., что на </w:t>
      </w:r>
      <w:r w:rsidR="00F572A2" w:rsidRPr="008E6A77">
        <w:t>12,0 % выше, чем в 2021</w:t>
      </w:r>
      <w:r w:rsidRPr="008E6A77">
        <w:t xml:space="preserve"> году.</w:t>
      </w:r>
    </w:p>
    <w:p w:rsidR="0029146E" w:rsidRPr="008E6A77" w:rsidRDefault="0029146E" w:rsidP="009D78FE">
      <w:pPr>
        <w:jc w:val="center"/>
        <w:rPr>
          <w:u w:val="single"/>
        </w:rPr>
      </w:pPr>
    </w:p>
    <w:p w:rsidR="001452FA" w:rsidRPr="008E6A77" w:rsidRDefault="001452FA" w:rsidP="001452FA">
      <w:pPr>
        <w:jc w:val="center"/>
        <w:rPr>
          <w:u w:val="single"/>
        </w:rPr>
      </w:pPr>
      <w:r w:rsidRPr="008E6A77">
        <w:rPr>
          <w:u w:val="single"/>
        </w:rPr>
        <w:t>МБУК «Творческо-досуговое объединение городского округа город Выкса»</w:t>
      </w:r>
    </w:p>
    <w:tbl>
      <w:tblPr>
        <w:tblW w:w="5044" w:type="pct"/>
        <w:jc w:val="center"/>
        <w:tblLayout w:type="fixed"/>
        <w:tblCellMar>
          <w:left w:w="57" w:type="dxa"/>
          <w:right w:w="57" w:type="dxa"/>
        </w:tblCellMar>
        <w:tblLook w:val="04A0" w:firstRow="1" w:lastRow="0" w:firstColumn="1" w:lastColumn="0" w:noHBand="0" w:noVBand="1"/>
      </w:tblPr>
      <w:tblGrid>
        <w:gridCol w:w="418"/>
        <w:gridCol w:w="2593"/>
        <w:gridCol w:w="542"/>
        <w:gridCol w:w="1263"/>
        <w:gridCol w:w="1299"/>
        <w:gridCol w:w="1171"/>
        <w:gridCol w:w="1173"/>
        <w:gridCol w:w="1253"/>
      </w:tblGrid>
      <w:tr w:rsidR="00E54834" w:rsidRPr="008E6A77" w:rsidTr="00820070">
        <w:trPr>
          <w:trHeight w:val="340"/>
          <w:jc w:val="center"/>
        </w:trPr>
        <w:tc>
          <w:tcPr>
            <w:tcW w:w="215" w:type="pct"/>
            <w:vMerge w:val="restart"/>
            <w:tcBorders>
              <w:top w:val="single" w:sz="4" w:space="0" w:color="auto"/>
              <w:left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w:t>
            </w:r>
          </w:p>
        </w:tc>
        <w:tc>
          <w:tcPr>
            <w:tcW w:w="1335" w:type="pct"/>
            <w:vMerge w:val="restart"/>
            <w:tcBorders>
              <w:top w:val="single" w:sz="4" w:space="0" w:color="auto"/>
              <w:left w:val="nil"/>
              <w:right w:val="single" w:sz="4" w:space="0" w:color="auto"/>
            </w:tcBorders>
            <w:vAlign w:val="center"/>
          </w:tcPr>
          <w:p w:rsidR="00E54834" w:rsidRPr="008E6A77" w:rsidRDefault="00E54834" w:rsidP="00820070">
            <w:pPr>
              <w:ind w:right="-6"/>
              <w:jc w:val="center"/>
              <w:rPr>
                <w:bCs/>
                <w:sz w:val="22"/>
                <w:szCs w:val="22"/>
                <w:lang w:eastAsia="en-US"/>
              </w:rPr>
            </w:pPr>
            <w:r w:rsidRPr="008E6A77">
              <w:rPr>
                <w:bCs/>
                <w:sz w:val="22"/>
                <w:szCs w:val="22"/>
                <w:lang w:eastAsia="en-US"/>
              </w:rPr>
              <w:t>Наименование показа</w:t>
            </w:r>
            <w:r w:rsidRPr="008E6A77">
              <w:rPr>
                <w:bCs/>
                <w:sz w:val="22"/>
                <w:szCs w:val="22"/>
                <w:lang w:eastAsia="en-US"/>
              </w:rPr>
              <w:softHyphen/>
              <w:t>теля</w:t>
            </w:r>
          </w:p>
        </w:tc>
        <w:tc>
          <w:tcPr>
            <w:tcW w:w="279" w:type="pct"/>
            <w:vMerge w:val="restart"/>
            <w:tcBorders>
              <w:top w:val="single" w:sz="4" w:space="0" w:color="auto"/>
              <w:left w:val="nil"/>
              <w:right w:val="single" w:sz="4" w:space="0" w:color="auto"/>
            </w:tcBorders>
            <w:vAlign w:val="center"/>
          </w:tcPr>
          <w:p w:rsidR="00E54834" w:rsidRPr="008E6A77" w:rsidRDefault="00E54834" w:rsidP="00820070">
            <w:pPr>
              <w:jc w:val="center"/>
              <w:rPr>
                <w:bCs/>
                <w:sz w:val="22"/>
                <w:szCs w:val="22"/>
                <w:lang w:eastAsia="en-US"/>
              </w:rPr>
            </w:pPr>
            <w:r w:rsidRPr="008E6A77">
              <w:rPr>
                <w:bCs/>
                <w:sz w:val="22"/>
                <w:szCs w:val="22"/>
                <w:lang w:eastAsia="en-US"/>
              </w:rPr>
              <w:t>ед. изм.</w:t>
            </w:r>
          </w:p>
        </w:tc>
        <w:tc>
          <w:tcPr>
            <w:tcW w:w="650" w:type="pct"/>
            <w:vMerge w:val="restart"/>
            <w:tcBorders>
              <w:top w:val="single" w:sz="4" w:space="0" w:color="auto"/>
              <w:left w:val="nil"/>
              <w:right w:val="single" w:sz="4" w:space="0" w:color="auto"/>
            </w:tcBorders>
            <w:vAlign w:val="center"/>
          </w:tcPr>
          <w:p w:rsidR="00E54834" w:rsidRPr="008E6A77" w:rsidRDefault="00E54834" w:rsidP="00820070">
            <w:pPr>
              <w:jc w:val="center"/>
              <w:rPr>
                <w:bCs/>
                <w:sz w:val="22"/>
                <w:szCs w:val="22"/>
                <w:lang w:eastAsia="en-US"/>
              </w:rPr>
            </w:pPr>
            <w:r w:rsidRPr="008E6A77">
              <w:rPr>
                <w:bCs/>
                <w:sz w:val="22"/>
                <w:szCs w:val="22"/>
                <w:lang w:eastAsia="en-US"/>
              </w:rPr>
              <w:t>2021</w:t>
            </w:r>
          </w:p>
          <w:p w:rsidR="00E54834" w:rsidRPr="008E6A77" w:rsidRDefault="00E54834" w:rsidP="00820070">
            <w:pPr>
              <w:jc w:val="center"/>
              <w:rPr>
                <w:bCs/>
                <w:sz w:val="22"/>
                <w:szCs w:val="22"/>
                <w:lang w:eastAsia="en-US"/>
              </w:rPr>
            </w:pPr>
            <w:r w:rsidRPr="008E6A77">
              <w:rPr>
                <w:bCs/>
                <w:sz w:val="22"/>
                <w:szCs w:val="22"/>
                <w:lang w:eastAsia="en-US"/>
              </w:rPr>
              <w:t>отчет</w:t>
            </w:r>
          </w:p>
        </w:tc>
        <w:tc>
          <w:tcPr>
            <w:tcW w:w="1272" w:type="pct"/>
            <w:gridSpan w:val="2"/>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bCs/>
                <w:sz w:val="22"/>
                <w:szCs w:val="22"/>
                <w:lang w:eastAsia="en-US"/>
              </w:rPr>
            </w:pPr>
            <w:r w:rsidRPr="008E6A77">
              <w:rPr>
                <w:bCs/>
                <w:sz w:val="22"/>
                <w:szCs w:val="22"/>
                <w:lang w:eastAsia="en-US"/>
              </w:rPr>
              <w:t>2022 год</w:t>
            </w:r>
          </w:p>
        </w:tc>
        <w:tc>
          <w:tcPr>
            <w:tcW w:w="1249" w:type="pct"/>
            <w:gridSpan w:val="2"/>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bCs/>
                <w:sz w:val="22"/>
                <w:szCs w:val="22"/>
                <w:lang w:eastAsia="en-US"/>
              </w:rPr>
            </w:pPr>
            <w:r w:rsidRPr="008E6A77">
              <w:rPr>
                <w:bCs/>
                <w:sz w:val="22"/>
                <w:szCs w:val="22"/>
                <w:lang w:eastAsia="en-US"/>
              </w:rPr>
              <w:t>Отклонение, %</w:t>
            </w:r>
          </w:p>
        </w:tc>
      </w:tr>
      <w:tr w:rsidR="00E54834" w:rsidRPr="008E6A77" w:rsidTr="00820070">
        <w:trPr>
          <w:trHeight w:val="340"/>
          <w:jc w:val="center"/>
        </w:trPr>
        <w:tc>
          <w:tcPr>
            <w:tcW w:w="215" w:type="pct"/>
            <w:vMerge/>
            <w:tcBorders>
              <w:left w:val="single" w:sz="4" w:space="0" w:color="auto"/>
              <w:bottom w:val="single" w:sz="4" w:space="0" w:color="auto"/>
              <w:right w:val="single" w:sz="4" w:space="0" w:color="auto"/>
            </w:tcBorders>
            <w:vAlign w:val="center"/>
          </w:tcPr>
          <w:p w:rsidR="00E54834" w:rsidRPr="008E6A77" w:rsidRDefault="00E54834" w:rsidP="00820070">
            <w:pPr>
              <w:jc w:val="center"/>
              <w:rPr>
                <w:sz w:val="22"/>
                <w:szCs w:val="22"/>
                <w:lang w:eastAsia="en-US"/>
              </w:rPr>
            </w:pPr>
          </w:p>
        </w:tc>
        <w:tc>
          <w:tcPr>
            <w:tcW w:w="1335" w:type="pct"/>
            <w:vMerge/>
            <w:tcBorders>
              <w:left w:val="nil"/>
              <w:bottom w:val="single" w:sz="4" w:space="0" w:color="auto"/>
              <w:right w:val="single" w:sz="4" w:space="0" w:color="auto"/>
            </w:tcBorders>
            <w:vAlign w:val="center"/>
          </w:tcPr>
          <w:p w:rsidR="00E54834" w:rsidRPr="008E6A77" w:rsidRDefault="00E54834" w:rsidP="00820070">
            <w:pPr>
              <w:ind w:right="-6"/>
              <w:jc w:val="center"/>
              <w:rPr>
                <w:bCs/>
                <w:sz w:val="22"/>
                <w:szCs w:val="22"/>
                <w:lang w:eastAsia="en-US"/>
              </w:rPr>
            </w:pPr>
          </w:p>
        </w:tc>
        <w:tc>
          <w:tcPr>
            <w:tcW w:w="279" w:type="pct"/>
            <w:vMerge/>
            <w:tcBorders>
              <w:left w:val="nil"/>
              <w:bottom w:val="single" w:sz="4" w:space="0" w:color="auto"/>
              <w:right w:val="single" w:sz="4" w:space="0" w:color="auto"/>
            </w:tcBorders>
            <w:vAlign w:val="center"/>
          </w:tcPr>
          <w:p w:rsidR="00E54834" w:rsidRPr="008E6A77" w:rsidRDefault="00E54834" w:rsidP="00820070">
            <w:pPr>
              <w:jc w:val="center"/>
              <w:rPr>
                <w:bCs/>
                <w:sz w:val="22"/>
                <w:szCs w:val="22"/>
                <w:lang w:eastAsia="en-US"/>
              </w:rPr>
            </w:pPr>
          </w:p>
        </w:tc>
        <w:tc>
          <w:tcPr>
            <w:tcW w:w="650" w:type="pct"/>
            <w:vMerge/>
            <w:tcBorders>
              <w:left w:val="nil"/>
              <w:bottom w:val="single" w:sz="4" w:space="0" w:color="auto"/>
              <w:right w:val="single" w:sz="4" w:space="0" w:color="auto"/>
            </w:tcBorders>
            <w:vAlign w:val="center"/>
          </w:tcPr>
          <w:p w:rsidR="00E54834" w:rsidRPr="008E6A77" w:rsidRDefault="00E54834" w:rsidP="00820070">
            <w:pPr>
              <w:jc w:val="center"/>
              <w:rPr>
                <w:bCs/>
                <w:sz w:val="22"/>
                <w:szCs w:val="22"/>
                <w:lang w:eastAsia="en-US"/>
              </w:rPr>
            </w:pPr>
          </w:p>
        </w:tc>
        <w:tc>
          <w:tcPr>
            <w:tcW w:w="669" w:type="pct"/>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bCs/>
                <w:sz w:val="22"/>
                <w:szCs w:val="22"/>
                <w:lang w:eastAsia="en-US"/>
              </w:rPr>
            </w:pPr>
            <w:r w:rsidRPr="008E6A77">
              <w:rPr>
                <w:bCs/>
                <w:sz w:val="22"/>
                <w:szCs w:val="22"/>
                <w:lang w:eastAsia="en-US"/>
              </w:rPr>
              <w:t>муници</w:t>
            </w:r>
            <w:r w:rsidRPr="008E6A77">
              <w:rPr>
                <w:bCs/>
                <w:sz w:val="22"/>
                <w:szCs w:val="22"/>
                <w:lang w:eastAsia="en-US"/>
              </w:rPr>
              <w:softHyphen/>
              <w:t>пальное задание</w:t>
            </w:r>
          </w:p>
        </w:tc>
        <w:tc>
          <w:tcPr>
            <w:tcW w:w="603" w:type="pct"/>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bCs/>
                <w:sz w:val="22"/>
                <w:szCs w:val="22"/>
                <w:lang w:eastAsia="en-US"/>
              </w:rPr>
            </w:pPr>
            <w:r w:rsidRPr="008E6A77">
              <w:rPr>
                <w:bCs/>
                <w:sz w:val="22"/>
                <w:szCs w:val="22"/>
                <w:lang w:eastAsia="en-US"/>
              </w:rPr>
              <w:t>отчет о выполне</w:t>
            </w:r>
            <w:r w:rsidRPr="008E6A77">
              <w:rPr>
                <w:bCs/>
                <w:sz w:val="22"/>
                <w:szCs w:val="22"/>
                <w:lang w:eastAsia="en-US"/>
              </w:rPr>
              <w:softHyphen/>
              <w:t>нии МЗ</w:t>
            </w:r>
          </w:p>
        </w:tc>
        <w:tc>
          <w:tcPr>
            <w:tcW w:w="604" w:type="pct"/>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bCs/>
                <w:sz w:val="22"/>
                <w:szCs w:val="22"/>
                <w:lang w:eastAsia="en-US"/>
              </w:rPr>
            </w:pPr>
            <w:r w:rsidRPr="008E6A77">
              <w:rPr>
                <w:bCs/>
                <w:sz w:val="22"/>
                <w:szCs w:val="22"/>
                <w:lang w:eastAsia="en-US"/>
              </w:rPr>
              <w:t>от муни</w:t>
            </w:r>
            <w:r w:rsidRPr="008E6A77">
              <w:rPr>
                <w:bCs/>
                <w:sz w:val="22"/>
                <w:szCs w:val="22"/>
                <w:lang w:eastAsia="en-US"/>
              </w:rPr>
              <w:softHyphen/>
              <w:t>ципально</w:t>
            </w:r>
            <w:r w:rsidRPr="008E6A77">
              <w:rPr>
                <w:bCs/>
                <w:sz w:val="22"/>
                <w:szCs w:val="22"/>
                <w:lang w:eastAsia="en-US"/>
              </w:rPr>
              <w:softHyphen/>
              <w:t>го задания</w:t>
            </w:r>
          </w:p>
        </w:tc>
        <w:tc>
          <w:tcPr>
            <w:tcW w:w="645" w:type="pct"/>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bCs/>
                <w:sz w:val="22"/>
                <w:szCs w:val="22"/>
                <w:lang w:val="en-US" w:eastAsia="en-US"/>
              </w:rPr>
            </w:pPr>
            <w:r w:rsidRPr="008E6A77">
              <w:rPr>
                <w:bCs/>
                <w:sz w:val="22"/>
                <w:szCs w:val="22"/>
                <w:lang w:eastAsia="en-US"/>
              </w:rPr>
              <w:t>от отчета</w:t>
            </w:r>
          </w:p>
          <w:p w:rsidR="00E54834" w:rsidRPr="008E6A77" w:rsidRDefault="00E54834" w:rsidP="00820070">
            <w:pPr>
              <w:jc w:val="center"/>
              <w:rPr>
                <w:bCs/>
                <w:sz w:val="22"/>
                <w:szCs w:val="22"/>
                <w:lang w:eastAsia="en-US"/>
              </w:rPr>
            </w:pPr>
            <w:r w:rsidRPr="008E6A77">
              <w:rPr>
                <w:bCs/>
                <w:sz w:val="22"/>
                <w:szCs w:val="22"/>
                <w:lang w:eastAsia="en-US"/>
              </w:rPr>
              <w:t>2021 года</w:t>
            </w:r>
          </w:p>
        </w:tc>
      </w:tr>
      <w:tr w:rsidR="00E54834" w:rsidRPr="008E6A77" w:rsidTr="00820070">
        <w:trPr>
          <w:trHeight w:val="340"/>
          <w:jc w:val="center"/>
        </w:trPr>
        <w:tc>
          <w:tcPr>
            <w:tcW w:w="215" w:type="pct"/>
            <w:tcBorders>
              <w:top w:val="nil"/>
              <w:left w:val="single" w:sz="4" w:space="0" w:color="auto"/>
              <w:bottom w:val="single" w:sz="4" w:space="0" w:color="auto"/>
              <w:right w:val="single" w:sz="4" w:space="0" w:color="auto"/>
            </w:tcBorders>
            <w:shd w:val="clear" w:color="auto" w:fill="FFFFFF"/>
            <w:noWrap/>
            <w:vAlign w:val="center"/>
          </w:tcPr>
          <w:p w:rsidR="00E54834" w:rsidRPr="008E6A77" w:rsidRDefault="00E54834" w:rsidP="00820070">
            <w:pPr>
              <w:ind w:right="201"/>
              <w:jc w:val="center"/>
              <w:rPr>
                <w:sz w:val="22"/>
                <w:szCs w:val="22"/>
                <w:lang w:eastAsia="en-US"/>
              </w:rPr>
            </w:pPr>
            <w:r w:rsidRPr="008E6A77">
              <w:rPr>
                <w:sz w:val="22"/>
                <w:szCs w:val="22"/>
                <w:lang w:eastAsia="en-US"/>
              </w:rPr>
              <w:t>1</w:t>
            </w:r>
          </w:p>
        </w:tc>
        <w:tc>
          <w:tcPr>
            <w:tcW w:w="1335" w:type="pct"/>
            <w:tcBorders>
              <w:top w:val="nil"/>
              <w:left w:val="nil"/>
              <w:bottom w:val="single" w:sz="4" w:space="0" w:color="auto"/>
              <w:right w:val="single" w:sz="4" w:space="0" w:color="auto"/>
            </w:tcBorders>
            <w:vAlign w:val="center"/>
          </w:tcPr>
          <w:p w:rsidR="00E54834" w:rsidRPr="008E6A77" w:rsidRDefault="00E54834" w:rsidP="00820070">
            <w:pPr>
              <w:ind w:right="-6"/>
              <w:rPr>
                <w:sz w:val="22"/>
                <w:szCs w:val="22"/>
                <w:lang w:eastAsia="en-US"/>
              </w:rPr>
            </w:pPr>
            <w:r w:rsidRPr="008E6A77">
              <w:rPr>
                <w:sz w:val="22"/>
                <w:szCs w:val="22"/>
                <w:lang w:eastAsia="en-US"/>
              </w:rPr>
              <w:t>Количество участников культурно – досуговых мероприятий</w:t>
            </w:r>
          </w:p>
        </w:tc>
        <w:tc>
          <w:tcPr>
            <w:tcW w:w="279" w:type="pct"/>
            <w:tcBorders>
              <w:top w:val="nil"/>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чел.</w:t>
            </w:r>
          </w:p>
        </w:tc>
        <w:tc>
          <w:tcPr>
            <w:tcW w:w="650" w:type="pct"/>
            <w:tcBorders>
              <w:top w:val="nil"/>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74551</w:t>
            </w:r>
          </w:p>
        </w:tc>
        <w:tc>
          <w:tcPr>
            <w:tcW w:w="669" w:type="pct"/>
            <w:tcBorders>
              <w:top w:val="nil"/>
              <w:left w:val="nil"/>
              <w:bottom w:val="single" w:sz="4" w:space="0" w:color="auto"/>
              <w:right w:val="single" w:sz="4" w:space="0" w:color="auto"/>
            </w:tcBorders>
            <w:vAlign w:val="center"/>
          </w:tcPr>
          <w:p w:rsidR="00E54834" w:rsidRPr="008E6A77" w:rsidRDefault="00E54834" w:rsidP="00820070">
            <w:pPr>
              <w:ind w:right="-15"/>
              <w:jc w:val="center"/>
              <w:rPr>
                <w:sz w:val="22"/>
                <w:szCs w:val="22"/>
                <w:lang w:eastAsia="en-US"/>
              </w:rPr>
            </w:pPr>
            <w:r w:rsidRPr="008E6A77">
              <w:rPr>
                <w:sz w:val="22"/>
                <w:szCs w:val="22"/>
                <w:lang w:eastAsia="en-US"/>
              </w:rPr>
              <w:t>74850</w:t>
            </w:r>
          </w:p>
        </w:tc>
        <w:tc>
          <w:tcPr>
            <w:tcW w:w="603" w:type="pct"/>
            <w:tcBorders>
              <w:top w:val="nil"/>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184198</w:t>
            </w:r>
          </w:p>
        </w:tc>
        <w:tc>
          <w:tcPr>
            <w:tcW w:w="604" w:type="pct"/>
            <w:tcBorders>
              <w:top w:val="nil"/>
              <w:left w:val="nil"/>
              <w:bottom w:val="single" w:sz="4" w:space="0" w:color="auto"/>
              <w:right w:val="single" w:sz="4" w:space="0" w:color="auto"/>
            </w:tcBorders>
            <w:vAlign w:val="center"/>
          </w:tcPr>
          <w:p w:rsidR="00E54834" w:rsidRPr="008E6A77" w:rsidRDefault="00E54834" w:rsidP="00820070">
            <w:pPr>
              <w:ind w:right="201"/>
              <w:jc w:val="center"/>
              <w:rPr>
                <w:sz w:val="22"/>
                <w:szCs w:val="22"/>
                <w:lang w:eastAsia="en-US"/>
              </w:rPr>
            </w:pPr>
            <w:r w:rsidRPr="008E6A77">
              <w:rPr>
                <w:sz w:val="22"/>
                <w:szCs w:val="22"/>
                <w:lang w:eastAsia="en-US"/>
              </w:rPr>
              <w:t>+146,1</w:t>
            </w:r>
          </w:p>
        </w:tc>
        <w:tc>
          <w:tcPr>
            <w:tcW w:w="645" w:type="pct"/>
            <w:tcBorders>
              <w:top w:val="nil"/>
              <w:left w:val="nil"/>
              <w:bottom w:val="single" w:sz="4" w:space="0" w:color="auto"/>
              <w:right w:val="single" w:sz="4" w:space="0" w:color="auto"/>
            </w:tcBorders>
            <w:vAlign w:val="center"/>
          </w:tcPr>
          <w:p w:rsidR="00E54834" w:rsidRPr="008E6A77" w:rsidRDefault="00E54834" w:rsidP="00820070">
            <w:pPr>
              <w:ind w:right="201"/>
              <w:jc w:val="center"/>
              <w:rPr>
                <w:sz w:val="22"/>
                <w:szCs w:val="22"/>
                <w:lang w:eastAsia="en-US"/>
              </w:rPr>
            </w:pPr>
            <w:r w:rsidRPr="008E6A77">
              <w:rPr>
                <w:sz w:val="22"/>
                <w:szCs w:val="22"/>
                <w:lang w:eastAsia="en-US"/>
              </w:rPr>
              <w:t>+147,1</w:t>
            </w:r>
          </w:p>
        </w:tc>
      </w:tr>
      <w:tr w:rsidR="00E54834" w:rsidRPr="008E6A77" w:rsidTr="00820070">
        <w:trPr>
          <w:trHeight w:val="340"/>
          <w:jc w:val="center"/>
        </w:trPr>
        <w:tc>
          <w:tcPr>
            <w:tcW w:w="215" w:type="pct"/>
            <w:tcBorders>
              <w:top w:val="nil"/>
              <w:left w:val="single" w:sz="4" w:space="0" w:color="auto"/>
              <w:bottom w:val="single" w:sz="4" w:space="0" w:color="auto"/>
              <w:right w:val="single" w:sz="4" w:space="0" w:color="auto"/>
            </w:tcBorders>
            <w:noWrap/>
            <w:vAlign w:val="center"/>
          </w:tcPr>
          <w:p w:rsidR="00E54834" w:rsidRPr="008E6A77" w:rsidRDefault="00E54834" w:rsidP="00820070">
            <w:pPr>
              <w:ind w:right="201"/>
              <w:jc w:val="center"/>
              <w:rPr>
                <w:sz w:val="22"/>
                <w:szCs w:val="22"/>
                <w:lang w:eastAsia="en-US"/>
              </w:rPr>
            </w:pPr>
            <w:r w:rsidRPr="008E6A77">
              <w:rPr>
                <w:sz w:val="22"/>
                <w:szCs w:val="22"/>
                <w:lang w:eastAsia="en-US"/>
              </w:rPr>
              <w:t>2</w:t>
            </w:r>
          </w:p>
        </w:tc>
        <w:tc>
          <w:tcPr>
            <w:tcW w:w="1335" w:type="pct"/>
            <w:tcBorders>
              <w:top w:val="nil"/>
              <w:left w:val="nil"/>
              <w:bottom w:val="single" w:sz="4" w:space="0" w:color="auto"/>
              <w:right w:val="single" w:sz="4" w:space="0" w:color="auto"/>
            </w:tcBorders>
            <w:vAlign w:val="center"/>
          </w:tcPr>
          <w:p w:rsidR="00E54834" w:rsidRPr="008E6A77" w:rsidRDefault="00E54834" w:rsidP="00820070">
            <w:pPr>
              <w:ind w:right="-6"/>
              <w:rPr>
                <w:sz w:val="22"/>
                <w:szCs w:val="22"/>
                <w:lang w:eastAsia="en-US"/>
              </w:rPr>
            </w:pPr>
            <w:r w:rsidRPr="008E6A77">
              <w:rPr>
                <w:sz w:val="22"/>
                <w:szCs w:val="22"/>
                <w:lang w:eastAsia="en-US"/>
              </w:rPr>
              <w:t>Количество проведенных культур</w:t>
            </w:r>
            <w:r w:rsidRPr="008E6A77">
              <w:rPr>
                <w:sz w:val="22"/>
                <w:szCs w:val="22"/>
                <w:lang w:eastAsia="en-US"/>
              </w:rPr>
              <w:softHyphen/>
              <w:t>но</w:t>
            </w:r>
            <w:r w:rsidRPr="008E6A77">
              <w:rPr>
                <w:sz w:val="22"/>
                <w:szCs w:val="22"/>
                <w:lang w:eastAsia="en-US"/>
              </w:rPr>
              <w:noBreakHyphen/>
              <w:t>досуговых меропри</w:t>
            </w:r>
            <w:r w:rsidRPr="008E6A77">
              <w:rPr>
                <w:sz w:val="22"/>
                <w:szCs w:val="22"/>
                <w:lang w:eastAsia="en-US"/>
              </w:rPr>
              <w:softHyphen/>
              <w:t>ятий</w:t>
            </w:r>
          </w:p>
        </w:tc>
        <w:tc>
          <w:tcPr>
            <w:tcW w:w="279" w:type="pct"/>
            <w:tcBorders>
              <w:top w:val="nil"/>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ед.</w:t>
            </w:r>
          </w:p>
        </w:tc>
        <w:tc>
          <w:tcPr>
            <w:tcW w:w="650" w:type="pct"/>
            <w:tcBorders>
              <w:top w:val="nil"/>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2877</w:t>
            </w:r>
          </w:p>
        </w:tc>
        <w:tc>
          <w:tcPr>
            <w:tcW w:w="669" w:type="pct"/>
            <w:tcBorders>
              <w:top w:val="nil"/>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2832</w:t>
            </w:r>
          </w:p>
        </w:tc>
        <w:tc>
          <w:tcPr>
            <w:tcW w:w="603" w:type="pct"/>
            <w:tcBorders>
              <w:top w:val="nil"/>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3510</w:t>
            </w:r>
          </w:p>
        </w:tc>
        <w:tc>
          <w:tcPr>
            <w:tcW w:w="604" w:type="pct"/>
            <w:tcBorders>
              <w:top w:val="nil"/>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+23,9</w:t>
            </w:r>
          </w:p>
        </w:tc>
        <w:tc>
          <w:tcPr>
            <w:tcW w:w="645" w:type="pct"/>
            <w:tcBorders>
              <w:top w:val="nil"/>
              <w:left w:val="nil"/>
              <w:bottom w:val="single" w:sz="4" w:space="0" w:color="auto"/>
              <w:right w:val="single" w:sz="4" w:space="0" w:color="auto"/>
            </w:tcBorders>
            <w:vAlign w:val="center"/>
          </w:tcPr>
          <w:p w:rsidR="00E54834" w:rsidRPr="008E6A77" w:rsidRDefault="00E54834" w:rsidP="00820070">
            <w:pPr>
              <w:ind w:right="201"/>
              <w:jc w:val="center"/>
              <w:rPr>
                <w:sz w:val="22"/>
                <w:szCs w:val="22"/>
                <w:lang w:eastAsia="en-US"/>
              </w:rPr>
            </w:pPr>
            <w:r w:rsidRPr="008E6A77">
              <w:rPr>
                <w:sz w:val="22"/>
                <w:szCs w:val="22"/>
                <w:lang w:eastAsia="en-US"/>
              </w:rPr>
              <w:t>+22,0</w:t>
            </w:r>
          </w:p>
        </w:tc>
      </w:tr>
      <w:tr w:rsidR="00E54834" w:rsidRPr="008E6A77" w:rsidTr="00820070">
        <w:trPr>
          <w:trHeight w:val="1540"/>
          <w:jc w:val="center"/>
        </w:trPr>
        <w:tc>
          <w:tcPr>
            <w:tcW w:w="215" w:type="pct"/>
            <w:tcBorders>
              <w:top w:val="nil"/>
              <w:left w:val="single" w:sz="4" w:space="0" w:color="auto"/>
              <w:right w:val="single" w:sz="4" w:space="0" w:color="auto"/>
            </w:tcBorders>
            <w:noWrap/>
            <w:vAlign w:val="center"/>
          </w:tcPr>
          <w:p w:rsidR="00E54834" w:rsidRPr="008E6A77" w:rsidRDefault="00E54834" w:rsidP="00820070">
            <w:pPr>
              <w:ind w:right="201"/>
              <w:jc w:val="center"/>
              <w:rPr>
                <w:sz w:val="22"/>
                <w:szCs w:val="22"/>
                <w:lang w:eastAsia="en-US"/>
              </w:rPr>
            </w:pPr>
            <w:r w:rsidRPr="008E6A77">
              <w:rPr>
                <w:sz w:val="22"/>
                <w:szCs w:val="22"/>
                <w:lang w:eastAsia="en-US"/>
              </w:rPr>
              <w:t>3</w:t>
            </w:r>
          </w:p>
        </w:tc>
        <w:tc>
          <w:tcPr>
            <w:tcW w:w="1335" w:type="pct"/>
            <w:tcBorders>
              <w:top w:val="nil"/>
              <w:left w:val="nil"/>
              <w:right w:val="single" w:sz="4" w:space="0" w:color="auto"/>
            </w:tcBorders>
            <w:vAlign w:val="center"/>
          </w:tcPr>
          <w:p w:rsidR="00E54834" w:rsidRPr="008E6A77" w:rsidRDefault="00E54834" w:rsidP="00820070">
            <w:pPr>
              <w:ind w:right="-6"/>
              <w:rPr>
                <w:sz w:val="22"/>
                <w:szCs w:val="22"/>
                <w:lang w:eastAsia="en-US"/>
              </w:rPr>
            </w:pPr>
            <w:r w:rsidRPr="008E6A77">
              <w:rPr>
                <w:sz w:val="22"/>
                <w:szCs w:val="22"/>
                <w:lang w:eastAsia="en-US"/>
              </w:rPr>
              <w:t>Организация деятельности клубных формирований и формирований самодеятельного народного творчества</w:t>
            </w:r>
          </w:p>
        </w:tc>
        <w:tc>
          <w:tcPr>
            <w:tcW w:w="279" w:type="pct"/>
            <w:tcBorders>
              <w:top w:val="single" w:sz="4" w:space="0" w:color="auto"/>
              <w:left w:val="nil"/>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ед.</w:t>
            </w:r>
          </w:p>
        </w:tc>
        <w:tc>
          <w:tcPr>
            <w:tcW w:w="650" w:type="pct"/>
            <w:tcBorders>
              <w:top w:val="single" w:sz="4" w:space="0" w:color="auto"/>
              <w:left w:val="nil"/>
              <w:right w:val="single" w:sz="4" w:space="0" w:color="auto"/>
            </w:tcBorders>
            <w:shd w:val="clear" w:color="auto" w:fill="auto"/>
            <w:vAlign w:val="center"/>
          </w:tcPr>
          <w:p w:rsidR="00E54834" w:rsidRPr="008E6A77" w:rsidRDefault="00E54834" w:rsidP="00820070">
            <w:pPr>
              <w:jc w:val="center"/>
              <w:rPr>
                <w:sz w:val="22"/>
                <w:szCs w:val="22"/>
                <w:lang w:eastAsia="en-US"/>
              </w:rPr>
            </w:pPr>
            <w:r w:rsidRPr="008E6A77">
              <w:rPr>
                <w:sz w:val="22"/>
                <w:szCs w:val="22"/>
                <w:lang w:eastAsia="en-US"/>
              </w:rPr>
              <w:t>178</w:t>
            </w:r>
          </w:p>
        </w:tc>
        <w:tc>
          <w:tcPr>
            <w:tcW w:w="669" w:type="pct"/>
            <w:tcBorders>
              <w:top w:val="single" w:sz="4" w:space="0" w:color="auto"/>
              <w:left w:val="nil"/>
              <w:right w:val="single" w:sz="4" w:space="0" w:color="auto"/>
            </w:tcBorders>
            <w:shd w:val="clear" w:color="auto" w:fill="auto"/>
            <w:vAlign w:val="center"/>
          </w:tcPr>
          <w:p w:rsidR="00E54834" w:rsidRPr="008E6A77" w:rsidRDefault="00E54834" w:rsidP="00820070">
            <w:pPr>
              <w:jc w:val="center"/>
              <w:rPr>
                <w:sz w:val="22"/>
                <w:szCs w:val="22"/>
                <w:lang w:eastAsia="en-US"/>
              </w:rPr>
            </w:pPr>
            <w:r w:rsidRPr="008E6A77">
              <w:rPr>
                <w:sz w:val="22"/>
                <w:szCs w:val="22"/>
                <w:lang w:eastAsia="en-US"/>
              </w:rPr>
              <w:t>175</w:t>
            </w:r>
          </w:p>
        </w:tc>
        <w:tc>
          <w:tcPr>
            <w:tcW w:w="603" w:type="pct"/>
            <w:tcBorders>
              <w:top w:val="single" w:sz="4" w:space="0" w:color="auto"/>
              <w:left w:val="nil"/>
              <w:right w:val="single" w:sz="4" w:space="0" w:color="auto"/>
            </w:tcBorders>
            <w:shd w:val="clear" w:color="auto" w:fill="auto"/>
            <w:vAlign w:val="center"/>
          </w:tcPr>
          <w:p w:rsidR="00E54834" w:rsidRPr="008E6A77" w:rsidRDefault="00E54834" w:rsidP="00820070">
            <w:pPr>
              <w:jc w:val="center"/>
              <w:rPr>
                <w:sz w:val="22"/>
                <w:szCs w:val="22"/>
                <w:lang w:eastAsia="en-US"/>
              </w:rPr>
            </w:pPr>
            <w:r w:rsidRPr="008E6A77">
              <w:rPr>
                <w:sz w:val="22"/>
                <w:szCs w:val="22"/>
                <w:lang w:eastAsia="en-US"/>
              </w:rPr>
              <w:t>180</w:t>
            </w:r>
          </w:p>
        </w:tc>
        <w:tc>
          <w:tcPr>
            <w:tcW w:w="604" w:type="pct"/>
            <w:tcBorders>
              <w:top w:val="single" w:sz="4" w:space="0" w:color="auto"/>
              <w:left w:val="nil"/>
              <w:right w:val="single" w:sz="4" w:space="0" w:color="auto"/>
            </w:tcBorders>
            <w:shd w:val="clear" w:color="auto" w:fill="auto"/>
            <w:vAlign w:val="center"/>
          </w:tcPr>
          <w:p w:rsidR="00E54834" w:rsidRPr="008E6A77" w:rsidRDefault="00E54834" w:rsidP="00820070">
            <w:pPr>
              <w:jc w:val="center"/>
              <w:rPr>
                <w:sz w:val="22"/>
                <w:szCs w:val="22"/>
                <w:lang w:eastAsia="en-US"/>
              </w:rPr>
            </w:pPr>
            <w:r w:rsidRPr="008E6A77">
              <w:rPr>
                <w:sz w:val="22"/>
                <w:szCs w:val="22"/>
                <w:lang w:eastAsia="en-US"/>
              </w:rPr>
              <w:t>+2,9</w:t>
            </w:r>
          </w:p>
        </w:tc>
        <w:tc>
          <w:tcPr>
            <w:tcW w:w="645" w:type="pct"/>
            <w:tcBorders>
              <w:top w:val="single" w:sz="4" w:space="0" w:color="auto"/>
              <w:left w:val="nil"/>
              <w:right w:val="single" w:sz="4" w:space="0" w:color="auto"/>
            </w:tcBorders>
            <w:shd w:val="clear" w:color="auto" w:fill="auto"/>
            <w:vAlign w:val="center"/>
          </w:tcPr>
          <w:p w:rsidR="00E54834" w:rsidRPr="008E6A77" w:rsidRDefault="00E54834" w:rsidP="00820070">
            <w:pPr>
              <w:ind w:right="201"/>
              <w:jc w:val="center"/>
              <w:rPr>
                <w:sz w:val="22"/>
                <w:szCs w:val="22"/>
                <w:lang w:eastAsia="en-US"/>
              </w:rPr>
            </w:pPr>
            <w:r w:rsidRPr="008E6A77">
              <w:rPr>
                <w:sz w:val="22"/>
                <w:szCs w:val="22"/>
                <w:lang w:eastAsia="en-US"/>
              </w:rPr>
              <w:t>+1,1</w:t>
            </w:r>
          </w:p>
        </w:tc>
      </w:tr>
      <w:tr w:rsidR="00E54834" w:rsidRPr="008E6A77" w:rsidTr="00820070">
        <w:trPr>
          <w:trHeight w:val="340"/>
          <w:jc w:val="center"/>
        </w:trPr>
        <w:tc>
          <w:tcPr>
            <w:tcW w:w="2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54834" w:rsidRPr="008E6A77" w:rsidRDefault="00E54834" w:rsidP="00820070">
            <w:pPr>
              <w:ind w:right="201"/>
              <w:jc w:val="center"/>
              <w:rPr>
                <w:sz w:val="22"/>
                <w:szCs w:val="22"/>
                <w:lang w:eastAsia="en-US"/>
              </w:rPr>
            </w:pPr>
            <w:r w:rsidRPr="008E6A77">
              <w:rPr>
                <w:sz w:val="22"/>
                <w:szCs w:val="22"/>
                <w:lang w:eastAsia="en-US"/>
              </w:rPr>
              <w:t>4</w:t>
            </w:r>
          </w:p>
        </w:tc>
        <w:tc>
          <w:tcPr>
            <w:tcW w:w="1335"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6"/>
              <w:rPr>
                <w:sz w:val="22"/>
                <w:szCs w:val="22"/>
                <w:lang w:eastAsia="en-US"/>
              </w:rPr>
            </w:pPr>
            <w:r w:rsidRPr="008E6A77">
              <w:rPr>
                <w:rFonts w:eastAsia="Calibri"/>
                <w:sz w:val="22"/>
                <w:szCs w:val="22"/>
              </w:rPr>
              <w:t>Показ спектаклей (театральных постановок) (онлайн)</w:t>
            </w:r>
          </w:p>
        </w:tc>
        <w:tc>
          <w:tcPr>
            <w:tcW w:w="279" w:type="pct"/>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ед.</w:t>
            </w:r>
          </w:p>
        </w:tc>
        <w:tc>
          <w:tcPr>
            <w:tcW w:w="650"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32</w:t>
            </w:r>
          </w:p>
        </w:tc>
        <w:tc>
          <w:tcPr>
            <w:tcW w:w="669"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2</w:t>
            </w:r>
          </w:p>
        </w:tc>
        <w:tc>
          <w:tcPr>
            <w:tcW w:w="603"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2</w:t>
            </w:r>
          </w:p>
        </w:tc>
        <w:tc>
          <w:tcPr>
            <w:tcW w:w="604"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0,0</w:t>
            </w:r>
          </w:p>
        </w:tc>
        <w:tc>
          <w:tcPr>
            <w:tcW w:w="645"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201"/>
              <w:jc w:val="center"/>
              <w:rPr>
                <w:sz w:val="22"/>
                <w:szCs w:val="22"/>
                <w:lang w:eastAsia="en-US"/>
              </w:rPr>
            </w:pPr>
            <w:r w:rsidRPr="008E6A77">
              <w:rPr>
                <w:sz w:val="22"/>
                <w:szCs w:val="22"/>
                <w:lang w:eastAsia="en-US"/>
              </w:rPr>
              <w:t>-93,8</w:t>
            </w:r>
          </w:p>
        </w:tc>
      </w:tr>
      <w:tr w:rsidR="00E54834" w:rsidRPr="008E6A77" w:rsidTr="00820070">
        <w:trPr>
          <w:trHeight w:val="340"/>
          <w:jc w:val="center"/>
        </w:trPr>
        <w:tc>
          <w:tcPr>
            <w:tcW w:w="2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54834" w:rsidRPr="008E6A77" w:rsidRDefault="00E54834" w:rsidP="00820070">
            <w:pPr>
              <w:ind w:right="201"/>
              <w:jc w:val="center"/>
              <w:rPr>
                <w:sz w:val="22"/>
                <w:szCs w:val="22"/>
                <w:lang w:eastAsia="en-US"/>
              </w:rPr>
            </w:pPr>
            <w:r w:rsidRPr="008E6A77">
              <w:rPr>
                <w:sz w:val="22"/>
                <w:szCs w:val="22"/>
                <w:lang w:eastAsia="en-US"/>
              </w:rPr>
              <w:t>5</w:t>
            </w:r>
          </w:p>
        </w:tc>
        <w:tc>
          <w:tcPr>
            <w:tcW w:w="1335"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6"/>
              <w:rPr>
                <w:rFonts w:eastAsia="Calibri"/>
                <w:sz w:val="22"/>
                <w:szCs w:val="22"/>
              </w:rPr>
            </w:pPr>
            <w:r w:rsidRPr="008E6A77">
              <w:rPr>
                <w:rFonts w:eastAsia="Calibri"/>
                <w:sz w:val="22"/>
                <w:szCs w:val="22"/>
              </w:rPr>
              <w:t>Показ концертных программ (онлайн)</w:t>
            </w:r>
          </w:p>
        </w:tc>
        <w:tc>
          <w:tcPr>
            <w:tcW w:w="279" w:type="pct"/>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ед.</w:t>
            </w:r>
          </w:p>
        </w:tc>
        <w:tc>
          <w:tcPr>
            <w:tcW w:w="650"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71</w:t>
            </w:r>
          </w:p>
        </w:tc>
        <w:tc>
          <w:tcPr>
            <w:tcW w:w="669"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17</w:t>
            </w:r>
          </w:p>
        </w:tc>
        <w:tc>
          <w:tcPr>
            <w:tcW w:w="603"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18</w:t>
            </w:r>
          </w:p>
        </w:tc>
        <w:tc>
          <w:tcPr>
            <w:tcW w:w="604"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+5,9</w:t>
            </w:r>
          </w:p>
        </w:tc>
        <w:tc>
          <w:tcPr>
            <w:tcW w:w="645"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201"/>
              <w:jc w:val="center"/>
              <w:rPr>
                <w:sz w:val="22"/>
                <w:szCs w:val="22"/>
                <w:lang w:eastAsia="en-US"/>
              </w:rPr>
            </w:pPr>
            <w:r w:rsidRPr="008E6A77">
              <w:rPr>
                <w:sz w:val="22"/>
                <w:szCs w:val="22"/>
                <w:lang w:eastAsia="en-US"/>
              </w:rPr>
              <w:t>-74,6</w:t>
            </w:r>
          </w:p>
        </w:tc>
      </w:tr>
      <w:tr w:rsidR="00E54834" w:rsidRPr="008E6A77" w:rsidTr="00820070">
        <w:trPr>
          <w:trHeight w:val="340"/>
          <w:jc w:val="center"/>
        </w:trPr>
        <w:tc>
          <w:tcPr>
            <w:tcW w:w="2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54834" w:rsidRPr="008E6A77" w:rsidRDefault="00AF606B" w:rsidP="00820070">
            <w:pPr>
              <w:ind w:right="201"/>
              <w:jc w:val="center"/>
              <w:rPr>
                <w:sz w:val="22"/>
                <w:szCs w:val="22"/>
                <w:lang w:eastAsia="en-US"/>
              </w:rPr>
            </w:pPr>
            <w:r w:rsidRPr="008E6A77">
              <w:rPr>
                <w:sz w:val="22"/>
                <w:szCs w:val="22"/>
                <w:lang w:eastAsia="en-US"/>
              </w:rPr>
              <w:t>6</w:t>
            </w:r>
          </w:p>
        </w:tc>
        <w:tc>
          <w:tcPr>
            <w:tcW w:w="1335"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6"/>
              <w:rPr>
                <w:rFonts w:eastAsia="Calibri"/>
                <w:sz w:val="22"/>
                <w:szCs w:val="22"/>
              </w:rPr>
            </w:pPr>
            <w:r w:rsidRPr="008E6A77">
              <w:rPr>
                <w:rFonts w:eastAsia="Calibri"/>
                <w:sz w:val="22"/>
                <w:szCs w:val="22"/>
              </w:rPr>
              <w:t>Объем платных услуг(МП)</w:t>
            </w:r>
          </w:p>
        </w:tc>
        <w:tc>
          <w:tcPr>
            <w:tcW w:w="279" w:type="pct"/>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тыс.руб.</w:t>
            </w:r>
          </w:p>
        </w:tc>
        <w:tc>
          <w:tcPr>
            <w:tcW w:w="650"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715,3</w:t>
            </w:r>
          </w:p>
        </w:tc>
        <w:tc>
          <w:tcPr>
            <w:tcW w:w="669"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805</w:t>
            </w:r>
          </w:p>
        </w:tc>
        <w:tc>
          <w:tcPr>
            <w:tcW w:w="603"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753,6</w:t>
            </w:r>
          </w:p>
        </w:tc>
        <w:tc>
          <w:tcPr>
            <w:tcW w:w="604"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53"/>
              <w:jc w:val="center"/>
              <w:rPr>
                <w:sz w:val="22"/>
                <w:szCs w:val="22"/>
                <w:lang w:eastAsia="en-US"/>
              </w:rPr>
            </w:pPr>
            <w:r w:rsidRPr="008E6A77">
              <w:rPr>
                <w:sz w:val="22"/>
                <w:szCs w:val="22"/>
                <w:lang w:eastAsia="en-US"/>
              </w:rPr>
              <w:t>-6,3</w:t>
            </w:r>
          </w:p>
        </w:tc>
        <w:tc>
          <w:tcPr>
            <w:tcW w:w="645"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201"/>
              <w:jc w:val="center"/>
              <w:rPr>
                <w:sz w:val="22"/>
                <w:szCs w:val="22"/>
                <w:lang w:eastAsia="en-US"/>
              </w:rPr>
            </w:pPr>
          </w:p>
          <w:p w:rsidR="00E54834" w:rsidRPr="008E6A77" w:rsidRDefault="00E54834" w:rsidP="00820070">
            <w:pPr>
              <w:ind w:right="201"/>
              <w:jc w:val="center"/>
              <w:rPr>
                <w:sz w:val="22"/>
                <w:szCs w:val="22"/>
                <w:lang w:eastAsia="en-US"/>
              </w:rPr>
            </w:pPr>
            <w:r w:rsidRPr="008E6A77">
              <w:rPr>
                <w:sz w:val="22"/>
                <w:szCs w:val="22"/>
                <w:lang w:eastAsia="en-US"/>
              </w:rPr>
              <w:t>+5,4</w:t>
            </w:r>
          </w:p>
          <w:p w:rsidR="00E54834" w:rsidRPr="008E6A77" w:rsidRDefault="00E54834" w:rsidP="00820070">
            <w:pPr>
              <w:ind w:right="201"/>
              <w:jc w:val="center"/>
              <w:rPr>
                <w:sz w:val="22"/>
                <w:szCs w:val="22"/>
                <w:lang w:eastAsia="en-US"/>
              </w:rPr>
            </w:pPr>
          </w:p>
        </w:tc>
      </w:tr>
      <w:tr w:rsidR="00E54834" w:rsidRPr="008E6A77" w:rsidTr="00EA7751">
        <w:trPr>
          <w:trHeight w:val="340"/>
          <w:jc w:val="center"/>
        </w:trPr>
        <w:tc>
          <w:tcPr>
            <w:tcW w:w="2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54834" w:rsidRPr="008E6A77" w:rsidRDefault="00AF606B" w:rsidP="00AF606B">
            <w:pPr>
              <w:ind w:right="201"/>
              <w:jc w:val="center"/>
              <w:rPr>
                <w:sz w:val="22"/>
                <w:szCs w:val="22"/>
                <w:lang w:eastAsia="en-US"/>
              </w:rPr>
            </w:pPr>
            <w:r w:rsidRPr="008E6A77">
              <w:rPr>
                <w:sz w:val="22"/>
                <w:szCs w:val="22"/>
                <w:lang w:eastAsia="en-US"/>
              </w:rPr>
              <w:t>7</w:t>
            </w:r>
          </w:p>
        </w:tc>
        <w:tc>
          <w:tcPr>
            <w:tcW w:w="1335" w:type="pct"/>
            <w:tcBorders>
              <w:top w:val="single" w:sz="4" w:space="0" w:color="auto"/>
              <w:left w:val="nil"/>
              <w:bottom w:val="single" w:sz="4" w:space="0" w:color="auto"/>
              <w:right w:val="single" w:sz="4" w:space="0" w:color="auto"/>
            </w:tcBorders>
            <w:vAlign w:val="center"/>
          </w:tcPr>
          <w:p w:rsidR="00E54834" w:rsidRPr="008E6A77" w:rsidRDefault="00E54834" w:rsidP="00820070">
            <w:pPr>
              <w:ind w:right="-6"/>
              <w:rPr>
                <w:rFonts w:eastAsia="Calibri"/>
                <w:sz w:val="22"/>
                <w:szCs w:val="22"/>
              </w:rPr>
            </w:pPr>
            <w:r w:rsidRPr="008E6A77">
              <w:rPr>
                <w:rFonts w:eastAsia="Calibri"/>
                <w:sz w:val="22"/>
                <w:szCs w:val="22"/>
              </w:rPr>
              <w:t>Сумма бюджетных ассигнований (МП)</w:t>
            </w:r>
          </w:p>
        </w:tc>
        <w:tc>
          <w:tcPr>
            <w:tcW w:w="279" w:type="pct"/>
            <w:tcBorders>
              <w:top w:val="single" w:sz="4" w:space="0" w:color="auto"/>
              <w:left w:val="nil"/>
              <w:bottom w:val="single" w:sz="4" w:space="0" w:color="auto"/>
              <w:right w:val="single" w:sz="4" w:space="0" w:color="auto"/>
            </w:tcBorders>
            <w:vAlign w:val="center"/>
          </w:tcPr>
          <w:p w:rsidR="00E54834" w:rsidRPr="008E6A77" w:rsidRDefault="00E54834" w:rsidP="00820070">
            <w:pPr>
              <w:jc w:val="center"/>
              <w:rPr>
                <w:sz w:val="22"/>
                <w:szCs w:val="22"/>
                <w:lang w:eastAsia="en-US"/>
              </w:rPr>
            </w:pPr>
            <w:r w:rsidRPr="008E6A77">
              <w:rPr>
                <w:sz w:val="22"/>
                <w:szCs w:val="22"/>
                <w:lang w:eastAsia="en-US"/>
              </w:rPr>
              <w:t>тыс.руб</w:t>
            </w:r>
          </w:p>
        </w:tc>
        <w:tc>
          <w:tcPr>
            <w:tcW w:w="650" w:type="pct"/>
            <w:tcBorders>
              <w:top w:val="single" w:sz="4" w:space="0" w:color="auto"/>
              <w:left w:val="nil"/>
              <w:bottom w:val="single" w:sz="4" w:space="0" w:color="auto"/>
              <w:right w:val="single" w:sz="4" w:space="0" w:color="auto"/>
            </w:tcBorders>
            <w:vAlign w:val="center"/>
          </w:tcPr>
          <w:p w:rsidR="00E54834" w:rsidRPr="008E6A77" w:rsidRDefault="00E54834" w:rsidP="00EA7751">
            <w:pPr>
              <w:ind w:right="-53"/>
              <w:jc w:val="center"/>
              <w:rPr>
                <w:sz w:val="22"/>
                <w:szCs w:val="22"/>
                <w:lang w:eastAsia="en-US"/>
              </w:rPr>
            </w:pPr>
            <w:r w:rsidRPr="008E6A77">
              <w:rPr>
                <w:sz w:val="22"/>
                <w:szCs w:val="22"/>
                <w:lang w:eastAsia="en-US"/>
              </w:rPr>
              <w:t>81877,3</w:t>
            </w:r>
          </w:p>
        </w:tc>
        <w:tc>
          <w:tcPr>
            <w:tcW w:w="669" w:type="pct"/>
            <w:tcBorders>
              <w:top w:val="single" w:sz="4" w:space="0" w:color="auto"/>
              <w:left w:val="nil"/>
              <w:bottom w:val="single" w:sz="4" w:space="0" w:color="auto"/>
              <w:right w:val="single" w:sz="4" w:space="0" w:color="auto"/>
            </w:tcBorders>
            <w:vAlign w:val="center"/>
          </w:tcPr>
          <w:p w:rsidR="00E54834" w:rsidRPr="008E6A77" w:rsidRDefault="00E54834" w:rsidP="00EA7751">
            <w:pPr>
              <w:ind w:right="-53"/>
              <w:jc w:val="center"/>
              <w:rPr>
                <w:sz w:val="22"/>
                <w:szCs w:val="22"/>
                <w:lang w:eastAsia="en-US"/>
              </w:rPr>
            </w:pPr>
            <w:r w:rsidRPr="008E6A77">
              <w:rPr>
                <w:sz w:val="22"/>
                <w:szCs w:val="22"/>
                <w:lang w:eastAsia="en-US"/>
              </w:rPr>
              <w:t>91252,9</w:t>
            </w:r>
          </w:p>
        </w:tc>
        <w:tc>
          <w:tcPr>
            <w:tcW w:w="603" w:type="pct"/>
            <w:tcBorders>
              <w:top w:val="single" w:sz="4" w:space="0" w:color="auto"/>
              <w:left w:val="nil"/>
              <w:bottom w:val="single" w:sz="4" w:space="0" w:color="auto"/>
              <w:right w:val="single" w:sz="4" w:space="0" w:color="auto"/>
            </w:tcBorders>
            <w:vAlign w:val="center"/>
          </w:tcPr>
          <w:p w:rsidR="00E54834" w:rsidRPr="008E6A77" w:rsidRDefault="00E54834" w:rsidP="00EA7751">
            <w:pPr>
              <w:ind w:right="-53"/>
              <w:jc w:val="center"/>
              <w:rPr>
                <w:sz w:val="22"/>
                <w:szCs w:val="22"/>
                <w:lang w:eastAsia="en-US"/>
              </w:rPr>
            </w:pPr>
          </w:p>
          <w:p w:rsidR="00E54834" w:rsidRPr="008E6A77" w:rsidRDefault="00E54834" w:rsidP="00EA7751">
            <w:pPr>
              <w:ind w:right="-53"/>
              <w:jc w:val="center"/>
              <w:rPr>
                <w:sz w:val="22"/>
                <w:szCs w:val="22"/>
                <w:lang w:eastAsia="en-US"/>
              </w:rPr>
            </w:pPr>
            <w:r w:rsidRPr="008E6A77">
              <w:rPr>
                <w:sz w:val="22"/>
                <w:szCs w:val="22"/>
                <w:lang w:eastAsia="en-US"/>
              </w:rPr>
              <w:t>91252,9</w:t>
            </w:r>
          </w:p>
          <w:p w:rsidR="00E54834" w:rsidRPr="008E6A77" w:rsidRDefault="00E54834" w:rsidP="00EA7751">
            <w:pPr>
              <w:ind w:right="-53"/>
              <w:jc w:val="center"/>
              <w:rPr>
                <w:sz w:val="22"/>
                <w:szCs w:val="22"/>
                <w:lang w:eastAsia="en-US"/>
              </w:rPr>
            </w:pPr>
          </w:p>
        </w:tc>
        <w:tc>
          <w:tcPr>
            <w:tcW w:w="604" w:type="pct"/>
            <w:tcBorders>
              <w:top w:val="single" w:sz="4" w:space="0" w:color="auto"/>
              <w:left w:val="nil"/>
              <w:bottom w:val="single" w:sz="4" w:space="0" w:color="auto"/>
              <w:right w:val="single" w:sz="4" w:space="0" w:color="auto"/>
            </w:tcBorders>
            <w:vAlign w:val="center"/>
          </w:tcPr>
          <w:p w:rsidR="00E54834" w:rsidRPr="008E6A77" w:rsidRDefault="00E54834" w:rsidP="00EA7751">
            <w:pPr>
              <w:ind w:right="-53"/>
              <w:jc w:val="center"/>
              <w:rPr>
                <w:sz w:val="22"/>
                <w:szCs w:val="22"/>
                <w:lang w:eastAsia="en-US"/>
              </w:rPr>
            </w:pPr>
            <w:r w:rsidRPr="008E6A77">
              <w:rPr>
                <w:sz w:val="22"/>
                <w:szCs w:val="22"/>
                <w:lang w:eastAsia="en-US"/>
              </w:rPr>
              <w:t>0</w:t>
            </w:r>
          </w:p>
        </w:tc>
        <w:tc>
          <w:tcPr>
            <w:tcW w:w="645" w:type="pct"/>
            <w:tcBorders>
              <w:top w:val="single" w:sz="4" w:space="0" w:color="auto"/>
              <w:left w:val="nil"/>
              <w:bottom w:val="single" w:sz="4" w:space="0" w:color="auto"/>
              <w:right w:val="single" w:sz="4" w:space="0" w:color="auto"/>
            </w:tcBorders>
            <w:vAlign w:val="center"/>
          </w:tcPr>
          <w:p w:rsidR="00E54834" w:rsidRPr="008E6A77" w:rsidRDefault="00E54834" w:rsidP="00EA7751">
            <w:pPr>
              <w:ind w:right="201"/>
              <w:jc w:val="center"/>
              <w:rPr>
                <w:sz w:val="22"/>
                <w:szCs w:val="22"/>
                <w:lang w:eastAsia="en-US"/>
              </w:rPr>
            </w:pPr>
            <w:r w:rsidRPr="008E6A77">
              <w:rPr>
                <w:sz w:val="22"/>
                <w:szCs w:val="22"/>
                <w:lang w:eastAsia="en-US"/>
              </w:rPr>
              <w:t>+11,5</w:t>
            </w:r>
          </w:p>
        </w:tc>
      </w:tr>
    </w:tbl>
    <w:p w:rsidR="00CE47C4" w:rsidRPr="008E6A77" w:rsidRDefault="00CE47C4" w:rsidP="00AF606B">
      <w:pPr>
        <w:ind w:firstLine="567"/>
        <w:jc w:val="both"/>
      </w:pPr>
    </w:p>
    <w:p w:rsidR="00AF606B" w:rsidRPr="008E6A77" w:rsidRDefault="00A41A85" w:rsidP="00D4351C">
      <w:pPr>
        <w:ind w:firstLine="709"/>
        <w:jc w:val="both"/>
      </w:pPr>
      <w:r w:rsidRPr="008E6A77">
        <w:t>По итогам 202</w:t>
      </w:r>
      <w:r w:rsidR="00AF606B" w:rsidRPr="008E6A77">
        <w:t>2</w:t>
      </w:r>
      <w:r w:rsidRPr="008E6A77">
        <w:t xml:space="preserve"> года произошло увеличение количества проведенных культурно – досуговых мероприятий на </w:t>
      </w:r>
      <w:r w:rsidR="00AF606B" w:rsidRPr="008E6A77">
        <w:t>22,0 % по отношению к 2021</w:t>
      </w:r>
      <w:r w:rsidRPr="008E6A77">
        <w:t xml:space="preserve"> году, так</w:t>
      </w:r>
      <w:r w:rsidR="007F7EE4" w:rsidRPr="008E6A77">
        <w:t xml:space="preserve"> </w:t>
      </w:r>
      <w:r w:rsidRPr="008E6A77">
        <w:t xml:space="preserve">же увеличилось количество участников культурно – досуговых мероприятий на </w:t>
      </w:r>
      <w:r w:rsidR="00AF606B" w:rsidRPr="008E6A77">
        <w:t xml:space="preserve">147,1 </w:t>
      </w:r>
      <w:r w:rsidRPr="008E6A77">
        <w:t>%</w:t>
      </w:r>
      <w:r w:rsidR="00AF606B" w:rsidRPr="008E6A77">
        <w:t>, что обусловлено снятием части ограничений, установленных Указом Губернатора Нижегородской области № 27 от 13 марта 2020 г. «О введении режима повышенной готовности» и реализацией проекта «Пушкинская карта».</w:t>
      </w:r>
    </w:p>
    <w:p w:rsidR="00CE47C4" w:rsidRPr="008E6A77" w:rsidRDefault="00CE47C4" w:rsidP="00D4351C">
      <w:pPr>
        <w:ind w:firstLine="709"/>
        <w:jc w:val="both"/>
      </w:pPr>
      <w:r w:rsidRPr="008E6A77">
        <w:t>По итогам 2022 года увеличилось количество клубных формирований и формирований самодеятельного народного творчества на 1,1% по отношению к 2021 году.</w:t>
      </w:r>
    </w:p>
    <w:p w:rsidR="00CE47C4" w:rsidRPr="008E6A77" w:rsidRDefault="00CE47C4" w:rsidP="00D4351C">
      <w:pPr>
        <w:ind w:firstLine="709"/>
        <w:jc w:val="both"/>
      </w:pPr>
      <w:r w:rsidRPr="008E6A77">
        <w:t>Фактическая сумма бюджетных ассигнований на выполнение муниципального задания на 2022 год составила 91 252,9</w:t>
      </w:r>
      <w:r w:rsidR="00EA7751">
        <w:t xml:space="preserve"> </w:t>
      </w:r>
      <w:r w:rsidRPr="008E6A77">
        <w:t>тыс. руб., что на 11,5 % выше, чем в 2021 году.</w:t>
      </w:r>
    </w:p>
    <w:p w:rsidR="00CE47C4" w:rsidRPr="008E6A77" w:rsidRDefault="00CE47C4" w:rsidP="00D4351C">
      <w:pPr>
        <w:ind w:firstLine="709"/>
        <w:jc w:val="center"/>
        <w:rPr>
          <w:u w:val="single"/>
        </w:rPr>
      </w:pPr>
    </w:p>
    <w:p w:rsidR="001452FA" w:rsidRPr="008E6A77" w:rsidRDefault="001452FA" w:rsidP="001452FA">
      <w:pPr>
        <w:jc w:val="center"/>
        <w:rPr>
          <w:u w:val="single"/>
        </w:rPr>
      </w:pPr>
      <w:r w:rsidRPr="008E6A77">
        <w:rPr>
          <w:u w:val="single"/>
        </w:rPr>
        <w:t xml:space="preserve">МАУК «Дворец культуры имени И. И. </w:t>
      </w:r>
      <w:proofErr w:type="spellStart"/>
      <w:r w:rsidRPr="008E6A77">
        <w:rPr>
          <w:u w:val="single"/>
        </w:rPr>
        <w:t>Лепсе</w:t>
      </w:r>
      <w:proofErr w:type="spellEnd"/>
      <w:r w:rsidRPr="008E6A77">
        <w:rPr>
          <w:u w:val="single"/>
        </w:rPr>
        <w:t>»</w:t>
      </w:r>
    </w:p>
    <w:tbl>
      <w:tblPr>
        <w:tblW w:w="9613" w:type="dxa"/>
        <w:jc w:val="center"/>
        <w:tblLayout w:type="fixed"/>
        <w:tblCellMar>
          <w:left w:w="57" w:type="dxa"/>
          <w:right w:w="57" w:type="dxa"/>
        </w:tblCellMar>
        <w:tblLook w:val="04A0" w:firstRow="1" w:lastRow="0" w:firstColumn="1" w:lastColumn="0" w:noHBand="0" w:noVBand="1"/>
      </w:tblPr>
      <w:tblGrid>
        <w:gridCol w:w="373"/>
        <w:gridCol w:w="3226"/>
        <w:gridCol w:w="729"/>
        <w:gridCol w:w="940"/>
        <w:gridCol w:w="1088"/>
        <w:gridCol w:w="1090"/>
        <w:gridCol w:w="1088"/>
        <w:gridCol w:w="1079"/>
      </w:tblGrid>
      <w:tr w:rsidR="00CE47C4" w:rsidRPr="008E6A77" w:rsidTr="00820070">
        <w:trPr>
          <w:trHeight w:val="340"/>
          <w:jc w:val="center"/>
        </w:trPr>
        <w:tc>
          <w:tcPr>
            <w:tcW w:w="194" w:type="pct"/>
            <w:vMerge w:val="restart"/>
            <w:tcBorders>
              <w:top w:val="single" w:sz="4" w:space="0" w:color="auto"/>
              <w:left w:val="single" w:sz="4" w:space="0" w:color="auto"/>
              <w:bottom w:val="single" w:sz="4" w:space="0" w:color="auto"/>
              <w:right w:val="single" w:sz="4" w:space="0" w:color="auto"/>
            </w:tcBorders>
            <w:noWrap/>
            <w:vAlign w:val="center"/>
          </w:tcPr>
          <w:p w:rsidR="00CE47C4" w:rsidRPr="008E6A77" w:rsidRDefault="00CE47C4" w:rsidP="00820070">
            <w:pPr>
              <w:jc w:val="center"/>
              <w:rPr>
                <w:sz w:val="22"/>
                <w:szCs w:val="22"/>
              </w:rPr>
            </w:pPr>
            <w:r w:rsidRPr="008E6A77">
              <w:rPr>
                <w:sz w:val="22"/>
                <w:szCs w:val="22"/>
              </w:rPr>
              <w:t>№</w:t>
            </w:r>
          </w:p>
        </w:tc>
        <w:tc>
          <w:tcPr>
            <w:tcW w:w="1678" w:type="pct"/>
            <w:vMerge w:val="restar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r w:rsidRPr="008E6A77">
              <w:rPr>
                <w:bCs/>
                <w:sz w:val="22"/>
                <w:szCs w:val="22"/>
              </w:rPr>
              <w:t>Наименование показателя</w:t>
            </w:r>
          </w:p>
        </w:tc>
        <w:tc>
          <w:tcPr>
            <w:tcW w:w="379" w:type="pct"/>
            <w:vMerge w:val="restar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r w:rsidRPr="008E6A77">
              <w:rPr>
                <w:bCs/>
                <w:sz w:val="22"/>
                <w:szCs w:val="22"/>
              </w:rPr>
              <w:t>ед. изм.</w:t>
            </w:r>
          </w:p>
        </w:tc>
        <w:tc>
          <w:tcPr>
            <w:tcW w:w="489" w:type="pct"/>
            <w:vMerge w:val="restar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r w:rsidRPr="008E6A77">
              <w:rPr>
                <w:bCs/>
                <w:sz w:val="22"/>
                <w:szCs w:val="22"/>
              </w:rPr>
              <w:t xml:space="preserve">2021 отчет  </w:t>
            </w:r>
          </w:p>
        </w:tc>
        <w:tc>
          <w:tcPr>
            <w:tcW w:w="1133" w:type="pct"/>
            <w:gridSpan w:val="2"/>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r w:rsidRPr="008E6A77">
              <w:rPr>
                <w:bCs/>
                <w:sz w:val="22"/>
                <w:szCs w:val="22"/>
              </w:rPr>
              <w:t>2022 год</w:t>
            </w:r>
          </w:p>
        </w:tc>
        <w:tc>
          <w:tcPr>
            <w:tcW w:w="1127" w:type="pct"/>
            <w:gridSpan w:val="2"/>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r w:rsidRPr="008E6A77">
              <w:rPr>
                <w:bCs/>
                <w:sz w:val="22"/>
                <w:szCs w:val="22"/>
              </w:rPr>
              <w:t>Отклонение, %</w:t>
            </w:r>
          </w:p>
        </w:tc>
      </w:tr>
      <w:tr w:rsidR="00CE47C4" w:rsidRPr="008E6A77" w:rsidTr="00CE47C4">
        <w:trPr>
          <w:trHeight w:val="927"/>
          <w:jc w:val="center"/>
        </w:trPr>
        <w:tc>
          <w:tcPr>
            <w:tcW w:w="194" w:type="pct"/>
            <w:vMerge/>
            <w:tcBorders>
              <w:top w:val="single" w:sz="4" w:space="0" w:color="auto"/>
              <w:left w:val="single" w:sz="4" w:space="0" w:color="auto"/>
              <w:bottom w:val="single" w:sz="4" w:space="0" w:color="auto"/>
              <w:right w:val="single" w:sz="4" w:space="0" w:color="auto"/>
            </w:tcBorders>
            <w:vAlign w:val="center"/>
          </w:tcPr>
          <w:p w:rsidR="00CE47C4" w:rsidRPr="008E6A77" w:rsidRDefault="00CE47C4" w:rsidP="00820070">
            <w:pPr>
              <w:jc w:val="center"/>
              <w:rPr>
                <w:sz w:val="22"/>
                <w:szCs w:val="22"/>
              </w:rPr>
            </w:pPr>
          </w:p>
        </w:tc>
        <w:tc>
          <w:tcPr>
            <w:tcW w:w="1678" w:type="pct"/>
            <w:vMerge/>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p>
        </w:tc>
        <w:tc>
          <w:tcPr>
            <w:tcW w:w="379" w:type="pct"/>
            <w:vMerge/>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p>
        </w:tc>
        <w:tc>
          <w:tcPr>
            <w:tcW w:w="489" w:type="pct"/>
            <w:vMerge/>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p>
        </w:tc>
        <w:tc>
          <w:tcPr>
            <w:tcW w:w="566"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r w:rsidRPr="008E6A77">
              <w:rPr>
                <w:bCs/>
                <w:sz w:val="22"/>
                <w:szCs w:val="22"/>
              </w:rPr>
              <w:t>муници</w:t>
            </w:r>
            <w:r w:rsidRPr="008E6A77">
              <w:rPr>
                <w:bCs/>
                <w:sz w:val="22"/>
                <w:szCs w:val="22"/>
              </w:rPr>
              <w:softHyphen/>
              <w:t>пальное задание</w:t>
            </w:r>
          </w:p>
          <w:p w:rsidR="00CE47C4" w:rsidRPr="008E6A77" w:rsidRDefault="00CE47C4" w:rsidP="00820070">
            <w:pPr>
              <w:jc w:val="center"/>
              <w:rPr>
                <w:bCs/>
                <w:sz w:val="22"/>
                <w:szCs w:val="22"/>
              </w:rPr>
            </w:pPr>
          </w:p>
        </w:tc>
        <w:tc>
          <w:tcPr>
            <w:tcW w:w="567"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r w:rsidRPr="008E6A77">
              <w:rPr>
                <w:bCs/>
                <w:sz w:val="22"/>
                <w:szCs w:val="22"/>
              </w:rPr>
              <w:t>отчет о выпол</w:t>
            </w:r>
            <w:r w:rsidRPr="008E6A77">
              <w:rPr>
                <w:bCs/>
                <w:sz w:val="22"/>
                <w:szCs w:val="22"/>
              </w:rPr>
              <w:softHyphen/>
              <w:t>нении МЗ</w:t>
            </w:r>
          </w:p>
        </w:tc>
        <w:tc>
          <w:tcPr>
            <w:tcW w:w="566"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rPr>
            </w:pPr>
            <w:r w:rsidRPr="008E6A77">
              <w:rPr>
                <w:bCs/>
                <w:sz w:val="22"/>
                <w:szCs w:val="22"/>
              </w:rPr>
              <w:t>от муни</w:t>
            </w:r>
            <w:r w:rsidRPr="008E6A77">
              <w:rPr>
                <w:bCs/>
                <w:sz w:val="22"/>
                <w:szCs w:val="22"/>
              </w:rPr>
              <w:softHyphen/>
              <w:t>ципаль</w:t>
            </w:r>
            <w:r w:rsidRPr="008E6A77">
              <w:rPr>
                <w:bCs/>
                <w:sz w:val="22"/>
                <w:szCs w:val="22"/>
              </w:rPr>
              <w:softHyphen/>
              <w:t>ного задания</w:t>
            </w:r>
          </w:p>
          <w:p w:rsidR="00CE47C4" w:rsidRPr="008E6A77" w:rsidRDefault="00CE47C4" w:rsidP="00820070">
            <w:pPr>
              <w:jc w:val="center"/>
              <w:rPr>
                <w:bCs/>
                <w:sz w:val="22"/>
                <w:szCs w:val="22"/>
              </w:rPr>
            </w:pPr>
          </w:p>
        </w:tc>
        <w:tc>
          <w:tcPr>
            <w:tcW w:w="561"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bCs/>
                <w:sz w:val="22"/>
                <w:szCs w:val="22"/>
                <w:lang w:val="en-US"/>
              </w:rPr>
            </w:pPr>
            <w:r w:rsidRPr="008E6A77">
              <w:rPr>
                <w:bCs/>
                <w:sz w:val="22"/>
                <w:szCs w:val="22"/>
              </w:rPr>
              <w:t>от отчета</w:t>
            </w:r>
          </w:p>
          <w:p w:rsidR="00CE47C4" w:rsidRPr="008E6A77" w:rsidRDefault="00CE47C4" w:rsidP="00820070">
            <w:pPr>
              <w:jc w:val="center"/>
              <w:rPr>
                <w:bCs/>
                <w:sz w:val="22"/>
                <w:szCs w:val="22"/>
              </w:rPr>
            </w:pPr>
            <w:r w:rsidRPr="008E6A77">
              <w:rPr>
                <w:bCs/>
                <w:sz w:val="22"/>
                <w:szCs w:val="22"/>
              </w:rPr>
              <w:t>2021 года</w:t>
            </w:r>
          </w:p>
        </w:tc>
      </w:tr>
      <w:tr w:rsidR="00CE47C4" w:rsidRPr="008E6A77" w:rsidTr="00820070">
        <w:trPr>
          <w:trHeight w:val="340"/>
          <w:jc w:val="center"/>
        </w:trPr>
        <w:tc>
          <w:tcPr>
            <w:tcW w:w="194" w:type="pct"/>
            <w:tcBorders>
              <w:top w:val="nil"/>
              <w:left w:val="single" w:sz="4" w:space="0" w:color="auto"/>
              <w:bottom w:val="single" w:sz="4" w:space="0" w:color="auto"/>
              <w:right w:val="single" w:sz="4" w:space="0" w:color="auto"/>
            </w:tcBorders>
            <w:noWrap/>
            <w:vAlign w:val="center"/>
          </w:tcPr>
          <w:p w:rsidR="00CE47C4" w:rsidRPr="008E6A77" w:rsidRDefault="00CE47C4" w:rsidP="00820070">
            <w:pPr>
              <w:jc w:val="center"/>
              <w:rPr>
                <w:sz w:val="22"/>
                <w:szCs w:val="22"/>
              </w:rPr>
            </w:pPr>
            <w:r w:rsidRPr="008E6A77">
              <w:rPr>
                <w:sz w:val="22"/>
                <w:szCs w:val="22"/>
              </w:rPr>
              <w:t>1</w:t>
            </w:r>
          </w:p>
        </w:tc>
        <w:tc>
          <w:tcPr>
            <w:tcW w:w="1678" w:type="pct"/>
            <w:tcBorders>
              <w:top w:val="nil"/>
              <w:left w:val="nil"/>
              <w:bottom w:val="single" w:sz="4" w:space="0" w:color="auto"/>
              <w:right w:val="single" w:sz="4" w:space="0" w:color="auto"/>
            </w:tcBorders>
            <w:vAlign w:val="center"/>
          </w:tcPr>
          <w:p w:rsidR="00CE47C4" w:rsidRPr="008E6A77" w:rsidRDefault="00CE47C4" w:rsidP="00820070">
            <w:pPr>
              <w:rPr>
                <w:sz w:val="22"/>
                <w:szCs w:val="22"/>
              </w:rPr>
            </w:pPr>
            <w:r w:rsidRPr="008E6A77">
              <w:rPr>
                <w:sz w:val="22"/>
                <w:szCs w:val="22"/>
              </w:rPr>
              <w:t>Число зрителей кинофильмов</w:t>
            </w:r>
          </w:p>
        </w:tc>
        <w:tc>
          <w:tcPr>
            <w:tcW w:w="379"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чел.</w:t>
            </w:r>
          </w:p>
        </w:tc>
        <w:tc>
          <w:tcPr>
            <w:tcW w:w="489"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43133</w:t>
            </w:r>
          </w:p>
        </w:tc>
        <w:tc>
          <w:tcPr>
            <w:tcW w:w="566"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29558</w:t>
            </w:r>
          </w:p>
        </w:tc>
        <w:tc>
          <w:tcPr>
            <w:tcW w:w="567"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36363</w:t>
            </w:r>
          </w:p>
        </w:tc>
        <w:tc>
          <w:tcPr>
            <w:tcW w:w="566"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+23,0</w:t>
            </w:r>
          </w:p>
        </w:tc>
        <w:tc>
          <w:tcPr>
            <w:tcW w:w="561"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-15,7</w:t>
            </w:r>
          </w:p>
        </w:tc>
      </w:tr>
      <w:tr w:rsidR="00CE47C4" w:rsidRPr="008E6A77" w:rsidTr="00820070">
        <w:trPr>
          <w:trHeight w:val="340"/>
          <w:jc w:val="center"/>
        </w:trPr>
        <w:tc>
          <w:tcPr>
            <w:tcW w:w="194" w:type="pct"/>
            <w:tcBorders>
              <w:top w:val="nil"/>
              <w:left w:val="single" w:sz="4" w:space="0" w:color="auto"/>
              <w:bottom w:val="single" w:sz="4" w:space="0" w:color="auto"/>
              <w:right w:val="single" w:sz="4" w:space="0" w:color="auto"/>
            </w:tcBorders>
            <w:noWrap/>
            <w:vAlign w:val="center"/>
          </w:tcPr>
          <w:p w:rsidR="00CE47C4" w:rsidRPr="008E6A77" w:rsidRDefault="00CE47C4" w:rsidP="00820070">
            <w:pPr>
              <w:jc w:val="center"/>
              <w:rPr>
                <w:sz w:val="22"/>
                <w:szCs w:val="22"/>
              </w:rPr>
            </w:pPr>
            <w:r w:rsidRPr="008E6A77">
              <w:rPr>
                <w:sz w:val="22"/>
                <w:szCs w:val="22"/>
              </w:rPr>
              <w:t>2</w:t>
            </w:r>
          </w:p>
        </w:tc>
        <w:tc>
          <w:tcPr>
            <w:tcW w:w="1678" w:type="pct"/>
            <w:tcBorders>
              <w:top w:val="nil"/>
              <w:left w:val="nil"/>
              <w:bottom w:val="single" w:sz="4" w:space="0" w:color="auto"/>
              <w:right w:val="single" w:sz="4" w:space="0" w:color="auto"/>
            </w:tcBorders>
            <w:vAlign w:val="center"/>
          </w:tcPr>
          <w:p w:rsidR="00CE47C4" w:rsidRPr="008E6A77" w:rsidRDefault="00CE47C4" w:rsidP="00820070">
            <w:pPr>
              <w:ind w:right="-6"/>
              <w:rPr>
                <w:sz w:val="22"/>
                <w:szCs w:val="22"/>
                <w:lang w:eastAsia="en-US"/>
              </w:rPr>
            </w:pPr>
            <w:r w:rsidRPr="008E6A77">
              <w:rPr>
                <w:sz w:val="22"/>
                <w:szCs w:val="22"/>
                <w:lang w:eastAsia="en-US"/>
              </w:rPr>
              <w:t>Количество участников культурно – досуговых мероприятий</w:t>
            </w:r>
          </w:p>
        </w:tc>
        <w:tc>
          <w:tcPr>
            <w:tcW w:w="379"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lang w:eastAsia="en-US"/>
              </w:rPr>
            </w:pPr>
            <w:r w:rsidRPr="008E6A77">
              <w:rPr>
                <w:sz w:val="22"/>
                <w:szCs w:val="22"/>
                <w:lang w:eastAsia="en-US"/>
              </w:rPr>
              <w:t>чел.</w:t>
            </w:r>
          </w:p>
        </w:tc>
        <w:tc>
          <w:tcPr>
            <w:tcW w:w="489"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64388</w:t>
            </w:r>
          </w:p>
        </w:tc>
        <w:tc>
          <w:tcPr>
            <w:tcW w:w="566"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195000</w:t>
            </w:r>
          </w:p>
        </w:tc>
        <w:tc>
          <w:tcPr>
            <w:tcW w:w="567"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222047</w:t>
            </w:r>
          </w:p>
        </w:tc>
        <w:tc>
          <w:tcPr>
            <w:tcW w:w="566"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+13,9</w:t>
            </w:r>
          </w:p>
        </w:tc>
        <w:tc>
          <w:tcPr>
            <w:tcW w:w="561"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+244,9</w:t>
            </w:r>
          </w:p>
        </w:tc>
      </w:tr>
      <w:tr w:rsidR="00CE47C4" w:rsidRPr="008E6A77" w:rsidTr="00820070">
        <w:trPr>
          <w:trHeight w:val="340"/>
          <w:jc w:val="center"/>
        </w:trPr>
        <w:tc>
          <w:tcPr>
            <w:tcW w:w="194" w:type="pct"/>
            <w:tcBorders>
              <w:top w:val="nil"/>
              <w:left w:val="single" w:sz="4" w:space="0" w:color="auto"/>
              <w:bottom w:val="single" w:sz="4" w:space="0" w:color="auto"/>
              <w:right w:val="single" w:sz="4" w:space="0" w:color="auto"/>
            </w:tcBorders>
            <w:noWrap/>
            <w:vAlign w:val="center"/>
          </w:tcPr>
          <w:p w:rsidR="00CE47C4" w:rsidRPr="008E6A77" w:rsidRDefault="00CE47C4" w:rsidP="00820070">
            <w:pPr>
              <w:jc w:val="center"/>
              <w:rPr>
                <w:sz w:val="22"/>
                <w:szCs w:val="22"/>
              </w:rPr>
            </w:pPr>
            <w:r w:rsidRPr="008E6A77">
              <w:rPr>
                <w:sz w:val="22"/>
                <w:szCs w:val="22"/>
              </w:rPr>
              <w:t>3</w:t>
            </w:r>
          </w:p>
        </w:tc>
        <w:tc>
          <w:tcPr>
            <w:tcW w:w="1678" w:type="pct"/>
            <w:tcBorders>
              <w:top w:val="nil"/>
              <w:left w:val="nil"/>
              <w:bottom w:val="single" w:sz="4" w:space="0" w:color="auto"/>
              <w:right w:val="single" w:sz="4" w:space="0" w:color="auto"/>
            </w:tcBorders>
            <w:vAlign w:val="center"/>
          </w:tcPr>
          <w:p w:rsidR="00CE47C4" w:rsidRPr="008E6A77" w:rsidRDefault="00CE47C4" w:rsidP="00820070">
            <w:pPr>
              <w:ind w:right="-6"/>
              <w:rPr>
                <w:sz w:val="22"/>
                <w:szCs w:val="22"/>
                <w:lang w:eastAsia="en-US"/>
              </w:rPr>
            </w:pPr>
            <w:r w:rsidRPr="008E6A77">
              <w:rPr>
                <w:sz w:val="22"/>
                <w:szCs w:val="22"/>
                <w:lang w:eastAsia="en-US"/>
              </w:rPr>
              <w:t>Количество проведенных культур</w:t>
            </w:r>
            <w:r w:rsidRPr="008E6A77">
              <w:rPr>
                <w:sz w:val="22"/>
                <w:szCs w:val="22"/>
                <w:lang w:eastAsia="en-US"/>
              </w:rPr>
              <w:softHyphen/>
              <w:t>но</w:t>
            </w:r>
            <w:r w:rsidRPr="008E6A77">
              <w:rPr>
                <w:sz w:val="22"/>
                <w:szCs w:val="22"/>
                <w:lang w:eastAsia="en-US"/>
              </w:rPr>
              <w:noBreakHyphen/>
              <w:t>досуговых меропри</w:t>
            </w:r>
            <w:r w:rsidRPr="008E6A77">
              <w:rPr>
                <w:sz w:val="22"/>
                <w:szCs w:val="22"/>
                <w:lang w:eastAsia="en-US"/>
              </w:rPr>
              <w:softHyphen/>
              <w:t>ятий</w:t>
            </w:r>
          </w:p>
        </w:tc>
        <w:tc>
          <w:tcPr>
            <w:tcW w:w="379"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ед.</w:t>
            </w:r>
          </w:p>
        </w:tc>
        <w:tc>
          <w:tcPr>
            <w:tcW w:w="489"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406</w:t>
            </w:r>
          </w:p>
        </w:tc>
        <w:tc>
          <w:tcPr>
            <w:tcW w:w="566"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547</w:t>
            </w:r>
          </w:p>
        </w:tc>
        <w:tc>
          <w:tcPr>
            <w:tcW w:w="567"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599</w:t>
            </w:r>
          </w:p>
        </w:tc>
        <w:tc>
          <w:tcPr>
            <w:tcW w:w="566"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+9,5</w:t>
            </w:r>
          </w:p>
        </w:tc>
        <w:tc>
          <w:tcPr>
            <w:tcW w:w="561"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+47,5</w:t>
            </w:r>
          </w:p>
        </w:tc>
      </w:tr>
      <w:tr w:rsidR="00CE47C4" w:rsidRPr="008E6A77" w:rsidTr="00820070">
        <w:trPr>
          <w:trHeight w:val="503"/>
          <w:jc w:val="center"/>
        </w:trPr>
        <w:tc>
          <w:tcPr>
            <w:tcW w:w="194" w:type="pct"/>
            <w:vMerge w:val="restart"/>
            <w:tcBorders>
              <w:top w:val="nil"/>
              <w:left w:val="single" w:sz="4" w:space="0" w:color="auto"/>
              <w:right w:val="single" w:sz="4" w:space="0" w:color="auto"/>
            </w:tcBorders>
            <w:noWrap/>
            <w:vAlign w:val="center"/>
          </w:tcPr>
          <w:p w:rsidR="00CE47C4" w:rsidRPr="008E6A77" w:rsidRDefault="00CE47C4" w:rsidP="00820070">
            <w:pPr>
              <w:jc w:val="center"/>
              <w:rPr>
                <w:sz w:val="22"/>
                <w:szCs w:val="22"/>
              </w:rPr>
            </w:pPr>
            <w:r w:rsidRPr="008E6A77">
              <w:rPr>
                <w:sz w:val="22"/>
                <w:szCs w:val="22"/>
              </w:rPr>
              <w:t>4</w:t>
            </w:r>
          </w:p>
        </w:tc>
        <w:tc>
          <w:tcPr>
            <w:tcW w:w="1678" w:type="pct"/>
            <w:vMerge w:val="restart"/>
            <w:tcBorders>
              <w:top w:val="nil"/>
              <w:left w:val="nil"/>
              <w:right w:val="single" w:sz="4" w:space="0" w:color="auto"/>
            </w:tcBorders>
            <w:vAlign w:val="center"/>
          </w:tcPr>
          <w:p w:rsidR="00CE47C4" w:rsidRPr="008E6A77" w:rsidRDefault="00CE47C4" w:rsidP="00820070">
            <w:pPr>
              <w:ind w:right="-6"/>
              <w:rPr>
                <w:sz w:val="22"/>
                <w:szCs w:val="22"/>
                <w:lang w:eastAsia="en-US"/>
              </w:rPr>
            </w:pPr>
            <w:r w:rsidRPr="008E6A77">
              <w:rPr>
                <w:sz w:val="22"/>
                <w:szCs w:val="22"/>
                <w:lang w:eastAsia="en-US"/>
              </w:rPr>
              <w:t>Организация деятельности клубных формирований и формирований самодеятельного народного творчества</w:t>
            </w:r>
          </w:p>
        </w:tc>
        <w:tc>
          <w:tcPr>
            <w:tcW w:w="379" w:type="pct"/>
            <w:tcBorders>
              <w:top w:val="nil"/>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ед.</w:t>
            </w:r>
          </w:p>
        </w:tc>
        <w:tc>
          <w:tcPr>
            <w:tcW w:w="489" w:type="pct"/>
            <w:tcBorders>
              <w:top w:val="single" w:sz="4" w:space="0" w:color="auto"/>
              <w:left w:val="nil"/>
              <w:bottom w:val="single" w:sz="4" w:space="0" w:color="auto"/>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42</w:t>
            </w:r>
          </w:p>
        </w:tc>
        <w:tc>
          <w:tcPr>
            <w:tcW w:w="566" w:type="pct"/>
            <w:tcBorders>
              <w:top w:val="single" w:sz="4" w:space="0" w:color="auto"/>
              <w:left w:val="nil"/>
              <w:bottom w:val="single" w:sz="4" w:space="0" w:color="auto"/>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39</w:t>
            </w:r>
          </w:p>
        </w:tc>
        <w:tc>
          <w:tcPr>
            <w:tcW w:w="567" w:type="pct"/>
            <w:tcBorders>
              <w:top w:val="single" w:sz="4" w:space="0" w:color="auto"/>
              <w:left w:val="nil"/>
              <w:bottom w:val="single" w:sz="4" w:space="0" w:color="auto"/>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42</w:t>
            </w:r>
          </w:p>
        </w:tc>
        <w:tc>
          <w:tcPr>
            <w:tcW w:w="566" w:type="pct"/>
            <w:tcBorders>
              <w:top w:val="single" w:sz="4" w:space="0" w:color="auto"/>
              <w:left w:val="nil"/>
              <w:bottom w:val="single" w:sz="4" w:space="0" w:color="auto"/>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+7,7</w:t>
            </w:r>
          </w:p>
        </w:tc>
        <w:tc>
          <w:tcPr>
            <w:tcW w:w="561" w:type="pct"/>
            <w:tcBorders>
              <w:top w:val="single" w:sz="4" w:space="0" w:color="auto"/>
              <w:left w:val="nil"/>
              <w:bottom w:val="single" w:sz="4" w:space="0" w:color="auto"/>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0,0</w:t>
            </w:r>
          </w:p>
        </w:tc>
      </w:tr>
      <w:tr w:rsidR="00CE47C4" w:rsidRPr="008E6A77" w:rsidTr="00820070">
        <w:trPr>
          <w:trHeight w:val="502"/>
          <w:jc w:val="center"/>
        </w:trPr>
        <w:tc>
          <w:tcPr>
            <w:tcW w:w="194" w:type="pct"/>
            <w:vMerge/>
            <w:tcBorders>
              <w:left w:val="single" w:sz="4" w:space="0" w:color="auto"/>
              <w:bottom w:val="single" w:sz="4" w:space="0" w:color="auto"/>
              <w:right w:val="single" w:sz="4" w:space="0" w:color="auto"/>
            </w:tcBorders>
            <w:noWrap/>
            <w:vAlign w:val="center"/>
          </w:tcPr>
          <w:p w:rsidR="00CE47C4" w:rsidRPr="008E6A77" w:rsidRDefault="00CE47C4" w:rsidP="00820070">
            <w:pPr>
              <w:jc w:val="center"/>
              <w:rPr>
                <w:sz w:val="22"/>
                <w:szCs w:val="22"/>
              </w:rPr>
            </w:pPr>
          </w:p>
        </w:tc>
        <w:tc>
          <w:tcPr>
            <w:tcW w:w="1678" w:type="pct"/>
            <w:vMerge/>
            <w:tcBorders>
              <w:left w:val="nil"/>
              <w:bottom w:val="single" w:sz="4" w:space="0" w:color="auto"/>
              <w:right w:val="single" w:sz="4" w:space="0" w:color="auto"/>
            </w:tcBorders>
            <w:vAlign w:val="center"/>
          </w:tcPr>
          <w:p w:rsidR="00CE47C4" w:rsidRPr="008E6A77" w:rsidRDefault="00CE47C4" w:rsidP="00820070">
            <w:pPr>
              <w:ind w:right="-6"/>
              <w:rPr>
                <w:sz w:val="22"/>
                <w:szCs w:val="22"/>
                <w:lang w:eastAsia="en-US"/>
              </w:rPr>
            </w:pPr>
          </w:p>
        </w:tc>
        <w:tc>
          <w:tcPr>
            <w:tcW w:w="379" w:type="pct"/>
            <w:vMerge w:val="restart"/>
            <w:tcBorders>
              <w:top w:val="nil"/>
              <w:left w:val="nil"/>
              <w:right w:val="single" w:sz="4" w:space="0" w:color="auto"/>
            </w:tcBorders>
            <w:vAlign w:val="center"/>
          </w:tcPr>
          <w:p w:rsidR="00CE47C4" w:rsidRPr="008E6A77" w:rsidRDefault="00CE47C4" w:rsidP="00820070">
            <w:pPr>
              <w:jc w:val="center"/>
              <w:rPr>
                <w:sz w:val="22"/>
                <w:szCs w:val="22"/>
              </w:rPr>
            </w:pPr>
            <w:r w:rsidRPr="008E6A77">
              <w:rPr>
                <w:sz w:val="22"/>
                <w:szCs w:val="22"/>
                <w:lang w:eastAsia="en-US"/>
              </w:rPr>
              <w:t>ед.</w:t>
            </w:r>
          </w:p>
        </w:tc>
        <w:tc>
          <w:tcPr>
            <w:tcW w:w="489" w:type="pct"/>
            <w:vMerge w:val="restart"/>
            <w:tcBorders>
              <w:top w:val="single" w:sz="4" w:space="0" w:color="auto"/>
              <w:left w:val="nil"/>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3</w:t>
            </w:r>
          </w:p>
        </w:tc>
        <w:tc>
          <w:tcPr>
            <w:tcW w:w="566" w:type="pct"/>
            <w:vMerge w:val="restart"/>
            <w:tcBorders>
              <w:top w:val="single" w:sz="4" w:space="0" w:color="auto"/>
              <w:left w:val="nil"/>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3</w:t>
            </w:r>
          </w:p>
        </w:tc>
        <w:tc>
          <w:tcPr>
            <w:tcW w:w="567" w:type="pct"/>
            <w:vMerge w:val="restart"/>
            <w:tcBorders>
              <w:top w:val="single" w:sz="4" w:space="0" w:color="auto"/>
              <w:left w:val="nil"/>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3</w:t>
            </w:r>
          </w:p>
        </w:tc>
        <w:tc>
          <w:tcPr>
            <w:tcW w:w="566" w:type="pct"/>
            <w:vMerge w:val="restart"/>
            <w:tcBorders>
              <w:top w:val="single" w:sz="4" w:space="0" w:color="auto"/>
              <w:left w:val="nil"/>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0,0</w:t>
            </w:r>
          </w:p>
        </w:tc>
        <w:tc>
          <w:tcPr>
            <w:tcW w:w="561" w:type="pct"/>
            <w:vMerge w:val="restart"/>
            <w:tcBorders>
              <w:top w:val="single" w:sz="4" w:space="0" w:color="auto"/>
              <w:left w:val="nil"/>
              <w:right w:val="single" w:sz="4" w:space="0" w:color="auto"/>
            </w:tcBorders>
            <w:shd w:val="clear" w:color="auto" w:fill="auto"/>
            <w:vAlign w:val="center"/>
          </w:tcPr>
          <w:p w:rsidR="00CE47C4" w:rsidRPr="008E6A77" w:rsidRDefault="00CE47C4" w:rsidP="00820070">
            <w:pPr>
              <w:jc w:val="center"/>
              <w:rPr>
                <w:sz w:val="22"/>
                <w:szCs w:val="22"/>
              </w:rPr>
            </w:pPr>
            <w:r w:rsidRPr="008E6A77">
              <w:rPr>
                <w:sz w:val="22"/>
                <w:szCs w:val="22"/>
              </w:rPr>
              <w:t>0,0</w:t>
            </w:r>
          </w:p>
        </w:tc>
      </w:tr>
      <w:tr w:rsidR="00CE47C4" w:rsidRPr="008E6A77" w:rsidTr="00820070">
        <w:trPr>
          <w:trHeight w:val="340"/>
          <w:jc w:val="center"/>
        </w:trPr>
        <w:tc>
          <w:tcPr>
            <w:tcW w:w="194" w:type="pct"/>
            <w:tcBorders>
              <w:top w:val="single" w:sz="4" w:space="0" w:color="auto"/>
              <w:left w:val="single" w:sz="4" w:space="0" w:color="auto"/>
              <w:bottom w:val="single" w:sz="4" w:space="0" w:color="auto"/>
              <w:right w:val="single" w:sz="4" w:space="0" w:color="auto"/>
            </w:tcBorders>
            <w:noWrap/>
            <w:vAlign w:val="center"/>
          </w:tcPr>
          <w:p w:rsidR="00CE47C4" w:rsidRPr="008E6A77" w:rsidRDefault="00CE47C4" w:rsidP="00820070">
            <w:pPr>
              <w:jc w:val="center"/>
              <w:rPr>
                <w:sz w:val="22"/>
                <w:szCs w:val="22"/>
              </w:rPr>
            </w:pPr>
            <w:r w:rsidRPr="008E6A77">
              <w:rPr>
                <w:sz w:val="22"/>
                <w:szCs w:val="22"/>
              </w:rPr>
              <w:t>5</w:t>
            </w:r>
          </w:p>
        </w:tc>
        <w:tc>
          <w:tcPr>
            <w:tcW w:w="1678" w:type="pct"/>
            <w:tcBorders>
              <w:top w:val="single" w:sz="4" w:space="0" w:color="auto"/>
              <w:left w:val="nil"/>
              <w:bottom w:val="single" w:sz="4" w:space="0" w:color="auto"/>
              <w:right w:val="single" w:sz="4" w:space="0" w:color="auto"/>
            </w:tcBorders>
            <w:vAlign w:val="center"/>
          </w:tcPr>
          <w:p w:rsidR="00CE47C4" w:rsidRPr="008E6A77" w:rsidRDefault="00CE47C4" w:rsidP="00820070">
            <w:pPr>
              <w:ind w:right="-6"/>
              <w:rPr>
                <w:sz w:val="22"/>
                <w:szCs w:val="22"/>
                <w:lang w:eastAsia="en-US"/>
              </w:rPr>
            </w:pPr>
            <w:r w:rsidRPr="008E6A77">
              <w:rPr>
                <w:rFonts w:eastAsia="Calibri"/>
                <w:sz w:val="22"/>
                <w:szCs w:val="22"/>
              </w:rPr>
              <w:t>Показ спектаклей (театральных постановок) (онлайн)</w:t>
            </w:r>
          </w:p>
        </w:tc>
        <w:tc>
          <w:tcPr>
            <w:tcW w:w="379" w:type="pct"/>
            <w:vMerge/>
            <w:tcBorders>
              <w:left w:val="nil"/>
              <w:bottom w:val="single" w:sz="4" w:space="0" w:color="auto"/>
              <w:right w:val="single" w:sz="4" w:space="0" w:color="auto"/>
            </w:tcBorders>
            <w:vAlign w:val="center"/>
          </w:tcPr>
          <w:p w:rsidR="00CE47C4" w:rsidRPr="008E6A77" w:rsidRDefault="00CE47C4" w:rsidP="00820070">
            <w:pPr>
              <w:jc w:val="center"/>
              <w:rPr>
                <w:sz w:val="22"/>
                <w:szCs w:val="22"/>
                <w:lang w:eastAsia="en-US"/>
              </w:rPr>
            </w:pPr>
          </w:p>
        </w:tc>
        <w:tc>
          <w:tcPr>
            <w:tcW w:w="489" w:type="pct"/>
            <w:vMerge/>
            <w:tcBorders>
              <w:left w:val="nil"/>
              <w:bottom w:val="single" w:sz="4" w:space="0" w:color="auto"/>
              <w:right w:val="single" w:sz="4" w:space="0" w:color="auto"/>
            </w:tcBorders>
            <w:vAlign w:val="center"/>
          </w:tcPr>
          <w:p w:rsidR="00CE47C4" w:rsidRPr="008E6A77" w:rsidRDefault="00CE47C4" w:rsidP="00820070">
            <w:pPr>
              <w:jc w:val="center"/>
              <w:rPr>
                <w:sz w:val="22"/>
                <w:szCs w:val="22"/>
              </w:rPr>
            </w:pPr>
          </w:p>
        </w:tc>
        <w:tc>
          <w:tcPr>
            <w:tcW w:w="566" w:type="pct"/>
            <w:vMerge/>
            <w:tcBorders>
              <w:left w:val="nil"/>
              <w:bottom w:val="single" w:sz="4" w:space="0" w:color="auto"/>
              <w:right w:val="single" w:sz="4" w:space="0" w:color="auto"/>
            </w:tcBorders>
            <w:vAlign w:val="center"/>
          </w:tcPr>
          <w:p w:rsidR="00CE47C4" w:rsidRPr="008E6A77" w:rsidRDefault="00CE47C4" w:rsidP="00820070">
            <w:pPr>
              <w:jc w:val="center"/>
              <w:rPr>
                <w:sz w:val="22"/>
                <w:szCs w:val="22"/>
              </w:rPr>
            </w:pPr>
          </w:p>
        </w:tc>
        <w:tc>
          <w:tcPr>
            <w:tcW w:w="567" w:type="pct"/>
            <w:vMerge/>
            <w:tcBorders>
              <w:left w:val="nil"/>
              <w:bottom w:val="single" w:sz="4" w:space="0" w:color="auto"/>
              <w:right w:val="single" w:sz="4" w:space="0" w:color="auto"/>
            </w:tcBorders>
            <w:vAlign w:val="center"/>
          </w:tcPr>
          <w:p w:rsidR="00CE47C4" w:rsidRPr="008E6A77" w:rsidRDefault="00CE47C4" w:rsidP="00820070">
            <w:pPr>
              <w:jc w:val="center"/>
              <w:rPr>
                <w:sz w:val="22"/>
                <w:szCs w:val="22"/>
              </w:rPr>
            </w:pPr>
          </w:p>
        </w:tc>
        <w:tc>
          <w:tcPr>
            <w:tcW w:w="566" w:type="pct"/>
            <w:vMerge/>
            <w:tcBorders>
              <w:left w:val="nil"/>
              <w:bottom w:val="single" w:sz="4" w:space="0" w:color="auto"/>
              <w:right w:val="single" w:sz="4" w:space="0" w:color="auto"/>
            </w:tcBorders>
            <w:vAlign w:val="center"/>
          </w:tcPr>
          <w:p w:rsidR="00CE47C4" w:rsidRPr="008E6A77" w:rsidRDefault="00CE47C4" w:rsidP="00820070">
            <w:pPr>
              <w:jc w:val="center"/>
              <w:rPr>
                <w:sz w:val="22"/>
                <w:szCs w:val="22"/>
              </w:rPr>
            </w:pPr>
          </w:p>
        </w:tc>
        <w:tc>
          <w:tcPr>
            <w:tcW w:w="561" w:type="pct"/>
            <w:vMerge/>
            <w:tcBorders>
              <w:left w:val="nil"/>
              <w:bottom w:val="single" w:sz="4" w:space="0" w:color="auto"/>
              <w:right w:val="single" w:sz="4" w:space="0" w:color="auto"/>
            </w:tcBorders>
            <w:vAlign w:val="center"/>
          </w:tcPr>
          <w:p w:rsidR="00CE47C4" w:rsidRPr="008E6A77" w:rsidRDefault="00CE47C4" w:rsidP="00820070">
            <w:pPr>
              <w:jc w:val="center"/>
              <w:rPr>
                <w:sz w:val="22"/>
                <w:szCs w:val="22"/>
              </w:rPr>
            </w:pPr>
          </w:p>
        </w:tc>
      </w:tr>
      <w:tr w:rsidR="00CE47C4" w:rsidRPr="008E6A77" w:rsidTr="00820070">
        <w:trPr>
          <w:trHeight w:val="340"/>
          <w:jc w:val="center"/>
        </w:trPr>
        <w:tc>
          <w:tcPr>
            <w:tcW w:w="194" w:type="pct"/>
            <w:tcBorders>
              <w:top w:val="single" w:sz="4" w:space="0" w:color="auto"/>
              <w:left w:val="single" w:sz="4" w:space="0" w:color="auto"/>
              <w:bottom w:val="single" w:sz="4" w:space="0" w:color="auto"/>
              <w:right w:val="single" w:sz="4" w:space="0" w:color="auto"/>
            </w:tcBorders>
            <w:noWrap/>
            <w:vAlign w:val="center"/>
          </w:tcPr>
          <w:p w:rsidR="00CE47C4" w:rsidRPr="008E6A77" w:rsidRDefault="00CE47C4" w:rsidP="00820070">
            <w:pPr>
              <w:jc w:val="center"/>
              <w:rPr>
                <w:sz w:val="22"/>
                <w:szCs w:val="22"/>
              </w:rPr>
            </w:pPr>
            <w:r w:rsidRPr="008E6A77">
              <w:rPr>
                <w:sz w:val="22"/>
                <w:szCs w:val="22"/>
              </w:rPr>
              <w:t>6</w:t>
            </w:r>
          </w:p>
        </w:tc>
        <w:tc>
          <w:tcPr>
            <w:tcW w:w="1678" w:type="pct"/>
            <w:tcBorders>
              <w:top w:val="single" w:sz="4" w:space="0" w:color="auto"/>
              <w:left w:val="nil"/>
              <w:bottom w:val="single" w:sz="4" w:space="0" w:color="auto"/>
              <w:right w:val="single" w:sz="4" w:space="0" w:color="auto"/>
            </w:tcBorders>
            <w:vAlign w:val="center"/>
          </w:tcPr>
          <w:p w:rsidR="00CE47C4" w:rsidRPr="008E6A77" w:rsidRDefault="00CE47C4" w:rsidP="00820070">
            <w:pPr>
              <w:ind w:right="-6"/>
              <w:rPr>
                <w:rFonts w:eastAsia="Calibri"/>
                <w:sz w:val="22"/>
                <w:szCs w:val="22"/>
              </w:rPr>
            </w:pPr>
            <w:r w:rsidRPr="008E6A77">
              <w:rPr>
                <w:rFonts w:eastAsia="Calibri"/>
                <w:sz w:val="22"/>
                <w:szCs w:val="22"/>
              </w:rPr>
              <w:t>Показ концертных программ (онлайн)</w:t>
            </w:r>
          </w:p>
        </w:tc>
        <w:tc>
          <w:tcPr>
            <w:tcW w:w="379"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lang w:eastAsia="en-US"/>
              </w:rPr>
            </w:pPr>
            <w:r w:rsidRPr="008E6A77">
              <w:rPr>
                <w:sz w:val="22"/>
                <w:szCs w:val="22"/>
                <w:lang w:eastAsia="en-US"/>
              </w:rPr>
              <w:t>ед.</w:t>
            </w:r>
          </w:p>
        </w:tc>
        <w:tc>
          <w:tcPr>
            <w:tcW w:w="489"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10</w:t>
            </w:r>
          </w:p>
        </w:tc>
        <w:tc>
          <w:tcPr>
            <w:tcW w:w="566"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10</w:t>
            </w:r>
          </w:p>
        </w:tc>
        <w:tc>
          <w:tcPr>
            <w:tcW w:w="567"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10</w:t>
            </w:r>
          </w:p>
        </w:tc>
        <w:tc>
          <w:tcPr>
            <w:tcW w:w="566"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0,0</w:t>
            </w:r>
          </w:p>
        </w:tc>
        <w:tc>
          <w:tcPr>
            <w:tcW w:w="561"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0,0</w:t>
            </w:r>
          </w:p>
        </w:tc>
      </w:tr>
      <w:tr w:rsidR="00CE47C4" w:rsidRPr="008E6A77" w:rsidTr="00820070">
        <w:trPr>
          <w:trHeight w:val="340"/>
          <w:jc w:val="center"/>
        </w:trPr>
        <w:tc>
          <w:tcPr>
            <w:tcW w:w="194" w:type="pct"/>
            <w:tcBorders>
              <w:top w:val="single" w:sz="4" w:space="0" w:color="auto"/>
              <w:left w:val="single" w:sz="4" w:space="0" w:color="auto"/>
              <w:bottom w:val="single" w:sz="4" w:space="0" w:color="auto"/>
              <w:right w:val="single" w:sz="4" w:space="0" w:color="auto"/>
            </w:tcBorders>
            <w:noWrap/>
            <w:vAlign w:val="center"/>
          </w:tcPr>
          <w:p w:rsidR="00CE47C4" w:rsidRPr="008E6A77" w:rsidRDefault="00CE47C4" w:rsidP="00CE47C4">
            <w:pPr>
              <w:jc w:val="center"/>
              <w:rPr>
                <w:sz w:val="22"/>
                <w:szCs w:val="22"/>
              </w:rPr>
            </w:pPr>
            <w:r w:rsidRPr="008E6A77">
              <w:rPr>
                <w:sz w:val="22"/>
                <w:szCs w:val="22"/>
              </w:rPr>
              <w:t>7</w:t>
            </w:r>
          </w:p>
        </w:tc>
        <w:tc>
          <w:tcPr>
            <w:tcW w:w="1678" w:type="pct"/>
            <w:tcBorders>
              <w:top w:val="single" w:sz="4" w:space="0" w:color="auto"/>
              <w:left w:val="nil"/>
              <w:bottom w:val="single" w:sz="4" w:space="0" w:color="auto"/>
              <w:right w:val="single" w:sz="4" w:space="0" w:color="auto"/>
            </w:tcBorders>
            <w:vAlign w:val="center"/>
          </w:tcPr>
          <w:p w:rsidR="00CE47C4" w:rsidRPr="008E6A77" w:rsidRDefault="00CE47C4" w:rsidP="00820070">
            <w:pPr>
              <w:ind w:right="-6"/>
              <w:rPr>
                <w:rFonts w:eastAsia="Calibri"/>
                <w:sz w:val="22"/>
                <w:szCs w:val="22"/>
              </w:rPr>
            </w:pPr>
            <w:r w:rsidRPr="008E6A77">
              <w:rPr>
                <w:rFonts w:eastAsia="Calibri"/>
                <w:sz w:val="22"/>
                <w:szCs w:val="22"/>
              </w:rPr>
              <w:t>Объем платных услуг(МП)</w:t>
            </w:r>
          </w:p>
        </w:tc>
        <w:tc>
          <w:tcPr>
            <w:tcW w:w="379"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lang w:eastAsia="en-US"/>
              </w:rPr>
            </w:pPr>
            <w:r w:rsidRPr="008E6A77">
              <w:rPr>
                <w:sz w:val="22"/>
                <w:szCs w:val="22"/>
                <w:lang w:eastAsia="en-US"/>
              </w:rPr>
              <w:t>тыс.</w:t>
            </w:r>
          </w:p>
          <w:p w:rsidR="00CE47C4" w:rsidRPr="008E6A77" w:rsidRDefault="00CE47C4" w:rsidP="00820070">
            <w:pPr>
              <w:jc w:val="center"/>
              <w:rPr>
                <w:sz w:val="22"/>
                <w:szCs w:val="22"/>
                <w:lang w:eastAsia="en-US"/>
              </w:rPr>
            </w:pPr>
            <w:r w:rsidRPr="008E6A77">
              <w:rPr>
                <w:sz w:val="22"/>
                <w:szCs w:val="22"/>
                <w:lang w:eastAsia="en-US"/>
              </w:rPr>
              <w:t>руб.</w:t>
            </w:r>
          </w:p>
        </w:tc>
        <w:tc>
          <w:tcPr>
            <w:tcW w:w="489"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15739,3</w:t>
            </w:r>
          </w:p>
        </w:tc>
        <w:tc>
          <w:tcPr>
            <w:tcW w:w="566"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26469,7</w:t>
            </w:r>
          </w:p>
        </w:tc>
        <w:tc>
          <w:tcPr>
            <w:tcW w:w="567"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26007,9</w:t>
            </w:r>
          </w:p>
        </w:tc>
        <w:tc>
          <w:tcPr>
            <w:tcW w:w="566"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-1,7</w:t>
            </w:r>
          </w:p>
        </w:tc>
        <w:tc>
          <w:tcPr>
            <w:tcW w:w="561"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+65,3</w:t>
            </w:r>
          </w:p>
        </w:tc>
      </w:tr>
      <w:tr w:rsidR="00CE47C4" w:rsidRPr="008E6A77" w:rsidTr="00820070">
        <w:trPr>
          <w:trHeight w:val="340"/>
          <w:jc w:val="center"/>
        </w:trPr>
        <w:tc>
          <w:tcPr>
            <w:tcW w:w="194" w:type="pct"/>
            <w:tcBorders>
              <w:top w:val="single" w:sz="4" w:space="0" w:color="auto"/>
              <w:left w:val="single" w:sz="4" w:space="0" w:color="auto"/>
              <w:bottom w:val="single" w:sz="4" w:space="0" w:color="auto"/>
              <w:right w:val="single" w:sz="4" w:space="0" w:color="auto"/>
            </w:tcBorders>
            <w:noWrap/>
            <w:vAlign w:val="center"/>
          </w:tcPr>
          <w:p w:rsidR="00CE47C4" w:rsidRPr="008E6A77" w:rsidRDefault="00CE47C4" w:rsidP="00CE47C4">
            <w:pPr>
              <w:jc w:val="center"/>
              <w:rPr>
                <w:sz w:val="22"/>
                <w:szCs w:val="22"/>
              </w:rPr>
            </w:pPr>
            <w:r w:rsidRPr="008E6A77">
              <w:rPr>
                <w:sz w:val="22"/>
                <w:szCs w:val="22"/>
              </w:rPr>
              <w:t>8</w:t>
            </w:r>
          </w:p>
        </w:tc>
        <w:tc>
          <w:tcPr>
            <w:tcW w:w="1678" w:type="pct"/>
            <w:tcBorders>
              <w:top w:val="single" w:sz="4" w:space="0" w:color="auto"/>
              <w:left w:val="nil"/>
              <w:bottom w:val="single" w:sz="4" w:space="0" w:color="auto"/>
              <w:right w:val="single" w:sz="4" w:space="0" w:color="auto"/>
            </w:tcBorders>
            <w:vAlign w:val="center"/>
          </w:tcPr>
          <w:p w:rsidR="00CE47C4" w:rsidRPr="008E6A77" w:rsidRDefault="00CE47C4" w:rsidP="00820070">
            <w:pPr>
              <w:ind w:right="-6"/>
              <w:rPr>
                <w:rFonts w:eastAsia="Calibri"/>
                <w:sz w:val="22"/>
                <w:szCs w:val="22"/>
              </w:rPr>
            </w:pPr>
            <w:r w:rsidRPr="008E6A77">
              <w:rPr>
                <w:rFonts w:eastAsia="Calibri"/>
                <w:sz w:val="22"/>
                <w:szCs w:val="22"/>
              </w:rPr>
              <w:t>Сумма бюджетных ассигнований (МП)</w:t>
            </w:r>
          </w:p>
        </w:tc>
        <w:tc>
          <w:tcPr>
            <w:tcW w:w="379"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lang w:eastAsia="en-US"/>
              </w:rPr>
            </w:pPr>
            <w:r w:rsidRPr="008E6A77">
              <w:rPr>
                <w:sz w:val="22"/>
                <w:szCs w:val="22"/>
                <w:lang w:eastAsia="en-US"/>
              </w:rPr>
              <w:t>тыс.</w:t>
            </w:r>
          </w:p>
          <w:p w:rsidR="00CE47C4" w:rsidRPr="008E6A77" w:rsidRDefault="00CE47C4" w:rsidP="00820070">
            <w:pPr>
              <w:jc w:val="center"/>
              <w:rPr>
                <w:sz w:val="22"/>
                <w:szCs w:val="22"/>
                <w:lang w:eastAsia="en-US"/>
              </w:rPr>
            </w:pPr>
            <w:r w:rsidRPr="008E6A77">
              <w:rPr>
                <w:sz w:val="22"/>
                <w:szCs w:val="22"/>
                <w:lang w:eastAsia="en-US"/>
              </w:rPr>
              <w:t>руб.</w:t>
            </w:r>
          </w:p>
        </w:tc>
        <w:tc>
          <w:tcPr>
            <w:tcW w:w="489"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35786</w:t>
            </w:r>
          </w:p>
        </w:tc>
        <w:tc>
          <w:tcPr>
            <w:tcW w:w="566"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44142,7</w:t>
            </w:r>
          </w:p>
        </w:tc>
        <w:tc>
          <w:tcPr>
            <w:tcW w:w="567"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44142,7</w:t>
            </w:r>
          </w:p>
        </w:tc>
        <w:tc>
          <w:tcPr>
            <w:tcW w:w="566"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0</w:t>
            </w:r>
          </w:p>
        </w:tc>
        <w:tc>
          <w:tcPr>
            <w:tcW w:w="561" w:type="pct"/>
            <w:tcBorders>
              <w:top w:val="single" w:sz="4" w:space="0" w:color="auto"/>
              <w:left w:val="nil"/>
              <w:bottom w:val="single" w:sz="4" w:space="0" w:color="auto"/>
              <w:right w:val="single" w:sz="4" w:space="0" w:color="auto"/>
            </w:tcBorders>
            <w:vAlign w:val="center"/>
          </w:tcPr>
          <w:p w:rsidR="00CE47C4" w:rsidRPr="008E6A77" w:rsidRDefault="00CE47C4" w:rsidP="00820070">
            <w:pPr>
              <w:jc w:val="center"/>
              <w:rPr>
                <w:sz w:val="22"/>
                <w:szCs w:val="22"/>
              </w:rPr>
            </w:pPr>
            <w:r w:rsidRPr="008E6A77">
              <w:rPr>
                <w:sz w:val="22"/>
                <w:szCs w:val="22"/>
              </w:rPr>
              <w:t>+23,4</w:t>
            </w:r>
          </w:p>
        </w:tc>
      </w:tr>
    </w:tbl>
    <w:p w:rsidR="00CE47C4" w:rsidRPr="008E6A77" w:rsidRDefault="00CE47C4" w:rsidP="001452FA">
      <w:pPr>
        <w:jc w:val="center"/>
        <w:rPr>
          <w:u w:val="single"/>
        </w:rPr>
      </w:pPr>
    </w:p>
    <w:p w:rsidR="007F7EE4" w:rsidRPr="008E6A77" w:rsidRDefault="00CE47C4" w:rsidP="00D4351C">
      <w:pPr>
        <w:ind w:firstLine="709"/>
        <w:jc w:val="both"/>
      </w:pPr>
      <w:r w:rsidRPr="008E6A77">
        <w:t>По итогам 2022</w:t>
      </w:r>
      <w:r w:rsidR="007F7EE4" w:rsidRPr="008E6A77">
        <w:t xml:space="preserve"> года </w:t>
      </w:r>
      <w:r w:rsidRPr="008E6A77">
        <w:t>произошло снижение</w:t>
      </w:r>
      <w:r w:rsidR="007F7EE4" w:rsidRPr="008E6A77">
        <w:t xml:space="preserve"> числа зрителей</w:t>
      </w:r>
      <w:r w:rsidRPr="008E6A77">
        <w:t xml:space="preserve"> кинофильмов по отношению к 2021</w:t>
      </w:r>
      <w:r w:rsidR="007F7EE4" w:rsidRPr="008E6A77">
        <w:t xml:space="preserve"> году на </w:t>
      </w:r>
      <w:r w:rsidRPr="008E6A77">
        <w:t xml:space="preserve">15,7 </w:t>
      </w:r>
      <w:r w:rsidR="007F7EE4" w:rsidRPr="008E6A77">
        <w:t xml:space="preserve">%. </w:t>
      </w:r>
    </w:p>
    <w:p w:rsidR="007F7EE4" w:rsidRPr="008E6A77" w:rsidRDefault="007F7EE4" w:rsidP="00D4351C">
      <w:pPr>
        <w:ind w:firstLine="709"/>
        <w:jc w:val="both"/>
      </w:pPr>
      <w:r w:rsidRPr="008E6A77">
        <w:t>Увеличение количества проведенных культурн</w:t>
      </w:r>
      <w:r w:rsidR="00CE47C4" w:rsidRPr="008E6A77">
        <w:t>о – досуговых мероприятий в 2022 году к 2021</w:t>
      </w:r>
      <w:r w:rsidRPr="008E6A77">
        <w:t xml:space="preserve"> году произошло на </w:t>
      </w:r>
      <w:r w:rsidR="00AD4DA0" w:rsidRPr="008E6A77">
        <w:t>47,5%, соответственно увеличилось и число</w:t>
      </w:r>
      <w:r w:rsidRPr="008E6A77">
        <w:t xml:space="preserve"> участников </w:t>
      </w:r>
      <w:r w:rsidR="00AD4DA0" w:rsidRPr="008E6A77">
        <w:rPr>
          <w:sz w:val="22"/>
          <w:szCs w:val="22"/>
          <w:lang w:eastAsia="en-US"/>
        </w:rPr>
        <w:t>культурно – досуговых мероприятий</w:t>
      </w:r>
      <w:r w:rsidR="00AD4DA0" w:rsidRPr="008E6A77">
        <w:t xml:space="preserve"> в 2,4 раза по отношению к 2021</w:t>
      </w:r>
      <w:r w:rsidRPr="008E6A77">
        <w:t xml:space="preserve"> году.</w:t>
      </w:r>
    </w:p>
    <w:p w:rsidR="00AD4DA0" w:rsidRPr="008E6A77" w:rsidRDefault="00AD4DA0" w:rsidP="00D4351C">
      <w:pPr>
        <w:ind w:firstLine="709"/>
        <w:jc w:val="both"/>
      </w:pPr>
      <w:r w:rsidRPr="008E6A77">
        <w:t>Увеличение по вышеперечисленным показателям обусловлено снятием части ограничений, установленных Указом Губернатора Нижегородской области № 27 от 13 марта 2020 г. «О введении режима повышенной готовности» и реализацией проекта «Пушкинская карта».</w:t>
      </w:r>
    </w:p>
    <w:p w:rsidR="00AD4DA0" w:rsidRPr="008E6A77" w:rsidRDefault="00AD4DA0" w:rsidP="00D4351C">
      <w:pPr>
        <w:ind w:firstLine="709"/>
        <w:jc w:val="both"/>
      </w:pPr>
      <w:r w:rsidRPr="008E6A77">
        <w:t>Фактическая сумма бюджетных ассигнований на выполнение муниципального задания на 2022 год составила 44142,7 тыс. руб., что на 23,4 % выше, чем в 2021 году.</w:t>
      </w:r>
    </w:p>
    <w:p w:rsidR="008609B2" w:rsidRPr="008E6A77" w:rsidRDefault="008609B2" w:rsidP="001452FA">
      <w:pPr>
        <w:jc w:val="center"/>
        <w:rPr>
          <w:u w:val="single"/>
        </w:rPr>
      </w:pPr>
    </w:p>
    <w:p w:rsidR="001452FA" w:rsidRPr="008E6A77" w:rsidRDefault="001452FA" w:rsidP="001452FA">
      <w:pPr>
        <w:jc w:val="center"/>
        <w:rPr>
          <w:u w:val="single"/>
        </w:rPr>
      </w:pPr>
      <w:r w:rsidRPr="008E6A77">
        <w:rPr>
          <w:u w:val="single"/>
        </w:rPr>
        <w:t>МАУ «Парк культуры и отдыха»</w:t>
      </w:r>
    </w:p>
    <w:tbl>
      <w:tblPr>
        <w:tblW w:w="5000" w:type="pct"/>
        <w:jc w:val="center"/>
        <w:tblLayout w:type="fixed"/>
        <w:tblCellMar>
          <w:left w:w="57" w:type="dxa"/>
          <w:right w:w="57" w:type="dxa"/>
        </w:tblCellMar>
        <w:tblLook w:val="04A0" w:firstRow="1" w:lastRow="0" w:firstColumn="1" w:lastColumn="0" w:noHBand="0" w:noVBand="1"/>
      </w:tblPr>
      <w:tblGrid>
        <w:gridCol w:w="368"/>
        <w:gridCol w:w="3493"/>
        <w:gridCol w:w="537"/>
        <w:gridCol w:w="978"/>
        <w:gridCol w:w="1163"/>
        <w:gridCol w:w="1030"/>
        <w:gridCol w:w="1030"/>
        <w:gridCol w:w="1028"/>
      </w:tblGrid>
      <w:tr w:rsidR="00AD4DA0" w:rsidRPr="008E6A77" w:rsidTr="00820070">
        <w:trPr>
          <w:trHeight w:val="340"/>
          <w:jc w:val="center"/>
        </w:trPr>
        <w:tc>
          <w:tcPr>
            <w:tcW w:w="191" w:type="pct"/>
            <w:vMerge w:val="restart"/>
            <w:tcBorders>
              <w:top w:val="single" w:sz="4" w:space="0" w:color="auto"/>
              <w:left w:val="single" w:sz="4" w:space="0" w:color="auto"/>
              <w:bottom w:val="single" w:sz="4" w:space="0" w:color="auto"/>
              <w:right w:val="single" w:sz="4" w:space="0" w:color="auto"/>
            </w:tcBorders>
            <w:noWrap/>
            <w:vAlign w:val="center"/>
          </w:tcPr>
          <w:p w:rsidR="00AD4DA0" w:rsidRPr="008E6A77" w:rsidRDefault="00AD4DA0" w:rsidP="00820070">
            <w:pPr>
              <w:jc w:val="center"/>
              <w:rPr>
                <w:sz w:val="22"/>
                <w:szCs w:val="22"/>
              </w:rPr>
            </w:pPr>
            <w:r w:rsidRPr="008E6A77">
              <w:rPr>
                <w:sz w:val="22"/>
                <w:szCs w:val="22"/>
              </w:rPr>
              <w:t>№</w:t>
            </w:r>
          </w:p>
        </w:tc>
        <w:tc>
          <w:tcPr>
            <w:tcW w:w="1814" w:type="pct"/>
            <w:vMerge w:val="restar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r w:rsidRPr="008E6A77">
              <w:rPr>
                <w:bCs/>
                <w:sz w:val="22"/>
                <w:szCs w:val="22"/>
              </w:rPr>
              <w:t>Наименование показателя</w:t>
            </w:r>
          </w:p>
        </w:tc>
        <w:tc>
          <w:tcPr>
            <w:tcW w:w="279" w:type="pct"/>
            <w:vMerge w:val="restar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r w:rsidRPr="008E6A77">
              <w:rPr>
                <w:bCs/>
                <w:sz w:val="22"/>
                <w:szCs w:val="22"/>
              </w:rPr>
              <w:t>ед. изм.</w:t>
            </w:r>
          </w:p>
        </w:tc>
        <w:tc>
          <w:tcPr>
            <w:tcW w:w="508" w:type="pct"/>
            <w:vMerge w:val="restar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r w:rsidRPr="008E6A77">
              <w:rPr>
                <w:bCs/>
                <w:sz w:val="22"/>
                <w:szCs w:val="22"/>
              </w:rPr>
              <w:t>202</w:t>
            </w:r>
            <w:r w:rsidRPr="008E6A77">
              <w:rPr>
                <w:bCs/>
                <w:sz w:val="22"/>
                <w:szCs w:val="22"/>
                <w:lang w:val="en-US"/>
              </w:rPr>
              <w:t>1</w:t>
            </w:r>
            <w:r w:rsidRPr="008E6A77">
              <w:rPr>
                <w:bCs/>
                <w:sz w:val="22"/>
                <w:szCs w:val="22"/>
              </w:rPr>
              <w:t xml:space="preserve"> отчет </w:t>
            </w:r>
          </w:p>
        </w:tc>
        <w:tc>
          <w:tcPr>
            <w:tcW w:w="1139" w:type="pct"/>
            <w:gridSpan w:val="2"/>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r w:rsidRPr="008E6A77">
              <w:rPr>
                <w:bCs/>
                <w:sz w:val="22"/>
                <w:szCs w:val="22"/>
              </w:rPr>
              <w:t>202</w:t>
            </w:r>
            <w:r w:rsidRPr="008E6A77">
              <w:rPr>
                <w:bCs/>
                <w:sz w:val="22"/>
                <w:szCs w:val="22"/>
                <w:lang w:val="en-US"/>
              </w:rPr>
              <w:t>2</w:t>
            </w:r>
            <w:r w:rsidRPr="008E6A77">
              <w:rPr>
                <w:bCs/>
                <w:sz w:val="22"/>
                <w:szCs w:val="22"/>
              </w:rPr>
              <w:t xml:space="preserve"> год</w:t>
            </w:r>
          </w:p>
        </w:tc>
        <w:tc>
          <w:tcPr>
            <w:tcW w:w="1069" w:type="pct"/>
            <w:gridSpan w:val="2"/>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r w:rsidRPr="008E6A77">
              <w:rPr>
                <w:bCs/>
                <w:sz w:val="22"/>
                <w:szCs w:val="22"/>
              </w:rPr>
              <w:t>Отклонение, %</w:t>
            </w:r>
          </w:p>
        </w:tc>
      </w:tr>
      <w:tr w:rsidR="00AD4DA0" w:rsidRPr="008E6A77" w:rsidTr="00820070">
        <w:trPr>
          <w:trHeight w:val="340"/>
          <w:jc w:val="center"/>
        </w:trPr>
        <w:tc>
          <w:tcPr>
            <w:tcW w:w="191" w:type="pct"/>
            <w:vMerge/>
            <w:tcBorders>
              <w:top w:val="single" w:sz="4" w:space="0" w:color="auto"/>
              <w:left w:val="single" w:sz="4" w:space="0" w:color="auto"/>
              <w:bottom w:val="single" w:sz="4" w:space="0" w:color="auto"/>
              <w:right w:val="single" w:sz="4" w:space="0" w:color="auto"/>
            </w:tcBorders>
            <w:vAlign w:val="center"/>
          </w:tcPr>
          <w:p w:rsidR="00AD4DA0" w:rsidRPr="008E6A77" w:rsidRDefault="00AD4DA0" w:rsidP="00820070">
            <w:pPr>
              <w:jc w:val="center"/>
              <w:rPr>
                <w:sz w:val="22"/>
                <w:szCs w:val="22"/>
              </w:rPr>
            </w:pPr>
          </w:p>
        </w:tc>
        <w:tc>
          <w:tcPr>
            <w:tcW w:w="1814" w:type="pct"/>
            <w:vMerge/>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p>
        </w:tc>
        <w:tc>
          <w:tcPr>
            <w:tcW w:w="279" w:type="pct"/>
            <w:vMerge/>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p>
        </w:tc>
        <w:tc>
          <w:tcPr>
            <w:tcW w:w="508" w:type="pct"/>
            <w:vMerge/>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p>
        </w:tc>
        <w:tc>
          <w:tcPr>
            <w:tcW w:w="604"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r w:rsidRPr="008E6A77">
              <w:rPr>
                <w:bCs/>
                <w:sz w:val="22"/>
                <w:szCs w:val="22"/>
              </w:rPr>
              <w:t>муници</w:t>
            </w:r>
            <w:r w:rsidRPr="008E6A77">
              <w:rPr>
                <w:bCs/>
                <w:sz w:val="22"/>
                <w:szCs w:val="22"/>
              </w:rPr>
              <w:softHyphen/>
              <w:t>пальное задание</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r w:rsidRPr="008E6A77">
              <w:rPr>
                <w:bCs/>
                <w:sz w:val="22"/>
                <w:szCs w:val="22"/>
              </w:rPr>
              <w:t>отчет о выпол</w:t>
            </w:r>
            <w:r w:rsidRPr="008E6A77">
              <w:rPr>
                <w:bCs/>
                <w:sz w:val="22"/>
                <w:szCs w:val="22"/>
              </w:rPr>
              <w:softHyphen/>
              <w:t>нении МЗ</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rPr>
            </w:pPr>
            <w:r w:rsidRPr="008E6A77">
              <w:rPr>
                <w:bCs/>
                <w:sz w:val="22"/>
                <w:szCs w:val="22"/>
              </w:rPr>
              <w:t>от муни</w:t>
            </w:r>
            <w:r w:rsidRPr="008E6A77">
              <w:rPr>
                <w:bCs/>
                <w:sz w:val="22"/>
                <w:szCs w:val="22"/>
              </w:rPr>
              <w:softHyphen/>
              <w:t>ципаль</w:t>
            </w:r>
            <w:r w:rsidRPr="008E6A77">
              <w:rPr>
                <w:bCs/>
                <w:sz w:val="22"/>
                <w:szCs w:val="22"/>
              </w:rPr>
              <w:softHyphen/>
              <w:t>ного за</w:t>
            </w:r>
            <w:r w:rsidRPr="008E6A77">
              <w:rPr>
                <w:bCs/>
                <w:sz w:val="22"/>
                <w:szCs w:val="22"/>
              </w:rPr>
              <w:softHyphen/>
              <w:t>дания</w:t>
            </w:r>
          </w:p>
        </w:tc>
        <w:tc>
          <w:tcPr>
            <w:tcW w:w="534"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bCs/>
                <w:sz w:val="22"/>
                <w:szCs w:val="22"/>
                <w:lang w:val="en-US"/>
              </w:rPr>
            </w:pPr>
            <w:r w:rsidRPr="008E6A77">
              <w:rPr>
                <w:bCs/>
                <w:sz w:val="22"/>
                <w:szCs w:val="22"/>
              </w:rPr>
              <w:t>от отчета</w:t>
            </w:r>
          </w:p>
          <w:p w:rsidR="00AD4DA0" w:rsidRPr="008E6A77" w:rsidRDefault="00AD4DA0" w:rsidP="00820070">
            <w:pPr>
              <w:jc w:val="center"/>
              <w:rPr>
                <w:bCs/>
                <w:sz w:val="22"/>
                <w:szCs w:val="22"/>
              </w:rPr>
            </w:pPr>
            <w:r w:rsidRPr="008E6A77">
              <w:rPr>
                <w:bCs/>
                <w:sz w:val="22"/>
                <w:szCs w:val="22"/>
              </w:rPr>
              <w:t>202</w:t>
            </w:r>
            <w:r w:rsidRPr="008E6A77">
              <w:rPr>
                <w:bCs/>
                <w:sz w:val="22"/>
                <w:szCs w:val="22"/>
                <w:lang w:val="en-US"/>
              </w:rPr>
              <w:t>1</w:t>
            </w:r>
            <w:r w:rsidRPr="008E6A77">
              <w:rPr>
                <w:bCs/>
                <w:sz w:val="22"/>
                <w:szCs w:val="22"/>
              </w:rPr>
              <w:t xml:space="preserve"> года</w:t>
            </w:r>
          </w:p>
        </w:tc>
      </w:tr>
      <w:tr w:rsidR="00AD4DA0" w:rsidRPr="008E6A77" w:rsidTr="00820070">
        <w:trPr>
          <w:trHeight w:val="340"/>
          <w:jc w:val="center"/>
        </w:trPr>
        <w:tc>
          <w:tcPr>
            <w:tcW w:w="191" w:type="pct"/>
            <w:tcBorders>
              <w:top w:val="nil"/>
              <w:left w:val="single" w:sz="4" w:space="0" w:color="auto"/>
              <w:bottom w:val="single" w:sz="4" w:space="0" w:color="auto"/>
              <w:right w:val="single" w:sz="4" w:space="0" w:color="auto"/>
            </w:tcBorders>
            <w:noWrap/>
            <w:vAlign w:val="center"/>
          </w:tcPr>
          <w:p w:rsidR="00AD4DA0" w:rsidRPr="008E6A77" w:rsidRDefault="00AD4DA0" w:rsidP="00820070">
            <w:pPr>
              <w:jc w:val="center"/>
              <w:rPr>
                <w:sz w:val="22"/>
                <w:szCs w:val="22"/>
              </w:rPr>
            </w:pPr>
            <w:r w:rsidRPr="008E6A77">
              <w:rPr>
                <w:sz w:val="22"/>
                <w:szCs w:val="22"/>
              </w:rPr>
              <w:t>1</w:t>
            </w:r>
          </w:p>
        </w:tc>
        <w:tc>
          <w:tcPr>
            <w:tcW w:w="1814" w:type="pct"/>
            <w:tcBorders>
              <w:top w:val="nil"/>
              <w:left w:val="nil"/>
              <w:bottom w:val="single" w:sz="4" w:space="0" w:color="auto"/>
              <w:right w:val="single" w:sz="4" w:space="0" w:color="auto"/>
            </w:tcBorders>
            <w:vAlign w:val="center"/>
          </w:tcPr>
          <w:p w:rsidR="00AD4DA0" w:rsidRPr="008E6A77" w:rsidRDefault="00AD4DA0" w:rsidP="00820070">
            <w:pPr>
              <w:rPr>
                <w:sz w:val="22"/>
                <w:szCs w:val="22"/>
              </w:rPr>
            </w:pPr>
            <w:r w:rsidRPr="008E6A77">
              <w:rPr>
                <w:sz w:val="22"/>
                <w:szCs w:val="22"/>
              </w:rPr>
              <w:t>Обеспечение сохранности и целостности историко-архитектурного комплекса, исторической среды и ландшафтов</w:t>
            </w:r>
          </w:p>
        </w:tc>
        <w:tc>
          <w:tcPr>
            <w:tcW w:w="279"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кв.м</w:t>
            </w:r>
          </w:p>
        </w:tc>
        <w:tc>
          <w:tcPr>
            <w:tcW w:w="508"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429758</w:t>
            </w:r>
          </w:p>
        </w:tc>
        <w:tc>
          <w:tcPr>
            <w:tcW w:w="604"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lang w:val="en-US"/>
              </w:rPr>
            </w:pPr>
            <w:r w:rsidRPr="008E6A77">
              <w:rPr>
                <w:sz w:val="22"/>
                <w:szCs w:val="22"/>
                <w:lang w:val="en-US"/>
              </w:rPr>
              <w:t>452685</w:t>
            </w:r>
          </w:p>
        </w:tc>
        <w:tc>
          <w:tcPr>
            <w:tcW w:w="535"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lang w:val="en-US"/>
              </w:rPr>
            </w:pPr>
            <w:r w:rsidRPr="008E6A77">
              <w:rPr>
                <w:sz w:val="22"/>
                <w:szCs w:val="22"/>
                <w:lang w:val="en-US"/>
              </w:rPr>
              <w:t>452685</w:t>
            </w:r>
          </w:p>
        </w:tc>
        <w:tc>
          <w:tcPr>
            <w:tcW w:w="535"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0,0</w:t>
            </w:r>
          </w:p>
        </w:tc>
        <w:tc>
          <w:tcPr>
            <w:tcW w:w="534"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lang w:val="en-US"/>
              </w:rPr>
              <w:t>+5</w:t>
            </w:r>
            <w:r w:rsidRPr="008E6A77">
              <w:rPr>
                <w:sz w:val="22"/>
                <w:szCs w:val="22"/>
              </w:rPr>
              <w:t>,</w:t>
            </w:r>
            <w:r w:rsidRPr="008E6A77">
              <w:rPr>
                <w:sz w:val="22"/>
                <w:szCs w:val="22"/>
                <w:lang w:val="en-US"/>
              </w:rPr>
              <w:t>3</w:t>
            </w:r>
          </w:p>
        </w:tc>
      </w:tr>
      <w:tr w:rsidR="00AD4DA0" w:rsidRPr="008E6A77" w:rsidTr="00820070">
        <w:trPr>
          <w:trHeight w:val="340"/>
          <w:jc w:val="center"/>
        </w:trPr>
        <w:tc>
          <w:tcPr>
            <w:tcW w:w="191" w:type="pct"/>
            <w:tcBorders>
              <w:top w:val="nil"/>
              <w:left w:val="single" w:sz="4" w:space="0" w:color="auto"/>
              <w:bottom w:val="single" w:sz="4" w:space="0" w:color="auto"/>
              <w:right w:val="single" w:sz="4" w:space="0" w:color="auto"/>
            </w:tcBorders>
            <w:noWrap/>
            <w:vAlign w:val="center"/>
          </w:tcPr>
          <w:p w:rsidR="00AD4DA0" w:rsidRPr="008E6A77" w:rsidRDefault="00AD4DA0" w:rsidP="00820070">
            <w:pPr>
              <w:jc w:val="center"/>
              <w:rPr>
                <w:sz w:val="22"/>
                <w:szCs w:val="22"/>
              </w:rPr>
            </w:pPr>
            <w:r w:rsidRPr="008E6A77">
              <w:rPr>
                <w:sz w:val="22"/>
                <w:szCs w:val="22"/>
              </w:rPr>
              <w:t>2</w:t>
            </w:r>
          </w:p>
        </w:tc>
        <w:tc>
          <w:tcPr>
            <w:tcW w:w="1814" w:type="pct"/>
            <w:tcBorders>
              <w:top w:val="nil"/>
              <w:left w:val="nil"/>
              <w:bottom w:val="single" w:sz="4" w:space="0" w:color="auto"/>
              <w:right w:val="single" w:sz="4" w:space="0" w:color="auto"/>
            </w:tcBorders>
            <w:vAlign w:val="center"/>
          </w:tcPr>
          <w:p w:rsidR="00AD4DA0" w:rsidRPr="008E6A77" w:rsidRDefault="00AD4DA0" w:rsidP="00820070">
            <w:pPr>
              <w:rPr>
                <w:sz w:val="22"/>
                <w:szCs w:val="22"/>
              </w:rPr>
            </w:pPr>
            <w:r w:rsidRPr="008E6A77">
              <w:rPr>
                <w:sz w:val="22"/>
                <w:szCs w:val="22"/>
              </w:rPr>
              <w:t xml:space="preserve">Количество </w:t>
            </w:r>
            <w:proofErr w:type="spellStart"/>
            <w:r w:rsidRPr="008E6A77">
              <w:rPr>
                <w:sz w:val="22"/>
                <w:szCs w:val="22"/>
              </w:rPr>
              <w:t>туристско</w:t>
            </w:r>
            <w:proofErr w:type="spellEnd"/>
            <w:r w:rsidRPr="008E6A77">
              <w:rPr>
                <w:sz w:val="22"/>
                <w:szCs w:val="22"/>
              </w:rPr>
              <w:t xml:space="preserve"> – информационных услуг</w:t>
            </w:r>
          </w:p>
        </w:tc>
        <w:tc>
          <w:tcPr>
            <w:tcW w:w="279"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ед.</w:t>
            </w:r>
          </w:p>
        </w:tc>
        <w:tc>
          <w:tcPr>
            <w:tcW w:w="508"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51631</w:t>
            </w:r>
          </w:p>
        </w:tc>
        <w:tc>
          <w:tcPr>
            <w:tcW w:w="604"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49496</w:t>
            </w:r>
          </w:p>
        </w:tc>
        <w:tc>
          <w:tcPr>
            <w:tcW w:w="535"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52181</w:t>
            </w:r>
          </w:p>
        </w:tc>
        <w:tc>
          <w:tcPr>
            <w:tcW w:w="535"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+5,4</w:t>
            </w:r>
          </w:p>
        </w:tc>
        <w:tc>
          <w:tcPr>
            <w:tcW w:w="534"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+1,1</w:t>
            </w:r>
          </w:p>
        </w:tc>
      </w:tr>
      <w:tr w:rsidR="00AD4DA0" w:rsidRPr="008E6A77" w:rsidTr="00820070">
        <w:trPr>
          <w:trHeight w:val="340"/>
          <w:jc w:val="center"/>
        </w:trPr>
        <w:tc>
          <w:tcPr>
            <w:tcW w:w="191" w:type="pct"/>
            <w:tcBorders>
              <w:top w:val="nil"/>
              <w:left w:val="single" w:sz="4" w:space="0" w:color="auto"/>
              <w:bottom w:val="single" w:sz="4" w:space="0" w:color="auto"/>
              <w:right w:val="single" w:sz="4" w:space="0" w:color="auto"/>
            </w:tcBorders>
            <w:noWrap/>
            <w:vAlign w:val="center"/>
          </w:tcPr>
          <w:p w:rsidR="00AD4DA0" w:rsidRPr="008E6A77" w:rsidRDefault="00AD4DA0" w:rsidP="00820070">
            <w:pPr>
              <w:jc w:val="center"/>
              <w:rPr>
                <w:sz w:val="22"/>
                <w:szCs w:val="22"/>
              </w:rPr>
            </w:pPr>
            <w:r w:rsidRPr="008E6A77">
              <w:rPr>
                <w:sz w:val="22"/>
                <w:szCs w:val="22"/>
              </w:rPr>
              <w:t>3</w:t>
            </w:r>
          </w:p>
        </w:tc>
        <w:tc>
          <w:tcPr>
            <w:tcW w:w="1814" w:type="pct"/>
            <w:tcBorders>
              <w:top w:val="nil"/>
              <w:left w:val="nil"/>
              <w:bottom w:val="single" w:sz="4" w:space="0" w:color="auto"/>
              <w:right w:val="single" w:sz="4" w:space="0" w:color="auto"/>
            </w:tcBorders>
            <w:vAlign w:val="center"/>
          </w:tcPr>
          <w:p w:rsidR="00AD4DA0" w:rsidRPr="008E6A77" w:rsidRDefault="00AD4DA0" w:rsidP="00820070">
            <w:pPr>
              <w:ind w:right="-6"/>
              <w:rPr>
                <w:sz w:val="22"/>
                <w:szCs w:val="22"/>
                <w:lang w:eastAsia="en-US"/>
              </w:rPr>
            </w:pPr>
            <w:r w:rsidRPr="008E6A77">
              <w:rPr>
                <w:sz w:val="22"/>
                <w:szCs w:val="22"/>
                <w:lang w:eastAsia="en-US"/>
              </w:rPr>
              <w:t>Количество участников культурно – досуговых мероприятий</w:t>
            </w:r>
          </w:p>
        </w:tc>
        <w:tc>
          <w:tcPr>
            <w:tcW w:w="279"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чел.</w:t>
            </w:r>
          </w:p>
        </w:tc>
        <w:tc>
          <w:tcPr>
            <w:tcW w:w="508"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55521</w:t>
            </w:r>
          </w:p>
        </w:tc>
        <w:tc>
          <w:tcPr>
            <w:tcW w:w="604"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56100</w:t>
            </w:r>
          </w:p>
        </w:tc>
        <w:tc>
          <w:tcPr>
            <w:tcW w:w="535"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58062</w:t>
            </w:r>
          </w:p>
        </w:tc>
        <w:tc>
          <w:tcPr>
            <w:tcW w:w="535"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+3,5</w:t>
            </w:r>
          </w:p>
        </w:tc>
        <w:tc>
          <w:tcPr>
            <w:tcW w:w="534"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+4,6</w:t>
            </w:r>
          </w:p>
        </w:tc>
      </w:tr>
      <w:tr w:rsidR="00AD4DA0" w:rsidRPr="008E6A77" w:rsidTr="00820070">
        <w:trPr>
          <w:trHeight w:val="340"/>
          <w:jc w:val="center"/>
        </w:trPr>
        <w:tc>
          <w:tcPr>
            <w:tcW w:w="191" w:type="pct"/>
            <w:tcBorders>
              <w:top w:val="nil"/>
              <w:left w:val="single" w:sz="4" w:space="0" w:color="auto"/>
              <w:bottom w:val="single" w:sz="4" w:space="0" w:color="auto"/>
              <w:right w:val="single" w:sz="4" w:space="0" w:color="auto"/>
            </w:tcBorders>
            <w:noWrap/>
            <w:vAlign w:val="center"/>
          </w:tcPr>
          <w:p w:rsidR="00AD4DA0" w:rsidRPr="008E6A77" w:rsidRDefault="00AD4DA0" w:rsidP="00820070">
            <w:pPr>
              <w:jc w:val="center"/>
              <w:rPr>
                <w:sz w:val="22"/>
                <w:szCs w:val="22"/>
              </w:rPr>
            </w:pPr>
            <w:r w:rsidRPr="008E6A77">
              <w:rPr>
                <w:sz w:val="22"/>
                <w:szCs w:val="22"/>
              </w:rPr>
              <w:t>4</w:t>
            </w:r>
          </w:p>
        </w:tc>
        <w:tc>
          <w:tcPr>
            <w:tcW w:w="1814" w:type="pct"/>
            <w:tcBorders>
              <w:top w:val="nil"/>
              <w:left w:val="nil"/>
              <w:bottom w:val="single" w:sz="4" w:space="0" w:color="auto"/>
              <w:right w:val="single" w:sz="4" w:space="0" w:color="auto"/>
            </w:tcBorders>
            <w:vAlign w:val="center"/>
          </w:tcPr>
          <w:p w:rsidR="00AD4DA0" w:rsidRPr="008E6A77" w:rsidRDefault="00AD4DA0" w:rsidP="00820070">
            <w:pPr>
              <w:ind w:right="-6"/>
              <w:rPr>
                <w:sz w:val="22"/>
                <w:szCs w:val="22"/>
                <w:lang w:eastAsia="en-US"/>
              </w:rPr>
            </w:pPr>
            <w:r w:rsidRPr="008E6A77">
              <w:rPr>
                <w:sz w:val="22"/>
                <w:szCs w:val="22"/>
                <w:lang w:eastAsia="en-US"/>
              </w:rPr>
              <w:t>Количество проведенных культур</w:t>
            </w:r>
            <w:r w:rsidRPr="008E6A77">
              <w:rPr>
                <w:sz w:val="22"/>
                <w:szCs w:val="22"/>
                <w:lang w:eastAsia="en-US"/>
              </w:rPr>
              <w:softHyphen/>
              <w:t>но</w:t>
            </w:r>
            <w:r w:rsidRPr="008E6A77">
              <w:rPr>
                <w:sz w:val="22"/>
                <w:szCs w:val="22"/>
                <w:lang w:eastAsia="en-US"/>
              </w:rPr>
              <w:noBreakHyphen/>
              <w:t>досуговых меропри</w:t>
            </w:r>
            <w:r w:rsidRPr="008E6A77">
              <w:rPr>
                <w:sz w:val="22"/>
                <w:szCs w:val="22"/>
                <w:lang w:eastAsia="en-US"/>
              </w:rPr>
              <w:softHyphen/>
              <w:t>ятий</w:t>
            </w:r>
          </w:p>
        </w:tc>
        <w:tc>
          <w:tcPr>
            <w:tcW w:w="279"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ед.</w:t>
            </w:r>
          </w:p>
        </w:tc>
        <w:tc>
          <w:tcPr>
            <w:tcW w:w="508"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99</w:t>
            </w:r>
          </w:p>
        </w:tc>
        <w:tc>
          <w:tcPr>
            <w:tcW w:w="604"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100</w:t>
            </w:r>
          </w:p>
        </w:tc>
        <w:tc>
          <w:tcPr>
            <w:tcW w:w="535"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133</w:t>
            </w:r>
          </w:p>
        </w:tc>
        <w:tc>
          <w:tcPr>
            <w:tcW w:w="535" w:type="pct"/>
            <w:tcBorders>
              <w:top w:val="nil"/>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+33,0</w:t>
            </w:r>
          </w:p>
        </w:tc>
        <w:tc>
          <w:tcPr>
            <w:tcW w:w="534" w:type="pct"/>
            <w:tcBorders>
              <w:top w:val="nil"/>
              <w:left w:val="nil"/>
              <w:bottom w:val="single" w:sz="4" w:space="0" w:color="auto"/>
              <w:right w:val="single" w:sz="4" w:space="0" w:color="auto"/>
            </w:tcBorders>
            <w:vAlign w:val="center"/>
          </w:tcPr>
          <w:p w:rsidR="00AD4DA0" w:rsidRPr="008E6A77" w:rsidRDefault="00AD4DA0" w:rsidP="00820070">
            <w:pPr>
              <w:tabs>
                <w:tab w:val="left" w:pos="724"/>
              </w:tabs>
              <w:jc w:val="center"/>
              <w:rPr>
                <w:sz w:val="22"/>
                <w:szCs w:val="22"/>
              </w:rPr>
            </w:pPr>
            <w:r w:rsidRPr="008E6A77">
              <w:rPr>
                <w:sz w:val="22"/>
                <w:szCs w:val="22"/>
              </w:rPr>
              <w:t>+34,3</w:t>
            </w:r>
          </w:p>
        </w:tc>
      </w:tr>
      <w:tr w:rsidR="00AD4DA0" w:rsidRPr="008E6A77" w:rsidTr="00820070">
        <w:trPr>
          <w:trHeight w:val="1015"/>
          <w:jc w:val="center"/>
        </w:trPr>
        <w:tc>
          <w:tcPr>
            <w:tcW w:w="191" w:type="pct"/>
            <w:tcBorders>
              <w:top w:val="single" w:sz="4" w:space="0" w:color="auto"/>
              <w:left w:val="single" w:sz="4" w:space="0" w:color="auto"/>
              <w:right w:val="single" w:sz="4" w:space="0" w:color="auto"/>
            </w:tcBorders>
            <w:noWrap/>
            <w:vAlign w:val="center"/>
          </w:tcPr>
          <w:p w:rsidR="00AD4DA0" w:rsidRPr="008E6A77" w:rsidRDefault="00AD4DA0" w:rsidP="00820070">
            <w:pPr>
              <w:jc w:val="center"/>
              <w:rPr>
                <w:sz w:val="22"/>
                <w:szCs w:val="22"/>
              </w:rPr>
            </w:pPr>
            <w:r w:rsidRPr="008E6A77">
              <w:rPr>
                <w:sz w:val="22"/>
                <w:szCs w:val="22"/>
              </w:rPr>
              <w:t>5</w:t>
            </w:r>
          </w:p>
        </w:tc>
        <w:tc>
          <w:tcPr>
            <w:tcW w:w="1814" w:type="pct"/>
            <w:tcBorders>
              <w:top w:val="single" w:sz="4" w:space="0" w:color="auto"/>
              <w:left w:val="nil"/>
              <w:right w:val="single" w:sz="4" w:space="0" w:color="auto"/>
            </w:tcBorders>
            <w:vAlign w:val="center"/>
          </w:tcPr>
          <w:p w:rsidR="00AD4DA0" w:rsidRPr="008E6A77" w:rsidRDefault="00AD4DA0" w:rsidP="00820070">
            <w:pPr>
              <w:rPr>
                <w:rFonts w:eastAsia="Calibri"/>
                <w:sz w:val="22"/>
                <w:szCs w:val="22"/>
              </w:rPr>
            </w:pPr>
            <w:r w:rsidRPr="008E6A77">
              <w:rPr>
                <w:sz w:val="22"/>
                <w:szCs w:val="22"/>
                <w:lang w:eastAsia="en-US"/>
              </w:rPr>
              <w:t>Организация деятельности клубных формирований и формирований самодеятельного народного творчества</w:t>
            </w:r>
          </w:p>
        </w:tc>
        <w:tc>
          <w:tcPr>
            <w:tcW w:w="279" w:type="pct"/>
            <w:tcBorders>
              <w:top w:val="single" w:sz="4" w:space="0" w:color="auto"/>
              <w:left w:val="nil"/>
              <w:right w:val="single" w:sz="4" w:space="0" w:color="auto"/>
            </w:tcBorders>
            <w:vAlign w:val="center"/>
          </w:tcPr>
          <w:p w:rsidR="00AD4DA0" w:rsidRPr="008E6A77" w:rsidRDefault="00AD4DA0" w:rsidP="00820070">
            <w:pPr>
              <w:jc w:val="center"/>
              <w:rPr>
                <w:sz w:val="22"/>
                <w:szCs w:val="22"/>
              </w:rPr>
            </w:pPr>
            <w:r w:rsidRPr="008E6A77">
              <w:rPr>
                <w:sz w:val="22"/>
                <w:szCs w:val="22"/>
              </w:rPr>
              <w:t>ед.</w:t>
            </w:r>
          </w:p>
        </w:tc>
        <w:tc>
          <w:tcPr>
            <w:tcW w:w="508" w:type="pct"/>
            <w:tcBorders>
              <w:top w:val="single" w:sz="4" w:space="0" w:color="auto"/>
              <w:left w:val="nil"/>
              <w:right w:val="single" w:sz="4" w:space="0" w:color="auto"/>
            </w:tcBorders>
            <w:vAlign w:val="center"/>
          </w:tcPr>
          <w:p w:rsidR="00AD4DA0" w:rsidRPr="008E6A77" w:rsidRDefault="00AD4DA0" w:rsidP="00820070">
            <w:pPr>
              <w:jc w:val="center"/>
              <w:rPr>
                <w:sz w:val="22"/>
                <w:szCs w:val="22"/>
              </w:rPr>
            </w:pPr>
            <w:r w:rsidRPr="008E6A77">
              <w:rPr>
                <w:sz w:val="22"/>
                <w:szCs w:val="22"/>
              </w:rPr>
              <w:t>4</w:t>
            </w:r>
          </w:p>
        </w:tc>
        <w:tc>
          <w:tcPr>
            <w:tcW w:w="604" w:type="pct"/>
            <w:tcBorders>
              <w:top w:val="single" w:sz="4" w:space="0" w:color="auto"/>
              <w:left w:val="nil"/>
              <w:right w:val="single" w:sz="4" w:space="0" w:color="auto"/>
            </w:tcBorders>
            <w:vAlign w:val="center"/>
          </w:tcPr>
          <w:p w:rsidR="00AD4DA0" w:rsidRPr="008E6A77" w:rsidRDefault="00AD4DA0" w:rsidP="00820070">
            <w:pPr>
              <w:jc w:val="center"/>
              <w:rPr>
                <w:sz w:val="22"/>
                <w:szCs w:val="22"/>
              </w:rPr>
            </w:pPr>
            <w:r w:rsidRPr="008E6A77">
              <w:rPr>
                <w:sz w:val="22"/>
                <w:szCs w:val="22"/>
              </w:rPr>
              <w:t>5</w:t>
            </w:r>
          </w:p>
        </w:tc>
        <w:tc>
          <w:tcPr>
            <w:tcW w:w="535" w:type="pct"/>
            <w:tcBorders>
              <w:top w:val="single" w:sz="4" w:space="0" w:color="auto"/>
              <w:left w:val="nil"/>
              <w:right w:val="single" w:sz="4" w:space="0" w:color="auto"/>
            </w:tcBorders>
            <w:vAlign w:val="center"/>
          </w:tcPr>
          <w:p w:rsidR="00AD4DA0" w:rsidRPr="008E6A77" w:rsidRDefault="00AD4DA0" w:rsidP="00820070">
            <w:pPr>
              <w:jc w:val="center"/>
              <w:rPr>
                <w:sz w:val="22"/>
                <w:szCs w:val="22"/>
              </w:rPr>
            </w:pPr>
            <w:r w:rsidRPr="008E6A77">
              <w:rPr>
                <w:sz w:val="22"/>
                <w:szCs w:val="22"/>
              </w:rPr>
              <w:t>5</w:t>
            </w:r>
          </w:p>
        </w:tc>
        <w:tc>
          <w:tcPr>
            <w:tcW w:w="535" w:type="pct"/>
            <w:tcBorders>
              <w:top w:val="single" w:sz="4" w:space="0" w:color="auto"/>
              <w:left w:val="nil"/>
              <w:right w:val="single" w:sz="4" w:space="0" w:color="auto"/>
            </w:tcBorders>
            <w:vAlign w:val="center"/>
          </w:tcPr>
          <w:p w:rsidR="00AD4DA0" w:rsidRPr="008E6A77" w:rsidRDefault="00AD4DA0" w:rsidP="00820070">
            <w:pPr>
              <w:jc w:val="center"/>
              <w:rPr>
                <w:sz w:val="22"/>
                <w:szCs w:val="22"/>
              </w:rPr>
            </w:pPr>
            <w:r w:rsidRPr="008E6A77">
              <w:rPr>
                <w:sz w:val="22"/>
                <w:szCs w:val="22"/>
              </w:rPr>
              <w:t>0,0</w:t>
            </w:r>
          </w:p>
        </w:tc>
        <w:tc>
          <w:tcPr>
            <w:tcW w:w="534" w:type="pct"/>
            <w:tcBorders>
              <w:top w:val="single" w:sz="4" w:space="0" w:color="auto"/>
              <w:left w:val="nil"/>
              <w:right w:val="single" w:sz="4" w:space="0" w:color="auto"/>
            </w:tcBorders>
            <w:vAlign w:val="center"/>
          </w:tcPr>
          <w:p w:rsidR="00AD4DA0" w:rsidRPr="008E6A77" w:rsidRDefault="00AD4DA0" w:rsidP="00820070">
            <w:pPr>
              <w:tabs>
                <w:tab w:val="left" w:pos="724"/>
              </w:tabs>
              <w:jc w:val="center"/>
              <w:rPr>
                <w:sz w:val="22"/>
                <w:szCs w:val="22"/>
              </w:rPr>
            </w:pPr>
            <w:r w:rsidRPr="008E6A77">
              <w:rPr>
                <w:sz w:val="22"/>
                <w:szCs w:val="22"/>
              </w:rPr>
              <w:t>+25,0</w:t>
            </w:r>
          </w:p>
        </w:tc>
      </w:tr>
      <w:tr w:rsidR="00AD4DA0" w:rsidRPr="008E6A77" w:rsidTr="00820070">
        <w:trPr>
          <w:trHeight w:val="340"/>
          <w:jc w:val="center"/>
        </w:trPr>
        <w:tc>
          <w:tcPr>
            <w:tcW w:w="191" w:type="pct"/>
            <w:tcBorders>
              <w:top w:val="single" w:sz="4" w:space="0" w:color="auto"/>
              <w:left w:val="single" w:sz="4" w:space="0" w:color="auto"/>
              <w:bottom w:val="single" w:sz="4" w:space="0" w:color="auto"/>
              <w:right w:val="single" w:sz="4" w:space="0" w:color="auto"/>
            </w:tcBorders>
            <w:noWrap/>
            <w:vAlign w:val="center"/>
          </w:tcPr>
          <w:p w:rsidR="00AD4DA0" w:rsidRPr="008E6A77" w:rsidRDefault="00AD4DA0" w:rsidP="00820070">
            <w:pPr>
              <w:jc w:val="center"/>
              <w:rPr>
                <w:sz w:val="22"/>
                <w:szCs w:val="22"/>
              </w:rPr>
            </w:pPr>
            <w:r w:rsidRPr="008E6A77">
              <w:rPr>
                <w:sz w:val="22"/>
                <w:szCs w:val="22"/>
              </w:rPr>
              <w:t>6</w:t>
            </w:r>
          </w:p>
        </w:tc>
        <w:tc>
          <w:tcPr>
            <w:tcW w:w="1814" w:type="pct"/>
            <w:tcBorders>
              <w:top w:val="single" w:sz="4" w:space="0" w:color="auto"/>
              <w:left w:val="nil"/>
              <w:bottom w:val="single" w:sz="4" w:space="0" w:color="auto"/>
              <w:right w:val="single" w:sz="4" w:space="0" w:color="auto"/>
            </w:tcBorders>
            <w:vAlign w:val="center"/>
          </w:tcPr>
          <w:p w:rsidR="00AD4DA0" w:rsidRPr="008E6A77" w:rsidRDefault="00AD4DA0" w:rsidP="00820070">
            <w:pPr>
              <w:rPr>
                <w:rFonts w:eastAsia="Calibri"/>
                <w:sz w:val="22"/>
                <w:szCs w:val="22"/>
              </w:rPr>
            </w:pPr>
            <w:r w:rsidRPr="008E6A77">
              <w:rPr>
                <w:rFonts w:eastAsia="Calibri"/>
                <w:sz w:val="22"/>
                <w:szCs w:val="22"/>
              </w:rPr>
              <w:t>Благоустройство зон отдыха</w:t>
            </w:r>
          </w:p>
        </w:tc>
        <w:tc>
          <w:tcPr>
            <w:tcW w:w="279"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кв.м</w:t>
            </w:r>
          </w:p>
        </w:tc>
        <w:tc>
          <w:tcPr>
            <w:tcW w:w="508"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278884</w:t>
            </w:r>
          </w:p>
        </w:tc>
        <w:tc>
          <w:tcPr>
            <w:tcW w:w="604"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278884</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278884</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0,0</w:t>
            </w:r>
          </w:p>
        </w:tc>
        <w:tc>
          <w:tcPr>
            <w:tcW w:w="534" w:type="pct"/>
            <w:tcBorders>
              <w:top w:val="single" w:sz="4" w:space="0" w:color="auto"/>
              <w:left w:val="nil"/>
              <w:bottom w:val="single" w:sz="4" w:space="0" w:color="auto"/>
              <w:right w:val="single" w:sz="4" w:space="0" w:color="auto"/>
            </w:tcBorders>
            <w:vAlign w:val="center"/>
          </w:tcPr>
          <w:p w:rsidR="00AD4DA0" w:rsidRPr="008E6A77" w:rsidRDefault="00AD4DA0" w:rsidP="00820070">
            <w:pPr>
              <w:tabs>
                <w:tab w:val="left" w:pos="724"/>
              </w:tabs>
              <w:jc w:val="center"/>
              <w:rPr>
                <w:sz w:val="22"/>
                <w:szCs w:val="22"/>
              </w:rPr>
            </w:pPr>
            <w:r w:rsidRPr="008E6A77">
              <w:rPr>
                <w:sz w:val="22"/>
                <w:szCs w:val="22"/>
              </w:rPr>
              <w:t>0,0</w:t>
            </w:r>
          </w:p>
        </w:tc>
      </w:tr>
      <w:tr w:rsidR="00AD4DA0" w:rsidRPr="008E6A77" w:rsidTr="00820070">
        <w:trPr>
          <w:trHeight w:val="881"/>
          <w:jc w:val="center"/>
        </w:trPr>
        <w:tc>
          <w:tcPr>
            <w:tcW w:w="191" w:type="pct"/>
            <w:tcBorders>
              <w:top w:val="single" w:sz="4" w:space="0" w:color="auto"/>
              <w:left w:val="single" w:sz="4" w:space="0" w:color="auto"/>
              <w:bottom w:val="single" w:sz="4" w:space="0" w:color="auto"/>
              <w:right w:val="single" w:sz="4" w:space="0" w:color="auto"/>
            </w:tcBorders>
            <w:noWrap/>
            <w:vAlign w:val="center"/>
          </w:tcPr>
          <w:p w:rsidR="00AD4DA0" w:rsidRPr="008E6A77" w:rsidRDefault="00AD4DA0" w:rsidP="00820070">
            <w:pPr>
              <w:jc w:val="center"/>
              <w:rPr>
                <w:sz w:val="22"/>
                <w:szCs w:val="22"/>
              </w:rPr>
            </w:pPr>
            <w:r w:rsidRPr="008E6A77">
              <w:rPr>
                <w:sz w:val="22"/>
                <w:szCs w:val="22"/>
              </w:rPr>
              <w:t>7</w:t>
            </w:r>
          </w:p>
        </w:tc>
        <w:tc>
          <w:tcPr>
            <w:tcW w:w="1814" w:type="pct"/>
            <w:tcBorders>
              <w:top w:val="single" w:sz="4" w:space="0" w:color="auto"/>
              <w:left w:val="nil"/>
              <w:bottom w:val="single" w:sz="4" w:space="0" w:color="auto"/>
              <w:right w:val="single" w:sz="4" w:space="0" w:color="auto"/>
            </w:tcBorders>
            <w:vAlign w:val="center"/>
          </w:tcPr>
          <w:p w:rsidR="00AD4DA0" w:rsidRPr="008E6A77" w:rsidRDefault="00AD4DA0" w:rsidP="00820070">
            <w:pPr>
              <w:rPr>
                <w:sz w:val="22"/>
                <w:szCs w:val="22"/>
              </w:rPr>
            </w:pPr>
            <w:r w:rsidRPr="008E6A77">
              <w:rPr>
                <w:rFonts w:eastAsia="Calibri"/>
                <w:sz w:val="22"/>
                <w:szCs w:val="22"/>
              </w:rPr>
              <w:t>Уровень удовлетворенности граждан качеством предоставления услуг (выполнения работ)</w:t>
            </w:r>
          </w:p>
        </w:tc>
        <w:tc>
          <w:tcPr>
            <w:tcW w:w="279"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w:t>
            </w:r>
          </w:p>
        </w:tc>
        <w:tc>
          <w:tcPr>
            <w:tcW w:w="508"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100</w:t>
            </w:r>
          </w:p>
        </w:tc>
        <w:tc>
          <w:tcPr>
            <w:tcW w:w="604"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100</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100</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0,0</w:t>
            </w:r>
          </w:p>
          <w:p w:rsidR="00AD4DA0" w:rsidRPr="008E6A77" w:rsidRDefault="00AD4DA0" w:rsidP="00820070">
            <w:pPr>
              <w:jc w:val="center"/>
              <w:rPr>
                <w:sz w:val="22"/>
                <w:szCs w:val="22"/>
              </w:rPr>
            </w:pPr>
          </w:p>
        </w:tc>
        <w:tc>
          <w:tcPr>
            <w:tcW w:w="534" w:type="pct"/>
            <w:tcBorders>
              <w:top w:val="single" w:sz="4" w:space="0" w:color="auto"/>
              <w:left w:val="nil"/>
              <w:bottom w:val="single" w:sz="4" w:space="0" w:color="auto"/>
              <w:right w:val="single" w:sz="4" w:space="0" w:color="auto"/>
            </w:tcBorders>
            <w:vAlign w:val="center"/>
          </w:tcPr>
          <w:p w:rsidR="00AD4DA0" w:rsidRPr="008E6A77" w:rsidRDefault="00AD4DA0" w:rsidP="00820070">
            <w:pPr>
              <w:tabs>
                <w:tab w:val="left" w:pos="724"/>
              </w:tabs>
              <w:jc w:val="center"/>
              <w:rPr>
                <w:sz w:val="22"/>
                <w:szCs w:val="22"/>
              </w:rPr>
            </w:pPr>
            <w:r w:rsidRPr="008E6A77">
              <w:rPr>
                <w:sz w:val="22"/>
                <w:szCs w:val="22"/>
              </w:rPr>
              <w:t>0,0</w:t>
            </w:r>
          </w:p>
        </w:tc>
      </w:tr>
      <w:tr w:rsidR="00AD4DA0" w:rsidRPr="008E6A77" w:rsidTr="00820070">
        <w:trPr>
          <w:trHeight w:val="340"/>
          <w:jc w:val="center"/>
        </w:trPr>
        <w:tc>
          <w:tcPr>
            <w:tcW w:w="191" w:type="pct"/>
            <w:tcBorders>
              <w:top w:val="single" w:sz="4" w:space="0" w:color="auto"/>
              <w:left w:val="single" w:sz="4" w:space="0" w:color="auto"/>
              <w:bottom w:val="single" w:sz="4" w:space="0" w:color="auto"/>
              <w:right w:val="single" w:sz="4" w:space="0" w:color="auto"/>
            </w:tcBorders>
            <w:noWrap/>
            <w:vAlign w:val="center"/>
          </w:tcPr>
          <w:p w:rsidR="00AD4DA0" w:rsidRPr="008E6A77" w:rsidRDefault="00820070" w:rsidP="00820070">
            <w:pPr>
              <w:jc w:val="center"/>
              <w:rPr>
                <w:sz w:val="22"/>
                <w:szCs w:val="22"/>
              </w:rPr>
            </w:pPr>
            <w:r w:rsidRPr="008E6A77">
              <w:rPr>
                <w:sz w:val="22"/>
                <w:szCs w:val="22"/>
              </w:rPr>
              <w:t>8</w:t>
            </w:r>
          </w:p>
        </w:tc>
        <w:tc>
          <w:tcPr>
            <w:tcW w:w="1814" w:type="pct"/>
            <w:tcBorders>
              <w:top w:val="single" w:sz="4" w:space="0" w:color="auto"/>
              <w:left w:val="nil"/>
              <w:bottom w:val="single" w:sz="4" w:space="0" w:color="auto"/>
              <w:right w:val="single" w:sz="4" w:space="0" w:color="auto"/>
            </w:tcBorders>
            <w:vAlign w:val="center"/>
          </w:tcPr>
          <w:p w:rsidR="00AD4DA0" w:rsidRPr="008E6A77" w:rsidRDefault="00AD4DA0" w:rsidP="00820070">
            <w:pPr>
              <w:rPr>
                <w:rFonts w:eastAsia="Calibri"/>
                <w:sz w:val="22"/>
                <w:szCs w:val="22"/>
              </w:rPr>
            </w:pPr>
            <w:r w:rsidRPr="008E6A77">
              <w:rPr>
                <w:rFonts w:eastAsia="Calibri"/>
                <w:sz w:val="22"/>
                <w:szCs w:val="22"/>
              </w:rPr>
              <w:t>Объем платных услуг(МП)</w:t>
            </w:r>
          </w:p>
        </w:tc>
        <w:tc>
          <w:tcPr>
            <w:tcW w:w="279"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тыс.руб</w:t>
            </w:r>
          </w:p>
        </w:tc>
        <w:tc>
          <w:tcPr>
            <w:tcW w:w="508"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11390</w:t>
            </w:r>
          </w:p>
        </w:tc>
        <w:tc>
          <w:tcPr>
            <w:tcW w:w="604"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14410</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14383,8</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-0,1</w:t>
            </w:r>
          </w:p>
        </w:tc>
        <w:tc>
          <w:tcPr>
            <w:tcW w:w="534" w:type="pct"/>
            <w:tcBorders>
              <w:top w:val="single" w:sz="4" w:space="0" w:color="auto"/>
              <w:left w:val="nil"/>
              <w:bottom w:val="single" w:sz="4" w:space="0" w:color="auto"/>
              <w:right w:val="single" w:sz="4" w:space="0" w:color="auto"/>
            </w:tcBorders>
            <w:vAlign w:val="center"/>
          </w:tcPr>
          <w:p w:rsidR="00AD4DA0" w:rsidRPr="008E6A77" w:rsidRDefault="00AD4DA0" w:rsidP="00820070">
            <w:pPr>
              <w:tabs>
                <w:tab w:val="left" w:pos="724"/>
              </w:tabs>
              <w:jc w:val="center"/>
              <w:rPr>
                <w:sz w:val="22"/>
                <w:szCs w:val="22"/>
              </w:rPr>
            </w:pPr>
            <w:r w:rsidRPr="008E6A77">
              <w:rPr>
                <w:sz w:val="22"/>
                <w:szCs w:val="22"/>
              </w:rPr>
              <w:t>+26,3</w:t>
            </w:r>
          </w:p>
        </w:tc>
      </w:tr>
      <w:tr w:rsidR="00AD4DA0" w:rsidRPr="008E6A77" w:rsidTr="00820070">
        <w:trPr>
          <w:trHeight w:val="340"/>
          <w:jc w:val="center"/>
        </w:trPr>
        <w:tc>
          <w:tcPr>
            <w:tcW w:w="191" w:type="pct"/>
            <w:tcBorders>
              <w:top w:val="single" w:sz="4" w:space="0" w:color="auto"/>
              <w:left w:val="single" w:sz="4" w:space="0" w:color="auto"/>
              <w:bottom w:val="single" w:sz="4" w:space="0" w:color="auto"/>
              <w:right w:val="single" w:sz="4" w:space="0" w:color="auto"/>
            </w:tcBorders>
            <w:noWrap/>
            <w:vAlign w:val="center"/>
          </w:tcPr>
          <w:p w:rsidR="00AD4DA0" w:rsidRPr="008E6A77" w:rsidRDefault="00820070" w:rsidP="00820070">
            <w:pPr>
              <w:jc w:val="center"/>
              <w:rPr>
                <w:sz w:val="22"/>
                <w:szCs w:val="22"/>
              </w:rPr>
            </w:pPr>
            <w:r w:rsidRPr="008E6A77">
              <w:rPr>
                <w:sz w:val="22"/>
                <w:szCs w:val="22"/>
              </w:rPr>
              <w:t>9</w:t>
            </w:r>
          </w:p>
        </w:tc>
        <w:tc>
          <w:tcPr>
            <w:tcW w:w="1814" w:type="pct"/>
            <w:tcBorders>
              <w:top w:val="single" w:sz="4" w:space="0" w:color="auto"/>
              <w:left w:val="nil"/>
              <w:bottom w:val="single" w:sz="4" w:space="0" w:color="auto"/>
              <w:right w:val="single" w:sz="4" w:space="0" w:color="auto"/>
            </w:tcBorders>
            <w:vAlign w:val="center"/>
          </w:tcPr>
          <w:p w:rsidR="00AD4DA0" w:rsidRPr="008E6A77" w:rsidRDefault="00AD4DA0" w:rsidP="00820070">
            <w:pPr>
              <w:rPr>
                <w:rFonts w:eastAsia="Calibri"/>
                <w:sz w:val="22"/>
                <w:szCs w:val="22"/>
              </w:rPr>
            </w:pPr>
            <w:r w:rsidRPr="008E6A77">
              <w:rPr>
                <w:rFonts w:eastAsia="Calibri"/>
                <w:sz w:val="22"/>
                <w:szCs w:val="22"/>
              </w:rPr>
              <w:t>Сумма бюджетных ассигнований (МП)</w:t>
            </w:r>
          </w:p>
        </w:tc>
        <w:tc>
          <w:tcPr>
            <w:tcW w:w="279"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тыс.руб</w:t>
            </w:r>
          </w:p>
        </w:tc>
        <w:tc>
          <w:tcPr>
            <w:tcW w:w="508"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20582,9</w:t>
            </w:r>
          </w:p>
        </w:tc>
        <w:tc>
          <w:tcPr>
            <w:tcW w:w="604"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31075,3</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31075,3</w:t>
            </w:r>
          </w:p>
        </w:tc>
        <w:tc>
          <w:tcPr>
            <w:tcW w:w="535" w:type="pct"/>
            <w:tcBorders>
              <w:top w:val="single" w:sz="4" w:space="0" w:color="auto"/>
              <w:left w:val="nil"/>
              <w:bottom w:val="single" w:sz="4" w:space="0" w:color="auto"/>
              <w:right w:val="single" w:sz="4" w:space="0" w:color="auto"/>
            </w:tcBorders>
            <w:vAlign w:val="center"/>
          </w:tcPr>
          <w:p w:rsidR="00AD4DA0" w:rsidRPr="008E6A77" w:rsidRDefault="00AD4DA0" w:rsidP="00820070">
            <w:pPr>
              <w:jc w:val="center"/>
              <w:rPr>
                <w:sz w:val="22"/>
                <w:szCs w:val="22"/>
              </w:rPr>
            </w:pPr>
            <w:r w:rsidRPr="008E6A77">
              <w:rPr>
                <w:sz w:val="22"/>
                <w:szCs w:val="22"/>
              </w:rPr>
              <w:t>0</w:t>
            </w:r>
          </w:p>
        </w:tc>
        <w:tc>
          <w:tcPr>
            <w:tcW w:w="534" w:type="pct"/>
            <w:tcBorders>
              <w:top w:val="single" w:sz="4" w:space="0" w:color="auto"/>
              <w:left w:val="nil"/>
              <w:bottom w:val="single" w:sz="4" w:space="0" w:color="auto"/>
              <w:right w:val="single" w:sz="4" w:space="0" w:color="auto"/>
            </w:tcBorders>
            <w:vAlign w:val="center"/>
          </w:tcPr>
          <w:p w:rsidR="00AD4DA0" w:rsidRPr="008E6A77" w:rsidRDefault="00AD4DA0" w:rsidP="00820070">
            <w:pPr>
              <w:tabs>
                <w:tab w:val="left" w:pos="724"/>
              </w:tabs>
              <w:jc w:val="center"/>
              <w:rPr>
                <w:sz w:val="22"/>
                <w:szCs w:val="22"/>
              </w:rPr>
            </w:pPr>
            <w:r w:rsidRPr="008E6A77">
              <w:rPr>
                <w:sz w:val="22"/>
                <w:szCs w:val="22"/>
              </w:rPr>
              <w:t>+51,0</w:t>
            </w:r>
          </w:p>
          <w:p w:rsidR="00AD4DA0" w:rsidRPr="008E6A77" w:rsidRDefault="00AD4DA0" w:rsidP="00820070">
            <w:pPr>
              <w:tabs>
                <w:tab w:val="left" w:pos="724"/>
              </w:tabs>
              <w:rPr>
                <w:sz w:val="22"/>
                <w:szCs w:val="22"/>
              </w:rPr>
            </w:pPr>
          </w:p>
        </w:tc>
      </w:tr>
    </w:tbl>
    <w:p w:rsidR="00820070" w:rsidRPr="008E6A77" w:rsidRDefault="00820070" w:rsidP="00D4351C">
      <w:pPr>
        <w:ind w:firstLine="709"/>
        <w:jc w:val="both"/>
      </w:pPr>
      <w:r w:rsidRPr="008E6A77">
        <w:t xml:space="preserve">Количество оказанных </w:t>
      </w:r>
      <w:proofErr w:type="spellStart"/>
      <w:r w:rsidRPr="008E6A77">
        <w:t>туристско</w:t>
      </w:r>
      <w:proofErr w:type="spellEnd"/>
      <w:r w:rsidRPr="008E6A77">
        <w:t xml:space="preserve"> – информационных услуг в 2022 году увеличилось на 1,1%. Количество проведенных культурно – досуговых мероприятий по отношению к 2021 году увеличилось на 34,3 %. Количество участников культурно – досуговых мероприятий увеличилось на 4,6 %. Рост показателей обусловлен снятием части ограничений, установленных Указом Губернатора Нижегородской области № 27 от 13 марта 2020 г. «О введении режима повышенной готовности» и реализацией проекта «Пушкинская карта».</w:t>
      </w:r>
    </w:p>
    <w:p w:rsidR="00820070" w:rsidRPr="008E6A77" w:rsidRDefault="00820070" w:rsidP="00D4351C">
      <w:pPr>
        <w:ind w:firstLine="709"/>
        <w:jc w:val="both"/>
      </w:pPr>
      <w:r w:rsidRPr="008E6A77">
        <w:t xml:space="preserve">Фактическая сумма бюджетных ассигнований на выполнение муниципального задания на 2022 год составила 31075,3 тыс. руб., что на 51,0 % выше, чем в 2021 году. </w:t>
      </w:r>
    </w:p>
    <w:p w:rsidR="007F7EE4" w:rsidRPr="008E6A77" w:rsidRDefault="007F7EE4" w:rsidP="001452FA">
      <w:pPr>
        <w:jc w:val="center"/>
        <w:rPr>
          <w:u w:val="single"/>
        </w:rPr>
      </w:pPr>
    </w:p>
    <w:p w:rsidR="009D78FE" w:rsidRPr="008E6A77" w:rsidRDefault="009D78FE" w:rsidP="009D78FE">
      <w:pPr>
        <w:ind w:firstLine="567"/>
        <w:rPr>
          <w:u w:val="single"/>
        </w:rPr>
      </w:pPr>
      <w:r w:rsidRPr="008E6A77">
        <w:rPr>
          <w:u w:val="single"/>
        </w:rPr>
        <w:t>Учреждения дополнительного образования в сфере культуры и искусства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6915"/>
        <w:gridCol w:w="1355"/>
        <w:gridCol w:w="1357"/>
      </w:tblGrid>
      <w:tr w:rsidR="007E3F34" w:rsidRPr="008E6A77" w:rsidTr="003D7706">
        <w:trPr>
          <w:cantSplit/>
          <w:trHeight w:val="340"/>
          <w:jc w:val="center"/>
        </w:trPr>
        <w:tc>
          <w:tcPr>
            <w:tcW w:w="3591" w:type="pct"/>
            <w:vMerge w:val="restart"/>
            <w:vAlign w:val="center"/>
          </w:tcPr>
          <w:p w:rsidR="007E3F34" w:rsidRPr="008E6A77" w:rsidRDefault="007E3F34" w:rsidP="003D7706">
            <w:pPr>
              <w:pStyle w:val="ConsPlusCell"/>
              <w:jc w:val="center"/>
              <w:rPr>
                <w:sz w:val="22"/>
                <w:szCs w:val="22"/>
              </w:rPr>
            </w:pPr>
            <w:r w:rsidRPr="008E6A77">
              <w:rPr>
                <w:sz w:val="22"/>
                <w:szCs w:val="22"/>
              </w:rPr>
              <w:t>Показатель</w:t>
            </w:r>
          </w:p>
        </w:tc>
        <w:tc>
          <w:tcPr>
            <w:tcW w:w="1409" w:type="pct"/>
            <w:gridSpan w:val="2"/>
            <w:vAlign w:val="center"/>
          </w:tcPr>
          <w:p w:rsidR="007E3F34" w:rsidRPr="008E6A77" w:rsidRDefault="007E3F34" w:rsidP="003D7706">
            <w:pPr>
              <w:pStyle w:val="ConsPlusCell"/>
              <w:jc w:val="center"/>
              <w:rPr>
                <w:sz w:val="22"/>
                <w:szCs w:val="22"/>
              </w:rPr>
            </w:pPr>
            <w:r w:rsidRPr="008E6A77">
              <w:rPr>
                <w:sz w:val="22"/>
                <w:szCs w:val="22"/>
              </w:rPr>
              <w:t>Значение показателя</w:t>
            </w:r>
          </w:p>
        </w:tc>
      </w:tr>
      <w:tr w:rsidR="007E3F34" w:rsidRPr="008E6A77" w:rsidTr="003D7706">
        <w:trPr>
          <w:cantSplit/>
          <w:trHeight w:val="340"/>
          <w:jc w:val="center"/>
        </w:trPr>
        <w:tc>
          <w:tcPr>
            <w:tcW w:w="3591" w:type="pct"/>
            <w:vMerge/>
            <w:vAlign w:val="center"/>
          </w:tcPr>
          <w:p w:rsidR="007E3F34" w:rsidRPr="008E6A77" w:rsidRDefault="007E3F34" w:rsidP="003D7706">
            <w:pPr>
              <w:pStyle w:val="ConsPlusCell"/>
              <w:jc w:val="center"/>
              <w:rPr>
                <w:sz w:val="22"/>
                <w:szCs w:val="22"/>
              </w:rPr>
            </w:pPr>
          </w:p>
        </w:tc>
        <w:tc>
          <w:tcPr>
            <w:tcW w:w="704" w:type="pct"/>
            <w:vAlign w:val="center"/>
          </w:tcPr>
          <w:p w:rsidR="007E3F34" w:rsidRPr="008E6A77" w:rsidRDefault="007E3F34" w:rsidP="00820070">
            <w:pPr>
              <w:pStyle w:val="ConsPlusCell"/>
              <w:jc w:val="center"/>
              <w:rPr>
                <w:sz w:val="22"/>
                <w:szCs w:val="22"/>
              </w:rPr>
            </w:pPr>
            <w:r w:rsidRPr="008E6A77">
              <w:rPr>
                <w:sz w:val="22"/>
                <w:szCs w:val="22"/>
              </w:rPr>
              <w:t>202</w:t>
            </w:r>
            <w:r w:rsidR="00820070" w:rsidRPr="008E6A77">
              <w:rPr>
                <w:sz w:val="22"/>
                <w:szCs w:val="22"/>
              </w:rPr>
              <w:t>1</w:t>
            </w:r>
            <w:r w:rsidRPr="008E6A77">
              <w:rPr>
                <w:sz w:val="22"/>
                <w:szCs w:val="22"/>
              </w:rPr>
              <w:t xml:space="preserve"> год</w:t>
            </w:r>
          </w:p>
        </w:tc>
        <w:tc>
          <w:tcPr>
            <w:tcW w:w="705" w:type="pct"/>
            <w:vAlign w:val="center"/>
          </w:tcPr>
          <w:p w:rsidR="007E3F34" w:rsidRPr="008E6A77" w:rsidRDefault="007E3F34" w:rsidP="003D7706">
            <w:pPr>
              <w:pStyle w:val="ConsPlusCell"/>
              <w:jc w:val="center"/>
              <w:rPr>
                <w:sz w:val="22"/>
                <w:szCs w:val="22"/>
              </w:rPr>
            </w:pPr>
            <w:r w:rsidRPr="008E6A77">
              <w:rPr>
                <w:sz w:val="22"/>
                <w:szCs w:val="22"/>
              </w:rPr>
              <w:t>2</w:t>
            </w:r>
            <w:r w:rsidR="00820070" w:rsidRPr="008E6A77">
              <w:rPr>
                <w:sz w:val="22"/>
                <w:szCs w:val="22"/>
              </w:rPr>
              <w:t>022</w:t>
            </w:r>
            <w:r w:rsidRPr="008E6A77">
              <w:rPr>
                <w:sz w:val="22"/>
                <w:szCs w:val="22"/>
              </w:rPr>
              <w:t xml:space="preserve"> год</w:t>
            </w:r>
          </w:p>
        </w:tc>
      </w:tr>
      <w:tr w:rsidR="007E3F34" w:rsidRPr="008E6A77" w:rsidTr="003D7706">
        <w:trPr>
          <w:cantSplit/>
          <w:trHeight w:val="340"/>
          <w:jc w:val="center"/>
        </w:trPr>
        <w:tc>
          <w:tcPr>
            <w:tcW w:w="5000" w:type="pct"/>
            <w:gridSpan w:val="3"/>
            <w:vAlign w:val="center"/>
          </w:tcPr>
          <w:p w:rsidR="007E3F34" w:rsidRPr="008E6A77" w:rsidRDefault="007E3F34" w:rsidP="003D7706">
            <w:pPr>
              <w:pStyle w:val="ConsPlusCell"/>
              <w:jc w:val="center"/>
              <w:rPr>
                <w:sz w:val="22"/>
                <w:szCs w:val="22"/>
              </w:rPr>
            </w:pPr>
            <w:r w:rsidRPr="008E6A77">
              <w:rPr>
                <w:sz w:val="22"/>
                <w:szCs w:val="22"/>
              </w:rPr>
              <w:t>МБУ ДО «ДШИ» г. Выкса</w:t>
            </w:r>
          </w:p>
        </w:tc>
      </w:tr>
      <w:tr w:rsidR="00820070" w:rsidRPr="008E6A77" w:rsidTr="003D7706">
        <w:trPr>
          <w:cantSplit/>
          <w:trHeight w:val="340"/>
          <w:jc w:val="center"/>
        </w:trPr>
        <w:tc>
          <w:tcPr>
            <w:tcW w:w="3591" w:type="pct"/>
            <w:vAlign w:val="center"/>
          </w:tcPr>
          <w:p w:rsidR="00820070" w:rsidRPr="008E6A77" w:rsidRDefault="00820070" w:rsidP="00820070">
            <w:pPr>
              <w:pStyle w:val="ConsPlusCell"/>
              <w:rPr>
                <w:sz w:val="22"/>
                <w:szCs w:val="22"/>
              </w:rPr>
            </w:pPr>
            <w:r w:rsidRPr="008E6A77">
              <w:rPr>
                <w:sz w:val="22"/>
                <w:szCs w:val="22"/>
              </w:rPr>
              <w:t>Общая сумма бюджетных ассигнований, тыс. руб.</w:t>
            </w:r>
          </w:p>
        </w:tc>
        <w:tc>
          <w:tcPr>
            <w:tcW w:w="704" w:type="pct"/>
            <w:vAlign w:val="center"/>
          </w:tcPr>
          <w:p w:rsidR="00820070" w:rsidRPr="008E6A77" w:rsidRDefault="00820070" w:rsidP="00820070">
            <w:pPr>
              <w:pStyle w:val="ConsPlusCell"/>
              <w:jc w:val="center"/>
              <w:rPr>
                <w:sz w:val="24"/>
                <w:szCs w:val="24"/>
              </w:rPr>
            </w:pPr>
            <w:r w:rsidRPr="008E6A77">
              <w:rPr>
                <w:sz w:val="24"/>
                <w:szCs w:val="24"/>
              </w:rPr>
              <w:t>47 228,2</w:t>
            </w:r>
          </w:p>
        </w:tc>
        <w:tc>
          <w:tcPr>
            <w:tcW w:w="705" w:type="pct"/>
            <w:vAlign w:val="center"/>
          </w:tcPr>
          <w:p w:rsidR="00820070" w:rsidRPr="008E6A77" w:rsidRDefault="00820070" w:rsidP="00820070">
            <w:pPr>
              <w:pStyle w:val="ConsPlusCell"/>
              <w:jc w:val="center"/>
              <w:rPr>
                <w:sz w:val="24"/>
                <w:szCs w:val="24"/>
              </w:rPr>
            </w:pPr>
            <w:r w:rsidRPr="008E6A77">
              <w:rPr>
                <w:sz w:val="24"/>
                <w:szCs w:val="24"/>
              </w:rPr>
              <w:t>52 014,5</w:t>
            </w:r>
          </w:p>
        </w:tc>
      </w:tr>
      <w:tr w:rsidR="00820070" w:rsidRPr="008E6A77" w:rsidTr="003D7706">
        <w:trPr>
          <w:cantSplit/>
          <w:trHeight w:val="340"/>
          <w:jc w:val="center"/>
        </w:trPr>
        <w:tc>
          <w:tcPr>
            <w:tcW w:w="3591" w:type="pct"/>
            <w:vAlign w:val="center"/>
          </w:tcPr>
          <w:p w:rsidR="00820070" w:rsidRPr="008E6A77" w:rsidRDefault="00820070" w:rsidP="00820070">
            <w:pPr>
              <w:pStyle w:val="ConsPlusCell"/>
              <w:rPr>
                <w:sz w:val="22"/>
                <w:szCs w:val="22"/>
              </w:rPr>
            </w:pPr>
            <w:r w:rsidRPr="008E6A77">
              <w:rPr>
                <w:sz w:val="22"/>
                <w:szCs w:val="22"/>
              </w:rPr>
              <w:t>Удельный расход бюджетных средств на одного потребителя муниципальной услуги, руб. (2021 год – 625 чел., 2022 год – 625 чел.), тыс.руб.</w:t>
            </w:r>
          </w:p>
        </w:tc>
        <w:tc>
          <w:tcPr>
            <w:tcW w:w="704" w:type="pct"/>
            <w:vAlign w:val="center"/>
          </w:tcPr>
          <w:p w:rsidR="00820070" w:rsidRPr="008E6A77" w:rsidRDefault="00820070" w:rsidP="00820070">
            <w:pPr>
              <w:pStyle w:val="ConsPlusCell"/>
              <w:jc w:val="center"/>
              <w:rPr>
                <w:sz w:val="24"/>
                <w:szCs w:val="24"/>
              </w:rPr>
            </w:pPr>
            <w:r w:rsidRPr="008E6A77">
              <w:rPr>
                <w:sz w:val="24"/>
                <w:szCs w:val="24"/>
              </w:rPr>
              <w:t>75,6</w:t>
            </w:r>
          </w:p>
        </w:tc>
        <w:tc>
          <w:tcPr>
            <w:tcW w:w="705" w:type="pct"/>
            <w:vAlign w:val="center"/>
          </w:tcPr>
          <w:p w:rsidR="00820070" w:rsidRPr="008E6A77" w:rsidRDefault="00820070" w:rsidP="00820070">
            <w:pPr>
              <w:pStyle w:val="ConsPlusCell"/>
              <w:jc w:val="center"/>
              <w:rPr>
                <w:sz w:val="24"/>
                <w:szCs w:val="24"/>
              </w:rPr>
            </w:pPr>
            <w:r w:rsidRPr="008E6A77">
              <w:rPr>
                <w:sz w:val="24"/>
                <w:szCs w:val="24"/>
              </w:rPr>
              <w:t>83,2</w:t>
            </w:r>
          </w:p>
        </w:tc>
      </w:tr>
      <w:tr w:rsidR="007E3F34" w:rsidRPr="008E6A77" w:rsidTr="003D7706">
        <w:trPr>
          <w:cantSplit/>
          <w:trHeight w:val="340"/>
          <w:jc w:val="center"/>
        </w:trPr>
        <w:tc>
          <w:tcPr>
            <w:tcW w:w="5000" w:type="pct"/>
            <w:gridSpan w:val="3"/>
            <w:vAlign w:val="center"/>
          </w:tcPr>
          <w:p w:rsidR="007E3F34" w:rsidRPr="008E6A77" w:rsidRDefault="007E3F34" w:rsidP="003D7706">
            <w:pPr>
              <w:pStyle w:val="ConsPlusCell"/>
              <w:jc w:val="center"/>
              <w:rPr>
                <w:sz w:val="22"/>
                <w:szCs w:val="22"/>
              </w:rPr>
            </w:pPr>
            <w:r w:rsidRPr="008E6A77">
              <w:rPr>
                <w:sz w:val="22"/>
                <w:szCs w:val="22"/>
              </w:rPr>
              <w:t xml:space="preserve">МБУ ДО «ДХШ им. Б.Н. </w:t>
            </w:r>
            <w:proofErr w:type="spellStart"/>
            <w:r w:rsidRPr="008E6A77">
              <w:rPr>
                <w:sz w:val="22"/>
                <w:szCs w:val="22"/>
              </w:rPr>
              <w:t>Бедина</w:t>
            </w:r>
            <w:proofErr w:type="spellEnd"/>
            <w:r w:rsidRPr="008E6A77">
              <w:rPr>
                <w:sz w:val="22"/>
                <w:szCs w:val="22"/>
              </w:rPr>
              <w:t>» г. Выкса</w:t>
            </w:r>
          </w:p>
        </w:tc>
      </w:tr>
      <w:tr w:rsidR="00820070" w:rsidRPr="008E6A77" w:rsidTr="003D7706">
        <w:trPr>
          <w:cantSplit/>
          <w:trHeight w:val="340"/>
          <w:jc w:val="center"/>
        </w:trPr>
        <w:tc>
          <w:tcPr>
            <w:tcW w:w="3591" w:type="pct"/>
            <w:vAlign w:val="center"/>
          </w:tcPr>
          <w:p w:rsidR="00820070" w:rsidRPr="008E6A77" w:rsidRDefault="00820070" w:rsidP="00820070">
            <w:pPr>
              <w:pStyle w:val="ConsPlusCell"/>
              <w:rPr>
                <w:sz w:val="22"/>
                <w:szCs w:val="22"/>
              </w:rPr>
            </w:pPr>
            <w:r w:rsidRPr="008E6A77">
              <w:rPr>
                <w:sz w:val="22"/>
                <w:szCs w:val="22"/>
              </w:rPr>
              <w:t>Общая сумма бюджетных ассигнований, тыс. руб.</w:t>
            </w:r>
          </w:p>
        </w:tc>
        <w:tc>
          <w:tcPr>
            <w:tcW w:w="704" w:type="pct"/>
            <w:vAlign w:val="center"/>
          </w:tcPr>
          <w:p w:rsidR="00820070" w:rsidRPr="008E6A77" w:rsidRDefault="00820070" w:rsidP="00820070">
            <w:pPr>
              <w:pStyle w:val="ConsPlusCell"/>
              <w:jc w:val="center"/>
              <w:rPr>
                <w:sz w:val="24"/>
                <w:szCs w:val="24"/>
              </w:rPr>
            </w:pPr>
            <w:r w:rsidRPr="008E6A77">
              <w:rPr>
                <w:sz w:val="24"/>
                <w:szCs w:val="24"/>
              </w:rPr>
              <w:t>30 039,9</w:t>
            </w:r>
          </w:p>
        </w:tc>
        <w:tc>
          <w:tcPr>
            <w:tcW w:w="705" w:type="pct"/>
            <w:vAlign w:val="center"/>
          </w:tcPr>
          <w:p w:rsidR="00820070" w:rsidRPr="008E6A77" w:rsidRDefault="00820070" w:rsidP="00820070">
            <w:pPr>
              <w:pStyle w:val="ConsPlusCell"/>
              <w:jc w:val="center"/>
              <w:rPr>
                <w:sz w:val="24"/>
                <w:szCs w:val="24"/>
              </w:rPr>
            </w:pPr>
            <w:r w:rsidRPr="008E6A77">
              <w:rPr>
                <w:sz w:val="24"/>
                <w:szCs w:val="24"/>
              </w:rPr>
              <w:t>32 583,6</w:t>
            </w:r>
          </w:p>
        </w:tc>
      </w:tr>
      <w:tr w:rsidR="00820070" w:rsidRPr="008E6A77" w:rsidTr="003D7706">
        <w:trPr>
          <w:cantSplit/>
          <w:trHeight w:val="340"/>
          <w:jc w:val="center"/>
        </w:trPr>
        <w:tc>
          <w:tcPr>
            <w:tcW w:w="3591" w:type="pct"/>
            <w:vAlign w:val="center"/>
          </w:tcPr>
          <w:p w:rsidR="00820070" w:rsidRPr="008E6A77" w:rsidRDefault="00820070" w:rsidP="00820070">
            <w:pPr>
              <w:pStyle w:val="ConsPlusCell"/>
              <w:rPr>
                <w:sz w:val="22"/>
                <w:szCs w:val="22"/>
              </w:rPr>
            </w:pPr>
            <w:r w:rsidRPr="008E6A77">
              <w:rPr>
                <w:sz w:val="22"/>
                <w:szCs w:val="22"/>
              </w:rPr>
              <w:t>Удельный расход бюджетных средств на одного потребителя муниципальной услуги, руб. (2021 год – 870 чел., 2022 год – 870 чел.), тыс.руб.</w:t>
            </w:r>
          </w:p>
        </w:tc>
        <w:tc>
          <w:tcPr>
            <w:tcW w:w="704" w:type="pct"/>
            <w:vAlign w:val="center"/>
          </w:tcPr>
          <w:p w:rsidR="00820070" w:rsidRPr="008E6A77" w:rsidRDefault="00820070" w:rsidP="00820070">
            <w:pPr>
              <w:pStyle w:val="ConsPlusCell"/>
              <w:jc w:val="center"/>
              <w:rPr>
                <w:sz w:val="24"/>
                <w:szCs w:val="24"/>
              </w:rPr>
            </w:pPr>
            <w:r w:rsidRPr="008E6A77">
              <w:rPr>
                <w:sz w:val="24"/>
                <w:szCs w:val="24"/>
              </w:rPr>
              <w:t>34,5</w:t>
            </w:r>
          </w:p>
        </w:tc>
        <w:tc>
          <w:tcPr>
            <w:tcW w:w="705" w:type="pct"/>
            <w:vAlign w:val="center"/>
          </w:tcPr>
          <w:p w:rsidR="00820070" w:rsidRPr="008E6A77" w:rsidRDefault="00820070" w:rsidP="00820070">
            <w:pPr>
              <w:pStyle w:val="ConsPlusCell"/>
              <w:jc w:val="center"/>
              <w:rPr>
                <w:sz w:val="24"/>
                <w:szCs w:val="24"/>
              </w:rPr>
            </w:pPr>
            <w:r w:rsidRPr="008E6A77">
              <w:rPr>
                <w:sz w:val="24"/>
                <w:szCs w:val="24"/>
              </w:rPr>
              <w:t>37,5</w:t>
            </w:r>
          </w:p>
        </w:tc>
      </w:tr>
      <w:tr w:rsidR="007E3F34" w:rsidRPr="008E6A77" w:rsidTr="003D7706">
        <w:trPr>
          <w:cantSplit/>
          <w:trHeight w:val="340"/>
          <w:jc w:val="center"/>
        </w:trPr>
        <w:tc>
          <w:tcPr>
            <w:tcW w:w="5000" w:type="pct"/>
            <w:gridSpan w:val="3"/>
            <w:vAlign w:val="center"/>
          </w:tcPr>
          <w:p w:rsidR="007E3F34" w:rsidRPr="008E6A77" w:rsidRDefault="007E3F34" w:rsidP="003D7706">
            <w:pPr>
              <w:jc w:val="center"/>
              <w:rPr>
                <w:sz w:val="22"/>
                <w:szCs w:val="22"/>
              </w:rPr>
            </w:pPr>
            <w:r w:rsidRPr="008E6A77">
              <w:rPr>
                <w:sz w:val="22"/>
                <w:szCs w:val="22"/>
              </w:rPr>
              <w:t xml:space="preserve">МБУ ДО «ДШИ им. А. В. Лепешкина» </w:t>
            </w:r>
            <w:proofErr w:type="spellStart"/>
            <w:r w:rsidRPr="008E6A77">
              <w:rPr>
                <w:sz w:val="22"/>
                <w:szCs w:val="22"/>
              </w:rPr>
              <w:t>с.п</w:t>
            </w:r>
            <w:proofErr w:type="spellEnd"/>
            <w:r w:rsidRPr="008E6A77">
              <w:rPr>
                <w:sz w:val="22"/>
                <w:szCs w:val="22"/>
              </w:rPr>
              <w:t>. Дружба</w:t>
            </w:r>
          </w:p>
        </w:tc>
      </w:tr>
      <w:tr w:rsidR="00820070" w:rsidRPr="008E6A77" w:rsidTr="003D7706">
        <w:trPr>
          <w:cantSplit/>
          <w:trHeight w:val="340"/>
          <w:jc w:val="center"/>
        </w:trPr>
        <w:tc>
          <w:tcPr>
            <w:tcW w:w="3591" w:type="pct"/>
            <w:vAlign w:val="center"/>
          </w:tcPr>
          <w:p w:rsidR="00820070" w:rsidRPr="008E6A77" w:rsidRDefault="00820070" w:rsidP="00820070">
            <w:pPr>
              <w:pStyle w:val="ConsPlusCell"/>
              <w:rPr>
                <w:sz w:val="22"/>
                <w:szCs w:val="22"/>
              </w:rPr>
            </w:pPr>
            <w:r w:rsidRPr="008E6A77">
              <w:rPr>
                <w:sz w:val="22"/>
                <w:szCs w:val="22"/>
              </w:rPr>
              <w:t>Общая сумма бюджетных ассигнований, тыс. руб.</w:t>
            </w:r>
          </w:p>
        </w:tc>
        <w:tc>
          <w:tcPr>
            <w:tcW w:w="704" w:type="pct"/>
            <w:vAlign w:val="center"/>
          </w:tcPr>
          <w:p w:rsidR="00820070" w:rsidRPr="008E6A77" w:rsidRDefault="00820070" w:rsidP="00820070">
            <w:pPr>
              <w:pStyle w:val="ConsPlusCell"/>
              <w:jc w:val="center"/>
              <w:rPr>
                <w:sz w:val="24"/>
                <w:szCs w:val="24"/>
              </w:rPr>
            </w:pPr>
            <w:r w:rsidRPr="008E6A77">
              <w:rPr>
                <w:sz w:val="24"/>
                <w:szCs w:val="24"/>
              </w:rPr>
              <w:t>14 328,8</w:t>
            </w:r>
          </w:p>
        </w:tc>
        <w:tc>
          <w:tcPr>
            <w:tcW w:w="705" w:type="pct"/>
            <w:vAlign w:val="center"/>
          </w:tcPr>
          <w:p w:rsidR="00820070" w:rsidRPr="008E6A77" w:rsidRDefault="00820070" w:rsidP="00820070">
            <w:pPr>
              <w:pStyle w:val="ConsPlusCell"/>
              <w:jc w:val="center"/>
              <w:rPr>
                <w:sz w:val="24"/>
                <w:szCs w:val="24"/>
              </w:rPr>
            </w:pPr>
            <w:r w:rsidRPr="008E6A77">
              <w:rPr>
                <w:sz w:val="24"/>
                <w:szCs w:val="24"/>
              </w:rPr>
              <w:t>14 855,9</w:t>
            </w:r>
          </w:p>
        </w:tc>
      </w:tr>
      <w:tr w:rsidR="00820070" w:rsidRPr="008E6A77" w:rsidTr="003D7706">
        <w:trPr>
          <w:cantSplit/>
          <w:trHeight w:val="340"/>
          <w:jc w:val="center"/>
        </w:trPr>
        <w:tc>
          <w:tcPr>
            <w:tcW w:w="3591" w:type="pct"/>
            <w:vAlign w:val="center"/>
          </w:tcPr>
          <w:p w:rsidR="00820070" w:rsidRPr="008E6A77" w:rsidRDefault="00820070" w:rsidP="00820070">
            <w:pPr>
              <w:pStyle w:val="ConsPlusCell"/>
              <w:rPr>
                <w:sz w:val="22"/>
                <w:szCs w:val="22"/>
              </w:rPr>
            </w:pPr>
            <w:r w:rsidRPr="008E6A77">
              <w:rPr>
                <w:sz w:val="22"/>
                <w:szCs w:val="22"/>
              </w:rPr>
              <w:t>Удельный расход бюджетных средств на одного потребителя муниципальной услуги, руб. (2021 год – 167 чел., 2022 год – 153 чел.), тыс.руб.</w:t>
            </w:r>
          </w:p>
        </w:tc>
        <w:tc>
          <w:tcPr>
            <w:tcW w:w="704" w:type="pct"/>
            <w:vAlign w:val="center"/>
          </w:tcPr>
          <w:p w:rsidR="00820070" w:rsidRPr="008E6A77" w:rsidRDefault="00820070" w:rsidP="00820070">
            <w:pPr>
              <w:pStyle w:val="ConsPlusCell"/>
              <w:tabs>
                <w:tab w:val="left" w:pos="1840"/>
              </w:tabs>
              <w:jc w:val="center"/>
              <w:rPr>
                <w:sz w:val="24"/>
                <w:szCs w:val="24"/>
              </w:rPr>
            </w:pPr>
            <w:r w:rsidRPr="008E6A77">
              <w:rPr>
                <w:sz w:val="24"/>
                <w:szCs w:val="24"/>
              </w:rPr>
              <w:t>85,8</w:t>
            </w:r>
          </w:p>
        </w:tc>
        <w:tc>
          <w:tcPr>
            <w:tcW w:w="705" w:type="pct"/>
            <w:vAlign w:val="center"/>
          </w:tcPr>
          <w:p w:rsidR="00820070" w:rsidRPr="008E6A77" w:rsidRDefault="00820070" w:rsidP="00820070">
            <w:pPr>
              <w:pStyle w:val="ConsPlusCell"/>
              <w:tabs>
                <w:tab w:val="left" w:pos="1840"/>
              </w:tabs>
              <w:jc w:val="center"/>
              <w:rPr>
                <w:sz w:val="24"/>
                <w:szCs w:val="24"/>
              </w:rPr>
            </w:pPr>
            <w:r w:rsidRPr="008E6A77">
              <w:rPr>
                <w:sz w:val="24"/>
                <w:szCs w:val="24"/>
              </w:rPr>
              <w:t>97,1</w:t>
            </w:r>
          </w:p>
        </w:tc>
      </w:tr>
    </w:tbl>
    <w:p w:rsidR="007E3F34" w:rsidRPr="008E6A77" w:rsidRDefault="007E3F34" w:rsidP="00D4351C">
      <w:pPr>
        <w:ind w:firstLine="709"/>
        <w:jc w:val="both"/>
      </w:pPr>
      <w:r w:rsidRPr="008E6A77">
        <w:t>Сумма бюджетных ассигнований на выполнение муниципальных заданий учреждений дополнительного образования в сфере культуры и искусства</w:t>
      </w:r>
      <w:r w:rsidR="00E21DBD" w:rsidRPr="008E6A77">
        <w:t xml:space="preserve"> на 2022</w:t>
      </w:r>
      <w:r w:rsidRPr="008E6A77">
        <w:t xml:space="preserve"> год составила </w:t>
      </w:r>
      <w:r w:rsidR="00E21DBD" w:rsidRPr="008E6A77">
        <w:t xml:space="preserve">99454 </w:t>
      </w:r>
      <w:r w:rsidRPr="008E6A77">
        <w:t xml:space="preserve">тыс. руб., что на </w:t>
      </w:r>
      <w:r w:rsidR="00E21DBD" w:rsidRPr="008E6A77">
        <w:t>8,6 % выше, чем в 2021</w:t>
      </w:r>
      <w:r w:rsidRPr="008E6A77">
        <w:t xml:space="preserve"> году.</w:t>
      </w:r>
    </w:p>
    <w:p w:rsidR="001452FA" w:rsidRPr="008E6A77" w:rsidRDefault="001452FA" w:rsidP="00D4351C">
      <w:pPr>
        <w:ind w:firstLine="709"/>
        <w:jc w:val="both"/>
      </w:pPr>
      <w:r w:rsidRPr="008E6A77">
        <w:t>Оценка эффективности работы учреждений проведена в отношении полученных муниципальных заданий и достигнутых показателей за предшествующий период и признается эффективной по социальным показателям.</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Основными проблемами в сфере культуры являются:</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xml:space="preserve">- неудовлетворительное состояние зданий, сооружений и коммуникаций учреждений культуры и искусства, а также недостаточное их материально-техническое оснащение; </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недостаточная приспособленность учреждений отрасли культуры и искусства для посещения их и предоставления услуг различным категориям инвалидов (с нарушениями опорно-двигательного аппарата, слуха и зрения), а также другим лицам с ограниченными физическими возможностями;</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недостаточное обеспечение учреждений отрасли специализированным оборудованием, необходимым для осуществления профильной деятельности учреждений культуры (музыкальными инструментами, художественными принадлежностями, звукозаписывающей, звуковоспроизводящей аппаратурой, светотехническим оборудованием и т.п.);</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тенденция постепенного старения кадров и снижение процента работников, имеющих высшее образование. Наблюдается формирующийся дефицит притока молодых квалифицированных специалистов, обусловленный низким общественным престижем профессий клубных и библиотечных работников, невысоким уровнем оплаты труда.</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Приоритетными задачами на 20</w:t>
      </w:r>
      <w:r w:rsidR="00E21DBD" w:rsidRPr="008E6A77">
        <w:rPr>
          <w:rFonts w:ascii="Times New Roman" w:hAnsi="Times New Roman" w:cs="Times New Roman"/>
          <w:sz w:val="24"/>
          <w:szCs w:val="24"/>
        </w:rPr>
        <w:t>23</w:t>
      </w:r>
      <w:r w:rsidRPr="008E6A77">
        <w:rPr>
          <w:rFonts w:ascii="Times New Roman" w:hAnsi="Times New Roman" w:cs="Times New Roman"/>
          <w:sz w:val="24"/>
          <w:szCs w:val="24"/>
        </w:rPr>
        <w:t xml:space="preserve"> год являются:</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расширение спектра услуг, оказываемых учреждениями культуры и искусства;</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развитие системы оказания платных услуг населению в сфере культуры и искусства;</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xml:space="preserve">- участие учреждений в социальных проектах на получение </w:t>
      </w:r>
      <w:proofErr w:type="spellStart"/>
      <w:r w:rsidRPr="008E6A77">
        <w:rPr>
          <w:rFonts w:ascii="Times New Roman" w:hAnsi="Times New Roman" w:cs="Times New Roman"/>
          <w:sz w:val="24"/>
          <w:szCs w:val="24"/>
        </w:rPr>
        <w:t>грантовой</w:t>
      </w:r>
      <w:proofErr w:type="spellEnd"/>
      <w:r w:rsidRPr="008E6A77">
        <w:rPr>
          <w:rFonts w:ascii="Times New Roman" w:hAnsi="Times New Roman" w:cs="Times New Roman"/>
          <w:sz w:val="24"/>
          <w:szCs w:val="24"/>
        </w:rPr>
        <w:t xml:space="preserve"> поддержки;</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участие учреждений в национальном проекте «Культура»;</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повышение престижа профессий сферы культуры;</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улучшение материально – технической базы учреждений;</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комплектование библиотечных фондов;</w:t>
      </w:r>
    </w:p>
    <w:p w:rsidR="001452FA" w:rsidRPr="008E6A77" w:rsidRDefault="001452FA"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 развитие мест массового отдыха населения.</w:t>
      </w:r>
    </w:p>
    <w:p w:rsidR="00894B53" w:rsidRPr="008E6A77" w:rsidRDefault="00894B53" w:rsidP="00D4351C">
      <w:pPr>
        <w:pStyle w:val="ConsPlusNonformat"/>
        <w:widowControl/>
        <w:ind w:firstLine="709"/>
        <w:jc w:val="both"/>
        <w:rPr>
          <w:rFonts w:ascii="Times New Roman" w:hAnsi="Times New Roman" w:cs="Times New Roman"/>
          <w:sz w:val="24"/>
          <w:szCs w:val="24"/>
          <w:u w:val="single"/>
        </w:rPr>
      </w:pPr>
    </w:p>
    <w:p w:rsidR="009D78FE" w:rsidRPr="008E6A77" w:rsidRDefault="009D78FE" w:rsidP="00D4351C">
      <w:pPr>
        <w:pStyle w:val="ConsPlusNonformat"/>
        <w:widowControl/>
        <w:ind w:firstLine="709"/>
        <w:jc w:val="both"/>
        <w:rPr>
          <w:rFonts w:ascii="Times New Roman" w:hAnsi="Times New Roman" w:cs="Times New Roman"/>
          <w:sz w:val="24"/>
          <w:szCs w:val="24"/>
          <w:u w:val="single"/>
        </w:rPr>
      </w:pPr>
      <w:r w:rsidRPr="008E6A77">
        <w:rPr>
          <w:rFonts w:ascii="Times New Roman" w:hAnsi="Times New Roman" w:cs="Times New Roman"/>
          <w:sz w:val="24"/>
          <w:szCs w:val="24"/>
          <w:u w:val="single"/>
        </w:rPr>
        <w:t>МБУ социально-культурной поддержки детей и молодежи «Молодежный центр»</w:t>
      </w:r>
    </w:p>
    <w:p w:rsidR="00CA12D5" w:rsidRPr="008E6A77" w:rsidRDefault="00CA12D5" w:rsidP="00D4351C">
      <w:pPr>
        <w:ind w:firstLine="709"/>
        <w:jc w:val="both"/>
      </w:pPr>
      <w:r w:rsidRPr="008E6A77">
        <w:t>Сумма бюджетных ассигнований на выполнение муниципального задани</w:t>
      </w:r>
      <w:r w:rsidR="00550176" w:rsidRPr="008E6A77">
        <w:t>я МБУ «Молодежный центр» на 2022</w:t>
      </w:r>
      <w:r w:rsidRPr="008E6A77">
        <w:t xml:space="preserve"> год составила 2</w:t>
      </w:r>
      <w:r w:rsidR="00550176" w:rsidRPr="008E6A77">
        <w:t>133,7</w:t>
      </w:r>
      <w:r w:rsidRPr="008E6A77">
        <w:t xml:space="preserve"> тыс. руб., что на </w:t>
      </w:r>
      <w:r w:rsidR="00550176" w:rsidRPr="008E6A77">
        <w:t>11,3</w:t>
      </w:r>
      <w:r w:rsidRPr="008E6A77">
        <w:t xml:space="preserve"> % </w:t>
      </w:r>
      <w:r w:rsidR="00550176" w:rsidRPr="008E6A77">
        <w:t>меньше, чем в 2021</w:t>
      </w:r>
      <w:r w:rsidRPr="008E6A77">
        <w:t xml:space="preserve"> году.</w:t>
      </w:r>
    </w:p>
    <w:p w:rsidR="00894B53" w:rsidRPr="008E6A77" w:rsidRDefault="00894B53" w:rsidP="00CA12D5">
      <w:pPr>
        <w:ind w:firstLine="567"/>
        <w:jc w:val="both"/>
      </w:pPr>
    </w:p>
    <w:tbl>
      <w:tblPr>
        <w:tblW w:w="5000" w:type="pct"/>
        <w:jc w:val="center"/>
        <w:tblLayout w:type="fixed"/>
        <w:tblCellMar>
          <w:left w:w="57" w:type="dxa"/>
          <w:right w:w="57" w:type="dxa"/>
        </w:tblCellMar>
        <w:tblLook w:val="04A0" w:firstRow="1" w:lastRow="0" w:firstColumn="1" w:lastColumn="0" w:noHBand="0" w:noVBand="1"/>
      </w:tblPr>
      <w:tblGrid>
        <w:gridCol w:w="458"/>
        <w:gridCol w:w="3369"/>
        <w:gridCol w:w="849"/>
        <w:gridCol w:w="990"/>
        <w:gridCol w:w="932"/>
        <w:gridCol w:w="1013"/>
        <w:gridCol w:w="1013"/>
        <w:gridCol w:w="1003"/>
      </w:tblGrid>
      <w:tr w:rsidR="001452FA" w:rsidRPr="008E6A77" w:rsidTr="00550176">
        <w:trPr>
          <w:trHeight w:val="340"/>
          <w:jc w:val="center"/>
        </w:trPr>
        <w:tc>
          <w:tcPr>
            <w:tcW w:w="238" w:type="pct"/>
            <w:vMerge w:val="restart"/>
            <w:tcBorders>
              <w:top w:val="single" w:sz="4" w:space="0" w:color="auto"/>
              <w:left w:val="single" w:sz="4" w:space="0" w:color="auto"/>
              <w:bottom w:val="single" w:sz="4" w:space="0" w:color="auto"/>
              <w:right w:val="single" w:sz="4" w:space="0" w:color="auto"/>
            </w:tcBorders>
            <w:noWrap/>
            <w:vAlign w:val="center"/>
          </w:tcPr>
          <w:p w:rsidR="001452FA" w:rsidRPr="008E6A77" w:rsidRDefault="001452FA" w:rsidP="00C51B3F">
            <w:pPr>
              <w:jc w:val="center"/>
              <w:rPr>
                <w:sz w:val="22"/>
                <w:lang w:eastAsia="en-US"/>
              </w:rPr>
            </w:pPr>
            <w:r w:rsidRPr="008E6A77">
              <w:rPr>
                <w:sz w:val="22"/>
                <w:lang w:eastAsia="en-US"/>
              </w:rPr>
              <w:t>№</w:t>
            </w:r>
          </w:p>
        </w:tc>
        <w:tc>
          <w:tcPr>
            <w:tcW w:w="1750" w:type="pct"/>
            <w:vMerge w:val="restart"/>
            <w:tcBorders>
              <w:top w:val="single" w:sz="4" w:space="0" w:color="auto"/>
              <w:left w:val="nil"/>
              <w:bottom w:val="single" w:sz="4" w:space="0" w:color="auto"/>
              <w:right w:val="single" w:sz="4" w:space="0" w:color="auto"/>
            </w:tcBorders>
            <w:vAlign w:val="center"/>
          </w:tcPr>
          <w:p w:rsidR="001452FA" w:rsidRPr="008E6A77" w:rsidRDefault="001452FA" w:rsidP="00C51B3F">
            <w:pPr>
              <w:jc w:val="center"/>
              <w:rPr>
                <w:bCs/>
                <w:sz w:val="22"/>
                <w:lang w:eastAsia="en-US"/>
              </w:rPr>
            </w:pPr>
            <w:r w:rsidRPr="008E6A77">
              <w:rPr>
                <w:bCs/>
                <w:sz w:val="22"/>
                <w:lang w:eastAsia="en-US"/>
              </w:rPr>
              <w:t>Наименование показателя</w:t>
            </w:r>
          </w:p>
        </w:tc>
        <w:tc>
          <w:tcPr>
            <w:tcW w:w="441" w:type="pct"/>
            <w:vMerge w:val="restart"/>
            <w:tcBorders>
              <w:top w:val="single" w:sz="4" w:space="0" w:color="auto"/>
              <w:left w:val="nil"/>
              <w:bottom w:val="single" w:sz="4" w:space="0" w:color="auto"/>
              <w:right w:val="single" w:sz="4" w:space="0" w:color="auto"/>
            </w:tcBorders>
            <w:vAlign w:val="center"/>
          </w:tcPr>
          <w:p w:rsidR="001452FA" w:rsidRPr="008E6A77" w:rsidRDefault="001452FA" w:rsidP="00C51B3F">
            <w:pPr>
              <w:jc w:val="center"/>
              <w:rPr>
                <w:bCs/>
                <w:sz w:val="22"/>
                <w:lang w:eastAsia="en-US"/>
              </w:rPr>
            </w:pPr>
            <w:r w:rsidRPr="008E6A77">
              <w:rPr>
                <w:bCs/>
                <w:sz w:val="22"/>
                <w:lang w:eastAsia="en-US"/>
              </w:rPr>
              <w:t>ед. изм.</w:t>
            </w:r>
          </w:p>
        </w:tc>
        <w:tc>
          <w:tcPr>
            <w:tcW w:w="514" w:type="pct"/>
            <w:vMerge w:val="restart"/>
            <w:tcBorders>
              <w:top w:val="single" w:sz="4" w:space="0" w:color="auto"/>
              <w:left w:val="nil"/>
              <w:bottom w:val="single" w:sz="4" w:space="0" w:color="auto"/>
              <w:right w:val="single" w:sz="4" w:space="0" w:color="auto"/>
            </w:tcBorders>
            <w:vAlign w:val="center"/>
          </w:tcPr>
          <w:p w:rsidR="001452FA" w:rsidRPr="008E6A77" w:rsidRDefault="001452FA" w:rsidP="00CA12D5">
            <w:pPr>
              <w:jc w:val="center"/>
              <w:rPr>
                <w:bCs/>
                <w:sz w:val="22"/>
                <w:lang w:eastAsia="en-US"/>
              </w:rPr>
            </w:pPr>
            <w:r w:rsidRPr="008E6A77">
              <w:rPr>
                <w:bCs/>
                <w:sz w:val="22"/>
                <w:lang w:eastAsia="en-US"/>
              </w:rPr>
              <w:t>20</w:t>
            </w:r>
            <w:r w:rsidR="00550176" w:rsidRPr="008E6A77">
              <w:rPr>
                <w:bCs/>
                <w:sz w:val="22"/>
                <w:lang w:eastAsia="en-US"/>
              </w:rPr>
              <w:t>21</w:t>
            </w:r>
            <w:r w:rsidRPr="008E6A77">
              <w:rPr>
                <w:bCs/>
                <w:sz w:val="22"/>
                <w:lang w:eastAsia="en-US"/>
              </w:rPr>
              <w:t xml:space="preserve"> отчет </w:t>
            </w:r>
          </w:p>
        </w:tc>
        <w:tc>
          <w:tcPr>
            <w:tcW w:w="1010" w:type="pct"/>
            <w:gridSpan w:val="2"/>
            <w:tcBorders>
              <w:top w:val="single" w:sz="4" w:space="0" w:color="auto"/>
              <w:left w:val="nil"/>
              <w:bottom w:val="single" w:sz="4" w:space="0" w:color="auto"/>
              <w:right w:val="single" w:sz="4" w:space="0" w:color="auto"/>
            </w:tcBorders>
            <w:vAlign w:val="center"/>
          </w:tcPr>
          <w:p w:rsidR="001452FA" w:rsidRPr="008E6A77" w:rsidRDefault="001452FA" w:rsidP="00CA12D5">
            <w:pPr>
              <w:jc w:val="center"/>
              <w:rPr>
                <w:bCs/>
                <w:sz w:val="22"/>
                <w:lang w:eastAsia="en-US"/>
              </w:rPr>
            </w:pPr>
            <w:r w:rsidRPr="008E6A77">
              <w:rPr>
                <w:bCs/>
                <w:sz w:val="22"/>
                <w:lang w:eastAsia="en-US"/>
              </w:rPr>
              <w:t>202</w:t>
            </w:r>
            <w:r w:rsidR="00550176" w:rsidRPr="008E6A77">
              <w:rPr>
                <w:bCs/>
                <w:sz w:val="22"/>
                <w:lang w:eastAsia="en-US"/>
              </w:rPr>
              <w:t>2</w:t>
            </w:r>
            <w:r w:rsidRPr="008E6A77">
              <w:rPr>
                <w:bCs/>
                <w:sz w:val="22"/>
                <w:lang w:eastAsia="en-US"/>
              </w:rPr>
              <w:t xml:space="preserve"> год</w:t>
            </w:r>
          </w:p>
        </w:tc>
        <w:tc>
          <w:tcPr>
            <w:tcW w:w="1047" w:type="pct"/>
            <w:gridSpan w:val="2"/>
            <w:tcBorders>
              <w:top w:val="single" w:sz="4" w:space="0" w:color="auto"/>
              <w:left w:val="nil"/>
              <w:bottom w:val="single" w:sz="4" w:space="0" w:color="auto"/>
              <w:right w:val="single" w:sz="4" w:space="0" w:color="auto"/>
            </w:tcBorders>
            <w:vAlign w:val="center"/>
          </w:tcPr>
          <w:p w:rsidR="001452FA" w:rsidRPr="008E6A77" w:rsidRDefault="001452FA" w:rsidP="00C51B3F">
            <w:pPr>
              <w:jc w:val="center"/>
              <w:rPr>
                <w:bCs/>
                <w:sz w:val="22"/>
                <w:lang w:eastAsia="en-US"/>
              </w:rPr>
            </w:pPr>
            <w:r w:rsidRPr="008E6A77">
              <w:rPr>
                <w:bCs/>
                <w:sz w:val="22"/>
                <w:lang w:eastAsia="en-US"/>
              </w:rPr>
              <w:t>Отклонение, %</w:t>
            </w:r>
          </w:p>
        </w:tc>
      </w:tr>
      <w:tr w:rsidR="001452FA" w:rsidRPr="008E6A77" w:rsidTr="00550176">
        <w:trPr>
          <w:trHeight w:val="340"/>
          <w:jc w:val="center"/>
        </w:trPr>
        <w:tc>
          <w:tcPr>
            <w:tcW w:w="238" w:type="pct"/>
            <w:vMerge/>
            <w:tcBorders>
              <w:top w:val="single" w:sz="4" w:space="0" w:color="auto"/>
              <w:left w:val="single" w:sz="4" w:space="0" w:color="auto"/>
              <w:bottom w:val="single" w:sz="4" w:space="0" w:color="auto"/>
              <w:right w:val="single" w:sz="4" w:space="0" w:color="auto"/>
            </w:tcBorders>
            <w:vAlign w:val="center"/>
          </w:tcPr>
          <w:p w:rsidR="001452FA" w:rsidRPr="008E6A77" w:rsidRDefault="001452FA" w:rsidP="00C51B3F">
            <w:pPr>
              <w:rPr>
                <w:sz w:val="22"/>
                <w:lang w:eastAsia="en-US"/>
              </w:rPr>
            </w:pPr>
          </w:p>
        </w:tc>
        <w:tc>
          <w:tcPr>
            <w:tcW w:w="1750" w:type="pct"/>
            <w:vMerge/>
            <w:tcBorders>
              <w:top w:val="single" w:sz="4" w:space="0" w:color="auto"/>
              <w:left w:val="nil"/>
              <w:bottom w:val="single" w:sz="4" w:space="0" w:color="auto"/>
              <w:right w:val="single" w:sz="4" w:space="0" w:color="auto"/>
            </w:tcBorders>
            <w:vAlign w:val="center"/>
          </w:tcPr>
          <w:p w:rsidR="001452FA" w:rsidRPr="008E6A77" w:rsidRDefault="001452FA" w:rsidP="00C51B3F">
            <w:pPr>
              <w:rPr>
                <w:bCs/>
                <w:sz w:val="22"/>
                <w:lang w:eastAsia="en-US"/>
              </w:rPr>
            </w:pPr>
          </w:p>
        </w:tc>
        <w:tc>
          <w:tcPr>
            <w:tcW w:w="441" w:type="pct"/>
            <w:vMerge/>
            <w:tcBorders>
              <w:top w:val="single" w:sz="4" w:space="0" w:color="auto"/>
              <w:left w:val="nil"/>
              <w:bottom w:val="single" w:sz="4" w:space="0" w:color="auto"/>
              <w:right w:val="single" w:sz="4" w:space="0" w:color="auto"/>
            </w:tcBorders>
            <w:vAlign w:val="center"/>
          </w:tcPr>
          <w:p w:rsidR="001452FA" w:rsidRPr="008E6A77" w:rsidRDefault="001452FA" w:rsidP="00C51B3F">
            <w:pPr>
              <w:rPr>
                <w:bCs/>
                <w:sz w:val="22"/>
                <w:lang w:eastAsia="en-US"/>
              </w:rPr>
            </w:pPr>
          </w:p>
        </w:tc>
        <w:tc>
          <w:tcPr>
            <w:tcW w:w="514" w:type="pct"/>
            <w:vMerge/>
            <w:tcBorders>
              <w:top w:val="single" w:sz="4" w:space="0" w:color="auto"/>
              <w:left w:val="nil"/>
              <w:bottom w:val="single" w:sz="4" w:space="0" w:color="auto"/>
              <w:right w:val="single" w:sz="4" w:space="0" w:color="auto"/>
            </w:tcBorders>
            <w:vAlign w:val="center"/>
          </w:tcPr>
          <w:p w:rsidR="001452FA" w:rsidRPr="008E6A77" w:rsidRDefault="001452FA" w:rsidP="00C51B3F">
            <w:pPr>
              <w:rPr>
                <w:bCs/>
                <w:sz w:val="22"/>
                <w:lang w:eastAsia="en-US"/>
              </w:rPr>
            </w:pPr>
          </w:p>
        </w:tc>
        <w:tc>
          <w:tcPr>
            <w:tcW w:w="484" w:type="pct"/>
            <w:tcBorders>
              <w:top w:val="single" w:sz="4" w:space="0" w:color="auto"/>
              <w:left w:val="nil"/>
              <w:bottom w:val="single" w:sz="4" w:space="0" w:color="auto"/>
              <w:right w:val="single" w:sz="4" w:space="0" w:color="auto"/>
            </w:tcBorders>
            <w:vAlign w:val="center"/>
          </w:tcPr>
          <w:p w:rsidR="001452FA" w:rsidRPr="008E6A77" w:rsidRDefault="001452FA" w:rsidP="00C51B3F">
            <w:pPr>
              <w:jc w:val="center"/>
              <w:rPr>
                <w:bCs/>
                <w:sz w:val="22"/>
                <w:lang w:eastAsia="en-US"/>
              </w:rPr>
            </w:pPr>
            <w:r w:rsidRPr="008E6A77">
              <w:rPr>
                <w:bCs/>
                <w:sz w:val="22"/>
                <w:lang w:eastAsia="en-US"/>
              </w:rPr>
              <w:t>муници</w:t>
            </w:r>
            <w:r w:rsidRPr="008E6A77">
              <w:rPr>
                <w:bCs/>
                <w:sz w:val="22"/>
                <w:lang w:eastAsia="en-US"/>
              </w:rPr>
              <w:softHyphen/>
              <w:t>пальное задание</w:t>
            </w:r>
          </w:p>
        </w:tc>
        <w:tc>
          <w:tcPr>
            <w:tcW w:w="526" w:type="pct"/>
            <w:tcBorders>
              <w:top w:val="single" w:sz="4" w:space="0" w:color="auto"/>
              <w:left w:val="nil"/>
              <w:bottom w:val="single" w:sz="4" w:space="0" w:color="auto"/>
              <w:right w:val="single" w:sz="4" w:space="0" w:color="auto"/>
            </w:tcBorders>
            <w:vAlign w:val="center"/>
          </w:tcPr>
          <w:p w:rsidR="001452FA" w:rsidRPr="008E6A77" w:rsidRDefault="001452FA" w:rsidP="00C51B3F">
            <w:pPr>
              <w:jc w:val="center"/>
              <w:rPr>
                <w:bCs/>
                <w:sz w:val="22"/>
                <w:lang w:eastAsia="en-US"/>
              </w:rPr>
            </w:pPr>
            <w:r w:rsidRPr="008E6A77">
              <w:rPr>
                <w:bCs/>
                <w:sz w:val="22"/>
                <w:lang w:eastAsia="en-US"/>
              </w:rPr>
              <w:t>отчет о выпол</w:t>
            </w:r>
            <w:r w:rsidRPr="008E6A77">
              <w:rPr>
                <w:bCs/>
                <w:sz w:val="22"/>
                <w:lang w:eastAsia="en-US"/>
              </w:rPr>
              <w:softHyphen/>
              <w:t>нении МЗ</w:t>
            </w:r>
          </w:p>
        </w:tc>
        <w:tc>
          <w:tcPr>
            <w:tcW w:w="526" w:type="pct"/>
            <w:tcBorders>
              <w:top w:val="single" w:sz="4" w:space="0" w:color="auto"/>
              <w:left w:val="nil"/>
              <w:bottom w:val="single" w:sz="4" w:space="0" w:color="auto"/>
              <w:right w:val="single" w:sz="4" w:space="0" w:color="auto"/>
            </w:tcBorders>
            <w:vAlign w:val="center"/>
          </w:tcPr>
          <w:p w:rsidR="001452FA" w:rsidRPr="008E6A77" w:rsidRDefault="001452FA" w:rsidP="00C51B3F">
            <w:pPr>
              <w:jc w:val="center"/>
              <w:rPr>
                <w:bCs/>
                <w:sz w:val="22"/>
                <w:lang w:eastAsia="en-US"/>
              </w:rPr>
            </w:pPr>
            <w:r w:rsidRPr="008E6A77">
              <w:rPr>
                <w:bCs/>
                <w:sz w:val="22"/>
                <w:lang w:eastAsia="en-US"/>
              </w:rPr>
              <w:t>от муни</w:t>
            </w:r>
            <w:r w:rsidRPr="008E6A77">
              <w:rPr>
                <w:bCs/>
                <w:sz w:val="22"/>
                <w:lang w:eastAsia="en-US"/>
              </w:rPr>
              <w:softHyphen/>
              <w:t>ципаль</w:t>
            </w:r>
            <w:r w:rsidRPr="008E6A77">
              <w:rPr>
                <w:bCs/>
                <w:sz w:val="22"/>
                <w:lang w:eastAsia="en-US"/>
              </w:rPr>
              <w:softHyphen/>
              <w:t>ного за</w:t>
            </w:r>
            <w:r w:rsidRPr="008E6A77">
              <w:rPr>
                <w:bCs/>
                <w:sz w:val="22"/>
                <w:lang w:eastAsia="en-US"/>
              </w:rPr>
              <w:softHyphen/>
              <w:t>дания</w:t>
            </w:r>
          </w:p>
        </w:tc>
        <w:tc>
          <w:tcPr>
            <w:tcW w:w="521" w:type="pct"/>
            <w:tcBorders>
              <w:top w:val="single" w:sz="4" w:space="0" w:color="auto"/>
              <w:left w:val="nil"/>
              <w:bottom w:val="single" w:sz="4" w:space="0" w:color="auto"/>
              <w:right w:val="single" w:sz="4" w:space="0" w:color="auto"/>
            </w:tcBorders>
            <w:vAlign w:val="center"/>
          </w:tcPr>
          <w:p w:rsidR="001452FA" w:rsidRPr="008E6A77" w:rsidRDefault="001452FA" w:rsidP="00C51B3F">
            <w:pPr>
              <w:jc w:val="center"/>
              <w:rPr>
                <w:bCs/>
                <w:sz w:val="22"/>
                <w:lang w:val="en-US" w:eastAsia="en-US"/>
              </w:rPr>
            </w:pPr>
            <w:r w:rsidRPr="008E6A77">
              <w:rPr>
                <w:bCs/>
                <w:sz w:val="22"/>
                <w:lang w:eastAsia="en-US"/>
              </w:rPr>
              <w:t>от отчета</w:t>
            </w:r>
          </w:p>
          <w:p w:rsidR="001452FA" w:rsidRPr="008E6A77" w:rsidRDefault="001452FA" w:rsidP="00D43ECD">
            <w:pPr>
              <w:jc w:val="center"/>
              <w:rPr>
                <w:bCs/>
                <w:sz w:val="22"/>
                <w:lang w:eastAsia="en-US"/>
              </w:rPr>
            </w:pPr>
            <w:r w:rsidRPr="008E6A77">
              <w:rPr>
                <w:bCs/>
                <w:sz w:val="22"/>
                <w:lang w:eastAsia="en-US"/>
              </w:rPr>
              <w:t>20</w:t>
            </w:r>
            <w:r w:rsidR="00550176" w:rsidRPr="008E6A77">
              <w:rPr>
                <w:bCs/>
                <w:sz w:val="22"/>
                <w:lang w:eastAsia="en-US"/>
              </w:rPr>
              <w:t>21</w:t>
            </w:r>
            <w:r w:rsidRPr="008E6A77">
              <w:rPr>
                <w:bCs/>
                <w:sz w:val="22"/>
                <w:lang w:eastAsia="en-US"/>
              </w:rPr>
              <w:t xml:space="preserve"> года</w:t>
            </w:r>
          </w:p>
        </w:tc>
      </w:tr>
      <w:tr w:rsidR="00550176" w:rsidRPr="008E6A77" w:rsidTr="00550176">
        <w:trPr>
          <w:trHeight w:val="340"/>
          <w:jc w:val="center"/>
        </w:trPr>
        <w:tc>
          <w:tcPr>
            <w:tcW w:w="238" w:type="pct"/>
            <w:tcBorders>
              <w:top w:val="nil"/>
              <w:left w:val="single" w:sz="4" w:space="0" w:color="auto"/>
              <w:bottom w:val="single" w:sz="4" w:space="0" w:color="auto"/>
              <w:right w:val="single" w:sz="4" w:space="0" w:color="auto"/>
            </w:tcBorders>
            <w:noWrap/>
            <w:vAlign w:val="center"/>
          </w:tcPr>
          <w:p w:rsidR="00550176" w:rsidRPr="008E6A77" w:rsidRDefault="00550176" w:rsidP="00550176">
            <w:pPr>
              <w:jc w:val="center"/>
              <w:rPr>
                <w:sz w:val="22"/>
                <w:lang w:eastAsia="en-US"/>
              </w:rPr>
            </w:pPr>
            <w:r w:rsidRPr="008E6A77">
              <w:rPr>
                <w:sz w:val="22"/>
                <w:lang w:eastAsia="en-US"/>
              </w:rPr>
              <w:t>1</w:t>
            </w:r>
          </w:p>
        </w:tc>
        <w:tc>
          <w:tcPr>
            <w:tcW w:w="1750" w:type="pct"/>
            <w:tcBorders>
              <w:top w:val="nil"/>
              <w:left w:val="nil"/>
              <w:bottom w:val="single" w:sz="4" w:space="0" w:color="auto"/>
              <w:right w:val="single" w:sz="4" w:space="0" w:color="auto"/>
            </w:tcBorders>
            <w:vAlign w:val="center"/>
          </w:tcPr>
          <w:p w:rsidR="00550176" w:rsidRPr="008E6A77" w:rsidRDefault="00550176" w:rsidP="00550176">
            <w:pPr>
              <w:rPr>
                <w:sz w:val="22"/>
                <w:lang w:eastAsia="en-US"/>
              </w:rPr>
            </w:pPr>
            <w:r w:rsidRPr="008E6A77">
              <w:rPr>
                <w:sz w:val="22"/>
                <w:lang w:eastAsia="en-US"/>
              </w:rPr>
              <w:t>Количество мероприятий в сфере молодежной политики</w:t>
            </w:r>
          </w:p>
        </w:tc>
        <w:tc>
          <w:tcPr>
            <w:tcW w:w="441" w:type="pct"/>
            <w:tcBorders>
              <w:top w:val="nil"/>
              <w:left w:val="nil"/>
              <w:bottom w:val="single" w:sz="4" w:space="0" w:color="auto"/>
              <w:right w:val="single" w:sz="4" w:space="0" w:color="auto"/>
            </w:tcBorders>
            <w:vAlign w:val="center"/>
          </w:tcPr>
          <w:p w:rsidR="00550176" w:rsidRPr="008E6A77" w:rsidRDefault="00550176" w:rsidP="00550176">
            <w:pPr>
              <w:jc w:val="center"/>
              <w:rPr>
                <w:sz w:val="22"/>
                <w:lang w:eastAsia="en-US"/>
              </w:rPr>
            </w:pPr>
            <w:r w:rsidRPr="008E6A77">
              <w:rPr>
                <w:sz w:val="22"/>
                <w:lang w:eastAsia="en-US"/>
              </w:rPr>
              <w:t>ед.</w:t>
            </w:r>
          </w:p>
        </w:tc>
        <w:tc>
          <w:tcPr>
            <w:tcW w:w="514" w:type="pct"/>
            <w:tcBorders>
              <w:top w:val="nil"/>
              <w:left w:val="nil"/>
              <w:bottom w:val="single" w:sz="4" w:space="0" w:color="auto"/>
              <w:right w:val="single" w:sz="4" w:space="0" w:color="auto"/>
            </w:tcBorders>
            <w:vAlign w:val="center"/>
          </w:tcPr>
          <w:p w:rsidR="00550176" w:rsidRPr="008E6A77" w:rsidRDefault="00550176" w:rsidP="00550176">
            <w:pPr>
              <w:jc w:val="center"/>
              <w:rPr>
                <w:sz w:val="22"/>
                <w:lang w:eastAsia="en-US"/>
              </w:rPr>
            </w:pPr>
            <w:r w:rsidRPr="008E6A77">
              <w:rPr>
                <w:sz w:val="22"/>
                <w:lang w:val="en-US" w:eastAsia="en-US"/>
              </w:rPr>
              <w:t>195</w:t>
            </w:r>
          </w:p>
        </w:tc>
        <w:tc>
          <w:tcPr>
            <w:tcW w:w="484" w:type="pct"/>
            <w:tcBorders>
              <w:top w:val="nil"/>
              <w:left w:val="nil"/>
              <w:bottom w:val="single" w:sz="4" w:space="0" w:color="auto"/>
              <w:right w:val="single" w:sz="4" w:space="0" w:color="auto"/>
            </w:tcBorders>
            <w:vAlign w:val="center"/>
          </w:tcPr>
          <w:p w:rsidR="00550176" w:rsidRPr="008E6A77" w:rsidRDefault="00550176" w:rsidP="00550176">
            <w:pPr>
              <w:jc w:val="center"/>
              <w:rPr>
                <w:lang w:eastAsia="en-US"/>
              </w:rPr>
            </w:pPr>
            <w:r w:rsidRPr="008E6A77">
              <w:rPr>
                <w:lang w:eastAsia="en-US"/>
              </w:rPr>
              <w:t>166</w:t>
            </w:r>
          </w:p>
        </w:tc>
        <w:tc>
          <w:tcPr>
            <w:tcW w:w="526" w:type="pct"/>
            <w:tcBorders>
              <w:top w:val="nil"/>
              <w:left w:val="nil"/>
              <w:bottom w:val="single" w:sz="4" w:space="0" w:color="auto"/>
              <w:right w:val="single" w:sz="4" w:space="0" w:color="auto"/>
            </w:tcBorders>
            <w:vAlign w:val="center"/>
          </w:tcPr>
          <w:p w:rsidR="00550176" w:rsidRPr="008E6A77" w:rsidRDefault="00550176" w:rsidP="00550176">
            <w:pPr>
              <w:jc w:val="center"/>
              <w:rPr>
                <w:lang w:eastAsia="en-US"/>
              </w:rPr>
            </w:pPr>
            <w:r w:rsidRPr="008E6A77">
              <w:rPr>
                <w:lang w:eastAsia="en-US"/>
              </w:rPr>
              <w:t>152</w:t>
            </w:r>
          </w:p>
        </w:tc>
        <w:tc>
          <w:tcPr>
            <w:tcW w:w="526" w:type="pct"/>
            <w:tcBorders>
              <w:top w:val="nil"/>
              <w:left w:val="nil"/>
              <w:bottom w:val="single" w:sz="4" w:space="0" w:color="auto"/>
              <w:right w:val="single" w:sz="4" w:space="0" w:color="auto"/>
            </w:tcBorders>
            <w:vAlign w:val="center"/>
          </w:tcPr>
          <w:p w:rsidR="00550176" w:rsidRPr="008E6A77" w:rsidRDefault="00550176" w:rsidP="00550176">
            <w:pPr>
              <w:jc w:val="center"/>
              <w:rPr>
                <w:lang w:eastAsia="en-US"/>
              </w:rPr>
            </w:pPr>
            <w:r w:rsidRPr="008E6A77">
              <w:rPr>
                <w:lang w:eastAsia="en-US"/>
              </w:rPr>
              <w:t>-8,4</w:t>
            </w:r>
          </w:p>
        </w:tc>
        <w:tc>
          <w:tcPr>
            <w:tcW w:w="521" w:type="pct"/>
            <w:tcBorders>
              <w:top w:val="nil"/>
              <w:left w:val="nil"/>
              <w:bottom w:val="single" w:sz="4" w:space="0" w:color="auto"/>
              <w:right w:val="single" w:sz="4" w:space="0" w:color="auto"/>
            </w:tcBorders>
            <w:vAlign w:val="center"/>
          </w:tcPr>
          <w:p w:rsidR="00550176" w:rsidRPr="008E6A77" w:rsidRDefault="00550176" w:rsidP="00550176">
            <w:pPr>
              <w:jc w:val="center"/>
              <w:rPr>
                <w:lang w:eastAsia="en-US"/>
              </w:rPr>
            </w:pPr>
            <w:r w:rsidRPr="008E6A77">
              <w:rPr>
                <w:lang w:eastAsia="en-US"/>
              </w:rPr>
              <w:t>-</w:t>
            </w:r>
            <w:r w:rsidRPr="008E6A77">
              <w:rPr>
                <w:lang w:val="en-US" w:eastAsia="en-US"/>
              </w:rPr>
              <w:t>2</w:t>
            </w:r>
            <w:r w:rsidRPr="008E6A77">
              <w:rPr>
                <w:lang w:eastAsia="en-US"/>
              </w:rPr>
              <w:t>2,1</w:t>
            </w:r>
          </w:p>
        </w:tc>
      </w:tr>
      <w:tr w:rsidR="00CA12D5" w:rsidRPr="008E6A77" w:rsidTr="00550176">
        <w:trPr>
          <w:trHeight w:val="340"/>
          <w:jc w:val="center"/>
        </w:trPr>
        <w:tc>
          <w:tcPr>
            <w:tcW w:w="238" w:type="pct"/>
            <w:tcBorders>
              <w:top w:val="single" w:sz="4" w:space="0" w:color="auto"/>
              <w:left w:val="single" w:sz="4" w:space="0" w:color="auto"/>
              <w:bottom w:val="single" w:sz="4" w:space="0" w:color="auto"/>
              <w:right w:val="single" w:sz="4" w:space="0" w:color="auto"/>
            </w:tcBorders>
            <w:noWrap/>
            <w:vAlign w:val="center"/>
          </w:tcPr>
          <w:p w:rsidR="00CA12D5" w:rsidRPr="008E6A77" w:rsidRDefault="00550176" w:rsidP="00550176">
            <w:pPr>
              <w:jc w:val="center"/>
              <w:rPr>
                <w:sz w:val="22"/>
                <w:lang w:eastAsia="en-US"/>
              </w:rPr>
            </w:pPr>
            <w:r w:rsidRPr="008E6A77">
              <w:rPr>
                <w:sz w:val="22"/>
                <w:lang w:eastAsia="en-US"/>
              </w:rPr>
              <w:t>2</w:t>
            </w:r>
          </w:p>
        </w:tc>
        <w:tc>
          <w:tcPr>
            <w:tcW w:w="1750" w:type="pct"/>
            <w:tcBorders>
              <w:top w:val="single" w:sz="4" w:space="0" w:color="auto"/>
              <w:left w:val="nil"/>
              <w:bottom w:val="single" w:sz="4" w:space="0" w:color="auto"/>
              <w:right w:val="single" w:sz="4" w:space="0" w:color="auto"/>
            </w:tcBorders>
            <w:vAlign w:val="center"/>
          </w:tcPr>
          <w:p w:rsidR="00CA12D5" w:rsidRPr="008E6A77" w:rsidRDefault="00CA12D5" w:rsidP="00DA6AE8">
            <w:pPr>
              <w:ind w:right="-6"/>
              <w:rPr>
                <w:sz w:val="22"/>
                <w:szCs w:val="22"/>
                <w:lang w:eastAsia="en-US"/>
              </w:rPr>
            </w:pPr>
            <w:r w:rsidRPr="008E6A77">
              <w:rPr>
                <w:rFonts w:eastAsia="Calibri"/>
                <w:sz w:val="22"/>
                <w:szCs w:val="22"/>
              </w:rPr>
              <w:t>Сумма бюджетных ассигнований(МП)</w:t>
            </w:r>
          </w:p>
        </w:tc>
        <w:tc>
          <w:tcPr>
            <w:tcW w:w="441" w:type="pct"/>
            <w:tcBorders>
              <w:top w:val="single" w:sz="4" w:space="0" w:color="auto"/>
              <w:left w:val="nil"/>
              <w:bottom w:val="single" w:sz="4" w:space="0" w:color="auto"/>
              <w:right w:val="single" w:sz="4" w:space="0" w:color="auto"/>
            </w:tcBorders>
            <w:vAlign w:val="center"/>
          </w:tcPr>
          <w:p w:rsidR="00CA12D5" w:rsidRPr="008E6A77" w:rsidRDefault="00CA12D5" w:rsidP="00CA12D5">
            <w:pPr>
              <w:jc w:val="center"/>
              <w:rPr>
                <w:sz w:val="22"/>
                <w:szCs w:val="22"/>
              </w:rPr>
            </w:pPr>
            <w:r w:rsidRPr="008E6A77">
              <w:rPr>
                <w:sz w:val="22"/>
                <w:szCs w:val="22"/>
              </w:rPr>
              <w:t>тыс. руб.</w:t>
            </w:r>
          </w:p>
        </w:tc>
        <w:tc>
          <w:tcPr>
            <w:tcW w:w="514" w:type="pct"/>
            <w:tcBorders>
              <w:top w:val="single" w:sz="4" w:space="0" w:color="auto"/>
              <w:left w:val="nil"/>
              <w:bottom w:val="single" w:sz="4" w:space="0" w:color="auto"/>
              <w:right w:val="single" w:sz="4" w:space="0" w:color="auto"/>
            </w:tcBorders>
            <w:vAlign w:val="center"/>
          </w:tcPr>
          <w:p w:rsidR="00CA12D5" w:rsidRPr="008E6A77" w:rsidRDefault="00550176" w:rsidP="00CA12D5">
            <w:pPr>
              <w:jc w:val="center"/>
              <w:rPr>
                <w:sz w:val="22"/>
                <w:szCs w:val="22"/>
              </w:rPr>
            </w:pPr>
            <w:r w:rsidRPr="008E6A77">
              <w:rPr>
                <w:sz w:val="22"/>
                <w:lang w:eastAsia="en-US"/>
              </w:rPr>
              <w:t>2405,9</w:t>
            </w:r>
          </w:p>
        </w:tc>
        <w:tc>
          <w:tcPr>
            <w:tcW w:w="484" w:type="pct"/>
            <w:tcBorders>
              <w:top w:val="single" w:sz="4" w:space="0" w:color="auto"/>
              <w:left w:val="nil"/>
              <w:bottom w:val="single" w:sz="4" w:space="0" w:color="auto"/>
              <w:right w:val="single" w:sz="4" w:space="0" w:color="auto"/>
            </w:tcBorders>
            <w:vAlign w:val="center"/>
          </w:tcPr>
          <w:p w:rsidR="00CA12D5" w:rsidRPr="008E6A77" w:rsidRDefault="00550176" w:rsidP="00CA12D5">
            <w:pPr>
              <w:jc w:val="center"/>
              <w:rPr>
                <w:sz w:val="22"/>
                <w:lang w:eastAsia="en-US"/>
              </w:rPr>
            </w:pPr>
            <w:r w:rsidRPr="008E6A77">
              <w:t>2133,7</w:t>
            </w:r>
          </w:p>
        </w:tc>
        <w:tc>
          <w:tcPr>
            <w:tcW w:w="526" w:type="pct"/>
            <w:tcBorders>
              <w:top w:val="single" w:sz="4" w:space="0" w:color="auto"/>
              <w:left w:val="nil"/>
              <w:bottom w:val="single" w:sz="4" w:space="0" w:color="auto"/>
              <w:right w:val="single" w:sz="4" w:space="0" w:color="auto"/>
            </w:tcBorders>
            <w:vAlign w:val="center"/>
          </w:tcPr>
          <w:p w:rsidR="00CA12D5" w:rsidRPr="008E6A77" w:rsidRDefault="00550176" w:rsidP="00CA12D5">
            <w:pPr>
              <w:jc w:val="center"/>
              <w:rPr>
                <w:sz w:val="22"/>
                <w:lang w:eastAsia="en-US"/>
              </w:rPr>
            </w:pPr>
            <w:r w:rsidRPr="008E6A77">
              <w:t>2133,7</w:t>
            </w:r>
          </w:p>
        </w:tc>
        <w:tc>
          <w:tcPr>
            <w:tcW w:w="526" w:type="pct"/>
            <w:tcBorders>
              <w:top w:val="single" w:sz="4" w:space="0" w:color="auto"/>
              <w:left w:val="nil"/>
              <w:bottom w:val="single" w:sz="4" w:space="0" w:color="auto"/>
              <w:right w:val="single" w:sz="4" w:space="0" w:color="auto"/>
            </w:tcBorders>
            <w:vAlign w:val="center"/>
          </w:tcPr>
          <w:p w:rsidR="00CA12D5" w:rsidRPr="008E6A77" w:rsidRDefault="00CA12D5" w:rsidP="00CA12D5">
            <w:pPr>
              <w:jc w:val="center"/>
              <w:rPr>
                <w:sz w:val="22"/>
                <w:lang w:eastAsia="en-US"/>
              </w:rPr>
            </w:pPr>
            <w:r w:rsidRPr="008E6A77">
              <w:rPr>
                <w:sz w:val="22"/>
                <w:lang w:eastAsia="en-US"/>
              </w:rPr>
              <w:t>-</w:t>
            </w:r>
          </w:p>
        </w:tc>
        <w:tc>
          <w:tcPr>
            <w:tcW w:w="521" w:type="pct"/>
            <w:tcBorders>
              <w:top w:val="single" w:sz="4" w:space="0" w:color="auto"/>
              <w:left w:val="nil"/>
              <w:bottom w:val="single" w:sz="4" w:space="0" w:color="auto"/>
              <w:right w:val="single" w:sz="4" w:space="0" w:color="auto"/>
            </w:tcBorders>
            <w:vAlign w:val="center"/>
          </w:tcPr>
          <w:p w:rsidR="00CA12D5" w:rsidRPr="008E6A77" w:rsidRDefault="00550176" w:rsidP="00550176">
            <w:pPr>
              <w:tabs>
                <w:tab w:val="left" w:pos="724"/>
              </w:tabs>
              <w:jc w:val="center"/>
              <w:rPr>
                <w:sz w:val="22"/>
                <w:lang w:eastAsia="en-US"/>
              </w:rPr>
            </w:pPr>
            <w:r w:rsidRPr="008E6A77">
              <w:rPr>
                <w:sz w:val="22"/>
                <w:lang w:eastAsia="en-US"/>
              </w:rPr>
              <w:t>-11,3</w:t>
            </w:r>
          </w:p>
        </w:tc>
      </w:tr>
    </w:tbl>
    <w:p w:rsidR="00D43ECD" w:rsidRPr="008E6A77" w:rsidRDefault="00550176" w:rsidP="00D4351C">
      <w:pPr>
        <w:ind w:firstLine="709"/>
        <w:jc w:val="both"/>
      </w:pPr>
      <w:r w:rsidRPr="008E6A77">
        <w:t>По итогам 2022</w:t>
      </w:r>
      <w:r w:rsidR="00D43ECD" w:rsidRPr="008E6A77">
        <w:t xml:space="preserve"> года количество проведенных мероприятий ниже планового значения на 22,</w:t>
      </w:r>
      <w:r w:rsidRPr="008E6A77">
        <w:t>1</w:t>
      </w:r>
      <w:r w:rsidR="00D43ECD" w:rsidRPr="008E6A77">
        <w:t xml:space="preserve"> %.</w:t>
      </w:r>
    </w:p>
    <w:p w:rsidR="00550176" w:rsidRPr="008E6A77" w:rsidRDefault="00550176" w:rsidP="00D4351C">
      <w:pPr>
        <w:ind w:firstLine="709"/>
        <w:jc w:val="both"/>
      </w:pPr>
      <w:r w:rsidRPr="008E6A77">
        <w:t>В рамках приоритетных направлений достигнуты следующие результаты работы:</w:t>
      </w:r>
    </w:p>
    <w:p w:rsidR="00550176" w:rsidRPr="008E6A77" w:rsidRDefault="00550176" w:rsidP="00D4351C">
      <w:pPr>
        <w:ind w:firstLine="709"/>
        <w:jc w:val="both"/>
        <w:rPr>
          <w:b/>
        </w:rPr>
      </w:pPr>
      <w:r w:rsidRPr="008E6A77">
        <w:rPr>
          <w:rFonts w:eastAsia="Calibri"/>
          <w:bCs/>
          <w:lang w:eastAsia="en-US"/>
        </w:rPr>
        <w:t>1</w:t>
      </w:r>
      <w:r w:rsidR="00435BDA" w:rsidRPr="008E6A77">
        <w:rPr>
          <w:rFonts w:eastAsia="Calibri"/>
          <w:bCs/>
          <w:lang w:eastAsia="en-US"/>
        </w:rPr>
        <w:t>)</w:t>
      </w:r>
      <w:r w:rsidRPr="008E6A77">
        <w:rPr>
          <w:rFonts w:eastAsia="Calibri"/>
          <w:bCs/>
          <w:lang w:eastAsia="en-US"/>
        </w:rPr>
        <w:t xml:space="preserve"> </w:t>
      </w:r>
      <w:r w:rsidRPr="008E6A77">
        <w:t>Одним из актуальных и важных направлений в работе в последние годы является</w:t>
      </w:r>
      <w:r w:rsidRPr="008E6A77">
        <w:rPr>
          <w:b/>
        </w:rPr>
        <w:t xml:space="preserve"> </w:t>
      </w:r>
      <w:r w:rsidRPr="008E6A77">
        <w:t>поддержка и развитие добровольчества. На территории городского округа город Выкса действуют 19 волонтерских объединений. Из них: 10 в образовательных организациях, 1- при Совете молодых металлургов АО «Выксунский металлургический завод», 1 – при Выксунской епархии, 1 при «Молодежном центре», 1 при Выксунском металлургическом колледже ВОО «Волонтер Победы», ВАВП «</w:t>
      </w:r>
      <w:proofErr w:type="spellStart"/>
      <w:r w:rsidRPr="008E6A77">
        <w:t>МыВместе</w:t>
      </w:r>
      <w:proofErr w:type="spellEnd"/>
      <w:r w:rsidRPr="008E6A77">
        <w:t>», волонтеры культуры, волонтеры гостеприимства, «серебряные» волонтеры, волонтеры ФГКС.</w:t>
      </w:r>
    </w:p>
    <w:p w:rsidR="00550176" w:rsidRPr="008E6A77" w:rsidRDefault="00435BDA" w:rsidP="00D4351C">
      <w:pPr>
        <w:ind w:firstLine="709"/>
        <w:jc w:val="both"/>
        <w:rPr>
          <w:rFonts w:eastAsia="Calibri"/>
          <w:lang w:eastAsia="en-US"/>
        </w:rPr>
      </w:pPr>
      <w:r w:rsidRPr="008E6A77">
        <w:t>Г</w:t>
      </w:r>
      <w:r w:rsidR="00550176" w:rsidRPr="008E6A77">
        <w:t>ород</w:t>
      </w:r>
      <w:r w:rsidRPr="008E6A77">
        <w:t>ской округ</w:t>
      </w:r>
      <w:r w:rsidR="00550176" w:rsidRPr="008E6A77">
        <w:t xml:space="preserve"> вошел в число 10-ти муниципальных образований Нижегородской области, где было открыто муниципальное представительство регионального ресурсного центра добровольчества. </w:t>
      </w:r>
      <w:r w:rsidR="00550176" w:rsidRPr="008E6A77">
        <w:rPr>
          <w:rFonts w:eastAsia="Calibri"/>
          <w:lang w:eastAsia="en-US"/>
        </w:rPr>
        <w:t xml:space="preserve">Центр организован </w:t>
      </w:r>
      <w:r w:rsidR="00550176" w:rsidRPr="008E6A77">
        <w:rPr>
          <w:rFonts w:eastAsia="Calibri"/>
          <w:bCs/>
          <w:lang w:eastAsia="en-US"/>
        </w:rPr>
        <w:t xml:space="preserve">на площадке МБУ «Молодежный центр». </w:t>
      </w:r>
    </w:p>
    <w:p w:rsidR="00550176" w:rsidRPr="008E6A77" w:rsidRDefault="00550176" w:rsidP="00D4351C">
      <w:pPr>
        <w:ind w:firstLine="709"/>
        <w:jc w:val="both"/>
      </w:pPr>
      <w:r w:rsidRPr="008E6A77">
        <w:t xml:space="preserve">В округе созданы и действуют представительства областных поисково-спасательных организаций «Рысь», «Волонтер - НН», «Лиза </w:t>
      </w:r>
      <w:proofErr w:type="spellStart"/>
      <w:r w:rsidRPr="008E6A77">
        <w:t>Алерт</w:t>
      </w:r>
      <w:proofErr w:type="spellEnd"/>
      <w:r w:rsidRPr="008E6A77">
        <w:t>».</w:t>
      </w:r>
    </w:p>
    <w:p w:rsidR="00550176" w:rsidRPr="008E6A77" w:rsidRDefault="00550176" w:rsidP="00D4351C">
      <w:pPr>
        <w:ind w:firstLine="709"/>
        <w:jc w:val="both"/>
        <w:rPr>
          <w:rFonts w:eastAsia="Calibri"/>
          <w:highlight w:val="yellow"/>
          <w:lang w:eastAsia="en-US"/>
        </w:rPr>
      </w:pPr>
      <w:r w:rsidRPr="008E6A77">
        <w:t>2</w:t>
      </w:r>
      <w:r w:rsidR="00435BDA" w:rsidRPr="008E6A77">
        <w:t>)</w:t>
      </w:r>
      <w:r w:rsidRPr="008E6A77">
        <w:t xml:space="preserve"> Важной составляющей общественной жизни активной молодежи является участие во Всероссийской </w:t>
      </w:r>
      <w:proofErr w:type="spellStart"/>
      <w:r w:rsidRPr="008E6A77">
        <w:t>форумной</w:t>
      </w:r>
      <w:proofErr w:type="spellEnd"/>
      <w:r w:rsidRPr="008E6A77">
        <w:t xml:space="preserve"> кампании.</w:t>
      </w:r>
    </w:p>
    <w:p w:rsidR="00550176" w:rsidRPr="008E6A77" w:rsidRDefault="00550176" w:rsidP="00D4351C">
      <w:pPr>
        <w:ind w:firstLine="709"/>
        <w:contextualSpacing/>
        <w:jc w:val="both"/>
        <w:rPr>
          <w:rFonts w:eastAsia="Calibri"/>
          <w:lang w:eastAsia="en-US"/>
        </w:rPr>
      </w:pPr>
      <w:r w:rsidRPr="008E6A77">
        <w:t xml:space="preserve">В 2022 году </w:t>
      </w:r>
      <w:r w:rsidRPr="008E6A77">
        <w:rPr>
          <w:rFonts w:eastAsia="Calibri"/>
          <w:lang w:eastAsia="en-US"/>
        </w:rPr>
        <w:t>молодежь Выксы приняла участие во Всероссийских региональных образовательных форумах таких как: «</w:t>
      </w:r>
      <w:proofErr w:type="spellStart"/>
      <w:r w:rsidRPr="008E6A77">
        <w:rPr>
          <w:rFonts w:eastAsia="Calibri"/>
          <w:lang w:val="en-US" w:eastAsia="en-US"/>
        </w:rPr>
        <w:t>i</w:t>
      </w:r>
      <w:proofErr w:type="spellEnd"/>
      <w:r w:rsidRPr="008E6A77">
        <w:rPr>
          <w:rFonts w:eastAsia="Calibri"/>
          <w:lang w:eastAsia="en-US"/>
        </w:rPr>
        <w:t xml:space="preserve">Волга» в г. Самара, «Метеор» в Городецком районе Нижегородской области, </w:t>
      </w:r>
      <w:r w:rsidRPr="008E6A77">
        <w:rPr>
          <w:rFonts w:eastAsia="Calibri"/>
          <w:lang w:val="en-US" w:eastAsia="en-US"/>
        </w:rPr>
        <w:t>X</w:t>
      </w:r>
      <w:r w:rsidRPr="008E6A77">
        <w:rPr>
          <w:rFonts w:eastAsia="Calibri"/>
          <w:lang w:eastAsia="en-US"/>
        </w:rPr>
        <w:t xml:space="preserve"> Всероссийский форум рабочей молодежи г. Нижний Новгород, Всероссийский патриотический форум в г. Санкт – Петербург, Всероссийский молодежный форму «Наша Победа» в г. Волгоград.</w:t>
      </w:r>
    </w:p>
    <w:p w:rsidR="00550176" w:rsidRPr="008E6A77" w:rsidRDefault="00550176" w:rsidP="00D4351C">
      <w:pPr>
        <w:ind w:firstLine="709"/>
        <w:contextualSpacing/>
        <w:jc w:val="both"/>
        <w:rPr>
          <w:rFonts w:eastAsia="Calibri"/>
          <w:lang w:eastAsia="en-US"/>
        </w:rPr>
      </w:pPr>
      <w:r w:rsidRPr="008E6A77">
        <w:rPr>
          <w:rFonts w:eastAsia="Calibri"/>
          <w:lang w:eastAsia="en-US"/>
        </w:rPr>
        <w:t xml:space="preserve">Представители молодежи Выксы при поддержке МБУ «Молодежный центр» прошли конкурсный отбор и вошли в число волонтеров </w:t>
      </w:r>
      <w:r w:rsidRPr="008E6A77">
        <w:rPr>
          <w:rFonts w:eastAsia="Calibri"/>
        </w:rPr>
        <w:t xml:space="preserve">Всероссийской акции «Бессмертный полк», </w:t>
      </w:r>
      <w:r w:rsidRPr="008E6A77">
        <w:rPr>
          <w:rFonts w:eastAsia="Calibri"/>
          <w:lang w:eastAsia="en-US"/>
        </w:rPr>
        <w:t>«Марша Победы» в Нижнем Новгороде.</w:t>
      </w:r>
    </w:p>
    <w:p w:rsidR="00550176" w:rsidRPr="008E6A77" w:rsidRDefault="00550176" w:rsidP="00D4351C">
      <w:pPr>
        <w:ind w:firstLine="709"/>
        <w:jc w:val="both"/>
        <w:rPr>
          <w:color w:val="000000"/>
        </w:rPr>
      </w:pPr>
      <w:r w:rsidRPr="008E6A77">
        <w:rPr>
          <w:color w:val="000000"/>
          <w:shd w:val="clear" w:color="auto" w:fill="FFFFFF"/>
        </w:rPr>
        <w:t>3</w:t>
      </w:r>
      <w:r w:rsidR="00435BDA" w:rsidRPr="008E6A77">
        <w:rPr>
          <w:color w:val="000000"/>
          <w:shd w:val="clear" w:color="auto" w:fill="FFFFFF"/>
        </w:rPr>
        <w:t>)</w:t>
      </w:r>
      <w:r w:rsidRPr="008E6A77">
        <w:rPr>
          <w:color w:val="000000"/>
          <w:shd w:val="clear" w:color="auto" w:fill="FFFFFF"/>
        </w:rPr>
        <w:t xml:space="preserve"> В целях развития творческого потенциала и самореализации молодежи п</w:t>
      </w:r>
      <w:r w:rsidRPr="008E6A77">
        <w:t>ри «Молодежном центре» функционируют 3 клуба по интересам: «Клуб молодых семей», «Школа волонтера», «Медиа-коммуникация».</w:t>
      </w:r>
    </w:p>
    <w:p w:rsidR="00550176" w:rsidRPr="008E6A77" w:rsidRDefault="00550176" w:rsidP="00D4351C">
      <w:pPr>
        <w:shd w:val="clear" w:color="auto" w:fill="FFFFFF"/>
        <w:ind w:firstLine="709"/>
        <w:jc w:val="both"/>
        <w:rPr>
          <w:color w:val="000000"/>
        </w:rPr>
      </w:pPr>
      <w:r w:rsidRPr="008E6A77">
        <w:rPr>
          <w:color w:val="000000"/>
        </w:rPr>
        <w:t>4</w:t>
      </w:r>
      <w:r w:rsidR="00435BDA" w:rsidRPr="008E6A77">
        <w:rPr>
          <w:color w:val="000000"/>
        </w:rPr>
        <w:t>)</w:t>
      </w:r>
      <w:r w:rsidRPr="008E6A77">
        <w:rPr>
          <w:color w:val="000000"/>
        </w:rPr>
        <w:t xml:space="preserve"> Ключевым направлением работы в сфере молодежной политики является проектная деятельность. МБУ «Молодежный центр» ежегодно проводит обучающие семинары, тренинги соответствующей тематики, развивая компетенции молодежи в части применения проектного подхода к реализации молодежных инициатив, что в 2022 году позволило привлечь в городской округ город Выкса 6190,0 тыс. руб</w:t>
      </w:r>
      <w:r w:rsidR="00435BDA" w:rsidRPr="008E6A77">
        <w:rPr>
          <w:color w:val="000000"/>
        </w:rPr>
        <w:t>.</w:t>
      </w:r>
      <w:r w:rsidRPr="008E6A77">
        <w:rPr>
          <w:color w:val="000000"/>
        </w:rPr>
        <w:t xml:space="preserve"> </w:t>
      </w:r>
      <w:proofErr w:type="spellStart"/>
      <w:r w:rsidRPr="008E6A77">
        <w:rPr>
          <w:color w:val="000000"/>
        </w:rPr>
        <w:t>грантовых</w:t>
      </w:r>
      <w:proofErr w:type="spellEnd"/>
      <w:r w:rsidRPr="008E6A77">
        <w:rPr>
          <w:color w:val="000000"/>
        </w:rPr>
        <w:t xml:space="preserve"> средств, за счет участия молодежи в конкурсах молодежных проектов, в том числе:</w:t>
      </w:r>
    </w:p>
    <w:p w:rsidR="00550176" w:rsidRPr="008E6A77" w:rsidRDefault="00550176" w:rsidP="00D4351C">
      <w:pPr>
        <w:shd w:val="clear" w:color="auto" w:fill="FFFFFF"/>
        <w:ind w:firstLine="709"/>
        <w:jc w:val="both"/>
        <w:rPr>
          <w:color w:val="000000"/>
        </w:rPr>
      </w:pPr>
      <w:r w:rsidRPr="008E6A77">
        <w:rPr>
          <w:color w:val="000000"/>
        </w:rPr>
        <w:t>- Всероссийский конкурс мо</w:t>
      </w:r>
      <w:r w:rsidR="00435BDA" w:rsidRPr="008E6A77">
        <w:rPr>
          <w:color w:val="000000"/>
        </w:rPr>
        <w:t>лодежных проектов «</w:t>
      </w:r>
      <w:proofErr w:type="spellStart"/>
      <w:r w:rsidR="00435BDA" w:rsidRPr="008E6A77">
        <w:rPr>
          <w:color w:val="000000"/>
        </w:rPr>
        <w:t>Росмолодежи</w:t>
      </w:r>
      <w:proofErr w:type="spellEnd"/>
      <w:r w:rsidR="00435BDA" w:rsidRPr="008E6A77">
        <w:rPr>
          <w:color w:val="000000"/>
        </w:rPr>
        <w:t>»</w:t>
      </w:r>
      <w:r w:rsidRPr="008E6A77">
        <w:rPr>
          <w:color w:val="000000"/>
        </w:rPr>
        <w:t>;</w:t>
      </w:r>
    </w:p>
    <w:p w:rsidR="00550176" w:rsidRPr="008E6A77" w:rsidRDefault="00550176" w:rsidP="00D4351C">
      <w:pPr>
        <w:shd w:val="clear" w:color="auto" w:fill="FFFFFF"/>
        <w:ind w:firstLine="709"/>
        <w:jc w:val="both"/>
        <w:rPr>
          <w:color w:val="000000"/>
        </w:rPr>
      </w:pPr>
      <w:r w:rsidRPr="008E6A77">
        <w:rPr>
          <w:color w:val="000000"/>
        </w:rPr>
        <w:t>- Конкурс социальных проектов «ОМК – П</w:t>
      </w:r>
      <w:r w:rsidR="00435BDA" w:rsidRPr="008E6A77">
        <w:rPr>
          <w:color w:val="000000"/>
        </w:rPr>
        <w:t>артнерство»</w:t>
      </w:r>
      <w:r w:rsidRPr="008E6A77">
        <w:rPr>
          <w:color w:val="000000"/>
        </w:rPr>
        <w:t>;</w:t>
      </w:r>
    </w:p>
    <w:p w:rsidR="00550176" w:rsidRPr="008E6A77" w:rsidRDefault="00550176" w:rsidP="00D4351C">
      <w:pPr>
        <w:shd w:val="clear" w:color="auto" w:fill="FFFFFF"/>
        <w:ind w:firstLine="709"/>
        <w:jc w:val="both"/>
        <w:rPr>
          <w:color w:val="000000"/>
        </w:rPr>
      </w:pPr>
      <w:r w:rsidRPr="008E6A77">
        <w:rPr>
          <w:color w:val="000000"/>
        </w:rPr>
        <w:t xml:space="preserve">- Областной </w:t>
      </w:r>
      <w:proofErr w:type="spellStart"/>
      <w:r w:rsidRPr="008E6A77">
        <w:rPr>
          <w:color w:val="000000"/>
        </w:rPr>
        <w:t>грантовый</w:t>
      </w:r>
      <w:proofErr w:type="spellEnd"/>
      <w:r w:rsidRPr="008E6A77">
        <w:rPr>
          <w:color w:val="000000"/>
        </w:rPr>
        <w:t xml:space="preserve"> конкурс «Драйверы роста».</w:t>
      </w:r>
    </w:p>
    <w:p w:rsidR="009D78FE" w:rsidRPr="008E6A77" w:rsidRDefault="009D78FE" w:rsidP="00D4351C">
      <w:pPr>
        <w:pStyle w:val="ConsPlusNormal"/>
        <w:ind w:firstLine="709"/>
        <w:jc w:val="both"/>
        <w:outlineLvl w:val="3"/>
        <w:rPr>
          <w:rFonts w:ascii="Times New Roman" w:hAnsi="Times New Roman" w:cs="Times New Roman"/>
          <w:sz w:val="24"/>
          <w:szCs w:val="24"/>
        </w:rPr>
      </w:pPr>
      <w:r w:rsidRPr="008E6A77">
        <w:rPr>
          <w:rFonts w:ascii="Times New Roman" w:hAnsi="Times New Roman" w:cs="Times New Roman"/>
          <w:sz w:val="24"/>
          <w:szCs w:val="24"/>
        </w:rPr>
        <w:t>Приоритетными задачами на 202</w:t>
      </w:r>
      <w:r w:rsidR="00435BDA" w:rsidRPr="008E6A77">
        <w:rPr>
          <w:rFonts w:ascii="Times New Roman" w:hAnsi="Times New Roman" w:cs="Times New Roman"/>
          <w:sz w:val="24"/>
          <w:szCs w:val="24"/>
        </w:rPr>
        <w:t>3</w:t>
      </w:r>
      <w:r w:rsidRPr="008E6A77">
        <w:rPr>
          <w:rFonts w:ascii="Times New Roman" w:hAnsi="Times New Roman" w:cs="Times New Roman"/>
          <w:sz w:val="24"/>
          <w:szCs w:val="24"/>
        </w:rPr>
        <w:t xml:space="preserve"> год являются:</w:t>
      </w:r>
    </w:p>
    <w:p w:rsidR="009D78FE" w:rsidRPr="008E6A77" w:rsidRDefault="009D78FE" w:rsidP="00D4351C">
      <w:pPr>
        <w:ind w:firstLine="709"/>
        <w:jc w:val="both"/>
      </w:pPr>
      <w:r w:rsidRPr="008E6A77">
        <w:t xml:space="preserve">1) Организация участия молодежи городского округа город Выкса во Всероссийской </w:t>
      </w:r>
      <w:proofErr w:type="spellStart"/>
      <w:r w:rsidRPr="008E6A77">
        <w:t>форумной</w:t>
      </w:r>
      <w:proofErr w:type="spellEnd"/>
      <w:r w:rsidRPr="008E6A77">
        <w:t xml:space="preserve"> кампании;</w:t>
      </w:r>
    </w:p>
    <w:p w:rsidR="009D78FE" w:rsidRPr="008E6A77" w:rsidRDefault="009D78FE" w:rsidP="00D4351C">
      <w:pPr>
        <w:ind w:firstLine="709"/>
        <w:jc w:val="both"/>
      </w:pPr>
      <w:r w:rsidRPr="008E6A77">
        <w:t xml:space="preserve">2) Привлечение внебюджетных средств для реализации молодежной политики на территории округа, через участие в </w:t>
      </w:r>
      <w:proofErr w:type="spellStart"/>
      <w:r w:rsidRPr="008E6A77">
        <w:t>грантовых</w:t>
      </w:r>
      <w:proofErr w:type="spellEnd"/>
      <w:r w:rsidRPr="008E6A77">
        <w:t xml:space="preserve"> конкурсах, привлечение с</w:t>
      </w:r>
      <w:r w:rsidR="001452FA" w:rsidRPr="008E6A77">
        <w:t>понсоров и партнеров</w:t>
      </w:r>
      <w:r w:rsidRPr="008E6A77">
        <w:t>.</w:t>
      </w:r>
    </w:p>
    <w:p w:rsidR="00435BDA" w:rsidRPr="008E6A77" w:rsidRDefault="00435BDA" w:rsidP="00D4351C">
      <w:pPr>
        <w:ind w:firstLine="709"/>
        <w:jc w:val="both"/>
      </w:pPr>
      <w:r w:rsidRPr="008E6A77">
        <w:t>3) Развитие Ресурсного центра добровольчества</w:t>
      </w:r>
    </w:p>
    <w:p w:rsidR="00435BDA" w:rsidRPr="008E6A77" w:rsidRDefault="00435BDA" w:rsidP="00435BDA">
      <w:pPr>
        <w:ind w:firstLine="567"/>
        <w:jc w:val="both"/>
      </w:pPr>
      <w:r w:rsidRPr="008E6A77">
        <w:t>4) Развитие проектной деятельности среди молодежи</w:t>
      </w:r>
    </w:p>
    <w:p w:rsidR="00894B53" w:rsidRPr="008E6A77" w:rsidRDefault="00894B53" w:rsidP="009D78FE">
      <w:pPr>
        <w:ind w:firstLine="567"/>
        <w:jc w:val="center"/>
        <w:rPr>
          <w:u w:val="single"/>
        </w:rPr>
      </w:pPr>
    </w:p>
    <w:p w:rsidR="009D78FE" w:rsidRPr="008E6A77" w:rsidRDefault="009D78FE" w:rsidP="00EA7751">
      <w:pPr>
        <w:ind w:firstLine="567"/>
        <w:jc w:val="center"/>
        <w:rPr>
          <w:u w:val="single"/>
        </w:rPr>
      </w:pPr>
      <w:r w:rsidRPr="008E6A77">
        <w:rPr>
          <w:u w:val="single"/>
        </w:rPr>
        <w:t>МБУ «Архитектурно-планировочное управление»</w:t>
      </w:r>
      <w:r w:rsidR="00894B53" w:rsidRPr="008E6A77">
        <w:rPr>
          <w:u w:val="single"/>
        </w:rPr>
        <w:t xml:space="preserve"> </w:t>
      </w:r>
      <w:r w:rsidRPr="008E6A77">
        <w:t>(далее - МБУ «АПУ»)</w:t>
      </w:r>
    </w:p>
    <w:p w:rsidR="009D78FE" w:rsidRPr="008E6A77" w:rsidRDefault="009D78FE" w:rsidP="009D78FE">
      <w:pPr>
        <w:ind w:right="201"/>
        <w:jc w:val="center"/>
      </w:pPr>
      <w:r w:rsidRPr="008E6A77">
        <w:t>Оценка выполнения муниципального задания МБУ «АПУ»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709"/>
        <w:gridCol w:w="992"/>
        <w:gridCol w:w="1134"/>
        <w:gridCol w:w="1134"/>
        <w:gridCol w:w="1134"/>
        <w:gridCol w:w="992"/>
      </w:tblGrid>
      <w:tr w:rsidR="009D78FE" w:rsidRPr="008E6A77" w:rsidTr="00A7342D">
        <w:trPr>
          <w:trHeight w:val="842"/>
        </w:trPr>
        <w:tc>
          <w:tcPr>
            <w:tcW w:w="567" w:type="dxa"/>
            <w:vMerge w:val="restart"/>
            <w:shd w:val="clear" w:color="auto" w:fill="auto"/>
            <w:vAlign w:val="center"/>
          </w:tcPr>
          <w:p w:rsidR="009D78FE" w:rsidRPr="008E6A77" w:rsidRDefault="009D78FE" w:rsidP="003A2B1A">
            <w:pPr>
              <w:jc w:val="center"/>
              <w:rPr>
                <w:bCs/>
                <w:sz w:val="22"/>
                <w:szCs w:val="22"/>
              </w:rPr>
            </w:pPr>
            <w:r w:rsidRPr="008E6A77">
              <w:rPr>
                <w:bCs/>
                <w:sz w:val="22"/>
                <w:szCs w:val="22"/>
              </w:rPr>
              <w:t xml:space="preserve">№ </w:t>
            </w:r>
            <w:proofErr w:type="spellStart"/>
            <w:r w:rsidRPr="008E6A77">
              <w:rPr>
                <w:bCs/>
                <w:sz w:val="22"/>
                <w:szCs w:val="22"/>
              </w:rPr>
              <w:t>п.п</w:t>
            </w:r>
            <w:proofErr w:type="spellEnd"/>
            <w:r w:rsidRPr="008E6A77">
              <w:rPr>
                <w:bCs/>
                <w:sz w:val="22"/>
                <w:szCs w:val="22"/>
              </w:rPr>
              <w:t>.</w:t>
            </w:r>
          </w:p>
        </w:tc>
        <w:tc>
          <w:tcPr>
            <w:tcW w:w="2977" w:type="dxa"/>
            <w:vMerge w:val="restart"/>
            <w:shd w:val="clear" w:color="auto" w:fill="auto"/>
            <w:vAlign w:val="center"/>
          </w:tcPr>
          <w:p w:rsidR="009D78FE" w:rsidRPr="008E6A77" w:rsidRDefault="009D78FE" w:rsidP="003A2B1A">
            <w:pPr>
              <w:jc w:val="center"/>
              <w:rPr>
                <w:bCs/>
                <w:sz w:val="22"/>
                <w:szCs w:val="22"/>
              </w:rPr>
            </w:pPr>
            <w:r w:rsidRPr="008E6A77">
              <w:rPr>
                <w:bCs/>
                <w:sz w:val="22"/>
                <w:szCs w:val="22"/>
              </w:rPr>
              <w:t>Наименование показателя</w:t>
            </w:r>
          </w:p>
        </w:tc>
        <w:tc>
          <w:tcPr>
            <w:tcW w:w="709" w:type="dxa"/>
            <w:vMerge w:val="restart"/>
            <w:shd w:val="clear" w:color="auto" w:fill="auto"/>
            <w:vAlign w:val="center"/>
          </w:tcPr>
          <w:p w:rsidR="009D78FE" w:rsidRPr="008E6A77" w:rsidRDefault="009D78FE" w:rsidP="003A2B1A">
            <w:pPr>
              <w:jc w:val="center"/>
              <w:rPr>
                <w:bCs/>
                <w:sz w:val="22"/>
                <w:szCs w:val="22"/>
              </w:rPr>
            </w:pPr>
            <w:proofErr w:type="spellStart"/>
            <w:r w:rsidRPr="008E6A77">
              <w:rPr>
                <w:bCs/>
                <w:sz w:val="22"/>
                <w:szCs w:val="22"/>
              </w:rPr>
              <w:t>Ед.изм</w:t>
            </w:r>
            <w:proofErr w:type="spellEnd"/>
            <w:r w:rsidRPr="008E6A77">
              <w:rPr>
                <w:bCs/>
                <w:sz w:val="22"/>
                <w:szCs w:val="22"/>
              </w:rPr>
              <w:t>.</w:t>
            </w:r>
          </w:p>
        </w:tc>
        <w:tc>
          <w:tcPr>
            <w:tcW w:w="992" w:type="dxa"/>
            <w:vMerge w:val="restart"/>
            <w:shd w:val="clear" w:color="auto" w:fill="auto"/>
            <w:vAlign w:val="center"/>
          </w:tcPr>
          <w:p w:rsidR="009D78FE" w:rsidRPr="008E6A77" w:rsidRDefault="009D78FE" w:rsidP="00D43ECD">
            <w:pPr>
              <w:jc w:val="center"/>
              <w:rPr>
                <w:bCs/>
                <w:sz w:val="22"/>
                <w:szCs w:val="22"/>
              </w:rPr>
            </w:pPr>
            <w:r w:rsidRPr="008E6A77">
              <w:rPr>
                <w:bCs/>
                <w:sz w:val="22"/>
                <w:szCs w:val="22"/>
              </w:rPr>
              <w:t>20</w:t>
            </w:r>
            <w:r w:rsidR="00953D43" w:rsidRPr="008E6A77">
              <w:rPr>
                <w:bCs/>
                <w:sz w:val="22"/>
                <w:szCs w:val="22"/>
              </w:rPr>
              <w:t>21</w:t>
            </w:r>
            <w:r w:rsidRPr="008E6A77">
              <w:rPr>
                <w:bCs/>
                <w:sz w:val="22"/>
                <w:szCs w:val="22"/>
              </w:rPr>
              <w:t xml:space="preserve"> отчет</w:t>
            </w:r>
          </w:p>
        </w:tc>
        <w:tc>
          <w:tcPr>
            <w:tcW w:w="2268" w:type="dxa"/>
            <w:gridSpan w:val="2"/>
            <w:shd w:val="clear" w:color="auto" w:fill="auto"/>
            <w:vAlign w:val="center"/>
          </w:tcPr>
          <w:p w:rsidR="009D78FE" w:rsidRPr="008E6A77" w:rsidRDefault="009D78FE" w:rsidP="00953D43">
            <w:pPr>
              <w:jc w:val="center"/>
              <w:rPr>
                <w:bCs/>
                <w:sz w:val="22"/>
                <w:szCs w:val="22"/>
              </w:rPr>
            </w:pPr>
            <w:r w:rsidRPr="008E6A77">
              <w:rPr>
                <w:bCs/>
                <w:sz w:val="22"/>
                <w:szCs w:val="22"/>
              </w:rPr>
              <w:t>20</w:t>
            </w:r>
            <w:r w:rsidR="00D43ECD" w:rsidRPr="008E6A77">
              <w:rPr>
                <w:bCs/>
                <w:sz w:val="22"/>
                <w:szCs w:val="22"/>
              </w:rPr>
              <w:t>2</w:t>
            </w:r>
            <w:r w:rsidR="00953D43" w:rsidRPr="008E6A77">
              <w:rPr>
                <w:bCs/>
                <w:sz w:val="22"/>
                <w:szCs w:val="22"/>
              </w:rPr>
              <w:t>2</w:t>
            </w:r>
            <w:r w:rsidRPr="008E6A77">
              <w:rPr>
                <w:bCs/>
                <w:sz w:val="22"/>
                <w:szCs w:val="22"/>
              </w:rPr>
              <w:t xml:space="preserve"> год</w:t>
            </w:r>
          </w:p>
        </w:tc>
        <w:tc>
          <w:tcPr>
            <w:tcW w:w="2126" w:type="dxa"/>
            <w:gridSpan w:val="2"/>
            <w:shd w:val="clear" w:color="auto" w:fill="auto"/>
            <w:vAlign w:val="center"/>
          </w:tcPr>
          <w:p w:rsidR="009D78FE" w:rsidRPr="008E6A77" w:rsidRDefault="009D78FE" w:rsidP="003A2B1A">
            <w:pPr>
              <w:jc w:val="center"/>
              <w:rPr>
                <w:sz w:val="22"/>
                <w:szCs w:val="22"/>
              </w:rPr>
            </w:pPr>
            <w:r w:rsidRPr="008E6A77">
              <w:rPr>
                <w:bCs/>
                <w:sz w:val="22"/>
                <w:szCs w:val="22"/>
              </w:rPr>
              <w:t>Отклонение, %</w:t>
            </w:r>
          </w:p>
        </w:tc>
      </w:tr>
      <w:tr w:rsidR="009D78FE" w:rsidRPr="008E6A77" w:rsidTr="00A7342D">
        <w:trPr>
          <w:trHeight w:val="873"/>
        </w:trPr>
        <w:tc>
          <w:tcPr>
            <w:tcW w:w="567" w:type="dxa"/>
            <w:vMerge/>
            <w:shd w:val="clear" w:color="auto" w:fill="auto"/>
            <w:vAlign w:val="center"/>
          </w:tcPr>
          <w:p w:rsidR="009D78FE" w:rsidRPr="008E6A77" w:rsidRDefault="009D78FE" w:rsidP="003A2B1A">
            <w:pPr>
              <w:snapToGrid w:val="0"/>
              <w:jc w:val="center"/>
              <w:rPr>
                <w:b/>
                <w:bCs/>
                <w:sz w:val="22"/>
                <w:szCs w:val="22"/>
              </w:rPr>
            </w:pPr>
          </w:p>
        </w:tc>
        <w:tc>
          <w:tcPr>
            <w:tcW w:w="2977" w:type="dxa"/>
            <w:vMerge/>
            <w:shd w:val="clear" w:color="auto" w:fill="auto"/>
            <w:vAlign w:val="center"/>
          </w:tcPr>
          <w:p w:rsidR="009D78FE" w:rsidRPr="008E6A77" w:rsidRDefault="009D78FE" w:rsidP="003A2B1A">
            <w:pPr>
              <w:snapToGrid w:val="0"/>
              <w:jc w:val="center"/>
              <w:rPr>
                <w:bCs/>
                <w:sz w:val="22"/>
                <w:szCs w:val="22"/>
              </w:rPr>
            </w:pPr>
          </w:p>
        </w:tc>
        <w:tc>
          <w:tcPr>
            <w:tcW w:w="709" w:type="dxa"/>
            <w:vMerge/>
            <w:shd w:val="clear" w:color="auto" w:fill="auto"/>
            <w:vAlign w:val="center"/>
          </w:tcPr>
          <w:p w:rsidR="009D78FE" w:rsidRPr="008E6A77" w:rsidRDefault="009D78FE" w:rsidP="003A2B1A">
            <w:pPr>
              <w:snapToGrid w:val="0"/>
              <w:jc w:val="center"/>
              <w:rPr>
                <w:bCs/>
                <w:sz w:val="22"/>
                <w:szCs w:val="22"/>
              </w:rPr>
            </w:pPr>
          </w:p>
        </w:tc>
        <w:tc>
          <w:tcPr>
            <w:tcW w:w="992" w:type="dxa"/>
            <w:vMerge/>
            <w:shd w:val="clear" w:color="auto" w:fill="auto"/>
            <w:vAlign w:val="center"/>
          </w:tcPr>
          <w:p w:rsidR="009D78FE" w:rsidRPr="008E6A77" w:rsidRDefault="009D78FE" w:rsidP="003A2B1A">
            <w:pPr>
              <w:snapToGrid w:val="0"/>
              <w:jc w:val="center"/>
              <w:rPr>
                <w:bCs/>
                <w:sz w:val="22"/>
                <w:szCs w:val="22"/>
              </w:rPr>
            </w:pPr>
          </w:p>
        </w:tc>
        <w:tc>
          <w:tcPr>
            <w:tcW w:w="1134" w:type="dxa"/>
            <w:shd w:val="clear" w:color="auto" w:fill="auto"/>
            <w:vAlign w:val="center"/>
          </w:tcPr>
          <w:p w:rsidR="009D78FE" w:rsidRPr="008E6A77" w:rsidRDefault="009D78FE" w:rsidP="003A2B1A">
            <w:pPr>
              <w:jc w:val="center"/>
              <w:rPr>
                <w:bCs/>
                <w:sz w:val="22"/>
                <w:szCs w:val="22"/>
              </w:rPr>
            </w:pPr>
            <w:r w:rsidRPr="008E6A77">
              <w:rPr>
                <w:bCs/>
                <w:sz w:val="22"/>
                <w:szCs w:val="22"/>
              </w:rPr>
              <w:t>муниципальное</w:t>
            </w:r>
          </w:p>
          <w:p w:rsidR="009D78FE" w:rsidRPr="008E6A77" w:rsidRDefault="009D78FE" w:rsidP="003A2B1A">
            <w:pPr>
              <w:jc w:val="center"/>
              <w:rPr>
                <w:bCs/>
                <w:sz w:val="22"/>
                <w:szCs w:val="22"/>
              </w:rPr>
            </w:pPr>
            <w:r w:rsidRPr="008E6A77">
              <w:rPr>
                <w:bCs/>
                <w:sz w:val="22"/>
                <w:szCs w:val="22"/>
              </w:rPr>
              <w:t>задание</w:t>
            </w:r>
          </w:p>
        </w:tc>
        <w:tc>
          <w:tcPr>
            <w:tcW w:w="1134" w:type="dxa"/>
            <w:shd w:val="clear" w:color="auto" w:fill="auto"/>
            <w:vAlign w:val="center"/>
          </w:tcPr>
          <w:p w:rsidR="009D78FE" w:rsidRPr="008E6A77" w:rsidRDefault="009D78FE" w:rsidP="003A2B1A">
            <w:pPr>
              <w:jc w:val="center"/>
              <w:rPr>
                <w:bCs/>
                <w:sz w:val="22"/>
                <w:szCs w:val="22"/>
              </w:rPr>
            </w:pPr>
            <w:r w:rsidRPr="008E6A77">
              <w:rPr>
                <w:bCs/>
                <w:sz w:val="22"/>
                <w:szCs w:val="22"/>
              </w:rPr>
              <w:t>отчет</w:t>
            </w:r>
          </w:p>
        </w:tc>
        <w:tc>
          <w:tcPr>
            <w:tcW w:w="1134" w:type="dxa"/>
            <w:shd w:val="clear" w:color="auto" w:fill="auto"/>
            <w:vAlign w:val="center"/>
          </w:tcPr>
          <w:p w:rsidR="009D78FE" w:rsidRPr="008E6A77" w:rsidRDefault="009D78FE" w:rsidP="003A2B1A">
            <w:pPr>
              <w:jc w:val="center"/>
              <w:rPr>
                <w:bCs/>
                <w:sz w:val="22"/>
                <w:szCs w:val="22"/>
              </w:rPr>
            </w:pPr>
            <w:r w:rsidRPr="008E6A77">
              <w:rPr>
                <w:bCs/>
                <w:sz w:val="22"/>
                <w:szCs w:val="22"/>
              </w:rPr>
              <w:t>от муниципального задания</w:t>
            </w:r>
          </w:p>
        </w:tc>
        <w:tc>
          <w:tcPr>
            <w:tcW w:w="992" w:type="dxa"/>
            <w:shd w:val="clear" w:color="auto" w:fill="auto"/>
            <w:vAlign w:val="center"/>
          </w:tcPr>
          <w:p w:rsidR="009D78FE" w:rsidRPr="008E6A77" w:rsidRDefault="009D78FE" w:rsidP="00F41AA2">
            <w:pPr>
              <w:jc w:val="center"/>
              <w:rPr>
                <w:sz w:val="22"/>
                <w:szCs w:val="22"/>
              </w:rPr>
            </w:pPr>
            <w:r w:rsidRPr="008E6A77">
              <w:rPr>
                <w:bCs/>
                <w:sz w:val="22"/>
                <w:szCs w:val="22"/>
              </w:rPr>
              <w:t>от 20</w:t>
            </w:r>
            <w:r w:rsidR="00F41AA2" w:rsidRPr="008E6A77">
              <w:rPr>
                <w:bCs/>
                <w:sz w:val="22"/>
                <w:szCs w:val="22"/>
              </w:rPr>
              <w:t>21</w:t>
            </w:r>
            <w:r w:rsidRPr="008E6A77">
              <w:rPr>
                <w:bCs/>
                <w:sz w:val="22"/>
                <w:szCs w:val="22"/>
              </w:rPr>
              <w:t>года</w:t>
            </w:r>
          </w:p>
        </w:tc>
      </w:tr>
      <w:tr w:rsidR="00F41AA2" w:rsidRPr="008E6A77" w:rsidTr="00A7342D">
        <w:trPr>
          <w:trHeight w:val="531"/>
        </w:trPr>
        <w:tc>
          <w:tcPr>
            <w:tcW w:w="567" w:type="dxa"/>
            <w:shd w:val="clear" w:color="auto" w:fill="auto"/>
            <w:vAlign w:val="center"/>
          </w:tcPr>
          <w:p w:rsidR="00F41AA2" w:rsidRPr="008E6A77" w:rsidRDefault="00F41AA2" w:rsidP="00F41AA2">
            <w:pPr>
              <w:jc w:val="center"/>
              <w:rPr>
                <w:sz w:val="22"/>
                <w:szCs w:val="22"/>
              </w:rPr>
            </w:pPr>
            <w:r w:rsidRPr="008E6A77">
              <w:rPr>
                <w:sz w:val="22"/>
                <w:szCs w:val="22"/>
              </w:rPr>
              <w:t>1</w:t>
            </w:r>
          </w:p>
        </w:tc>
        <w:tc>
          <w:tcPr>
            <w:tcW w:w="2977" w:type="dxa"/>
            <w:shd w:val="clear" w:color="auto" w:fill="auto"/>
            <w:vAlign w:val="center"/>
          </w:tcPr>
          <w:p w:rsidR="00F41AA2" w:rsidRPr="008E6A77" w:rsidRDefault="00F41AA2" w:rsidP="00F41AA2">
            <w:pPr>
              <w:rPr>
                <w:sz w:val="22"/>
                <w:szCs w:val="22"/>
              </w:rPr>
            </w:pPr>
            <w:r w:rsidRPr="008E6A77">
              <w:rPr>
                <w:sz w:val="22"/>
                <w:szCs w:val="22"/>
              </w:rPr>
              <w:t>Потребители муниципальной услуги</w:t>
            </w:r>
          </w:p>
        </w:tc>
        <w:tc>
          <w:tcPr>
            <w:tcW w:w="709" w:type="dxa"/>
            <w:shd w:val="clear" w:color="auto" w:fill="auto"/>
            <w:vAlign w:val="center"/>
          </w:tcPr>
          <w:p w:rsidR="00F41AA2" w:rsidRPr="008E6A77" w:rsidRDefault="00F41AA2" w:rsidP="00F41AA2">
            <w:pPr>
              <w:jc w:val="center"/>
              <w:rPr>
                <w:sz w:val="22"/>
                <w:szCs w:val="22"/>
              </w:rPr>
            </w:pPr>
            <w:r w:rsidRPr="008E6A77">
              <w:rPr>
                <w:sz w:val="22"/>
                <w:szCs w:val="22"/>
              </w:rPr>
              <w:t>чел.</w:t>
            </w:r>
          </w:p>
        </w:tc>
        <w:tc>
          <w:tcPr>
            <w:tcW w:w="992" w:type="dxa"/>
            <w:shd w:val="clear" w:color="auto" w:fill="auto"/>
          </w:tcPr>
          <w:p w:rsidR="00F41AA2" w:rsidRPr="008E6A77" w:rsidRDefault="00F41AA2" w:rsidP="00F41AA2">
            <w:pPr>
              <w:pStyle w:val="2f1"/>
              <w:shd w:val="clear" w:color="auto" w:fill="auto"/>
              <w:spacing w:before="0" w:line="240" w:lineRule="exact"/>
              <w:jc w:val="center"/>
              <w:rPr>
                <w:sz w:val="22"/>
                <w:szCs w:val="22"/>
              </w:rPr>
            </w:pPr>
            <w:r w:rsidRPr="008E6A77">
              <w:rPr>
                <w:rStyle w:val="1f4"/>
                <w:rFonts w:eastAsia="SimSun"/>
                <w:sz w:val="22"/>
                <w:szCs w:val="22"/>
              </w:rPr>
              <w:t>242</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242</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242</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w:t>
            </w:r>
          </w:p>
        </w:tc>
        <w:tc>
          <w:tcPr>
            <w:tcW w:w="992" w:type="dxa"/>
            <w:shd w:val="clear" w:color="auto" w:fill="auto"/>
          </w:tcPr>
          <w:p w:rsidR="00F41AA2" w:rsidRPr="008E6A77" w:rsidRDefault="00F41AA2" w:rsidP="00F41AA2">
            <w:pPr>
              <w:ind w:right="201"/>
              <w:jc w:val="center"/>
              <w:rPr>
                <w:sz w:val="22"/>
                <w:szCs w:val="22"/>
              </w:rPr>
            </w:pPr>
            <w:r w:rsidRPr="008E6A77">
              <w:rPr>
                <w:sz w:val="22"/>
                <w:szCs w:val="22"/>
              </w:rPr>
              <w:t>-</w:t>
            </w:r>
          </w:p>
        </w:tc>
      </w:tr>
      <w:tr w:rsidR="00F41AA2" w:rsidRPr="008E6A77" w:rsidTr="00A7342D">
        <w:trPr>
          <w:trHeight w:val="411"/>
        </w:trPr>
        <w:tc>
          <w:tcPr>
            <w:tcW w:w="567" w:type="dxa"/>
            <w:shd w:val="clear" w:color="auto" w:fill="auto"/>
            <w:vAlign w:val="center"/>
          </w:tcPr>
          <w:p w:rsidR="00F41AA2" w:rsidRPr="008E6A77" w:rsidRDefault="00F41AA2" w:rsidP="00F41AA2">
            <w:pPr>
              <w:jc w:val="center"/>
              <w:rPr>
                <w:sz w:val="22"/>
                <w:szCs w:val="22"/>
              </w:rPr>
            </w:pPr>
            <w:r w:rsidRPr="008E6A77">
              <w:rPr>
                <w:sz w:val="22"/>
                <w:szCs w:val="22"/>
              </w:rPr>
              <w:t>2</w:t>
            </w:r>
          </w:p>
        </w:tc>
        <w:tc>
          <w:tcPr>
            <w:tcW w:w="2977" w:type="dxa"/>
            <w:shd w:val="clear" w:color="auto" w:fill="auto"/>
            <w:vAlign w:val="center"/>
          </w:tcPr>
          <w:p w:rsidR="00F41AA2" w:rsidRPr="008E6A77" w:rsidRDefault="00F41AA2" w:rsidP="00F41AA2">
            <w:pPr>
              <w:rPr>
                <w:sz w:val="22"/>
                <w:szCs w:val="22"/>
              </w:rPr>
            </w:pPr>
            <w:r w:rsidRPr="008E6A77">
              <w:rPr>
                <w:sz w:val="22"/>
                <w:szCs w:val="22"/>
              </w:rPr>
              <w:t>Объём платных услуг</w:t>
            </w:r>
          </w:p>
        </w:tc>
        <w:tc>
          <w:tcPr>
            <w:tcW w:w="709" w:type="dxa"/>
            <w:shd w:val="clear" w:color="auto" w:fill="auto"/>
            <w:vAlign w:val="center"/>
          </w:tcPr>
          <w:p w:rsidR="00F41AA2" w:rsidRPr="008E6A77" w:rsidRDefault="00F41AA2" w:rsidP="00F41AA2">
            <w:pPr>
              <w:jc w:val="center"/>
              <w:rPr>
                <w:sz w:val="22"/>
                <w:szCs w:val="22"/>
              </w:rPr>
            </w:pPr>
            <w:r w:rsidRPr="008E6A77">
              <w:rPr>
                <w:sz w:val="22"/>
                <w:szCs w:val="22"/>
              </w:rPr>
              <w:t>тыс. руб.</w:t>
            </w:r>
          </w:p>
        </w:tc>
        <w:tc>
          <w:tcPr>
            <w:tcW w:w="992" w:type="dxa"/>
            <w:shd w:val="clear" w:color="auto" w:fill="auto"/>
          </w:tcPr>
          <w:p w:rsidR="00F41AA2" w:rsidRPr="008E6A77" w:rsidRDefault="00F41AA2" w:rsidP="00F41AA2">
            <w:pPr>
              <w:pStyle w:val="2f1"/>
              <w:shd w:val="clear" w:color="auto" w:fill="auto"/>
              <w:spacing w:before="0" w:line="240" w:lineRule="exact"/>
              <w:jc w:val="center"/>
              <w:rPr>
                <w:sz w:val="22"/>
                <w:szCs w:val="22"/>
              </w:rPr>
            </w:pPr>
            <w:r w:rsidRPr="008E6A77">
              <w:rPr>
                <w:rStyle w:val="1f4"/>
                <w:rFonts w:eastAsia="SimSun"/>
                <w:sz w:val="22"/>
                <w:szCs w:val="22"/>
              </w:rPr>
              <w:t>2320,07</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2005,0</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2005,0</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w:t>
            </w:r>
          </w:p>
        </w:tc>
        <w:tc>
          <w:tcPr>
            <w:tcW w:w="992" w:type="dxa"/>
            <w:shd w:val="clear" w:color="auto" w:fill="auto"/>
          </w:tcPr>
          <w:p w:rsidR="00F41AA2" w:rsidRPr="008E6A77" w:rsidRDefault="00F41AA2" w:rsidP="00F41AA2">
            <w:pPr>
              <w:ind w:right="201"/>
              <w:jc w:val="center"/>
              <w:rPr>
                <w:sz w:val="22"/>
                <w:szCs w:val="22"/>
              </w:rPr>
            </w:pPr>
            <w:r w:rsidRPr="008E6A77">
              <w:rPr>
                <w:sz w:val="22"/>
                <w:szCs w:val="22"/>
              </w:rPr>
              <w:t>-13,5</w:t>
            </w:r>
          </w:p>
        </w:tc>
      </w:tr>
      <w:tr w:rsidR="00F41AA2" w:rsidRPr="008E6A77" w:rsidTr="00A7342D">
        <w:trPr>
          <w:trHeight w:val="318"/>
        </w:trPr>
        <w:tc>
          <w:tcPr>
            <w:tcW w:w="567" w:type="dxa"/>
            <w:shd w:val="clear" w:color="auto" w:fill="auto"/>
            <w:vAlign w:val="center"/>
          </w:tcPr>
          <w:p w:rsidR="00F41AA2" w:rsidRPr="008E6A77" w:rsidRDefault="00F41AA2" w:rsidP="00F41AA2">
            <w:pPr>
              <w:jc w:val="center"/>
              <w:rPr>
                <w:sz w:val="22"/>
                <w:szCs w:val="22"/>
              </w:rPr>
            </w:pPr>
            <w:r w:rsidRPr="008E6A77">
              <w:rPr>
                <w:sz w:val="22"/>
                <w:szCs w:val="22"/>
              </w:rPr>
              <w:t>3</w:t>
            </w:r>
          </w:p>
        </w:tc>
        <w:tc>
          <w:tcPr>
            <w:tcW w:w="2977" w:type="dxa"/>
            <w:shd w:val="clear" w:color="auto" w:fill="auto"/>
            <w:vAlign w:val="center"/>
          </w:tcPr>
          <w:p w:rsidR="00F41AA2" w:rsidRPr="008E6A77" w:rsidRDefault="00F41AA2" w:rsidP="00F41AA2">
            <w:pPr>
              <w:rPr>
                <w:sz w:val="22"/>
                <w:szCs w:val="22"/>
              </w:rPr>
            </w:pPr>
            <w:r w:rsidRPr="008E6A77">
              <w:rPr>
                <w:sz w:val="22"/>
                <w:szCs w:val="22"/>
              </w:rPr>
              <w:t>Штатная численность</w:t>
            </w:r>
          </w:p>
        </w:tc>
        <w:tc>
          <w:tcPr>
            <w:tcW w:w="709" w:type="dxa"/>
            <w:shd w:val="clear" w:color="auto" w:fill="auto"/>
            <w:vAlign w:val="center"/>
          </w:tcPr>
          <w:p w:rsidR="00F41AA2" w:rsidRPr="008E6A77" w:rsidRDefault="00F41AA2" w:rsidP="00F41AA2">
            <w:pPr>
              <w:jc w:val="center"/>
              <w:rPr>
                <w:sz w:val="22"/>
                <w:szCs w:val="22"/>
              </w:rPr>
            </w:pPr>
            <w:r w:rsidRPr="008E6A77">
              <w:rPr>
                <w:sz w:val="22"/>
                <w:szCs w:val="22"/>
              </w:rPr>
              <w:t>чел.</w:t>
            </w:r>
          </w:p>
        </w:tc>
        <w:tc>
          <w:tcPr>
            <w:tcW w:w="992" w:type="dxa"/>
            <w:shd w:val="clear" w:color="auto" w:fill="auto"/>
          </w:tcPr>
          <w:p w:rsidR="00F41AA2" w:rsidRPr="008E6A77" w:rsidRDefault="00F41AA2" w:rsidP="00F41AA2">
            <w:pPr>
              <w:pStyle w:val="2f1"/>
              <w:shd w:val="clear" w:color="auto" w:fill="auto"/>
              <w:spacing w:before="0" w:line="240" w:lineRule="exact"/>
              <w:jc w:val="center"/>
              <w:rPr>
                <w:sz w:val="22"/>
                <w:szCs w:val="22"/>
              </w:rPr>
            </w:pPr>
            <w:r w:rsidRPr="008E6A77">
              <w:rPr>
                <w:rStyle w:val="1f4"/>
                <w:rFonts w:eastAsia="SimSun"/>
                <w:sz w:val="22"/>
                <w:szCs w:val="22"/>
              </w:rPr>
              <w:t>14,1</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14,1</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14,1</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w:t>
            </w:r>
          </w:p>
        </w:tc>
        <w:tc>
          <w:tcPr>
            <w:tcW w:w="992" w:type="dxa"/>
            <w:shd w:val="clear" w:color="auto" w:fill="auto"/>
          </w:tcPr>
          <w:p w:rsidR="00F41AA2" w:rsidRPr="008E6A77" w:rsidRDefault="00F41AA2" w:rsidP="00F41AA2">
            <w:pPr>
              <w:ind w:right="201"/>
              <w:jc w:val="center"/>
              <w:rPr>
                <w:sz w:val="22"/>
                <w:szCs w:val="22"/>
              </w:rPr>
            </w:pPr>
            <w:r w:rsidRPr="008E6A77">
              <w:rPr>
                <w:sz w:val="22"/>
                <w:szCs w:val="22"/>
              </w:rPr>
              <w:t>-</w:t>
            </w:r>
          </w:p>
        </w:tc>
      </w:tr>
      <w:tr w:rsidR="00F41AA2" w:rsidRPr="008E6A77" w:rsidTr="00A7342D">
        <w:trPr>
          <w:trHeight w:val="680"/>
        </w:trPr>
        <w:tc>
          <w:tcPr>
            <w:tcW w:w="567" w:type="dxa"/>
            <w:shd w:val="clear" w:color="auto" w:fill="auto"/>
            <w:vAlign w:val="center"/>
          </w:tcPr>
          <w:p w:rsidR="00F41AA2" w:rsidRPr="008E6A77" w:rsidRDefault="00F41AA2" w:rsidP="00F41AA2">
            <w:pPr>
              <w:jc w:val="center"/>
              <w:rPr>
                <w:sz w:val="22"/>
                <w:szCs w:val="22"/>
              </w:rPr>
            </w:pPr>
            <w:r w:rsidRPr="008E6A77">
              <w:rPr>
                <w:sz w:val="22"/>
                <w:szCs w:val="22"/>
              </w:rPr>
              <w:t>4</w:t>
            </w:r>
          </w:p>
        </w:tc>
        <w:tc>
          <w:tcPr>
            <w:tcW w:w="2977" w:type="dxa"/>
            <w:shd w:val="clear" w:color="auto" w:fill="auto"/>
            <w:vAlign w:val="center"/>
          </w:tcPr>
          <w:p w:rsidR="00F41AA2" w:rsidRPr="008E6A77" w:rsidRDefault="00F41AA2" w:rsidP="00F41AA2">
            <w:pPr>
              <w:rPr>
                <w:sz w:val="22"/>
                <w:szCs w:val="22"/>
              </w:rPr>
            </w:pPr>
            <w:r w:rsidRPr="008E6A77">
              <w:rPr>
                <w:sz w:val="22"/>
                <w:szCs w:val="22"/>
              </w:rPr>
              <w:t>Сумма бюджетных ассигнований</w:t>
            </w:r>
          </w:p>
        </w:tc>
        <w:tc>
          <w:tcPr>
            <w:tcW w:w="709" w:type="dxa"/>
            <w:shd w:val="clear" w:color="auto" w:fill="auto"/>
            <w:vAlign w:val="center"/>
          </w:tcPr>
          <w:p w:rsidR="00F41AA2" w:rsidRPr="008E6A77" w:rsidRDefault="00F41AA2" w:rsidP="00F41AA2">
            <w:pPr>
              <w:jc w:val="center"/>
              <w:rPr>
                <w:sz w:val="22"/>
                <w:szCs w:val="22"/>
              </w:rPr>
            </w:pPr>
            <w:r w:rsidRPr="008E6A77">
              <w:rPr>
                <w:sz w:val="22"/>
                <w:szCs w:val="22"/>
              </w:rPr>
              <w:t>тыс. руб.</w:t>
            </w:r>
          </w:p>
        </w:tc>
        <w:tc>
          <w:tcPr>
            <w:tcW w:w="992" w:type="dxa"/>
            <w:shd w:val="clear" w:color="auto" w:fill="auto"/>
          </w:tcPr>
          <w:p w:rsidR="00F41AA2" w:rsidRPr="008E6A77" w:rsidRDefault="00F41AA2" w:rsidP="00F41AA2">
            <w:pPr>
              <w:pStyle w:val="2f1"/>
              <w:shd w:val="clear" w:color="auto" w:fill="auto"/>
              <w:spacing w:before="0" w:line="240" w:lineRule="exact"/>
              <w:jc w:val="center"/>
              <w:rPr>
                <w:sz w:val="22"/>
                <w:szCs w:val="22"/>
              </w:rPr>
            </w:pPr>
            <w:r w:rsidRPr="008E6A77">
              <w:rPr>
                <w:rStyle w:val="1f4"/>
                <w:rFonts w:eastAsia="SimSun"/>
                <w:sz w:val="22"/>
                <w:szCs w:val="22"/>
              </w:rPr>
              <w:t>2320,07</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2005,0</w:t>
            </w:r>
          </w:p>
        </w:tc>
        <w:tc>
          <w:tcPr>
            <w:tcW w:w="1134" w:type="dxa"/>
            <w:shd w:val="clear" w:color="auto" w:fill="auto"/>
          </w:tcPr>
          <w:p w:rsidR="00F41AA2" w:rsidRPr="008E6A77" w:rsidRDefault="00F41AA2" w:rsidP="00F41AA2">
            <w:pPr>
              <w:ind w:right="201"/>
              <w:jc w:val="center"/>
              <w:rPr>
                <w:sz w:val="22"/>
                <w:szCs w:val="22"/>
              </w:rPr>
            </w:pPr>
            <w:r w:rsidRPr="008E6A77">
              <w:rPr>
                <w:sz w:val="22"/>
                <w:szCs w:val="22"/>
              </w:rPr>
              <w:t>2005,0</w:t>
            </w:r>
          </w:p>
        </w:tc>
        <w:tc>
          <w:tcPr>
            <w:tcW w:w="1134" w:type="dxa"/>
            <w:shd w:val="clear" w:color="auto" w:fill="auto"/>
          </w:tcPr>
          <w:p w:rsidR="00F41AA2" w:rsidRPr="008E6A77" w:rsidRDefault="00F41AA2" w:rsidP="00F41AA2">
            <w:pPr>
              <w:ind w:right="201"/>
              <w:jc w:val="center"/>
              <w:rPr>
                <w:sz w:val="22"/>
                <w:szCs w:val="22"/>
              </w:rPr>
            </w:pPr>
          </w:p>
        </w:tc>
        <w:tc>
          <w:tcPr>
            <w:tcW w:w="992" w:type="dxa"/>
            <w:shd w:val="clear" w:color="auto" w:fill="auto"/>
          </w:tcPr>
          <w:p w:rsidR="00F41AA2" w:rsidRPr="008E6A77" w:rsidRDefault="00E8201F" w:rsidP="00F41AA2">
            <w:pPr>
              <w:ind w:right="201"/>
              <w:jc w:val="center"/>
              <w:rPr>
                <w:sz w:val="22"/>
                <w:szCs w:val="22"/>
              </w:rPr>
            </w:pPr>
            <w:r w:rsidRPr="008E6A77">
              <w:rPr>
                <w:sz w:val="22"/>
                <w:szCs w:val="22"/>
              </w:rPr>
              <w:t>-13,5</w:t>
            </w:r>
          </w:p>
        </w:tc>
      </w:tr>
    </w:tbl>
    <w:p w:rsidR="00E8201F" w:rsidRPr="008E6A77" w:rsidRDefault="00E8201F" w:rsidP="00D762E7">
      <w:pPr>
        <w:tabs>
          <w:tab w:val="left" w:pos="9072"/>
        </w:tabs>
        <w:ind w:firstLine="709"/>
        <w:jc w:val="both"/>
      </w:pPr>
      <w:r w:rsidRPr="008E6A77">
        <w:t xml:space="preserve">Объём платных </w:t>
      </w:r>
      <w:r w:rsidR="00D762E7" w:rsidRPr="008E6A77">
        <w:t>услуг МБУ</w:t>
      </w:r>
      <w:r w:rsidRPr="008E6A77">
        <w:t xml:space="preserve"> «АПУ» составил за 2022 год – 15210,06</w:t>
      </w:r>
      <w:r w:rsidRPr="008E6A77">
        <w:rPr>
          <w:color w:val="FF0000"/>
        </w:rPr>
        <w:t xml:space="preserve"> </w:t>
      </w:r>
      <w:r w:rsidRPr="008E6A77">
        <w:t>тыс. руб.</w:t>
      </w:r>
    </w:p>
    <w:p w:rsidR="00E8201F" w:rsidRPr="008E6A77" w:rsidRDefault="00E8201F" w:rsidP="00D762E7">
      <w:pPr>
        <w:tabs>
          <w:tab w:val="left" w:pos="9072"/>
        </w:tabs>
        <w:ind w:firstLine="709"/>
        <w:jc w:val="both"/>
      </w:pPr>
      <w:r w:rsidRPr="008E6A77">
        <w:t xml:space="preserve">В 2022 году </w:t>
      </w:r>
      <w:r w:rsidRPr="008E6A77">
        <w:rPr>
          <w:color w:val="081D30"/>
          <w:shd w:val="clear" w:color="auto" w:fill="FFFFFF"/>
        </w:rPr>
        <w:t>в рамках программы «Формирование комфортной городской среды» </w:t>
      </w:r>
      <w:r w:rsidRPr="008E6A77">
        <w:t>были разработаны проекты благоустройства следующих территорий:</w:t>
      </w:r>
    </w:p>
    <w:p w:rsidR="00E8201F" w:rsidRPr="008E6A77" w:rsidRDefault="00E8201F" w:rsidP="00D762E7">
      <w:pPr>
        <w:ind w:firstLine="709"/>
        <w:jc w:val="both"/>
      </w:pPr>
      <w:r w:rsidRPr="008E6A77">
        <w:t>- общественная территория городского округа город Выкса «Чкалов-сквер»;</w:t>
      </w:r>
    </w:p>
    <w:p w:rsidR="00E8201F" w:rsidRPr="008E6A77" w:rsidRDefault="00E8201F" w:rsidP="00D762E7">
      <w:pPr>
        <w:ind w:firstLine="709"/>
        <w:jc w:val="both"/>
      </w:pPr>
      <w:r w:rsidRPr="008E6A77">
        <w:t xml:space="preserve">- общественная территория сквера в районе дома 51 </w:t>
      </w:r>
      <w:proofErr w:type="spellStart"/>
      <w:r w:rsidRPr="008E6A77">
        <w:t>мкр</w:t>
      </w:r>
      <w:proofErr w:type="spellEnd"/>
      <w:r w:rsidRPr="008E6A77">
        <w:t>. Юбилейный г</w:t>
      </w:r>
      <w:r w:rsidR="00D762E7" w:rsidRPr="008E6A77">
        <w:t>ородского округа город</w:t>
      </w:r>
      <w:r w:rsidRPr="008E6A77">
        <w:t xml:space="preserve"> Выкса.</w:t>
      </w:r>
    </w:p>
    <w:p w:rsidR="00E8201F" w:rsidRPr="008E6A77" w:rsidRDefault="00E8201F" w:rsidP="00D762E7">
      <w:pPr>
        <w:ind w:firstLine="709"/>
        <w:jc w:val="both"/>
      </w:pPr>
      <w:r w:rsidRPr="008E6A77">
        <w:t xml:space="preserve">В рамках муниципального задания были разработаны проекты на строительство линии водопровода - </w:t>
      </w:r>
      <w:proofErr w:type="spellStart"/>
      <w:r w:rsidRPr="008E6A77">
        <w:t>закольцовки</w:t>
      </w:r>
      <w:proofErr w:type="spellEnd"/>
      <w:r w:rsidRPr="008E6A77">
        <w:t xml:space="preserve"> сетей холодного водоснабжения по ул. Миронова, ул. Пролетарская, ул. Степана Разина, ул. 40 Лет Октября в с. Мотмос городского округа город Выкса, а такж</w:t>
      </w:r>
      <w:r w:rsidR="00D762E7" w:rsidRPr="008E6A77">
        <w:t>е по ул. Красные зори г. Выкса.</w:t>
      </w:r>
    </w:p>
    <w:p w:rsidR="00E8201F" w:rsidRPr="008E6A77" w:rsidRDefault="00E8201F" w:rsidP="00D762E7">
      <w:pPr>
        <w:ind w:firstLine="709"/>
        <w:jc w:val="both"/>
      </w:pPr>
      <w:r w:rsidRPr="008E6A77">
        <w:t xml:space="preserve">Кроме того, были подготовлены проекты на строительство сетей хозяйственно-бытовой канализации по ул. Пушкина, ул. </w:t>
      </w:r>
      <w:proofErr w:type="spellStart"/>
      <w:r w:rsidRPr="008E6A77">
        <w:t>Новобазарная</w:t>
      </w:r>
      <w:proofErr w:type="spellEnd"/>
      <w:r w:rsidRPr="008E6A77">
        <w:t xml:space="preserve"> и ул. Базарная г</w:t>
      </w:r>
      <w:r w:rsidR="00D762E7" w:rsidRPr="008E6A77">
        <w:t>ородского округа город</w:t>
      </w:r>
      <w:r w:rsidRPr="008E6A77">
        <w:t xml:space="preserve"> Выкса и проект наружной дождевой канализации в рамках создания комплекса энергетической и инженерной </w:t>
      </w:r>
      <w:r w:rsidR="00D762E7" w:rsidRPr="008E6A77">
        <w:t>инфраструктуры парка «Баташев».</w:t>
      </w:r>
    </w:p>
    <w:p w:rsidR="00E8201F" w:rsidRPr="008E6A77" w:rsidRDefault="00E8201F" w:rsidP="00D762E7">
      <w:pPr>
        <w:ind w:firstLine="709"/>
        <w:jc w:val="both"/>
      </w:pPr>
      <w:r w:rsidRPr="008E6A77">
        <w:t>В 2022 году были завершены работы по подготовке проектной документации на строительство многоквартирного жилого дома по ул. 11 годовщины Октября г Выкса.</w:t>
      </w:r>
    </w:p>
    <w:p w:rsidR="00E8201F" w:rsidRPr="008E6A77" w:rsidRDefault="00E8201F" w:rsidP="00D762E7">
      <w:pPr>
        <w:ind w:firstLine="709"/>
        <w:jc w:val="both"/>
      </w:pPr>
      <w:r w:rsidRPr="008E6A77">
        <w:t xml:space="preserve">В отчетном периоде МБУ </w:t>
      </w:r>
      <w:r w:rsidR="00D762E7" w:rsidRPr="008E6A77">
        <w:t>«АПУ»</w:t>
      </w:r>
      <w:r w:rsidRPr="008E6A77">
        <w:t xml:space="preserve"> продолжило выполнять работы по разработке экспертных заключений на вырубку зеленых насаждений. В данной сфере деятельности был выполнен большой объем работ для </w:t>
      </w:r>
      <w:r w:rsidR="00093208" w:rsidRPr="008E6A77">
        <w:t xml:space="preserve">АО «Выксунский металлургический завод» </w:t>
      </w:r>
      <w:r w:rsidRPr="008E6A77">
        <w:t>и ООО «</w:t>
      </w:r>
      <w:proofErr w:type="spellStart"/>
      <w:r w:rsidRPr="008E6A77">
        <w:t>Эколант</w:t>
      </w:r>
      <w:proofErr w:type="spellEnd"/>
      <w:r w:rsidRPr="008E6A77">
        <w:t xml:space="preserve">» в рамках строительства производственных объектов. </w:t>
      </w:r>
    </w:p>
    <w:p w:rsidR="00A7342D" w:rsidRPr="008E6A77" w:rsidRDefault="00A7342D" w:rsidP="00D762E7">
      <w:pPr>
        <w:spacing w:line="360" w:lineRule="auto"/>
        <w:ind w:right="201"/>
        <w:jc w:val="center"/>
      </w:pPr>
    </w:p>
    <w:p w:rsidR="00E8201F" w:rsidRPr="008E6A77" w:rsidRDefault="00E8201F" w:rsidP="00D762E7">
      <w:pPr>
        <w:spacing w:line="360" w:lineRule="auto"/>
        <w:ind w:right="201"/>
        <w:jc w:val="center"/>
      </w:pPr>
      <w:r w:rsidRPr="008E6A77">
        <w:t>Оценка эффек</w:t>
      </w:r>
      <w:r w:rsidR="00D762E7" w:rsidRPr="008E6A77">
        <w:t>тивности деятельности МБУ «АПУ»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533"/>
        <w:gridCol w:w="1417"/>
        <w:gridCol w:w="1843"/>
        <w:gridCol w:w="1843"/>
      </w:tblGrid>
      <w:tr w:rsidR="00E8201F" w:rsidRPr="008E6A77" w:rsidTr="00EA7751">
        <w:trPr>
          <w:trHeight w:val="607"/>
        </w:trPr>
        <w:tc>
          <w:tcPr>
            <w:tcW w:w="720" w:type="dxa"/>
            <w:tcBorders>
              <w:bottom w:val="single" w:sz="4" w:space="0" w:color="000000"/>
            </w:tcBorders>
            <w:vAlign w:val="center"/>
          </w:tcPr>
          <w:p w:rsidR="00E8201F" w:rsidRPr="008E6A77" w:rsidRDefault="00E8201F" w:rsidP="00EA7751">
            <w:pPr>
              <w:ind w:right="72"/>
              <w:jc w:val="center"/>
              <w:rPr>
                <w:sz w:val="22"/>
                <w:szCs w:val="22"/>
              </w:rPr>
            </w:pPr>
            <w:r w:rsidRPr="008E6A77">
              <w:rPr>
                <w:sz w:val="22"/>
                <w:szCs w:val="22"/>
              </w:rPr>
              <w:t>№ п/п</w:t>
            </w:r>
          </w:p>
        </w:tc>
        <w:tc>
          <w:tcPr>
            <w:tcW w:w="3533" w:type="dxa"/>
            <w:tcBorders>
              <w:bottom w:val="single" w:sz="4" w:space="0" w:color="000000"/>
            </w:tcBorders>
            <w:vAlign w:val="center"/>
          </w:tcPr>
          <w:p w:rsidR="00E8201F" w:rsidRPr="008E6A77" w:rsidRDefault="00E8201F" w:rsidP="00EA7751">
            <w:pPr>
              <w:ind w:right="201"/>
              <w:jc w:val="center"/>
              <w:rPr>
                <w:sz w:val="22"/>
                <w:szCs w:val="22"/>
              </w:rPr>
            </w:pPr>
            <w:r w:rsidRPr="008E6A77">
              <w:rPr>
                <w:sz w:val="22"/>
                <w:szCs w:val="22"/>
              </w:rPr>
              <w:t>Наименование показателя</w:t>
            </w:r>
          </w:p>
        </w:tc>
        <w:tc>
          <w:tcPr>
            <w:tcW w:w="1417" w:type="dxa"/>
            <w:tcBorders>
              <w:bottom w:val="single" w:sz="4" w:space="0" w:color="000000"/>
            </w:tcBorders>
            <w:vAlign w:val="center"/>
          </w:tcPr>
          <w:p w:rsidR="00E8201F" w:rsidRPr="008E6A77" w:rsidRDefault="00E8201F" w:rsidP="00EA7751">
            <w:pPr>
              <w:ind w:right="201"/>
              <w:jc w:val="center"/>
              <w:rPr>
                <w:sz w:val="22"/>
                <w:szCs w:val="22"/>
              </w:rPr>
            </w:pPr>
            <w:r w:rsidRPr="008E6A77">
              <w:rPr>
                <w:sz w:val="22"/>
                <w:szCs w:val="22"/>
              </w:rPr>
              <w:t>Ед.</w:t>
            </w:r>
          </w:p>
          <w:p w:rsidR="00E8201F" w:rsidRPr="008E6A77" w:rsidRDefault="00E8201F" w:rsidP="00EA7751">
            <w:pPr>
              <w:ind w:right="201"/>
              <w:jc w:val="center"/>
              <w:rPr>
                <w:sz w:val="22"/>
                <w:szCs w:val="22"/>
              </w:rPr>
            </w:pPr>
            <w:r w:rsidRPr="008E6A77">
              <w:rPr>
                <w:sz w:val="22"/>
                <w:szCs w:val="22"/>
              </w:rPr>
              <w:t>изм.</w:t>
            </w:r>
          </w:p>
        </w:tc>
        <w:tc>
          <w:tcPr>
            <w:tcW w:w="1843" w:type="dxa"/>
            <w:tcBorders>
              <w:bottom w:val="single" w:sz="4" w:space="0" w:color="000000"/>
            </w:tcBorders>
            <w:vAlign w:val="center"/>
          </w:tcPr>
          <w:p w:rsidR="00E8201F" w:rsidRPr="008E6A77" w:rsidRDefault="00E8201F" w:rsidP="00EA7751">
            <w:pPr>
              <w:ind w:right="201"/>
              <w:jc w:val="center"/>
              <w:rPr>
                <w:sz w:val="22"/>
                <w:szCs w:val="22"/>
              </w:rPr>
            </w:pPr>
            <w:r w:rsidRPr="008E6A77">
              <w:rPr>
                <w:sz w:val="22"/>
                <w:szCs w:val="22"/>
              </w:rPr>
              <w:t>2021 год</w:t>
            </w:r>
          </w:p>
          <w:p w:rsidR="00E8201F" w:rsidRPr="008E6A77" w:rsidRDefault="00E8201F" w:rsidP="00EA7751">
            <w:pPr>
              <w:ind w:right="201"/>
              <w:jc w:val="center"/>
              <w:rPr>
                <w:sz w:val="22"/>
                <w:szCs w:val="22"/>
              </w:rPr>
            </w:pPr>
            <w:r w:rsidRPr="008E6A77">
              <w:rPr>
                <w:sz w:val="22"/>
                <w:szCs w:val="22"/>
              </w:rPr>
              <w:t>МБУ «АПУ»</w:t>
            </w:r>
          </w:p>
        </w:tc>
        <w:tc>
          <w:tcPr>
            <w:tcW w:w="1843" w:type="dxa"/>
            <w:tcBorders>
              <w:bottom w:val="single" w:sz="4" w:space="0" w:color="000000"/>
            </w:tcBorders>
            <w:vAlign w:val="center"/>
          </w:tcPr>
          <w:p w:rsidR="00E8201F" w:rsidRPr="008E6A77" w:rsidRDefault="00E8201F" w:rsidP="00EA7751">
            <w:pPr>
              <w:ind w:right="201"/>
              <w:jc w:val="center"/>
              <w:rPr>
                <w:sz w:val="22"/>
                <w:szCs w:val="22"/>
              </w:rPr>
            </w:pPr>
            <w:r w:rsidRPr="008E6A77">
              <w:rPr>
                <w:sz w:val="22"/>
                <w:szCs w:val="22"/>
              </w:rPr>
              <w:t>2022</w:t>
            </w:r>
          </w:p>
          <w:p w:rsidR="00E8201F" w:rsidRPr="008E6A77" w:rsidRDefault="00E8201F" w:rsidP="00EA7751">
            <w:pPr>
              <w:ind w:right="201"/>
              <w:jc w:val="center"/>
              <w:rPr>
                <w:sz w:val="22"/>
                <w:szCs w:val="22"/>
              </w:rPr>
            </w:pPr>
            <w:r w:rsidRPr="008E6A77">
              <w:rPr>
                <w:sz w:val="22"/>
                <w:szCs w:val="22"/>
              </w:rPr>
              <w:t>МБУ «АПУ»</w:t>
            </w:r>
          </w:p>
        </w:tc>
      </w:tr>
      <w:tr w:rsidR="00E8201F" w:rsidRPr="008E6A77" w:rsidTr="00EA7751">
        <w:trPr>
          <w:trHeight w:val="391"/>
        </w:trPr>
        <w:tc>
          <w:tcPr>
            <w:tcW w:w="720" w:type="dxa"/>
          </w:tcPr>
          <w:p w:rsidR="00E8201F" w:rsidRPr="008E6A77" w:rsidRDefault="00E8201F" w:rsidP="00441F40">
            <w:pPr>
              <w:ind w:right="72"/>
              <w:rPr>
                <w:sz w:val="22"/>
                <w:szCs w:val="22"/>
              </w:rPr>
            </w:pPr>
            <w:r w:rsidRPr="008E6A77">
              <w:rPr>
                <w:sz w:val="22"/>
                <w:szCs w:val="22"/>
              </w:rPr>
              <w:t>1</w:t>
            </w:r>
          </w:p>
        </w:tc>
        <w:tc>
          <w:tcPr>
            <w:tcW w:w="3533" w:type="dxa"/>
          </w:tcPr>
          <w:p w:rsidR="00E8201F" w:rsidRPr="008E6A77" w:rsidRDefault="00E8201F" w:rsidP="00441F40">
            <w:pPr>
              <w:ind w:right="201"/>
              <w:rPr>
                <w:sz w:val="22"/>
                <w:szCs w:val="22"/>
              </w:rPr>
            </w:pPr>
            <w:r w:rsidRPr="008E6A77">
              <w:rPr>
                <w:sz w:val="22"/>
                <w:szCs w:val="22"/>
              </w:rPr>
              <w:t>Количества потребителей:</w:t>
            </w:r>
          </w:p>
        </w:tc>
        <w:tc>
          <w:tcPr>
            <w:tcW w:w="1417" w:type="dxa"/>
            <w:vAlign w:val="center"/>
          </w:tcPr>
          <w:p w:rsidR="00E8201F" w:rsidRPr="008E6A77" w:rsidRDefault="00E8201F" w:rsidP="00EA7751">
            <w:pPr>
              <w:jc w:val="center"/>
              <w:rPr>
                <w:sz w:val="22"/>
                <w:szCs w:val="22"/>
              </w:rPr>
            </w:pPr>
            <w:r w:rsidRPr="008E6A77">
              <w:rPr>
                <w:sz w:val="22"/>
                <w:szCs w:val="22"/>
              </w:rPr>
              <w:t>чел.</w:t>
            </w:r>
          </w:p>
        </w:tc>
        <w:tc>
          <w:tcPr>
            <w:tcW w:w="1843" w:type="dxa"/>
            <w:vAlign w:val="center"/>
          </w:tcPr>
          <w:p w:rsidR="00E8201F" w:rsidRPr="008E6A77" w:rsidRDefault="00E8201F" w:rsidP="00EA7751">
            <w:pPr>
              <w:jc w:val="center"/>
              <w:rPr>
                <w:sz w:val="22"/>
                <w:szCs w:val="22"/>
              </w:rPr>
            </w:pPr>
            <w:r w:rsidRPr="008E6A77">
              <w:rPr>
                <w:sz w:val="22"/>
                <w:szCs w:val="22"/>
              </w:rPr>
              <w:t>933</w:t>
            </w:r>
          </w:p>
        </w:tc>
        <w:tc>
          <w:tcPr>
            <w:tcW w:w="1843" w:type="dxa"/>
            <w:vAlign w:val="center"/>
          </w:tcPr>
          <w:p w:rsidR="00E8201F" w:rsidRPr="008E6A77" w:rsidRDefault="00E8201F" w:rsidP="00EA7751">
            <w:pPr>
              <w:jc w:val="center"/>
              <w:rPr>
                <w:sz w:val="22"/>
                <w:szCs w:val="22"/>
              </w:rPr>
            </w:pPr>
            <w:r w:rsidRPr="008E6A77">
              <w:rPr>
                <w:sz w:val="22"/>
                <w:szCs w:val="22"/>
              </w:rPr>
              <w:t>863</w:t>
            </w:r>
          </w:p>
        </w:tc>
      </w:tr>
      <w:tr w:rsidR="00E8201F" w:rsidRPr="008E6A77" w:rsidTr="00EA7751">
        <w:trPr>
          <w:trHeight w:val="391"/>
        </w:trPr>
        <w:tc>
          <w:tcPr>
            <w:tcW w:w="720" w:type="dxa"/>
          </w:tcPr>
          <w:p w:rsidR="00E8201F" w:rsidRPr="008E6A77" w:rsidRDefault="00E8201F" w:rsidP="00441F40">
            <w:pPr>
              <w:ind w:right="72"/>
              <w:rPr>
                <w:sz w:val="22"/>
                <w:szCs w:val="22"/>
              </w:rPr>
            </w:pPr>
            <w:r w:rsidRPr="008E6A77">
              <w:rPr>
                <w:sz w:val="22"/>
                <w:szCs w:val="22"/>
              </w:rPr>
              <w:t>1.1.</w:t>
            </w:r>
          </w:p>
        </w:tc>
        <w:tc>
          <w:tcPr>
            <w:tcW w:w="3533" w:type="dxa"/>
          </w:tcPr>
          <w:p w:rsidR="00E8201F" w:rsidRPr="008E6A77" w:rsidRDefault="00E8201F" w:rsidP="00441F40">
            <w:pPr>
              <w:ind w:right="201"/>
              <w:rPr>
                <w:sz w:val="22"/>
                <w:szCs w:val="22"/>
              </w:rPr>
            </w:pPr>
            <w:r w:rsidRPr="008E6A77">
              <w:rPr>
                <w:sz w:val="22"/>
                <w:szCs w:val="22"/>
              </w:rPr>
              <w:t>в том числе от администрации городского округа г. Выкса</w:t>
            </w:r>
          </w:p>
        </w:tc>
        <w:tc>
          <w:tcPr>
            <w:tcW w:w="1417" w:type="dxa"/>
            <w:vAlign w:val="center"/>
          </w:tcPr>
          <w:p w:rsidR="00E8201F" w:rsidRPr="008E6A77" w:rsidRDefault="00E8201F" w:rsidP="00EA7751">
            <w:pPr>
              <w:jc w:val="center"/>
              <w:rPr>
                <w:sz w:val="22"/>
                <w:szCs w:val="22"/>
              </w:rPr>
            </w:pPr>
            <w:r w:rsidRPr="008E6A77">
              <w:rPr>
                <w:sz w:val="22"/>
                <w:szCs w:val="22"/>
              </w:rPr>
              <w:t>чел.</w:t>
            </w:r>
          </w:p>
        </w:tc>
        <w:tc>
          <w:tcPr>
            <w:tcW w:w="1843" w:type="dxa"/>
            <w:vAlign w:val="center"/>
          </w:tcPr>
          <w:p w:rsidR="00E8201F" w:rsidRPr="008E6A77" w:rsidRDefault="00E8201F" w:rsidP="00EA7751">
            <w:pPr>
              <w:jc w:val="center"/>
              <w:rPr>
                <w:sz w:val="22"/>
                <w:szCs w:val="22"/>
              </w:rPr>
            </w:pPr>
            <w:r w:rsidRPr="008E6A77">
              <w:rPr>
                <w:sz w:val="22"/>
                <w:szCs w:val="22"/>
              </w:rPr>
              <w:t>242</w:t>
            </w:r>
          </w:p>
        </w:tc>
        <w:tc>
          <w:tcPr>
            <w:tcW w:w="1843" w:type="dxa"/>
            <w:vAlign w:val="center"/>
          </w:tcPr>
          <w:p w:rsidR="00E8201F" w:rsidRPr="008E6A77" w:rsidRDefault="00E8201F" w:rsidP="00EA7751">
            <w:pPr>
              <w:jc w:val="center"/>
              <w:rPr>
                <w:sz w:val="22"/>
                <w:szCs w:val="22"/>
              </w:rPr>
            </w:pPr>
            <w:r w:rsidRPr="008E6A77">
              <w:rPr>
                <w:sz w:val="22"/>
                <w:szCs w:val="22"/>
              </w:rPr>
              <w:t>242</w:t>
            </w:r>
          </w:p>
        </w:tc>
      </w:tr>
      <w:tr w:rsidR="00E8201F" w:rsidRPr="008E6A77" w:rsidTr="00EA7751">
        <w:trPr>
          <w:trHeight w:val="375"/>
        </w:trPr>
        <w:tc>
          <w:tcPr>
            <w:tcW w:w="720" w:type="dxa"/>
          </w:tcPr>
          <w:p w:rsidR="00E8201F" w:rsidRPr="008E6A77" w:rsidRDefault="00E8201F" w:rsidP="00441F40">
            <w:pPr>
              <w:ind w:right="72"/>
              <w:rPr>
                <w:sz w:val="22"/>
                <w:szCs w:val="22"/>
              </w:rPr>
            </w:pPr>
            <w:r w:rsidRPr="008E6A77">
              <w:rPr>
                <w:sz w:val="22"/>
                <w:szCs w:val="22"/>
              </w:rPr>
              <w:t>2</w:t>
            </w:r>
          </w:p>
        </w:tc>
        <w:tc>
          <w:tcPr>
            <w:tcW w:w="3533" w:type="dxa"/>
          </w:tcPr>
          <w:p w:rsidR="00E8201F" w:rsidRPr="008E6A77" w:rsidRDefault="00E8201F" w:rsidP="00441F40">
            <w:pPr>
              <w:ind w:right="201"/>
              <w:rPr>
                <w:sz w:val="22"/>
                <w:szCs w:val="22"/>
              </w:rPr>
            </w:pPr>
            <w:r w:rsidRPr="008E6A77">
              <w:rPr>
                <w:sz w:val="22"/>
                <w:szCs w:val="22"/>
              </w:rPr>
              <w:t>Объём платных услуг</w:t>
            </w:r>
            <w:r w:rsidR="00D762E7" w:rsidRPr="008E6A77">
              <w:rPr>
                <w:sz w:val="22"/>
                <w:szCs w:val="22"/>
              </w:rPr>
              <w:t xml:space="preserve"> по видам работ</w:t>
            </w:r>
          </w:p>
        </w:tc>
        <w:tc>
          <w:tcPr>
            <w:tcW w:w="1417" w:type="dxa"/>
            <w:vAlign w:val="center"/>
          </w:tcPr>
          <w:p w:rsidR="00E8201F" w:rsidRPr="008E6A77" w:rsidRDefault="00E8201F" w:rsidP="00EA7751">
            <w:pPr>
              <w:jc w:val="center"/>
              <w:rPr>
                <w:sz w:val="22"/>
                <w:szCs w:val="22"/>
              </w:rPr>
            </w:pPr>
            <w:r w:rsidRPr="008E6A77">
              <w:rPr>
                <w:sz w:val="22"/>
                <w:szCs w:val="22"/>
              </w:rPr>
              <w:t>тыс. руб.</w:t>
            </w:r>
          </w:p>
        </w:tc>
        <w:tc>
          <w:tcPr>
            <w:tcW w:w="1843" w:type="dxa"/>
            <w:vAlign w:val="center"/>
          </w:tcPr>
          <w:p w:rsidR="00E8201F" w:rsidRPr="008E6A77" w:rsidRDefault="00E8201F" w:rsidP="00EA7751">
            <w:pPr>
              <w:jc w:val="center"/>
              <w:rPr>
                <w:sz w:val="22"/>
                <w:szCs w:val="22"/>
              </w:rPr>
            </w:pPr>
            <w:r w:rsidRPr="008E6A77">
              <w:rPr>
                <w:sz w:val="22"/>
                <w:szCs w:val="22"/>
              </w:rPr>
              <w:t>9754,87</w:t>
            </w:r>
          </w:p>
        </w:tc>
        <w:tc>
          <w:tcPr>
            <w:tcW w:w="1843" w:type="dxa"/>
            <w:vAlign w:val="center"/>
          </w:tcPr>
          <w:p w:rsidR="00E8201F" w:rsidRPr="008E6A77" w:rsidRDefault="00E8201F" w:rsidP="00EA7751">
            <w:pPr>
              <w:jc w:val="center"/>
              <w:rPr>
                <w:sz w:val="22"/>
                <w:szCs w:val="22"/>
              </w:rPr>
            </w:pPr>
            <w:r w:rsidRPr="008E6A77">
              <w:rPr>
                <w:sz w:val="22"/>
                <w:szCs w:val="22"/>
              </w:rPr>
              <w:t>15210,06</w:t>
            </w:r>
          </w:p>
        </w:tc>
      </w:tr>
      <w:tr w:rsidR="00E8201F" w:rsidRPr="008E6A77" w:rsidTr="00EA7751">
        <w:trPr>
          <w:trHeight w:val="391"/>
        </w:trPr>
        <w:tc>
          <w:tcPr>
            <w:tcW w:w="720" w:type="dxa"/>
          </w:tcPr>
          <w:p w:rsidR="00E8201F" w:rsidRPr="008E6A77" w:rsidRDefault="00E8201F" w:rsidP="00441F40">
            <w:pPr>
              <w:ind w:right="72"/>
              <w:rPr>
                <w:sz w:val="22"/>
                <w:szCs w:val="22"/>
              </w:rPr>
            </w:pPr>
            <w:r w:rsidRPr="008E6A77">
              <w:rPr>
                <w:sz w:val="22"/>
                <w:szCs w:val="22"/>
              </w:rPr>
              <w:t>3.</w:t>
            </w:r>
          </w:p>
        </w:tc>
        <w:tc>
          <w:tcPr>
            <w:tcW w:w="3533" w:type="dxa"/>
          </w:tcPr>
          <w:p w:rsidR="00E8201F" w:rsidRPr="008E6A77" w:rsidRDefault="00E8201F" w:rsidP="00D762E7">
            <w:pPr>
              <w:ind w:right="201"/>
              <w:rPr>
                <w:sz w:val="22"/>
                <w:szCs w:val="22"/>
              </w:rPr>
            </w:pPr>
            <w:r w:rsidRPr="008E6A77">
              <w:rPr>
                <w:sz w:val="22"/>
                <w:szCs w:val="22"/>
              </w:rPr>
              <w:t>Объём платных услуг для администрации городского округа г</w:t>
            </w:r>
            <w:r w:rsidR="00D762E7" w:rsidRPr="008E6A77">
              <w:rPr>
                <w:sz w:val="22"/>
                <w:szCs w:val="22"/>
              </w:rPr>
              <w:t>ород</w:t>
            </w:r>
            <w:r w:rsidRPr="008E6A77">
              <w:rPr>
                <w:sz w:val="22"/>
                <w:szCs w:val="22"/>
              </w:rPr>
              <w:t xml:space="preserve"> Выкса</w:t>
            </w:r>
          </w:p>
        </w:tc>
        <w:tc>
          <w:tcPr>
            <w:tcW w:w="1417" w:type="dxa"/>
            <w:vAlign w:val="center"/>
          </w:tcPr>
          <w:p w:rsidR="00E8201F" w:rsidRPr="008E6A77" w:rsidRDefault="00E8201F" w:rsidP="00EA7751">
            <w:pPr>
              <w:jc w:val="center"/>
              <w:rPr>
                <w:sz w:val="22"/>
                <w:szCs w:val="22"/>
              </w:rPr>
            </w:pPr>
            <w:r w:rsidRPr="008E6A77">
              <w:rPr>
                <w:sz w:val="22"/>
                <w:szCs w:val="22"/>
              </w:rPr>
              <w:t>тыс. руб.</w:t>
            </w:r>
          </w:p>
        </w:tc>
        <w:tc>
          <w:tcPr>
            <w:tcW w:w="1843" w:type="dxa"/>
            <w:vAlign w:val="center"/>
          </w:tcPr>
          <w:p w:rsidR="00E8201F" w:rsidRPr="008E6A77" w:rsidRDefault="00E8201F" w:rsidP="00EA7751">
            <w:pPr>
              <w:jc w:val="center"/>
              <w:rPr>
                <w:sz w:val="22"/>
                <w:szCs w:val="22"/>
              </w:rPr>
            </w:pPr>
            <w:r w:rsidRPr="008E6A77">
              <w:rPr>
                <w:sz w:val="22"/>
                <w:szCs w:val="22"/>
              </w:rPr>
              <w:t>140,17</w:t>
            </w:r>
          </w:p>
        </w:tc>
        <w:tc>
          <w:tcPr>
            <w:tcW w:w="1843" w:type="dxa"/>
            <w:vAlign w:val="center"/>
          </w:tcPr>
          <w:p w:rsidR="00E8201F" w:rsidRPr="008E6A77" w:rsidRDefault="00E8201F" w:rsidP="00EA7751">
            <w:pPr>
              <w:jc w:val="center"/>
              <w:rPr>
                <w:sz w:val="22"/>
                <w:szCs w:val="22"/>
              </w:rPr>
            </w:pPr>
            <w:r w:rsidRPr="008E6A77">
              <w:rPr>
                <w:sz w:val="22"/>
                <w:szCs w:val="22"/>
              </w:rPr>
              <w:t>624,91</w:t>
            </w:r>
          </w:p>
        </w:tc>
      </w:tr>
      <w:tr w:rsidR="00E8201F" w:rsidRPr="008E6A77" w:rsidTr="00EA7751">
        <w:trPr>
          <w:trHeight w:val="391"/>
        </w:trPr>
        <w:tc>
          <w:tcPr>
            <w:tcW w:w="720" w:type="dxa"/>
          </w:tcPr>
          <w:p w:rsidR="00E8201F" w:rsidRPr="008E6A77" w:rsidRDefault="00E8201F" w:rsidP="00441F40">
            <w:pPr>
              <w:ind w:right="72"/>
              <w:rPr>
                <w:sz w:val="22"/>
                <w:szCs w:val="22"/>
              </w:rPr>
            </w:pPr>
            <w:r w:rsidRPr="008E6A77">
              <w:rPr>
                <w:sz w:val="22"/>
                <w:szCs w:val="22"/>
              </w:rPr>
              <w:t>4.</w:t>
            </w:r>
          </w:p>
        </w:tc>
        <w:tc>
          <w:tcPr>
            <w:tcW w:w="3533" w:type="dxa"/>
          </w:tcPr>
          <w:p w:rsidR="00E8201F" w:rsidRPr="008E6A77" w:rsidRDefault="00E8201F" w:rsidP="00441F40">
            <w:pPr>
              <w:ind w:right="201"/>
              <w:rPr>
                <w:sz w:val="22"/>
                <w:szCs w:val="22"/>
              </w:rPr>
            </w:pPr>
            <w:r w:rsidRPr="008E6A77">
              <w:rPr>
                <w:sz w:val="22"/>
                <w:szCs w:val="22"/>
              </w:rPr>
              <w:t>Штатная численность</w:t>
            </w:r>
          </w:p>
        </w:tc>
        <w:tc>
          <w:tcPr>
            <w:tcW w:w="1417" w:type="dxa"/>
            <w:vAlign w:val="center"/>
          </w:tcPr>
          <w:p w:rsidR="00E8201F" w:rsidRPr="008E6A77" w:rsidRDefault="00E8201F" w:rsidP="00EA7751">
            <w:pPr>
              <w:jc w:val="center"/>
              <w:rPr>
                <w:sz w:val="22"/>
                <w:szCs w:val="22"/>
              </w:rPr>
            </w:pPr>
            <w:r w:rsidRPr="008E6A77">
              <w:rPr>
                <w:sz w:val="22"/>
                <w:szCs w:val="22"/>
              </w:rPr>
              <w:t>чел.</w:t>
            </w:r>
          </w:p>
        </w:tc>
        <w:tc>
          <w:tcPr>
            <w:tcW w:w="1843" w:type="dxa"/>
            <w:vAlign w:val="center"/>
          </w:tcPr>
          <w:p w:rsidR="00E8201F" w:rsidRPr="008E6A77" w:rsidRDefault="00E8201F" w:rsidP="00EA7751">
            <w:pPr>
              <w:jc w:val="center"/>
              <w:rPr>
                <w:sz w:val="22"/>
                <w:szCs w:val="22"/>
              </w:rPr>
            </w:pPr>
            <w:r w:rsidRPr="008E6A77">
              <w:rPr>
                <w:sz w:val="22"/>
                <w:szCs w:val="22"/>
              </w:rPr>
              <w:t>14,1</w:t>
            </w:r>
          </w:p>
        </w:tc>
        <w:tc>
          <w:tcPr>
            <w:tcW w:w="1843" w:type="dxa"/>
            <w:vAlign w:val="center"/>
          </w:tcPr>
          <w:p w:rsidR="00E8201F" w:rsidRPr="008E6A77" w:rsidRDefault="00E8201F" w:rsidP="00EA7751">
            <w:pPr>
              <w:jc w:val="center"/>
              <w:rPr>
                <w:sz w:val="22"/>
                <w:szCs w:val="22"/>
              </w:rPr>
            </w:pPr>
            <w:r w:rsidRPr="008E6A77">
              <w:rPr>
                <w:sz w:val="22"/>
                <w:szCs w:val="22"/>
              </w:rPr>
              <w:t>13,1</w:t>
            </w:r>
          </w:p>
        </w:tc>
      </w:tr>
    </w:tbl>
    <w:p w:rsidR="00D762E7" w:rsidRPr="008E6A77" w:rsidRDefault="00D762E7" w:rsidP="00D762E7">
      <w:pPr>
        <w:ind w:right="22" w:firstLine="540"/>
        <w:jc w:val="both"/>
      </w:pPr>
    </w:p>
    <w:p w:rsidR="00D762E7" w:rsidRPr="008E6A77" w:rsidRDefault="00E8201F" w:rsidP="00D4351C">
      <w:pPr>
        <w:ind w:firstLine="709"/>
        <w:jc w:val="both"/>
      </w:pPr>
      <w:r w:rsidRPr="008E6A77">
        <w:t>В целом эффективность работы МБУ «АПУ» характеризуется положительной, прибыль организации по сравнению с 2021 годом возросла на 5455,19 тыс.руб.</w:t>
      </w:r>
    </w:p>
    <w:p w:rsidR="00E8201F" w:rsidRPr="008E6A77" w:rsidRDefault="00D762E7" w:rsidP="00D4351C">
      <w:pPr>
        <w:ind w:firstLine="709"/>
        <w:jc w:val="both"/>
      </w:pPr>
      <w:r w:rsidRPr="008E6A77">
        <w:t>Приоритетные задачи</w:t>
      </w:r>
      <w:r w:rsidR="00E8201F" w:rsidRPr="008E6A77">
        <w:t xml:space="preserve"> МБУ «Архитектурно-планировочное управление»</w:t>
      </w:r>
      <w:r w:rsidR="00E8201F" w:rsidRPr="008E6A77">
        <w:rPr>
          <w:sz w:val="32"/>
          <w:szCs w:val="32"/>
        </w:rPr>
        <w:t xml:space="preserve"> </w:t>
      </w:r>
      <w:r w:rsidRPr="008E6A77">
        <w:t>на 2023 год</w:t>
      </w:r>
      <w:r w:rsidR="00E8201F" w:rsidRPr="008E6A77">
        <w:t>:</w:t>
      </w:r>
    </w:p>
    <w:p w:rsidR="00E8201F" w:rsidRPr="008E6A77" w:rsidRDefault="00E8201F" w:rsidP="00D4351C">
      <w:pPr>
        <w:ind w:firstLine="709"/>
        <w:jc w:val="both"/>
      </w:pPr>
      <w:r w:rsidRPr="008E6A77">
        <w:t>1) Мониторинг рынка услуг по видам деятельности определенных уставом, для получения дополнительной прибыли.</w:t>
      </w:r>
    </w:p>
    <w:p w:rsidR="00E8201F" w:rsidRPr="008E6A77" w:rsidRDefault="00E8201F" w:rsidP="00D4351C">
      <w:pPr>
        <w:ind w:firstLine="709"/>
        <w:jc w:val="both"/>
      </w:pPr>
      <w:r w:rsidRPr="008E6A77">
        <w:t>2) Тесная работа с группами компании ОМК, таких как АО «Выксунский металлургическ</w:t>
      </w:r>
      <w:r w:rsidR="00BF5683" w:rsidRPr="008E6A77">
        <w:t>ий завод» и О</w:t>
      </w:r>
      <w:r w:rsidRPr="008E6A77">
        <w:t>ОО «</w:t>
      </w:r>
      <w:proofErr w:type="spellStart"/>
      <w:r w:rsidRPr="008E6A77">
        <w:t>Эколант</w:t>
      </w:r>
      <w:proofErr w:type="spellEnd"/>
      <w:r w:rsidRPr="008E6A77">
        <w:t>».</w:t>
      </w:r>
    </w:p>
    <w:p w:rsidR="00E8201F" w:rsidRPr="008E6A77" w:rsidRDefault="00E8201F" w:rsidP="00D4351C">
      <w:pPr>
        <w:ind w:firstLine="709"/>
        <w:jc w:val="both"/>
      </w:pPr>
      <w:r w:rsidRPr="008E6A77">
        <w:t>3) Ведение строительного контроля на объектах гражданского строительства.</w:t>
      </w:r>
    </w:p>
    <w:p w:rsidR="00E8201F" w:rsidRPr="008E6A77" w:rsidRDefault="00E8201F" w:rsidP="00D4351C">
      <w:pPr>
        <w:ind w:firstLine="709"/>
        <w:jc w:val="both"/>
      </w:pPr>
      <w:r w:rsidRPr="008E6A77">
        <w:t>4) Выполнение заключенных договоров.</w:t>
      </w:r>
    </w:p>
    <w:p w:rsidR="00E8201F" w:rsidRPr="008E6A77" w:rsidRDefault="00E8201F" w:rsidP="00D4351C">
      <w:pPr>
        <w:ind w:firstLine="709"/>
        <w:jc w:val="both"/>
      </w:pPr>
      <w:r w:rsidRPr="008E6A77">
        <w:t>5) Улучшение работы, связанной с деятельностью архитектуры и кадастровой деятельности.</w:t>
      </w:r>
    </w:p>
    <w:p w:rsidR="009D78FE" w:rsidRPr="008E6A77" w:rsidRDefault="009D78FE" w:rsidP="009D78FE">
      <w:pPr>
        <w:ind w:firstLine="567"/>
        <w:jc w:val="center"/>
        <w:rPr>
          <w:u w:val="single"/>
        </w:rPr>
      </w:pPr>
      <w:r w:rsidRPr="008E6A77">
        <w:rPr>
          <w:u w:val="single"/>
        </w:rPr>
        <w:t>МКУ «Пожарная охрана городского округа город Выкса»</w:t>
      </w:r>
    </w:p>
    <w:p w:rsidR="009D78FE" w:rsidRPr="008E6A77" w:rsidRDefault="009D78FE" w:rsidP="009D78FE">
      <w:pPr>
        <w:pStyle w:val="af6"/>
        <w:spacing w:after="0"/>
        <w:ind w:left="0" w:firstLine="567"/>
        <w:jc w:val="center"/>
      </w:pPr>
      <w:r w:rsidRPr="008E6A77">
        <w:t>(далее - МКУ «Пожарная охрана»)</w:t>
      </w:r>
    </w:p>
    <w:p w:rsidR="009D78FE" w:rsidRPr="008E6A77" w:rsidRDefault="009D78FE" w:rsidP="009D78FE">
      <w:pPr>
        <w:pStyle w:val="af6"/>
        <w:spacing w:after="0"/>
        <w:ind w:left="0" w:firstLine="567"/>
        <w:jc w:val="center"/>
      </w:pPr>
    </w:p>
    <w:p w:rsidR="00182384" w:rsidRPr="008E6A77" w:rsidRDefault="00182384" w:rsidP="00182384">
      <w:pPr>
        <w:shd w:val="clear" w:color="auto" w:fill="FFFFFF"/>
        <w:ind w:firstLine="709"/>
        <w:jc w:val="both"/>
        <w:textAlignment w:val="baseline"/>
        <w:rPr>
          <w:color w:val="2D2D2D"/>
          <w:spacing w:val="2"/>
        </w:rPr>
      </w:pPr>
      <w:r w:rsidRPr="008E6A77">
        <w:rPr>
          <w:color w:val="2D2D2D"/>
          <w:spacing w:val="2"/>
        </w:rPr>
        <w:t xml:space="preserve">На территории городского округа город Выкса ежегодно происходит в среднем 130 пожаров. При пожарах погибают </w:t>
      </w:r>
      <w:r w:rsidR="006C71ED" w:rsidRPr="008E6A77">
        <w:rPr>
          <w:color w:val="2D2D2D"/>
          <w:spacing w:val="2"/>
        </w:rPr>
        <w:t>в среднем 3</w:t>
      </w:r>
      <w:r w:rsidRPr="008E6A77">
        <w:rPr>
          <w:color w:val="2D2D2D"/>
          <w:spacing w:val="2"/>
        </w:rPr>
        <w:t xml:space="preserve"> человек</w:t>
      </w:r>
      <w:r w:rsidR="006C71ED" w:rsidRPr="008E6A77">
        <w:rPr>
          <w:color w:val="2D2D2D"/>
          <w:spacing w:val="2"/>
        </w:rPr>
        <w:t>а в год</w:t>
      </w:r>
      <w:r w:rsidRPr="008E6A77">
        <w:rPr>
          <w:color w:val="2D2D2D"/>
          <w:spacing w:val="2"/>
        </w:rPr>
        <w:t>. Основное количество пожаров (59 % от общего количества) приходится на жилой сектор, около 6 % - на объекты муниципальной собственности. При пожарах в жилом фонде погибают примерно 96 % от общего количества погибших на пожарах.</w:t>
      </w:r>
    </w:p>
    <w:p w:rsidR="00182384" w:rsidRPr="008E6A77" w:rsidRDefault="00182384" w:rsidP="00182384">
      <w:pPr>
        <w:shd w:val="clear" w:color="auto" w:fill="FFFFFF"/>
        <w:ind w:firstLine="709"/>
        <w:jc w:val="both"/>
        <w:textAlignment w:val="baseline"/>
      </w:pPr>
      <w:r w:rsidRPr="008E6A77">
        <w:rPr>
          <w:color w:val="2D2D2D"/>
          <w:spacing w:val="2"/>
        </w:rPr>
        <w:t>Основные статистические данные по пожарам, произошедшим на территории городского округа город Выкса за последние пять лет, приведены в следующей таблице:</w:t>
      </w:r>
    </w:p>
    <w:tbl>
      <w:tblPr>
        <w:tblW w:w="9684" w:type="dxa"/>
        <w:tblInd w:w="5" w:type="dxa"/>
        <w:tblLayout w:type="fixed"/>
        <w:tblCellMar>
          <w:left w:w="0" w:type="dxa"/>
          <w:right w:w="0" w:type="dxa"/>
        </w:tblCellMar>
        <w:tblLook w:val="0000" w:firstRow="0" w:lastRow="0" w:firstColumn="0" w:lastColumn="0" w:noHBand="0" w:noVBand="0"/>
      </w:tblPr>
      <w:tblGrid>
        <w:gridCol w:w="2014"/>
        <w:gridCol w:w="1558"/>
        <w:gridCol w:w="195"/>
        <w:gridCol w:w="1363"/>
        <w:gridCol w:w="401"/>
        <w:gridCol w:w="1157"/>
        <w:gridCol w:w="627"/>
        <w:gridCol w:w="931"/>
        <w:gridCol w:w="761"/>
        <w:gridCol w:w="632"/>
        <w:gridCol w:w="35"/>
        <w:gridCol w:w="10"/>
      </w:tblGrid>
      <w:tr w:rsidR="00182384" w:rsidRPr="008E6A77" w:rsidTr="00EA7751">
        <w:trPr>
          <w:gridAfter w:val="1"/>
          <w:wAfter w:w="10" w:type="dxa"/>
          <w:trHeight w:val="23"/>
        </w:trPr>
        <w:tc>
          <w:tcPr>
            <w:tcW w:w="2014" w:type="dxa"/>
            <w:shd w:val="clear" w:color="auto" w:fill="auto"/>
          </w:tcPr>
          <w:p w:rsidR="00182384" w:rsidRPr="008E6A77" w:rsidRDefault="00182384" w:rsidP="00441F40">
            <w:pPr>
              <w:snapToGrid w:val="0"/>
              <w:spacing w:after="60"/>
            </w:pPr>
          </w:p>
        </w:tc>
        <w:tc>
          <w:tcPr>
            <w:tcW w:w="1753" w:type="dxa"/>
            <w:gridSpan w:val="2"/>
            <w:shd w:val="clear" w:color="auto" w:fill="auto"/>
          </w:tcPr>
          <w:p w:rsidR="00182384" w:rsidRPr="008E6A77" w:rsidRDefault="00182384" w:rsidP="00441F40">
            <w:pPr>
              <w:snapToGrid w:val="0"/>
              <w:spacing w:after="60"/>
              <w:rPr>
                <w:sz w:val="28"/>
                <w:szCs w:val="28"/>
              </w:rPr>
            </w:pPr>
          </w:p>
        </w:tc>
        <w:tc>
          <w:tcPr>
            <w:tcW w:w="1764" w:type="dxa"/>
            <w:gridSpan w:val="2"/>
            <w:shd w:val="clear" w:color="auto" w:fill="auto"/>
          </w:tcPr>
          <w:p w:rsidR="00182384" w:rsidRPr="008E6A77" w:rsidRDefault="00182384" w:rsidP="00441F40">
            <w:pPr>
              <w:snapToGrid w:val="0"/>
              <w:spacing w:after="60"/>
              <w:rPr>
                <w:sz w:val="28"/>
                <w:szCs w:val="28"/>
              </w:rPr>
            </w:pPr>
          </w:p>
        </w:tc>
        <w:tc>
          <w:tcPr>
            <w:tcW w:w="1784" w:type="dxa"/>
            <w:gridSpan w:val="2"/>
            <w:shd w:val="clear" w:color="auto" w:fill="auto"/>
          </w:tcPr>
          <w:p w:rsidR="00182384" w:rsidRPr="008E6A77" w:rsidRDefault="00182384" w:rsidP="00441F40">
            <w:pPr>
              <w:snapToGrid w:val="0"/>
              <w:spacing w:after="60"/>
              <w:rPr>
                <w:sz w:val="28"/>
                <w:szCs w:val="28"/>
              </w:rPr>
            </w:pPr>
          </w:p>
        </w:tc>
        <w:tc>
          <w:tcPr>
            <w:tcW w:w="1692" w:type="dxa"/>
            <w:gridSpan w:val="2"/>
            <w:shd w:val="clear" w:color="auto" w:fill="auto"/>
          </w:tcPr>
          <w:p w:rsidR="00182384" w:rsidRPr="008E6A77" w:rsidRDefault="00182384" w:rsidP="00441F40">
            <w:pPr>
              <w:snapToGrid w:val="0"/>
              <w:spacing w:after="60"/>
              <w:rPr>
                <w:sz w:val="28"/>
                <w:szCs w:val="28"/>
              </w:rPr>
            </w:pPr>
          </w:p>
        </w:tc>
        <w:tc>
          <w:tcPr>
            <w:tcW w:w="632" w:type="dxa"/>
            <w:shd w:val="clear" w:color="auto" w:fill="auto"/>
          </w:tcPr>
          <w:p w:rsidR="00182384" w:rsidRPr="008E6A77" w:rsidRDefault="00182384" w:rsidP="00441F40">
            <w:pPr>
              <w:snapToGrid w:val="0"/>
              <w:spacing w:after="60"/>
              <w:rPr>
                <w:sz w:val="28"/>
                <w:szCs w:val="28"/>
              </w:rPr>
            </w:pPr>
          </w:p>
        </w:tc>
        <w:tc>
          <w:tcPr>
            <w:tcW w:w="35" w:type="dxa"/>
            <w:shd w:val="clear" w:color="auto" w:fill="auto"/>
          </w:tcPr>
          <w:p w:rsidR="00182384" w:rsidRPr="008E6A77" w:rsidRDefault="00182384" w:rsidP="00441F40">
            <w:pPr>
              <w:snapToGrid w:val="0"/>
              <w:spacing w:after="60"/>
            </w:pPr>
          </w:p>
        </w:tc>
      </w:tr>
      <w:tr w:rsidR="00EA7751" w:rsidRPr="008E6A77" w:rsidTr="00EA7751">
        <w:tc>
          <w:tcPr>
            <w:tcW w:w="2014" w:type="dxa"/>
            <w:vMerge w:val="restart"/>
            <w:tcBorders>
              <w:top w:val="single" w:sz="4" w:space="0" w:color="000000"/>
              <w:left w:val="single" w:sz="4" w:space="0" w:color="000000"/>
            </w:tcBorders>
            <w:shd w:val="clear" w:color="auto" w:fill="auto"/>
            <w:vAlign w:val="center"/>
          </w:tcPr>
          <w:p w:rsidR="00EA7751" w:rsidRPr="008E6A77" w:rsidRDefault="00EA7751" w:rsidP="00EA7751">
            <w:pPr>
              <w:jc w:val="center"/>
              <w:textAlignment w:val="baseline"/>
              <w:rPr>
                <w:b/>
                <w:bCs/>
                <w:color w:val="2D2D2D"/>
                <w:sz w:val="22"/>
                <w:szCs w:val="22"/>
              </w:rPr>
            </w:pPr>
            <w:r w:rsidRPr="008E6A77">
              <w:rPr>
                <w:b/>
                <w:bCs/>
                <w:color w:val="2D2D2D"/>
                <w:sz w:val="22"/>
                <w:szCs w:val="22"/>
              </w:rPr>
              <w:t>Показатели</w:t>
            </w:r>
          </w:p>
        </w:tc>
        <w:tc>
          <w:tcPr>
            <w:tcW w:w="767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A7751" w:rsidRPr="008E6A77" w:rsidRDefault="00EA7751" w:rsidP="00EA7751">
            <w:pPr>
              <w:jc w:val="center"/>
              <w:textAlignment w:val="baseline"/>
              <w:rPr>
                <w:sz w:val="22"/>
                <w:szCs w:val="22"/>
              </w:rPr>
            </w:pPr>
            <w:r w:rsidRPr="008E6A77">
              <w:rPr>
                <w:b/>
                <w:bCs/>
                <w:color w:val="2D2D2D"/>
                <w:sz w:val="22"/>
                <w:szCs w:val="22"/>
              </w:rPr>
              <w:t>Годы</w:t>
            </w:r>
          </w:p>
        </w:tc>
      </w:tr>
      <w:tr w:rsidR="00EA7751" w:rsidRPr="008E6A77" w:rsidTr="00EA7751">
        <w:tc>
          <w:tcPr>
            <w:tcW w:w="2014" w:type="dxa"/>
            <w:vMerge/>
            <w:tcBorders>
              <w:left w:val="single" w:sz="4" w:space="0" w:color="000000"/>
              <w:bottom w:val="single" w:sz="4" w:space="0" w:color="000000"/>
            </w:tcBorders>
            <w:shd w:val="clear" w:color="auto" w:fill="auto"/>
          </w:tcPr>
          <w:p w:rsidR="00EA7751" w:rsidRPr="008E6A77" w:rsidRDefault="00EA7751" w:rsidP="00441F40">
            <w:pPr>
              <w:snapToGrid w:val="0"/>
              <w:rPr>
                <w:sz w:val="22"/>
                <w:szCs w:val="22"/>
              </w:rPr>
            </w:pPr>
          </w:p>
        </w:tc>
        <w:tc>
          <w:tcPr>
            <w:tcW w:w="1558" w:type="dxa"/>
            <w:tcBorders>
              <w:top w:val="single" w:sz="4" w:space="0" w:color="000000"/>
              <w:left w:val="single" w:sz="4" w:space="0" w:color="000000"/>
              <w:bottom w:val="single" w:sz="4" w:space="0" w:color="000000"/>
            </w:tcBorders>
            <w:shd w:val="clear" w:color="auto" w:fill="auto"/>
            <w:vAlign w:val="center"/>
          </w:tcPr>
          <w:p w:rsidR="00EA7751" w:rsidRPr="008E6A77" w:rsidRDefault="00EA7751" w:rsidP="00EA7751">
            <w:pPr>
              <w:jc w:val="center"/>
              <w:textAlignment w:val="baseline"/>
              <w:rPr>
                <w:b/>
                <w:bCs/>
                <w:color w:val="2D2D2D"/>
                <w:sz w:val="22"/>
                <w:szCs w:val="22"/>
              </w:rPr>
            </w:pPr>
            <w:r w:rsidRPr="008E6A77">
              <w:rPr>
                <w:b/>
                <w:bCs/>
                <w:color w:val="2D2D2D"/>
                <w:sz w:val="22"/>
                <w:szCs w:val="22"/>
              </w:rPr>
              <w:t>2018 г</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EA7751" w:rsidRPr="008E6A77" w:rsidRDefault="00EA7751" w:rsidP="00EA7751">
            <w:pPr>
              <w:jc w:val="center"/>
              <w:textAlignment w:val="baseline"/>
              <w:rPr>
                <w:b/>
                <w:bCs/>
                <w:color w:val="2D2D2D"/>
                <w:sz w:val="22"/>
                <w:szCs w:val="22"/>
              </w:rPr>
            </w:pPr>
            <w:r w:rsidRPr="008E6A77">
              <w:rPr>
                <w:b/>
                <w:bCs/>
                <w:color w:val="2D2D2D"/>
                <w:sz w:val="22"/>
                <w:szCs w:val="22"/>
              </w:rPr>
              <w:t>2019г.</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EA7751" w:rsidRPr="008E6A77" w:rsidRDefault="00EA7751" w:rsidP="00EA7751">
            <w:pPr>
              <w:jc w:val="center"/>
              <w:textAlignment w:val="baseline"/>
              <w:rPr>
                <w:b/>
                <w:bCs/>
                <w:color w:val="2D2D2D"/>
                <w:sz w:val="22"/>
                <w:szCs w:val="22"/>
              </w:rPr>
            </w:pPr>
            <w:r w:rsidRPr="008E6A77">
              <w:rPr>
                <w:b/>
                <w:bCs/>
                <w:color w:val="2D2D2D"/>
                <w:sz w:val="22"/>
                <w:szCs w:val="22"/>
              </w:rPr>
              <w:t>2020г.</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EA7751" w:rsidRPr="008E6A77" w:rsidRDefault="00EA7751" w:rsidP="00EA7751">
            <w:pPr>
              <w:jc w:val="center"/>
              <w:textAlignment w:val="baseline"/>
              <w:rPr>
                <w:b/>
                <w:bCs/>
                <w:color w:val="2D2D2D"/>
                <w:sz w:val="22"/>
                <w:szCs w:val="22"/>
              </w:rPr>
            </w:pPr>
            <w:r w:rsidRPr="008E6A77">
              <w:rPr>
                <w:b/>
                <w:bCs/>
                <w:color w:val="2D2D2D"/>
                <w:sz w:val="22"/>
                <w:szCs w:val="22"/>
              </w:rPr>
              <w:t>2021г</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7751" w:rsidRPr="008E6A77" w:rsidRDefault="00EA7751" w:rsidP="00EA7751">
            <w:pPr>
              <w:jc w:val="center"/>
              <w:textAlignment w:val="baseline"/>
              <w:rPr>
                <w:sz w:val="22"/>
                <w:szCs w:val="22"/>
              </w:rPr>
            </w:pPr>
            <w:r w:rsidRPr="008E6A77">
              <w:rPr>
                <w:b/>
                <w:bCs/>
                <w:color w:val="2D2D2D"/>
                <w:sz w:val="22"/>
                <w:szCs w:val="22"/>
              </w:rPr>
              <w:t>2022г.</w:t>
            </w:r>
          </w:p>
        </w:tc>
      </w:tr>
      <w:tr w:rsidR="00182384" w:rsidRPr="008E6A77" w:rsidTr="00EA7751">
        <w:tc>
          <w:tcPr>
            <w:tcW w:w="2014" w:type="dxa"/>
            <w:tcBorders>
              <w:top w:val="single" w:sz="4" w:space="0" w:color="000000"/>
              <w:left w:val="single" w:sz="4" w:space="0" w:color="000000"/>
              <w:bottom w:val="single" w:sz="4" w:space="0" w:color="000000"/>
            </w:tcBorders>
            <w:shd w:val="clear" w:color="auto" w:fill="auto"/>
          </w:tcPr>
          <w:p w:rsidR="00182384" w:rsidRPr="008E6A77" w:rsidRDefault="00182384" w:rsidP="00441F40">
            <w:pPr>
              <w:textAlignment w:val="baseline"/>
              <w:rPr>
                <w:color w:val="2D2D2D"/>
                <w:sz w:val="22"/>
                <w:szCs w:val="22"/>
              </w:rPr>
            </w:pPr>
            <w:r w:rsidRPr="008E6A77">
              <w:rPr>
                <w:color w:val="2D2D2D"/>
                <w:sz w:val="22"/>
                <w:szCs w:val="22"/>
              </w:rPr>
              <w:t>Произошло пожаров</w:t>
            </w:r>
          </w:p>
        </w:tc>
        <w:tc>
          <w:tcPr>
            <w:tcW w:w="1558"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84</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147</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183</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130</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384" w:rsidRPr="008E6A77" w:rsidRDefault="00182384" w:rsidP="00EA7751">
            <w:pPr>
              <w:jc w:val="center"/>
              <w:textAlignment w:val="baseline"/>
              <w:rPr>
                <w:sz w:val="22"/>
                <w:szCs w:val="22"/>
              </w:rPr>
            </w:pPr>
            <w:r w:rsidRPr="008E6A77">
              <w:rPr>
                <w:color w:val="2D2D2D"/>
                <w:sz w:val="22"/>
                <w:szCs w:val="22"/>
              </w:rPr>
              <w:t>100</w:t>
            </w:r>
          </w:p>
        </w:tc>
      </w:tr>
      <w:tr w:rsidR="00182384" w:rsidRPr="008E6A77" w:rsidTr="00EA7751">
        <w:tc>
          <w:tcPr>
            <w:tcW w:w="2014" w:type="dxa"/>
            <w:tcBorders>
              <w:top w:val="single" w:sz="4" w:space="0" w:color="000000"/>
              <w:left w:val="single" w:sz="4" w:space="0" w:color="000000"/>
              <w:bottom w:val="single" w:sz="4" w:space="0" w:color="000000"/>
            </w:tcBorders>
            <w:shd w:val="clear" w:color="auto" w:fill="auto"/>
          </w:tcPr>
          <w:p w:rsidR="00182384" w:rsidRPr="008E6A77" w:rsidRDefault="00182384" w:rsidP="00441F40">
            <w:pPr>
              <w:textAlignment w:val="baseline"/>
              <w:rPr>
                <w:color w:val="2D2D2D"/>
                <w:sz w:val="22"/>
                <w:szCs w:val="22"/>
              </w:rPr>
            </w:pPr>
            <w:r w:rsidRPr="008E6A77">
              <w:rPr>
                <w:color w:val="2D2D2D"/>
                <w:sz w:val="22"/>
                <w:szCs w:val="22"/>
              </w:rPr>
              <w:t>Погибло людей на пожарах, всего (чел.)</w:t>
            </w:r>
          </w:p>
        </w:tc>
        <w:tc>
          <w:tcPr>
            <w:tcW w:w="1558"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6</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2</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4</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2</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384" w:rsidRPr="008E6A77" w:rsidRDefault="00182384" w:rsidP="00EA7751">
            <w:pPr>
              <w:jc w:val="center"/>
              <w:textAlignment w:val="baseline"/>
              <w:rPr>
                <w:sz w:val="22"/>
                <w:szCs w:val="22"/>
              </w:rPr>
            </w:pPr>
            <w:r w:rsidRPr="008E6A77">
              <w:rPr>
                <w:color w:val="2D2D2D"/>
                <w:sz w:val="22"/>
                <w:szCs w:val="22"/>
              </w:rPr>
              <w:t>1</w:t>
            </w:r>
          </w:p>
        </w:tc>
      </w:tr>
      <w:tr w:rsidR="00182384" w:rsidRPr="008E6A77" w:rsidTr="00EA7751">
        <w:tc>
          <w:tcPr>
            <w:tcW w:w="2014" w:type="dxa"/>
            <w:tcBorders>
              <w:top w:val="single" w:sz="4" w:space="0" w:color="000000"/>
              <w:left w:val="single" w:sz="4" w:space="0" w:color="000000"/>
              <w:bottom w:val="single" w:sz="4" w:space="0" w:color="000000"/>
            </w:tcBorders>
            <w:shd w:val="clear" w:color="auto" w:fill="auto"/>
          </w:tcPr>
          <w:p w:rsidR="00182384" w:rsidRPr="008E6A77" w:rsidRDefault="00182384" w:rsidP="00441F40">
            <w:pPr>
              <w:textAlignment w:val="baseline"/>
              <w:rPr>
                <w:color w:val="2D2D2D"/>
                <w:sz w:val="22"/>
                <w:szCs w:val="22"/>
              </w:rPr>
            </w:pPr>
            <w:r w:rsidRPr="008E6A77">
              <w:rPr>
                <w:color w:val="2D2D2D"/>
                <w:sz w:val="22"/>
                <w:szCs w:val="22"/>
              </w:rPr>
              <w:t>Травмировано людей на пожарах, всего (чел.)</w:t>
            </w:r>
          </w:p>
        </w:tc>
        <w:tc>
          <w:tcPr>
            <w:tcW w:w="1558"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2</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7</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2</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6</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384" w:rsidRPr="008E6A77" w:rsidRDefault="00182384" w:rsidP="00EA7751">
            <w:pPr>
              <w:jc w:val="center"/>
              <w:textAlignment w:val="baseline"/>
              <w:rPr>
                <w:sz w:val="22"/>
                <w:szCs w:val="22"/>
              </w:rPr>
            </w:pPr>
            <w:r w:rsidRPr="008E6A77">
              <w:rPr>
                <w:color w:val="2D2D2D"/>
                <w:sz w:val="22"/>
                <w:szCs w:val="22"/>
              </w:rPr>
              <w:t>7</w:t>
            </w:r>
          </w:p>
        </w:tc>
      </w:tr>
      <w:tr w:rsidR="00182384" w:rsidRPr="008E6A77" w:rsidTr="00EA7751">
        <w:tc>
          <w:tcPr>
            <w:tcW w:w="2014" w:type="dxa"/>
            <w:tcBorders>
              <w:top w:val="single" w:sz="4" w:space="0" w:color="000000"/>
              <w:left w:val="single" w:sz="4" w:space="0" w:color="000000"/>
              <w:bottom w:val="single" w:sz="4" w:space="0" w:color="000000"/>
            </w:tcBorders>
            <w:shd w:val="clear" w:color="auto" w:fill="auto"/>
          </w:tcPr>
          <w:p w:rsidR="00182384" w:rsidRPr="008E6A77" w:rsidRDefault="00182384" w:rsidP="00441F40">
            <w:pPr>
              <w:textAlignment w:val="baseline"/>
              <w:rPr>
                <w:color w:val="2D2D2D"/>
                <w:sz w:val="22"/>
                <w:szCs w:val="22"/>
              </w:rPr>
            </w:pPr>
            <w:r w:rsidRPr="008E6A77">
              <w:rPr>
                <w:color w:val="2D2D2D"/>
                <w:sz w:val="22"/>
                <w:szCs w:val="22"/>
              </w:rPr>
              <w:t>Спасено людей на пожарах, всего (чел.)</w:t>
            </w:r>
          </w:p>
        </w:tc>
        <w:tc>
          <w:tcPr>
            <w:tcW w:w="1558"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22</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38</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4</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15</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384" w:rsidRPr="008E6A77" w:rsidRDefault="00182384" w:rsidP="00EA7751">
            <w:pPr>
              <w:jc w:val="center"/>
              <w:textAlignment w:val="baseline"/>
              <w:rPr>
                <w:sz w:val="22"/>
                <w:szCs w:val="22"/>
              </w:rPr>
            </w:pPr>
            <w:r w:rsidRPr="008E6A77">
              <w:rPr>
                <w:color w:val="2D2D2D"/>
                <w:sz w:val="22"/>
                <w:szCs w:val="22"/>
              </w:rPr>
              <w:t>22</w:t>
            </w:r>
          </w:p>
        </w:tc>
      </w:tr>
      <w:tr w:rsidR="00182384" w:rsidRPr="008E6A77" w:rsidTr="00EA7751">
        <w:tc>
          <w:tcPr>
            <w:tcW w:w="2014" w:type="dxa"/>
            <w:tcBorders>
              <w:top w:val="single" w:sz="4" w:space="0" w:color="000000"/>
              <w:left w:val="single" w:sz="4" w:space="0" w:color="000000"/>
              <w:bottom w:val="single" w:sz="4" w:space="0" w:color="000000"/>
            </w:tcBorders>
            <w:shd w:val="clear" w:color="auto" w:fill="auto"/>
          </w:tcPr>
          <w:p w:rsidR="00182384" w:rsidRPr="008E6A77" w:rsidRDefault="00182384" w:rsidP="00441F40">
            <w:pPr>
              <w:textAlignment w:val="baseline"/>
              <w:rPr>
                <w:color w:val="2D2D2D"/>
                <w:sz w:val="22"/>
                <w:szCs w:val="22"/>
              </w:rPr>
            </w:pPr>
            <w:r w:rsidRPr="008E6A77">
              <w:rPr>
                <w:color w:val="2D2D2D"/>
                <w:sz w:val="22"/>
                <w:szCs w:val="22"/>
              </w:rPr>
              <w:t>Материальный ущерб от пожаров, всего (млн.руб.)</w:t>
            </w:r>
          </w:p>
        </w:tc>
        <w:tc>
          <w:tcPr>
            <w:tcW w:w="1558"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12,751</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12,375</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18,269</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EA7751">
            <w:pPr>
              <w:jc w:val="center"/>
              <w:textAlignment w:val="baseline"/>
              <w:rPr>
                <w:color w:val="2D2D2D"/>
                <w:sz w:val="22"/>
                <w:szCs w:val="22"/>
              </w:rPr>
            </w:pPr>
            <w:r w:rsidRPr="008E6A77">
              <w:rPr>
                <w:color w:val="2D2D2D"/>
                <w:sz w:val="22"/>
                <w:szCs w:val="22"/>
              </w:rPr>
              <w:t>3,886</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384" w:rsidRPr="008E6A77" w:rsidRDefault="00182384" w:rsidP="00EA7751">
            <w:pPr>
              <w:jc w:val="center"/>
              <w:textAlignment w:val="baseline"/>
              <w:rPr>
                <w:sz w:val="22"/>
                <w:szCs w:val="22"/>
              </w:rPr>
            </w:pPr>
            <w:r w:rsidRPr="008E6A77">
              <w:rPr>
                <w:color w:val="2D2D2D"/>
                <w:sz w:val="22"/>
                <w:szCs w:val="22"/>
              </w:rPr>
              <w:t>96,5</w:t>
            </w:r>
          </w:p>
        </w:tc>
      </w:tr>
    </w:tbl>
    <w:p w:rsidR="00182384" w:rsidRPr="008E6A77" w:rsidRDefault="00182384" w:rsidP="00E46776">
      <w:pPr>
        <w:shd w:val="clear" w:color="auto" w:fill="FFFFFF"/>
        <w:ind w:firstLine="709"/>
        <w:jc w:val="both"/>
        <w:textAlignment w:val="baseline"/>
        <w:rPr>
          <w:color w:val="2D2D2D"/>
          <w:spacing w:val="2"/>
        </w:rPr>
      </w:pPr>
      <w:r w:rsidRPr="008E6A77">
        <w:rPr>
          <w:color w:val="2D2D2D"/>
          <w:spacing w:val="2"/>
        </w:rPr>
        <w:t xml:space="preserve">Согласно </w:t>
      </w:r>
      <w:r w:rsidR="00B77DB0" w:rsidRPr="008E6A77">
        <w:rPr>
          <w:spacing w:val="2"/>
        </w:rPr>
        <w:t xml:space="preserve">требованиям, </w:t>
      </w:r>
      <w:r w:rsidRPr="008E6A77">
        <w:rPr>
          <w:spacing w:val="2"/>
        </w:rPr>
        <w:t xml:space="preserve">ст. 76 </w:t>
      </w:r>
      <w:hyperlink r:id="rId18" w:history="1">
        <w:r w:rsidRPr="008E6A77">
          <w:rPr>
            <w:rStyle w:val="aff"/>
            <w:color w:val="auto"/>
            <w:spacing w:val="2"/>
            <w:u w:val="none"/>
          </w:rPr>
          <w:t>Федерального закона № 123-ФЗ от 22 июля 2008 года «Технический регламент о требованиях пожарной безопасности»</w:t>
        </w:r>
      </w:hyperlink>
      <w:r w:rsidRPr="008E6A77">
        <w:rPr>
          <w:spacing w:val="2"/>
        </w:rPr>
        <w:t>,</w:t>
      </w:r>
      <w:r w:rsidR="00B77DB0" w:rsidRPr="008E6A77">
        <w:rPr>
          <w:color w:val="2D2D2D"/>
          <w:spacing w:val="2"/>
        </w:rPr>
        <w:t xml:space="preserve"> </w:t>
      </w:r>
      <w:r w:rsidRPr="008E6A77">
        <w:rPr>
          <w:color w:val="2D2D2D"/>
          <w:spacing w:val="2"/>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182384" w:rsidRPr="008E6A77" w:rsidRDefault="00182384" w:rsidP="00E46776">
      <w:pPr>
        <w:shd w:val="clear" w:color="auto" w:fill="FFFFFF"/>
        <w:ind w:firstLine="709"/>
        <w:jc w:val="both"/>
        <w:textAlignment w:val="baseline"/>
        <w:rPr>
          <w:color w:val="2D2D2D"/>
          <w:spacing w:val="2"/>
        </w:rPr>
      </w:pPr>
      <w:r w:rsidRPr="008E6A77">
        <w:rPr>
          <w:color w:val="2D2D2D"/>
          <w:spacing w:val="2"/>
        </w:rPr>
        <w:t xml:space="preserve">Указанное требование распространяется лишь для 44 населенных пункта городского округа город Выкса (93,6 % от общего количества населенных пунктов). </w:t>
      </w:r>
    </w:p>
    <w:p w:rsidR="00182384" w:rsidRPr="008E6A77" w:rsidRDefault="00182384" w:rsidP="00E46776">
      <w:pPr>
        <w:shd w:val="clear" w:color="auto" w:fill="FFFFFF"/>
        <w:ind w:firstLine="709"/>
        <w:jc w:val="both"/>
        <w:textAlignment w:val="baseline"/>
        <w:rPr>
          <w:color w:val="2D2D2D"/>
          <w:spacing w:val="2"/>
        </w:rPr>
      </w:pPr>
      <w:r w:rsidRPr="008E6A77">
        <w:rPr>
          <w:color w:val="2D2D2D"/>
          <w:spacing w:val="2"/>
        </w:rPr>
        <w:t xml:space="preserve">Остается не прикрытыми 3 населенных пункта, а именно: с. </w:t>
      </w:r>
      <w:proofErr w:type="spellStart"/>
      <w:r w:rsidRPr="008E6A77">
        <w:rPr>
          <w:color w:val="2D2D2D"/>
          <w:spacing w:val="2"/>
        </w:rPr>
        <w:t>Семилово</w:t>
      </w:r>
      <w:proofErr w:type="spellEnd"/>
      <w:r w:rsidRPr="008E6A77">
        <w:rPr>
          <w:color w:val="2D2D2D"/>
          <w:spacing w:val="2"/>
        </w:rPr>
        <w:t xml:space="preserve">, д. </w:t>
      </w:r>
      <w:proofErr w:type="spellStart"/>
      <w:r w:rsidRPr="008E6A77">
        <w:rPr>
          <w:color w:val="2D2D2D"/>
          <w:spacing w:val="2"/>
        </w:rPr>
        <w:t>Осиповка</w:t>
      </w:r>
      <w:proofErr w:type="spellEnd"/>
      <w:r w:rsidRPr="008E6A77">
        <w:rPr>
          <w:color w:val="2D2D2D"/>
          <w:spacing w:val="2"/>
        </w:rPr>
        <w:t>,</w:t>
      </w:r>
      <w:r w:rsidR="00B77DB0" w:rsidRPr="008E6A77">
        <w:rPr>
          <w:color w:val="2D2D2D"/>
          <w:spacing w:val="2"/>
        </w:rPr>
        <w:t xml:space="preserve"> с. </w:t>
      </w:r>
      <w:proofErr w:type="spellStart"/>
      <w:r w:rsidR="00B77DB0" w:rsidRPr="008E6A77">
        <w:rPr>
          <w:color w:val="2D2D2D"/>
          <w:spacing w:val="2"/>
        </w:rPr>
        <w:t>Унор</w:t>
      </w:r>
      <w:proofErr w:type="spellEnd"/>
      <w:r w:rsidR="00B77DB0" w:rsidRPr="008E6A77">
        <w:rPr>
          <w:color w:val="2D2D2D"/>
          <w:spacing w:val="2"/>
        </w:rPr>
        <w:t>.</w:t>
      </w:r>
    </w:p>
    <w:p w:rsidR="00182384" w:rsidRPr="008E6A77" w:rsidRDefault="00182384" w:rsidP="00E46776">
      <w:pPr>
        <w:pStyle w:val="af6"/>
        <w:spacing w:after="0"/>
        <w:ind w:left="0" w:firstLine="709"/>
        <w:jc w:val="both"/>
      </w:pPr>
      <w:r w:rsidRPr="008E6A77">
        <w:rPr>
          <w:color w:val="2D2D2D"/>
          <w:spacing w:val="2"/>
        </w:rPr>
        <w:t xml:space="preserve">Для прикрытия данных населенных пунктов в весенне-летний пожароопасный период </w:t>
      </w:r>
      <w:r w:rsidRPr="008E6A77">
        <w:t xml:space="preserve">осуществлялось круглосуточное дежурство отделения МКУ «Пожарная охрана» на территории </w:t>
      </w:r>
      <w:proofErr w:type="spellStart"/>
      <w:r w:rsidRPr="008E6A77">
        <w:t>ур</w:t>
      </w:r>
      <w:proofErr w:type="spellEnd"/>
      <w:r w:rsidRPr="008E6A77">
        <w:t>. Казачка.</w:t>
      </w:r>
    </w:p>
    <w:p w:rsidR="00182384" w:rsidRPr="008E6A77" w:rsidRDefault="00182384" w:rsidP="00E46776">
      <w:pPr>
        <w:shd w:val="clear" w:color="auto" w:fill="FFFFFF"/>
        <w:ind w:firstLine="709"/>
        <w:jc w:val="both"/>
        <w:textAlignment w:val="baseline"/>
        <w:rPr>
          <w:spacing w:val="2"/>
        </w:rPr>
      </w:pPr>
      <w:r w:rsidRPr="008E6A77">
        <w:rPr>
          <w:color w:val="2D2D2D"/>
          <w:spacing w:val="2"/>
        </w:rPr>
        <w:t xml:space="preserve">Численность работников на 01.01.2023 года составляет: </w:t>
      </w:r>
      <w:r w:rsidRPr="008E6A77">
        <w:rPr>
          <w:spacing w:val="2"/>
        </w:rPr>
        <w:t>111</w:t>
      </w:r>
      <w:r w:rsidRPr="008E6A77">
        <w:rPr>
          <w:color w:val="2D2D2D"/>
          <w:spacing w:val="2"/>
        </w:rPr>
        <w:t xml:space="preserve"> человек, из них: </w:t>
      </w:r>
      <w:r w:rsidR="00B77DB0" w:rsidRPr="008E6A77">
        <w:rPr>
          <w:color w:val="2D2D2D"/>
          <w:spacing w:val="2"/>
        </w:rPr>
        <w:t>а</w:t>
      </w:r>
      <w:r w:rsidRPr="008E6A77">
        <w:rPr>
          <w:color w:val="2D2D2D"/>
          <w:spacing w:val="2"/>
        </w:rPr>
        <w:t>ппарат управления 20</w:t>
      </w:r>
      <w:r w:rsidRPr="008E6A77">
        <w:rPr>
          <w:bCs/>
          <w:color w:val="2D2D2D"/>
          <w:spacing w:val="2"/>
        </w:rPr>
        <w:t xml:space="preserve"> человек, </w:t>
      </w:r>
      <w:r w:rsidRPr="008E6A77">
        <w:rPr>
          <w:color w:val="2D2D2D"/>
          <w:spacing w:val="2"/>
        </w:rPr>
        <w:t xml:space="preserve">водителей </w:t>
      </w:r>
      <w:r w:rsidRPr="008E6A77">
        <w:rPr>
          <w:spacing w:val="2"/>
        </w:rPr>
        <w:t>45</w:t>
      </w:r>
      <w:r w:rsidRPr="008E6A77">
        <w:rPr>
          <w:color w:val="2D2D2D"/>
          <w:spacing w:val="2"/>
        </w:rPr>
        <w:t xml:space="preserve"> человек, пожарных 46 человек.</w:t>
      </w:r>
    </w:p>
    <w:p w:rsidR="00182384" w:rsidRPr="008E6A77" w:rsidRDefault="00182384" w:rsidP="00E46776">
      <w:pPr>
        <w:shd w:val="clear" w:color="auto" w:fill="FFFFFF"/>
        <w:ind w:firstLine="709"/>
        <w:jc w:val="both"/>
        <w:textAlignment w:val="baseline"/>
      </w:pPr>
      <w:r w:rsidRPr="008E6A77">
        <w:rPr>
          <w:spacing w:val="2"/>
        </w:rPr>
        <w:t>На вооружении находится 21</w:t>
      </w:r>
      <w:r w:rsidRPr="008E6A77">
        <w:rPr>
          <w:color w:val="2D2D2D"/>
          <w:spacing w:val="2"/>
        </w:rPr>
        <w:t xml:space="preserve"> единица основной пожарной техники, 10 вспомогательной, 20 пожарных мотопомп.</w:t>
      </w:r>
      <w:r w:rsidRPr="008E6A77">
        <w:t xml:space="preserve"> Ежедневно круглосуточное дежурство осуществляет 22 человека и 11 единиц техники. Пожарная техника находится в технически исправном состоянии и укомплектована необходимым пожарно-техническим вооружением и оборудованием.</w:t>
      </w:r>
    </w:p>
    <w:p w:rsidR="00182384" w:rsidRPr="008E6A77" w:rsidRDefault="00182384" w:rsidP="00E46776">
      <w:pPr>
        <w:ind w:firstLine="709"/>
        <w:jc w:val="both"/>
      </w:pPr>
      <w:r w:rsidRPr="008E6A77">
        <w:t>Структурные подразделения МКУ «Пожарная охрана» укомплектованы работниками на 100%;</w:t>
      </w:r>
    </w:p>
    <w:p w:rsidR="00182384" w:rsidRPr="008E6A77" w:rsidRDefault="00182384" w:rsidP="00E46776">
      <w:pPr>
        <w:pStyle w:val="af6"/>
        <w:spacing w:after="0"/>
        <w:ind w:left="0" w:firstLine="709"/>
        <w:jc w:val="both"/>
        <w:rPr>
          <w:b/>
        </w:rPr>
      </w:pPr>
      <w:r w:rsidRPr="008E6A77">
        <w:t>За период 2022 года из 100</w:t>
      </w:r>
      <w:r w:rsidRPr="008E6A77">
        <w:rPr>
          <w:b/>
        </w:rPr>
        <w:t xml:space="preserve"> </w:t>
      </w:r>
      <w:r w:rsidRPr="008E6A77">
        <w:t>пожаров, произошедших на территории городского округа город Выкса работники МКУ «Пожарная охрана» принимали участие в тушении 51 пожар</w:t>
      </w:r>
      <w:r w:rsidR="00B77DB0" w:rsidRPr="008E6A77">
        <w:t>а</w:t>
      </w:r>
      <w:r w:rsidRPr="008E6A77">
        <w:t>, что составляет 51</w:t>
      </w:r>
      <w:r w:rsidRPr="00FB3D1F">
        <w:t>%</w:t>
      </w:r>
      <w:r w:rsidRPr="008E6A77">
        <w:t xml:space="preserve"> от общего количества, а также в тушении 12 ландшафтных пожаров и 10 лесных пожарах в Пристанском и </w:t>
      </w:r>
      <w:proofErr w:type="spellStart"/>
      <w:r w:rsidRPr="008E6A77">
        <w:t>Вильско</w:t>
      </w:r>
      <w:r w:rsidR="00036808" w:rsidRPr="008E6A77">
        <w:t>м</w:t>
      </w:r>
      <w:proofErr w:type="spellEnd"/>
      <w:r w:rsidRPr="008E6A77">
        <w:t xml:space="preserve"> </w:t>
      </w:r>
      <w:r w:rsidR="00036808" w:rsidRPr="008E6A77">
        <w:t>лесничестве.</w:t>
      </w:r>
    </w:p>
    <w:p w:rsidR="00036808" w:rsidRPr="008E6A77" w:rsidRDefault="00036808" w:rsidP="00182384">
      <w:pPr>
        <w:pStyle w:val="af6"/>
        <w:ind w:left="0" w:firstLine="567"/>
        <w:jc w:val="center"/>
        <w:rPr>
          <w:b/>
        </w:rPr>
      </w:pPr>
    </w:p>
    <w:p w:rsidR="00182384" w:rsidRPr="008E6A77" w:rsidRDefault="00182384" w:rsidP="00036808">
      <w:pPr>
        <w:pStyle w:val="af6"/>
        <w:spacing w:after="0"/>
        <w:ind w:left="0" w:firstLine="567"/>
        <w:jc w:val="center"/>
        <w:rPr>
          <w:b/>
        </w:rPr>
      </w:pPr>
      <w:r w:rsidRPr="008E6A77">
        <w:rPr>
          <w:b/>
        </w:rPr>
        <w:t xml:space="preserve">Основные показатели работы при проверке противопожарного водоснабжения, жилого сектора и проведению бесед (инструктажей) о мерах </w:t>
      </w:r>
    </w:p>
    <w:p w:rsidR="00182384" w:rsidRPr="008E6A77" w:rsidRDefault="00182384" w:rsidP="00036808">
      <w:pPr>
        <w:pStyle w:val="af6"/>
        <w:spacing w:after="0"/>
        <w:ind w:left="0" w:firstLine="567"/>
        <w:jc w:val="center"/>
        <w:rPr>
          <w:b/>
        </w:rPr>
      </w:pPr>
      <w:r w:rsidRPr="008E6A77">
        <w:rPr>
          <w:b/>
        </w:rPr>
        <w:t xml:space="preserve">пожарной безопасности с населением подразделениями </w:t>
      </w:r>
    </w:p>
    <w:p w:rsidR="00182384" w:rsidRPr="008E6A77" w:rsidRDefault="00182384" w:rsidP="00036808">
      <w:pPr>
        <w:pStyle w:val="af6"/>
        <w:spacing w:after="0"/>
        <w:ind w:left="0" w:firstLine="567"/>
        <w:jc w:val="center"/>
      </w:pPr>
      <w:r w:rsidRPr="008E6A77">
        <w:rPr>
          <w:b/>
        </w:rPr>
        <w:t>МКУ «Пожарная охрана»</w:t>
      </w:r>
    </w:p>
    <w:tbl>
      <w:tblPr>
        <w:tblW w:w="0" w:type="auto"/>
        <w:tblInd w:w="-20" w:type="dxa"/>
        <w:tblLayout w:type="fixed"/>
        <w:tblLook w:val="0000" w:firstRow="0" w:lastRow="0" w:firstColumn="0" w:lastColumn="0" w:noHBand="0" w:noVBand="0"/>
      </w:tblPr>
      <w:tblGrid>
        <w:gridCol w:w="540"/>
        <w:gridCol w:w="3284"/>
        <w:gridCol w:w="1915"/>
        <w:gridCol w:w="1916"/>
        <w:gridCol w:w="1956"/>
      </w:tblGrid>
      <w:tr w:rsidR="00182384" w:rsidRPr="008E6A77" w:rsidTr="00FB3D1F">
        <w:tc>
          <w:tcPr>
            <w:tcW w:w="540"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rPr>
                <w:sz w:val="22"/>
                <w:szCs w:val="22"/>
              </w:rPr>
            </w:pPr>
            <w:r w:rsidRPr="008E6A77">
              <w:rPr>
                <w:sz w:val="22"/>
                <w:szCs w:val="22"/>
              </w:rPr>
              <w:t>1</w:t>
            </w:r>
          </w:p>
        </w:tc>
        <w:tc>
          <w:tcPr>
            <w:tcW w:w="3284"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rPr>
                <w:sz w:val="22"/>
                <w:szCs w:val="22"/>
              </w:rPr>
            </w:pPr>
            <w:r w:rsidRPr="008E6A77">
              <w:rPr>
                <w:sz w:val="22"/>
                <w:szCs w:val="22"/>
              </w:rPr>
              <w:t>Проведена проверка противопожарного водоснабжения в населенных пунктах городского округа город Выкса в весенне-летний и осенне-зимний периоды</w:t>
            </w:r>
          </w:p>
        </w:tc>
        <w:tc>
          <w:tcPr>
            <w:tcW w:w="1915"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Всего ПГ</w:t>
            </w:r>
          </w:p>
          <w:p w:rsidR="00182384" w:rsidRPr="008E6A77" w:rsidRDefault="00182384" w:rsidP="00FB3D1F">
            <w:pPr>
              <w:jc w:val="center"/>
              <w:rPr>
                <w:sz w:val="22"/>
                <w:szCs w:val="22"/>
              </w:rPr>
            </w:pPr>
            <w:r w:rsidRPr="008E6A77">
              <w:rPr>
                <w:sz w:val="22"/>
                <w:szCs w:val="22"/>
              </w:rPr>
              <w:t>452</w:t>
            </w:r>
          </w:p>
        </w:tc>
        <w:tc>
          <w:tcPr>
            <w:tcW w:w="1916"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Проверено</w:t>
            </w:r>
          </w:p>
          <w:p w:rsidR="00182384" w:rsidRPr="008E6A77" w:rsidRDefault="00182384" w:rsidP="00FB3D1F">
            <w:pPr>
              <w:jc w:val="center"/>
              <w:rPr>
                <w:sz w:val="22"/>
                <w:szCs w:val="22"/>
              </w:rPr>
            </w:pPr>
            <w:r w:rsidRPr="008E6A77">
              <w:rPr>
                <w:sz w:val="22"/>
                <w:szCs w:val="22"/>
              </w:rPr>
              <w:t>452</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100%</w:t>
            </w:r>
          </w:p>
        </w:tc>
      </w:tr>
      <w:tr w:rsidR="00182384" w:rsidRPr="008E6A77" w:rsidTr="00FB3D1F">
        <w:tc>
          <w:tcPr>
            <w:tcW w:w="540"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rPr>
                <w:sz w:val="22"/>
                <w:szCs w:val="22"/>
              </w:rPr>
            </w:pPr>
            <w:r w:rsidRPr="008E6A77">
              <w:rPr>
                <w:sz w:val="22"/>
                <w:szCs w:val="22"/>
              </w:rPr>
              <w:t>2</w:t>
            </w:r>
          </w:p>
        </w:tc>
        <w:tc>
          <w:tcPr>
            <w:tcW w:w="3284"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rPr>
                <w:sz w:val="22"/>
                <w:szCs w:val="22"/>
              </w:rPr>
            </w:pPr>
            <w:r w:rsidRPr="008E6A77">
              <w:rPr>
                <w:sz w:val="22"/>
                <w:szCs w:val="22"/>
              </w:rPr>
              <w:t>Проведена проверка жилого сектора в населенных пунктах городского округа город Выкса</w:t>
            </w:r>
          </w:p>
        </w:tc>
        <w:tc>
          <w:tcPr>
            <w:tcW w:w="1915"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Кол-во жилых домов 15634</w:t>
            </w:r>
          </w:p>
        </w:tc>
        <w:tc>
          <w:tcPr>
            <w:tcW w:w="1916" w:type="dxa"/>
            <w:tcBorders>
              <w:top w:val="single" w:sz="4" w:space="0" w:color="000000"/>
              <w:left w:val="single" w:sz="4" w:space="0" w:color="000000"/>
              <w:bottom w:val="single" w:sz="4" w:space="0" w:color="000000"/>
            </w:tcBorders>
            <w:shd w:val="clear" w:color="auto" w:fill="auto"/>
            <w:vAlign w:val="center"/>
          </w:tcPr>
          <w:p w:rsidR="00182384" w:rsidRPr="008E6A77" w:rsidRDefault="00036808" w:rsidP="00FB3D1F">
            <w:pPr>
              <w:jc w:val="center"/>
              <w:rPr>
                <w:sz w:val="22"/>
                <w:szCs w:val="22"/>
              </w:rPr>
            </w:pPr>
            <w:r w:rsidRPr="008E6A77">
              <w:rPr>
                <w:sz w:val="22"/>
                <w:szCs w:val="22"/>
              </w:rPr>
              <w:t>Проверено</w:t>
            </w:r>
          </w:p>
          <w:p w:rsidR="00182384" w:rsidRPr="008E6A77" w:rsidRDefault="00182384" w:rsidP="00FB3D1F">
            <w:pPr>
              <w:jc w:val="center"/>
              <w:rPr>
                <w:sz w:val="22"/>
                <w:szCs w:val="22"/>
              </w:rPr>
            </w:pPr>
            <w:r w:rsidRPr="008E6A77">
              <w:rPr>
                <w:sz w:val="22"/>
                <w:szCs w:val="22"/>
              </w:rPr>
              <w:t>15634</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100%</w:t>
            </w:r>
          </w:p>
        </w:tc>
      </w:tr>
      <w:tr w:rsidR="00182384" w:rsidRPr="008E6A77" w:rsidTr="00FB3D1F">
        <w:tc>
          <w:tcPr>
            <w:tcW w:w="540"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rPr>
                <w:sz w:val="22"/>
                <w:szCs w:val="22"/>
              </w:rPr>
            </w:pPr>
            <w:r w:rsidRPr="008E6A77">
              <w:rPr>
                <w:sz w:val="22"/>
                <w:szCs w:val="22"/>
              </w:rPr>
              <w:t>3</w:t>
            </w:r>
          </w:p>
        </w:tc>
        <w:tc>
          <w:tcPr>
            <w:tcW w:w="3284"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rPr>
                <w:sz w:val="22"/>
                <w:szCs w:val="22"/>
              </w:rPr>
            </w:pPr>
            <w:r w:rsidRPr="008E6A77">
              <w:rPr>
                <w:sz w:val="22"/>
                <w:szCs w:val="22"/>
              </w:rPr>
              <w:t xml:space="preserve"> Проведено бесед (инструктажей) о мерах пожарной безопасности с охватом населения</w:t>
            </w:r>
          </w:p>
        </w:tc>
        <w:tc>
          <w:tcPr>
            <w:tcW w:w="1915"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Всего населения 21861 чел.</w:t>
            </w:r>
          </w:p>
        </w:tc>
        <w:tc>
          <w:tcPr>
            <w:tcW w:w="1916"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Проведено с 21861 чел.</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96,00%</w:t>
            </w:r>
          </w:p>
        </w:tc>
      </w:tr>
      <w:tr w:rsidR="00182384" w:rsidRPr="008E6A77" w:rsidTr="00FB3D1F">
        <w:tc>
          <w:tcPr>
            <w:tcW w:w="540"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rPr>
                <w:sz w:val="22"/>
                <w:szCs w:val="22"/>
              </w:rPr>
            </w:pPr>
            <w:r w:rsidRPr="008E6A77">
              <w:rPr>
                <w:sz w:val="22"/>
                <w:szCs w:val="22"/>
              </w:rPr>
              <w:t>4</w:t>
            </w:r>
          </w:p>
        </w:tc>
        <w:tc>
          <w:tcPr>
            <w:tcW w:w="3284" w:type="dxa"/>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rPr>
                <w:sz w:val="22"/>
                <w:szCs w:val="22"/>
              </w:rPr>
            </w:pPr>
            <w:r w:rsidRPr="008E6A77">
              <w:rPr>
                <w:sz w:val="22"/>
                <w:szCs w:val="22"/>
              </w:rPr>
              <w:t>Проведена опашка населенных пунктов городского округа город Выкса в весенне-летний период и осенне-зимний период</w:t>
            </w:r>
          </w:p>
        </w:tc>
        <w:tc>
          <w:tcPr>
            <w:tcW w:w="3831" w:type="dxa"/>
            <w:gridSpan w:val="2"/>
            <w:tcBorders>
              <w:top w:val="single" w:sz="4" w:space="0" w:color="000000"/>
              <w:left w:val="single" w:sz="4" w:space="0" w:color="000000"/>
              <w:bottom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Опахано 47 н/п</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384" w:rsidRPr="008E6A77" w:rsidRDefault="00182384" w:rsidP="00FB3D1F">
            <w:pPr>
              <w:jc w:val="center"/>
              <w:rPr>
                <w:sz w:val="22"/>
                <w:szCs w:val="22"/>
              </w:rPr>
            </w:pPr>
            <w:r w:rsidRPr="008E6A77">
              <w:rPr>
                <w:sz w:val="22"/>
                <w:szCs w:val="22"/>
              </w:rPr>
              <w:t>100%</w:t>
            </w:r>
          </w:p>
        </w:tc>
      </w:tr>
    </w:tbl>
    <w:p w:rsidR="00182384" w:rsidRPr="008E6A77" w:rsidRDefault="00182384" w:rsidP="00036808">
      <w:pPr>
        <w:pStyle w:val="af6"/>
        <w:spacing w:after="0"/>
        <w:ind w:left="0" w:firstLine="709"/>
        <w:jc w:val="both"/>
      </w:pPr>
      <w:r w:rsidRPr="008E6A77">
        <w:t xml:space="preserve">За период 2022 года работники МКУ «Пожарная охрана» оказывали помощь руководителям территориальных управлений администрации городского округа город Выкса по откачке воды, приняли </w:t>
      </w:r>
      <w:r w:rsidR="00036808" w:rsidRPr="008E6A77">
        <w:t xml:space="preserve">участие в </w:t>
      </w:r>
      <w:r w:rsidRPr="008E6A77">
        <w:t xml:space="preserve">субботниках по очистке поросли </w:t>
      </w:r>
      <w:proofErr w:type="spellStart"/>
      <w:r w:rsidRPr="008E6A77">
        <w:t>Вильского</w:t>
      </w:r>
      <w:proofErr w:type="spellEnd"/>
      <w:r w:rsidRPr="008E6A77">
        <w:t xml:space="preserve"> кладбища, очистке русла реки </w:t>
      </w:r>
      <w:proofErr w:type="spellStart"/>
      <w:r w:rsidRPr="008E6A77">
        <w:t>Выксунка</w:t>
      </w:r>
      <w:proofErr w:type="spellEnd"/>
      <w:r w:rsidRPr="008E6A77">
        <w:t>, по благоустройству лесопосадки больничного городка, осуществляли дежурство при проведении массовых мероприятий, проводимых администрацией. В территориальных управлениях администрации городского округа город Выкса ежемесячно доводится информация до населения о состоянии противопожарной обстановки.</w:t>
      </w:r>
    </w:p>
    <w:p w:rsidR="00182384" w:rsidRPr="008E6A77" w:rsidRDefault="00182384" w:rsidP="00036808">
      <w:pPr>
        <w:pStyle w:val="af6"/>
        <w:spacing w:after="0"/>
        <w:ind w:left="0" w:firstLine="709"/>
        <w:jc w:val="both"/>
      </w:pPr>
      <w:r w:rsidRPr="008E6A77">
        <w:t>Принимали участие в пожарно-тактических учениях, тренировках по тушению условного пожара на объектах городского округа город Выкса.</w:t>
      </w:r>
    </w:p>
    <w:p w:rsidR="00182384" w:rsidRPr="008E6A77" w:rsidRDefault="00182384" w:rsidP="00036808">
      <w:pPr>
        <w:pStyle w:val="af6"/>
        <w:spacing w:after="0"/>
        <w:ind w:left="0" w:firstLine="709"/>
        <w:jc w:val="both"/>
      </w:pPr>
      <w:r w:rsidRPr="008E6A77">
        <w:t>Принимали участие в тренировках, проводимых Управлением ГО и ЧС городского округа город Выкса по оповещению населения при возникновении ЧС.</w:t>
      </w:r>
    </w:p>
    <w:p w:rsidR="00182384" w:rsidRPr="008E6A77" w:rsidRDefault="00182384" w:rsidP="00036808">
      <w:pPr>
        <w:pStyle w:val="af6"/>
        <w:spacing w:after="0"/>
        <w:ind w:left="0" w:firstLine="709"/>
        <w:jc w:val="both"/>
      </w:pPr>
      <w:r w:rsidRPr="008E6A77">
        <w:t>Силами работников проведена значительная работа по укреплению материально-технической базы, а также по подготовке пожарных депо к осенне-зимнему пожароопасному периоду 2021-2022г.</w:t>
      </w:r>
    </w:p>
    <w:p w:rsidR="00182384" w:rsidRPr="008E6A77" w:rsidRDefault="00182384" w:rsidP="00036808">
      <w:pPr>
        <w:pStyle w:val="af6"/>
        <w:spacing w:after="0"/>
        <w:ind w:left="0" w:firstLine="709"/>
        <w:jc w:val="both"/>
        <w:rPr>
          <w:rFonts w:eastAsia="Times New Roman"/>
          <w:b/>
          <w:bCs/>
          <w:color w:val="000000"/>
        </w:rPr>
      </w:pPr>
      <w:r w:rsidRPr="008E6A77">
        <w:t>В соответствии с положением об обеспечении специальной одежды работников закуплена специальная одежда.</w:t>
      </w:r>
    </w:p>
    <w:p w:rsidR="00182384" w:rsidRPr="008E6A77" w:rsidRDefault="00182384" w:rsidP="00036808">
      <w:pPr>
        <w:ind w:firstLine="709"/>
        <w:jc w:val="center"/>
        <w:rPr>
          <w:color w:val="000000"/>
          <w:shd w:val="clear" w:color="auto" w:fill="FFFFFF"/>
        </w:rPr>
      </w:pPr>
      <w:r w:rsidRPr="008E6A77">
        <w:rPr>
          <w:bCs/>
        </w:rPr>
        <w:t>Основные задачи МКУ «Пожарная охрана» на 2023 год:</w:t>
      </w:r>
    </w:p>
    <w:p w:rsidR="00182384" w:rsidRPr="008E6A77" w:rsidRDefault="00182384" w:rsidP="00036808">
      <w:pPr>
        <w:ind w:firstLine="709"/>
        <w:jc w:val="both"/>
        <w:rPr>
          <w:color w:val="000000"/>
          <w:u w:val="single"/>
          <w:shd w:val="clear" w:color="auto" w:fill="FFFFFF"/>
        </w:rPr>
      </w:pPr>
      <w:r w:rsidRPr="008E6A77">
        <w:rPr>
          <w:color w:val="000000"/>
          <w:u w:val="single"/>
          <w:shd w:val="clear" w:color="auto" w:fill="FFFFFF"/>
        </w:rPr>
        <w:t>В области профилактики пожаров</w:t>
      </w:r>
      <w:r w:rsidR="00036808" w:rsidRPr="008E6A77">
        <w:rPr>
          <w:color w:val="000000"/>
          <w:u w:val="single"/>
          <w:shd w:val="clear" w:color="auto" w:fill="FFFFFF"/>
        </w:rPr>
        <w:t>:</w:t>
      </w:r>
    </w:p>
    <w:p w:rsidR="00182384" w:rsidRPr="008E6A77" w:rsidRDefault="00182384" w:rsidP="00036808">
      <w:pPr>
        <w:ind w:firstLine="709"/>
        <w:jc w:val="both"/>
        <w:rPr>
          <w:color w:val="000000"/>
          <w:shd w:val="clear" w:color="auto" w:fill="FFFFFF"/>
        </w:rPr>
      </w:pPr>
      <w:r w:rsidRPr="008E6A77">
        <w:rPr>
          <w:color w:val="000000"/>
          <w:shd w:val="clear" w:color="auto" w:fill="FFFFFF"/>
        </w:rPr>
        <w:t>1</w:t>
      </w:r>
      <w:r w:rsidR="00036808" w:rsidRPr="008E6A77">
        <w:rPr>
          <w:color w:val="000000"/>
          <w:shd w:val="clear" w:color="auto" w:fill="FFFFFF"/>
        </w:rPr>
        <w:t>)</w:t>
      </w:r>
      <w:r w:rsidRPr="008E6A77">
        <w:rPr>
          <w:color w:val="000000"/>
          <w:shd w:val="clear" w:color="auto" w:fill="FFFFFF"/>
        </w:rPr>
        <w:t xml:space="preserve"> Проводить профилактические мероприятия в населенных пунктах, в том числе выносить на решение общих собраний собственников жилья вопросы о выполнении противопожарных мероприятий.</w:t>
      </w:r>
    </w:p>
    <w:p w:rsidR="00182384" w:rsidRPr="008E6A77" w:rsidRDefault="00182384" w:rsidP="00036808">
      <w:pPr>
        <w:ind w:firstLine="709"/>
        <w:jc w:val="both"/>
        <w:rPr>
          <w:color w:val="000000"/>
          <w:shd w:val="clear" w:color="auto" w:fill="FFFFFF"/>
        </w:rPr>
      </w:pPr>
      <w:r w:rsidRPr="008E6A77">
        <w:rPr>
          <w:color w:val="000000"/>
          <w:shd w:val="clear" w:color="auto" w:fill="FFFFFF"/>
        </w:rPr>
        <w:t>2</w:t>
      </w:r>
      <w:r w:rsidR="00036808" w:rsidRPr="008E6A77">
        <w:rPr>
          <w:color w:val="000000"/>
          <w:shd w:val="clear" w:color="auto" w:fill="FFFFFF"/>
        </w:rPr>
        <w:t>)</w:t>
      </w:r>
      <w:r w:rsidRPr="008E6A77">
        <w:rPr>
          <w:color w:val="000000"/>
          <w:shd w:val="clear" w:color="auto" w:fill="FFFFFF"/>
        </w:rPr>
        <w:t xml:space="preserve"> Вести учет мест проживания неблагополучных многодетных семей, одиноких престарелых граждан, лиц, склонных к злоупотреблению спиртными напитками, и иных социально-неадаптированных граждан.</w:t>
      </w:r>
    </w:p>
    <w:p w:rsidR="00182384" w:rsidRPr="008E6A77" w:rsidRDefault="00182384" w:rsidP="00036808">
      <w:pPr>
        <w:pStyle w:val="af6"/>
        <w:spacing w:after="0"/>
        <w:ind w:left="0" w:firstLine="709"/>
        <w:jc w:val="both"/>
        <w:rPr>
          <w:color w:val="000000"/>
          <w:shd w:val="clear" w:color="auto" w:fill="FFFFFF"/>
        </w:rPr>
      </w:pPr>
      <w:r w:rsidRPr="008E6A77">
        <w:rPr>
          <w:color w:val="000000"/>
          <w:shd w:val="clear" w:color="auto" w:fill="FFFFFF"/>
        </w:rPr>
        <w:t>3</w:t>
      </w:r>
      <w:r w:rsidR="00036808" w:rsidRPr="008E6A77">
        <w:rPr>
          <w:color w:val="000000"/>
          <w:shd w:val="clear" w:color="auto" w:fill="FFFFFF"/>
        </w:rPr>
        <w:t>)</w:t>
      </w:r>
      <w:r w:rsidRPr="008E6A77">
        <w:rPr>
          <w:color w:val="000000"/>
          <w:shd w:val="clear" w:color="auto" w:fill="FFFFFF"/>
        </w:rPr>
        <w:t xml:space="preserve"> Осуществлять противопожарную пропаганду среди населения, проживающего в населенных пунктах.</w:t>
      </w:r>
    </w:p>
    <w:p w:rsidR="00182384" w:rsidRPr="008E6A77" w:rsidRDefault="00182384" w:rsidP="00036808">
      <w:pPr>
        <w:pStyle w:val="af6"/>
        <w:spacing w:after="0"/>
        <w:ind w:left="0" w:firstLine="709"/>
        <w:jc w:val="both"/>
        <w:rPr>
          <w:color w:val="000000"/>
          <w:shd w:val="clear" w:color="auto" w:fill="FFFFFF"/>
        </w:rPr>
      </w:pPr>
      <w:r w:rsidRPr="008E6A77">
        <w:rPr>
          <w:color w:val="000000"/>
          <w:shd w:val="clear" w:color="auto" w:fill="FFFFFF"/>
        </w:rPr>
        <w:t>4</w:t>
      </w:r>
      <w:r w:rsidR="00036808" w:rsidRPr="008E6A77">
        <w:rPr>
          <w:color w:val="000000"/>
          <w:shd w:val="clear" w:color="auto" w:fill="FFFFFF"/>
        </w:rPr>
        <w:t>)</w:t>
      </w:r>
      <w:r w:rsidRPr="008E6A77">
        <w:rPr>
          <w:color w:val="000000"/>
          <w:shd w:val="clear" w:color="auto" w:fill="FFFFFF"/>
        </w:rPr>
        <w:t xml:space="preserve"> Участвовать в организации и проведении сезонных пож</w:t>
      </w:r>
      <w:r w:rsidR="00093208" w:rsidRPr="008E6A77">
        <w:rPr>
          <w:color w:val="000000"/>
          <w:shd w:val="clear" w:color="auto" w:fill="FFFFFF"/>
        </w:rPr>
        <w:t>арно-профилактических операций «Жилье», «Лето»</w:t>
      </w:r>
      <w:r w:rsidR="00DA710D">
        <w:rPr>
          <w:color w:val="000000"/>
          <w:shd w:val="clear" w:color="auto" w:fill="FFFFFF"/>
        </w:rPr>
        <w:t>, «Особый противопожарный режим»</w:t>
      </w:r>
      <w:r w:rsidRPr="008E6A77">
        <w:rPr>
          <w:color w:val="000000"/>
          <w:shd w:val="clear" w:color="auto" w:fill="FFFFFF"/>
        </w:rPr>
        <w:t>.</w:t>
      </w:r>
    </w:p>
    <w:p w:rsidR="00182384" w:rsidRPr="008E6A77" w:rsidRDefault="00182384" w:rsidP="00036808">
      <w:pPr>
        <w:pStyle w:val="af6"/>
        <w:spacing w:after="0"/>
        <w:ind w:left="0" w:firstLine="709"/>
        <w:jc w:val="both"/>
        <w:rPr>
          <w:color w:val="000000"/>
          <w:shd w:val="clear" w:color="auto" w:fill="FFFFFF"/>
        </w:rPr>
      </w:pPr>
      <w:r w:rsidRPr="008E6A77">
        <w:rPr>
          <w:color w:val="000000"/>
          <w:shd w:val="clear" w:color="auto" w:fill="FFFFFF"/>
        </w:rPr>
        <w:t>5</w:t>
      </w:r>
      <w:r w:rsidR="00036808" w:rsidRPr="008E6A77">
        <w:rPr>
          <w:color w:val="000000"/>
          <w:shd w:val="clear" w:color="auto" w:fill="FFFFFF"/>
        </w:rPr>
        <w:t>)</w:t>
      </w:r>
      <w:r w:rsidRPr="008E6A77">
        <w:rPr>
          <w:color w:val="000000"/>
          <w:shd w:val="clear" w:color="auto" w:fill="FFFFFF"/>
        </w:rPr>
        <w:t xml:space="preserve"> Информировать население о случаях пожаров и их последствиях, о мерах по предотвращению пожаров и грамотных действиях в случае их возникновения.</w:t>
      </w:r>
    </w:p>
    <w:p w:rsidR="00182384" w:rsidRPr="008E6A77" w:rsidRDefault="00182384" w:rsidP="00036808">
      <w:pPr>
        <w:pStyle w:val="af6"/>
        <w:spacing w:after="0"/>
        <w:ind w:left="0" w:firstLine="709"/>
        <w:jc w:val="both"/>
        <w:rPr>
          <w:b/>
          <w:color w:val="000000"/>
          <w:shd w:val="clear" w:color="auto" w:fill="FFFFFF"/>
        </w:rPr>
      </w:pPr>
      <w:r w:rsidRPr="008E6A77">
        <w:rPr>
          <w:color w:val="000000"/>
          <w:shd w:val="clear" w:color="auto" w:fill="FFFFFF"/>
        </w:rPr>
        <w:t>6</w:t>
      </w:r>
      <w:r w:rsidR="00036808" w:rsidRPr="008E6A77">
        <w:rPr>
          <w:color w:val="000000"/>
          <w:shd w:val="clear" w:color="auto" w:fill="FFFFFF"/>
        </w:rPr>
        <w:t>)</w:t>
      </w:r>
      <w:r w:rsidRPr="008E6A77">
        <w:rPr>
          <w:color w:val="000000"/>
          <w:shd w:val="clear" w:color="auto" w:fill="FFFFFF"/>
        </w:rPr>
        <w:t xml:space="preserve"> Принимать участие в проверке противопожарного водоснабжения в населенных пунктах</w:t>
      </w:r>
      <w:r w:rsidR="00036808" w:rsidRPr="008E6A77">
        <w:rPr>
          <w:color w:val="000000"/>
          <w:shd w:val="clear" w:color="auto" w:fill="FFFFFF"/>
        </w:rPr>
        <w:t>.</w:t>
      </w:r>
    </w:p>
    <w:p w:rsidR="00182384" w:rsidRPr="008E6A77" w:rsidRDefault="00182384" w:rsidP="00036808">
      <w:pPr>
        <w:pStyle w:val="af6"/>
        <w:spacing w:after="0"/>
        <w:ind w:left="0" w:firstLine="709"/>
        <w:rPr>
          <w:u w:val="single"/>
        </w:rPr>
      </w:pPr>
      <w:r w:rsidRPr="008E6A77">
        <w:rPr>
          <w:color w:val="000000"/>
          <w:u w:val="single"/>
          <w:shd w:val="clear" w:color="auto" w:fill="FFFFFF"/>
        </w:rPr>
        <w:t>В области тушения пожаров</w:t>
      </w:r>
      <w:r w:rsidR="00C71B18" w:rsidRPr="008E6A77">
        <w:rPr>
          <w:color w:val="000000"/>
          <w:u w:val="single"/>
          <w:shd w:val="clear" w:color="auto" w:fill="FFFFFF"/>
        </w:rPr>
        <w:t>:</w:t>
      </w:r>
    </w:p>
    <w:p w:rsidR="00182384" w:rsidRPr="008E6A77" w:rsidRDefault="00182384" w:rsidP="00036808">
      <w:pPr>
        <w:pStyle w:val="af6"/>
        <w:spacing w:after="0"/>
        <w:ind w:left="0" w:firstLine="709"/>
        <w:jc w:val="both"/>
      </w:pPr>
      <w:r w:rsidRPr="008E6A77">
        <w:t>1</w:t>
      </w:r>
      <w:r w:rsidR="00036808" w:rsidRPr="008E6A77">
        <w:t>)</w:t>
      </w:r>
      <w:r w:rsidRPr="008E6A77">
        <w:t xml:space="preserve"> Приобретение новой пожарной техники взамен устаревшей (средний срок эксплуатации пожарных автомобилей 25 лет).</w:t>
      </w:r>
    </w:p>
    <w:p w:rsidR="00182384" w:rsidRPr="008E6A77" w:rsidRDefault="00182384" w:rsidP="00036808">
      <w:pPr>
        <w:pStyle w:val="af6"/>
        <w:spacing w:after="0"/>
        <w:ind w:left="0" w:firstLine="709"/>
        <w:jc w:val="both"/>
      </w:pPr>
      <w:r w:rsidRPr="008E6A77">
        <w:t>2</w:t>
      </w:r>
      <w:r w:rsidR="00C71B18" w:rsidRPr="008E6A77">
        <w:t>)</w:t>
      </w:r>
      <w:r w:rsidRPr="008E6A77">
        <w:t xml:space="preserve"> Приобретение современных средств пожаротушения.</w:t>
      </w:r>
    </w:p>
    <w:p w:rsidR="00182384" w:rsidRPr="008E6A77" w:rsidRDefault="00182384" w:rsidP="00036808">
      <w:pPr>
        <w:pStyle w:val="af6"/>
        <w:spacing w:after="0"/>
        <w:ind w:left="0" w:firstLine="709"/>
        <w:jc w:val="both"/>
      </w:pPr>
      <w:r w:rsidRPr="008E6A77">
        <w:t>3</w:t>
      </w:r>
      <w:r w:rsidR="00C71B18" w:rsidRPr="008E6A77">
        <w:t>)</w:t>
      </w:r>
      <w:r w:rsidRPr="008E6A77">
        <w:t xml:space="preserve"> Приобретение эффективных средств защиты (боевая одежда пожарного).</w:t>
      </w:r>
    </w:p>
    <w:p w:rsidR="00182384" w:rsidRPr="008E6A77" w:rsidRDefault="00182384" w:rsidP="00036808">
      <w:pPr>
        <w:pStyle w:val="af6"/>
        <w:spacing w:after="0"/>
        <w:ind w:left="0" w:firstLine="709"/>
        <w:jc w:val="both"/>
        <w:rPr>
          <w:b/>
          <w:color w:val="000000"/>
          <w:shd w:val="clear" w:color="auto" w:fill="FFFFFF"/>
        </w:rPr>
      </w:pPr>
      <w:r w:rsidRPr="008E6A77">
        <w:t>4</w:t>
      </w:r>
      <w:r w:rsidR="00C71B18" w:rsidRPr="008E6A77">
        <w:t>)</w:t>
      </w:r>
      <w:r w:rsidRPr="008E6A77">
        <w:t xml:space="preserve"> Не допущение травматизма работниками при тушении пожаров и повседневной деятельности.</w:t>
      </w:r>
    </w:p>
    <w:p w:rsidR="00182384" w:rsidRPr="008E6A77" w:rsidRDefault="00182384" w:rsidP="00036808">
      <w:pPr>
        <w:pStyle w:val="af6"/>
        <w:spacing w:after="0"/>
        <w:ind w:left="0" w:firstLine="709"/>
        <w:jc w:val="both"/>
        <w:rPr>
          <w:u w:val="single"/>
        </w:rPr>
      </w:pPr>
      <w:r w:rsidRPr="008E6A77">
        <w:rPr>
          <w:color w:val="000000"/>
          <w:u w:val="single"/>
          <w:shd w:val="clear" w:color="auto" w:fill="FFFFFF"/>
        </w:rPr>
        <w:t xml:space="preserve">В области </w:t>
      </w:r>
      <w:r w:rsidR="00C71B18" w:rsidRPr="008E6A77">
        <w:rPr>
          <w:u w:val="single"/>
        </w:rPr>
        <w:t>санитарно-бытовых условий:</w:t>
      </w:r>
    </w:p>
    <w:p w:rsidR="00182384" w:rsidRPr="008E6A77" w:rsidRDefault="00182384" w:rsidP="00036808">
      <w:pPr>
        <w:pStyle w:val="af6"/>
        <w:spacing w:after="0"/>
        <w:ind w:left="0" w:firstLine="709"/>
        <w:jc w:val="both"/>
      </w:pPr>
      <w:r w:rsidRPr="008E6A77">
        <w:t>1</w:t>
      </w:r>
      <w:r w:rsidR="00C71B18" w:rsidRPr="008E6A77">
        <w:t>)</w:t>
      </w:r>
      <w:r w:rsidRPr="008E6A77">
        <w:t xml:space="preserve"> Приобретение мебели и бытовой техники.</w:t>
      </w:r>
    </w:p>
    <w:p w:rsidR="00182384" w:rsidRPr="008E6A77" w:rsidRDefault="00182384" w:rsidP="00036808">
      <w:pPr>
        <w:pStyle w:val="af6"/>
        <w:spacing w:after="0"/>
        <w:ind w:left="0" w:firstLine="709"/>
        <w:jc w:val="both"/>
      </w:pPr>
      <w:r w:rsidRPr="008E6A77">
        <w:t>2</w:t>
      </w:r>
      <w:r w:rsidR="00C71B18" w:rsidRPr="008E6A77">
        <w:t>)</w:t>
      </w:r>
      <w:r w:rsidRPr="008E6A77">
        <w:t xml:space="preserve"> Улучшение организация деятельности пожарного депо в д Покровка </w:t>
      </w:r>
    </w:p>
    <w:p w:rsidR="00182384" w:rsidRPr="008E6A77" w:rsidRDefault="00182384" w:rsidP="00036808">
      <w:pPr>
        <w:pStyle w:val="af6"/>
        <w:spacing w:after="0"/>
        <w:ind w:left="0" w:firstLine="709"/>
        <w:jc w:val="both"/>
      </w:pPr>
      <w:r w:rsidRPr="008E6A77">
        <w:t>3</w:t>
      </w:r>
      <w:r w:rsidR="00C71B18" w:rsidRPr="008E6A77">
        <w:t xml:space="preserve">) </w:t>
      </w:r>
      <w:r w:rsidRPr="008E6A77">
        <w:t xml:space="preserve">Ремонт </w:t>
      </w:r>
      <w:r w:rsidR="00036808" w:rsidRPr="008E6A77">
        <w:t>помещения комнаты</w:t>
      </w:r>
      <w:r w:rsidRPr="008E6A77">
        <w:t xml:space="preserve"> отдыха в пожарном депо д. Новая.</w:t>
      </w:r>
    </w:p>
    <w:p w:rsidR="00182384" w:rsidRPr="008E6A77" w:rsidRDefault="00182384" w:rsidP="00036808">
      <w:pPr>
        <w:pStyle w:val="af6"/>
        <w:spacing w:after="0"/>
        <w:ind w:left="0" w:firstLine="709"/>
        <w:jc w:val="both"/>
      </w:pPr>
      <w:r w:rsidRPr="008E6A77">
        <w:t>4</w:t>
      </w:r>
      <w:r w:rsidR="00C71B18" w:rsidRPr="008E6A77">
        <w:t>)</w:t>
      </w:r>
      <w:r w:rsidRPr="008E6A77">
        <w:t xml:space="preserve"> Ремонт внутренней </w:t>
      </w:r>
      <w:r w:rsidR="00036808" w:rsidRPr="008E6A77">
        <w:t>системы водоснабжения</w:t>
      </w:r>
      <w:r w:rsidRPr="008E6A77">
        <w:t xml:space="preserve"> в </w:t>
      </w:r>
      <w:r w:rsidR="00036808" w:rsidRPr="008E6A77">
        <w:t>пожарном депо</w:t>
      </w:r>
      <w:r w:rsidRPr="008E6A77">
        <w:t xml:space="preserve"> </w:t>
      </w:r>
      <w:proofErr w:type="spellStart"/>
      <w:r w:rsidRPr="008E6A77">
        <w:t>р.п</w:t>
      </w:r>
      <w:proofErr w:type="spellEnd"/>
      <w:r w:rsidRPr="008E6A77">
        <w:t xml:space="preserve">. </w:t>
      </w:r>
      <w:proofErr w:type="spellStart"/>
      <w:r w:rsidRPr="008E6A77">
        <w:t>Бл</w:t>
      </w:r>
      <w:proofErr w:type="spellEnd"/>
      <w:r w:rsidRPr="008E6A77">
        <w:t>. Песочное (при наличии финансирования).</w:t>
      </w:r>
    </w:p>
    <w:p w:rsidR="00182384" w:rsidRPr="008E6A77" w:rsidRDefault="00182384" w:rsidP="00036808">
      <w:pPr>
        <w:pStyle w:val="af6"/>
        <w:spacing w:after="0"/>
        <w:ind w:left="0" w:firstLine="709"/>
        <w:jc w:val="both"/>
      </w:pPr>
      <w:r w:rsidRPr="008E6A77">
        <w:t>5</w:t>
      </w:r>
      <w:r w:rsidR="00C71B18" w:rsidRPr="008E6A77">
        <w:t>)</w:t>
      </w:r>
      <w:r w:rsidRPr="008E6A77">
        <w:t xml:space="preserve"> Провести косметический ремонт в бытовых помещениях.</w:t>
      </w:r>
    </w:p>
    <w:p w:rsidR="00182384" w:rsidRPr="008E6A77" w:rsidRDefault="00182384" w:rsidP="00036808">
      <w:pPr>
        <w:pStyle w:val="af6"/>
        <w:spacing w:after="0"/>
        <w:ind w:left="0" w:firstLine="709"/>
        <w:jc w:val="both"/>
      </w:pPr>
      <w:r w:rsidRPr="008E6A77">
        <w:t>6</w:t>
      </w:r>
      <w:r w:rsidR="00C71B18" w:rsidRPr="008E6A77">
        <w:t>)</w:t>
      </w:r>
      <w:r w:rsidRPr="008E6A77">
        <w:t xml:space="preserve"> Замена системы отопления, замена гаражных ворот в пожарном депо д. Покровка (при наличии финансирования).</w:t>
      </w:r>
    </w:p>
    <w:p w:rsidR="00182384" w:rsidRPr="008E6A77" w:rsidRDefault="00182384" w:rsidP="00036808">
      <w:pPr>
        <w:pStyle w:val="af6"/>
        <w:spacing w:after="0"/>
        <w:ind w:left="0" w:firstLine="709"/>
        <w:jc w:val="both"/>
      </w:pPr>
      <w:r w:rsidRPr="008E6A77">
        <w:t>7</w:t>
      </w:r>
      <w:r w:rsidR="00C71B18" w:rsidRPr="008E6A77">
        <w:t>)</w:t>
      </w:r>
      <w:r w:rsidRPr="008E6A77">
        <w:t xml:space="preserve"> Благоустройство территории, построить декоративный забор депо с Чупалейка, </w:t>
      </w:r>
      <w:proofErr w:type="spellStart"/>
      <w:r w:rsidRPr="008E6A77">
        <w:t>р.п</w:t>
      </w:r>
      <w:proofErr w:type="spellEnd"/>
      <w:r w:rsidRPr="008E6A77">
        <w:t>. Виля.</w:t>
      </w:r>
    </w:p>
    <w:p w:rsidR="00182384" w:rsidRPr="008E6A77" w:rsidRDefault="00182384" w:rsidP="00036808">
      <w:pPr>
        <w:pStyle w:val="af6"/>
        <w:spacing w:after="0"/>
        <w:ind w:left="0" w:firstLine="709"/>
        <w:jc w:val="both"/>
      </w:pPr>
      <w:r w:rsidRPr="008E6A77">
        <w:t>8</w:t>
      </w:r>
      <w:r w:rsidR="00C71B18" w:rsidRPr="008E6A77">
        <w:t xml:space="preserve">) </w:t>
      </w:r>
      <w:r w:rsidRPr="008E6A77">
        <w:t>Построить навес для хранения угля (при наличии финансирования).</w:t>
      </w:r>
    </w:p>
    <w:p w:rsidR="00182384" w:rsidRPr="008E6A77" w:rsidRDefault="00182384" w:rsidP="00036808">
      <w:pPr>
        <w:pStyle w:val="af6"/>
        <w:spacing w:after="0"/>
        <w:ind w:left="0" w:firstLine="709"/>
        <w:jc w:val="both"/>
      </w:pPr>
      <w:r w:rsidRPr="008E6A77">
        <w:t>9</w:t>
      </w:r>
      <w:r w:rsidR="00C71B18" w:rsidRPr="008E6A77">
        <w:t>)</w:t>
      </w:r>
      <w:r w:rsidRPr="008E6A77">
        <w:t xml:space="preserve"> Ремонт кровли на пожарном депо в </w:t>
      </w:r>
      <w:proofErr w:type="spellStart"/>
      <w:r w:rsidRPr="008E6A77">
        <w:t>р.п</w:t>
      </w:r>
      <w:proofErr w:type="spellEnd"/>
      <w:r w:rsidRPr="008E6A77">
        <w:t>. Виля</w:t>
      </w:r>
    </w:p>
    <w:p w:rsidR="00182384" w:rsidRPr="008E6A77" w:rsidRDefault="00182384" w:rsidP="00036808">
      <w:pPr>
        <w:shd w:val="clear" w:color="auto" w:fill="FFFFFF"/>
        <w:ind w:firstLine="709"/>
        <w:jc w:val="both"/>
        <w:textAlignment w:val="baseline"/>
        <w:rPr>
          <w:spacing w:val="2"/>
        </w:rPr>
      </w:pPr>
    </w:p>
    <w:p w:rsidR="009A4BAA" w:rsidRPr="008E6A77" w:rsidRDefault="009A4BAA" w:rsidP="009A4BAA">
      <w:pPr>
        <w:ind w:right="198"/>
        <w:jc w:val="center"/>
        <w:rPr>
          <w:u w:val="single"/>
        </w:rPr>
      </w:pPr>
      <w:r w:rsidRPr="008E6A77">
        <w:rPr>
          <w:u w:val="single"/>
        </w:rPr>
        <w:t>МАУ «Выксунский бизнес-инкубатор»</w:t>
      </w:r>
    </w:p>
    <w:p w:rsidR="009A4BAA" w:rsidRPr="008E6A77" w:rsidRDefault="009A4BAA" w:rsidP="009A4BAA">
      <w:pPr>
        <w:ind w:right="198"/>
        <w:jc w:val="center"/>
      </w:pPr>
      <w:r w:rsidRPr="008E6A77">
        <w:t>(далее бизнес – инкубатор)</w:t>
      </w:r>
    </w:p>
    <w:p w:rsidR="009A4BAA" w:rsidRPr="00C1656B" w:rsidRDefault="009A4BAA" w:rsidP="00C1656B">
      <w:pPr>
        <w:ind w:firstLine="709"/>
        <w:jc w:val="both"/>
      </w:pPr>
      <w:r w:rsidRPr="00C1656B">
        <w:t>МАУ «Выксунский бизнес-инкубатор» - это центр развития малого бизнеса, специализирующийся на создании благоприятных условий для возникновения и эффективной деятельности малых предприятий.</w:t>
      </w:r>
    </w:p>
    <w:p w:rsidR="009A4BAA" w:rsidRPr="00C1656B" w:rsidRDefault="009A4BAA" w:rsidP="00C1656B">
      <w:pPr>
        <w:ind w:firstLine="709"/>
        <w:jc w:val="both"/>
      </w:pPr>
      <w:r w:rsidRPr="00C1656B">
        <w:t>Достигается это путем предоставления на льготных условиях офисных помещений с материально-техническим оснащением, информационных, консультационных, образовательных и других необходимых услуг.</w:t>
      </w:r>
    </w:p>
    <w:p w:rsidR="009A4BAA" w:rsidRPr="00C1656B" w:rsidRDefault="009A4BAA" w:rsidP="00C1656B">
      <w:pPr>
        <w:ind w:firstLine="709"/>
        <w:jc w:val="both"/>
      </w:pPr>
      <w:r w:rsidRPr="00C1656B">
        <w:t>Основной целью работы бизнес – инкубатора является комплексное сопровождение бизнес-проектов субъектов малого и среднего предпринимательства, способствующих росту благосостояния городского округа Выкса.</w:t>
      </w:r>
    </w:p>
    <w:p w:rsidR="009A4BAA" w:rsidRPr="00C1656B" w:rsidRDefault="009A4BAA" w:rsidP="00C1656B">
      <w:pPr>
        <w:ind w:firstLine="709"/>
        <w:jc w:val="both"/>
      </w:pPr>
      <w:r w:rsidRPr="00C1656B">
        <w:t>Основные направления деятельности бизнес – инкубатора:</w:t>
      </w:r>
    </w:p>
    <w:p w:rsidR="009A4BAA" w:rsidRPr="00C1656B" w:rsidRDefault="009A4BAA" w:rsidP="00C1656B">
      <w:pPr>
        <w:ind w:firstLine="709"/>
        <w:jc w:val="both"/>
      </w:pPr>
      <w:r w:rsidRPr="00C1656B">
        <w:t>1) имущественная поддержка;</w:t>
      </w:r>
    </w:p>
    <w:p w:rsidR="009A4BAA" w:rsidRPr="00C1656B" w:rsidRDefault="009A4BAA" w:rsidP="00C1656B">
      <w:pPr>
        <w:ind w:firstLine="709"/>
        <w:jc w:val="both"/>
      </w:pPr>
      <w:r w:rsidRPr="00C1656B">
        <w:t>2) информационная и консультационная поддержка;</w:t>
      </w:r>
    </w:p>
    <w:p w:rsidR="009A4BAA" w:rsidRPr="00C1656B" w:rsidRDefault="009A4BAA" w:rsidP="00C1656B">
      <w:pPr>
        <w:ind w:firstLine="709"/>
        <w:jc w:val="both"/>
      </w:pPr>
      <w:r w:rsidRPr="00C1656B">
        <w:t>3) проведение деловых и обучающих мероприятий: «круглые столы», тренинги, семинары, рабочие встречи, форумы, выставки, конференции, саммиты;</w:t>
      </w:r>
    </w:p>
    <w:p w:rsidR="009A4BAA" w:rsidRPr="00C1656B" w:rsidRDefault="009A4BAA" w:rsidP="00C1656B">
      <w:pPr>
        <w:ind w:firstLine="709"/>
        <w:jc w:val="both"/>
      </w:pPr>
      <w:r w:rsidRPr="00C1656B">
        <w:t>4) проведение конкурсов;</w:t>
      </w:r>
    </w:p>
    <w:p w:rsidR="009A4BAA" w:rsidRPr="00C1656B" w:rsidRDefault="009A4BAA" w:rsidP="00C1656B">
      <w:pPr>
        <w:ind w:firstLine="709"/>
        <w:jc w:val="both"/>
      </w:pPr>
      <w:r w:rsidRPr="00C1656B">
        <w:t>5) работа с партнерами;</w:t>
      </w:r>
    </w:p>
    <w:p w:rsidR="009A4BAA" w:rsidRPr="00C1656B" w:rsidRDefault="009A4BAA" w:rsidP="00C1656B">
      <w:pPr>
        <w:ind w:firstLine="709"/>
        <w:jc w:val="both"/>
      </w:pPr>
      <w:r w:rsidRPr="00C1656B">
        <w:t>6) сопровождение проектов;</w:t>
      </w:r>
    </w:p>
    <w:p w:rsidR="009A4BAA" w:rsidRPr="00C1656B" w:rsidRDefault="009A4BAA" w:rsidP="00C1656B">
      <w:pPr>
        <w:ind w:firstLine="709"/>
        <w:jc w:val="both"/>
      </w:pPr>
      <w:r w:rsidRPr="00C1656B">
        <w:t>7) организация деятельности центра поддержки предпринимательства</w:t>
      </w:r>
      <w:r w:rsidR="00093208" w:rsidRPr="00C1656B">
        <w:t>;</w:t>
      </w:r>
    </w:p>
    <w:p w:rsidR="009A4BAA" w:rsidRPr="00C1656B" w:rsidRDefault="009A4BAA" w:rsidP="00C1656B">
      <w:pPr>
        <w:ind w:firstLine="709"/>
        <w:jc w:val="both"/>
      </w:pPr>
      <w:r w:rsidRPr="00C1656B">
        <w:t>8) организация деятельности окон «Мой бизнес».</w:t>
      </w:r>
    </w:p>
    <w:p w:rsidR="009A4BAA" w:rsidRPr="00C1656B" w:rsidRDefault="009A4BAA" w:rsidP="00C1656B">
      <w:pPr>
        <w:ind w:firstLine="709"/>
        <w:jc w:val="both"/>
      </w:pPr>
      <w:r w:rsidRPr="00C1656B">
        <w:t>Общая площадь бизнес – инкубатора: 2988.1 кв. м.</w:t>
      </w:r>
    </w:p>
    <w:p w:rsidR="009A4BAA" w:rsidRPr="00C1656B" w:rsidRDefault="009A4BAA" w:rsidP="00C1656B">
      <w:pPr>
        <w:ind w:firstLine="709"/>
        <w:jc w:val="both"/>
      </w:pPr>
      <w:r w:rsidRPr="00C1656B">
        <w:t>Залы для проведения мероприятий: 691,4 кв. м.</w:t>
      </w:r>
    </w:p>
    <w:p w:rsidR="009A4BAA" w:rsidRPr="00C1656B" w:rsidRDefault="008A3948" w:rsidP="00C1656B">
      <w:pPr>
        <w:ind w:firstLine="709"/>
        <w:jc w:val="both"/>
      </w:pPr>
      <w:r w:rsidRPr="00C1656B">
        <w:t>По итогам 2022</w:t>
      </w:r>
      <w:r w:rsidR="009A4BAA" w:rsidRPr="00C1656B">
        <w:t xml:space="preserve"> года проведено </w:t>
      </w:r>
      <w:r w:rsidR="00D2789E" w:rsidRPr="00C1656B">
        <w:t>5 комиссий</w:t>
      </w:r>
      <w:r w:rsidR="009A4BAA" w:rsidRPr="00C1656B">
        <w:t xml:space="preserve"> по отбору субъектов малого и среднего предпринимательства для предоставления нежилых помещений МАУ «Выксунский бизнес–инкубатор» в аренду на льготных условиях. Членами комиссии рассмотрено и проведена оценка </w:t>
      </w:r>
      <w:r w:rsidRPr="00C1656B">
        <w:t>7</w:t>
      </w:r>
      <w:r w:rsidR="009A4BAA" w:rsidRPr="00C1656B">
        <w:t xml:space="preserve"> бизнес-планов субъектов МСП.</w:t>
      </w:r>
    </w:p>
    <w:p w:rsidR="009A4BAA" w:rsidRPr="00C1656B" w:rsidRDefault="008A3948" w:rsidP="00C1656B">
      <w:pPr>
        <w:ind w:firstLine="709"/>
        <w:jc w:val="both"/>
        <w:outlineLvl w:val="0"/>
      </w:pPr>
      <w:r w:rsidRPr="00C1656B">
        <w:t>За 2022</w:t>
      </w:r>
      <w:r w:rsidR="009A4BAA" w:rsidRPr="00C1656B">
        <w:t xml:space="preserve"> год в бизнес - инкубаторе размещено 1</w:t>
      </w:r>
      <w:r w:rsidRPr="00C1656B">
        <w:t>1</w:t>
      </w:r>
      <w:r w:rsidR="009A4BAA" w:rsidRPr="00C1656B">
        <w:t xml:space="preserve"> компаний – резидентов. Передано в аренду 2</w:t>
      </w:r>
      <w:r w:rsidRPr="00C1656B">
        <w:t>3</w:t>
      </w:r>
      <w:r w:rsidR="00D2789E" w:rsidRPr="00C1656B">
        <w:t xml:space="preserve"> офисных помещения</w:t>
      </w:r>
      <w:r w:rsidR="009A4BAA" w:rsidRPr="00C1656B">
        <w:t xml:space="preserve">, общей площадью </w:t>
      </w:r>
      <w:r w:rsidRPr="00C1656B">
        <w:t>501,3</w:t>
      </w:r>
      <w:r w:rsidR="009A4BAA" w:rsidRPr="00C1656B">
        <w:t xml:space="preserve"> кв. м., что составляет </w:t>
      </w:r>
      <w:r w:rsidRPr="00C1656B">
        <w:t>68,7</w:t>
      </w:r>
      <w:r w:rsidR="009A4BAA" w:rsidRPr="00C1656B">
        <w:t xml:space="preserve"> % от общей площади, предназначенной для размещения субъектов МСП.</w:t>
      </w:r>
    </w:p>
    <w:p w:rsidR="008A3948" w:rsidRPr="00C1656B" w:rsidRDefault="008A3948" w:rsidP="00C1656B">
      <w:pPr>
        <w:ind w:firstLine="709"/>
        <w:jc w:val="both"/>
        <w:outlineLvl w:val="0"/>
      </w:pPr>
    </w:p>
    <w:p w:rsidR="00D2789E" w:rsidRPr="00C1656B" w:rsidRDefault="009A4BAA" w:rsidP="00C1656B">
      <w:pPr>
        <w:ind w:firstLine="709"/>
        <w:jc w:val="both"/>
      </w:pPr>
      <w:r w:rsidRPr="00C1656B">
        <w:t>Резидентами бизнес-инкубатора за 20</w:t>
      </w:r>
      <w:r w:rsidR="008A3948" w:rsidRPr="00C1656B">
        <w:t>22</w:t>
      </w:r>
      <w:r w:rsidRPr="00C1656B">
        <w:t xml:space="preserve"> год создано </w:t>
      </w:r>
      <w:r w:rsidR="008A3948" w:rsidRPr="00C1656B">
        <w:t>31 рабочее</w:t>
      </w:r>
      <w:r w:rsidR="00ED0490" w:rsidRPr="00C1656B">
        <w:t xml:space="preserve"> мест</w:t>
      </w:r>
      <w:r w:rsidR="008A3948" w:rsidRPr="00C1656B">
        <w:t>о</w:t>
      </w:r>
      <w:r w:rsidR="00ED0490" w:rsidRPr="00C1656B">
        <w:t>.</w:t>
      </w:r>
    </w:p>
    <w:p w:rsidR="00977B9D" w:rsidRPr="00C1656B" w:rsidRDefault="00977B9D" w:rsidP="00C1656B">
      <w:pPr>
        <w:ind w:firstLine="709"/>
        <w:jc w:val="both"/>
      </w:pPr>
      <w:r w:rsidRPr="00C1656B">
        <w:t>Годовой о</w:t>
      </w:r>
      <w:r w:rsidR="00721AE7" w:rsidRPr="00C1656B">
        <w:t>б</w:t>
      </w:r>
      <w:r w:rsidR="008A3948" w:rsidRPr="00C1656B">
        <w:t>орот компаний-резидентов за 2022</w:t>
      </w:r>
      <w:r w:rsidRPr="00C1656B">
        <w:t xml:space="preserve"> год составил более </w:t>
      </w:r>
      <w:r w:rsidR="00106BCB" w:rsidRPr="00C1656B">
        <w:t>64,4</w:t>
      </w:r>
      <w:r w:rsidRPr="00C1656B">
        <w:t xml:space="preserve"> млн. руб.</w:t>
      </w:r>
    </w:p>
    <w:p w:rsidR="00977B9D" w:rsidRPr="00C1656B" w:rsidRDefault="00977B9D" w:rsidP="00C1656B">
      <w:pPr>
        <w:ind w:firstLine="709"/>
        <w:jc w:val="both"/>
      </w:pPr>
      <w:r w:rsidRPr="00C1656B">
        <w:t>Об</w:t>
      </w:r>
      <w:r w:rsidR="00106BCB" w:rsidRPr="00C1656B">
        <w:t>ъем налоговых отчислений за 2022</w:t>
      </w:r>
      <w:r w:rsidRPr="00C1656B">
        <w:t xml:space="preserve"> год составил более </w:t>
      </w:r>
      <w:r w:rsidR="00106BCB" w:rsidRPr="00C1656B">
        <w:t>6,6</w:t>
      </w:r>
      <w:r w:rsidRPr="00C1656B">
        <w:t xml:space="preserve"> млн.руб.</w:t>
      </w:r>
    </w:p>
    <w:p w:rsidR="00310549" w:rsidRPr="00C1656B" w:rsidRDefault="00977B9D" w:rsidP="00C1656B">
      <w:pPr>
        <w:ind w:firstLine="709"/>
        <w:jc w:val="both"/>
      </w:pPr>
      <w:r w:rsidRPr="00C1656B">
        <w:t xml:space="preserve">За отчетный период объем оказанных учреждением платных услуг составил </w:t>
      </w:r>
      <w:r w:rsidR="00A52997" w:rsidRPr="00C1656B">
        <w:t>1</w:t>
      </w:r>
      <w:r w:rsidR="00106BCB" w:rsidRPr="00C1656B">
        <w:t xml:space="preserve">313,2 </w:t>
      </w:r>
      <w:r w:rsidRPr="00C1656B">
        <w:t>тыс. руб</w:t>
      </w:r>
      <w:r w:rsidR="00ED0490" w:rsidRPr="00C1656B">
        <w:t>.</w:t>
      </w:r>
      <w:r w:rsidRPr="00C1656B">
        <w:t xml:space="preserve">, из них: </w:t>
      </w:r>
      <w:r w:rsidR="00106BCB" w:rsidRPr="00C1656B">
        <w:t>698,3</w:t>
      </w:r>
      <w:r w:rsidRPr="00C1656B">
        <w:t xml:space="preserve"> тыс. руб</w:t>
      </w:r>
      <w:r w:rsidR="00A52997" w:rsidRPr="00C1656B">
        <w:t>.</w:t>
      </w:r>
      <w:r w:rsidRPr="00C1656B">
        <w:t xml:space="preserve"> – за аренду помещений, </w:t>
      </w:r>
      <w:r w:rsidR="00106BCB" w:rsidRPr="00C1656B">
        <w:t>613,2</w:t>
      </w:r>
      <w:r w:rsidRPr="00C1656B">
        <w:t xml:space="preserve"> тыс. руб. – прочие услуги.</w:t>
      </w:r>
    </w:p>
    <w:p w:rsidR="008558DE" w:rsidRPr="00C1656B" w:rsidRDefault="008558DE" w:rsidP="00C1656B">
      <w:pPr>
        <w:ind w:firstLine="709"/>
        <w:jc w:val="both"/>
      </w:pPr>
      <w:r w:rsidRPr="00C1656B">
        <w:t xml:space="preserve">За отчетный период сотрудниками бизнес-инкубатора проведено </w:t>
      </w:r>
      <w:r w:rsidRPr="00C1656B">
        <w:rPr>
          <w:bCs/>
        </w:rPr>
        <w:t>более 720 консультаций</w:t>
      </w:r>
      <w:r w:rsidRPr="00C1656B">
        <w:t xml:space="preserve"> по различным вопросам, проведено 15 мероприятий, участниками которых стали более 720 человек.</w:t>
      </w:r>
    </w:p>
    <w:p w:rsidR="00310549" w:rsidRPr="00C1656B" w:rsidRDefault="00977B9D" w:rsidP="00C1656B">
      <w:pPr>
        <w:ind w:firstLine="709"/>
        <w:jc w:val="both"/>
      </w:pPr>
      <w:r w:rsidRPr="00C1656B">
        <w:t xml:space="preserve">За отчетный период </w:t>
      </w:r>
      <w:r w:rsidR="00310549" w:rsidRPr="00C1656B">
        <w:t>субъектам малого предпринимательства и физическим лицам оказывались консультации по различным вопросам, из них:</w:t>
      </w:r>
    </w:p>
    <w:p w:rsidR="00566101" w:rsidRPr="00C1656B" w:rsidRDefault="00566101" w:rsidP="00C1656B">
      <w:pPr>
        <w:shd w:val="clear" w:color="auto" w:fill="FFFFFF"/>
        <w:tabs>
          <w:tab w:val="left" w:pos="709"/>
        </w:tabs>
        <w:ind w:firstLine="709"/>
        <w:jc w:val="both"/>
      </w:pPr>
      <w:r w:rsidRPr="00C1656B">
        <w:t>1) подготовка документов, необходимых для регистрации юридических лиц и индивидуальных предпринимателей, и лиц, осуществляющих деятельность на особом налоговом режиме (самозанятых);</w:t>
      </w:r>
    </w:p>
    <w:p w:rsidR="00566101" w:rsidRPr="00C1656B" w:rsidRDefault="00566101" w:rsidP="00C1656B">
      <w:pPr>
        <w:ind w:firstLine="709"/>
        <w:jc w:val="both"/>
        <w:outlineLvl w:val="0"/>
      </w:pPr>
      <w:r w:rsidRPr="00C1656B">
        <w:t>2) подготовка документов по внесению изменений в сведения о юридическом лице, содержащиеся в едином государственном реестре юридических лиц;</w:t>
      </w:r>
    </w:p>
    <w:p w:rsidR="00566101" w:rsidRPr="00C1656B" w:rsidRDefault="00566101" w:rsidP="00C1656B">
      <w:pPr>
        <w:ind w:firstLine="709"/>
        <w:jc w:val="both"/>
        <w:outlineLvl w:val="0"/>
      </w:pPr>
      <w:r w:rsidRPr="00C1656B">
        <w:t>3) социальное предпринимательство;</w:t>
      </w:r>
    </w:p>
    <w:p w:rsidR="008558DE" w:rsidRPr="00C1656B" w:rsidRDefault="00566101" w:rsidP="00C1656B">
      <w:pPr>
        <w:ind w:firstLine="709"/>
        <w:jc w:val="both"/>
        <w:outlineLvl w:val="0"/>
      </w:pPr>
      <w:r w:rsidRPr="00C1656B">
        <w:t>4) подготовка проектов договоров, проектов локальных правовых актов организаций и индивидуальных предпринимателей;</w:t>
      </w:r>
    </w:p>
    <w:p w:rsidR="00566101" w:rsidRPr="00C1656B" w:rsidRDefault="00566101" w:rsidP="00C1656B">
      <w:pPr>
        <w:ind w:firstLine="709"/>
        <w:jc w:val="both"/>
        <w:outlineLvl w:val="0"/>
      </w:pPr>
      <w:r w:rsidRPr="00C1656B">
        <w:t>5) организация работы по маркировке продукции;</w:t>
      </w:r>
    </w:p>
    <w:p w:rsidR="00566101" w:rsidRPr="00C1656B" w:rsidRDefault="00566101" w:rsidP="00C1656B">
      <w:pPr>
        <w:ind w:firstLine="709"/>
        <w:jc w:val="both"/>
        <w:outlineLvl w:val="0"/>
      </w:pPr>
      <w:r w:rsidRPr="00C1656B">
        <w:t>6) налогообложения, бухгалтерского учета, оформления документации финансово-аналитического характера;</w:t>
      </w:r>
    </w:p>
    <w:p w:rsidR="00566101" w:rsidRPr="00C1656B" w:rsidRDefault="00566101" w:rsidP="00C1656B">
      <w:pPr>
        <w:ind w:firstLine="709"/>
        <w:jc w:val="both"/>
        <w:outlineLvl w:val="0"/>
      </w:pPr>
      <w:r w:rsidRPr="00C1656B">
        <w:t>7) взаимодействие с контролирующими органами;</w:t>
      </w:r>
    </w:p>
    <w:p w:rsidR="00566101" w:rsidRPr="00C1656B" w:rsidRDefault="00566101" w:rsidP="00C1656B">
      <w:pPr>
        <w:ind w:firstLine="709"/>
        <w:jc w:val="both"/>
        <w:outlineLvl w:val="0"/>
      </w:pPr>
      <w:r w:rsidRPr="00C1656B">
        <w:t>8) введение предпринимательской деятельности;</w:t>
      </w:r>
    </w:p>
    <w:p w:rsidR="00566101" w:rsidRPr="00C1656B" w:rsidRDefault="00566101" w:rsidP="00C1656B">
      <w:pPr>
        <w:ind w:firstLine="709"/>
        <w:jc w:val="both"/>
        <w:outlineLvl w:val="0"/>
      </w:pPr>
      <w:r w:rsidRPr="00C1656B">
        <w:t xml:space="preserve">9) расширения рынков сбыта произведенной продукции; </w:t>
      </w:r>
    </w:p>
    <w:p w:rsidR="00566101" w:rsidRPr="00C1656B" w:rsidRDefault="00566101" w:rsidP="00C1656B">
      <w:pPr>
        <w:ind w:firstLine="709"/>
        <w:jc w:val="both"/>
        <w:outlineLvl w:val="0"/>
      </w:pPr>
      <w:r w:rsidRPr="00C1656B">
        <w:t>10) участие в закупочной деятельности и днях поставщика;</w:t>
      </w:r>
    </w:p>
    <w:p w:rsidR="00566101" w:rsidRPr="00C1656B" w:rsidRDefault="00566101" w:rsidP="00C1656B">
      <w:pPr>
        <w:ind w:firstLine="709"/>
        <w:jc w:val="both"/>
        <w:outlineLvl w:val="0"/>
      </w:pPr>
      <w:r w:rsidRPr="00C1656B">
        <w:t>11) бизнес планирование;</w:t>
      </w:r>
    </w:p>
    <w:p w:rsidR="00566101" w:rsidRPr="00C1656B" w:rsidRDefault="00566101" w:rsidP="00C1656B">
      <w:pPr>
        <w:ind w:firstLine="709"/>
        <w:jc w:val="both"/>
        <w:outlineLvl w:val="0"/>
      </w:pPr>
      <w:r w:rsidRPr="00C1656B">
        <w:t>12) получения кредитов и банковских гарантий;</w:t>
      </w:r>
    </w:p>
    <w:p w:rsidR="00566101" w:rsidRPr="00C1656B" w:rsidRDefault="00566101" w:rsidP="00C1656B">
      <w:pPr>
        <w:ind w:firstLine="709"/>
        <w:jc w:val="both"/>
        <w:outlineLvl w:val="0"/>
      </w:pPr>
      <w:r w:rsidRPr="00C1656B">
        <w:t>13) формы и виды государственной поддержки субъектов малого и среднего предпринимательства;</w:t>
      </w:r>
    </w:p>
    <w:p w:rsidR="00566101" w:rsidRPr="00C1656B" w:rsidRDefault="00566101" w:rsidP="00C1656B">
      <w:pPr>
        <w:ind w:firstLine="709"/>
        <w:jc w:val="both"/>
        <w:outlineLvl w:val="0"/>
      </w:pPr>
      <w:r w:rsidRPr="00C1656B">
        <w:t xml:space="preserve">14) порядок и формы заполнения документов для получения компенсаций на выплату заработной платы и коммунальные услуги </w:t>
      </w:r>
    </w:p>
    <w:p w:rsidR="008558DE" w:rsidRPr="00C1656B" w:rsidRDefault="008558DE" w:rsidP="00C1656B">
      <w:pPr>
        <w:ind w:firstLine="709"/>
        <w:jc w:val="both"/>
        <w:rPr>
          <w:color w:val="333333"/>
        </w:rPr>
      </w:pPr>
      <w:r w:rsidRPr="00C1656B">
        <w:rPr>
          <w:color w:val="333333"/>
        </w:rPr>
        <w:t xml:space="preserve">В 2022 году </w:t>
      </w:r>
      <w:r w:rsidRPr="00C1656B">
        <w:rPr>
          <w:rFonts w:eastAsia="Calibri"/>
          <w:color w:val="333333"/>
          <w:lang w:eastAsia="en-US"/>
        </w:rPr>
        <w:t xml:space="preserve">предприниматели получают поддержку на всех стадиях развития бизнеса – от выбора организационно-правовой формы, регистрации, составления бизнес-планов, помощи в оформлении устанавливающих документов до развития кооперационных связей, масштабирования бизнеса и расширения экспортной деятельности в рамках </w:t>
      </w:r>
      <w:r w:rsidRPr="00C1656B">
        <w:rPr>
          <w:color w:val="333333"/>
        </w:rPr>
        <w:t xml:space="preserve">нацпроекта </w:t>
      </w:r>
      <w:r w:rsidRPr="00C1656B">
        <w:rPr>
          <w:b/>
          <w:bCs/>
          <w:color w:val="333333"/>
        </w:rPr>
        <w:t>«</w:t>
      </w:r>
      <w:r w:rsidRPr="00C1656B">
        <w:rPr>
          <w:bCs/>
          <w:color w:val="333333"/>
        </w:rPr>
        <w:t>Малое и среднее предпринимательство и поддержка индивидуальной предпринимательской инициативы»</w:t>
      </w:r>
      <w:r w:rsidRPr="00C1656B">
        <w:rPr>
          <w:color w:val="333333"/>
        </w:rPr>
        <w:t> </w:t>
      </w:r>
    </w:p>
    <w:p w:rsidR="008558DE" w:rsidRPr="00C1656B" w:rsidRDefault="008558DE" w:rsidP="00C1656B">
      <w:pPr>
        <w:shd w:val="clear" w:color="auto" w:fill="FFFFFF"/>
        <w:ind w:firstLine="709"/>
        <w:jc w:val="both"/>
        <w:rPr>
          <w:color w:val="050624"/>
        </w:rPr>
      </w:pPr>
      <w:r w:rsidRPr="00C1656B">
        <w:rPr>
          <w:color w:val="050624"/>
        </w:rPr>
        <w:t>С 2022 года на платформе Корпорации МСП малый и средний бизнес Нижегородской области может воспользоваться цифровым профилем предпринимателя для ускоренного доступа к мерам государственной поддержки.</w:t>
      </w:r>
    </w:p>
    <w:p w:rsidR="008558DE" w:rsidRPr="00C1656B" w:rsidRDefault="008558DE" w:rsidP="00C1656B">
      <w:pPr>
        <w:shd w:val="clear" w:color="auto" w:fill="FFFFFF"/>
        <w:ind w:firstLine="709"/>
        <w:jc w:val="both"/>
        <w:rPr>
          <w:color w:val="050624"/>
        </w:rPr>
      </w:pPr>
      <w:r w:rsidRPr="00C1656B">
        <w:rPr>
          <w:color w:val="050624"/>
        </w:rPr>
        <w:t xml:space="preserve">Сотрудниками МАУ «Выксунский бизнес-инкубатор» проводилось информирование о данной платформе и оказывалась помощь по регистрации и создании личных кабинетов субъектов МСП. </w:t>
      </w:r>
    </w:p>
    <w:p w:rsidR="008558DE" w:rsidRPr="00C1656B" w:rsidRDefault="008558DE" w:rsidP="00C1656B">
      <w:pPr>
        <w:shd w:val="clear" w:color="auto" w:fill="FFFFFF"/>
        <w:ind w:firstLine="709"/>
        <w:jc w:val="both"/>
        <w:rPr>
          <w:color w:val="333333"/>
        </w:rPr>
      </w:pPr>
      <w:r w:rsidRPr="00C1656B">
        <w:rPr>
          <w:color w:val="333333"/>
        </w:rPr>
        <w:t xml:space="preserve">Для самозанятых проводились семинары, тренинги, бизнес-игры с привлечением сторонних экспертов. </w:t>
      </w:r>
    </w:p>
    <w:p w:rsidR="008558DE" w:rsidRPr="00C1656B" w:rsidRDefault="008558DE" w:rsidP="00C1656B">
      <w:pPr>
        <w:shd w:val="clear" w:color="auto" w:fill="FFFFFF"/>
        <w:ind w:firstLine="709"/>
        <w:jc w:val="both"/>
        <w:rPr>
          <w:rFonts w:eastAsia="Calibri"/>
          <w:color w:val="333333"/>
          <w:lang w:eastAsia="en-US"/>
        </w:rPr>
      </w:pPr>
      <w:r w:rsidRPr="00C1656B">
        <w:rPr>
          <w:rFonts w:eastAsia="Calibri"/>
          <w:bCs/>
          <w:color w:val="000000"/>
          <w:lang w:eastAsia="en-US"/>
        </w:rPr>
        <w:t xml:space="preserve">В рамках контракта совместно с Торгово-промышленной палатой Нижегородской области был проведен тренинг, деловая игра и оказаны консультации. </w:t>
      </w:r>
      <w:r w:rsidRPr="00C1656B">
        <w:rPr>
          <w:color w:val="333333"/>
        </w:rPr>
        <w:t>65 самозанятых граждан смогли пройти обучение по программе «Займись делом».</w:t>
      </w:r>
    </w:p>
    <w:p w:rsidR="008558DE" w:rsidRPr="00C1656B" w:rsidRDefault="008558DE" w:rsidP="00C1656B">
      <w:pPr>
        <w:ind w:firstLine="709"/>
        <w:jc w:val="both"/>
      </w:pPr>
      <w:r w:rsidRPr="00C1656B">
        <w:t>МАУ «Выксунский бизнес-инкубатор» совместно с территориальными отделениями социальной поддержки населения и центра занятости населения проводилась разъяснительная работа о порядке и условиях заключения социального контракта.</w:t>
      </w:r>
    </w:p>
    <w:p w:rsidR="008558DE" w:rsidRPr="00C1656B" w:rsidRDefault="008558DE" w:rsidP="00C1656B">
      <w:pPr>
        <w:ind w:firstLine="709"/>
        <w:jc w:val="both"/>
      </w:pPr>
      <w:r w:rsidRPr="00C1656B">
        <w:t>Всего в 2022 году в округе заключено 370 социальных контракта на сумму 90,1 млн. руб. Из числа заключивших социальный контракт 294 зарегистрированы в качестве индивидуальных предпринимателей и самозанятых.</w:t>
      </w:r>
    </w:p>
    <w:p w:rsidR="008558DE" w:rsidRPr="00C1656B" w:rsidRDefault="008558DE" w:rsidP="00C1656B">
      <w:pPr>
        <w:ind w:firstLine="709"/>
        <w:jc w:val="both"/>
      </w:pPr>
      <w:r w:rsidRPr="00C1656B">
        <w:t>Это направление деятельности не только востребовано, но и имеет огромный потенциал развития во всем многообразии видов социального предпринимательства – и как инструмента для расширения рынка услуг, так и возможностей самореализации для людей с ограниченными возможностями здоровья.</w:t>
      </w:r>
    </w:p>
    <w:p w:rsidR="008558DE" w:rsidRPr="00C1656B" w:rsidRDefault="008558DE" w:rsidP="00C1656B">
      <w:pPr>
        <w:ind w:firstLine="709"/>
        <w:jc w:val="both"/>
        <w:rPr>
          <w:color w:val="333333"/>
        </w:rPr>
      </w:pPr>
      <w:r w:rsidRPr="00C1656B">
        <w:rPr>
          <w:color w:val="333333"/>
        </w:rPr>
        <w:t>Статус социального предприятия дает возможность представителям МСП пользоваться мерами поддержки, специально разработанными для социального бизнеса.</w:t>
      </w:r>
    </w:p>
    <w:p w:rsidR="008558DE" w:rsidRPr="00C1656B" w:rsidRDefault="008558DE" w:rsidP="00C1656B">
      <w:pPr>
        <w:ind w:firstLine="709"/>
        <w:jc w:val="both"/>
        <w:rPr>
          <w:color w:val="333333"/>
        </w:rPr>
      </w:pPr>
      <w:r w:rsidRPr="00C1656B">
        <w:rPr>
          <w:rFonts w:eastAsia="Calibri"/>
          <w:lang w:eastAsia="en-US"/>
        </w:rPr>
        <w:t>Грант в форме субсидий для социальных предприятий, включенных в реестр</w:t>
      </w:r>
      <w:r w:rsidRPr="00C1656B">
        <w:rPr>
          <w:color w:val="333333"/>
        </w:rPr>
        <w:t xml:space="preserve">, </w:t>
      </w:r>
      <w:r w:rsidRPr="00C1656B">
        <w:rPr>
          <w:b/>
          <w:bCs/>
          <w:color w:val="333333"/>
        </w:rPr>
        <w:t xml:space="preserve">в </w:t>
      </w:r>
      <w:r w:rsidRPr="00C1656B">
        <w:rPr>
          <w:rFonts w:eastAsia="Calibri"/>
          <w:lang w:eastAsia="en-US"/>
        </w:rPr>
        <w:t>сумме 500 тыс. руб. получили 8 Выксунских предпринимателей.</w:t>
      </w:r>
    </w:p>
    <w:p w:rsidR="008558DE" w:rsidRPr="00C1656B" w:rsidRDefault="008558DE" w:rsidP="00C1656B">
      <w:pPr>
        <w:ind w:firstLine="709"/>
        <w:jc w:val="both"/>
        <w:rPr>
          <w:color w:val="050624"/>
        </w:rPr>
      </w:pPr>
      <w:r w:rsidRPr="00C1656B">
        <w:rPr>
          <w:color w:val="050624"/>
        </w:rPr>
        <w:t>В 2022 году Минэкономразвития расширило поддержку молодых предпринимателей в возрасте до 25 лет.</w:t>
      </w:r>
    </w:p>
    <w:p w:rsidR="008558DE" w:rsidRPr="00C1656B" w:rsidRDefault="008558DE" w:rsidP="00C1656B">
      <w:pPr>
        <w:ind w:firstLine="709"/>
        <w:jc w:val="both"/>
        <w:rPr>
          <w:rFonts w:eastAsia="Calibri"/>
          <w:lang w:eastAsia="en-US"/>
        </w:rPr>
      </w:pPr>
      <w:r w:rsidRPr="00C1656B">
        <w:rPr>
          <w:rFonts w:eastAsia="Calibri"/>
          <w:lang w:eastAsia="en-US"/>
        </w:rPr>
        <w:t xml:space="preserve">Трое молодых </w:t>
      </w:r>
      <w:proofErr w:type="spellStart"/>
      <w:r w:rsidRPr="00C1656B">
        <w:rPr>
          <w:rFonts w:eastAsia="Calibri"/>
          <w:lang w:eastAsia="en-US"/>
        </w:rPr>
        <w:t>выксунцев</w:t>
      </w:r>
      <w:proofErr w:type="spellEnd"/>
      <w:r w:rsidRPr="00C1656B">
        <w:rPr>
          <w:rFonts w:eastAsia="Calibri"/>
          <w:lang w:eastAsia="en-US"/>
        </w:rPr>
        <w:t xml:space="preserve"> получили гранты по 500 тыс.руб. на развитие своего дела.</w:t>
      </w:r>
    </w:p>
    <w:p w:rsidR="008558DE" w:rsidRPr="00C1656B" w:rsidRDefault="008558DE" w:rsidP="00C1656B">
      <w:pPr>
        <w:ind w:firstLine="709"/>
        <w:jc w:val="both"/>
        <w:rPr>
          <w:rFonts w:eastAsia="Calibri"/>
          <w:lang w:eastAsia="en-US"/>
        </w:rPr>
      </w:pPr>
      <w:r w:rsidRPr="00C1656B">
        <w:t>В 2022 году велась системная организация по всем направлениям работы в онлайн формате.</w:t>
      </w:r>
    </w:p>
    <w:p w:rsidR="008558DE" w:rsidRPr="00C1656B" w:rsidRDefault="008558DE" w:rsidP="00C1656B">
      <w:pPr>
        <w:ind w:firstLine="709"/>
        <w:jc w:val="both"/>
      </w:pPr>
      <w:r w:rsidRPr="00C1656B">
        <w:t>Так, в обозначенном режиме было обеспечено участие в совещаниях, проводимых корпорацией АО «Корпорация развития МСП» по вопросам:</w:t>
      </w:r>
    </w:p>
    <w:p w:rsidR="008558DE" w:rsidRPr="00C1656B" w:rsidRDefault="008558DE" w:rsidP="00C1656B">
      <w:pPr>
        <w:ind w:firstLine="709"/>
        <w:jc w:val="both"/>
        <w:outlineLvl w:val="0"/>
        <w:rPr>
          <w:rFonts w:eastAsia="Calibri"/>
          <w:lang w:eastAsia="en-US"/>
        </w:rPr>
      </w:pPr>
      <w:r w:rsidRPr="00C1656B">
        <w:t>1.</w:t>
      </w:r>
      <w:r w:rsidRPr="00C1656B">
        <w:rPr>
          <w:rFonts w:eastAsia="Calibri"/>
          <w:lang w:eastAsia="en-US"/>
        </w:rPr>
        <w:t xml:space="preserve"> «Поддержка самозанятых» и «Акселерация субъектов МСП»;</w:t>
      </w:r>
    </w:p>
    <w:p w:rsidR="008558DE" w:rsidRPr="00C1656B" w:rsidRDefault="008558DE" w:rsidP="00C1656B">
      <w:pPr>
        <w:ind w:firstLine="709"/>
        <w:jc w:val="both"/>
        <w:rPr>
          <w:rFonts w:eastAsia="Calibri"/>
          <w:lang w:eastAsia="en-US"/>
        </w:rPr>
      </w:pPr>
      <w:r w:rsidRPr="00C1656B">
        <w:rPr>
          <w:rFonts w:eastAsia="Calibri"/>
          <w:lang w:eastAsia="en-US"/>
        </w:rPr>
        <w:t xml:space="preserve">2. «Предпринимательский час» по вопросам: </w:t>
      </w:r>
    </w:p>
    <w:p w:rsidR="008558DE" w:rsidRPr="00C1656B" w:rsidRDefault="008558DE" w:rsidP="00C1656B">
      <w:pPr>
        <w:ind w:firstLine="709"/>
        <w:jc w:val="both"/>
        <w:rPr>
          <w:rFonts w:eastAsia="Calibri"/>
          <w:lang w:eastAsia="en-US"/>
        </w:rPr>
      </w:pPr>
      <w:r w:rsidRPr="00C1656B">
        <w:rPr>
          <w:rFonts w:eastAsia="Calibri"/>
          <w:lang w:eastAsia="en-US"/>
        </w:rPr>
        <w:t xml:space="preserve">-меры поддержки для физических лиц, </w:t>
      </w:r>
      <w:r w:rsidRPr="00C1656B">
        <w:rPr>
          <w:rFonts w:eastAsia="Calibri"/>
          <w:bCs/>
          <w:color w:val="000000"/>
          <w:lang w:eastAsia="en-US"/>
        </w:rPr>
        <w:t>применяющих специальный налоговый режим «Налог на профессиональный доход» (самозанятых граждан)</w:t>
      </w:r>
      <w:r w:rsidRPr="00C1656B">
        <w:rPr>
          <w:rFonts w:eastAsia="Calibri"/>
          <w:lang w:eastAsia="en-US"/>
        </w:rPr>
        <w:t>,</w:t>
      </w:r>
    </w:p>
    <w:p w:rsidR="008558DE" w:rsidRPr="00C1656B" w:rsidRDefault="008558DE" w:rsidP="00C1656B">
      <w:pPr>
        <w:ind w:firstLine="709"/>
        <w:jc w:val="both"/>
        <w:rPr>
          <w:rFonts w:eastAsia="Calibri"/>
          <w:lang w:eastAsia="en-US"/>
        </w:rPr>
      </w:pPr>
      <w:r w:rsidRPr="00C1656B">
        <w:rPr>
          <w:rFonts w:eastAsia="Calibri"/>
          <w:lang w:eastAsia="en-US"/>
        </w:rPr>
        <w:t xml:space="preserve">-меры поддержки субъектов МСП на ранних стадиях жизненного цикла («Идея», «Старт»); </w:t>
      </w:r>
    </w:p>
    <w:p w:rsidR="008558DE" w:rsidRPr="00C1656B" w:rsidRDefault="008558DE" w:rsidP="00C1656B">
      <w:pPr>
        <w:ind w:firstLine="709"/>
        <w:jc w:val="both"/>
      </w:pPr>
      <w:r w:rsidRPr="00C1656B">
        <w:rPr>
          <w:rFonts w:eastAsia="Calibri"/>
          <w:lang w:eastAsia="en-US"/>
        </w:rPr>
        <w:t>3.</w:t>
      </w:r>
      <w:r w:rsidRPr="00C1656B">
        <w:t xml:space="preserve"> «Инфраструктура поддержки социального предпринимательства и СО НКО в России»;</w:t>
      </w:r>
    </w:p>
    <w:p w:rsidR="008558DE" w:rsidRPr="00C1656B" w:rsidRDefault="008558DE" w:rsidP="00C1656B">
      <w:pPr>
        <w:tabs>
          <w:tab w:val="left" w:pos="993"/>
        </w:tabs>
        <w:ind w:firstLine="709"/>
        <w:jc w:val="both"/>
        <w:outlineLvl w:val="0"/>
      </w:pPr>
      <w:proofErr w:type="gramStart"/>
      <w:r w:rsidRPr="00C1656B">
        <w:t>4.«</w:t>
      </w:r>
      <w:proofErr w:type="gramEnd"/>
      <w:r w:rsidRPr="00C1656B">
        <w:t>Имущественная поддержка субъектов малого и среднего предпринимательства».</w:t>
      </w:r>
    </w:p>
    <w:p w:rsidR="008558DE" w:rsidRPr="00C1656B" w:rsidRDefault="008558DE" w:rsidP="00C1656B">
      <w:pPr>
        <w:ind w:firstLine="709"/>
        <w:jc w:val="both"/>
      </w:pPr>
      <w:r w:rsidRPr="00C1656B">
        <w:t>После проведения данных мероприятий 75 участников имели возможность получить материалы для применения на практике.</w:t>
      </w:r>
    </w:p>
    <w:p w:rsidR="008558DE" w:rsidRPr="00C1656B" w:rsidRDefault="008558DE" w:rsidP="00C1656B">
      <w:pPr>
        <w:ind w:firstLine="709"/>
        <w:jc w:val="both"/>
      </w:pPr>
      <w:r w:rsidRPr="00C1656B">
        <w:t xml:space="preserve">В аналогичном режиме участвовали в </w:t>
      </w:r>
      <w:proofErr w:type="spellStart"/>
      <w:r w:rsidRPr="00C1656B">
        <w:t>вебинарах</w:t>
      </w:r>
      <w:proofErr w:type="spellEnd"/>
      <w:r w:rsidRPr="00C1656B">
        <w:t xml:space="preserve">, организованных профильными структурами областного правительства. </w:t>
      </w:r>
    </w:p>
    <w:p w:rsidR="008558DE" w:rsidRPr="00C1656B" w:rsidRDefault="008558DE" w:rsidP="00C1656B">
      <w:pPr>
        <w:ind w:firstLine="709"/>
        <w:jc w:val="both"/>
      </w:pPr>
      <w:r w:rsidRPr="00C1656B">
        <w:t>В целях подготовки к грамотному участию в закупочной деятельности в течение года предприниматели получили информацию на онлайн-</w:t>
      </w:r>
      <w:proofErr w:type="spellStart"/>
      <w:r w:rsidRPr="00C1656B">
        <w:t>вебинарах</w:t>
      </w:r>
      <w:proofErr w:type="spellEnd"/>
      <w:r w:rsidRPr="00C1656B">
        <w:t xml:space="preserve"> по участию субъектов МСП в закупках по Федеральному закону от 18.07.2011 № 223-ФЗ «О закупах товаров, работ, услуг отдельными видами юридических лиц». Этим правом воспользовались 20 предпринимателей.</w:t>
      </w:r>
    </w:p>
    <w:p w:rsidR="008558DE" w:rsidRPr="00C1656B" w:rsidRDefault="008558DE" w:rsidP="00C1656B">
      <w:pPr>
        <w:ind w:firstLine="709"/>
        <w:jc w:val="both"/>
      </w:pPr>
      <w:r w:rsidRPr="00C1656B">
        <w:t>В рамках программы по развитию социального предпринимательства «Начни свое дело» - совместного проекта Благотворительного фонда «ОМК Участие», ЦИСС, НО и администрации городского округа город Выкса в проекте приняло участие более 100 конкурсантов.</w:t>
      </w:r>
    </w:p>
    <w:p w:rsidR="008558DE" w:rsidRPr="00C1656B" w:rsidRDefault="008558DE" w:rsidP="00C1656B">
      <w:pPr>
        <w:ind w:firstLine="709"/>
        <w:jc w:val="both"/>
      </w:pPr>
      <w:r w:rsidRPr="00C1656B">
        <w:t>15 предпринимателей успешно прошедшие отбор получили гранты в размере 200 тыс. руб. каждый</w:t>
      </w:r>
      <w:r w:rsidR="0049426E" w:rsidRPr="00C1656B">
        <w:t xml:space="preserve"> на развитие собственного дела.</w:t>
      </w:r>
    </w:p>
    <w:p w:rsidR="008558DE" w:rsidRPr="00C1656B" w:rsidRDefault="008558DE" w:rsidP="00C1656B">
      <w:pPr>
        <w:ind w:firstLine="709"/>
        <w:jc w:val="both"/>
        <w:rPr>
          <w:color w:val="333333"/>
        </w:rPr>
      </w:pPr>
      <w:r w:rsidRPr="00C1656B">
        <w:rPr>
          <w:color w:val="333333"/>
        </w:rPr>
        <w:t xml:space="preserve">Новыми участниками стали 11 социальных предпринимателей. Их проекты посвящены дополнительному обучению и подготовке детей к школе, семейному досугу, производству экологически чистых продуктов, адаптации людей с инвалидностью. </w:t>
      </w:r>
    </w:p>
    <w:p w:rsidR="008558DE" w:rsidRPr="008E6A77" w:rsidRDefault="008558DE" w:rsidP="00C1656B">
      <w:pPr>
        <w:ind w:firstLine="709"/>
        <w:jc w:val="both"/>
        <w:rPr>
          <w:color w:val="333333"/>
        </w:rPr>
      </w:pPr>
      <w:r w:rsidRPr="00C1656B">
        <w:rPr>
          <w:color w:val="333333"/>
        </w:rPr>
        <w:t>Четыре победителя программ прошлых лет продолжат развивать проекты по доставке продуктов первой необходимости в отдаленные районы округа, реабилитации детей с ОВЗ, изготовлению сувенирной продукции, а также выпуску домашней одежды и</w:t>
      </w:r>
      <w:r w:rsidRPr="008E6A77">
        <w:rPr>
          <w:color w:val="333333"/>
        </w:rPr>
        <w:t xml:space="preserve"> фурнитуры для новорожденных и детей дошкольного возраста. </w:t>
      </w:r>
    </w:p>
    <w:p w:rsidR="00977B9D" w:rsidRPr="008E6A77" w:rsidRDefault="00977B9D" w:rsidP="00977B9D">
      <w:pPr>
        <w:spacing w:line="360" w:lineRule="auto"/>
        <w:ind w:right="201"/>
        <w:jc w:val="center"/>
      </w:pPr>
      <w:r w:rsidRPr="008E6A77">
        <w:t>Показатели эффективности бизнес – инкубатора за 202</w:t>
      </w:r>
      <w:r w:rsidR="002F57EF" w:rsidRPr="008E6A77">
        <w:t>2</w:t>
      </w:r>
      <w:r w:rsidRPr="008E6A77">
        <w:t xml:space="preserve"> год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701"/>
        <w:gridCol w:w="1446"/>
      </w:tblGrid>
      <w:tr w:rsidR="00977B9D" w:rsidRPr="008E6A77" w:rsidTr="00D55B92">
        <w:trPr>
          <w:trHeight w:val="414"/>
        </w:trPr>
        <w:tc>
          <w:tcPr>
            <w:tcW w:w="817" w:type="dxa"/>
            <w:shd w:val="clear" w:color="auto" w:fill="auto"/>
            <w:vAlign w:val="center"/>
          </w:tcPr>
          <w:p w:rsidR="00977B9D" w:rsidRPr="008E6A77" w:rsidRDefault="00977B9D" w:rsidP="002A0740">
            <w:pPr>
              <w:ind w:right="201"/>
              <w:jc w:val="center"/>
              <w:rPr>
                <w:sz w:val="22"/>
                <w:szCs w:val="22"/>
                <w:lang w:eastAsia="en-US"/>
              </w:rPr>
            </w:pPr>
            <w:r w:rsidRPr="008E6A77">
              <w:rPr>
                <w:sz w:val="22"/>
                <w:szCs w:val="22"/>
                <w:lang w:eastAsia="en-US"/>
              </w:rPr>
              <w:t>№ п/п</w:t>
            </w:r>
          </w:p>
        </w:tc>
        <w:tc>
          <w:tcPr>
            <w:tcW w:w="5670" w:type="dxa"/>
            <w:shd w:val="clear" w:color="auto" w:fill="auto"/>
            <w:vAlign w:val="center"/>
          </w:tcPr>
          <w:p w:rsidR="00977B9D" w:rsidRPr="008E6A77" w:rsidRDefault="00977B9D" w:rsidP="002A0740">
            <w:pPr>
              <w:ind w:right="201"/>
              <w:jc w:val="center"/>
              <w:rPr>
                <w:sz w:val="22"/>
                <w:szCs w:val="22"/>
                <w:lang w:eastAsia="en-US"/>
              </w:rPr>
            </w:pPr>
            <w:r w:rsidRPr="008E6A77">
              <w:rPr>
                <w:bCs/>
                <w:sz w:val="22"/>
                <w:szCs w:val="22"/>
                <w:lang w:eastAsia="en-US"/>
              </w:rPr>
              <w:t>Наименование показателя</w:t>
            </w:r>
          </w:p>
        </w:tc>
        <w:tc>
          <w:tcPr>
            <w:tcW w:w="1701" w:type="dxa"/>
            <w:vAlign w:val="center"/>
          </w:tcPr>
          <w:p w:rsidR="00977B9D" w:rsidRPr="008E6A77" w:rsidRDefault="00977B9D" w:rsidP="002A0740">
            <w:pPr>
              <w:ind w:right="201"/>
              <w:jc w:val="center"/>
              <w:rPr>
                <w:sz w:val="22"/>
                <w:szCs w:val="22"/>
                <w:lang w:eastAsia="en-US"/>
              </w:rPr>
            </w:pPr>
            <w:r w:rsidRPr="008E6A77">
              <w:rPr>
                <w:sz w:val="22"/>
                <w:szCs w:val="22"/>
                <w:lang w:eastAsia="en-US"/>
              </w:rPr>
              <w:t>Значение в 20</w:t>
            </w:r>
            <w:r w:rsidR="002F57EF" w:rsidRPr="008E6A77">
              <w:rPr>
                <w:sz w:val="22"/>
                <w:szCs w:val="22"/>
                <w:lang w:eastAsia="en-US"/>
              </w:rPr>
              <w:t>21</w:t>
            </w:r>
            <w:r w:rsidRPr="008E6A77">
              <w:rPr>
                <w:sz w:val="22"/>
                <w:szCs w:val="22"/>
                <w:lang w:eastAsia="en-US"/>
              </w:rPr>
              <w:t xml:space="preserve"> году</w:t>
            </w:r>
          </w:p>
        </w:tc>
        <w:tc>
          <w:tcPr>
            <w:tcW w:w="1446" w:type="dxa"/>
            <w:vAlign w:val="center"/>
          </w:tcPr>
          <w:p w:rsidR="00977B9D" w:rsidRPr="008E6A77" w:rsidRDefault="00977B9D" w:rsidP="002A0740">
            <w:pPr>
              <w:ind w:right="201"/>
              <w:jc w:val="center"/>
              <w:rPr>
                <w:sz w:val="22"/>
                <w:szCs w:val="22"/>
                <w:lang w:eastAsia="en-US"/>
              </w:rPr>
            </w:pPr>
            <w:r w:rsidRPr="008E6A77">
              <w:rPr>
                <w:sz w:val="22"/>
                <w:szCs w:val="22"/>
                <w:lang w:eastAsia="en-US"/>
              </w:rPr>
              <w:t>Значение в 20</w:t>
            </w:r>
            <w:r w:rsidR="002F57EF" w:rsidRPr="008E6A77">
              <w:rPr>
                <w:sz w:val="22"/>
                <w:szCs w:val="22"/>
                <w:lang w:eastAsia="en-US"/>
              </w:rPr>
              <w:t>22</w:t>
            </w:r>
            <w:r w:rsidRPr="008E6A77">
              <w:rPr>
                <w:sz w:val="22"/>
                <w:szCs w:val="22"/>
                <w:lang w:eastAsia="en-US"/>
              </w:rPr>
              <w:t xml:space="preserve"> году</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1</w:t>
            </w:r>
          </w:p>
        </w:tc>
        <w:tc>
          <w:tcPr>
            <w:tcW w:w="5670" w:type="dxa"/>
            <w:shd w:val="clear" w:color="auto" w:fill="auto"/>
            <w:vAlign w:val="center"/>
          </w:tcPr>
          <w:p w:rsidR="002F57EF" w:rsidRPr="008E6A77" w:rsidRDefault="002F57EF" w:rsidP="002F57EF">
            <w:pPr>
              <w:ind w:right="201"/>
              <w:rPr>
                <w:b/>
                <w:sz w:val="22"/>
                <w:szCs w:val="22"/>
                <w:lang w:eastAsia="en-US"/>
              </w:rPr>
            </w:pPr>
            <w:r w:rsidRPr="008E6A77">
              <w:rPr>
                <w:sz w:val="22"/>
                <w:szCs w:val="22"/>
                <w:lang w:eastAsia="en-US"/>
              </w:rPr>
              <w:t xml:space="preserve">Число субъектов МСП, размещенных в БИ </w:t>
            </w:r>
          </w:p>
        </w:tc>
        <w:tc>
          <w:tcPr>
            <w:tcW w:w="1701" w:type="dxa"/>
            <w:vAlign w:val="center"/>
          </w:tcPr>
          <w:p w:rsidR="002F57EF" w:rsidRPr="008E6A77" w:rsidRDefault="002F57EF" w:rsidP="002F57EF">
            <w:pPr>
              <w:jc w:val="center"/>
              <w:rPr>
                <w:sz w:val="22"/>
                <w:szCs w:val="22"/>
              </w:rPr>
            </w:pPr>
            <w:r w:rsidRPr="008E6A77">
              <w:rPr>
                <w:sz w:val="22"/>
                <w:szCs w:val="22"/>
              </w:rPr>
              <w:t>14</w:t>
            </w:r>
          </w:p>
        </w:tc>
        <w:tc>
          <w:tcPr>
            <w:tcW w:w="1446" w:type="dxa"/>
            <w:vAlign w:val="center"/>
          </w:tcPr>
          <w:p w:rsidR="002F57EF" w:rsidRPr="008E6A77" w:rsidRDefault="002F57EF" w:rsidP="002F57EF">
            <w:pPr>
              <w:jc w:val="center"/>
              <w:rPr>
                <w:sz w:val="22"/>
                <w:szCs w:val="22"/>
              </w:rPr>
            </w:pPr>
            <w:r w:rsidRPr="008E6A77">
              <w:rPr>
                <w:sz w:val="22"/>
                <w:szCs w:val="22"/>
              </w:rPr>
              <w:t>11</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2</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Количество комиссий по отбору резидентов</w:t>
            </w:r>
          </w:p>
        </w:tc>
        <w:tc>
          <w:tcPr>
            <w:tcW w:w="1701" w:type="dxa"/>
            <w:vAlign w:val="center"/>
          </w:tcPr>
          <w:p w:rsidR="002F57EF" w:rsidRPr="008E6A77" w:rsidRDefault="002F57EF" w:rsidP="002F57EF">
            <w:pPr>
              <w:jc w:val="center"/>
              <w:rPr>
                <w:sz w:val="22"/>
                <w:szCs w:val="22"/>
              </w:rPr>
            </w:pPr>
            <w:r w:rsidRPr="008E6A77">
              <w:rPr>
                <w:sz w:val="22"/>
                <w:szCs w:val="22"/>
              </w:rPr>
              <w:t>5</w:t>
            </w:r>
          </w:p>
        </w:tc>
        <w:tc>
          <w:tcPr>
            <w:tcW w:w="1446" w:type="dxa"/>
            <w:vAlign w:val="center"/>
          </w:tcPr>
          <w:p w:rsidR="002F57EF" w:rsidRPr="008E6A77" w:rsidRDefault="002F57EF" w:rsidP="002F57EF">
            <w:pPr>
              <w:jc w:val="center"/>
              <w:rPr>
                <w:sz w:val="22"/>
                <w:szCs w:val="22"/>
              </w:rPr>
            </w:pPr>
            <w:r w:rsidRPr="008E6A77">
              <w:rPr>
                <w:sz w:val="22"/>
                <w:szCs w:val="22"/>
              </w:rPr>
              <w:t>5</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3</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Количество предоставленных офисных помещений субъектам МСП</w:t>
            </w:r>
          </w:p>
        </w:tc>
        <w:tc>
          <w:tcPr>
            <w:tcW w:w="1701" w:type="dxa"/>
            <w:vAlign w:val="center"/>
          </w:tcPr>
          <w:p w:rsidR="002F57EF" w:rsidRPr="008E6A77" w:rsidRDefault="002F57EF" w:rsidP="002F57EF">
            <w:pPr>
              <w:jc w:val="center"/>
              <w:rPr>
                <w:sz w:val="22"/>
                <w:szCs w:val="22"/>
              </w:rPr>
            </w:pPr>
            <w:r w:rsidRPr="008E6A77">
              <w:rPr>
                <w:sz w:val="22"/>
                <w:szCs w:val="22"/>
              </w:rPr>
              <w:t>24</w:t>
            </w:r>
          </w:p>
        </w:tc>
        <w:tc>
          <w:tcPr>
            <w:tcW w:w="1446" w:type="dxa"/>
            <w:vAlign w:val="center"/>
          </w:tcPr>
          <w:p w:rsidR="002F57EF" w:rsidRPr="008E6A77" w:rsidRDefault="002F57EF" w:rsidP="002F57EF">
            <w:pPr>
              <w:jc w:val="center"/>
              <w:rPr>
                <w:sz w:val="22"/>
                <w:szCs w:val="22"/>
              </w:rPr>
            </w:pPr>
            <w:r w:rsidRPr="008E6A77">
              <w:rPr>
                <w:sz w:val="22"/>
                <w:szCs w:val="22"/>
              </w:rPr>
              <w:t>23</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4</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Площадь, предоставленная в аренду субъектам МСП (кв.м.)</w:t>
            </w:r>
          </w:p>
        </w:tc>
        <w:tc>
          <w:tcPr>
            <w:tcW w:w="1701" w:type="dxa"/>
            <w:vAlign w:val="center"/>
          </w:tcPr>
          <w:p w:rsidR="002F57EF" w:rsidRPr="008E6A77" w:rsidRDefault="002F57EF" w:rsidP="002F57EF">
            <w:pPr>
              <w:jc w:val="center"/>
              <w:rPr>
                <w:sz w:val="22"/>
                <w:szCs w:val="22"/>
              </w:rPr>
            </w:pPr>
            <w:r w:rsidRPr="008E6A77">
              <w:rPr>
                <w:sz w:val="22"/>
                <w:szCs w:val="22"/>
                <w:lang w:eastAsia="en-US"/>
              </w:rPr>
              <w:t>624</w:t>
            </w:r>
            <w:r w:rsidRPr="008E6A77">
              <w:rPr>
                <w:sz w:val="22"/>
                <w:szCs w:val="22"/>
                <w:lang w:val="en-US" w:eastAsia="en-US"/>
              </w:rPr>
              <w:t>,6</w:t>
            </w:r>
          </w:p>
        </w:tc>
        <w:tc>
          <w:tcPr>
            <w:tcW w:w="1446" w:type="dxa"/>
            <w:vAlign w:val="center"/>
          </w:tcPr>
          <w:p w:rsidR="002F57EF" w:rsidRPr="008E6A77" w:rsidRDefault="008D73ED" w:rsidP="002F57EF">
            <w:pPr>
              <w:jc w:val="center"/>
              <w:rPr>
                <w:sz w:val="22"/>
                <w:szCs w:val="22"/>
              </w:rPr>
            </w:pPr>
            <w:r w:rsidRPr="008E6A77">
              <w:rPr>
                <w:sz w:val="22"/>
                <w:szCs w:val="22"/>
              </w:rPr>
              <w:t>501,3</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5</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Количество оказанных консультационных услуг</w:t>
            </w:r>
          </w:p>
        </w:tc>
        <w:tc>
          <w:tcPr>
            <w:tcW w:w="1701" w:type="dxa"/>
            <w:vAlign w:val="center"/>
          </w:tcPr>
          <w:p w:rsidR="002F57EF" w:rsidRPr="008E6A77" w:rsidRDefault="002F57EF" w:rsidP="002F57EF">
            <w:pPr>
              <w:jc w:val="center"/>
              <w:rPr>
                <w:sz w:val="22"/>
                <w:szCs w:val="22"/>
              </w:rPr>
            </w:pPr>
            <w:r w:rsidRPr="008E6A77">
              <w:rPr>
                <w:sz w:val="22"/>
                <w:szCs w:val="22"/>
                <w:lang w:eastAsia="en-US"/>
              </w:rPr>
              <w:t>713</w:t>
            </w:r>
          </w:p>
        </w:tc>
        <w:tc>
          <w:tcPr>
            <w:tcW w:w="1446" w:type="dxa"/>
            <w:vAlign w:val="center"/>
          </w:tcPr>
          <w:p w:rsidR="002F57EF" w:rsidRPr="008E6A77" w:rsidRDefault="008D73ED" w:rsidP="002F57EF">
            <w:pPr>
              <w:jc w:val="center"/>
              <w:rPr>
                <w:sz w:val="22"/>
                <w:szCs w:val="22"/>
              </w:rPr>
            </w:pPr>
            <w:r w:rsidRPr="008E6A77">
              <w:rPr>
                <w:sz w:val="22"/>
                <w:szCs w:val="22"/>
              </w:rPr>
              <w:t>720</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6</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Количество субъектов МСП, воспользовавшихся услугами бизнес-инкубатора</w:t>
            </w:r>
          </w:p>
        </w:tc>
        <w:tc>
          <w:tcPr>
            <w:tcW w:w="1701" w:type="dxa"/>
            <w:vAlign w:val="center"/>
          </w:tcPr>
          <w:p w:rsidR="002F57EF" w:rsidRPr="008E6A77" w:rsidRDefault="002F57EF" w:rsidP="002F57EF">
            <w:pPr>
              <w:jc w:val="center"/>
              <w:rPr>
                <w:sz w:val="22"/>
                <w:szCs w:val="22"/>
              </w:rPr>
            </w:pPr>
            <w:r w:rsidRPr="008E6A77">
              <w:rPr>
                <w:sz w:val="22"/>
                <w:szCs w:val="22"/>
              </w:rPr>
              <w:t>450</w:t>
            </w:r>
          </w:p>
        </w:tc>
        <w:tc>
          <w:tcPr>
            <w:tcW w:w="1446" w:type="dxa"/>
            <w:vAlign w:val="center"/>
          </w:tcPr>
          <w:p w:rsidR="002F57EF" w:rsidRPr="008E6A77" w:rsidRDefault="008D73ED" w:rsidP="002F57EF">
            <w:pPr>
              <w:jc w:val="center"/>
              <w:rPr>
                <w:sz w:val="22"/>
                <w:szCs w:val="22"/>
              </w:rPr>
            </w:pPr>
            <w:r w:rsidRPr="008E6A77">
              <w:rPr>
                <w:sz w:val="22"/>
                <w:szCs w:val="22"/>
              </w:rPr>
              <w:t>465</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7</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Число мероприятий, проведенных в БИ (форумы, конкурсы, семинары, круглые столы, презентации и другие мероприятия)</w:t>
            </w:r>
          </w:p>
        </w:tc>
        <w:tc>
          <w:tcPr>
            <w:tcW w:w="1701" w:type="dxa"/>
            <w:vAlign w:val="center"/>
          </w:tcPr>
          <w:p w:rsidR="002F57EF" w:rsidRPr="008E6A77" w:rsidRDefault="002F57EF" w:rsidP="002F57EF">
            <w:pPr>
              <w:jc w:val="center"/>
              <w:rPr>
                <w:sz w:val="22"/>
                <w:szCs w:val="22"/>
              </w:rPr>
            </w:pPr>
            <w:r w:rsidRPr="008E6A77">
              <w:rPr>
                <w:sz w:val="22"/>
                <w:szCs w:val="22"/>
              </w:rPr>
              <w:t>21</w:t>
            </w:r>
          </w:p>
        </w:tc>
        <w:tc>
          <w:tcPr>
            <w:tcW w:w="1446" w:type="dxa"/>
            <w:vAlign w:val="center"/>
          </w:tcPr>
          <w:p w:rsidR="002F57EF" w:rsidRPr="008E6A77" w:rsidRDefault="008D73ED" w:rsidP="002F57EF">
            <w:pPr>
              <w:jc w:val="center"/>
              <w:rPr>
                <w:sz w:val="22"/>
                <w:szCs w:val="22"/>
              </w:rPr>
            </w:pPr>
            <w:r w:rsidRPr="008E6A77">
              <w:rPr>
                <w:sz w:val="22"/>
                <w:szCs w:val="22"/>
              </w:rPr>
              <w:t>15</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8</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Количество участников мероприятий</w:t>
            </w:r>
          </w:p>
        </w:tc>
        <w:tc>
          <w:tcPr>
            <w:tcW w:w="1701" w:type="dxa"/>
            <w:vAlign w:val="center"/>
          </w:tcPr>
          <w:p w:rsidR="002F57EF" w:rsidRPr="008E6A77" w:rsidRDefault="002F57EF" w:rsidP="002F57EF">
            <w:pPr>
              <w:jc w:val="center"/>
              <w:rPr>
                <w:sz w:val="22"/>
                <w:szCs w:val="22"/>
              </w:rPr>
            </w:pPr>
            <w:r w:rsidRPr="008E6A77">
              <w:rPr>
                <w:sz w:val="22"/>
                <w:szCs w:val="22"/>
              </w:rPr>
              <w:t>710</w:t>
            </w:r>
          </w:p>
        </w:tc>
        <w:tc>
          <w:tcPr>
            <w:tcW w:w="1446" w:type="dxa"/>
            <w:vAlign w:val="center"/>
          </w:tcPr>
          <w:p w:rsidR="002F57EF" w:rsidRPr="008E6A77" w:rsidRDefault="008D73ED" w:rsidP="002F57EF">
            <w:pPr>
              <w:jc w:val="center"/>
              <w:rPr>
                <w:sz w:val="22"/>
                <w:szCs w:val="22"/>
              </w:rPr>
            </w:pPr>
            <w:r w:rsidRPr="008E6A77">
              <w:rPr>
                <w:sz w:val="22"/>
                <w:szCs w:val="22"/>
              </w:rPr>
              <w:t>720</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9</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Число участников проекта «Начни свое дело»</w:t>
            </w:r>
          </w:p>
        </w:tc>
        <w:tc>
          <w:tcPr>
            <w:tcW w:w="1701" w:type="dxa"/>
            <w:vAlign w:val="center"/>
          </w:tcPr>
          <w:p w:rsidR="002F57EF" w:rsidRPr="008E6A77" w:rsidRDefault="002F57EF" w:rsidP="002F57EF">
            <w:pPr>
              <w:jc w:val="center"/>
              <w:rPr>
                <w:sz w:val="22"/>
                <w:szCs w:val="22"/>
              </w:rPr>
            </w:pPr>
            <w:r w:rsidRPr="008E6A77">
              <w:rPr>
                <w:sz w:val="22"/>
                <w:szCs w:val="22"/>
              </w:rPr>
              <w:t>107</w:t>
            </w:r>
          </w:p>
        </w:tc>
        <w:tc>
          <w:tcPr>
            <w:tcW w:w="1446" w:type="dxa"/>
            <w:vAlign w:val="center"/>
          </w:tcPr>
          <w:p w:rsidR="002F57EF" w:rsidRPr="008E6A77" w:rsidRDefault="008D73ED" w:rsidP="002F57EF">
            <w:pPr>
              <w:jc w:val="center"/>
              <w:rPr>
                <w:sz w:val="22"/>
                <w:szCs w:val="22"/>
              </w:rPr>
            </w:pPr>
            <w:r w:rsidRPr="008E6A77">
              <w:rPr>
                <w:sz w:val="22"/>
                <w:szCs w:val="22"/>
              </w:rPr>
              <w:t>109</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10</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Объем платных услуг, тыс.руб.</w:t>
            </w:r>
          </w:p>
        </w:tc>
        <w:tc>
          <w:tcPr>
            <w:tcW w:w="1701" w:type="dxa"/>
            <w:vAlign w:val="center"/>
          </w:tcPr>
          <w:p w:rsidR="002F57EF" w:rsidRPr="008E6A77" w:rsidRDefault="002F57EF" w:rsidP="002F57EF">
            <w:pPr>
              <w:jc w:val="center"/>
              <w:rPr>
                <w:sz w:val="22"/>
                <w:szCs w:val="22"/>
              </w:rPr>
            </w:pPr>
            <w:r w:rsidRPr="008E6A77">
              <w:rPr>
                <w:sz w:val="22"/>
                <w:szCs w:val="22"/>
                <w:lang w:eastAsia="en-US"/>
              </w:rPr>
              <w:t>1817</w:t>
            </w:r>
          </w:p>
        </w:tc>
        <w:tc>
          <w:tcPr>
            <w:tcW w:w="1446" w:type="dxa"/>
            <w:vAlign w:val="center"/>
          </w:tcPr>
          <w:p w:rsidR="002F57EF" w:rsidRPr="008E6A77" w:rsidRDefault="008D73ED" w:rsidP="002F57EF">
            <w:pPr>
              <w:jc w:val="center"/>
              <w:rPr>
                <w:sz w:val="22"/>
                <w:szCs w:val="22"/>
              </w:rPr>
            </w:pPr>
            <w:r w:rsidRPr="008E6A77">
              <w:rPr>
                <w:sz w:val="22"/>
                <w:szCs w:val="22"/>
              </w:rPr>
              <w:t>1313,2</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11</w:t>
            </w:r>
          </w:p>
        </w:tc>
        <w:tc>
          <w:tcPr>
            <w:tcW w:w="5670" w:type="dxa"/>
            <w:shd w:val="clear" w:color="auto" w:fill="auto"/>
            <w:vAlign w:val="center"/>
          </w:tcPr>
          <w:p w:rsidR="002F57EF" w:rsidRPr="008E6A77" w:rsidRDefault="002F57EF" w:rsidP="002F57EF">
            <w:pPr>
              <w:ind w:right="201"/>
              <w:rPr>
                <w:b/>
                <w:sz w:val="22"/>
                <w:szCs w:val="22"/>
                <w:lang w:eastAsia="en-US"/>
              </w:rPr>
            </w:pPr>
            <w:r w:rsidRPr="008E6A77">
              <w:rPr>
                <w:sz w:val="22"/>
                <w:szCs w:val="22"/>
                <w:lang w:eastAsia="en-US"/>
              </w:rPr>
              <w:t>Штатная численность</w:t>
            </w:r>
          </w:p>
        </w:tc>
        <w:tc>
          <w:tcPr>
            <w:tcW w:w="1701" w:type="dxa"/>
            <w:vAlign w:val="center"/>
          </w:tcPr>
          <w:p w:rsidR="002F57EF" w:rsidRPr="008E6A77" w:rsidRDefault="002F57EF" w:rsidP="002F57EF">
            <w:pPr>
              <w:jc w:val="center"/>
              <w:rPr>
                <w:sz w:val="22"/>
                <w:szCs w:val="22"/>
              </w:rPr>
            </w:pPr>
            <w:r w:rsidRPr="008E6A77">
              <w:rPr>
                <w:sz w:val="22"/>
                <w:szCs w:val="22"/>
              </w:rPr>
              <w:t>14</w:t>
            </w:r>
          </w:p>
        </w:tc>
        <w:tc>
          <w:tcPr>
            <w:tcW w:w="1446" w:type="dxa"/>
            <w:vAlign w:val="center"/>
          </w:tcPr>
          <w:p w:rsidR="002F57EF" w:rsidRPr="008E6A77" w:rsidRDefault="008D73ED" w:rsidP="002F57EF">
            <w:pPr>
              <w:jc w:val="center"/>
              <w:rPr>
                <w:sz w:val="22"/>
                <w:szCs w:val="22"/>
              </w:rPr>
            </w:pPr>
            <w:r w:rsidRPr="008E6A77">
              <w:rPr>
                <w:sz w:val="22"/>
                <w:szCs w:val="22"/>
              </w:rPr>
              <w:t>14</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12</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Сумма бюджетных ассигнований – всего тыс.руб</w:t>
            </w:r>
          </w:p>
        </w:tc>
        <w:tc>
          <w:tcPr>
            <w:tcW w:w="1701" w:type="dxa"/>
            <w:vAlign w:val="center"/>
          </w:tcPr>
          <w:p w:rsidR="002F57EF" w:rsidRPr="008E6A77" w:rsidRDefault="002F57EF" w:rsidP="002F57EF">
            <w:pPr>
              <w:jc w:val="center"/>
              <w:rPr>
                <w:sz w:val="22"/>
                <w:szCs w:val="22"/>
              </w:rPr>
            </w:pPr>
            <w:r w:rsidRPr="008E6A77">
              <w:rPr>
                <w:sz w:val="22"/>
                <w:szCs w:val="22"/>
              </w:rPr>
              <w:t>7023</w:t>
            </w:r>
          </w:p>
        </w:tc>
        <w:tc>
          <w:tcPr>
            <w:tcW w:w="1446" w:type="dxa"/>
            <w:vAlign w:val="center"/>
          </w:tcPr>
          <w:p w:rsidR="002F57EF" w:rsidRPr="008E6A77" w:rsidRDefault="008D73ED" w:rsidP="002F57EF">
            <w:pPr>
              <w:jc w:val="center"/>
              <w:rPr>
                <w:sz w:val="22"/>
                <w:szCs w:val="22"/>
              </w:rPr>
            </w:pPr>
            <w:r w:rsidRPr="008E6A77">
              <w:rPr>
                <w:sz w:val="22"/>
                <w:szCs w:val="22"/>
              </w:rPr>
              <w:t>7635,1</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13</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Количество организаций – партнеров БИ;</w:t>
            </w:r>
          </w:p>
        </w:tc>
        <w:tc>
          <w:tcPr>
            <w:tcW w:w="1701" w:type="dxa"/>
            <w:vAlign w:val="center"/>
          </w:tcPr>
          <w:p w:rsidR="002F57EF" w:rsidRPr="008E6A77" w:rsidRDefault="002F57EF" w:rsidP="002F57EF">
            <w:pPr>
              <w:jc w:val="center"/>
              <w:rPr>
                <w:sz w:val="22"/>
                <w:szCs w:val="22"/>
              </w:rPr>
            </w:pPr>
            <w:r w:rsidRPr="008E6A77">
              <w:rPr>
                <w:sz w:val="22"/>
                <w:szCs w:val="22"/>
              </w:rPr>
              <w:t>28</w:t>
            </w:r>
          </w:p>
        </w:tc>
        <w:tc>
          <w:tcPr>
            <w:tcW w:w="1446" w:type="dxa"/>
            <w:vAlign w:val="center"/>
          </w:tcPr>
          <w:p w:rsidR="002F57EF" w:rsidRPr="008E6A77" w:rsidRDefault="008D73ED" w:rsidP="002F57EF">
            <w:pPr>
              <w:jc w:val="center"/>
              <w:rPr>
                <w:sz w:val="22"/>
                <w:szCs w:val="22"/>
              </w:rPr>
            </w:pPr>
            <w:r w:rsidRPr="008E6A77">
              <w:rPr>
                <w:sz w:val="22"/>
                <w:szCs w:val="22"/>
              </w:rPr>
              <w:t>30</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14</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Количество рабочих мест, созданных резидентами БИ</w:t>
            </w:r>
          </w:p>
        </w:tc>
        <w:tc>
          <w:tcPr>
            <w:tcW w:w="1701" w:type="dxa"/>
            <w:vAlign w:val="center"/>
          </w:tcPr>
          <w:p w:rsidR="002F57EF" w:rsidRPr="008E6A77" w:rsidRDefault="002F57EF" w:rsidP="002F57EF">
            <w:pPr>
              <w:jc w:val="center"/>
              <w:rPr>
                <w:sz w:val="22"/>
                <w:szCs w:val="22"/>
              </w:rPr>
            </w:pPr>
            <w:r w:rsidRPr="008E6A77">
              <w:rPr>
                <w:sz w:val="22"/>
                <w:szCs w:val="22"/>
              </w:rPr>
              <w:t>12</w:t>
            </w:r>
          </w:p>
        </w:tc>
        <w:tc>
          <w:tcPr>
            <w:tcW w:w="1446" w:type="dxa"/>
            <w:vAlign w:val="center"/>
          </w:tcPr>
          <w:p w:rsidR="002F57EF" w:rsidRPr="008E6A77" w:rsidRDefault="008D73ED" w:rsidP="002F57EF">
            <w:pPr>
              <w:jc w:val="center"/>
              <w:rPr>
                <w:sz w:val="22"/>
                <w:szCs w:val="22"/>
              </w:rPr>
            </w:pPr>
            <w:r w:rsidRPr="008E6A77">
              <w:rPr>
                <w:sz w:val="22"/>
                <w:szCs w:val="22"/>
              </w:rPr>
              <w:t>31</w:t>
            </w:r>
          </w:p>
        </w:tc>
      </w:tr>
      <w:tr w:rsidR="002F57EF" w:rsidRPr="008E6A77" w:rsidTr="00D55B92">
        <w:tc>
          <w:tcPr>
            <w:tcW w:w="817" w:type="dxa"/>
            <w:shd w:val="clear" w:color="auto" w:fill="auto"/>
            <w:vAlign w:val="center"/>
          </w:tcPr>
          <w:p w:rsidR="002F57EF" w:rsidRPr="008E6A77" w:rsidRDefault="002F57EF" w:rsidP="002F57EF">
            <w:pPr>
              <w:ind w:right="201"/>
              <w:jc w:val="center"/>
              <w:rPr>
                <w:sz w:val="22"/>
                <w:szCs w:val="22"/>
                <w:lang w:eastAsia="en-US"/>
              </w:rPr>
            </w:pPr>
            <w:r w:rsidRPr="008E6A77">
              <w:rPr>
                <w:sz w:val="22"/>
                <w:szCs w:val="22"/>
                <w:lang w:eastAsia="en-US"/>
              </w:rPr>
              <w:t>15</w:t>
            </w:r>
          </w:p>
        </w:tc>
        <w:tc>
          <w:tcPr>
            <w:tcW w:w="5670" w:type="dxa"/>
            <w:shd w:val="clear" w:color="auto" w:fill="auto"/>
            <w:vAlign w:val="center"/>
          </w:tcPr>
          <w:p w:rsidR="002F57EF" w:rsidRPr="008E6A77" w:rsidRDefault="002F57EF" w:rsidP="002F57EF">
            <w:pPr>
              <w:ind w:right="201"/>
              <w:rPr>
                <w:sz w:val="22"/>
                <w:szCs w:val="22"/>
                <w:lang w:eastAsia="en-US"/>
              </w:rPr>
            </w:pPr>
            <w:r w:rsidRPr="008E6A77">
              <w:rPr>
                <w:sz w:val="22"/>
                <w:szCs w:val="22"/>
                <w:lang w:eastAsia="en-US"/>
              </w:rPr>
              <w:t>Сумма выручки резидентами БИ тыс.руб</w:t>
            </w:r>
          </w:p>
        </w:tc>
        <w:tc>
          <w:tcPr>
            <w:tcW w:w="1701" w:type="dxa"/>
            <w:vAlign w:val="center"/>
          </w:tcPr>
          <w:p w:rsidR="002F57EF" w:rsidRPr="008E6A77" w:rsidRDefault="002F57EF" w:rsidP="002F57EF">
            <w:pPr>
              <w:jc w:val="center"/>
              <w:rPr>
                <w:sz w:val="22"/>
                <w:szCs w:val="22"/>
              </w:rPr>
            </w:pPr>
            <w:r w:rsidRPr="008E6A77">
              <w:rPr>
                <w:sz w:val="22"/>
                <w:szCs w:val="22"/>
                <w:lang w:eastAsia="en-US"/>
              </w:rPr>
              <w:t>73790</w:t>
            </w:r>
            <w:r w:rsidRPr="008E6A77">
              <w:rPr>
                <w:sz w:val="22"/>
                <w:szCs w:val="22"/>
                <w:lang w:val="en-US" w:eastAsia="en-US"/>
              </w:rPr>
              <w:t>,0</w:t>
            </w:r>
          </w:p>
        </w:tc>
        <w:tc>
          <w:tcPr>
            <w:tcW w:w="1446" w:type="dxa"/>
            <w:vAlign w:val="center"/>
          </w:tcPr>
          <w:p w:rsidR="002F57EF" w:rsidRPr="008E6A77" w:rsidRDefault="008D73ED" w:rsidP="002F57EF">
            <w:pPr>
              <w:jc w:val="center"/>
              <w:rPr>
                <w:sz w:val="22"/>
                <w:szCs w:val="22"/>
              </w:rPr>
            </w:pPr>
            <w:r w:rsidRPr="008E6A77">
              <w:rPr>
                <w:sz w:val="22"/>
                <w:szCs w:val="22"/>
                <w:lang w:val="en-US" w:eastAsia="en-US"/>
              </w:rPr>
              <w:t>64355</w:t>
            </w:r>
            <w:r w:rsidRPr="008E6A77">
              <w:rPr>
                <w:sz w:val="22"/>
                <w:szCs w:val="22"/>
                <w:lang w:eastAsia="en-US"/>
              </w:rPr>
              <w:t>,8</w:t>
            </w:r>
          </w:p>
        </w:tc>
      </w:tr>
      <w:tr w:rsidR="002F57EF" w:rsidRPr="00C1656B" w:rsidTr="00D55B92">
        <w:tc>
          <w:tcPr>
            <w:tcW w:w="817" w:type="dxa"/>
            <w:shd w:val="clear" w:color="auto" w:fill="auto"/>
            <w:vAlign w:val="center"/>
          </w:tcPr>
          <w:p w:rsidR="002F57EF" w:rsidRPr="00C1656B" w:rsidRDefault="002F57EF" w:rsidP="002F57EF">
            <w:pPr>
              <w:ind w:right="201"/>
              <w:jc w:val="center"/>
              <w:rPr>
                <w:lang w:eastAsia="en-US"/>
              </w:rPr>
            </w:pPr>
            <w:r w:rsidRPr="00C1656B">
              <w:rPr>
                <w:lang w:eastAsia="en-US"/>
              </w:rPr>
              <w:t>16</w:t>
            </w:r>
          </w:p>
        </w:tc>
        <w:tc>
          <w:tcPr>
            <w:tcW w:w="5670" w:type="dxa"/>
            <w:shd w:val="clear" w:color="auto" w:fill="auto"/>
            <w:vAlign w:val="center"/>
          </w:tcPr>
          <w:p w:rsidR="002F57EF" w:rsidRPr="00C1656B" w:rsidRDefault="002F57EF" w:rsidP="002F57EF">
            <w:pPr>
              <w:ind w:right="201"/>
              <w:rPr>
                <w:lang w:eastAsia="en-US"/>
              </w:rPr>
            </w:pPr>
            <w:r w:rsidRPr="00C1656B">
              <w:rPr>
                <w:lang w:eastAsia="en-US"/>
              </w:rPr>
              <w:t>Объем налоговых отчислений тыс.руб</w:t>
            </w:r>
          </w:p>
        </w:tc>
        <w:tc>
          <w:tcPr>
            <w:tcW w:w="1701" w:type="dxa"/>
            <w:vAlign w:val="center"/>
          </w:tcPr>
          <w:p w:rsidR="002F57EF" w:rsidRPr="00C1656B" w:rsidRDefault="002F57EF" w:rsidP="002F57EF">
            <w:pPr>
              <w:jc w:val="center"/>
            </w:pPr>
            <w:r w:rsidRPr="00C1656B">
              <w:rPr>
                <w:lang w:eastAsia="en-US"/>
              </w:rPr>
              <w:t>7526</w:t>
            </w:r>
            <w:r w:rsidRPr="00C1656B">
              <w:rPr>
                <w:lang w:val="en-US" w:eastAsia="en-US"/>
              </w:rPr>
              <w:t>,</w:t>
            </w:r>
            <w:r w:rsidRPr="00C1656B">
              <w:rPr>
                <w:lang w:eastAsia="en-US"/>
              </w:rPr>
              <w:t>6</w:t>
            </w:r>
          </w:p>
        </w:tc>
        <w:tc>
          <w:tcPr>
            <w:tcW w:w="1446" w:type="dxa"/>
            <w:vAlign w:val="center"/>
          </w:tcPr>
          <w:p w:rsidR="002F57EF" w:rsidRPr="00C1656B" w:rsidRDefault="008D73ED" w:rsidP="002F57EF">
            <w:pPr>
              <w:jc w:val="center"/>
            </w:pPr>
            <w:r w:rsidRPr="00C1656B">
              <w:rPr>
                <w:lang w:val="en-US" w:eastAsia="en-US"/>
              </w:rPr>
              <w:t>6609,34</w:t>
            </w:r>
          </w:p>
        </w:tc>
      </w:tr>
    </w:tbl>
    <w:p w:rsidR="00977B9D" w:rsidRPr="00C1656B" w:rsidRDefault="00977B9D" w:rsidP="00C1656B">
      <w:pPr>
        <w:ind w:firstLine="709"/>
        <w:jc w:val="both"/>
      </w:pPr>
      <w:r w:rsidRPr="00C1656B">
        <w:t>Оценка эффективности работы учреждения проведена в отношении достигнутых показателей за отчетный период и признается эффективной по социальным и бюджетным показателям.</w:t>
      </w:r>
    </w:p>
    <w:p w:rsidR="00977B9D" w:rsidRPr="00C1656B" w:rsidRDefault="00977B9D" w:rsidP="00C1656B">
      <w:pPr>
        <w:ind w:firstLine="709"/>
        <w:jc w:val="both"/>
      </w:pPr>
      <w:r w:rsidRPr="00C1656B">
        <w:t>Приоритетные задачи МАУ «Выкс</w:t>
      </w:r>
      <w:r w:rsidR="008D73ED" w:rsidRPr="00C1656B">
        <w:t>унский бизнес-инкубатор» на 2023</w:t>
      </w:r>
      <w:r w:rsidRPr="00C1656B">
        <w:t xml:space="preserve"> год:</w:t>
      </w:r>
    </w:p>
    <w:p w:rsidR="00977B9D" w:rsidRPr="00C1656B" w:rsidRDefault="00977B9D" w:rsidP="00C1656B">
      <w:pPr>
        <w:shd w:val="clear" w:color="auto" w:fill="FFFFFF"/>
        <w:ind w:firstLine="709"/>
        <w:jc w:val="both"/>
      </w:pPr>
      <w:r w:rsidRPr="00C1656B">
        <w:t>1) Оказание комплексной поддержки субъектам малого и среднего предпринимательства.</w:t>
      </w:r>
    </w:p>
    <w:p w:rsidR="00977B9D" w:rsidRPr="00C1656B" w:rsidRDefault="00977B9D" w:rsidP="00C1656B">
      <w:pPr>
        <w:shd w:val="clear" w:color="auto" w:fill="FFFFFF"/>
        <w:ind w:firstLine="709"/>
        <w:jc w:val="both"/>
      </w:pPr>
      <w:r w:rsidRPr="00C1656B">
        <w:t xml:space="preserve">2) Оказание </w:t>
      </w:r>
      <w:r w:rsidR="00B63718" w:rsidRPr="00C1656B">
        <w:t xml:space="preserve">методической </w:t>
      </w:r>
      <w:r w:rsidRPr="00C1656B">
        <w:t>поддержки субъектам социального предпринимательства</w:t>
      </w:r>
    </w:p>
    <w:p w:rsidR="00977B9D" w:rsidRPr="00C1656B" w:rsidRDefault="00977B9D" w:rsidP="00C1656B">
      <w:pPr>
        <w:shd w:val="clear" w:color="auto" w:fill="FFFFFF"/>
        <w:ind w:firstLine="709"/>
        <w:jc w:val="both"/>
      </w:pPr>
      <w:r w:rsidRPr="00C1656B">
        <w:t xml:space="preserve">3) Реализация проекта создания Индустриально-туристского парка «Баташев» в городе Выкса. </w:t>
      </w:r>
    </w:p>
    <w:p w:rsidR="00977B9D" w:rsidRPr="00C1656B" w:rsidRDefault="00977B9D" w:rsidP="00C1656B">
      <w:pPr>
        <w:shd w:val="clear" w:color="auto" w:fill="FFFFFF"/>
        <w:ind w:firstLine="709"/>
        <w:jc w:val="both"/>
      </w:pPr>
      <w:r w:rsidRPr="00C1656B">
        <w:t>4) Предоставление субъектам малого и среднего предпринимательства офисных помещений на льготных условиях и привлечение к взаимодействию дополнительного числа резидентов.</w:t>
      </w:r>
    </w:p>
    <w:p w:rsidR="00977B9D" w:rsidRPr="00C1656B" w:rsidRDefault="00977B9D" w:rsidP="00C1656B">
      <w:pPr>
        <w:shd w:val="clear" w:color="auto" w:fill="FFFFFF"/>
        <w:ind w:firstLine="709"/>
        <w:jc w:val="both"/>
      </w:pPr>
      <w:r w:rsidRPr="00C1656B">
        <w:t>5) Оказание субъектам малого и среднего предпринимательства информационной и консультационной поддержки путем активизации деятельности окон «Мой бизнес» и Центра поддержки предпринимательства.</w:t>
      </w:r>
    </w:p>
    <w:p w:rsidR="00977B9D" w:rsidRPr="00C1656B" w:rsidRDefault="00977B9D" w:rsidP="00C1656B">
      <w:pPr>
        <w:shd w:val="clear" w:color="auto" w:fill="FFFFFF"/>
        <w:ind w:firstLine="709"/>
        <w:jc w:val="both"/>
      </w:pPr>
      <w:r w:rsidRPr="00C1656B">
        <w:t>6) Привлечение инвестиций в проекты компаний-резидентов. Содействие в получении компаниями-резидентами финансовой поддержки по установленным государством формам и видам.</w:t>
      </w:r>
    </w:p>
    <w:p w:rsidR="00977B9D" w:rsidRPr="00C1656B" w:rsidRDefault="00977B9D" w:rsidP="00C1656B">
      <w:pPr>
        <w:shd w:val="clear" w:color="auto" w:fill="FFFFFF"/>
        <w:ind w:firstLine="709"/>
        <w:jc w:val="both"/>
      </w:pPr>
      <w:r w:rsidRPr="00C1656B">
        <w:t>7) Проведение деловых и обучающих мероприятий: круглых столов, тренингов, семинаров, форумов.</w:t>
      </w:r>
    </w:p>
    <w:p w:rsidR="00977B9D" w:rsidRPr="00C1656B" w:rsidRDefault="00977B9D" w:rsidP="00C1656B">
      <w:pPr>
        <w:shd w:val="clear" w:color="auto" w:fill="FFFFFF"/>
        <w:ind w:firstLine="709"/>
        <w:jc w:val="both"/>
      </w:pPr>
      <w:r w:rsidRPr="00C1656B">
        <w:t>8) Проведение молодёжных конференций, форумов, конкурсов, дней открытых дверей.</w:t>
      </w:r>
    </w:p>
    <w:p w:rsidR="00977B9D" w:rsidRPr="00C1656B" w:rsidRDefault="00977B9D" w:rsidP="00C1656B">
      <w:pPr>
        <w:shd w:val="clear" w:color="auto" w:fill="FFFFFF"/>
        <w:ind w:firstLine="709"/>
        <w:jc w:val="both"/>
      </w:pPr>
      <w:r w:rsidRPr="00C1656B">
        <w:t>9) Организация работы по обучению самозанятых.</w:t>
      </w:r>
    </w:p>
    <w:p w:rsidR="00977B9D" w:rsidRPr="00C1656B" w:rsidRDefault="00977B9D" w:rsidP="00C1656B">
      <w:pPr>
        <w:shd w:val="clear" w:color="auto" w:fill="FFFFFF"/>
        <w:ind w:firstLine="709"/>
        <w:jc w:val="both"/>
      </w:pPr>
      <w:r w:rsidRPr="00C1656B">
        <w:t xml:space="preserve">10) Организация </w:t>
      </w:r>
      <w:proofErr w:type="spellStart"/>
      <w:r w:rsidRPr="00C1656B">
        <w:t>профориентационной</w:t>
      </w:r>
      <w:proofErr w:type="spellEnd"/>
      <w:r w:rsidRPr="00C1656B">
        <w:t xml:space="preserve"> работы для учащихся учебных заведений.</w:t>
      </w:r>
    </w:p>
    <w:p w:rsidR="00977B9D" w:rsidRPr="00C1656B" w:rsidRDefault="00977B9D" w:rsidP="00C1656B">
      <w:pPr>
        <w:shd w:val="clear" w:color="auto" w:fill="FFFFFF"/>
        <w:ind w:firstLine="709"/>
        <w:jc w:val="both"/>
      </w:pPr>
      <w:r w:rsidRPr="00C1656B">
        <w:t>11) Проведение совместных мероприятий с организациями–партнерами. Сотрудничество с промышленными пре</w:t>
      </w:r>
      <w:r w:rsidR="00C679FE" w:rsidRPr="00C1656B">
        <w:t>дприятиями городского округа.</w:t>
      </w:r>
    </w:p>
    <w:p w:rsidR="00977B9D" w:rsidRPr="00C1656B" w:rsidRDefault="00977B9D" w:rsidP="00C1656B">
      <w:pPr>
        <w:shd w:val="clear" w:color="auto" w:fill="FFFFFF"/>
        <w:ind w:firstLine="709"/>
        <w:jc w:val="both"/>
      </w:pPr>
      <w:r w:rsidRPr="00C1656B">
        <w:t>12) Участие в проектной деятельности совместно с администрацией городского округа город Выкса и компаниями –инвесторами по реализации мероприятий в рамках национальных проектов.</w:t>
      </w:r>
    </w:p>
    <w:p w:rsidR="007E4D74" w:rsidRPr="008E6A77" w:rsidRDefault="007E4D74" w:rsidP="007E4D74">
      <w:pPr>
        <w:shd w:val="clear" w:color="auto" w:fill="FFFFFF"/>
        <w:ind w:firstLine="567"/>
        <w:jc w:val="both"/>
      </w:pPr>
    </w:p>
    <w:p w:rsidR="00F25818" w:rsidRPr="008E6A77" w:rsidRDefault="00F25818" w:rsidP="00F25818">
      <w:pPr>
        <w:ind w:firstLine="567"/>
        <w:jc w:val="center"/>
        <w:rPr>
          <w:u w:val="single"/>
        </w:rPr>
      </w:pPr>
      <w:r w:rsidRPr="008E6A77">
        <w:rPr>
          <w:u w:val="single"/>
        </w:rPr>
        <w:t>МБУ «Центр учета и отчетности»</w:t>
      </w:r>
    </w:p>
    <w:p w:rsidR="00F25818" w:rsidRPr="008E6A77" w:rsidRDefault="00F25818" w:rsidP="00C1656B">
      <w:pPr>
        <w:ind w:firstLine="709"/>
        <w:jc w:val="both"/>
      </w:pPr>
      <w:r w:rsidRPr="008E6A77">
        <w:t>МБУ «Цент учета и отчетности» осуществляет организацию и ведение бюджетного и налогового учета муниципальных учреждений, и составление отчетности.</w:t>
      </w:r>
    </w:p>
    <w:tbl>
      <w:tblPr>
        <w:tblW w:w="9776" w:type="dxa"/>
        <w:jc w:val="center"/>
        <w:tblLayout w:type="fixed"/>
        <w:tblLook w:val="0000" w:firstRow="0" w:lastRow="0" w:firstColumn="0" w:lastColumn="0" w:noHBand="0" w:noVBand="0"/>
      </w:tblPr>
      <w:tblGrid>
        <w:gridCol w:w="510"/>
        <w:gridCol w:w="3047"/>
        <w:gridCol w:w="851"/>
        <w:gridCol w:w="1134"/>
        <w:gridCol w:w="992"/>
        <w:gridCol w:w="992"/>
        <w:gridCol w:w="1116"/>
        <w:gridCol w:w="1134"/>
      </w:tblGrid>
      <w:tr w:rsidR="00133AC6" w:rsidRPr="008E6A77" w:rsidTr="00DA710D">
        <w:trPr>
          <w:trHeight w:val="630"/>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33AC6" w:rsidRPr="008E6A77" w:rsidRDefault="00133AC6" w:rsidP="008558DE">
            <w:pPr>
              <w:ind w:left="-95" w:right="-37" w:hanging="47"/>
              <w:jc w:val="center"/>
              <w:rPr>
                <w:bCs/>
                <w:sz w:val="22"/>
                <w:szCs w:val="22"/>
              </w:rPr>
            </w:pPr>
            <w:r w:rsidRPr="008E6A77">
              <w:rPr>
                <w:b/>
                <w:bCs/>
                <w:sz w:val="22"/>
                <w:szCs w:val="22"/>
              </w:rPr>
              <w:t> </w:t>
            </w:r>
            <w:r w:rsidRPr="008E6A77">
              <w:rPr>
                <w:bCs/>
                <w:sz w:val="22"/>
                <w:szCs w:val="22"/>
              </w:rPr>
              <w:t>№ п/п</w:t>
            </w:r>
          </w:p>
        </w:tc>
        <w:tc>
          <w:tcPr>
            <w:tcW w:w="30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3AC6" w:rsidRPr="008E6A77" w:rsidRDefault="00133AC6" w:rsidP="008558DE">
            <w:pPr>
              <w:ind w:left="-38" w:right="-108"/>
              <w:jc w:val="center"/>
              <w:rPr>
                <w:bCs/>
                <w:sz w:val="22"/>
                <w:szCs w:val="22"/>
              </w:rPr>
            </w:pPr>
            <w:r w:rsidRPr="008E6A77">
              <w:rPr>
                <w:bCs/>
                <w:sz w:val="22"/>
                <w:szCs w:val="22"/>
              </w:rPr>
              <w:t>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3AC6" w:rsidRPr="008E6A77" w:rsidRDefault="00133AC6" w:rsidP="00DA710D">
            <w:pPr>
              <w:tabs>
                <w:tab w:val="left" w:pos="634"/>
              </w:tabs>
              <w:ind w:left="-108"/>
              <w:jc w:val="center"/>
              <w:rPr>
                <w:bCs/>
                <w:sz w:val="22"/>
                <w:szCs w:val="22"/>
              </w:rPr>
            </w:pPr>
            <w:r w:rsidRPr="008E6A77">
              <w:rPr>
                <w:bCs/>
                <w:sz w:val="22"/>
                <w:szCs w:val="22"/>
              </w:rPr>
              <w:t>Ед. изм.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3AC6" w:rsidRPr="008E6A77" w:rsidRDefault="00133AC6" w:rsidP="00DA710D">
            <w:pPr>
              <w:ind w:left="-108" w:right="-108"/>
              <w:jc w:val="center"/>
              <w:rPr>
                <w:bCs/>
                <w:sz w:val="22"/>
                <w:szCs w:val="22"/>
              </w:rPr>
            </w:pPr>
            <w:r w:rsidRPr="008E6A77">
              <w:rPr>
                <w:bCs/>
                <w:sz w:val="22"/>
                <w:szCs w:val="22"/>
              </w:rPr>
              <w:t>2021</w:t>
            </w:r>
          </w:p>
          <w:p w:rsidR="00133AC6" w:rsidRPr="008E6A77" w:rsidRDefault="00133AC6" w:rsidP="00DA710D">
            <w:pPr>
              <w:ind w:left="-108" w:right="-108"/>
              <w:jc w:val="center"/>
              <w:rPr>
                <w:bCs/>
                <w:sz w:val="22"/>
                <w:szCs w:val="22"/>
              </w:rPr>
            </w:pPr>
            <w:r w:rsidRPr="008E6A77">
              <w:rPr>
                <w:bCs/>
                <w:sz w:val="22"/>
                <w:szCs w:val="22"/>
              </w:rPr>
              <w:t>год</w:t>
            </w:r>
          </w:p>
          <w:p w:rsidR="00133AC6" w:rsidRPr="008E6A77" w:rsidRDefault="00133AC6" w:rsidP="00DA710D">
            <w:pPr>
              <w:ind w:left="-108" w:right="-108"/>
              <w:jc w:val="center"/>
              <w:rPr>
                <w:bCs/>
                <w:sz w:val="22"/>
                <w:szCs w:val="22"/>
              </w:rPr>
            </w:pPr>
            <w:r w:rsidRPr="008E6A77">
              <w:rPr>
                <w:bCs/>
                <w:sz w:val="22"/>
                <w:szCs w:val="22"/>
              </w:rPr>
              <w:t>отчет</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rsidR="00133AC6" w:rsidRPr="008E6A77" w:rsidRDefault="00133AC6" w:rsidP="00DA710D">
            <w:pPr>
              <w:ind w:right="201"/>
              <w:jc w:val="center"/>
              <w:rPr>
                <w:bCs/>
                <w:sz w:val="22"/>
                <w:szCs w:val="22"/>
              </w:rPr>
            </w:pPr>
            <w:r w:rsidRPr="008E6A77">
              <w:rPr>
                <w:bCs/>
                <w:sz w:val="22"/>
                <w:szCs w:val="22"/>
              </w:rPr>
              <w:t>2022</w:t>
            </w:r>
            <w:r w:rsidR="008D73ED" w:rsidRPr="008E6A77">
              <w:rPr>
                <w:bCs/>
                <w:sz w:val="22"/>
                <w:szCs w:val="22"/>
              </w:rPr>
              <w:t xml:space="preserve"> </w:t>
            </w:r>
            <w:r w:rsidRPr="008E6A77">
              <w:rPr>
                <w:bCs/>
                <w:sz w:val="22"/>
                <w:szCs w:val="22"/>
              </w:rPr>
              <w:t>год</w:t>
            </w:r>
          </w:p>
        </w:tc>
        <w:tc>
          <w:tcPr>
            <w:tcW w:w="2250" w:type="dxa"/>
            <w:gridSpan w:val="2"/>
            <w:tcBorders>
              <w:top w:val="single" w:sz="4" w:space="0" w:color="auto"/>
              <w:left w:val="nil"/>
              <w:bottom w:val="single" w:sz="4" w:space="0" w:color="auto"/>
              <w:right w:val="single" w:sz="4" w:space="0" w:color="000000"/>
            </w:tcBorders>
            <w:shd w:val="clear" w:color="auto" w:fill="auto"/>
            <w:vAlign w:val="center"/>
          </w:tcPr>
          <w:p w:rsidR="00133AC6" w:rsidRPr="008E6A77" w:rsidRDefault="00133AC6" w:rsidP="00DA710D">
            <w:pPr>
              <w:ind w:right="201"/>
              <w:jc w:val="center"/>
              <w:rPr>
                <w:bCs/>
                <w:sz w:val="22"/>
                <w:szCs w:val="22"/>
              </w:rPr>
            </w:pPr>
            <w:r w:rsidRPr="008E6A77">
              <w:rPr>
                <w:bCs/>
                <w:sz w:val="22"/>
                <w:szCs w:val="22"/>
              </w:rPr>
              <w:t>Отклонение, %: рост (+), снижение (-)</w:t>
            </w:r>
          </w:p>
        </w:tc>
      </w:tr>
      <w:tr w:rsidR="00133AC6" w:rsidRPr="008E6A77" w:rsidTr="00DA710D">
        <w:trPr>
          <w:trHeight w:val="758"/>
          <w:jc w:val="center"/>
        </w:trPr>
        <w:tc>
          <w:tcPr>
            <w:tcW w:w="510" w:type="dxa"/>
            <w:vMerge/>
            <w:tcBorders>
              <w:top w:val="single" w:sz="4" w:space="0" w:color="auto"/>
              <w:left w:val="single" w:sz="4" w:space="0" w:color="auto"/>
              <w:bottom w:val="single" w:sz="4" w:space="0" w:color="000000"/>
              <w:right w:val="single" w:sz="4" w:space="0" w:color="auto"/>
            </w:tcBorders>
            <w:vAlign w:val="center"/>
          </w:tcPr>
          <w:p w:rsidR="00133AC6" w:rsidRPr="008E6A77" w:rsidRDefault="00133AC6" w:rsidP="008558DE">
            <w:pPr>
              <w:ind w:left="35" w:right="201" w:hanging="47"/>
              <w:rPr>
                <w:b/>
                <w:bCs/>
                <w:sz w:val="22"/>
                <w:szCs w:val="22"/>
              </w:rPr>
            </w:pPr>
          </w:p>
        </w:tc>
        <w:tc>
          <w:tcPr>
            <w:tcW w:w="3047" w:type="dxa"/>
            <w:vMerge/>
            <w:tcBorders>
              <w:top w:val="single" w:sz="4" w:space="0" w:color="auto"/>
              <w:left w:val="single" w:sz="4" w:space="0" w:color="auto"/>
              <w:bottom w:val="single" w:sz="4" w:space="0" w:color="000000"/>
              <w:right w:val="single" w:sz="4" w:space="0" w:color="auto"/>
            </w:tcBorders>
            <w:vAlign w:val="center"/>
          </w:tcPr>
          <w:p w:rsidR="00133AC6" w:rsidRPr="008E6A77" w:rsidRDefault="00133AC6" w:rsidP="008558DE">
            <w:pPr>
              <w:ind w:left="-38" w:right="-108"/>
              <w:rPr>
                <w:b/>
                <w:bCs/>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33AC6" w:rsidRPr="008E6A77" w:rsidRDefault="00133AC6" w:rsidP="00DA710D">
            <w:pPr>
              <w:tabs>
                <w:tab w:val="left" w:pos="634"/>
              </w:tabs>
              <w:ind w:left="-108"/>
              <w:jc w:val="center"/>
              <w:rPr>
                <w:b/>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33AC6" w:rsidRPr="008E6A77" w:rsidRDefault="00133AC6" w:rsidP="00DA710D">
            <w:pPr>
              <w:ind w:right="201"/>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DA710D">
            <w:pPr>
              <w:ind w:left="-108" w:right="-108"/>
              <w:jc w:val="center"/>
              <w:rPr>
                <w:bCs/>
                <w:sz w:val="22"/>
                <w:szCs w:val="22"/>
              </w:rPr>
            </w:pPr>
            <w:r w:rsidRPr="008E6A77">
              <w:rPr>
                <w:bCs/>
                <w:sz w:val="22"/>
                <w:szCs w:val="22"/>
              </w:rPr>
              <w:t>Муниципальное задание</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DA710D">
            <w:pPr>
              <w:tabs>
                <w:tab w:val="left" w:pos="1060"/>
              </w:tabs>
              <w:ind w:left="-108" w:right="-108"/>
              <w:jc w:val="center"/>
              <w:rPr>
                <w:bCs/>
                <w:sz w:val="22"/>
                <w:szCs w:val="22"/>
              </w:rPr>
            </w:pPr>
            <w:r w:rsidRPr="008E6A77">
              <w:rPr>
                <w:bCs/>
                <w:sz w:val="22"/>
                <w:szCs w:val="22"/>
              </w:rPr>
              <w:t>отчет</w:t>
            </w:r>
          </w:p>
        </w:tc>
        <w:tc>
          <w:tcPr>
            <w:tcW w:w="1116" w:type="dxa"/>
            <w:tcBorders>
              <w:top w:val="nil"/>
              <w:left w:val="nil"/>
              <w:bottom w:val="single" w:sz="4" w:space="0" w:color="auto"/>
              <w:right w:val="single" w:sz="4" w:space="0" w:color="auto"/>
            </w:tcBorders>
            <w:shd w:val="clear" w:color="auto" w:fill="auto"/>
            <w:vAlign w:val="center"/>
          </w:tcPr>
          <w:p w:rsidR="00133AC6" w:rsidRPr="008E6A77" w:rsidRDefault="00133AC6" w:rsidP="00DA710D">
            <w:pPr>
              <w:ind w:right="201"/>
              <w:jc w:val="center"/>
              <w:rPr>
                <w:bCs/>
                <w:sz w:val="22"/>
                <w:szCs w:val="22"/>
              </w:rPr>
            </w:pPr>
            <w:r w:rsidRPr="008E6A77">
              <w:rPr>
                <w:bCs/>
                <w:sz w:val="22"/>
                <w:szCs w:val="22"/>
              </w:rPr>
              <w:t>от МЗ</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DA710D">
            <w:pPr>
              <w:ind w:right="201"/>
              <w:jc w:val="center"/>
              <w:rPr>
                <w:bCs/>
                <w:sz w:val="22"/>
                <w:szCs w:val="22"/>
              </w:rPr>
            </w:pPr>
            <w:r w:rsidRPr="008E6A77">
              <w:rPr>
                <w:bCs/>
                <w:sz w:val="22"/>
                <w:szCs w:val="22"/>
              </w:rPr>
              <w:t>от отчета за 2021 г.</w:t>
            </w:r>
          </w:p>
        </w:tc>
      </w:tr>
      <w:tr w:rsidR="00133AC6" w:rsidRPr="008E6A77" w:rsidTr="00133AC6">
        <w:trPr>
          <w:trHeight w:val="551"/>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33AC6" w:rsidRPr="008E6A77" w:rsidRDefault="00133AC6" w:rsidP="008558DE">
            <w:pPr>
              <w:ind w:left="35" w:right="201" w:hanging="47"/>
              <w:rPr>
                <w:sz w:val="22"/>
                <w:szCs w:val="22"/>
              </w:rPr>
            </w:pPr>
            <w:r w:rsidRPr="008E6A77">
              <w:rPr>
                <w:sz w:val="22"/>
                <w:szCs w:val="22"/>
              </w:rPr>
              <w:t>1</w:t>
            </w:r>
          </w:p>
        </w:tc>
        <w:tc>
          <w:tcPr>
            <w:tcW w:w="3047" w:type="dxa"/>
            <w:tcBorders>
              <w:top w:val="nil"/>
              <w:left w:val="nil"/>
              <w:bottom w:val="single" w:sz="4" w:space="0" w:color="auto"/>
              <w:right w:val="single" w:sz="4" w:space="0" w:color="auto"/>
            </w:tcBorders>
            <w:shd w:val="clear" w:color="auto" w:fill="auto"/>
          </w:tcPr>
          <w:p w:rsidR="00133AC6" w:rsidRPr="008E6A77" w:rsidRDefault="00133AC6" w:rsidP="008558DE">
            <w:pPr>
              <w:ind w:left="-38" w:right="-108"/>
              <w:rPr>
                <w:sz w:val="22"/>
                <w:szCs w:val="22"/>
              </w:rPr>
            </w:pPr>
            <w:r w:rsidRPr="008E6A77">
              <w:rPr>
                <w:sz w:val="22"/>
                <w:szCs w:val="22"/>
              </w:rPr>
              <w:t>Число потребителей муниципальной услуги</w:t>
            </w:r>
          </w:p>
        </w:tc>
        <w:tc>
          <w:tcPr>
            <w:tcW w:w="851"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ind w:left="-108" w:right="-108"/>
              <w:jc w:val="center"/>
              <w:rPr>
                <w:sz w:val="22"/>
                <w:szCs w:val="22"/>
              </w:rPr>
            </w:pPr>
            <w:r w:rsidRPr="008E6A77">
              <w:rPr>
                <w:sz w:val="22"/>
                <w:szCs w:val="22"/>
              </w:rPr>
              <w:t>юр. лиц.</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78</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78</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78</w:t>
            </w:r>
          </w:p>
        </w:tc>
        <w:tc>
          <w:tcPr>
            <w:tcW w:w="1116"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0</w:t>
            </w:r>
          </w:p>
        </w:tc>
      </w:tr>
      <w:tr w:rsidR="00133AC6" w:rsidRPr="008E6A77" w:rsidTr="00133AC6">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33AC6" w:rsidRPr="008E6A77" w:rsidRDefault="00133AC6" w:rsidP="008558DE">
            <w:pPr>
              <w:ind w:left="35" w:right="201" w:hanging="47"/>
              <w:rPr>
                <w:sz w:val="22"/>
                <w:szCs w:val="22"/>
              </w:rPr>
            </w:pPr>
            <w:r w:rsidRPr="008E6A77">
              <w:rPr>
                <w:sz w:val="22"/>
                <w:szCs w:val="22"/>
              </w:rPr>
              <w:t>2</w:t>
            </w:r>
          </w:p>
        </w:tc>
        <w:tc>
          <w:tcPr>
            <w:tcW w:w="3047" w:type="dxa"/>
            <w:tcBorders>
              <w:top w:val="nil"/>
              <w:left w:val="nil"/>
              <w:bottom w:val="single" w:sz="4" w:space="0" w:color="auto"/>
              <w:right w:val="single" w:sz="4" w:space="0" w:color="auto"/>
            </w:tcBorders>
            <w:shd w:val="clear" w:color="auto" w:fill="auto"/>
          </w:tcPr>
          <w:p w:rsidR="00133AC6" w:rsidRPr="008E6A77" w:rsidRDefault="00133AC6" w:rsidP="008558DE">
            <w:pPr>
              <w:ind w:left="-38" w:right="-108"/>
              <w:rPr>
                <w:sz w:val="22"/>
                <w:szCs w:val="22"/>
              </w:rPr>
            </w:pPr>
            <w:r w:rsidRPr="008E6A77">
              <w:rPr>
                <w:sz w:val="22"/>
                <w:szCs w:val="22"/>
              </w:rPr>
              <w:t>Объем платных услуг</w:t>
            </w:r>
          </w:p>
        </w:tc>
        <w:tc>
          <w:tcPr>
            <w:tcW w:w="851" w:type="dxa"/>
            <w:tcBorders>
              <w:top w:val="nil"/>
              <w:left w:val="nil"/>
              <w:bottom w:val="single" w:sz="4" w:space="0" w:color="auto"/>
              <w:right w:val="single" w:sz="4" w:space="0" w:color="auto"/>
            </w:tcBorders>
            <w:shd w:val="clear" w:color="auto" w:fill="auto"/>
          </w:tcPr>
          <w:p w:rsidR="00133AC6" w:rsidRPr="008E6A77" w:rsidRDefault="00133AC6" w:rsidP="008558DE">
            <w:pPr>
              <w:ind w:left="-108" w:right="-108"/>
              <w:jc w:val="center"/>
              <w:rPr>
                <w:sz w:val="22"/>
                <w:szCs w:val="22"/>
              </w:rPr>
            </w:pPr>
            <w:r w:rsidRPr="008E6A77">
              <w:rPr>
                <w:sz w:val="22"/>
                <w:szCs w:val="22"/>
              </w:rPr>
              <w:t>тыс.руб.</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sz w:val="22"/>
                <w:szCs w:val="22"/>
              </w:rPr>
            </w:pPr>
            <w:r w:rsidRPr="008E6A77">
              <w:rPr>
                <w:sz w:val="22"/>
                <w:szCs w:val="22"/>
              </w:rPr>
              <w:t>9,2</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sz w:val="22"/>
                <w:szCs w:val="22"/>
              </w:rPr>
            </w:pPr>
            <w:r w:rsidRPr="008E6A77">
              <w:rPr>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sz w:val="22"/>
                <w:szCs w:val="22"/>
              </w:rPr>
            </w:pPr>
            <w:r w:rsidRPr="008E6A77">
              <w:rPr>
                <w:sz w:val="22"/>
                <w:szCs w:val="22"/>
              </w:rPr>
              <w:t>5,6</w:t>
            </w:r>
          </w:p>
        </w:tc>
        <w:tc>
          <w:tcPr>
            <w:tcW w:w="1116"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sz w:val="22"/>
                <w:szCs w:val="22"/>
              </w:rPr>
            </w:pPr>
            <w:r w:rsidRPr="008E6A77">
              <w:rPr>
                <w:sz w:val="22"/>
                <w:szCs w:val="22"/>
              </w:rPr>
              <w:t>5,6</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-3,6</w:t>
            </w:r>
          </w:p>
        </w:tc>
      </w:tr>
      <w:tr w:rsidR="00133AC6" w:rsidRPr="008E6A77" w:rsidTr="00133AC6">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33AC6" w:rsidRPr="008E6A77" w:rsidRDefault="00133AC6" w:rsidP="008558DE">
            <w:pPr>
              <w:ind w:left="35" w:right="201" w:hanging="47"/>
              <w:rPr>
                <w:sz w:val="22"/>
                <w:szCs w:val="22"/>
              </w:rPr>
            </w:pPr>
            <w:r w:rsidRPr="008E6A77">
              <w:rPr>
                <w:sz w:val="22"/>
                <w:szCs w:val="22"/>
              </w:rPr>
              <w:t>3</w:t>
            </w:r>
          </w:p>
        </w:tc>
        <w:tc>
          <w:tcPr>
            <w:tcW w:w="3047" w:type="dxa"/>
            <w:tcBorders>
              <w:top w:val="nil"/>
              <w:left w:val="nil"/>
              <w:bottom w:val="single" w:sz="4" w:space="0" w:color="auto"/>
              <w:right w:val="single" w:sz="4" w:space="0" w:color="auto"/>
            </w:tcBorders>
            <w:shd w:val="clear" w:color="auto" w:fill="auto"/>
          </w:tcPr>
          <w:p w:rsidR="00133AC6" w:rsidRPr="008E6A77" w:rsidRDefault="00133AC6" w:rsidP="008558DE">
            <w:pPr>
              <w:ind w:left="-38" w:right="-108"/>
              <w:rPr>
                <w:sz w:val="22"/>
                <w:szCs w:val="22"/>
              </w:rPr>
            </w:pPr>
            <w:r w:rsidRPr="008E6A77">
              <w:rPr>
                <w:sz w:val="22"/>
                <w:szCs w:val="22"/>
              </w:rPr>
              <w:t>Штатная численность</w:t>
            </w:r>
          </w:p>
        </w:tc>
        <w:tc>
          <w:tcPr>
            <w:tcW w:w="851" w:type="dxa"/>
            <w:tcBorders>
              <w:top w:val="nil"/>
              <w:left w:val="nil"/>
              <w:bottom w:val="single" w:sz="4" w:space="0" w:color="auto"/>
              <w:right w:val="single" w:sz="4" w:space="0" w:color="auto"/>
            </w:tcBorders>
            <w:shd w:val="clear" w:color="auto" w:fill="auto"/>
          </w:tcPr>
          <w:p w:rsidR="00133AC6" w:rsidRPr="008E6A77" w:rsidRDefault="00133AC6" w:rsidP="008558DE">
            <w:pPr>
              <w:tabs>
                <w:tab w:val="left" w:pos="634"/>
              </w:tabs>
              <w:ind w:left="-108"/>
              <w:jc w:val="center"/>
              <w:rPr>
                <w:sz w:val="22"/>
                <w:szCs w:val="22"/>
              </w:rPr>
            </w:pPr>
            <w:r w:rsidRPr="008E6A77">
              <w:rPr>
                <w:sz w:val="22"/>
                <w:szCs w:val="22"/>
              </w:rPr>
              <w:t>чел.</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47</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47</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47</w:t>
            </w:r>
          </w:p>
        </w:tc>
        <w:tc>
          <w:tcPr>
            <w:tcW w:w="1116"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sz w:val="22"/>
                <w:szCs w:val="22"/>
              </w:rPr>
            </w:pPr>
            <w:r w:rsidRPr="008E6A77">
              <w:rPr>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0</w:t>
            </w:r>
          </w:p>
        </w:tc>
      </w:tr>
      <w:tr w:rsidR="00133AC6" w:rsidRPr="008E6A77" w:rsidTr="00133AC6">
        <w:trPr>
          <w:trHeight w:val="510"/>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tcPr>
          <w:p w:rsidR="00133AC6" w:rsidRPr="008E6A77" w:rsidRDefault="00133AC6" w:rsidP="008558DE">
            <w:pPr>
              <w:ind w:left="35" w:right="201" w:hanging="47"/>
              <w:rPr>
                <w:sz w:val="22"/>
                <w:szCs w:val="22"/>
              </w:rPr>
            </w:pPr>
            <w:r w:rsidRPr="008E6A77">
              <w:rPr>
                <w:sz w:val="22"/>
                <w:szCs w:val="22"/>
              </w:rPr>
              <w:t>4</w:t>
            </w:r>
          </w:p>
        </w:tc>
        <w:tc>
          <w:tcPr>
            <w:tcW w:w="3047" w:type="dxa"/>
            <w:tcBorders>
              <w:top w:val="nil"/>
              <w:left w:val="nil"/>
              <w:bottom w:val="single" w:sz="4" w:space="0" w:color="auto"/>
              <w:right w:val="single" w:sz="4" w:space="0" w:color="auto"/>
            </w:tcBorders>
            <w:shd w:val="clear" w:color="auto" w:fill="auto"/>
          </w:tcPr>
          <w:p w:rsidR="00133AC6" w:rsidRPr="008E6A77" w:rsidRDefault="00133AC6" w:rsidP="008558DE">
            <w:pPr>
              <w:ind w:left="-38" w:right="-108"/>
              <w:rPr>
                <w:sz w:val="22"/>
                <w:szCs w:val="22"/>
              </w:rPr>
            </w:pPr>
            <w:r w:rsidRPr="008E6A77">
              <w:rPr>
                <w:sz w:val="22"/>
                <w:szCs w:val="22"/>
              </w:rPr>
              <w:t>Сумма бюджетных ассигнований – всего</w:t>
            </w:r>
          </w:p>
        </w:tc>
        <w:tc>
          <w:tcPr>
            <w:tcW w:w="851" w:type="dxa"/>
            <w:tcBorders>
              <w:top w:val="nil"/>
              <w:left w:val="nil"/>
              <w:bottom w:val="single" w:sz="4" w:space="0" w:color="auto"/>
              <w:right w:val="single" w:sz="4" w:space="0" w:color="auto"/>
            </w:tcBorders>
            <w:shd w:val="clear" w:color="auto" w:fill="auto"/>
          </w:tcPr>
          <w:p w:rsidR="00133AC6" w:rsidRPr="008E6A77" w:rsidRDefault="00133AC6" w:rsidP="008558DE">
            <w:pPr>
              <w:ind w:left="-108" w:right="-108"/>
              <w:jc w:val="center"/>
              <w:rPr>
                <w:sz w:val="22"/>
                <w:szCs w:val="22"/>
              </w:rPr>
            </w:pPr>
            <w:r w:rsidRPr="008E6A77">
              <w:rPr>
                <w:sz w:val="22"/>
                <w:szCs w:val="22"/>
              </w:rPr>
              <w:t>тыс. руб.</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sz w:val="22"/>
                <w:szCs w:val="22"/>
              </w:rPr>
            </w:pPr>
            <w:r w:rsidRPr="008E6A77">
              <w:rPr>
                <w:sz w:val="22"/>
                <w:szCs w:val="22"/>
              </w:rPr>
              <w:t>22995,4</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ind w:left="-108"/>
              <w:jc w:val="center"/>
              <w:rPr>
                <w:sz w:val="22"/>
                <w:szCs w:val="22"/>
              </w:rPr>
            </w:pPr>
            <w:r w:rsidRPr="008E6A77">
              <w:rPr>
                <w:sz w:val="22"/>
                <w:szCs w:val="22"/>
              </w:rPr>
              <w:t>23876,8</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ind w:left="-108"/>
              <w:jc w:val="center"/>
              <w:rPr>
                <w:sz w:val="22"/>
                <w:szCs w:val="22"/>
              </w:rPr>
            </w:pPr>
            <w:r w:rsidRPr="008E6A77">
              <w:rPr>
                <w:sz w:val="22"/>
                <w:szCs w:val="22"/>
              </w:rPr>
              <w:t>23876,8</w:t>
            </w:r>
          </w:p>
        </w:tc>
        <w:tc>
          <w:tcPr>
            <w:tcW w:w="1116"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sz w:val="22"/>
                <w:szCs w:val="22"/>
              </w:rPr>
            </w:pPr>
            <w:r w:rsidRPr="008E6A77">
              <w:rPr>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881,4</w:t>
            </w:r>
          </w:p>
        </w:tc>
      </w:tr>
      <w:tr w:rsidR="00133AC6" w:rsidRPr="008E6A77" w:rsidTr="00133AC6">
        <w:trPr>
          <w:trHeight w:val="255"/>
          <w:jc w:val="center"/>
        </w:trPr>
        <w:tc>
          <w:tcPr>
            <w:tcW w:w="510" w:type="dxa"/>
            <w:vMerge/>
            <w:tcBorders>
              <w:top w:val="nil"/>
              <w:left w:val="single" w:sz="4" w:space="0" w:color="auto"/>
              <w:bottom w:val="single" w:sz="4" w:space="0" w:color="000000"/>
              <w:right w:val="single" w:sz="4" w:space="0" w:color="auto"/>
            </w:tcBorders>
            <w:vAlign w:val="center"/>
          </w:tcPr>
          <w:p w:rsidR="00133AC6" w:rsidRPr="008E6A77" w:rsidRDefault="00133AC6" w:rsidP="008558DE">
            <w:pPr>
              <w:ind w:right="201"/>
              <w:rPr>
                <w:sz w:val="22"/>
                <w:szCs w:val="22"/>
              </w:rPr>
            </w:pPr>
          </w:p>
        </w:tc>
        <w:tc>
          <w:tcPr>
            <w:tcW w:w="3047" w:type="dxa"/>
            <w:tcBorders>
              <w:top w:val="nil"/>
              <w:left w:val="nil"/>
              <w:bottom w:val="single" w:sz="4" w:space="0" w:color="auto"/>
              <w:right w:val="single" w:sz="4" w:space="0" w:color="auto"/>
            </w:tcBorders>
            <w:shd w:val="clear" w:color="auto" w:fill="auto"/>
          </w:tcPr>
          <w:p w:rsidR="00133AC6" w:rsidRPr="008E6A77" w:rsidRDefault="00133AC6" w:rsidP="008558DE">
            <w:pPr>
              <w:ind w:left="-38" w:right="-108"/>
              <w:rPr>
                <w:sz w:val="22"/>
                <w:szCs w:val="22"/>
              </w:rPr>
            </w:pPr>
            <w:r w:rsidRPr="008E6A77">
              <w:rPr>
                <w:sz w:val="22"/>
                <w:szCs w:val="22"/>
              </w:rPr>
              <w:t>в том числе на 1 потребителя муниципальной услуги</w:t>
            </w:r>
          </w:p>
        </w:tc>
        <w:tc>
          <w:tcPr>
            <w:tcW w:w="851" w:type="dxa"/>
            <w:tcBorders>
              <w:top w:val="nil"/>
              <w:left w:val="nil"/>
              <w:bottom w:val="single" w:sz="4" w:space="0" w:color="auto"/>
              <w:right w:val="single" w:sz="4" w:space="0" w:color="auto"/>
            </w:tcBorders>
            <w:shd w:val="clear" w:color="auto" w:fill="auto"/>
          </w:tcPr>
          <w:p w:rsidR="00133AC6" w:rsidRPr="008E6A77" w:rsidRDefault="00133AC6" w:rsidP="008558DE">
            <w:pPr>
              <w:tabs>
                <w:tab w:val="left" w:pos="634"/>
              </w:tabs>
              <w:ind w:left="-108"/>
              <w:jc w:val="center"/>
              <w:rPr>
                <w:sz w:val="22"/>
                <w:szCs w:val="22"/>
              </w:rPr>
            </w:pPr>
            <w:r w:rsidRPr="008E6A77">
              <w:rPr>
                <w:sz w:val="22"/>
                <w:szCs w:val="22"/>
              </w:rPr>
              <w:t>руб.</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294,8</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306,1</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306,1</w:t>
            </w:r>
          </w:p>
        </w:tc>
        <w:tc>
          <w:tcPr>
            <w:tcW w:w="1116"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sz w:val="22"/>
                <w:szCs w:val="22"/>
              </w:rPr>
            </w:pPr>
            <w:r w:rsidRPr="008E6A77">
              <w:rPr>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11,3</w:t>
            </w:r>
          </w:p>
        </w:tc>
      </w:tr>
      <w:tr w:rsidR="00133AC6" w:rsidRPr="008E6A77" w:rsidTr="00133AC6">
        <w:trPr>
          <w:trHeight w:val="255"/>
          <w:jc w:val="center"/>
        </w:trPr>
        <w:tc>
          <w:tcPr>
            <w:tcW w:w="510" w:type="dxa"/>
            <w:vMerge/>
            <w:tcBorders>
              <w:top w:val="nil"/>
              <w:left w:val="single" w:sz="4" w:space="0" w:color="auto"/>
              <w:bottom w:val="single" w:sz="4" w:space="0" w:color="000000"/>
              <w:right w:val="single" w:sz="4" w:space="0" w:color="auto"/>
            </w:tcBorders>
            <w:vAlign w:val="center"/>
          </w:tcPr>
          <w:p w:rsidR="00133AC6" w:rsidRPr="008E6A77" w:rsidRDefault="00133AC6" w:rsidP="008558DE">
            <w:pPr>
              <w:ind w:right="201"/>
              <w:rPr>
                <w:sz w:val="22"/>
                <w:szCs w:val="22"/>
              </w:rPr>
            </w:pPr>
          </w:p>
        </w:tc>
        <w:tc>
          <w:tcPr>
            <w:tcW w:w="3047" w:type="dxa"/>
            <w:tcBorders>
              <w:top w:val="nil"/>
              <w:left w:val="nil"/>
              <w:bottom w:val="single" w:sz="4" w:space="0" w:color="auto"/>
              <w:right w:val="single" w:sz="4" w:space="0" w:color="auto"/>
            </w:tcBorders>
            <w:shd w:val="clear" w:color="auto" w:fill="auto"/>
          </w:tcPr>
          <w:p w:rsidR="00133AC6" w:rsidRPr="008E6A77" w:rsidRDefault="00133AC6" w:rsidP="008558DE">
            <w:pPr>
              <w:ind w:left="-38" w:right="-108"/>
              <w:rPr>
                <w:sz w:val="22"/>
                <w:szCs w:val="22"/>
              </w:rPr>
            </w:pPr>
            <w:r w:rsidRPr="008E6A77">
              <w:rPr>
                <w:sz w:val="22"/>
                <w:szCs w:val="22"/>
              </w:rPr>
              <w:t>на 1 штатную единицу</w:t>
            </w:r>
          </w:p>
        </w:tc>
        <w:tc>
          <w:tcPr>
            <w:tcW w:w="851" w:type="dxa"/>
            <w:tcBorders>
              <w:top w:val="nil"/>
              <w:left w:val="nil"/>
              <w:bottom w:val="single" w:sz="4" w:space="0" w:color="auto"/>
              <w:right w:val="single" w:sz="4" w:space="0" w:color="auto"/>
            </w:tcBorders>
            <w:shd w:val="clear" w:color="auto" w:fill="auto"/>
          </w:tcPr>
          <w:p w:rsidR="00133AC6" w:rsidRPr="008E6A77" w:rsidRDefault="00133AC6" w:rsidP="008558DE">
            <w:pPr>
              <w:tabs>
                <w:tab w:val="left" w:pos="634"/>
              </w:tabs>
              <w:ind w:left="-108"/>
              <w:jc w:val="center"/>
              <w:rPr>
                <w:sz w:val="22"/>
                <w:szCs w:val="22"/>
              </w:rPr>
            </w:pPr>
            <w:r w:rsidRPr="008E6A77">
              <w:rPr>
                <w:sz w:val="22"/>
                <w:szCs w:val="22"/>
              </w:rPr>
              <w:t>руб.</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489,3</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508,0</w:t>
            </w:r>
          </w:p>
        </w:tc>
        <w:tc>
          <w:tcPr>
            <w:tcW w:w="992"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508,0</w:t>
            </w:r>
          </w:p>
        </w:tc>
        <w:tc>
          <w:tcPr>
            <w:tcW w:w="1116"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133AC6" w:rsidRPr="008E6A77" w:rsidRDefault="00133AC6" w:rsidP="008558DE">
            <w:pPr>
              <w:jc w:val="center"/>
              <w:rPr>
                <w:color w:val="000000"/>
                <w:sz w:val="22"/>
                <w:szCs w:val="22"/>
              </w:rPr>
            </w:pPr>
            <w:r w:rsidRPr="008E6A77">
              <w:rPr>
                <w:color w:val="000000"/>
                <w:sz w:val="22"/>
                <w:szCs w:val="22"/>
              </w:rPr>
              <w:t>13,7</w:t>
            </w:r>
          </w:p>
        </w:tc>
      </w:tr>
    </w:tbl>
    <w:p w:rsidR="00133AC6" w:rsidRPr="008E6A77" w:rsidRDefault="00133AC6" w:rsidP="00F25818">
      <w:pPr>
        <w:ind w:firstLine="567"/>
        <w:jc w:val="both"/>
      </w:pPr>
    </w:p>
    <w:p w:rsidR="00F25818" w:rsidRPr="008E6A77" w:rsidRDefault="00F25818" w:rsidP="00C1656B">
      <w:pPr>
        <w:ind w:firstLine="709"/>
        <w:jc w:val="both"/>
      </w:pPr>
      <w:r w:rsidRPr="008E6A77">
        <w:t>Оценка эффективности работы учреждения проведена в отношении полученного муниципального задания и признается эффективной по социальным и бюджетным показателям.</w:t>
      </w:r>
    </w:p>
    <w:p w:rsidR="00133AC6" w:rsidRPr="008E6A77" w:rsidRDefault="00F25818" w:rsidP="00C1656B">
      <w:pPr>
        <w:ind w:firstLine="709"/>
        <w:jc w:val="both"/>
      </w:pPr>
      <w:r w:rsidRPr="008E6A77">
        <w:t xml:space="preserve">Приоритетные задачи МБУ «Центр учета и </w:t>
      </w:r>
      <w:r w:rsidR="00BE75C9" w:rsidRPr="008E6A77">
        <w:t>отчетности» на</w:t>
      </w:r>
      <w:r w:rsidRPr="008E6A77">
        <w:t xml:space="preserve"> 202</w:t>
      </w:r>
      <w:r w:rsidR="00133AC6" w:rsidRPr="008E6A77">
        <w:t>3</w:t>
      </w:r>
      <w:r w:rsidRPr="008E6A77">
        <w:t xml:space="preserve"> год:</w:t>
      </w:r>
    </w:p>
    <w:p w:rsidR="00133AC6" w:rsidRPr="008E6A77" w:rsidRDefault="00133AC6" w:rsidP="00C1656B">
      <w:pPr>
        <w:ind w:firstLine="709"/>
        <w:jc w:val="both"/>
      </w:pPr>
      <w:r w:rsidRPr="008E6A77">
        <w:t>1) перевод бухгалтерского учета на редакцию 2.0. ПП 1С по учреждениям образования;</w:t>
      </w:r>
    </w:p>
    <w:p w:rsidR="009E7A08" w:rsidRPr="008E6A77" w:rsidRDefault="00133AC6" w:rsidP="00C1656B">
      <w:pPr>
        <w:ind w:firstLine="709"/>
        <w:jc w:val="both"/>
      </w:pPr>
      <w:r w:rsidRPr="008E6A77">
        <w:t>2) заключение договора на ведение бухгалтерского учета с МБОУ Гимназия №14 имени С.С. Клиповой;</w:t>
      </w:r>
    </w:p>
    <w:p w:rsidR="009E7A08" w:rsidRPr="008E6A77" w:rsidRDefault="009E7A08" w:rsidP="00C1656B">
      <w:pPr>
        <w:ind w:firstLine="709"/>
        <w:jc w:val="both"/>
      </w:pPr>
      <w:r w:rsidRPr="008E6A77">
        <w:t>3</w:t>
      </w:r>
      <w:r w:rsidR="00133AC6" w:rsidRPr="008E6A77">
        <w:t>) соблюдение сроков предоставления отчетности в налоговые органы, внебюджетные фонды, органы статистики, в профильные министерства, Департамент финансов;</w:t>
      </w:r>
    </w:p>
    <w:p w:rsidR="009E7A08" w:rsidRPr="008E6A77" w:rsidRDefault="00133AC6" w:rsidP="00C1656B">
      <w:pPr>
        <w:ind w:firstLine="709"/>
        <w:jc w:val="both"/>
      </w:pPr>
      <w:r w:rsidRPr="008E6A77">
        <w:t>4) своевременное проведение расчетов с поставщиками и подрядчиками;</w:t>
      </w:r>
    </w:p>
    <w:p w:rsidR="009E7A08" w:rsidRPr="008E6A77" w:rsidRDefault="00133AC6" w:rsidP="00C1656B">
      <w:pPr>
        <w:ind w:firstLine="709"/>
        <w:jc w:val="both"/>
      </w:pPr>
      <w:r w:rsidRPr="008E6A77">
        <w:t>5) повышение уровня квалификации работников;</w:t>
      </w:r>
    </w:p>
    <w:p w:rsidR="00133AC6" w:rsidRPr="008E6A77" w:rsidRDefault="00133AC6" w:rsidP="00C1656B">
      <w:pPr>
        <w:ind w:firstLine="709"/>
        <w:jc w:val="both"/>
      </w:pPr>
      <w:r w:rsidRPr="008E6A77">
        <w:rPr>
          <w:bCs/>
        </w:rPr>
        <w:t>6) повышение качества оказываемых услуг.</w:t>
      </w:r>
    </w:p>
    <w:p w:rsidR="009E7A08" w:rsidRPr="008E6A77" w:rsidRDefault="009E7A08" w:rsidP="00133AC6">
      <w:pPr>
        <w:ind w:firstLine="709"/>
        <w:jc w:val="both"/>
      </w:pPr>
    </w:p>
    <w:p w:rsidR="00F25818" w:rsidRPr="008E6A77" w:rsidRDefault="00F25818" w:rsidP="00F25818">
      <w:pPr>
        <w:ind w:firstLine="567"/>
        <w:jc w:val="both"/>
        <w:rPr>
          <w:b/>
          <w:sz w:val="30"/>
          <w:szCs w:val="30"/>
        </w:rPr>
      </w:pPr>
      <w:r w:rsidRPr="008E6A77">
        <w:rPr>
          <w:b/>
          <w:sz w:val="30"/>
          <w:szCs w:val="30"/>
        </w:rPr>
        <w:t>Раздел 3. Работа территориальных органов администрации</w:t>
      </w:r>
    </w:p>
    <w:p w:rsidR="00A50ACB" w:rsidRPr="008E6A77" w:rsidRDefault="00A50ACB" w:rsidP="00A50ACB">
      <w:pPr>
        <w:ind w:firstLine="567"/>
        <w:jc w:val="both"/>
      </w:pPr>
    </w:p>
    <w:p w:rsidR="00A50ACB" w:rsidRPr="00C1656B" w:rsidRDefault="00A50ACB" w:rsidP="00C1656B">
      <w:pPr>
        <w:ind w:firstLine="709"/>
        <w:jc w:val="both"/>
      </w:pPr>
      <w:r w:rsidRPr="00C1656B">
        <w:t>На территории городского округа осуществляют деятельность 4 территориальных управления (ТУ) администрации городского округа город Выкса Нижегородской области:</w:t>
      </w:r>
    </w:p>
    <w:p w:rsidR="00A50ACB" w:rsidRPr="00C1656B" w:rsidRDefault="00A50ACB" w:rsidP="00C1656B">
      <w:pPr>
        <w:ind w:firstLine="709"/>
        <w:jc w:val="both"/>
      </w:pPr>
      <w:r w:rsidRPr="00C1656B">
        <w:t>1) западное территориальное управление;</w:t>
      </w:r>
    </w:p>
    <w:p w:rsidR="00A50ACB" w:rsidRPr="00C1656B" w:rsidRDefault="00A50ACB" w:rsidP="00C1656B">
      <w:pPr>
        <w:ind w:firstLine="709"/>
        <w:jc w:val="both"/>
      </w:pPr>
      <w:r w:rsidRPr="00C1656B">
        <w:t>2) северное территориальное управление;</w:t>
      </w:r>
    </w:p>
    <w:p w:rsidR="00A50ACB" w:rsidRPr="00C1656B" w:rsidRDefault="00A50ACB" w:rsidP="00C1656B">
      <w:pPr>
        <w:ind w:firstLine="709"/>
        <w:jc w:val="both"/>
      </w:pPr>
      <w:r w:rsidRPr="00C1656B">
        <w:t>3) южное территориальное управление;</w:t>
      </w:r>
    </w:p>
    <w:p w:rsidR="00A50ACB" w:rsidRPr="00C1656B" w:rsidRDefault="00A50ACB" w:rsidP="00C1656B">
      <w:pPr>
        <w:ind w:firstLine="709"/>
        <w:jc w:val="both"/>
      </w:pPr>
      <w:r w:rsidRPr="00C1656B">
        <w:t>4) центральное территориальное управление.</w:t>
      </w:r>
    </w:p>
    <w:p w:rsidR="00A50ACB" w:rsidRPr="00C1656B" w:rsidRDefault="00A50ACB" w:rsidP="00C1656B">
      <w:pPr>
        <w:ind w:firstLine="709"/>
        <w:jc w:val="both"/>
      </w:pPr>
      <w:r w:rsidRPr="00C1656B">
        <w:t>Все территориальные управления являются структурными подразделениями администрации.</w:t>
      </w:r>
    </w:p>
    <w:p w:rsidR="00A50ACB" w:rsidRPr="00C1656B" w:rsidRDefault="00A50ACB" w:rsidP="00C1656B">
      <w:pPr>
        <w:ind w:firstLine="709"/>
        <w:jc w:val="both"/>
      </w:pPr>
      <w:r w:rsidRPr="00C1656B">
        <w:t>Территориальные управления осуществляют на подведомственной территории управленческие, исполнительно-распорядительные и иные функции по вопросам местного значения в пределах определенных полномочий, а именно:</w:t>
      </w:r>
    </w:p>
    <w:p w:rsidR="00A50ACB" w:rsidRPr="00C1656B" w:rsidRDefault="00A50ACB" w:rsidP="00C1656B">
      <w:pPr>
        <w:ind w:firstLine="709"/>
        <w:jc w:val="both"/>
      </w:pPr>
      <w:r w:rsidRPr="00C1656B">
        <w:t>1) Принимают участие:</w:t>
      </w:r>
    </w:p>
    <w:p w:rsidR="00A50ACB" w:rsidRPr="00C1656B" w:rsidRDefault="00A50ACB" w:rsidP="00C1656B">
      <w:pPr>
        <w:ind w:firstLine="709"/>
        <w:jc w:val="both"/>
      </w:pPr>
      <w:r w:rsidRPr="00C1656B">
        <w:t>а) в реализации мероприятий, направленных на комплексное развитие территории;</w:t>
      </w:r>
    </w:p>
    <w:p w:rsidR="00A50ACB" w:rsidRPr="00C1656B" w:rsidRDefault="00A50ACB" w:rsidP="00C1656B">
      <w:pPr>
        <w:autoSpaceDE w:val="0"/>
        <w:adjustRightInd w:val="0"/>
        <w:ind w:firstLine="709"/>
        <w:jc w:val="both"/>
      </w:pPr>
      <w:r w:rsidRPr="00C1656B">
        <w:t>б) в реализации программ социально-экономического развития;</w:t>
      </w:r>
    </w:p>
    <w:p w:rsidR="00A50ACB" w:rsidRPr="00C1656B" w:rsidRDefault="00A50ACB" w:rsidP="00C1656B">
      <w:pPr>
        <w:autoSpaceDE w:val="0"/>
        <w:adjustRightInd w:val="0"/>
        <w:ind w:firstLine="709"/>
        <w:jc w:val="both"/>
      </w:pPr>
      <w:r w:rsidRPr="00C1656B">
        <w:t>в) в мероприятиях по обеспечению первичных мер пожарной безопасности;</w:t>
      </w:r>
    </w:p>
    <w:p w:rsidR="00A50ACB" w:rsidRPr="00C1656B" w:rsidRDefault="00A50ACB" w:rsidP="00C1656B">
      <w:pPr>
        <w:autoSpaceDE w:val="0"/>
        <w:adjustRightInd w:val="0"/>
        <w:ind w:firstLine="709"/>
        <w:jc w:val="both"/>
      </w:pPr>
      <w:r w:rsidRPr="00C1656B">
        <w:t>г) в реализации задач в области энергосбережения и повышения энергетической эффективности;</w:t>
      </w:r>
    </w:p>
    <w:p w:rsidR="00A50ACB" w:rsidRPr="00C1656B" w:rsidRDefault="00A50ACB" w:rsidP="00C1656B">
      <w:pPr>
        <w:autoSpaceDE w:val="0"/>
        <w:adjustRightInd w:val="0"/>
        <w:ind w:firstLine="709"/>
        <w:jc w:val="both"/>
      </w:pPr>
      <w:r w:rsidRPr="00C1656B">
        <w:t>д) в организации благоустройства и озеленения территории;</w:t>
      </w:r>
    </w:p>
    <w:p w:rsidR="00A50ACB" w:rsidRPr="00C1656B" w:rsidRDefault="00A50ACB" w:rsidP="00C1656B">
      <w:pPr>
        <w:autoSpaceDE w:val="0"/>
        <w:adjustRightInd w:val="0"/>
        <w:ind w:firstLine="709"/>
        <w:jc w:val="both"/>
      </w:pPr>
      <w:r w:rsidRPr="00C1656B">
        <w:t>е) в организации ритуальных услуг и содержании мест захоронения;</w:t>
      </w:r>
    </w:p>
    <w:p w:rsidR="00A50ACB" w:rsidRPr="00C1656B" w:rsidRDefault="00A50ACB" w:rsidP="00C1656B">
      <w:pPr>
        <w:autoSpaceDE w:val="0"/>
        <w:adjustRightInd w:val="0"/>
        <w:ind w:firstLine="709"/>
        <w:jc w:val="both"/>
      </w:pPr>
      <w:r w:rsidRPr="00C1656B">
        <w:t>ж) в предупреждении и ликвидации последствий чрезвычайных ситуаций.</w:t>
      </w:r>
    </w:p>
    <w:p w:rsidR="00A50ACB" w:rsidRPr="00C1656B" w:rsidRDefault="00A50ACB" w:rsidP="00C1656B">
      <w:pPr>
        <w:autoSpaceDE w:val="0"/>
        <w:autoSpaceDN w:val="0"/>
        <w:adjustRightInd w:val="0"/>
        <w:ind w:firstLine="709"/>
        <w:jc w:val="both"/>
      </w:pPr>
      <w:r w:rsidRPr="00C1656B">
        <w:t>2) Обеспечивают реализацию полномочий органов исполнительной власти в сфере местного самоуправления по созданию территориального общественного самоуправления (ТОС);</w:t>
      </w:r>
    </w:p>
    <w:p w:rsidR="00A50ACB" w:rsidRPr="00C1656B" w:rsidRDefault="00A50ACB" w:rsidP="00C1656B">
      <w:pPr>
        <w:autoSpaceDE w:val="0"/>
        <w:autoSpaceDN w:val="0"/>
        <w:adjustRightInd w:val="0"/>
        <w:ind w:firstLine="709"/>
        <w:jc w:val="both"/>
      </w:pPr>
      <w:r w:rsidRPr="00C1656B">
        <w:t>3) Содействуют созданию условий для деятельности добровольных формирований населения по охране общественного порядка;</w:t>
      </w:r>
    </w:p>
    <w:p w:rsidR="00A50ACB" w:rsidRPr="00C1656B" w:rsidRDefault="00A50ACB" w:rsidP="00C1656B">
      <w:pPr>
        <w:autoSpaceDE w:val="0"/>
        <w:autoSpaceDN w:val="0"/>
        <w:adjustRightInd w:val="0"/>
        <w:ind w:firstLine="709"/>
        <w:jc w:val="both"/>
      </w:pPr>
      <w:r w:rsidRPr="00C1656B">
        <w:t>4) Осуществляют прием граждан, рассмотрение обращений граждан, в пределах своей компетенции осуществляют контроль за соблюдением порядка обращений, анализ содержания поступающих обращений, принятие мер по своевременному выявлению и устранению причин нарушений прав, свобод и законных интересов граждан;</w:t>
      </w:r>
    </w:p>
    <w:p w:rsidR="00A50ACB" w:rsidRPr="00C1656B" w:rsidRDefault="00A50ACB" w:rsidP="00C1656B">
      <w:pPr>
        <w:autoSpaceDE w:val="0"/>
        <w:autoSpaceDN w:val="0"/>
        <w:adjustRightInd w:val="0"/>
        <w:ind w:firstLine="709"/>
        <w:jc w:val="both"/>
      </w:pPr>
      <w:r w:rsidRPr="00C1656B">
        <w:t>5) Оказывают содействие в сохранении местных традиций и обычаев;</w:t>
      </w:r>
    </w:p>
    <w:p w:rsidR="00A50ACB" w:rsidRPr="00C1656B" w:rsidRDefault="00A50ACB" w:rsidP="00C1656B">
      <w:pPr>
        <w:autoSpaceDE w:val="0"/>
        <w:autoSpaceDN w:val="0"/>
        <w:adjustRightInd w:val="0"/>
        <w:ind w:firstLine="709"/>
        <w:jc w:val="both"/>
      </w:pPr>
      <w:r w:rsidRPr="00C1656B">
        <w:t>6) Выдают по запросам граждан справки и выписки;</w:t>
      </w:r>
    </w:p>
    <w:p w:rsidR="00A50ACB" w:rsidRPr="00C1656B" w:rsidRDefault="00A50ACB" w:rsidP="00C1656B">
      <w:pPr>
        <w:autoSpaceDE w:val="0"/>
        <w:autoSpaceDN w:val="0"/>
        <w:adjustRightInd w:val="0"/>
        <w:ind w:firstLine="709"/>
        <w:jc w:val="both"/>
      </w:pPr>
      <w:r w:rsidRPr="00C1656B">
        <w:t>7) Осуществляют регистрационный учет на подведомственной территории;</w:t>
      </w:r>
    </w:p>
    <w:p w:rsidR="00A50ACB" w:rsidRPr="00C1656B" w:rsidRDefault="00A50ACB" w:rsidP="00C1656B">
      <w:pPr>
        <w:autoSpaceDE w:val="0"/>
        <w:autoSpaceDN w:val="0"/>
        <w:adjustRightInd w:val="0"/>
        <w:ind w:firstLine="709"/>
        <w:jc w:val="both"/>
      </w:pPr>
      <w:r w:rsidRPr="00C1656B">
        <w:t>8) Иные полномочия, определенные нормативно-правовыми актами органов местного самоуправления городского округа.</w:t>
      </w:r>
    </w:p>
    <w:p w:rsidR="00A50ACB" w:rsidRPr="00C1656B" w:rsidRDefault="00A50ACB" w:rsidP="00C1656B">
      <w:pPr>
        <w:autoSpaceDE w:val="0"/>
        <w:autoSpaceDN w:val="0"/>
        <w:adjustRightInd w:val="0"/>
        <w:ind w:firstLine="709"/>
        <w:jc w:val="both"/>
      </w:pPr>
      <w:r w:rsidRPr="00C1656B">
        <w:t xml:space="preserve">Численность проживающего населения – </w:t>
      </w:r>
      <w:r w:rsidR="00F47B44" w:rsidRPr="00C1656B">
        <w:t>32,904</w:t>
      </w:r>
      <w:r w:rsidRPr="00C1656B">
        <w:t xml:space="preserve"> тыс. человек или </w:t>
      </w:r>
      <w:r w:rsidR="00F47B44" w:rsidRPr="00C1656B">
        <w:t>40,5</w:t>
      </w:r>
      <w:r w:rsidRPr="00C1656B">
        <w:t xml:space="preserve"> % от общей численности населения городского округа.</w:t>
      </w:r>
    </w:p>
    <w:p w:rsidR="00A50ACB" w:rsidRPr="00C1656B" w:rsidRDefault="00A50ACB" w:rsidP="00C1656B">
      <w:pPr>
        <w:autoSpaceDE w:val="0"/>
        <w:autoSpaceDN w:val="0"/>
        <w:adjustRightInd w:val="0"/>
        <w:ind w:firstLine="709"/>
        <w:jc w:val="both"/>
      </w:pPr>
      <w:r w:rsidRPr="00C1656B">
        <w:t>Подробный отчет о работе территориальных управлений представлен ниже.</w:t>
      </w:r>
    </w:p>
    <w:p w:rsidR="00A50ACB" w:rsidRPr="00C1656B" w:rsidRDefault="00A50ACB" w:rsidP="00C1656B">
      <w:pPr>
        <w:ind w:firstLine="709"/>
        <w:jc w:val="both"/>
      </w:pPr>
    </w:p>
    <w:p w:rsidR="00A50ACB" w:rsidRPr="00C1656B" w:rsidRDefault="00A50ACB" w:rsidP="00C1656B">
      <w:pPr>
        <w:ind w:firstLine="709"/>
        <w:jc w:val="both"/>
        <w:rPr>
          <w:b/>
        </w:rPr>
      </w:pPr>
      <w:r w:rsidRPr="00C1656B">
        <w:rPr>
          <w:b/>
        </w:rPr>
        <w:t>Статья 13. Западное территориальное управление</w:t>
      </w:r>
    </w:p>
    <w:p w:rsidR="007E4D74" w:rsidRPr="00C1656B" w:rsidRDefault="007E4D74" w:rsidP="00C1656B">
      <w:pPr>
        <w:shd w:val="clear" w:color="auto" w:fill="FFFFFF"/>
        <w:ind w:firstLine="709"/>
        <w:jc w:val="both"/>
      </w:pPr>
    </w:p>
    <w:p w:rsidR="003E1A5F" w:rsidRPr="00C1656B" w:rsidRDefault="003E1A5F" w:rsidP="00C1656B">
      <w:pPr>
        <w:autoSpaceDE w:val="0"/>
        <w:autoSpaceDN w:val="0"/>
        <w:adjustRightInd w:val="0"/>
        <w:ind w:firstLine="709"/>
        <w:jc w:val="both"/>
      </w:pPr>
      <w:r w:rsidRPr="00C1656B">
        <w:t>В состав территории, подведомственной Западному территориальному управлению входят следующие населенные пункты:</w:t>
      </w:r>
    </w:p>
    <w:p w:rsidR="003E1A5F" w:rsidRPr="00C1656B" w:rsidRDefault="003E1A5F" w:rsidP="00C1656B">
      <w:pPr>
        <w:autoSpaceDE w:val="0"/>
        <w:autoSpaceDN w:val="0"/>
        <w:adjustRightInd w:val="0"/>
        <w:ind w:firstLine="709"/>
        <w:jc w:val="both"/>
      </w:pPr>
      <w:r w:rsidRPr="00C1656B">
        <w:t>1) </w:t>
      </w:r>
      <w:proofErr w:type="spellStart"/>
      <w:r w:rsidRPr="00C1656B">
        <w:t>р.п</w:t>
      </w:r>
      <w:proofErr w:type="spellEnd"/>
      <w:r w:rsidRPr="00C1656B">
        <w:t xml:space="preserve">. Шиморское, </w:t>
      </w:r>
      <w:proofErr w:type="spellStart"/>
      <w:r w:rsidRPr="00C1656B">
        <w:t>р.п</w:t>
      </w:r>
      <w:proofErr w:type="spellEnd"/>
      <w:r w:rsidRPr="00C1656B">
        <w:t xml:space="preserve">. </w:t>
      </w:r>
      <w:proofErr w:type="spellStart"/>
      <w:r w:rsidRPr="00C1656B">
        <w:t>Ближне</w:t>
      </w:r>
      <w:proofErr w:type="spellEnd"/>
      <w:r w:rsidRPr="00C1656B">
        <w:t>-Песочное;</w:t>
      </w:r>
    </w:p>
    <w:p w:rsidR="003E1A5F" w:rsidRPr="00C1656B" w:rsidRDefault="003E1A5F" w:rsidP="00C1656B">
      <w:pPr>
        <w:autoSpaceDE w:val="0"/>
        <w:autoSpaceDN w:val="0"/>
        <w:adjustRightInd w:val="0"/>
        <w:ind w:firstLine="709"/>
        <w:jc w:val="both"/>
      </w:pPr>
      <w:r w:rsidRPr="00C1656B">
        <w:t>2) с. Борковка, с. Нижняя Верея;</w:t>
      </w:r>
    </w:p>
    <w:p w:rsidR="003E1A5F" w:rsidRPr="00C1656B" w:rsidRDefault="003E1A5F" w:rsidP="00C1656B">
      <w:pPr>
        <w:autoSpaceDE w:val="0"/>
        <w:autoSpaceDN w:val="0"/>
        <w:adjustRightInd w:val="0"/>
        <w:ind w:firstLine="709"/>
        <w:jc w:val="both"/>
      </w:pPr>
      <w:r w:rsidRPr="00C1656B">
        <w:t xml:space="preserve">3) д. Грязная, д. </w:t>
      </w:r>
      <w:proofErr w:type="spellStart"/>
      <w:r w:rsidRPr="00C1656B">
        <w:t>Тамболес</w:t>
      </w:r>
      <w:proofErr w:type="spellEnd"/>
      <w:r w:rsidRPr="00C1656B">
        <w:t>;</w:t>
      </w:r>
    </w:p>
    <w:p w:rsidR="003E1A5F" w:rsidRPr="00C1656B" w:rsidRDefault="003E1A5F" w:rsidP="00C1656B">
      <w:pPr>
        <w:autoSpaceDE w:val="0"/>
        <w:autoSpaceDN w:val="0"/>
        <w:adjustRightInd w:val="0"/>
        <w:ind w:firstLine="709"/>
        <w:jc w:val="both"/>
      </w:pPr>
      <w:r w:rsidRPr="00C1656B">
        <w:t>4) </w:t>
      </w:r>
      <w:proofErr w:type="spellStart"/>
      <w:r w:rsidRPr="00C1656B">
        <w:t>с.п</w:t>
      </w:r>
      <w:proofErr w:type="spellEnd"/>
      <w:r w:rsidRPr="00C1656B">
        <w:t xml:space="preserve">. </w:t>
      </w:r>
      <w:proofErr w:type="spellStart"/>
      <w:r w:rsidRPr="00C1656B">
        <w:t>Бакин</w:t>
      </w:r>
      <w:proofErr w:type="spellEnd"/>
      <w:r w:rsidRPr="00C1656B">
        <w:t xml:space="preserve">, </w:t>
      </w:r>
      <w:proofErr w:type="spellStart"/>
      <w:r w:rsidRPr="00C1656B">
        <w:t>с.п</w:t>
      </w:r>
      <w:proofErr w:type="spellEnd"/>
      <w:r w:rsidRPr="00C1656B">
        <w:t xml:space="preserve">. Пристанское, </w:t>
      </w:r>
      <w:proofErr w:type="spellStart"/>
      <w:r w:rsidRPr="00C1656B">
        <w:t>с.п</w:t>
      </w:r>
      <w:proofErr w:type="spellEnd"/>
      <w:r w:rsidRPr="00C1656B">
        <w:t xml:space="preserve">. Внутренний, </w:t>
      </w:r>
      <w:proofErr w:type="spellStart"/>
      <w:r w:rsidRPr="00C1656B">
        <w:t>с.п</w:t>
      </w:r>
      <w:proofErr w:type="spellEnd"/>
      <w:r w:rsidRPr="00C1656B">
        <w:t xml:space="preserve">. Озерный, </w:t>
      </w:r>
      <w:proofErr w:type="spellStart"/>
      <w:r w:rsidRPr="00C1656B">
        <w:t>с.п</w:t>
      </w:r>
      <w:proofErr w:type="spellEnd"/>
      <w:r w:rsidRPr="00C1656B">
        <w:t>. Стрелка.</w:t>
      </w:r>
    </w:p>
    <w:p w:rsidR="003E1A5F" w:rsidRPr="00C1656B" w:rsidRDefault="003E1A5F" w:rsidP="00C1656B">
      <w:pPr>
        <w:autoSpaceDE w:val="0"/>
        <w:autoSpaceDN w:val="0"/>
        <w:adjustRightInd w:val="0"/>
        <w:ind w:firstLine="709"/>
        <w:jc w:val="both"/>
      </w:pPr>
      <w:r w:rsidRPr="00C1656B">
        <w:t>В данных населенных пунктах проживает– 1</w:t>
      </w:r>
      <w:r w:rsidR="00A64BB0" w:rsidRPr="00C1656B">
        <w:t>1053</w:t>
      </w:r>
      <w:r w:rsidRPr="00C1656B">
        <w:t xml:space="preserve"> чел.</w:t>
      </w:r>
    </w:p>
    <w:p w:rsidR="003E1A5F" w:rsidRPr="00C1656B" w:rsidRDefault="003E1A5F" w:rsidP="00C1656B">
      <w:pPr>
        <w:ind w:firstLine="709"/>
        <w:jc w:val="both"/>
        <w:rPr>
          <w:u w:val="single"/>
        </w:rPr>
      </w:pPr>
      <w:r w:rsidRPr="00C1656B">
        <w:rPr>
          <w:u w:val="single"/>
        </w:rPr>
        <w:t>Жилой фонд:</w:t>
      </w:r>
    </w:p>
    <w:p w:rsidR="003E1A5F" w:rsidRPr="00C1656B" w:rsidRDefault="003E1A5F" w:rsidP="00C1656B">
      <w:pPr>
        <w:ind w:firstLine="709"/>
        <w:jc w:val="both"/>
      </w:pPr>
      <w:r w:rsidRPr="00C1656B">
        <w:t>1) многоквартирные дома – 1</w:t>
      </w:r>
      <w:r w:rsidR="00A64BB0" w:rsidRPr="00C1656B">
        <w:t>34</w:t>
      </w:r>
      <w:r w:rsidRPr="00C1656B">
        <w:t xml:space="preserve"> ед.;</w:t>
      </w:r>
    </w:p>
    <w:p w:rsidR="003E1A5F" w:rsidRPr="00C1656B" w:rsidRDefault="003E1A5F" w:rsidP="00C1656B">
      <w:pPr>
        <w:ind w:firstLine="709"/>
        <w:jc w:val="both"/>
      </w:pPr>
      <w:r w:rsidRPr="00C1656B">
        <w:t>2) индивидуальные частные дома - 42</w:t>
      </w:r>
      <w:r w:rsidR="00A64BB0" w:rsidRPr="00C1656B">
        <w:t>65</w:t>
      </w:r>
      <w:r w:rsidRPr="00C1656B">
        <w:t xml:space="preserve"> ед. </w:t>
      </w:r>
    </w:p>
    <w:p w:rsidR="003E1A5F" w:rsidRPr="00C1656B" w:rsidRDefault="003E1A5F" w:rsidP="00C1656B">
      <w:pPr>
        <w:autoSpaceDE w:val="0"/>
        <w:autoSpaceDN w:val="0"/>
        <w:adjustRightInd w:val="0"/>
        <w:ind w:firstLine="709"/>
        <w:jc w:val="both"/>
      </w:pPr>
      <w:r w:rsidRPr="00C1656B">
        <w:t>В 20</w:t>
      </w:r>
      <w:r w:rsidR="009B45AD" w:rsidRPr="00C1656B">
        <w:t>22</w:t>
      </w:r>
      <w:r w:rsidRPr="00C1656B">
        <w:t xml:space="preserve"> году в целях повышения благоустройства и улучшения качества жизни граждан в населенных пунктах проведена следующая работа:</w:t>
      </w:r>
    </w:p>
    <w:p w:rsidR="009B45AD" w:rsidRPr="00C1656B" w:rsidRDefault="003E1A5F" w:rsidP="00C1656B">
      <w:pPr>
        <w:ind w:firstLine="709"/>
        <w:jc w:val="both"/>
        <w:rPr>
          <w:u w:val="single"/>
        </w:rPr>
      </w:pPr>
      <w:r w:rsidRPr="00C1656B">
        <w:rPr>
          <w:u w:val="single"/>
        </w:rPr>
        <w:t>Дорожное строительство:</w:t>
      </w:r>
    </w:p>
    <w:p w:rsidR="009B45AD" w:rsidRPr="00C1656B" w:rsidRDefault="009B45AD" w:rsidP="00C1656B">
      <w:pPr>
        <w:ind w:firstLine="709"/>
        <w:jc w:val="both"/>
      </w:pPr>
      <w:r w:rsidRPr="00C1656B">
        <w:t xml:space="preserve">1) произведен ремонт дороги в шлаковом исполнении </w:t>
      </w:r>
      <w:proofErr w:type="spellStart"/>
      <w:r w:rsidRPr="00C1656B">
        <w:t>р.п.Бл.Песочное</w:t>
      </w:r>
      <w:proofErr w:type="spellEnd"/>
      <w:r w:rsidRPr="00C1656B">
        <w:t>- база отдыха Металлург;</w:t>
      </w:r>
    </w:p>
    <w:p w:rsidR="009B45AD" w:rsidRPr="00C1656B" w:rsidRDefault="009B45AD" w:rsidP="00C1656B">
      <w:pPr>
        <w:ind w:firstLine="709"/>
        <w:jc w:val="both"/>
      </w:pPr>
      <w:r w:rsidRPr="00C1656B">
        <w:t xml:space="preserve">2) проведен ямочный ремонт автомобильной дороги д. Грязная- </w:t>
      </w:r>
      <w:proofErr w:type="spellStart"/>
      <w:r w:rsidRPr="00C1656B">
        <w:t>р.п.Шиморское</w:t>
      </w:r>
      <w:proofErr w:type="spellEnd"/>
      <w:r w:rsidRPr="00C1656B">
        <w:t xml:space="preserve"> (</w:t>
      </w:r>
      <w:r w:rsidR="00CB3EDE" w:rsidRPr="00C1656B">
        <w:t>ул. Калинина</w:t>
      </w:r>
      <w:r w:rsidRPr="00C1656B">
        <w:t>);</w:t>
      </w:r>
    </w:p>
    <w:p w:rsidR="009B45AD" w:rsidRPr="00C1656B" w:rsidRDefault="009B45AD" w:rsidP="00C1656B">
      <w:pPr>
        <w:ind w:firstLine="709"/>
        <w:jc w:val="both"/>
      </w:pPr>
      <w:r w:rsidRPr="00C1656B">
        <w:t xml:space="preserve">3) произведена отсыпка 4-х съездов с асфальта </w:t>
      </w:r>
      <w:proofErr w:type="spellStart"/>
      <w:r w:rsidRPr="00C1656B">
        <w:t>р.п.Ближнее</w:t>
      </w:r>
      <w:proofErr w:type="spellEnd"/>
      <w:r w:rsidRPr="00C1656B">
        <w:t>-Песочное;</w:t>
      </w:r>
    </w:p>
    <w:p w:rsidR="00BB6156" w:rsidRPr="00C1656B" w:rsidRDefault="003E1A5F" w:rsidP="00C1656B">
      <w:pPr>
        <w:ind w:firstLine="709"/>
        <w:jc w:val="both"/>
        <w:rPr>
          <w:u w:val="single"/>
        </w:rPr>
      </w:pPr>
      <w:r w:rsidRPr="00C1656B">
        <w:rPr>
          <w:u w:val="single"/>
        </w:rPr>
        <w:t>Благоустройство:</w:t>
      </w:r>
    </w:p>
    <w:p w:rsidR="00BB6156" w:rsidRPr="00C1656B" w:rsidRDefault="009B45AD" w:rsidP="00C1656B">
      <w:pPr>
        <w:ind w:firstLine="709"/>
        <w:jc w:val="both"/>
      </w:pPr>
      <w:r w:rsidRPr="00C1656B">
        <w:t xml:space="preserve">1) </w:t>
      </w:r>
      <w:r w:rsidR="00BB6156" w:rsidRPr="00C1656B">
        <w:t xml:space="preserve">выполнено </w:t>
      </w:r>
      <w:r w:rsidRPr="00C1656B">
        <w:t xml:space="preserve">строительство набережной </w:t>
      </w:r>
      <w:proofErr w:type="spellStart"/>
      <w:r w:rsidRPr="00C1656B">
        <w:t>р.п.Шиморское</w:t>
      </w:r>
      <w:proofErr w:type="spellEnd"/>
      <w:r w:rsidRPr="00C1656B">
        <w:t>;</w:t>
      </w:r>
    </w:p>
    <w:p w:rsidR="00BB6156" w:rsidRPr="00C1656B" w:rsidRDefault="009B45AD" w:rsidP="00C1656B">
      <w:pPr>
        <w:ind w:firstLine="709"/>
        <w:jc w:val="both"/>
      </w:pPr>
      <w:r w:rsidRPr="00C1656B">
        <w:t xml:space="preserve">2) установлен остановочный павильон по ул. Спортивная д.1 </w:t>
      </w:r>
      <w:proofErr w:type="spellStart"/>
      <w:r w:rsidRPr="00C1656B">
        <w:t>р.п</w:t>
      </w:r>
      <w:proofErr w:type="spellEnd"/>
      <w:r w:rsidRPr="00C1656B">
        <w:t>. Шиморское;</w:t>
      </w:r>
    </w:p>
    <w:p w:rsidR="00BB6156" w:rsidRPr="00C1656B" w:rsidRDefault="009B45AD" w:rsidP="00C1656B">
      <w:pPr>
        <w:ind w:firstLine="709"/>
        <w:jc w:val="both"/>
      </w:pPr>
      <w:r w:rsidRPr="00C1656B">
        <w:t xml:space="preserve">3) произведена очистка колодца </w:t>
      </w:r>
      <w:proofErr w:type="spellStart"/>
      <w:r w:rsidRPr="00C1656B">
        <w:t>с.п.Внутренний</w:t>
      </w:r>
      <w:proofErr w:type="spellEnd"/>
      <w:r w:rsidRPr="00C1656B">
        <w:t>;</w:t>
      </w:r>
    </w:p>
    <w:p w:rsidR="00BB6156" w:rsidRPr="00C1656B" w:rsidRDefault="009B45AD" w:rsidP="00C1656B">
      <w:pPr>
        <w:ind w:firstLine="709"/>
        <w:jc w:val="both"/>
      </w:pPr>
      <w:r w:rsidRPr="00C1656B">
        <w:t xml:space="preserve">4) произведена изоляция теплотрассы от </w:t>
      </w:r>
      <w:proofErr w:type="spellStart"/>
      <w:r w:rsidRPr="00C1656B">
        <w:t>Ближне</w:t>
      </w:r>
      <w:proofErr w:type="spellEnd"/>
      <w:r w:rsidRPr="00C1656B">
        <w:t>-</w:t>
      </w:r>
      <w:r w:rsidR="00D201E9" w:rsidRPr="00C1656B">
        <w:t>Песчинкой</w:t>
      </w:r>
      <w:r w:rsidRPr="00C1656B">
        <w:t xml:space="preserve"> школы до здания администрации;</w:t>
      </w:r>
    </w:p>
    <w:p w:rsidR="00BB6156" w:rsidRPr="00C1656B" w:rsidRDefault="009B45AD" w:rsidP="00C1656B">
      <w:pPr>
        <w:ind w:firstLine="709"/>
        <w:jc w:val="both"/>
      </w:pPr>
      <w:r w:rsidRPr="00C1656B">
        <w:t xml:space="preserve">5) спилены 34 аварийных дерева на кладбищах </w:t>
      </w:r>
      <w:proofErr w:type="spellStart"/>
      <w:r w:rsidRPr="00C1656B">
        <w:t>р.п.Бл.Песочное</w:t>
      </w:r>
      <w:proofErr w:type="spellEnd"/>
      <w:r w:rsidRPr="00C1656B">
        <w:t xml:space="preserve">, </w:t>
      </w:r>
      <w:proofErr w:type="spellStart"/>
      <w:r w:rsidRPr="00C1656B">
        <w:t>р.п.Шиморское</w:t>
      </w:r>
      <w:proofErr w:type="spellEnd"/>
      <w:r w:rsidRPr="00C1656B">
        <w:t>;</w:t>
      </w:r>
    </w:p>
    <w:p w:rsidR="00BB6156" w:rsidRPr="00C1656B" w:rsidRDefault="009B45AD" w:rsidP="00C1656B">
      <w:pPr>
        <w:ind w:firstLine="709"/>
        <w:jc w:val="both"/>
      </w:pPr>
      <w:r w:rsidRPr="00C1656B">
        <w:t>6) спилено 31 аварийных дерева;</w:t>
      </w:r>
    </w:p>
    <w:p w:rsidR="009B45AD" w:rsidRPr="00C1656B" w:rsidRDefault="009B45AD" w:rsidP="00C1656B">
      <w:pPr>
        <w:ind w:firstLine="709"/>
        <w:jc w:val="both"/>
      </w:pPr>
      <w:r w:rsidRPr="00C1656B">
        <w:t xml:space="preserve">7) произведен демонтаж водопропускной трубы </w:t>
      </w:r>
      <w:r w:rsidR="00D201E9" w:rsidRPr="00C1656B">
        <w:t>ул. Октябрьская</w:t>
      </w:r>
      <w:r w:rsidRPr="00C1656B">
        <w:t xml:space="preserve"> д.27 </w:t>
      </w:r>
      <w:proofErr w:type="spellStart"/>
      <w:r w:rsidRPr="00C1656B">
        <w:t>р.п.Бл.Песочное</w:t>
      </w:r>
      <w:proofErr w:type="spellEnd"/>
      <w:r w:rsidRPr="00C1656B">
        <w:t>.</w:t>
      </w:r>
    </w:p>
    <w:p w:rsidR="00D201E9" w:rsidRPr="00C1656B" w:rsidRDefault="003E1A5F" w:rsidP="00C1656B">
      <w:pPr>
        <w:ind w:firstLine="709"/>
        <w:jc w:val="both"/>
        <w:rPr>
          <w:u w:val="single"/>
        </w:rPr>
      </w:pPr>
      <w:r w:rsidRPr="00C1656B">
        <w:rPr>
          <w:u w:val="single"/>
        </w:rPr>
        <w:t>Уличное освещение:</w:t>
      </w:r>
    </w:p>
    <w:p w:rsidR="00D201E9" w:rsidRPr="00C1656B" w:rsidRDefault="00D201E9" w:rsidP="00C1656B">
      <w:pPr>
        <w:ind w:firstLine="709"/>
        <w:jc w:val="both"/>
      </w:pPr>
      <w:r w:rsidRPr="00C1656B">
        <w:t xml:space="preserve">1) выполнена </w:t>
      </w:r>
      <w:r w:rsidR="00BB6156" w:rsidRPr="00C1656B">
        <w:t xml:space="preserve">прокладка СИП с. Борковка </w:t>
      </w:r>
      <w:r w:rsidRPr="00C1656B">
        <w:t>ул. Светлая</w:t>
      </w:r>
      <w:r w:rsidR="00BB6156" w:rsidRPr="00C1656B">
        <w:t xml:space="preserve">, ул. </w:t>
      </w:r>
      <w:r w:rsidRPr="00C1656B">
        <w:t>Отрадная, ул.</w:t>
      </w:r>
      <w:r w:rsidR="00BB6156" w:rsidRPr="00C1656B">
        <w:t xml:space="preserve"> </w:t>
      </w:r>
      <w:r w:rsidRPr="00C1656B">
        <w:t>Ленина от</w:t>
      </w:r>
      <w:r w:rsidR="00BB6156" w:rsidRPr="00C1656B">
        <w:t xml:space="preserve"> д. 170 до д. 203, ул. Новая Слобода от д. 52 до д.80;</w:t>
      </w:r>
    </w:p>
    <w:p w:rsidR="00D201E9" w:rsidRPr="00C1656B" w:rsidRDefault="00D201E9" w:rsidP="00C1656B">
      <w:pPr>
        <w:ind w:firstLine="709"/>
        <w:jc w:val="both"/>
      </w:pPr>
      <w:r w:rsidRPr="00C1656B">
        <w:t xml:space="preserve">2) </w:t>
      </w:r>
      <w:r w:rsidR="00BB6156" w:rsidRPr="00C1656B">
        <w:t xml:space="preserve">произведена установка двух дополнительных столбов с установкой фонарей уличного освещения </w:t>
      </w:r>
      <w:r w:rsidRPr="00C1656B">
        <w:t xml:space="preserve">с ул. </w:t>
      </w:r>
      <w:proofErr w:type="spellStart"/>
      <w:r w:rsidRPr="00C1656B">
        <w:t>Затонская</w:t>
      </w:r>
      <w:proofErr w:type="spellEnd"/>
      <w:r w:rsidR="00BB6156" w:rsidRPr="00C1656B">
        <w:t xml:space="preserve"> д. 157 до </w:t>
      </w:r>
      <w:r w:rsidRPr="00C1656B">
        <w:t>ул. Спортивная</w:t>
      </w:r>
      <w:r w:rsidR="00BB6156" w:rsidRPr="00C1656B">
        <w:t xml:space="preserve"> д. 20;</w:t>
      </w:r>
    </w:p>
    <w:p w:rsidR="00BB6156" w:rsidRPr="00C1656B" w:rsidRDefault="00D201E9" w:rsidP="00C1656B">
      <w:pPr>
        <w:ind w:firstLine="709"/>
        <w:jc w:val="both"/>
        <w:rPr>
          <w:bCs/>
        </w:rPr>
      </w:pPr>
      <w:r w:rsidRPr="00C1656B">
        <w:rPr>
          <w:bCs/>
        </w:rPr>
        <w:t xml:space="preserve">3) </w:t>
      </w:r>
      <w:r w:rsidR="00BB6156" w:rsidRPr="00C1656B">
        <w:rPr>
          <w:bCs/>
        </w:rPr>
        <w:t>произведена замена 358 ламп уличного освещения в населённых пунктах ЗТУ.</w:t>
      </w:r>
    </w:p>
    <w:p w:rsidR="00D201E9" w:rsidRPr="00C1656B" w:rsidRDefault="00FA65BE" w:rsidP="00C1656B">
      <w:pPr>
        <w:ind w:firstLine="709"/>
        <w:jc w:val="both"/>
        <w:rPr>
          <w:u w:val="single"/>
        </w:rPr>
      </w:pPr>
      <w:r w:rsidRPr="00C1656B">
        <w:rPr>
          <w:u w:val="single"/>
        </w:rPr>
        <w:t>Водоснабжение:</w:t>
      </w:r>
    </w:p>
    <w:p w:rsidR="00D201E9" w:rsidRPr="00C1656B" w:rsidRDefault="00D201E9" w:rsidP="00C1656B">
      <w:pPr>
        <w:ind w:firstLine="709"/>
        <w:jc w:val="both"/>
      </w:pPr>
      <w:r w:rsidRPr="00C1656B">
        <w:t xml:space="preserve">Проведены работы по замене водопроводных сетей от д.76 до д. 80 и от д.55 до д.61 ул. Конышева </w:t>
      </w:r>
      <w:proofErr w:type="spellStart"/>
      <w:r w:rsidRPr="00C1656B">
        <w:t>р.п</w:t>
      </w:r>
      <w:proofErr w:type="spellEnd"/>
      <w:r w:rsidRPr="00C1656B">
        <w:t>.</w:t>
      </w:r>
      <w:r w:rsidR="00453B34" w:rsidRPr="00C1656B">
        <w:t xml:space="preserve"> </w:t>
      </w:r>
      <w:r w:rsidRPr="00C1656B">
        <w:t>Шиморское – 200 м.</w:t>
      </w:r>
    </w:p>
    <w:p w:rsidR="00D201E9" w:rsidRPr="00C1656B" w:rsidRDefault="00FA65BE" w:rsidP="00C1656B">
      <w:pPr>
        <w:ind w:firstLine="709"/>
        <w:jc w:val="both"/>
        <w:rPr>
          <w:u w:val="single"/>
        </w:rPr>
      </w:pPr>
      <w:r w:rsidRPr="00C1656B">
        <w:rPr>
          <w:u w:val="single"/>
        </w:rPr>
        <w:t>Уборка несанкционированных свалок:</w:t>
      </w:r>
    </w:p>
    <w:p w:rsidR="00D201E9" w:rsidRPr="00C1656B" w:rsidRDefault="00D201E9" w:rsidP="00C1656B">
      <w:pPr>
        <w:ind w:firstLine="709"/>
        <w:jc w:val="both"/>
      </w:pPr>
      <w:r w:rsidRPr="00C1656B">
        <w:t>Частично очищена от мусора территория кладбищ д.</w:t>
      </w:r>
      <w:r w:rsidR="00453B34" w:rsidRPr="00C1656B">
        <w:t xml:space="preserve"> </w:t>
      </w:r>
      <w:r w:rsidRPr="00C1656B">
        <w:t>Грязная, с.</w:t>
      </w:r>
      <w:r w:rsidR="00453B34" w:rsidRPr="00C1656B">
        <w:t xml:space="preserve"> </w:t>
      </w:r>
      <w:r w:rsidRPr="00C1656B">
        <w:t xml:space="preserve">Борковка (старое), </w:t>
      </w:r>
      <w:proofErr w:type="spellStart"/>
      <w:r w:rsidRPr="00C1656B">
        <w:t>р.п</w:t>
      </w:r>
      <w:proofErr w:type="spellEnd"/>
      <w:r w:rsidRPr="00C1656B">
        <w:t>.</w:t>
      </w:r>
      <w:r w:rsidR="00453B34" w:rsidRPr="00C1656B">
        <w:t xml:space="preserve"> </w:t>
      </w:r>
      <w:proofErr w:type="spellStart"/>
      <w:r w:rsidRPr="00C1656B">
        <w:t>Бл.Песочное</w:t>
      </w:r>
      <w:proofErr w:type="spellEnd"/>
      <w:r w:rsidRPr="00C1656B">
        <w:t>.</w:t>
      </w:r>
    </w:p>
    <w:p w:rsidR="003E1A5F" w:rsidRPr="00C1656B" w:rsidRDefault="003E1A5F" w:rsidP="00C1656B">
      <w:pPr>
        <w:ind w:firstLine="709"/>
        <w:jc w:val="both"/>
        <w:rPr>
          <w:u w:val="single"/>
        </w:rPr>
      </w:pPr>
      <w:r w:rsidRPr="00C1656B">
        <w:rPr>
          <w:u w:val="single"/>
        </w:rPr>
        <w:t>Оказание муниципальных услуг:</w:t>
      </w:r>
    </w:p>
    <w:p w:rsidR="00FA65BE" w:rsidRPr="00C1656B" w:rsidRDefault="00FA65BE" w:rsidP="00C1656B">
      <w:pPr>
        <w:ind w:firstLine="709"/>
        <w:jc w:val="both"/>
      </w:pPr>
      <w:r w:rsidRPr="00C1656B">
        <w:rPr>
          <w:rFonts w:eastAsia="SimSun"/>
        </w:rPr>
        <w:t>1)</w:t>
      </w:r>
      <w:r w:rsidRPr="00C1656B">
        <w:t xml:space="preserve"> выдано справок и выписок из похозяйственней книг – </w:t>
      </w:r>
      <w:r w:rsidR="00D201E9" w:rsidRPr="00C1656B">
        <w:t xml:space="preserve">2368 </w:t>
      </w:r>
      <w:r w:rsidRPr="00C1656B">
        <w:t>шт.;</w:t>
      </w:r>
    </w:p>
    <w:p w:rsidR="00FA65BE" w:rsidRPr="00C1656B" w:rsidRDefault="00FA65BE"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2) выдано ордеров на производство земляных работ – 4</w:t>
      </w:r>
      <w:r w:rsidR="00D201E9" w:rsidRPr="00C1656B">
        <w:rPr>
          <w:rFonts w:ascii="Times New Roman" w:hAnsi="Times New Roman"/>
          <w:sz w:val="24"/>
          <w:szCs w:val="24"/>
        </w:rPr>
        <w:t>9</w:t>
      </w:r>
      <w:r w:rsidRPr="00C1656B">
        <w:rPr>
          <w:rFonts w:ascii="Times New Roman" w:hAnsi="Times New Roman"/>
          <w:sz w:val="24"/>
          <w:szCs w:val="24"/>
        </w:rPr>
        <w:t xml:space="preserve"> шт.;</w:t>
      </w:r>
    </w:p>
    <w:p w:rsidR="00FA65BE" w:rsidRPr="00C1656B" w:rsidRDefault="00FA65BE"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3) отработаны поступившие обращения и заявления граждан – </w:t>
      </w:r>
      <w:r w:rsidR="00D201E9" w:rsidRPr="00C1656B">
        <w:rPr>
          <w:rFonts w:ascii="Times New Roman" w:hAnsi="Times New Roman"/>
          <w:sz w:val="24"/>
          <w:szCs w:val="24"/>
        </w:rPr>
        <w:t>213</w:t>
      </w:r>
      <w:r w:rsidRPr="00C1656B">
        <w:rPr>
          <w:rFonts w:ascii="Times New Roman" w:hAnsi="Times New Roman"/>
          <w:sz w:val="24"/>
          <w:szCs w:val="24"/>
        </w:rPr>
        <w:t xml:space="preserve"> шт.;</w:t>
      </w:r>
    </w:p>
    <w:p w:rsidR="00FA65BE" w:rsidRPr="00C1656B" w:rsidRDefault="00FA65BE"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4) выдано разрешений на ликвидацию и </w:t>
      </w:r>
      <w:proofErr w:type="spellStart"/>
      <w:r w:rsidRPr="00C1656B">
        <w:rPr>
          <w:rFonts w:ascii="Times New Roman" w:hAnsi="Times New Roman"/>
          <w:sz w:val="24"/>
          <w:szCs w:val="24"/>
        </w:rPr>
        <w:t>кронирование</w:t>
      </w:r>
      <w:proofErr w:type="spellEnd"/>
      <w:r w:rsidRPr="00C1656B">
        <w:rPr>
          <w:rFonts w:ascii="Times New Roman" w:hAnsi="Times New Roman"/>
          <w:sz w:val="24"/>
          <w:szCs w:val="24"/>
        </w:rPr>
        <w:t xml:space="preserve"> аварийных деревьев –</w:t>
      </w:r>
      <w:r w:rsidR="00D201E9" w:rsidRPr="00C1656B">
        <w:rPr>
          <w:rFonts w:ascii="Times New Roman" w:hAnsi="Times New Roman"/>
          <w:sz w:val="24"/>
          <w:szCs w:val="24"/>
        </w:rPr>
        <w:t>77</w:t>
      </w:r>
      <w:r w:rsidRPr="00C1656B">
        <w:rPr>
          <w:rFonts w:ascii="Times New Roman" w:hAnsi="Times New Roman"/>
          <w:sz w:val="24"/>
          <w:szCs w:val="24"/>
        </w:rPr>
        <w:t xml:space="preserve"> шт.;</w:t>
      </w:r>
    </w:p>
    <w:p w:rsidR="00FA65BE" w:rsidRPr="00C1656B" w:rsidRDefault="00FA65BE" w:rsidP="00C1656B">
      <w:pPr>
        <w:ind w:firstLine="709"/>
        <w:jc w:val="both"/>
      </w:pPr>
      <w:r w:rsidRPr="00C1656B">
        <w:t xml:space="preserve">5) произведено обследование жилых помещений и составлено актов – </w:t>
      </w:r>
      <w:r w:rsidR="00D201E9" w:rsidRPr="00C1656B">
        <w:t>7</w:t>
      </w:r>
      <w:r w:rsidRPr="00C1656B">
        <w:t xml:space="preserve"> шт.;</w:t>
      </w:r>
    </w:p>
    <w:p w:rsidR="003E1A5F" w:rsidRPr="00C1656B" w:rsidRDefault="003E1A5F" w:rsidP="00C1656B">
      <w:pPr>
        <w:ind w:firstLine="709"/>
        <w:jc w:val="both"/>
        <w:rPr>
          <w:u w:val="single"/>
        </w:rPr>
      </w:pPr>
      <w:r w:rsidRPr="00C1656B">
        <w:rPr>
          <w:u w:val="single"/>
        </w:rPr>
        <w:t>Проведение культурно - массовых мероприятий:</w:t>
      </w:r>
    </w:p>
    <w:p w:rsidR="003E1A5F" w:rsidRPr="00C1656B" w:rsidRDefault="003E1A5F" w:rsidP="00C1656B">
      <w:pPr>
        <w:ind w:firstLine="709"/>
        <w:jc w:val="both"/>
      </w:pPr>
      <w:r w:rsidRPr="00C1656B">
        <w:t>Проведены праздничные мероприятия:</w:t>
      </w:r>
    </w:p>
    <w:p w:rsidR="003E1A5F" w:rsidRPr="00C1656B" w:rsidRDefault="003E1A5F" w:rsidP="00C1656B">
      <w:pPr>
        <w:ind w:firstLine="709"/>
        <w:jc w:val="both"/>
      </w:pPr>
      <w:r w:rsidRPr="00C1656B">
        <w:t>1) Новогодние и Рождественские праздники;</w:t>
      </w:r>
    </w:p>
    <w:p w:rsidR="003E1A5F" w:rsidRPr="00C1656B" w:rsidRDefault="003E1A5F" w:rsidP="00C1656B">
      <w:pPr>
        <w:ind w:firstLine="709"/>
        <w:jc w:val="both"/>
      </w:pPr>
      <w:r w:rsidRPr="00C1656B">
        <w:t>2) Крещение Господне;</w:t>
      </w:r>
    </w:p>
    <w:p w:rsidR="003E1A5F" w:rsidRPr="00C1656B" w:rsidRDefault="003E1A5F" w:rsidP="00C1656B">
      <w:pPr>
        <w:ind w:firstLine="709"/>
        <w:jc w:val="both"/>
      </w:pPr>
      <w:r w:rsidRPr="00C1656B">
        <w:t>3) Масленица;</w:t>
      </w:r>
    </w:p>
    <w:p w:rsidR="003E1A5F" w:rsidRPr="00C1656B" w:rsidRDefault="003E1A5F" w:rsidP="00C1656B">
      <w:pPr>
        <w:ind w:firstLine="709"/>
        <w:jc w:val="both"/>
      </w:pPr>
      <w:r w:rsidRPr="00C1656B">
        <w:t>4) День Победы;</w:t>
      </w:r>
    </w:p>
    <w:p w:rsidR="003E1A5F" w:rsidRPr="00C1656B" w:rsidRDefault="00D201E9" w:rsidP="00C1656B">
      <w:pPr>
        <w:ind w:firstLine="709"/>
        <w:jc w:val="both"/>
      </w:pPr>
      <w:r w:rsidRPr="00C1656B">
        <w:t>5</w:t>
      </w:r>
      <w:r w:rsidR="003E1A5F" w:rsidRPr="00C1656B">
        <w:t>) Дни поселков;</w:t>
      </w:r>
    </w:p>
    <w:p w:rsidR="003E1A5F" w:rsidRPr="00C1656B" w:rsidRDefault="00D201E9" w:rsidP="00C1656B">
      <w:pPr>
        <w:ind w:firstLine="709"/>
        <w:jc w:val="both"/>
      </w:pPr>
      <w:r w:rsidRPr="00C1656B">
        <w:t>6</w:t>
      </w:r>
      <w:r w:rsidR="003E1A5F" w:rsidRPr="00C1656B">
        <w:t>) День единства и согласия</w:t>
      </w:r>
      <w:r w:rsidR="00B97F4E" w:rsidRPr="00C1656B">
        <w:t xml:space="preserve"> (онлайн)</w:t>
      </w:r>
      <w:r w:rsidR="003E1A5F" w:rsidRPr="00C1656B">
        <w:t xml:space="preserve">; </w:t>
      </w:r>
    </w:p>
    <w:p w:rsidR="003E1A5F" w:rsidRPr="00C1656B" w:rsidRDefault="00D201E9" w:rsidP="00C1656B">
      <w:pPr>
        <w:ind w:firstLine="709"/>
        <w:jc w:val="both"/>
      </w:pPr>
      <w:r w:rsidRPr="00C1656B">
        <w:t>7</w:t>
      </w:r>
      <w:r w:rsidR="003E1A5F" w:rsidRPr="00C1656B">
        <w:t>) День пожилого человека</w:t>
      </w:r>
      <w:r w:rsidR="00B97F4E" w:rsidRPr="00C1656B">
        <w:t xml:space="preserve"> (онлайн)</w:t>
      </w:r>
      <w:r w:rsidR="003E1A5F" w:rsidRPr="00C1656B">
        <w:t>.</w:t>
      </w:r>
    </w:p>
    <w:p w:rsidR="003E1A5F" w:rsidRPr="00C1656B" w:rsidRDefault="003E1A5F" w:rsidP="00C1656B">
      <w:pPr>
        <w:ind w:firstLine="709"/>
        <w:jc w:val="both"/>
        <w:rPr>
          <w:u w:val="single"/>
        </w:rPr>
      </w:pPr>
      <w:r w:rsidRPr="00C1656B">
        <w:rPr>
          <w:u w:val="single"/>
        </w:rPr>
        <w:t>Организационные мероприятия</w:t>
      </w:r>
    </w:p>
    <w:p w:rsidR="003E1A5F" w:rsidRPr="00C1656B" w:rsidRDefault="00383C70" w:rsidP="00C1656B">
      <w:pPr>
        <w:ind w:firstLine="709"/>
        <w:jc w:val="both"/>
      </w:pPr>
      <w:r w:rsidRPr="00C1656B">
        <w:t>1</w:t>
      </w:r>
      <w:r w:rsidR="003E1A5F" w:rsidRPr="00C1656B">
        <w:t xml:space="preserve">) </w:t>
      </w:r>
      <w:r w:rsidR="00C96C18" w:rsidRPr="00C1656B">
        <w:t>проведены занятия с неработающим насе</w:t>
      </w:r>
      <w:r w:rsidRPr="00C1656B">
        <w:t>лением в УКП</w:t>
      </w:r>
      <w:r w:rsidR="003E1A5F" w:rsidRPr="00C1656B">
        <w:t>;</w:t>
      </w:r>
    </w:p>
    <w:p w:rsidR="003E1A5F" w:rsidRPr="00C1656B" w:rsidRDefault="003E1A5F" w:rsidP="00C1656B">
      <w:pPr>
        <w:ind w:firstLine="709"/>
        <w:jc w:val="both"/>
      </w:pPr>
      <w:r w:rsidRPr="00C1656B">
        <w:t xml:space="preserve">3) </w:t>
      </w:r>
      <w:r w:rsidR="00C96C18" w:rsidRPr="00C1656B">
        <w:t>проведены сходы с жителями по с</w:t>
      </w:r>
      <w:r w:rsidR="00383C70" w:rsidRPr="00C1656B">
        <w:t>облюдению противопожарных мероприятий</w:t>
      </w:r>
      <w:r w:rsidRPr="00C1656B">
        <w:t>;</w:t>
      </w:r>
    </w:p>
    <w:p w:rsidR="003E1A5F" w:rsidRPr="00C1656B" w:rsidRDefault="003E1A5F" w:rsidP="00C1656B">
      <w:pPr>
        <w:ind w:firstLine="709"/>
        <w:jc w:val="both"/>
      </w:pPr>
      <w:r w:rsidRPr="00C1656B">
        <w:t>5) обход с инспектором ОГПН одиноко-проживающих, неблагополучных граждан, домов с печным отоплением.</w:t>
      </w:r>
    </w:p>
    <w:p w:rsidR="00A64BB0" w:rsidRPr="00C1656B" w:rsidRDefault="000C5EC3" w:rsidP="00C1656B">
      <w:pPr>
        <w:shd w:val="clear" w:color="auto" w:fill="FFFFFF"/>
        <w:ind w:firstLine="709"/>
        <w:jc w:val="both"/>
        <w:rPr>
          <w:u w:val="single"/>
        </w:rPr>
      </w:pPr>
      <w:r w:rsidRPr="00C1656B">
        <w:rPr>
          <w:u w:val="single"/>
        </w:rPr>
        <w:t>Приоритетные задачи:</w:t>
      </w:r>
    </w:p>
    <w:p w:rsidR="00A64BB0" w:rsidRPr="00C1656B" w:rsidRDefault="00A64BB0" w:rsidP="00C1656B">
      <w:pPr>
        <w:shd w:val="clear" w:color="auto" w:fill="FFFFFF"/>
        <w:ind w:firstLine="709"/>
        <w:jc w:val="both"/>
        <w:rPr>
          <w:u w:val="single"/>
        </w:rPr>
      </w:pPr>
      <w:r w:rsidRPr="00C1656B">
        <w:rPr>
          <w:bCs/>
        </w:rPr>
        <w:t xml:space="preserve">1) реконструкция системы водоснабжения: </w:t>
      </w:r>
    </w:p>
    <w:p w:rsidR="00A64BB0" w:rsidRPr="00C1656B" w:rsidRDefault="001942AA" w:rsidP="00C1656B">
      <w:pPr>
        <w:ind w:firstLine="709"/>
        <w:jc w:val="both"/>
      </w:pPr>
      <w:r w:rsidRPr="00C1656B">
        <w:rPr>
          <w:bCs/>
        </w:rPr>
        <w:t xml:space="preserve">- </w:t>
      </w:r>
      <w:proofErr w:type="spellStart"/>
      <w:r w:rsidR="00A64BB0" w:rsidRPr="00C1656B">
        <w:rPr>
          <w:bCs/>
        </w:rPr>
        <w:t>р.п</w:t>
      </w:r>
      <w:proofErr w:type="spellEnd"/>
      <w:r w:rsidR="00A64BB0" w:rsidRPr="00C1656B">
        <w:rPr>
          <w:bCs/>
        </w:rPr>
        <w:t xml:space="preserve">. </w:t>
      </w:r>
      <w:proofErr w:type="spellStart"/>
      <w:r w:rsidR="00A64BB0" w:rsidRPr="00C1656B">
        <w:rPr>
          <w:bCs/>
        </w:rPr>
        <w:t>Бл.Песочное</w:t>
      </w:r>
      <w:proofErr w:type="spellEnd"/>
      <w:r w:rsidR="00A64BB0" w:rsidRPr="00C1656B">
        <w:rPr>
          <w:bCs/>
        </w:rPr>
        <w:t xml:space="preserve"> по </w:t>
      </w:r>
      <w:r w:rsidRPr="00C1656B">
        <w:rPr>
          <w:bCs/>
        </w:rPr>
        <w:t>ул. Прогонная</w:t>
      </w:r>
      <w:r w:rsidR="00A64BB0" w:rsidRPr="00C1656B">
        <w:rPr>
          <w:bCs/>
        </w:rPr>
        <w:t xml:space="preserve">, </w:t>
      </w:r>
      <w:r w:rsidRPr="00C1656B">
        <w:rPr>
          <w:bCs/>
        </w:rPr>
        <w:t>ул. Красная</w:t>
      </w:r>
      <w:r w:rsidR="00A64BB0" w:rsidRPr="00C1656B">
        <w:rPr>
          <w:bCs/>
        </w:rPr>
        <w:t xml:space="preserve">; </w:t>
      </w:r>
    </w:p>
    <w:p w:rsidR="00A64BB0" w:rsidRPr="00C1656B" w:rsidRDefault="001942AA" w:rsidP="00C1656B">
      <w:pPr>
        <w:ind w:firstLine="709"/>
        <w:jc w:val="both"/>
      </w:pPr>
      <w:r w:rsidRPr="00C1656B">
        <w:rPr>
          <w:bCs/>
        </w:rPr>
        <w:t xml:space="preserve">- </w:t>
      </w:r>
      <w:proofErr w:type="spellStart"/>
      <w:r w:rsidR="00A64BB0" w:rsidRPr="00C1656B">
        <w:rPr>
          <w:bCs/>
        </w:rPr>
        <w:t>р.п</w:t>
      </w:r>
      <w:proofErr w:type="spellEnd"/>
      <w:r w:rsidR="00A64BB0" w:rsidRPr="00C1656B">
        <w:rPr>
          <w:bCs/>
        </w:rPr>
        <w:t xml:space="preserve">. Шиморское </w:t>
      </w:r>
      <w:r w:rsidRPr="00C1656B">
        <w:rPr>
          <w:bCs/>
        </w:rPr>
        <w:t>ул. Конышева</w:t>
      </w:r>
      <w:r w:rsidR="00A64BB0" w:rsidRPr="00C1656B">
        <w:rPr>
          <w:bCs/>
        </w:rPr>
        <w:t xml:space="preserve"> от д.1 до д.46;</w:t>
      </w:r>
    </w:p>
    <w:p w:rsidR="00A64BB0" w:rsidRPr="00C1656B" w:rsidRDefault="001942AA" w:rsidP="00C1656B">
      <w:pPr>
        <w:ind w:firstLine="709"/>
        <w:jc w:val="both"/>
      </w:pPr>
      <w:r w:rsidRPr="00C1656B">
        <w:rPr>
          <w:bCs/>
        </w:rPr>
        <w:t xml:space="preserve">- </w:t>
      </w:r>
      <w:r w:rsidR="00A64BB0" w:rsidRPr="00C1656B">
        <w:rPr>
          <w:bCs/>
        </w:rPr>
        <w:t xml:space="preserve">с. Нижняя Верея </w:t>
      </w:r>
      <w:r w:rsidRPr="00C1656B">
        <w:rPr>
          <w:bCs/>
        </w:rPr>
        <w:t>ул. Школьная</w:t>
      </w:r>
      <w:r w:rsidR="00A64BB0" w:rsidRPr="00C1656B">
        <w:rPr>
          <w:bCs/>
        </w:rPr>
        <w:t xml:space="preserve">, </w:t>
      </w:r>
      <w:r w:rsidRPr="00C1656B">
        <w:rPr>
          <w:bCs/>
        </w:rPr>
        <w:t>ул. Полевая</w:t>
      </w:r>
      <w:r w:rsidR="00A64BB0" w:rsidRPr="00C1656B">
        <w:rPr>
          <w:bCs/>
        </w:rPr>
        <w:t xml:space="preserve">, </w:t>
      </w:r>
      <w:r w:rsidRPr="00C1656B">
        <w:rPr>
          <w:bCs/>
        </w:rPr>
        <w:t>ул. Козырева</w:t>
      </w:r>
      <w:r w:rsidR="00A64BB0" w:rsidRPr="00C1656B">
        <w:rPr>
          <w:bCs/>
        </w:rPr>
        <w:t>.</w:t>
      </w:r>
    </w:p>
    <w:p w:rsidR="00A64BB0" w:rsidRPr="00C1656B" w:rsidRDefault="001942AA" w:rsidP="00C1656B">
      <w:pPr>
        <w:ind w:firstLine="709"/>
        <w:jc w:val="both"/>
      </w:pPr>
      <w:r w:rsidRPr="00C1656B">
        <w:rPr>
          <w:bCs/>
        </w:rPr>
        <w:t>2</w:t>
      </w:r>
      <w:r w:rsidR="00A64BB0" w:rsidRPr="00C1656B">
        <w:rPr>
          <w:bCs/>
        </w:rPr>
        <w:t xml:space="preserve">) строительство сетей водоснабжения: </w:t>
      </w:r>
    </w:p>
    <w:p w:rsidR="00A64BB0" w:rsidRPr="00C1656B" w:rsidRDefault="001942AA" w:rsidP="00C1656B">
      <w:pPr>
        <w:ind w:firstLine="709"/>
        <w:jc w:val="both"/>
      </w:pPr>
      <w:r w:rsidRPr="00C1656B">
        <w:rPr>
          <w:bCs/>
        </w:rPr>
        <w:t xml:space="preserve">- </w:t>
      </w:r>
      <w:r w:rsidR="00A64BB0" w:rsidRPr="00C1656B">
        <w:rPr>
          <w:bCs/>
        </w:rPr>
        <w:t>д. Грязная ул. Прудовая д.1А- д.1Г;</w:t>
      </w:r>
    </w:p>
    <w:p w:rsidR="00A64BB0" w:rsidRPr="00C1656B" w:rsidRDefault="001942AA" w:rsidP="00C1656B">
      <w:pPr>
        <w:ind w:firstLine="709"/>
        <w:jc w:val="both"/>
      </w:pPr>
      <w:r w:rsidRPr="00C1656B">
        <w:rPr>
          <w:bCs/>
        </w:rPr>
        <w:t xml:space="preserve">- </w:t>
      </w:r>
      <w:proofErr w:type="spellStart"/>
      <w:r w:rsidR="00A64BB0" w:rsidRPr="00C1656B">
        <w:rPr>
          <w:bCs/>
        </w:rPr>
        <w:t>р.п</w:t>
      </w:r>
      <w:proofErr w:type="spellEnd"/>
      <w:r w:rsidR="00A64BB0" w:rsidRPr="00C1656B">
        <w:rPr>
          <w:bCs/>
        </w:rPr>
        <w:t xml:space="preserve">. Шиморское ул. Радужная, ул. Придорожная, </w:t>
      </w:r>
      <w:r w:rsidRPr="00C1656B">
        <w:rPr>
          <w:bCs/>
        </w:rPr>
        <w:t>ул. Садовая</w:t>
      </w:r>
      <w:r w:rsidR="00A64BB0" w:rsidRPr="00C1656B">
        <w:rPr>
          <w:bCs/>
        </w:rPr>
        <w:t xml:space="preserve">, </w:t>
      </w:r>
      <w:r w:rsidRPr="00C1656B">
        <w:rPr>
          <w:bCs/>
        </w:rPr>
        <w:t>ул. Полевая</w:t>
      </w:r>
      <w:r w:rsidR="00A64BB0" w:rsidRPr="00C1656B">
        <w:rPr>
          <w:bCs/>
        </w:rPr>
        <w:t xml:space="preserve"> (новые участки под ИЖС);</w:t>
      </w:r>
    </w:p>
    <w:p w:rsidR="00A64BB0" w:rsidRPr="00C1656B" w:rsidRDefault="001942AA" w:rsidP="00C1656B">
      <w:pPr>
        <w:ind w:firstLine="709"/>
        <w:jc w:val="both"/>
      </w:pPr>
      <w:r w:rsidRPr="00C1656B">
        <w:rPr>
          <w:bCs/>
        </w:rPr>
        <w:t xml:space="preserve">- </w:t>
      </w:r>
      <w:r w:rsidR="00A64BB0" w:rsidRPr="00C1656B">
        <w:rPr>
          <w:bCs/>
        </w:rPr>
        <w:t>с. Борковка ул. Садовая, ул. Радужная;</w:t>
      </w:r>
    </w:p>
    <w:p w:rsidR="00A64BB0" w:rsidRPr="00C1656B" w:rsidRDefault="001942AA" w:rsidP="00C1656B">
      <w:pPr>
        <w:ind w:firstLine="709"/>
        <w:jc w:val="both"/>
      </w:pPr>
      <w:r w:rsidRPr="00C1656B">
        <w:rPr>
          <w:bCs/>
        </w:rPr>
        <w:t xml:space="preserve">- </w:t>
      </w:r>
      <w:proofErr w:type="spellStart"/>
      <w:r w:rsidR="00A64BB0" w:rsidRPr="00C1656B">
        <w:rPr>
          <w:bCs/>
        </w:rPr>
        <w:t>с.п</w:t>
      </w:r>
      <w:proofErr w:type="spellEnd"/>
      <w:r w:rsidR="00A64BB0" w:rsidRPr="00C1656B">
        <w:rPr>
          <w:bCs/>
        </w:rPr>
        <w:t>. Пристанское;</w:t>
      </w:r>
    </w:p>
    <w:p w:rsidR="00A64BB0" w:rsidRPr="00C1656B" w:rsidRDefault="001942AA" w:rsidP="00C1656B">
      <w:pPr>
        <w:ind w:firstLine="709"/>
        <w:jc w:val="both"/>
      </w:pPr>
      <w:r w:rsidRPr="00C1656B">
        <w:rPr>
          <w:bCs/>
        </w:rPr>
        <w:t>3</w:t>
      </w:r>
      <w:r w:rsidR="00A64BB0" w:rsidRPr="00C1656B">
        <w:rPr>
          <w:bCs/>
        </w:rPr>
        <w:t xml:space="preserve">) газификация </w:t>
      </w:r>
      <w:proofErr w:type="spellStart"/>
      <w:r w:rsidR="00A64BB0" w:rsidRPr="00C1656B">
        <w:rPr>
          <w:bCs/>
        </w:rPr>
        <w:t>с.п</w:t>
      </w:r>
      <w:proofErr w:type="spellEnd"/>
      <w:r w:rsidR="00A64BB0" w:rsidRPr="00C1656B">
        <w:rPr>
          <w:bCs/>
        </w:rPr>
        <w:t xml:space="preserve">. </w:t>
      </w:r>
      <w:proofErr w:type="spellStart"/>
      <w:r w:rsidR="00A64BB0" w:rsidRPr="00C1656B">
        <w:rPr>
          <w:bCs/>
        </w:rPr>
        <w:t>Бакин</w:t>
      </w:r>
      <w:proofErr w:type="spellEnd"/>
      <w:r w:rsidR="00A64BB0" w:rsidRPr="00C1656B">
        <w:rPr>
          <w:bCs/>
        </w:rPr>
        <w:t xml:space="preserve">, </w:t>
      </w:r>
      <w:proofErr w:type="spellStart"/>
      <w:r w:rsidR="00A64BB0" w:rsidRPr="00C1656B">
        <w:rPr>
          <w:bCs/>
        </w:rPr>
        <w:t>с.п</w:t>
      </w:r>
      <w:proofErr w:type="spellEnd"/>
      <w:r w:rsidR="00A64BB0" w:rsidRPr="00C1656B">
        <w:rPr>
          <w:bCs/>
        </w:rPr>
        <w:t>. Пристанское;</w:t>
      </w:r>
    </w:p>
    <w:p w:rsidR="00A64BB0" w:rsidRPr="00C1656B" w:rsidRDefault="001942AA" w:rsidP="00C1656B">
      <w:pPr>
        <w:ind w:firstLine="709"/>
        <w:jc w:val="both"/>
      </w:pPr>
      <w:r w:rsidRPr="00C1656B">
        <w:rPr>
          <w:bCs/>
        </w:rPr>
        <w:t>4</w:t>
      </w:r>
      <w:r w:rsidR="00A64BB0" w:rsidRPr="00C1656B">
        <w:rPr>
          <w:bCs/>
        </w:rPr>
        <w:t xml:space="preserve">) </w:t>
      </w:r>
      <w:proofErr w:type="spellStart"/>
      <w:r w:rsidR="00A64BB0" w:rsidRPr="00C1656B">
        <w:rPr>
          <w:bCs/>
        </w:rPr>
        <w:t>канализирование</w:t>
      </w:r>
      <w:proofErr w:type="spellEnd"/>
      <w:r w:rsidR="00A64BB0" w:rsidRPr="00C1656B">
        <w:rPr>
          <w:bCs/>
        </w:rPr>
        <w:t>:</w:t>
      </w:r>
    </w:p>
    <w:p w:rsidR="00A64BB0" w:rsidRPr="00C1656B" w:rsidRDefault="00A64BB0" w:rsidP="00C1656B">
      <w:pPr>
        <w:ind w:firstLine="709"/>
        <w:jc w:val="both"/>
      </w:pPr>
      <w:r w:rsidRPr="00C1656B">
        <w:rPr>
          <w:bCs/>
        </w:rPr>
        <w:t>-</w:t>
      </w:r>
      <w:proofErr w:type="spellStart"/>
      <w:r w:rsidR="001942AA" w:rsidRPr="00C1656B">
        <w:rPr>
          <w:bCs/>
        </w:rPr>
        <w:t>р.п</w:t>
      </w:r>
      <w:proofErr w:type="spellEnd"/>
      <w:r w:rsidR="001942AA" w:rsidRPr="00C1656B">
        <w:rPr>
          <w:bCs/>
        </w:rPr>
        <w:t>. Шиморское</w:t>
      </w:r>
      <w:r w:rsidRPr="00C1656B">
        <w:rPr>
          <w:bCs/>
        </w:rPr>
        <w:t xml:space="preserve"> </w:t>
      </w:r>
      <w:r w:rsidR="001942AA" w:rsidRPr="00C1656B">
        <w:rPr>
          <w:bCs/>
        </w:rPr>
        <w:t>ул. Калинина</w:t>
      </w:r>
      <w:r w:rsidRPr="00C1656B">
        <w:rPr>
          <w:bCs/>
        </w:rPr>
        <w:t xml:space="preserve">, ул. Советская, ул. Конышева, ул. </w:t>
      </w:r>
      <w:proofErr w:type="spellStart"/>
      <w:r w:rsidRPr="00C1656B">
        <w:rPr>
          <w:bCs/>
        </w:rPr>
        <w:t>Затонская</w:t>
      </w:r>
      <w:proofErr w:type="spellEnd"/>
      <w:r w:rsidRPr="00C1656B">
        <w:rPr>
          <w:bCs/>
        </w:rPr>
        <w:t xml:space="preserve">; </w:t>
      </w:r>
    </w:p>
    <w:p w:rsidR="00A64BB0" w:rsidRPr="00C1656B" w:rsidRDefault="00A64BB0" w:rsidP="00C1656B">
      <w:pPr>
        <w:ind w:firstLine="709"/>
        <w:jc w:val="both"/>
      </w:pPr>
      <w:r w:rsidRPr="00C1656B">
        <w:rPr>
          <w:bCs/>
        </w:rPr>
        <w:t>-</w:t>
      </w:r>
      <w:proofErr w:type="spellStart"/>
      <w:r w:rsidRPr="00C1656B">
        <w:rPr>
          <w:bCs/>
        </w:rPr>
        <w:t>р.п</w:t>
      </w:r>
      <w:proofErr w:type="spellEnd"/>
      <w:r w:rsidRPr="00C1656B">
        <w:rPr>
          <w:bCs/>
        </w:rPr>
        <w:t xml:space="preserve">. </w:t>
      </w:r>
      <w:proofErr w:type="spellStart"/>
      <w:r w:rsidRPr="00C1656B">
        <w:rPr>
          <w:bCs/>
        </w:rPr>
        <w:t>Ближне</w:t>
      </w:r>
      <w:proofErr w:type="spellEnd"/>
      <w:r w:rsidRPr="00C1656B">
        <w:rPr>
          <w:bCs/>
        </w:rPr>
        <w:t>-Песочное ул.</w:t>
      </w:r>
      <w:r w:rsidR="00F56BB9" w:rsidRPr="00C1656B">
        <w:rPr>
          <w:bCs/>
        </w:rPr>
        <w:t xml:space="preserve"> </w:t>
      </w:r>
      <w:r w:rsidRPr="00C1656B">
        <w:rPr>
          <w:bCs/>
        </w:rPr>
        <w:t>Зуева, ул.</w:t>
      </w:r>
      <w:r w:rsidR="00F56BB9" w:rsidRPr="00C1656B">
        <w:rPr>
          <w:bCs/>
        </w:rPr>
        <w:t xml:space="preserve"> </w:t>
      </w:r>
      <w:r w:rsidRPr="00C1656B">
        <w:rPr>
          <w:bCs/>
        </w:rPr>
        <w:t>Ленина, ул.</w:t>
      </w:r>
      <w:r w:rsidR="00F56BB9" w:rsidRPr="00C1656B">
        <w:rPr>
          <w:bCs/>
        </w:rPr>
        <w:t xml:space="preserve"> </w:t>
      </w:r>
      <w:r w:rsidRPr="00C1656B">
        <w:rPr>
          <w:bCs/>
        </w:rPr>
        <w:t xml:space="preserve">Футбольная; </w:t>
      </w:r>
    </w:p>
    <w:p w:rsidR="00A64BB0" w:rsidRPr="00C1656B" w:rsidRDefault="00A64BB0" w:rsidP="00C1656B">
      <w:pPr>
        <w:ind w:firstLine="709"/>
        <w:jc w:val="both"/>
      </w:pPr>
      <w:r w:rsidRPr="00C1656B">
        <w:rPr>
          <w:bCs/>
        </w:rPr>
        <w:t>-с. Борковка ул. Ленина, ул. Молодежная, ул. Заводская, ул. Гагарина;</w:t>
      </w:r>
    </w:p>
    <w:p w:rsidR="00A64BB0" w:rsidRPr="00C1656B" w:rsidRDefault="001942AA" w:rsidP="00C1656B">
      <w:pPr>
        <w:ind w:firstLine="709"/>
        <w:jc w:val="both"/>
      </w:pPr>
      <w:r w:rsidRPr="00C1656B">
        <w:rPr>
          <w:bCs/>
        </w:rPr>
        <w:t>5</w:t>
      </w:r>
      <w:r w:rsidR="00A64BB0" w:rsidRPr="00C1656B">
        <w:rPr>
          <w:bCs/>
        </w:rPr>
        <w:t xml:space="preserve">) строительство Домов культуры в </w:t>
      </w:r>
      <w:proofErr w:type="spellStart"/>
      <w:r w:rsidR="00A64BB0" w:rsidRPr="00C1656B">
        <w:rPr>
          <w:bCs/>
        </w:rPr>
        <w:t>р.п</w:t>
      </w:r>
      <w:proofErr w:type="spellEnd"/>
      <w:r w:rsidR="00A64BB0" w:rsidRPr="00C1656B">
        <w:rPr>
          <w:bCs/>
        </w:rPr>
        <w:t xml:space="preserve">. </w:t>
      </w:r>
      <w:proofErr w:type="spellStart"/>
      <w:r w:rsidR="00A64BB0" w:rsidRPr="00C1656B">
        <w:rPr>
          <w:bCs/>
        </w:rPr>
        <w:t>Ближне</w:t>
      </w:r>
      <w:proofErr w:type="spellEnd"/>
      <w:r w:rsidR="00A64BB0" w:rsidRPr="00C1656B">
        <w:rPr>
          <w:bCs/>
        </w:rPr>
        <w:t>-Песочное, в с. Нижняя Верея;</w:t>
      </w:r>
    </w:p>
    <w:p w:rsidR="00A64BB0" w:rsidRPr="00C1656B" w:rsidRDefault="001942AA" w:rsidP="00C1656B">
      <w:pPr>
        <w:ind w:firstLine="709"/>
        <w:jc w:val="both"/>
      </w:pPr>
      <w:r w:rsidRPr="00C1656B">
        <w:t>6</w:t>
      </w:r>
      <w:r w:rsidR="00A64BB0" w:rsidRPr="00C1656B">
        <w:t xml:space="preserve">) демонтаж и утилизации здания </w:t>
      </w:r>
      <w:proofErr w:type="spellStart"/>
      <w:r w:rsidR="00A64BB0" w:rsidRPr="00C1656B">
        <w:t>Ближне-Песоченской</w:t>
      </w:r>
      <w:proofErr w:type="spellEnd"/>
      <w:r w:rsidR="00A64BB0" w:rsidRPr="00C1656B">
        <w:t xml:space="preserve"> школы №2 по </w:t>
      </w:r>
      <w:r w:rsidRPr="00C1656B">
        <w:t>ул. Первомайская</w:t>
      </w:r>
      <w:r w:rsidR="00A64BB0" w:rsidRPr="00C1656B">
        <w:t>, зд.30;</w:t>
      </w:r>
      <w:r w:rsidR="00A64BB0" w:rsidRPr="00C1656B">
        <w:rPr>
          <w:bCs/>
        </w:rPr>
        <w:t xml:space="preserve"> </w:t>
      </w:r>
    </w:p>
    <w:p w:rsidR="00A64BB0" w:rsidRPr="00C1656B" w:rsidRDefault="001942AA" w:rsidP="00C1656B">
      <w:pPr>
        <w:ind w:firstLine="709"/>
        <w:jc w:val="both"/>
      </w:pPr>
      <w:r w:rsidRPr="00C1656B">
        <w:rPr>
          <w:bCs/>
        </w:rPr>
        <w:t>7</w:t>
      </w:r>
      <w:r w:rsidR="00A64BB0" w:rsidRPr="00C1656B">
        <w:rPr>
          <w:bCs/>
        </w:rPr>
        <w:t>) установка водопропускных труб в количестве 1</w:t>
      </w:r>
      <w:r w:rsidR="004249B9" w:rsidRPr="00C1656B">
        <w:rPr>
          <w:bCs/>
        </w:rPr>
        <w:t>0</w:t>
      </w:r>
      <w:r w:rsidR="00A64BB0" w:rsidRPr="00C1656B">
        <w:rPr>
          <w:bCs/>
        </w:rPr>
        <w:t xml:space="preserve"> штук в населенных пунктах;</w:t>
      </w:r>
    </w:p>
    <w:p w:rsidR="00A64BB0" w:rsidRPr="00C1656B" w:rsidRDefault="001942AA" w:rsidP="00C1656B">
      <w:pPr>
        <w:ind w:firstLine="709"/>
        <w:jc w:val="both"/>
      </w:pPr>
      <w:r w:rsidRPr="00C1656B">
        <w:rPr>
          <w:bCs/>
        </w:rPr>
        <w:t>8</w:t>
      </w:r>
      <w:r w:rsidR="00A64BB0" w:rsidRPr="00C1656B">
        <w:rPr>
          <w:bCs/>
        </w:rPr>
        <w:t>) заведение под учет точек уличного освещения:</w:t>
      </w:r>
    </w:p>
    <w:p w:rsidR="00A64BB0" w:rsidRPr="00C1656B" w:rsidRDefault="004249B9" w:rsidP="00C1656B">
      <w:pPr>
        <w:ind w:firstLine="709"/>
        <w:jc w:val="both"/>
      </w:pPr>
      <w:r w:rsidRPr="00C1656B">
        <w:rPr>
          <w:bCs/>
        </w:rPr>
        <w:t xml:space="preserve">- </w:t>
      </w:r>
      <w:r w:rsidR="00A64BB0" w:rsidRPr="00C1656B">
        <w:rPr>
          <w:bCs/>
        </w:rPr>
        <w:t xml:space="preserve">д. Грязная </w:t>
      </w:r>
      <w:r w:rsidR="001942AA" w:rsidRPr="00C1656B">
        <w:rPr>
          <w:bCs/>
        </w:rPr>
        <w:t>ул. Гагарина</w:t>
      </w:r>
      <w:r w:rsidR="00A64BB0" w:rsidRPr="00C1656B">
        <w:rPr>
          <w:bCs/>
        </w:rPr>
        <w:t xml:space="preserve">, </w:t>
      </w:r>
      <w:r w:rsidR="001942AA" w:rsidRPr="00C1656B">
        <w:rPr>
          <w:bCs/>
        </w:rPr>
        <w:t>ул. Коминтерна</w:t>
      </w:r>
      <w:r w:rsidR="00A64BB0" w:rsidRPr="00C1656B">
        <w:rPr>
          <w:bCs/>
        </w:rPr>
        <w:t xml:space="preserve">, </w:t>
      </w:r>
      <w:r w:rsidR="001942AA" w:rsidRPr="00C1656B">
        <w:rPr>
          <w:bCs/>
        </w:rPr>
        <w:t>ул. Новая</w:t>
      </w:r>
      <w:r w:rsidR="00A64BB0" w:rsidRPr="00C1656B">
        <w:rPr>
          <w:bCs/>
        </w:rPr>
        <w:t xml:space="preserve">; </w:t>
      </w:r>
    </w:p>
    <w:p w:rsidR="00A64BB0" w:rsidRPr="00C1656B" w:rsidRDefault="004249B9" w:rsidP="00C1656B">
      <w:pPr>
        <w:ind w:firstLine="709"/>
        <w:jc w:val="both"/>
      </w:pPr>
      <w:r w:rsidRPr="00C1656B">
        <w:rPr>
          <w:bCs/>
        </w:rPr>
        <w:t xml:space="preserve">- </w:t>
      </w:r>
      <w:r w:rsidR="00A64BB0" w:rsidRPr="00C1656B">
        <w:rPr>
          <w:bCs/>
        </w:rPr>
        <w:t xml:space="preserve">с. Борковка </w:t>
      </w:r>
      <w:r w:rsidR="001942AA" w:rsidRPr="00C1656B">
        <w:rPr>
          <w:bCs/>
        </w:rPr>
        <w:t>ул. Сосновая</w:t>
      </w:r>
      <w:r w:rsidR="00A64BB0" w:rsidRPr="00C1656B">
        <w:rPr>
          <w:bCs/>
        </w:rPr>
        <w:t xml:space="preserve">, </w:t>
      </w:r>
      <w:r w:rsidR="001942AA" w:rsidRPr="00C1656B">
        <w:rPr>
          <w:bCs/>
        </w:rPr>
        <w:t>ул.</w:t>
      </w:r>
      <w:r w:rsidRPr="00C1656B">
        <w:rPr>
          <w:bCs/>
        </w:rPr>
        <w:t xml:space="preserve"> 1 Мая ул. Молодёжная, ул. Зелёная;</w:t>
      </w:r>
    </w:p>
    <w:p w:rsidR="00A64BB0" w:rsidRPr="00C1656B" w:rsidRDefault="001769A4" w:rsidP="00C1656B">
      <w:pPr>
        <w:ind w:firstLine="709"/>
        <w:jc w:val="both"/>
      </w:pPr>
      <w:r w:rsidRPr="00C1656B">
        <w:rPr>
          <w:bCs/>
        </w:rPr>
        <w:t>9</w:t>
      </w:r>
      <w:r w:rsidR="00A64BB0" w:rsidRPr="00C1656B">
        <w:rPr>
          <w:bCs/>
        </w:rPr>
        <w:t xml:space="preserve">) </w:t>
      </w:r>
      <w:r w:rsidR="001942AA" w:rsidRPr="00C1656B">
        <w:rPr>
          <w:bCs/>
        </w:rPr>
        <w:t>с. Нижняя</w:t>
      </w:r>
      <w:r w:rsidR="00A64BB0" w:rsidRPr="00C1656B">
        <w:rPr>
          <w:bCs/>
        </w:rPr>
        <w:t xml:space="preserve"> Верея ул.</w:t>
      </w:r>
      <w:r w:rsidR="00F56BB9" w:rsidRPr="00C1656B">
        <w:rPr>
          <w:bCs/>
        </w:rPr>
        <w:t xml:space="preserve"> </w:t>
      </w:r>
      <w:proofErr w:type="spellStart"/>
      <w:r w:rsidR="00A64BB0" w:rsidRPr="00C1656B">
        <w:rPr>
          <w:bCs/>
        </w:rPr>
        <w:t>Рогозная</w:t>
      </w:r>
      <w:proofErr w:type="spellEnd"/>
      <w:r w:rsidR="00A64BB0" w:rsidRPr="00C1656B">
        <w:rPr>
          <w:bCs/>
        </w:rPr>
        <w:t>, ул.</w:t>
      </w:r>
      <w:r w:rsidR="00F56BB9" w:rsidRPr="00C1656B">
        <w:rPr>
          <w:bCs/>
        </w:rPr>
        <w:t xml:space="preserve"> </w:t>
      </w:r>
      <w:proofErr w:type="spellStart"/>
      <w:r w:rsidR="00A64BB0" w:rsidRPr="00C1656B">
        <w:rPr>
          <w:bCs/>
        </w:rPr>
        <w:t>Еленецкая</w:t>
      </w:r>
      <w:proofErr w:type="spellEnd"/>
      <w:r w:rsidR="00A64BB0" w:rsidRPr="00C1656B">
        <w:rPr>
          <w:bCs/>
        </w:rPr>
        <w:t xml:space="preserve"> Роща;</w:t>
      </w:r>
    </w:p>
    <w:p w:rsidR="00A64BB0" w:rsidRPr="00C1656B" w:rsidRDefault="00A64BB0" w:rsidP="00C1656B">
      <w:pPr>
        <w:ind w:firstLine="709"/>
        <w:jc w:val="both"/>
      </w:pPr>
      <w:r w:rsidRPr="00C1656B">
        <w:rPr>
          <w:bCs/>
        </w:rPr>
        <w:t>1</w:t>
      </w:r>
      <w:r w:rsidR="001769A4" w:rsidRPr="00C1656B">
        <w:rPr>
          <w:bCs/>
        </w:rPr>
        <w:t>0</w:t>
      </w:r>
      <w:r w:rsidRPr="00C1656B">
        <w:rPr>
          <w:bCs/>
        </w:rPr>
        <w:t xml:space="preserve">) продолжение работы по установке дополнительных контейнерных площадок в </w:t>
      </w:r>
      <w:proofErr w:type="spellStart"/>
      <w:r w:rsidR="001942AA" w:rsidRPr="00C1656B">
        <w:rPr>
          <w:bCs/>
        </w:rPr>
        <w:t>р.п</w:t>
      </w:r>
      <w:proofErr w:type="spellEnd"/>
      <w:r w:rsidR="001942AA" w:rsidRPr="00C1656B">
        <w:rPr>
          <w:bCs/>
        </w:rPr>
        <w:t>.</w:t>
      </w:r>
      <w:r w:rsidR="00F56BB9" w:rsidRPr="00C1656B">
        <w:rPr>
          <w:bCs/>
        </w:rPr>
        <w:t xml:space="preserve"> </w:t>
      </w:r>
      <w:r w:rsidR="001942AA" w:rsidRPr="00C1656B">
        <w:rPr>
          <w:bCs/>
        </w:rPr>
        <w:t>Ближнее</w:t>
      </w:r>
      <w:r w:rsidRPr="00C1656B">
        <w:rPr>
          <w:bCs/>
        </w:rPr>
        <w:t xml:space="preserve">-Песочное, с. Борковка, </w:t>
      </w:r>
      <w:proofErr w:type="spellStart"/>
      <w:r w:rsidR="001769A4" w:rsidRPr="00C1656B">
        <w:rPr>
          <w:bCs/>
        </w:rPr>
        <w:t>р.п</w:t>
      </w:r>
      <w:proofErr w:type="spellEnd"/>
      <w:r w:rsidR="001769A4" w:rsidRPr="00C1656B">
        <w:rPr>
          <w:bCs/>
        </w:rPr>
        <w:t>. Шиморское</w:t>
      </w:r>
      <w:r w:rsidRPr="00C1656B">
        <w:rPr>
          <w:bCs/>
        </w:rPr>
        <w:t>;</w:t>
      </w:r>
    </w:p>
    <w:p w:rsidR="00A64BB0" w:rsidRPr="00C1656B" w:rsidRDefault="001942AA" w:rsidP="00C1656B">
      <w:pPr>
        <w:ind w:firstLine="709"/>
        <w:jc w:val="both"/>
      </w:pPr>
      <w:r w:rsidRPr="00C1656B">
        <w:rPr>
          <w:bCs/>
        </w:rPr>
        <w:t>1</w:t>
      </w:r>
      <w:r w:rsidR="001769A4" w:rsidRPr="00C1656B">
        <w:rPr>
          <w:bCs/>
        </w:rPr>
        <w:t>1</w:t>
      </w:r>
      <w:r w:rsidR="00A64BB0" w:rsidRPr="00C1656B">
        <w:rPr>
          <w:bCs/>
        </w:rPr>
        <w:t xml:space="preserve">) ремонт мостов в </w:t>
      </w:r>
      <w:proofErr w:type="spellStart"/>
      <w:r w:rsidR="00A64BB0" w:rsidRPr="00C1656B">
        <w:rPr>
          <w:bCs/>
        </w:rPr>
        <w:t>р.п</w:t>
      </w:r>
      <w:proofErr w:type="spellEnd"/>
      <w:r w:rsidR="00A64BB0" w:rsidRPr="00C1656B">
        <w:rPr>
          <w:bCs/>
        </w:rPr>
        <w:t xml:space="preserve">. Шиморское; </w:t>
      </w:r>
    </w:p>
    <w:p w:rsidR="00A64BB0" w:rsidRPr="00C1656B" w:rsidRDefault="001942AA" w:rsidP="00C1656B">
      <w:pPr>
        <w:ind w:firstLine="709"/>
        <w:jc w:val="both"/>
      </w:pPr>
      <w:r w:rsidRPr="00C1656B">
        <w:rPr>
          <w:bCs/>
        </w:rPr>
        <w:t>1</w:t>
      </w:r>
      <w:r w:rsidR="001769A4" w:rsidRPr="00C1656B">
        <w:rPr>
          <w:bCs/>
        </w:rPr>
        <w:t>2</w:t>
      </w:r>
      <w:r w:rsidR="00A64BB0" w:rsidRPr="00C1656B">
        <w:rPr>
          <w:bCs/>
        </w:rPr>
        <w:t xml:space="preserve">) проведение работ по ограждению кладбищ </w:t>
      </w:r>
      <w:proofErr w:type="spellStart"/>
      <w:r w:rsidR="00A64BB0" w:rsidRPr="00C1656B">
        <w:rPr>
          <w:bCs/>
        </w:rPr>
        <w:t>р.п.Бл.Песочное</w:t>
      </w:r>
      <w:proofErr w:type="spellEnd"/>
      <w:r w:rsidR="00A64BB0" w:rsidRPr="00C1656B">
        <w:rPr>
          <w:bCs/>
        </w:rPr>
        <w:t>;</w:t>
      </w:r>
    </w:p>
    <w:p w:rsidR="00A64BB0" w:rsidRPr="00C1656B" w:rsidRDefault="001942AA" w:rsidP="00C1656B">
      <w:pPr>
        <w:ind w:firstLine="709"/>
        <w:jc w:val="both"/>
      </w:pPr>
      <w:r w:rsidRPr="00C1656B">
        <w:rPr>
          <w:bCs/>
        </w:rPr>
        <w:t>1</w:t>
      </w:r>
      <w:r w:rsidR="001769A4" w:rsidRPr="00C1656B">
        <w:rPr>
          <w:bCs/>
        </w:rPr>
        <w:t>3</w:t>
      </w:r>
      <w:r w:rsidR="00A64BB0" w:rsidRPr="00C1656B">
        <w:rPr>
          <w:bCs/>
        </w:rPr>
        <w:t xml:space="preserve">) благоустройство сквера напротив РДК </w:t>
      </w:r>
      <w:proofErr w:type="spellStart"/>
      <w:r w:rsidR="00A64BB0" w:rsidRPr="00C1656B">
        <w:rPr>
          <w:bCs/>
        </w:rPr>
        <w:t>р.п</w:t>
      </w:r>
      <w:proofErr w:type="spellEnd"/>
      <w:r w:rsidR="00A64BB0" w:rsidRPr="00C1656B">
        <w:rPr>
          <w:bCs/>
        </w:rPr>
        <w:t>. Шиморское;</w:t>
      </w:r>
    </w:p>
    <w:p w:rsidR="00A64BB0" w:rsidRPr="00C1656B" w:rsidRDefault="001942AA" w:rsidP="00C1656B">
      <w:pPr>
        <w:ind w:firstLine="709"/>
        <w:jc w:val="both"/>
      </w:pPr>
      <w:r w:rsidRPr="00C1656B">
        <w:rPr>
          <w:bCs/>
        </w:rPr>
        <w:t>1</w:t>
      </w:r>
      <w:r w:rsidR="001769A4" w:rsidRPr="00C1656B">
        <w:rPr>
          <w:bCs/>
        </w:rPr>
        <w:t>4</w:t>
      </w:r>
      <w:r w:rsidR="00A64BB0" w:rsidRPr="00C1656B">
        <w:rPr>
          <w:bCs/>
        </w:rPr>
        <w:t>) ремо</w:t>
      </w:r>
      <w:r w:rsidR="001769A4" w:rsidRPr="00C1656B">
        <w:rPr>
          <w:bCs/>
        </w:rPr>
        <w:t>нт дорог в шлаковом исполнении:</w:t>
      </w:r>
    </w:p>
    <w:p w:rsidR="001769A4" w:rsidRPr="00C1656B" w:rsidRDefault="001769A4" w:rsidP="00C1656B">
      <w:pPr>
        <w:pStyle w:val="afb"/>
        <w:spacing w:after="0" w:line="240" w:lineRule="auto"/>
        <w:ind w:left="0" w:firstLine="709"/>
        <w:jc w:val="both"/>
        <w:rPr>
          <w:rFonts w:ascii="Times New Roman" w:hAnsi="Times New Roman"/>
          <w:bCs/>
          <w:sz w:val="24"/>
          <w:szCs w:val="24"/>
        </w:rPr>
      </w:pPr>
      <w:r w:rsidRPr="00C1656B">
        <w:rPr>
          <w:rFonts w:ascii="Times New Roman" w:hAnsi="Times New Roman"/>
          <w:bCs/>
          <w:sz w:val="24"/>
          <w:szCs w:val="24"/>
        </w:rPr>
        <w:t>-д.</w:t>
      </w:r>
      <w:r w:rsidR="00453B34" w:rsidRPr="00C1656B">
        <w:rPr>
          <w:rFonts w:ascii="Times New Roman" w:hAnsi="Times New Roman"/>
          <w:bCs/>
          <w:sz w:val="24"/>
          <w:szCs w:val="24"/>
        </w:rPr>
        <w:t xml:space="preserve"> </w:t>
      </w:r>
      <w:r w:rsidRPr="00C1656B">
        <w:rPr>
          <w:rFonts w:ascii="Times New Roman" w:hAnsi="Times New Roman"/>
          <w:bCs/>
          <w:sz w:val="24"/>
          <w:szCs w:val="24"/>
        </w:rPr>
        <w:t>Грязная – 1,5 км (ул. Коминтерна-0,7 км, ул.Гагарина-0,6 км, ул.Лесная-0,2 км);</w:t>
      </w:r>
    </w:p>
    <w:p w:rsidR="001769A4" w:rsidRPr="00C1656B" w:rsidRDefault="00453B34" w:rsidP="00C1656B">
      <w:pPr>
        <w:pStyle w:val="afb"/>
        <w:spacing w:after="0" w:line="240" w:lineRule="auto"/>
        <w:ind w:left="0" w:firstLine="709"/>
        <w:jc w:val="both"/>
        <w:rPr>
          <w:rFonts w:ascii="Times New Roman" w:hAnsi="Times New Roman"/>
          <w:bCs/>
          <w:sz w:val="24"/>
          <w:szCs w:val="24"/>
        </w:rPr>
      </w:pPr>
      <w:r w:rsidRPr="00C1656B">
        <w:rPr>
          <w:rFonts w:ascii="Times New Roman" w:hAnsi="Times New Roman"/>
          <w:bCs/>
          <w:sz w:val="24"/>
          <w:szCs w:val="24"/>
        </w:rPr>
        <w:t>-</w:t>
      </w:r>
      <w:proofErr w:type="spellStart"/>
      <w:r w:rsidR="001769A4" w:rsidRPr="00C1656B">
        <w:rPr>
          <w:rFonts w:ascii="Times New Roman" w:hAnsi="Times New Roman"/>
          <w:bCs/>
          <w:sz w:val="24"/>
          <w:szCs w:val="24"/>
        </w:rPr>
        <w:t>р.п</w:t>
      </w:r>
      <w:proofErr w:type="spellEnd"/>
      <w:r w:rsidR="001769A4" w:rsidRPr="00C1656B">
        <w:rPr>
          <w:rFonts w:ascii="Times New Roman" w:hAnsi="Times New Roman"/>
          <w:bCs/>
          <w:sz w:val="24"/>
          <w:szCs w:val="24"/>
        </w:rPr>
        <w:t xml:space="preserve">. </w:t>
      </w:r>
      <w:proofErr w:type="spellStart"/>
      <w:r w:rsidR="001769A4" w:rsidRPr="00C1656B">
        <w:rPr>
          <w:rFonts w:ascii="Times New Roman" w:hAnsi="Times New Roman"/>
          <w:bCs/>
          <w:sz w:val="24"/>
          <w:szCs w:val="24"/>
        </w:rPr>
        <w:t>Бл.Песочное</w:t>
      </w:r>
      <w:proofErr w:type="spellEnd"/>
      <w:r w:rsidR="001769A4" w:rsidRPr="00C1656B">
        <w:rPr>
          <w:rFonts w:ascii="Times New Roman" w:hAnsi="Times New Roman"/>
          <w:bCs/>
          <w:sz w:val="24"/>
          <w:szCs w:val="24"/>
        </w:rPr>
        <w:t xml:space="preserve"> – 3,97 км (ул.Московская-2,1 км, ул.Зеленая-0,67 км, ул.Ленинградская-1,2 км);</w:t>
      </w:r>
    </w:p>
    <w:p w:rsidR="001769A4" w:rsidRPr="00C1656B" w:rsidRDefault="001769A4" w:rsidP="00C1656B">
      <w:pPr>
        <w:pStyle w:val="afb"/>
        <w:spacing w:after="0" w:line="240" w:lineRule="auto"/>
        <w:ind w:left="0" w:firstLine="709"/>
        <w:jc w:val="both"/>
        <w:rPr>
          <w:rFonts w:ascii="Times New Roman" w:hAnsi="Times New Roman"/>
          <w:bCs/>
          <w:sz w:val="24"/>
          <w:szCs w:val="24"/>
        </w:rPr>
      </w:pPr>
      <w:r w:rsidRPr="00C1656B">
        <w:rPr>
          <w:rFonts w:ascii="Times New Roman" w:hAnsi="Times New Roman"/>
          <w:bCs/>
          <w:sz w:val="24"/>
          <w:szCs w:val="24"/>
        </w:rPr>
        <w:t xml:space="preserve">- </w:t>
      </w:r>
      <w:proofErr w:type="spellStart"/>
      <w:r w:rsidRPr="00C1656B">
        <w:rPr>
          <w:rFonts w:ascii="Times New Roman" w:hAnsi="Times New Roman"/>
          <w:bCs/>
          <w:sz w:val="24"/>
          <w:szCs w:val="24"/>
        </w:rPr>
        <w:t>р.п</w:t>
      </w:r>
      <w:proofErr w:type="spellEnd"/>
      <w:r w:rsidRPr="00C1656B">
        <w:rPr>
          <w:rFonts w:ascii="Times New Roman" w:hAnsi="Times New Roman"/>
          <w:bCs/>
          <w:sz w:val="24"/>
          <w:szCs w:val="24"/>
        </w:rPr>
        <w:t>. Шиморское – 3,18 км (ул.Конышева-2,51 км, переулок с ул. Советская на ул.Спортивная-0,67 км);</w:t>
      </w:r>
    </w:p>
    <w:p w:rsidR="001769A4" w:rsidRPr="00C1656B" w:rsidRDefault="001769A4" w:rsidP="00C1656B">
      <w:pPr>
        <w:pStyle w:val="afb"/>
        <w:spacing w:after="0" w:line="240" w:lineRule="auto"/>
        <w:ind w:left="0" w:firstLine="709"/>
        <w:jc w:val="both"/>
        <w:rPr>
          <w:rFonts w:ascii="Times New Roman" w:hAnsi="Times New Roman"/>
          <w:bCs/>
          <w:sz w:val="24"/>
          <w:szCs w:val="24"/>
        </w:rPr>
      </w:pPr>
      <w:r w:rsidRPr="00C1656B">
        <w:rPr>
          <w:rFonts w:ascii="Times New Roman" w:hAnsi="Times New Roman"/>
          <w:bCs/>
          <w:sz w:val="24"/>
          <w:szCs w:val="24"/>
        </w:rPr>
        <w:t>-с. Борковка – 1,6 км (ул. 1Мая-0,7 км, ул.Баранова-0,3 км, ул.Сосновая-0,6 км);</w:t>
      </w:r>
    </w:p>
    <w:p w:rsidR="001769A4" w:rsidRPr="00C1656B" w:rsidRDefault="001769A4" w:rsidP="00C1656B">
      <w:pPr>
        <w:pStyle w:val="afb"/>
        <w:spacing w:after="0" w:line="240" w:lineRule="auto"/>
        <w:ind w:left="0" w:firstLine="709"/>
        <w:jc w:val="both"/>
        <w:rPr>
          <w:rFonts w:ascii="Times New Roman" w:hAnsi="Times New Roman"/>
          <w:bCs/>
          <w:sz w:val="24"/>
          <w:szCs w:val="24"/>
        </w:rPr>
      </w:pPr>
      <w:r w:rsidRPr="00C1656B">
        <w:rPr>
          <w:rFonts w:ascii="Times New Roman" w:hAnsi="Times New Roman"/>
          <w:bCs/>
          <w:sz w:val="24"/>
          <w:szCs w:val="24"/>
        </w:rPr>
        <w:t>-с. Н. Верея – 2,59 км (ул.Советская-1,1 км, ул.Школьная-1,26 км, ул.Козырева-0,23 км).</w:t>
      </w:r>
    </w:p>
    <w:p w:rsidR="00A64BB0" w:rsidRPr="00C1656B" w:rsidRDefault="00BE6E24" w:rsidP="00C1656B">
      <w:pPr>
        <w:ind w:firstLine="709"/>
        <w:jc w:val="both"/>
      </w:pPr>
      <w:r w:rsidRPr="00C1656B">
        <w:rPr>
          <w:bCs/>
        </w:rPr>
        <w:t>15</w:t>
      </w:r>
      <w:r w:rsidR="00A64BB0" w:rsidRPr="00C1656B">
        <w:rPr>
          <w:bCs/>
        </w:rPr>
        <w:t>) строительство дороги в асфальтобетонном покрытии:</w:t>
      </w:r>
    </w:p>
    <w:p w:rsidR="00A64BB0" w:rsidRPr="00C1656B" w:rsidRDefault="001942AA" w:rsidP="00C1656B">
      <w:pPr>
        <w:ind w:firstLine="709"/>
        <w:jc w:val="both"/>
      </w:pPr>
      <w:r w:rsidRPr="00C1656B">
        <w:rPr>
          <w:bCs/>
        </w:rPr>
        <w:t xml:space="preserve">- </w:t>
      </w:r>
      <w:proofErr w:type="spellStart"/>
      <w:r w:rsidR="00A64BB0" w:rsidRPr="00C1656B">
        <w:rPr>
          <w:bCs/>
        </w:rPr>
        <w:t>р.п</w:t>
      </w:r>
      <w:proofErr w:type="spellEnd"/>
      <w:r w:rsidR="00A64BB0" w:rsidRPr="00C1656B">
        <w:rPr>
          <w:bCs/>
        </w:rPr>
        <w:t>. Шиморское – 0,22 км (</w:t>
      </w:r>
      <w:r w:rsidRPr="00C1656B">
        <w:rPr>
          <w:bCs/>
        </w:rPr>
        <w:t>ул. Ленина</w:t>
      </w:r>
      <w:r w:rsidR="00A64BB0" w:rsidRPr="00C1656B">
        <w:rPr>
          <w:bCs/>
        </w:rPr>
        <w:t xml:space="preserve"> от бани до больницы-0,22 км);</w:t>
      </w:r>
    </w:p>
    <w:p w:rsidR="00A64BB0" w:rsidRPr="00C1656B" w:rsidRDefault="001942AA" w:rsidP="00C1656B">
      <w:pPr>
        <w:ind w:firstLine="709"/>
        <w:jc w:val="both"/>
      </w:pPr>
      <w:r w:rsidRPr="00C1656B">
        <w:rPr>
          <w:bCs/>
        </w:rPr>
        <w:t xml:space="preserve">- </w:t>
      </w:r>
      <w:proofErr w:type="spellStart"/>
      <w:r w:rsidR="00A64BB0" w:rsidRPr="00C1656B">
        <w:rPr>
          <w:bCs/>
        </w:rPr>
        <w:t>р.п</w:t>
      </w:r>
      <w:proofErr w:type="spellEnd"/>
      <w:r w:rsidR="00A64BB0" w:rsidRPr="00C1656B">
        <w:rPr>
          <w:bCs/>
        </w:rPr>
        <w:t xml:space="preserve">. </w:t>
      </w:r>
      <w:proofErr w:type="spellStart"/>
      <w:r w:rsidR="00A64BB0" w:rsidRPr="00C1656B">
        <w:rPr>
          <w:bCs/>
        </w:rPr>
        <w:t>Ближне</w:t>
      </w:r>
      <w:proofErr w:type="spellEnd"/>
      <w:r w:rsidR="00A64BB0" w:rsidRPr="00C1656B">
        <w:rPr>
          <w:bCs/>
        </w:rPr>
        <w:t>-Песочное – 2,47 км (</w:t>
      </w:r>
      <w:r w:rsidRPr="00C1656B">
        <w:rPr>
          <w:bCs/>
        </w:rPr>
        <w:t>ул. Советская</w:t>
      </w:r>
      <w:r w:rsidR="00A64BB0" w:rsidRPr="00C1656B">
        <w:rPr>
          <w:bCs/>
        </w:rPr>
        <w:t xml:space="preserve"> д.86 - </w:t>
      </w:r>
      <w:r w:rsidRPr="00C1656B">
        <w:rPr>
          <w:bCs/>
        </w:rPr>
        <w:t>ул. Октябрьская</w:t>
      </w:r>
      <w:r w:rsidR="00A64BB0" w:rsidRPr="00C1656B">
        <w:rPr>
          <w:bCs/>
        </w:rPr>
        <w:t xml:space="preserve"> д.106 -</w:t>
      </w:r>
      <w:r w:rsidRPr="00C1656B">
        <w:rPr>
          <w:bCs/>
        </w:rPr>
        <w:t>ул. Красная</w:t>
      </w:r>
      <w:r w:rsidR="00A64BB0" w:rsidRPr="00C1656B">
        <w:rPr>
          <w:bCs/>
        </w:rPr>
        <w:t xml:space="preserve"> д.25А - 1,0 км, </w:t>
      </w:r>
      <w:r w:rsidRPr="00C1656B">
        <w:rPr>
          <w:bCs/>
        </w:rPr>
        <w:t>ул. Советская</w:t>
      </w:r>
      <w:r w:rsidR="00A64BB0" w:rsidRPr="00C1656B">
        <w:rPr>
          <w:bCs/>
        </w:rPr>
        <w:t xml:space="preserve"> д.86 - </w:t>
      </w:r>
      <w:r w:rsidRPr="00C1656B">
        <w:rPr>
          <w:bCs/>
        </w:rPr>
        <w:t>ул. Зуева</w:t>
      </w:r>
      <w:r w:rsidR="00A64BB0" w:rsidRPr="00C1656B">
        <w:rPr>
          <w:bCs/>
        </w:rPr>
        <w:t xml:space="preserve"> д.2 - </w:t>
      </w:r>
      <w:r w:rsidRPr="00C1656B">
        <w:rPr>
          <w:bCs/>
        </w:rPr>
        <w:t>ул. Зуева</w:t>
      </w:r>
      <w:r w:rsidR="00A64BB0" w:rsidRPr="00C1656B">
        <w:rPr>
          <w:bCs/>
        </w:rPr>
        <w:t xml:space="preserve"> д.50 - </w:t>
      </w:r>
      <w:r w:rsidRPr="00C1656B">
        <w:rPr>
          <w:bCs/>
        </w:rPr>
        <w:t>ул. Футбольная</w:t>
      </w:r>
      <w:r w:rsidR="00A64BB0" w:rsidRPr="00C1656B">
        <w:rPr>
          <w:bCs/>
        </w:rPr>
        <w:t xml:space="preserve"> д.16 - ул.</w:t>
      </w:r>
      <w:r w:rsidR="00453B34" w:rsidRPr="00C1656B">
        <w:rPr>
          <w:bCs/>
        </w:rPr>
        <w:t xml:space="preserve"> </w:t>
      </w:r>
      <w:proofErr w:type="spellStart"/>
      <w:r w:rsidR="00A64BB0" w:rsidRPr="00C1656B">
        <w:rPr>
          <w:bCs/>
        </w:rPr>
        <w:t>М.Горького</w:t>
      </w:r>
      <w:proofErr w:type="spellEnd"/>
      <w:r w:rsidR="00A64BB0" w:rsidRPr="00C1656B">
        <w:rPr>
          <w:bCs/>
        </w:rPr>
        <w:t xml:space="preserve"> д.53А – 1,47 км);</w:t>
      </w:r>
    </w:p>
    <w:p w:rsidR="00A64BB0" w:rsidRPr="00C1656B" w:rsidRDefault="001942AA" w:rsidP="00C1656B">
      <w:pPr>
        <w:ind w:firstLine="709"/>
        <w:jc w:val="both"/>
        <w:rPr>
          <w:bCs/>
        </w:rPr>
      </w:pPr>
      <w:r w:rsidRPr="00C1656B">
        <w:rPr>
          <w:bCs/>
        </w:rPr>
        <w:t>1</w:t>
      </w:r>
      <w:r w:rsidR="00BE6E24" w:rsidRPr="00C1656B">
        <w:rPr>
          <w:bCs/>
        </w:rPr>
        <w:t>6</w:t>
      </w:r>
      <w:r w:rsidRPr="00C1656B">
        <w:rPr>
          <w:bCs/>
        </w:rPr>
        <w:t xml:space="preserve">) </w:t>
      </w:r>
      <w:r w:rsidR="00A64BB0" w:rsidRPr="00C1656B">
        <w:rPr>
          <w:bCs/>
        </w:rPr>
        <w:t>продление автобусных маршрутов:</w:t>
      </w:r>
    </w:p>
    <w:p w:rsidR="00A64BB0" w:rsidRPr="00C1656B" w:rsidRDefault="001942AA" w:rsidP="00C1656B">
      <w:pPr>
        <w:ind w:firstLine="709"/>
        <w:jc w:val="both"/>
        <w:rPr>
          <w:bCs/>
        </w:rPr>
      </w:pPr>
      <w:r w:rsidRPr="00C1656B">
        <w:rPr>
          <w:bCs/>
        </w:rPr>
        <w:t xml:space="preserve">- </w:t>
      </w:r>
      <w:r w:rsidR="00A64BB0" w:rsidRPr="00C1656B">
        <w:rPr>
          <w:bCs/>
        </w:rPr>
        <w:t xml:space="preserve">№109 </w:t>
      </w:r>
      <w:proofErr w:type="spellStart"/>
      <w:r w:rsidR="00A64BB0" w:rsidRPr="00C1656B">
        <w:rPr>
          <w:bCs/>
        </w:rPr>
        <w:t>р.п</w:t>
      </w:r>
      <w:proofErr w:type="spellEnd"/>
      <w:r w:rsidR="00A64BB0" w:rsidRPr="00C1656B">
        <w:rPr>
          <w:bCs/>
        </w:rPr>
        <w:t xml:space="preserve">. </w:t>
      </w:r>
      <w:proofErr w:type="spellStart"/>
      <w:r w:rsidR="00A64BB0" w:rsidRPr="00C1656B">
        <w:rPr>
          <w:bCs/>
        </w:rPr>
        <w:t>Бл.Песочное</w:t>
      </w:r>
      <w:proofErr w:type="spellEnd"/>
      <w:r w:rsidR="00A64BB0" w:rsidRPr="00C1656B">
        <w:rPr>
          <w:bCs/>
        </w:rPr>
        <w:t xml:space="preserve"> от </w:t>
      </w:r>
      <w:r w:rsidRPr="00C1656B">
        <w:rPr>
          <w:bCs/>
        </w:rPr>
        <w:t>ул. Советская</w:t>
      </w:r>
      <w:r w:rsidR="00A64BB0" w:rsidRPr="00C1656B">
        <w:rPr>
          <w:bCs/>
        </w:rPr>
        <w:t xml:space="preserve"> д.86-ул.Октябрьская д.106-ул.Красная д.25А (</w:t>
      </w:r>
      <w:proofErr w:type="spellStart"/>
      <w:r w:rsidR="00A64BB0" w:rsidRPr="00C1656B">
        <w:rPr>
          <w:bCs/>
        </w:rPr>
        <w:t>закольцовка</w:t>
      </w:r>
      <w:proofErr w:type="spellEnd"/>
      <w:r w:rsidR="00A64BB0" w:rsidRPr="00C1656B">
        <w:rPr>
          <w:bCs/>
        </w:rPr>
        <w:t xml:space="preserve">); </w:t>
      </w:r>
    </w:p>
    <w:p w:rsidR="00A64BB0" w:rsidRPr="00C1656B" w:rsidRDefault="001942AA" w:rsidP="00C1656B">
      <w:pPr>
        <w:ind w:firstLine="709"/>
        <w:jc w:val="both"/>
        <w:rPr>
          <w:bCs/>
        </w:rPr>
      </w:pPr>
      <w:r w:rsidRPr="00C1656B">
        <w:rPr>
          <w:bCs/>
        </w:rPr>
        <w:t xml:space="preserve">- </w:t>
      </w:r>
      <w:r w:rsidR="00A64BB0" w:rsidRPr="00C1656B">
        <w:rPr>
          <w:bCs/>
        </w:rPr>
        <w:t xml:space="preserve">№109 </w:t>
      </w:r>
      <w:proofErr w:type="spellStart"/>
      <w:r w:rsidR="00A64BB0" w:rsidRPr="00C1656B">
        <w:rPr>
          <w:bCs/>
        </w:rPr>
        <w:t>р.п</w:t>
      </w:r>
      <w:proofErr w:type="spellEnd"/>
      <w:r w:rsidR="00A64BB0" w:rsidRPr="00C1656B">
        <w:rPr>
          <w:bCs/>
        </w:rPr>
        <w:t xml:space="preserve">. </w:t>
      </w:r>
      <w:proofErr w:type="spellStart"/>
      <w:r w:rsidR="00A64BB0" w:rsidRPr="00C1656B">
        <w:rPr>
          <w:bCs/>
        </w:rPr>
        <w:t>Бл.Песочное</w:t>
      </w:r>
      <w:proofErr w:type="spellEnd"/>
      <w:r w:rsidR="00A64BB0" w:rsidRPr="00C1656B">
        <w:rPr>
          <w:bCs/>
        </w:rPr>
        <w:t xml:space="preserve"> от </w:t>
      </w:r>
      <w:r w:rsidRPr="00C1656B">
        <w:rPr>
          <w:bCs/>
        </w:rPr>
        <w:t>ул. Советская</w:t>
      </w:r>
      <w:r w:rsidR="00A64BB0" w:rsidRPr="00C1656B">
        <w:rPr>
          <w:bCs/>
        </w:rPr>
        <w:t xml:space="preserve"> д.86-ул.Зуева д.2-ул.Зуева д.50-ул.Футбольная д.16-ул.М.Горького д.53А (</w:t>
      </w:r>
      <w:proofErr w:type="spellStart"/>
      <w:r w:rsidR="00A64BB0" w:rsidRPr="00C1656B">
        <w:rPr>
          <w:bCs/>
        </w:rPr>
        <w:t>закольцовка</w:t>
      </w:r>
      <w:proofErr w:type="spellEnd"/>
      <w:r w:rsidR="00A64BB0" w:rsidRPr="00C1656B">
        <w:rPr>
          <w:bCs/>
        </w:rPr>
        <w:t>);</w:t>
      </w:r>
    </w:p>
    <w:p w:rsidR="00A64BB0" w:rsidRPr="00C1656B" w:rsidRDefault="001942AA" w:rsidP="00C1656B">
      <w:pPr>
        <w:ind w:firstLine="709"/>
        <w:jc w:val="both"/>
      </w:pPr>
      <w:r w:rsidRPr="00C1656B">
        <w:rPr>
          <w:bCs/>
        </w:rPr>
        <w:t xml:space="preserve">- </w:t>
      </w:r>
      <w:r w:rsidR="00A64BB0" w:rsidRPr="00C1656B">
        <w:rPr>
          <w:bCs/>
        </w:rPr>
        <w:t xml:space="preserve">№116 </w:t>
      </w:r>
      <w:r w:rsidRPr="00C1656B">
        <w:rPr>
          <w:bCs/>
        </w:rPr>
        <w:t>с. Нижняя</w:t>
      </w:r>
      <w:r w:rsidR="00A64BB0" w:rsidRPr="00C1656B">
        <w:rPr>
          <w:bCs/>
        </w:rPr>
        <w:t xml:space="preserve"> Верея до </w:t>
      </w:r>
      <w:r w:rsidRPr="00C1656B">
        <w:rPr>
          <w:bCs/>
        </w:rPr>
        <w:t>ул. Советская</w:t>
      </w:r>
      <w:r w:rsidR="00A64BB0" w:rsidRPr="00C1656B">
        <w:rPr>
          <w:bCs/>
        </w:rPr>
        <w:t xml:space="preserve"> д.1А (ФАП);</w:t>
      </w:r>
    </w:p>
    <w:p w:rsidR="000C5EC3" w:rsidRPr="00C1656B" w:rsidRDefault="000C5EC3" w:rsidP="00C1656B">
      <w:pPr>
        <w:shd w:val="clear" w:color="auto" w:fill="FFFFFF"/>
        <w:ind w:firstLine="709"/>
        <w:jc w:val="both"/>
      </w:pPr>
    </w:p>
    <w:p w:rsidR="00D56D81" w:rsidRPr="00C1656B" w:rsidRDefault="00D56D81" w:rsidP="00C1656B">
      <w:pPr>
        <w:ind w:firstLine="709"/>
        <w:jc w:val="both"/>
        <w:rPr>
          <w:b/>
        </w:rPr>
      </w:pPr>
      <w:r w:rsidRPr="00C1656B">
        <w:rPr>
          <w:b/>
        </w:rPr>
        <w:t>Статья 14.</w:t>
      </w:r>
      <w:r w:rsidRPr="00C1656B">
        <w:t xml:space="preserve"> </w:t>
      </w:r>
      <w:r w:rsidRPr="00C1656B">
        <w:rPr>
          <w:b/>
        </w:rPr>
        <w:t>Северное территориального управления</w:t>
      </w:r>
    </w:p>
    <w:p w:rsidR="00D56D81" w:rsidRPr="00C1656B" w:rsidRDefault="00D56D81" w:rsidP="00C1656B">
      <w:pPr>
        <w:ind w:firstLine="709"/>
        <w:jc w:val="both"/>
      </w:pPr>
    </w:p>
    <w:p w:rsidR="00D56D81" w:rsidRPr="00C1656B" w:rsidRDefault="00D56D81" w:rsidP="00C1656B">
      <w:pPr>
        <w:ind w:firstLine="709"/>
        <w:jc w:val="both"/>
      </w:pPr>
      <w:r w:rsidRPr="00C1656B">
        <w:t>В состав территории, подведомственной Северному территориальному управлению, входят следующие населенные пункты:</w:t>
      </w:r>
    </w:p>
    <w:p w:rsidR="00D56D81" w:rsidRPr="00C1656B" w:rsidRDefault="00D56D81" w:rsidP="00C1656B">
      <w:pPr>
        <w:ind w:firstLine="709"/>
        <w:jc w:val="both"/>
      </w:pPr>
      <w:r w:rsidRPr="00C1656B">
        <w:t>1) </w:t>
      </w:r>
      <w:proofErr w:type="spellStart"/>
      <w:r w:rsidRPr="00C1656B">
        <w:t>р.п</w:t>
      </w:r>
      <w:proofErr w:type="spellEnd"/>
      <w:r w:rsidRPr="00C1656B">
        <w:t>. Досчатое;</w:t>
      </w:r>
    </w:p>
    <w:p w:rsidR="00D56D81" w:rsidRPr="00C1656B" w:rsidRDefault="00D56D81" w:rsidP="00C1656B">
      <w:pPr>
        <w:ind w:firstLine="709"/>
        <w:jc w:val="both"/>
      </w:pPr>
      <w:r w:rsidRPr="00C1656B">
        <w:t xml:space="preserve">2) с. </w:t>
      </w:r>
      <w:proofErr w:type="spellStart"/>
      <w:r w:rsidRPr="00C1656B">
        <w:t>Туртапка</w:t>
      </w:r>
      <w:proofErr w:type="spellEnd"/>
      <w:r w:rsidRPr="00C1656B">
        <w:t>;</w:t>
      </w:r>
    </w:p>
    <w:p w:rsidR="00D56D81" w:rsidRPr="00C1656B" w:rsidRDefault="00D56D81" w:rsidP="00C1656B">
      <w:pPr>
        <w:ind w:firstLine="709"/>
        <w:jc w:val="both"/>
      </w:pPr>
      <w:r w:rsidRPr="00C1656B">
        <w:t>3) д. Змейка.</w:t>
      </w:r>
    </w:p>
    <w:p w:rsidR="00D56D81" w:rsidRPr="00C1656B" w:rsidRDefault="00D56D81" w:rsidP="00C1656B">
      <w:pPr>
        <w:autoSpaceDE w:val="0"/>
        <w:autoSpaceDN w:val="0"/>
        <w:adjustRightInd w:val="0"/>
        <w:ind w:firstLine="709"/>
        <w:jc w:val="both"/>
      </w:pPr>
      <w:r w:rsidRPr="00C1656B">
        <w:t xml:space="preserve">В данных населенных пунктах проживает– </w:t>
      </w:r>
      <w:r w:rsidR="00F71238" w:rsidRPr="00C1656B">
        <w:t>7134</w:t>
      </w:r>
      <w:r w:rsidRPr="00C1656B">
        <w:t xml:space="preserve"> чел.</w:t>
      </w:r>
    </w:p>
    <w:p w:rsidR="00D56D81" w:rsidRPr="00C1656B" w:rsidRDefault="00D56D81" w:rsidP="00C1656B">
      <w:pPr>
        <w:ind w:firstLine="709"/>
        <w:jc w:val="both"/>
        <w:rPr>
          <w:u w:val="single"/>
        </w:rPr>
      </w:pPr>
      <w:r w:rsidRPr="00C1656B">
        <w:rPr>
          <w:u w:val="single"/>
        </w:rPr>
        <w:t>Жилой фонд:</w:t>
      </w:r>
    </w:p>
    <w:p w:rsidR="00D56D81" w:rsidRPr="00C1656B" w:rsidRDefault="00D56D81" w:rsidP="00C1656B">
      <w:pPr>
        <w:ind w:firstLine="709"/>
        <w:jc w:val="both"/>
      </w:pPr>
      <w:r w:rsidRPr="00C1656B">
        <w:t xml:space="preserve">1) многоквартирные дома - </w:t>
      </w:r>
      <w:r w:rsidR="00C879FD" w:rsidRPr="00C1656B">
        <w:t>30</w:t>
      </w:r>
      <w:r w:rsidRPr="00C1656B">
        <w:t xml:space="preserve"> ед.;</w:t>
      </w:r>
    </w:p>
    <w:p w:rsidR="00D56D81" w:rsidRPr="00C1656B" w:rsidRDefault="00D56D81" w:rsidP="00C1656B">
      <w:pPr>
        <w:ind w:firstLine="709"/>
        <w:jc w:val="both"/>
      </w:pPr>
      <w:r w:rsidRPr="00C1656B">
        <w:t>2) индивидуальные частные дома - 2</w:t>
      </w:r>
      <w:r w:rsidR="00F71238" w:rsidRPr="00C1656B">
        <w:t>773</w:t>
      </w:r>
      <w:r w:rsidRPr="00C1656B">
        <w:t xml:space="preserve"> ед.</w:t>
      </w:r>
    </w:p>
    <w:p w:rsidR="00D56D81" w:rsidRPr="00C1656B" w:rsidRDefault="00D56D81" w:rsidP="00C1656B">
      <w:pPr>
        <w:autoSpaceDE w:val="0"/>
        <w:autoSpaceDN w:val="0"/>
        <w:adjustRightInd w:val="0"/>
        <w:ind w:firstLine="709"/>
        <w:jc w:val="both"/>
      </w:pPr>
      <w:r w:rsidRPr="00C1656B">
        <w:t>В целях повышения благоустройства и улучшения качества жизни граждан в населенных пунктах проведена следующая работа:</w:t>
      </w:r>
    </w:p>
    <w:p w:rsidR="002918CC" w:rsidRPr="00C1656B" w:rsidRDefault="002918CC" w:rsidP="00C1656B">
      <w:pPr>
        <w:ind w:firstLine="709"/>
        <w:jc w:val="both"/>
        <w:rPr>
          <w:u w:val="single"/>
        </w:rPr>
      </w:pPr>
      <w:r w:rsidRPr="00C1656B">
        <w:rPr>
          <w:u w:val="single"/>
        </w:rPr>
        <w:t>Благоустройство:</w:t>
      </w:r>
    </w:p>
    <w:p w:rsidR="00C879FD" w:rsidRPr="00C1656B" w:rsidRDefault="004E65E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pacing w:val="-10"/>
          <w:sz w:val="24"/>
          <w:szCs w:val="24"/>
        </w:rPr>
        <w:t>1) п</w:t>
      </w:r>
      <w:r w:rsidR="00C879FD" w:rsidRPr="00C1656B">
        <w:rPr>
          <w:rFonts w:ascii="Times New Roman" w:hAnsi="Times New Roman"/>
          <w:spacing w:val="-10"/>
          <w:sz w:val="24"/>
          <w:szCs w:val="24"/>
        </w:rPr>
        <w:t>роведено 12 субботников по уборке населенных пунктов и кладбищ;</w:t>
      </w:r>
    </w:p>
    <w:p w:rsidR="00C879FD" w:rsidRPr="00C1656B" w:rsidRDefault="004E65E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color w:val="000000" w:themeColor="text1"/>
          <w:sz w:val="24"/>
          <w:szCs w:val="24"/>
        </w:rPr>
        <w:t>2) проведена у</w:t>
      </w:r>
      <w:r w:rsidR="00C879FD" w:rsidRPr="00C1656B">
        <w:rPr>
          <w:rFonts w:ascii="Times New Roman" w:hAnsi="Times New Roman"/>
          <w:color w:val="000000" w:themeColor="text1"/>
          <w:sz w:val="24"/>
          <w:szCs w:val="24"/>
        </w:rPr>
        <w:t>борка</w:t>
      </w:r>
      <w:r w:rsidR="00C879FD" w:rsidRPr="00C1656B">
        <w:rPr>
          <w:rFonts w:ascii="Times New Roman" w:hAnsi="Times New Roman"/>
          <w:sz w:val="24"/>
          <w:szCs w:val="24"/>
        </w:rPr>
        <w:t xml:space="preserve"> несанкционированных свалок в </w:t>
      </w:r>
      <w:proofErr w:type="spellStart"/>
      <w:r w:rsidR="00C879FD" w:rsidRPr="00C1656B">
        <w:rPr>
          <w:rFonts w:ascii="Times New Roman" w:hAnsi="Times New Roman"/>
          <w:sz w:val="24"/>
          <w:szCs w:val="24"/>
        </w:rPr>
        <w:t>р.п</w:t>
      </w:r>
      <w:proofErr w:type="spellEnd"/>
      <w:r w:rsidR="00C879FD" w:rsidRPr="00C1656B">
        <w:rPr>
          <w:rFonts w:ascii="Times New Roman" w:hAnsi="Times New Roman"/>
          <w:sz w:val="24"/>
          <w:szCs w:val="24"/>
        </w:rPr>
        <w:t xml:space="preserve">. Досчатое, с. </w:t>
      </w:r>
      <w:proofErr w:type="spellStart"/>
      <w:r w:rsidR="00C879FD" w:rsidRPr="00C1656B">
        <w:rPr>
          <w:rFonts w:ascii="Times New Roman" w:hAnsi="Times New Roman"/>
          <w:sz w:val="24"/>
          <w:szCs w:val="24"/>
        </w:rPr>
        <w:t>Туртапка</w:t>
      </w:r>
      <w:proofErr w:type="spellEnd"/>
      <w:r w:rsidR="00C879FD" w:rsidRPr="00C1656B">
        <w:rPr>
          <w:rFonts w:ascii="Times New Roman" w:hAnsi="Times New Roman"/>
          <w:sz w:val="24"/>
          <w:szCs w:val="24"/>
        </w:rPr>
        <w:t>;</w:t>
      </w:r>
    </w:p>
    <w:p w:rsidR="00C879FD" w:rsidRPr="00C1656B" w:rsidRDefault="004E65E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3) о</w:t>
      </w:r>
      <w:r w:rsidR="00C879FD" w:rsidRPr="00C1656B">
        <w:rPr>
          <w:rFonts w:ascii="Times New Roman" w:hAnsi="Times New Roman"/>
          <w:sz w:val="24"/>
          <w:szCs w:val="24"/>
        </w:rPr>
        <w:t xml:space="preserve">пилено деревьев на кладбищах в </w:t>
      </w:r>
      <w:proofErr w:type="spellStart"/>
      <w:r w:rsidR="00C879FD" w:rsidRPr="00C1656B">
        <w:rPr>
          <w:rFonts w:ascii="Times New Roman" w:hAnsi="Times New Roman"/>
          <w:sz w:val="24"/>
          <w:szCs w:val="24"/>
        </w:rPr>
        <w:t>р.п</w:t>
      </w:r>
      <w:proofErr w:type="spellEnd"/>
      <w:r w:rsidR="00C879FD" w:rsidRPr="00C1656B">
        <w:rPr>
          <w:rFonts w:ascii="Times New Roman" w:hAnsi="Times New Roman"/>
          <w:sz w:val="24"/>
          <w:szCs w:val="24"/>
        </w:rPr>
        <w:t xml:space="preserve">. Досчатое, с. </w:t>
      </w:r>
      <w:proofErr w:type="spellStart"/>
      <w:r w:rsidR="00C879FD" w:rsidRPr="00C1656B">
        <w:rPr>
          <w:rFonts w:ascii="Times New Roman" w:hAnsi="Times New Roman"/>
          <w:sz w:val="24"/>
          <w:szCs w:val="24"/>
        </w:rPr>
        <w:t>Туртапка</w:t>
      </w:r>
      <w:proofErr w:type="spellEnd"/>
      <w:r w:rsidR="00C879FD" w:rsidRPr="00C1656B">
        <w:rPr>
          <w:rFonts w:ascii="Times New Roman" w:hAnsi="Times New Roman"/>
          <w:sz w:val="24"/>
          <w:szCs w:val="24"/>
        </w:rPr>
        <w:t xml:space="preserve"> – 35 шт.;</w:t>
      </w:r>
    </w:p>
    <w:p w:rsidR="00C879FD" w:rsidRPr="00C1656B" w:rsidRDefault="004E65E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4) о</w:t>
      </w:r>
      <w:r w:rsidR="00C879FD" w:rsidRPr="00C1656B">
        <w:rPr>
          <w:rFonts w:ascii="Times New Roman" w:hAnsi="Times New Roman"/>
          <w:sz w:val="24"/>
          <w:szCs w:val="24"/>
        </w:rPr>
        <w:t>пилено деревьев на территории населенных пунктов управления – 20 шт.;</w:t>
      </w:r>
    </w:p>
    <w:p w:rsidR="00C879FD" w:rsidRPr="00C1656B" w:rsidRDefault="004E65E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5) выполнен р</w:t>
      </w:r>
      <w:r w:rsidR="00C879FD" w:rsidRPr="00C1656B">
        <w:rPr>
          <w:rFonts w:ascii="Times New Roman" w:hAnsi="Times New Roman"/>
          <w:sz w:val="24"/>
          <w:szCs w:val="24"/>
        </w:rPr>
        <w:t xml:space="preserve">емонт детских площадок на территории </w:t>
      </w:r>
      <w:proofErr w:type="spellStart"/>
      <w:r w:rsidR="00C879FD" w:rsidRPr="00C1656B">
        <w:rPr>
          <w:rFonts w:ascii="Times New Roman" w:hAnsi="Times New Roman"/>
          <w:sz w:val="24"/>
          <w:szCs w:val="24"/>
        </w:rPr>
        <w:t>р.п</w:t>
      </w:r>
      <w:proofErr w:type="spellEnd"/>
      <w:r w:rsidR="00C879FD" w:rsidRPr="00C1656B">
        <w:rPr>
          <w:rFonts w:ascii="Times New Roman" w:hAnsi="Times New Roman"/>
          <w:sz w:val="24"/>
          <w:szCs w:val="24"/>
        </w:rPr>
        <w:t xml:space="preserve">. Досчатое, с. </w:t>
      </w:r>
      <w:proofErr w:type="spellStart"/>
      <w:r w:rsidR="00C879FD" w:rsidRPr="00C1656B">
        <w:rPr>
          <w:rFonts w:ascii="Times New Roman" w:hAnsi="Times New Roman"/>
          <w:sz w:val="24"/>
          <w:szCs w:val="24"/>
        </w:rPr>
        <w:t>Туртапка</w:t>
      </w:r>
      <w:proofErr w:type="spellEnd"/>
      <w:r w:rsidR="00C879FD" w:rsidRPr="00C1656B">
        <w:rPr>
          <w:rFonts w:ascii="Times New Roman" w:hAnsi="Times New Roman"/>
          <w:sz w:val="24"/>
          <w:szCs w:val="24"/>
        </w:rPr>
        <w:t xml:space="preserve"> – 7 шт.;</w:t>
      </w:r>
    </w:p>
    <w:p w:rsidR="00C879FD" w:rsidRPr="00C1656B" w:rsidRDefault="004E65E0"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6) выполнена л</w:t>
      </w:r>
      <w:r w:rsidR="00C879FD" w:rsidRPr="00C1656B">
        <w:rPr>
          <w:rFonts w:ascii="Times New Roman" w:hAnsi="Times New Roman"/>
          <w:sz w:val="24"/>
          <w:szCs w:val="24"/>
        </w:rPr>
        <w:t xml:space="preserve">иквидация нецентрализованных источников водоснабжения в с. </w:t>
      </w:r>
      <w:proofErr w:type="spellStart"/>
      <w:r w:rsidR="00C879FD" w:rsidRPr="00C1656B">
        <w:rPr>
          <w:rFonts w:ascii="Times New Roman" w:hAnsi="Times New Roman"/>
          <w:sz w:val="24"/>
          <w:szCs w:val="24"/>
        </w:rPr>
        <w:t>Туртапка</w:t>
      </w:r>
      <w:proofErr w:type="spellEnd"/>
      <w:r w:rsidR="00C879FD" w:rsidRPr="00C1656B">
        <w:rPr>
          <w:rFonts w:ascii="Times New Roman" w:hAnsi="Times New Roman"/>
          <w:sz w:val="24"/>
          <w:szCs w:val="24"/>
        </w:rPr>
        <w:t xml:space="preserve">, </w:t>
      </w:r>
      <w:proofErr w:type="spellStart"/>
      <w:r w:rsidR="00C879FD" w:rsidRPr="00C1656B">
        <w:rPr>
          <w:rFonts w:ascii="Times New Roman" w:hAnsi="Times New Roman"/>
          <w:sz w:val="24"/>
          <w:szCs w:val="24"/>
        </w:rPr>
        <w:t>р.п</w:t>
      </w:r>
      <w:proofErr w:type="spellEnd"/>
      <w:r w:rsidR="00C879FD" w:rsidRPr="00C1656B">
        <w:rPr>
          <w:rFonts w:ascii="Times New Roman" w:hAnsi="Times New Roman"/>
          <w:sz w:val="24"/>
          <w:szCs w:val="24"/>
        </w:rPr>
        <w:t>. Досчатое – 4 шт.;</w:t>
      </w:r>
    </w:p>
    <w:p w:rsidR="00C879FD" w:rsidRPr="00C1656B" w:rsidRDefault="004E65E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7) выполнена у</w:t>
      </w:r>
      <w:r w:rsidR="00C879FD" w:rsidRPr="00C1656B">
        <w:rPr>
          <w:rFonts w:ascii="Times New Roman" w:hAnsi="Times New Roman"/>
          <w:sz w:val="24"/>
          <w:szCs w:val="24"/>
        </w:rPr>
        <w:t xml:space="preserve">становка модулей на контейнерные площадки </w:t>
      </w:r>
      <w:proofErr w:type="spellStart"/>
      <w:r w:rsidR="00C879FD" w:rsidRPr="00C1656B">
        <w:rPr>
          <w:rFonts w:ascii="Times New Roman" w:hAnsi="Times New Roman"/>
          <w:sz w:val="24"/>
          <w:szCs w:val="24"/>
        </w:rPr>
        <w:t>р.п</w:t>
      </w:r>
      <w:proofErr w:type="spellEnd"/>
      <w:r w:rsidR="00C879FD" w:rsidRPr="00C1656B">
        <w:rPr>
          <w:rFonts w:ascii="Times New Roman" w:hAnsi="Times New Roman"/>
          <w:sz w:val="24"/>
          <w:szCs w:val="24"/>
        </w:rPr>
        <w:t>. Досчатое – 11 шт. на сумму 880</w:t>
      </w:r>
      <w:r w:rsidRPr="00C1656B">
        <w:rPr>
          <w:rFonts w:ascii="Times New Roman" w:hAnsi="Times New Roman"/>
          <w:sz w:val="24"/>
          <w:szCs w:val="24"/>
        </w:rPr>
        <w:t>,</w:t>
      </w:r>
      <w:r w:rsidR="00C879FD" w:rsidRPr="00C1656B">
        <w:rPr>
          <w:rFonts w:ascii="Times New Roman" w:hAnsi="Times New Roman"/>
          <w:sz w:val="24"/>
          <w:szCs w:val="24"/>
        </w:rPr>
        <w:t xml:space="preserve">0 </w:t>
      </w:r>
      <w:r w:rsidRPr="00C1656B">
        <w:rPr>
          <w:rFonts w:ascii="Times New Roman" w:hAnsi="Times New Roman"/>
          <w:sz w:val="24"/>
          <w:szCs w:val="24"/>
        </w:rPr>
        <w:t>тыс.</w:t>
      </w:r>
      <w:r w:rsidR="00C879FD" w:rsidRPr="00C1656B">
        <w:rPr>
          <w:rFonts w:ascii="Times New Roman" w:hAnsi="Times New Roman"/>
          <w:sz w:val="24"/>
          <w:szCs w:val="24"/>
        </w:rPr>
        <w:t>руб.;</w:t>
      </w:r>
    </w:p>
    <w:p w:rsidR="00C879FD" w:rsidRPr="00C1656B" w:rsidRDefault="004E65E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8) выполнена у</w:t>
      </w:r>
      <w:r w:rsidR="00C879FD" w:rsidRPr="00C1656B">
        <w:rPr>
          <w:rFonts w:ascii="Times New Roman" w:hAnsi="Times New Roman"/>
          <w:sz w:val="24"/>
          <w:szCs w:val="24"/>
        </w:rPr>
        <w:t xml:space="preserve">становка </w:t>
      </w:r>
      <w:proofErr w:type="spellStart"/>
      <w:r w:rsidRPr="00C1656B">
        <w:rPr>
          <w:rFonts w:ascii="Times New Roman" w:hAnsi="Times New Roman"/>
          <w:sz w:val="24"/>
          <w:szCs w:val="24"/>
        </w:rPr>
        <w:t>евроконтейнеров</w:t>
      </w:r>
      <w:proofErr w:type="spellEnd"/>
      <w:r w:rsidR="00C879FD" w:rsidRPr="00C1656B">
        <w:rPr>
          <w:rFonts w:ascii="Times New Roman" w:hAnsi="Times New Roman"/>
          <w:sz w:val="24"/>
          <w:szCs w:val="24"/>
        </w:rPr>
        <w:t xml:space="preserve"> под твердые коммунальные отходы в </w:t>
      </w:r>
      <w:proofErr w:type="spellStart"/>
      <w:r w:rsidR="00C879FD" w:rsidRPr="00C1656B">
        <w:rPr>
          <w:rFonts w:ascii="Times New Roman" w:hAnsi="Times New Roman"/>
          <w:sz w:val="24"/>
          <w:szCs w:val="24"/>
        </w:rPr>
        <w:t>р.п</w:t>
      </w:r>
      <w:proofErr w:type="spellEnd"/>
      <w:r w:rsidR="00C879FD" w:rsidRPr="00C1656B">
        <w:rPr>
          <w:rFonts w:ascii="Times New Roman" w:hAnsi="Times New Roman"/>
          <w:sz w:val="24"/>
          <w:szCs w:val="24"/>
        </w:rPr>
        <w:t>. Досчатое – 11 шт. на сумму 176</w:t>
      </w:r>
      <w:r w:rsidRPr="00C1656B">
        <w:rPr>
          <w:rFonts w:ascii="Times New Roman" w:hAnsi="Times New Roman"/>
          <w:sz w:val="24"/>
          <w:szCs w:val="24"/>
        </w:rPr>
        <w:t>,</w:t>
      </w:r>
      <w:r w:rsidR="00C879FD" w:rsidRPr="00C1656B">
        <w:rPr>
          <w:rFonts w:ascii="Times New Roman" w:hAnsi="Times New Roman"/>
          <w:sz w:val="24"/>
          <w:szCs w:val="24"/>
        </w:rPr>
        <w:t>0</w:t>
      </w:r>
      <w:r w:rsidRPr="00C1656B">
        <w:rPr>
          <w:rFonts w:ascii="Times New Roman" w:hAnsi="Times New Roman"/>
          <w:sz w:val="24"/>
          <w:szCs w:val="24"/>
        </w:rPr>
        <w:t xml:space="preserve"> тыс.</w:t>
      </w:r>
      <w:r w:rsidR="00C879FD" w:rsidRPr="00C1656B">
        <w:rPr>
          <w:rFonts w:ascii="Times New Roman" w:hAnsi="Times New Roman"/>
          <w:sz w:val="24"/>
          <w:szCs w:val="24"/>
        </w:rPr>
        <w:t xml:space="preserve"> руб.;</w:t>
      </w:r>
    </w:p>
    <w:p w:rsidR="00C879FD" w:rsidRPr="00C1656B" w:rsidRDefault="004E65E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9) выполнено </w:t>
      </w:r>
      <w:r w:rsidR="00115E3F" w:rsidRPr="00C1656B">
        <w:rPr>
          <w:rFonts w:ascii="Times New Roman" w:hAnsi="Times New Roman"/>
          <w:sz w:val="24"/>
          <w:szCs w:val="24"/>
        </w:rPr>
        <w:t>устройство</w:t>
      </w:r>
      <w:r w:rsidR="00C879FD" w:rsidRPr="00C1656B">
        <w:rPr>
          <w:rFonts w:ascii="Times New Roman" w:hAnsi="Times New Roman"/>
          <w:sz w:val="24"/>
          <w:szCs w:val="24"/>
        </w:rPr>
        <w:t xml:space="preserve"> водоотведения с прокладкой водопропускных труб: </w:t>
      </w:r>
    </w:p>
    <w:p w:rsidR="00C879FD" w:rsidRPr="00C1656B" w:rsidRDefault="00C879FD"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 </w:t>
      </w:r>
      <w:proofErr w:type="spellStart"/>
      <w:r w:rsidRPr="00C1656B">
        <w:rPr>
          <w:rFonts w:ascii="Times New Roman" w:hAnsi="Times New Roman"/>
          <w:sz w:val="24"/>
          <w:szCs w:val="24"/>
        </w:rPr>
        <w:t>р.п</w:t>
      </w:r>
      <w:proofErr w:type="spellEnd"/>
      <w:r w:rsidRPr="00C1656B">
        <w:rPr>
          <w:rFonts w:ascii="Times New Roman" w:hAnsi="Times New Roman"/>
          <w:sz w:val="24"/>
          <w:szCs w:val="24"/>
        </w:rPr>
        <w:t>. Досчатое, ул. М. Горького – 2 трубы, 150 м. открытого лотка;</w:t>
      </w:r>
    </w:p>
    <w:p w:rsidR="004E65E0" w:rsidRPr="00C1656B" w:rsidRDefault="00C879FD"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 с. </w:t>
      </w:r>
      <w:proofErr w:type="spellStart"/>
      <w:r w:rsidRPr="00C1656B">
        <w:rPr>
          <w:rFonts w:ascii="Times New Roman" w:hAnsi="Times New Roman"/>
          <w:sz w:val="24"/>
          <w:szCs w:val="24"/>
        </w:rPr>
        <w:t>Туртапка</w:t>
      </w:r>
      <w:proofErr w:type="spellEnd"/>
      <w:r w:rsidRPr="00C1656B">
        <w:rPr>
          <w:rFonts w:ascii="Times New Roman" w:hAnsi="Times New Roman"/>
          <w:sz w:val="24"/>
          <w:szCs w:val="24"/>
        </w:rPr>
        <w:t>, ул. Совхозная – 4 трубы, 150 м. открытого лотка.</w:t>
      </w:r>
    </w:p>
    <w:p w:rsidR="00C879FD" w:rsidRPr="00C1656B" w:rsidRDefault="00C879FD"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10</w:t>
      </w:r>
      <w:r w:rsidR="004E65E0" w:rsidRPr="00C1656B">
        <w:rPr>
          <w:rFonts w:ascii="Times New Roman" w:hAnsi="Times New Roman"/>
          <w:sz w:val="24"/>
          <w:szCs w:val="24"/>
        </w:rPr>
        <w:t>)</w:t>
      </w:r>
      <w:r w:rsidRPr="00C1656B">
        <w:rPr>
          <w:rFonts w:ascii="Times New Roman" w:hAnsi="Times New Roman"/>
          <w:sz w:val="24"/>
          <w:szCs w:val="24"/>
        </w:rPr>
        <w:t xml:space="preserve"> </w:t>
      </w:r>
      <w:r w:rsidR="004E65E0" w:rsidRPr="00C1656B">
        <w:rPr>
          <w:rFonts w:ascii="Times New Roman" w:hAnsi="Times New Roman"/>
          <w:sz w:val="24"/>
          <w:szCs w:val="24"/>
        </w:rPr>
        <w:t>проведена с</w:t>
      </w:r>
      <w:r w:rsidRPr="00C1656B">
        <w:rPr>
          <w:rFonts w:ascii="Times New Roman" w:hAnsi="Times New Roman"/>
          <w:sz w:val="24"/>
          <w:szCs w:val="24"/>
        </w:rPr>
        <w:t>овместная работа с жителями пер. Колхозный, д. Змейка по частичной засыпке грунтовой дороги отсевом;</w:t>
      </w:r>
    </w:p>
    <w:p w:rsidR="00C879FD" w:rsidRPr="00C1656B" w:rsidRDefault="004E65E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11) выполнено о</w:t>
      </w:r>
      <w:r w:rsidR="00C879FD" w:rsidRPr="00C1656B">
        <w:rPr>
          <w:rFonts w:ascii="Times New Roman" w:hAnsi="Times New Roman"/>
          <w:sz w:val="24"/>
          <w:szCs w:val="24"/>
        </w:rPr>
        <w:t xml:space="preserve">зеленение придомовой территории микрорайона Приокский, </w:t>
      </w:r>
      <w:proofErr w:type="spellStart"/>
      <w:r w:rsidR="00C879FD" w:rsidRPr="00C1656B">
        <w:rPr>
          <w:rFonts w:ascii="Times New Roman" w:hAnsi="Times New Roman"/>
          <w:sz w:val="24"/>
          <w:szCs w:val="24"/>
        </w:rPr>
        <w:t>р.п</w:t>
      </w:r>
      <w:proofErr w:type="spellEnd"/>
      <w:r w:rsidR="00C879FD" w:rsidRPr="00C1656B">
        <w:rPr>
          <w:rFonts w:ascii="Times New Roman" w:hAnsi="Times New Roman"/>
          <w:sz w:val="24"/>
          <w:szCs w:val="24"/>
        </w:rPr>
        <w:t xml:space="preserve">. Досчатое (посадка деревьев) – 64 шт. </w:t>
      </w:r>
    </w:p>
    <w:p w:rsidR="00D56D81" w:rsidRPr="00C1656B" w:rsidRDefault="00D56D81" w:rsidP="00C1656B">
      <w:pPr>
        <w:ind w:firstLine="709"/>
        <w:jc w:val="both"/>
        <w:rPr>
          <w:u w:val="single"/>
        </w:rPr>
      </w:pPr>
      <w:r w:rsidRPr="00C1656B">
        <w:rPr>
          <w:u w:val="single"/>
        </w:rPr>
        <w:t>Уличное освещение:</w:t>
      </w:r>
    </w:p>
    <w:p w:rsidR="00115E3F" w:rsidRPr="00C1656B" w:rsidRDefault="00115E3F" w:rsidP="00C1656B">
      <w:pPr>
        <w:pStyle w:val="afb"/>
        <w:spacing w:after="0" w:line="240" w:lineRule="auto"/>
        <w:ind w:left="0" w:firstLine="709"/>
        <w:rPr>
          <w:rFonts w:ascii="Times New Roman" w:hAnsi="Times New Roman"/>
          <w:color w:val="000000"/>
          <w:sz w:val="24"/>
          <w:szCs w:val="24"/>
        </w:rPr>
      </w:pPr>
      <w:r w:rsidRPr="00C1656B">
        <w:rPr>
          <w:rFonts w:ascii="Times New Roman" w:hAnsi="Times New Roman"/>
          <w:color w:val="000000"/>
          <w:sz w:val="24"/>
          <w:szCs w:val="24"/>
        </w:rPr>
        <w:t xml:space="preserve">1) проведено 5,46 км. </w:t>
      </w:r>
      <w:proofErr w:type="spellStart"/>
      <w:r w:rsidRPr="00C1656B">
        <w:rPr>
          <w:rFonts w:ascii="Times New Roman" w:hAnsi="Times New Roman"/>
          <w:color w:val="000000"/>
          <w:sz w:val="24"/>
          <w:szCs w:val="24"/>
        </w:rPr>
        <w:t>СИПа</w:t>
      </w:r>
      <w:proofErr w:type="spellEnd"/>
      <w:r w:rsidRPr="00C1656B">
        <w:rPr>
          <w:rFonts w:ascii="Times New Roman" w:hAnsi="Times New Roman"/>
          <w:color w:val="000000"/>
          <w:sz w:val="24"/>
          <w:szCs w:val="24"/>
        </w:rPr>
        <w:t xml:space="preserve"> для уличного освещения. Заменено и установлено 245 ламп, 16 светильников.</w:t>
      </w:r>
    </w:p>
    <w:p w:rsidR="00115E3F" w:rsidRPr="00C1656B" w:rsidRDefault="00115E3F" w:rsidP="00C1656B">
      <w:pPr>
        <w:pStyle w:val="afb"/>
        <w:spacing w:after="0" w:line="240" w:lineRule="auto"/>
        <w:ind w:left="0" w:firstLine="709"/>
        <w:jc w:val="both"/>
        <w:rPr>
          <w:rFonts w:ascii="Times New Roman" w:hAnsi="Times New Roman"/>
          <w:sz w:val="24"/>
          <w:szCs w:val="24"/>
          <w:u w:val="single"/>
        </w:rPr>
      </w:pPr>
      <w:r w:rsidRPr="00C1656B">
        <w:rPr>
          <w:rFonts w:ascii="Times New Roman" w:hAnsi="Times New Roman"/>
          <w:bCs/>
          <w:color w:val="000000"/>
          <w:sz w:val="24"/>
          <w:szCs w:val="24"/>
          <w:u w:val="single"/>
        </w:rPr>
        <w:t>Газификация</w:t>
      </w:r>
      <w:r w:rsidRPr="00C1656B">
        <w:rPr>
          <w:rFonts w:ascii="Times New Roman" w:hAnsi="Times New Roman"/>
          <w:sz w:val="24"/>
          <w:szCs w:val="24"/>
          <w:u w:val="single"/>
        </w:rPr>
        <w:t>:</w:t>
      </w:r>
    </w:p>
    <w:p w:rsidR="00115E3F" w:rsidRPr="00C1656B" w:rsidRDefault="00115E3F" w:rsidP="00C1656B">
      <w:pPr>
        <w:pStyle w:val="afb"/>
        <w:spacing w:after="0" w:line="240" w:lineRule="auto"/>
        <w:ind w:left="0" w:firstLine="709"/>
        <w:jc w:val="both"/>
        <w:rPr>
          <w:rFonts w:ascii="Times New Roman" w:hAnsi="Times New Roman"/>
          <w:color w:val="000000"/>
          <w:sz w:val="24"/>
          <w:szCs w:val="24"/>
        </w:rPr>
      </w:pPr>
      <w:r w:rsidRPr="00C1656B">
        <w:rPr>
          <w:rFonts w:ascii="Times New Roman" w:hAnsi="Times New Roman"/>
          <w:color w:val="000000"/>
          <w:sz w:val="24"/>
          <w:szCs w:val="24"/>
        </w:rPr>
        <w:t>На 31.12.2022 г. на территории управления газифицировано - 95% жилых домов:</w:t>
      </w:r>
    </w:p>
    <w:p w:rsidR="00115E3F" w:rsidRPr="00C1656B" w:rsidRDefault="00115E3F" w:rsidP="00C1656B">
      <w:pPr>
        <w:pStyle w:val="afb"/>
        <w:spacing w:after="0" w:line="240" w:lineRule="auto"/>
        <w:ind w:left="0" w:firstLine="709"/>
        <w:jc w:val="both"/>
        <w:rPr>
          <w:rFonts w:ascii="Times New Roman" w:hAnsi="Times New Roman"/>
          <w:color w:val="000000"/>
          <w:sz w:val="24"/>
          <w:szCs w:val="24"/>
        </w:rPr>
      </w:pPr>
      <w:r w:rsidRPr="00C1656B">
        <w:rPr>
          <w:rFonts w:ascii="Times New Roman" w:hAnsi="Times New Roman"/>
          <w:color w:val="000000"/>
          <w:sz w:val="24"/>
          <w:szCs w:val="24"/>
        </w:rPr>
        <w:t>- всего газифицировано 2572 домовладения;</w:t>
      </w:r>
    </w:p>
    <w:p w:rsidR="00115E3F" w:rsidRPr="00C1656B" w:rsidRDefault="00115E3F" w:rsidP="00C1656B">
      <w:pPr>
        <w:pStyle w:val="afb"/>
        <w:spacing w:after="0" w:line="240" w:lineRule="auto"/>
        <w:ind w:left="0" w:firstLine="709"/>
        <w:jc w:val="both"/>
        <w:rPr>
          <w:rFonts w:ascii="Times New Roman" w:hAnsi="Times New Roman"/>
          <w:color w:val="000000"/>
          <w:sz w:val="24"/>
          <w:szCs w:val="24"/>
        </w:rPr>
      </w:pPr>
      <w:r w:rsidRPr="00C1656B">
        <w:rPr>
          <w:rFonts w:ascii="Times New Roman" w:hAnsi="Times New Roman"/>
          <w:color w:val="000000"/>
          <w:sz w:val="24"/>
          <w:szCs w:val="24"/>
        </w:rPr>
        <w:t>- из них, в 2022 году – 14 домовладений.</w:t>
      </w:r>
    </w:p>
    <w:p w:rsidR="002918CC" w:rsidRPr="00C1656B" w:rsidRDefault="002918CC" w:rsidP="00C1656B">
      <w:pPr>
        <w:ind w:firstLine="709"/>
        <w:jc w:val="both"/>
        <w:rPr>
          <w:bCs/>
          <w:u w:val="single"/>
        </w:rPr>
      </w:pPr>
      <w:r w:rsidRPr="00C1656B">
        <w:rPr>
          <w:bCs/>
          <w:u w:val="single"/>
        </w:rPr>
        <w:t xml:space="preserve">Муниципальные услуги: </w:t>
      </w:r>
    </w:p>
    <w:p w:rsidR="002918CC" w:rsidRPr="00C1656B" w:rsidRDefault="002918CC" w:rsidP="00C1656B">
      <w:pPr>
        <w:ind w:firstLine="709"/>
        <w:jc w:val="both"/>
      </w:pPr>
      <w:r w:rsidRPr="00C1656B">
        <w:t>1</w:t>
      </w:r>
      <w:r w:rsidR="00F71238" w:rsidRPr="00C1656B">
        <w:t>) выдано</w:t>
      </w:r>
      <w:r w:rsidRPr="00C1656B">
        <w:t xml:space="preserve"> выписок из домовых и </w:t>
      </w:r>
      <w:proofErr w:type="spellStart"/>
      <w:r w:rsidRPr="00C1656B">
        <w:t>похозяйственных</w:t>
      </w:r>
      <w:proofErr w:type="spellEnd"/>
      <w:r w:rsidRPr="00C1656B">
        <w:t xml:space="preserve"> книг, справок – 1</w:t>
      </w:r>
      <w:r w:rsidR="00A42D55" w:rsidRPr="00C1656B">
        <w:t>663</w:t>
      </w:r>
      <w:r w:rsidR="00F71238" w:rsidRPr="00C1656B">
        <w:t xml:space="preserve"> </w:t>
      </w:r>
      <w:proofErr w:type="spellStart"/>
      <w:r w:rsidR="00F71238" w:rsidRPr="00C1656B">
        <w:t>шт</w:t>
      </w:r>
      <w:proofErr w:type="spellEnd"/>
      <w:r w:rsidR="00F71238" w:rsidRPr="00C1656B">
        <w:t>;</w:t>
      </w:r>
    </w:p>
    <w:p w:rsidR="002918CC" w:rsidRPr="00C1656B" w:rsidRDefault="002918CC" w:rsidP="00C1656B">
      <w:pPr>
        <w:ind w:firstLine="709"/>
        <w:jc w:val="both"/>
      </w:pPr>
      <w:r w:rsidRPr="00C1656B">
        <w:t>2</w:t>
      </w:r>
      <w:r w:rsidR="00F71238" w:rsidRPr="00C1656B">
        <w:t>) в</w:t>
      </w:r>
      <w:r w:rsidRPr="00C1656B">
        <w:t>ыда</w:t>
      </w:r>
      <w:r w:rsidR="00F71238" w:rsidRPr="00C1656B">
        <w:t>но</w:t>
      </w:r>
      <w:r w:rsidRPr="00C1656B">
        <w:t xml:space="preserve"> ордер</w:t>
      </w:r>
      <w:r w:rsidR="00F71238" w:rsidRPr="00C1656B">
        <w:t>ов</w:t>
      </w:r>
      <w:r w:rsidRPr="00C1656B">
        <w:t xml:space="preserve"> на производство земляных работ – 4</w:t>
      </w:r>
      <w:r w:rsidR="00A42D55" w:rsidRPr="00C1656B">
        <w:t>1</w:t>
      </w:r>
      <w:r w:rsidR="00F71238" w:rsidRPr="00C1656B">
        <w:t xml:space="preserve"> шт.</w:t>
      </w:r>
    </w:p>
    <w:p w:rsidR="00A42D55" w:rsidRPr="00C1656B" w:rsidRDefault="00A42D55" w:rsidP="00C1656B">
      <w:pPr>
        <w:ind w:firstLine="709"/>
        <w:jc w:val="both"/>
      </w:pPr>
      <w:r w:rsidRPr="00C1656B">
        <w:rPr>
          <w:color w:val="000000"/>
        </w:rPr>
        <w:t>3) принято и рассмотрено устных и письменных обращений -537</w:t>
      </w:r>
    </w:p>
    <w:p w:rsidR="002918CC" w:rsidRPr="00C1656B" w:rsidRDefault="002918CC" w:rsidP="00C1656B">
      <w:pPr>
        <w:ind w:firstLine="709"/>
        <w:jc w:val="both"/>
        <w:rPr>
          <w:bCs/>
          <w:u w:val="single"/>
        </w:rPr>
      </w:pPr>
      <w:r w:rsidRPr="00C1656B">
        <w:rPr>
          <w:bCs/>
          <w:u w:val="single"/>
        </w:rPr>
        <w:t xml:space="preserve">Работа с </w:t>
      </w:r>
      <w:r w:rsidR="00A42D55" w:rsidRPr="00C1656B">
        <w:rPr>
          <w:bCs/>
          <w:u w:val="single"/>
        </w:rPr>
        <w:t>населением</w:t>
      </w:r>
      <w:r w:rsidRPr="00C1656B">
        <w:rPr>
          <w:bCs/>
          <w:u w:val="single"/>
        </w:rPr>
        <w:t xml:space="preserve"> </w:t>
      </w:r>
    </w:p>
    <w:p w:rsidR="00115E3F" w:rsidRPr="00C1656B" w:rsidRDefault="00115E3F"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1) выдано 615 информационных памяток;</w:t>
      </w:r>
    </w:p>
    <w:p w:rsidR="00115E3F" w:rsidRPr="00C1656B" w:rsidRDefault="00115E3F"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2) проведено 15 собраний с жителями;</w:t>
      </w:r>
    </w:p>
    <w:p w:rsidR="00115E3F" w:rsidRPr="00C1656B" w:rsidRDefault="00115E3F"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3) проведено 16 совместных приемов граждан с депутатами Совета депутатов г</w:t>
      </w:r>
      <w:r w:rsidR="00A42D55" w:rsidRPr="00C1656B">
        <w:rPr>
          <w:rFonts w:ascii="Times New Roman" w:hAnsi="Times New Roman"/>
          <w:sz w:val="24"/>
          <w:szCs w:val="24"/>
        </w:rPr>
        <w:t>ородского округа город Выкса</w:t>
      </w:r>
      <w:r w:rsidRPr="00C1656B">
        <w:rPr>
          <w:rFonts w:ascii="Times New Roman" w:hAnsi="Times New Roman"/>
          <w:sz w:val="24"/>
          <w:szCs w:val="24"/>
        </w:rPr>
        <w:t xml:space="preserve">; </w:t>
      </w:r>
    </w:p>
    <w:p w:rsidR="00115E3F" w:rsidRPr="00C1656B" w:rsidRDefault="00115E3F"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4) проведено 4 совещания Совета профилактики по делам несовершеннолетних;</w:t>
      </w:r>
    </w:p>
    <w:p w:rsidR="00115E3F" w:rsidRPr="00C1656B" w:rsidRDefault="00115E3F"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5) вывешено 322 объявления</w:t>
      </w:r>
      <w:r w:rsidR="00A42D55" w:rsidRPr="00C1656B">
        <w:rPr>
          <w:rFonts w:ascii="Times New Roman" w:hAnsi="Times New Roman"/>
          <w:sz w:val="24"/>
          <w:szCs w:val="24"/>
        </w:rPr>
        <w:t xml:space="preserve"> на уличные доски.</w:t>
      </w:r>
    </w:p>
    <w:p w:rsidR="00115E3F" w:rsidRPr="00C1656B" w:rsidRDefault="002918CC" w:rsidP="00C1656B">
      <w:pPr>
        <w:ind w:firstLine="709"/>
        <w:jc w:val="both"/>
        <w:rPr>
          <w:bCs/>
          <w:u w:val="single"/>
        </w:rPr>
      </w:pPr>
      <w:r w:rsidRPr="00C1656B">
        <w:rPr>
          <w:bCs/>
          <w:u w:val="single"/>
        </w:rPr>
        <w:t xml:space="preserve">Работа в </w:t>
      </w:r>
      <w:r w:rsidR="00115E3F" w:rsidRPr="00C1656B">
        <w:rPr>
          <w:bCs/>
          <w:u w:val="single"/>
        </w:rPr>
        <w:t xml:space="preserve">рамках муниципального контроля </w:t>
      </w:r>
    </w:p>
    <w:p w:rsidR="00115E3F" w:rsidRPr="00C1656B" w:rsidRDefault="00115E3F" w:rsidP="00C1656B">
      <w:pPr>
        <w:ind w:firstLine="709"/>
        <w:jc w:val="both"/>
      </w:pPr>
      <w:r w:rsidRPr="00C1656B">
        <w:t>- поступило 32 обращения о несоблюдении чистоты и порядка на территории управления, по всем обращениям проведена профилактическая беседа.</w:t>
      </w:r>
    </w:p>
    <w:p w:rsidR="002918CC" w:rsidRPr="00C1656B" w:rsidRDefault="002918CC" w:rsidP="00C1656B">
      <w:pPr>
        <w:ind w:firstLine="709"/>
        <w:jc w:val="both"/>
        <w:rPr>
          <w:b/>
          <w:bCs/>
          <w:u w:val="single"/>
        </w:rPr>
      </w:pPr>
      <w:r w:rsidRPr="00C1656B">
        <w:rPr>
          <w:bCs/>
          <w:u w:val="single"/>
        </w:rPr>
        <w:t>Проведение культурно-массовых мероприятий</w:t>
      </w:r>
      <w:r w:rsidR="00A42D55" w:rsidRPr="00C1656B">
        <w:rPr>
          <w:b/>
          <w:bCs/>
          <w:u w:val="single"/>
        </w:rPr>
        <w:t>:</w:t>
      </w:r>
    </w:p>
    <w:p w:rsidR="00A42D55" w:rsidRPr="00C1656B" w:rsidRDefault="00A42D55"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1) праздник «Зажжение новогодней елки» </w:t>
      </w:r>
      <w:proofErr w:type="spellStart"/>
      <w:r w:rsidRPr="00C1656B">
        <w:rPr>
          <w:rFonts w:ascii="Times New Roman" w:hAnsi="Times New Roman"/>
          <w:sz w:val="24"/>
          <w:szCs w:val="24"/>
        </w:rPr>
        <w:t>р.п</w:t>
      </w:r>
      <w:proofErr w:type="spellEnd"/>
      <w:r w:rsidRPr="00C1656B">
        <w:rPr>
          <w:rFonts w:ascii="Times New Roman" w:hAnsi="Times New Roman"/>
          <w:sz w:val="24"/>
          <w:szCs w:val="24"/>
        </w:rPr>
        <w:t xml:space="preserve">. Досчатое – 2 мероприятия; </w:t>
      </w:r>
    </w:p>
    <w:p w:rsidR="00A42D55" w:rsidRPr="00C1656B" w:rsidRDefault="00A42D55"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2) организованы и проведены следующие мероприятия: Масленица, 9 Мая, День Неизвестного солдата, День защиты детей, День молодежи, Праздник русской березки; </w:t>
      </w:r>
    </w:p>
    <w:p w:rsidR="00A42D55" w:rsidRPr="00C1656B" w:rsidRDefault="00A42D55"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3) дни поселков. Мероприятия прошли в двух поселениях;</w:t>
      </w:r>
    </w:p>
    <w:p w:rsidR="00A42D55" w:rsidRPr="00C1656B" w:rsidRDefault="00A42D55"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4) декада пожилого человека;</w:t>
      </w:r>
    </w:p>
    <w:p w:rsidR="00A42D55" w:rsidRPr="00C1656B" w:rsidRDefault="00A42D55"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5) приняли участие в ярмарке Дары природы.</w:t>
      </w:r>
    </w:p>
    <w:p w:rsidR="002918CC" w:rsidRPr="00C1656B" w:rsidRDefault="002918CC" w:rsidP="00C1656B">
      <w:pPr>
        <w:ind w:firstLine="709"/>
        <w:jc w:val="both"/>
        <w:rPr>
          <w:u w:val="single"/>
        </w:rPr>
      </w:pPr>
    </w:p>
    <w:p w:rsidR="00D56D81" w:rsidRPr="00C1656B" w:rsidRDefault="00D56D81" w:rsidP="00C1656B">
      <w:pPr>
        <w:ind w:firstLine="709"/>
        <w:jc w:val="both"/>
        <w:rPr>
          <w:b/>
        </w:rPr>
      </w:pPr>
      <w:r w:rsidRPr="00C1656B">
        <w:rPr>
          <w:b/>
        </w:rPr>
        <w:t>Статья 15. Южное территориальное управление</w:t>
      </w:r>
    </w:p>
    <w:p w:rsidR="00D56D81" w:rsidRPr="00C1656B" w:rsidRDefault="00D56D81" w:rsidP="00C1656B">
      <w:pPr>
        <w:ind w:firstLine="709"/>
        <w:jc w:val="both"/>
      </w:pPr>
    </w:p>
    <w:p w:rsidR="00D56D81" w:rsidRPr="00C1656B" w:rsidRDefault="00D56D81" w:rsidP="00C1656B">
      <w:pPr>
        <w:ind w:firstLine="709"/>
        <w:jc w:val="both"/>
      </w:pPr>
      <w:r w:rsidRPr="00C1656B">
        <w:t>В состав территории, подведомственной Южному территориальному управлению входят 28 населенных пунктов.</w:t>
      </w:r>
    </w:p>
    <w:p w:rsidR="00D56D81" w:rsidRPr="008E6A77" w:rsidRDefault="00D56D81" w:rsidP="00D56D81">
      <w:pPr>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4012"/>
        <w:gridCol w:w="836"/>
        <w:gridCol w:w="3840"/>
      </w:tblGrid>
      <w:tr w:rsidR="00D56D81" w:rsidRPr="008E6A77" w:rsidTr="00453B34">
        <w:trPr>
          <w:jc w:val="center"/>
        </w:trPr>
        <w:tc>
          <w:tcPr>
            <w:tcW w:w="940" w:type="dxa"/>
            <w:vAlign w:val="center"/>
          </w:tcPr>
          <w:p w:rsidR="00D56D81" w:rsidRPr="008E6A77" w:rsidRDefault="00D56D81" w:rsidP="00453B34">
            <w:r w:rsidRPr="008E6A77">
              <w:t>№ п/п</w:t>
            </w:r>
          </w:p>
        </w:tc>
        <w:tc>
          <w:tcPr>
            <w:tcW w:w="4012" w:type="dxa"/>
            <w:vAlign w:val="center"/>
          </w:tcPr>
          <w:p w:rsidR="00D56D81" w:rsidRPr="008E6A77" w:rsidRDefault="00D56D81" w:rsidP="00453B34">
            <w:r w:rsidRPr="008E6A77">
              <w:t>Наименование населенного пункта</w:t>
            </w:r>
          </w:p>
        </w:tc>
        <w:tc>
          <w:tcPr>
            <w:tcW w:w="836" w:type="dxa"/>
            <w:vAlign w:val="center"/>
          </w:tcPr>
          <w:p w:rsidR="00D56D81" w:rsidRPr="008E6A77" w:rsidRDefault="00D56D81" w:rsidP="00453B34">
            <w:r w:rsidRPr="008E6A77">
              <w:t>№ п/п</w:t>
            </w:r>
          </w:p>
        </w:tc>
        <w:tc>
          <w:tcPr>
            <w:tcW w:w="3840" w:type="dxa"/>
            <w:vAlign w:val="center"/>
          </w:tcPr>
          <w:p w:rsidR="00D56D81" w:rsidRPr="008E6A77" w:rsidRDefault="00D56D81" w:rsidP="00453B34">
            <w:r w:rsidRPr="008E6A77">
              <w:t>Наименование населенного пункта</w:t>
            </w:r>
          </w:p>
        </w:tc>
      </w:tr>
      <w:tr w:rsidR="00D56D81" w:rsidRPr="008E6A77" w:rsidTr="00453B34">
        <w:trPr>
          <w:jc w:val="center"/>
        </w:trPr>
        <w:tc>
          <w:tcPr>
            <w:tcW w:w="940" w:type="dxa"/>
            <w:vAlign w:val="center"/>
          </w:tcPr>
          <w:p w:rsidR="00D56D81" w:rsidRPr="008E6A77" w:rsidRDefault="00F56BB9" w:rsidP="00453B34">
            <w:r w:rsidRPr="008E6A77">
              <w:t>1</w:t>
            </w:r>
          </w:p>
        </w:tc>
        <w:tc>
          <w:tcPr>
            <w:tcW w:w="4012" w:type="dxa"/>
            <w:vAlign w:val="center"/>
          </w:tcPr>
          <w:p w:rsidR="00D56D81" w:rsidRPr="008E6A77" w:rsidRDefault="00D56D81" w:rsidP="00453B34">
            <w:proofErr w:type="spellStart"/>
            <w:r w:rsidRPr="008E6A77">
              <w:t>р.п</w:t>
            </w:r>
            <w:proofErr w:type="spellEnd"/>
            <w:r w:rsidRPr="008E6A77">
              <w:t>. Виля</w:t>
            </w:r>
          </w:p>
        </w:tc>
        <w:tc>
          <w:tcPr>
            <w:tcW w:w="836" w:type="dxa"/>
            <w:vAlign w:val="center"/>
          </w:tcPr>
          <w:p w:rsidR="00D56D81" w:rsidRPr="008E6A77" w:rsidRDefault="00F56BB9" w:rsidP="00453B34">
            <w:r w:rsidRPr="008E6A77">
              <w:t>15</w:t>
            </w:r>
          </w:p>
        </w:tc>
        <w:tc>
          <w:tcPr>
            <w:tcW w:w="3840" w:type="dxa"/>
            <w:vAlign w:val="center"/>
          </w:tcPr>
          <w:p w:rsidR="00D56D81" w:rsidRPr="008E6A77" w:rsidRDefault="00D56D81" w:rsidP="00453B34">
            <w:proofErr w:type="spellStart"/>
            <w:r w:rsidRPr="008E6A77">
              <w:t>с.п</w:t>
            </w:r>
            <w:proofErr w:type="spellEnd"/>
            <w:r w:rsidRPr="008E6A77">
              <w:t xml:space="preserve">. </w:t>
            </w:r>
            <w:proofErr w:type="spellStart"/>
            <w:r w:rsidRPr="008E6A77">
              <w:t>Унор</w:t>
            </w:r>
            <w:proofErr w:type="spellEnd"/>
          </w:p>
        </w:tc>
      </w:tr>
      <w:tr w:rsidR="00D56D81" w:rsidRPr="008E6A77" w:rsidTr="00453B34">
        <w:trPr>
          <w:jc w:val="center"/>
        </w:trPr>
        <w:tc>
          <w:tcPr>
            <w:tcW w:w="940" w:type="dxa"/>
            <w:vAlign w:val="center"/>
          </w:tcPr>
          <w:p w:rsidR="00D56D81" w:rsidRPr="008E6A77" w:rsidRDefault="00F56BB9" w:rsidP="00453B34">
            <w:r w:rsidRPr="008E6A77">
              <w:t>2</w:t>
            </w:r>
          </w:p>
        </w:tc>
        <w:tc>
          <w:tcPr>
            <w:tcW w:w="4012" w:type="dxa"/>
            <w:vAlign w:val="center"/>
          </w:tcPr>
          <w:p w:rsidR="00D56D81" w:rsidRPr="008E6A77" w:rsidRDefault="00D56D81" w:rsidP="00453B34">
            <w:proofErr w:type="spellStart"/>
            <w:r w:rsidRPr="008E6A77">
              <w:t>с.Верхняя</w:t>
            </w:r>
            <w:proofErr w:type="spellEnd"/>
            <w:r w:rsidRPr="008E6A77">
              <w:t xml:space="preserve"> Верея</w:t>
            </w:r>
          </w:p>
        </w:tc>
        <w:tc>
          <w:tcPr>
            <w:tcW w:w="836" w:type="dxa"/>
            <w:vAlign w:val="center"/>
          </w:tcPr>
          <w:p w:rsidR="00D56D81" w:rsidRPr="008E6A77" w:rsidRDefault="00F56BB9" w:rsidP="00453B34">
            <w:r w:rsidRPr="008E6A77">
              <w:t>16</w:t>
            </w:r>
          </w:p>
        </w:tc>
        <w:tc>
          <w:tcPr>
            <w:tcW w:w="3840" w:type="dxa"/>
            <w:vAlign w:val="center"/>
          </w:tcPr>
          <w:p w:rsidR="00D56D81" w:rsidRPr="008E6A77" w:rsidRDefault="00D56D81" w:rsidP="00453B34">
            <w:proofErr w:type="spellStart"/>
            <w:r w:rsidRPr="008E6A77">
              <w:t>с.п</w:t>
            </w:r>
            <w:proofErr w:type="spellEnd"/>
            <w:r w:rsidRPr="008E6A77">
              <w:t xml:space="preserve">. </w:t>
            </w:r>
            <w:proofErr w:type="spellStart"/>
            <w:r w:rsidRPr="008E6A77">
              <w:t>Шернавка</w:t>
            </w:r>
            <w:proofErr w:type="spellEnd"/>
          </w:p>
        </w:tc>
      </w:tr>
      <w:tr w:rsidR="00D56D81" w:rsidRPr="008E6A77" w:rsidTr="00453B34">
        <w:trPr>
          <w:jc w:val="center"/>
        </w:trPr>
        <w:tc>
          <w:tcPr>
            <w:tcW w:w="940" w:type="dxa"/>
            <w:vAlign w:val="center"/>
          </w:tcPr>
          <w:p w:rsidR="00D56D81" w:rsidRPr="008E6A77" w:rsidRDefault="00F56BB9" w:rsidP="00453B34">
            <w:r w:rsidRPr="008E6A77">
              <w:t>3</w:t>
            </w:r>
          </w:p>
        </w:tc>
        <w:tc>
          <w:tcPr>
            <w:tcW w:w="4012" w:type="dxa"/>
            <w:vAlign w:val="center"/>
          </w:tcPr>
          <w:p w:rsidR="00D56D81" w:rsidRPr="008E6A77" w:rsidRDefault="00D56D81" w:rsidP="00453B34">
            <w:proofErr w:type="spellStart"/>
            <w:r w:rsidRPr="008E6A77">
              <w:t>с.п.Фирюсиха</w:t>
            </w:r>
            <w:proofErr w:type="spellEnd"/>
          </w:p>
        </w:tc>
        <w:tc>
          <w:tcPr>
            <w:tcW w:w="836" w:type="dxa"/>
            <w:vAlign w:val="center"/>
          </w:tcPr>
          <w:p w:rsidR="00D56D81" w:rsidRPr="008E6A77" w:rsidRDefault="00F56BB9" w:rsidP="00453B34">
            <w:r w:rsidRPr="008E6A77">
              <w:t>17</w:t>
            </w:r>
          </w:p>
        </w:tc>
        <w:tc>
          <w:tcPr>
            <w:tcW w:w="3840" w:type="dxa"/>
            <w:vAlign w:val="center"/>
          </w:tcPr>
          <w:p w:rsidR="00D56D81" w:rsidRPr="008E6A77" w:rsidRDefault="00D56D81" w:rsidP="00453B34">
            <w:r w:rsidRPr="008E6A77">
              <w:t xml:space="preserve">д. </w:t>
            </w:r>
            <w:proofErr w:type="spellStart"/>
            <w:r w:rsidRPr="008E6A77">
              <w:t>Гагарская</w:t>
            </w:r>
            <w:proofErr w:type="spellEnd"/>
          </w:p>
        </w:tc>
      </w:tr>
      <w:tr w:rsidR="00D56D81" w:rsidRPr="008E6A77" w:rsidTr="00453B34">
        <w:trPr>
          <w:jc w:val="center"/>
        </w:trPr>
        <w:tc>
          <w:tcPr>
            <w:tcW w:w="940" w:type="dxa"/>
            <w:vAlign w:val="center"/>
          </w:tcPr>
          <w:p w:rsidR="00D56D81" w:rsidRPr="008E6A77" w:rsidRDefault="00F56BB9" w:rsidP="00453B34">
            <w:r w:rsidRPr="008E6A77">
              <w:t>4</w:t>
            </w:r>
          </w:p>
        </w:tc>
        <w:tc>
          <w:tcPr>
            <w:tcW w:w="4012" w:type="dxa"/>
            <w:vAlign w:val="center"/>
          </w:tcPr>
          <w:p w:rsidR="00D56D81" w:rsidRPr="008E6A77" w:rsidRDefault="00D56D81" w:rsidP="00453B34">
            <w:r w:rsidRPr="008E6A77">
              <w:t xml:space="preserve">д. </w:t>
            </w:r>
            <w:proofErr w:type="spellStart"/>
            <w:r w:rsidRPr="008E6A77">
              <w:t>Норковка</w:t>
            </w:r>
            <w:proofErr w:type="spellEnd"/>
          </w:p>
        </w:tc>
        <w:tc>
          <w:tcPr>
            <w:tcW w:w="836" w:type="dxa"/>
            <w:vAlign w:val="center"/>
          </w:tcPr>
          <w:p w:rsidR="00D56D81" w:rsidRPr="008E6A77" w:rsidRDefault="00F56BB9" w:rsidP="00453B34">
            <w:r w:rsidRPr="008E6A77">
              <w:t>18</w:t>
            </w:r>
          </w:p>
        </w:tc>
        <w:tc>
          <w:tcPr>
            <w:tcW w:w="3840" w:type="dxa"/>
            <w:vAlign w:val="center"/>
          </w:tcPr>
          <w:p w:rsidR="00D56D81" w:rsidRPr="008E6A77" w:rsidRDefault="00D56D81" w:rsidP="00453B34">
            <w:r w:rsidRPr="008E6A77">
              <w:t xml:space="preserve">д. </w:t>
            </w:r>
            <w:proofErr w:type="spellStart"/>
            <w:r w:rsidRPr="008E6A77">
              <w:t>Дальнепесочная</w:t>
            </w:r>
            <w:proofErr w:type="spellEnd"/>
          </w:p>
        </w:tc>
      </w:tr>
      <w:tr w:rsidR="00D56D81" w:rsidRPr="008E6A77" w:rsidTr="00453B34">
        <w:trPr>
          <w:jc w:val="center"/>
        </w:trPr>
        <w:tc>
          <w:tcPr>
            <w:tcW w:w="940" w:type="dxa"/>
            <w:vAlign w:val="center"/>
          </w:tcPr>
          <w:p w:rsidR="00D56D81" w:rsidRPr="008E6A77" w:rsidRDefault="00F56BB9" w:rsidP="00453B34">
            <w:r w:rsidRPr="008E6A77">
              <w:t>5</w:t>
            </w:r>
          </w:p>
        </w:tc>
        <w:tc>
          <w:tcPr>
            <w:tcW w:w="4012" w:type="dxa"/>
            <w:vAlign w:val="center"/>
          </w:tcPr>
          <w:p w:rsidR="00D56D81" w:rsidRPr="008E6A77" w:rsidRDefault="00D56D81" w:rsidP="00453B34">
            <w:r w:rsidRPr="008E6A77">
              <w:t xml:space="preserve">с. </w:t>
            </w:r>
            <w:proofErr w:type="spellStart"/>
            <w:r w:rsidRPr="008E6A77">
              <w:t>Сноведь</w:t>
            </w:r>
            <w:proofErr w:type="spellEnd"/>
          </w:p>
        </w:tc>
        <w:tc>
          <w:tcPr>
            <w:tcW w:w="836" w:type="dxa"/>
            <w:vAlign w:val="center"/>
          </w:tcPr>
          <w:p w:rsidR="00D56D81" w:rsidRPr="008E6A77" w:rsidRDefault="00F56BB9" w:rsidP="00453B34">
            <w:r w:rsidRPr="008E6A77">
              <w:t>19</w:t>
            </w:r>
          </w:p>
        </w:tc>
        <w:tc>
          <w:tcPr>
            <w:tcW w:w="3840" w:type="dxa"/>
            <w:vAlign w:val="center"/>
          </w:tcPr>
          <w:p w:rsidR="00D56D81" w:rsidRPr="008E6A77" w:rsidRDefault="00D56D81" w:rsidP="00453B34">
            <w:r w:rsidRPr="008E6A77">
              <w:t>д. Новая Деревня</w:t>
            </w:r>
          </w:p>
        </w:tc>
      </w:tr>
      <w:tr w:rsidR="00D56D81" w:rsidRPr="008E6A77" w:rsidTr="00453B34">
        <w:trPr>
          <w:jc w:val="center"/>
        </w:trPr>
        <w:tc>
          <w:tcPr>
            <w:tcW w:w="940" w:type="dxa"/>
            <w:vAlign w:val="center"/>
          </w:tcPr>
          <w:p w:rsidR="00D56D81" w:rsidRPr="008E6A77" w:rsidRDefault="00F56BB9" w:rsidP="00453B34">
            <w:r w:rsidRPr="008E6A77">
              <w:t>6</w:t>
            </w:r>
          </w:p>
        </w:tc>
        <w:tc>
          <w:tcPr>
            <w:tcW w:w="4012" w:type="dxa"/>
            <w:vAlign w:val="center"/>
          </w:tcPr>
          <w:p w:rsidR="00D56D81" w:rsidRPr="008E6A77" w:rsidRDefault="00D56D81" w:rsidP="00453B34">
            <w:r w:rsidRPr="008E6A77">
              <w:t>с. Новодмитриевка</w:t>
            </w:r>
          </w:p>
        </w:tc>
        <w:tc>
          <w:tcPr>
            <w:tcW w:w="836" w:type="dxa"/>
            <w:vAlign w:val="center"/>
          </w:tcPr>
          <w:p w:rsidR="00D56D81" w:rsidRPr="008E6A77" w:rsidRDefault="00F56BB9" w:rsidP="00453B34">
            <w:r w:rsidRPr="008E6A77">
              <w:t>20</w:t>
            </w:r>
          </w:p>
        </w:tc>
        <w:tc>
          <w:tcPr>
            <w:tcW w:w="3840" w:type="dxa"/>
            <w:vAlign w:val="center"/>
          </w:tcPr>
          <w:p w:rsidR="00D56D81" w:rsidRPr="008E6A77" w:rsidRDefault="00D56D81" w:rsidP="00453B34">
            <w:r w:rsidRPr="008E6A77">
              <w:t>д. Старая Деревня</w:t>
            </w:r>
          </w:p>
        </w:tc>
      </w:tr>
      <w:tr w:rsidR="00D56D81" w:rsidRPr="008E6A77" w:rsidTr="00453B34">
        <w:trPr>
          <w:jc w:val="center"/>
        </w:trPr>
        <w:tc>
          <w:tcPr>
            <w:tcW w:w="940" w:type="dxa"/>
            <w:vAlign w:val="center"/>
          </w:tcPr>
          <w:p w:rsidR="00D56D81" w:rsidRPr="008E6A77" w:rsidRDefault="00F56BB9" w:rsidP="00453B34">
            <w:r w:rsidRPr="008E6A77">
              <w:t>7</w:t>
            </w:r>
          </w:p>
        </w:tc>
        <w:tc>
          <w:tcPr>
            <w:tcW w:w="4012" w:type="dxa"/>
            <w:vAlign w:val="center"/>
          </w:tcPr>
          <w:p w:rsidR="00D56D81" w:rsidRPr="008E6A77" w:rsidRDefault="00D56D81" w:rsidP="00453B34">
            <w:r w:rsidRPr="008E6A77">
              <w:t xml:space="preserve">с. </w:t>
            </w:r>
            <w:proofErr w:type="spellStart"/>
            <w:r w:rsidRPr="008E6A77">
              <w:t>Семилово</w:t>
            </w:r>
            <w:proofErr w:type="spellEnd"/>
          </w:p>
        </w:tc>
        <w:tc>
          <w:tcPr>
            <w:tcW w:w="836" w:type="dxa"/>
            <w:vAlign w:val="center"/>
          </w:tcPr>
          <w:p w:rsidR="00D56D81" w:rsidRPr="008E6A77" w:rsidRDefault="00F56BB9" w:rsidP="00453B34">
            <w:r w:rsidRPr="008E6A77">
              <w:t>21</w:t>
            </w:r>
          </w:p>
        </w:tc>
        <w:tc>
          <w:tcPr>
            <w:tcW w:w="3840" w:type="dxa"/>
            <w:vAlign w:val="center"/>
          </w:tcPr>
          <w:p w:rsidR="00D56D81" w:rsidRPr="008E6A77" w:rsidRDefault="00D56D81" w:rsidP="00453B34">
            <w:r w:rsidRPr="008E6A77">
              <w:t>д. Черная</w:t>
            </w:r>
          </w:p>
        </w:tc>
      </w:tr>
      <w:tr w:rsidR="00D56D81" w:rsidRPr="008E6A77" w:rsidTr="00453B34">
        <w:trPr>
          <w:jc w:val="center"/>
        </w:trPr>
        <w:tc>
          <w:tcPr>
            <w:tcW w:w="940" w:type="dxa"/>
            <w:vAlign w:val="center"/>
          </w:tcPr>
          <w:p w:rsidR="00D56D81" w:rsidRPr="008E6A77" w:rsidRDefault="00F56BB9" w:rsidP="00453B34">
            <w:r w:rsidRPr="008E6A77">
              <w:t>8</w:t>
            </w:r>
          </w:p>
        </w:tc>
        <w:tc>
          <w:tcPr>
            <w:tcW w:w="4012" w:type="dxa"/>
            <w:vAlign w:val="center"/>
          </w:tcPr>
          <w:p w:rsidR="00D56D81" w:rsidRPr="008E6A77" w:rsidRDefault="00D56D81" w:rsidP="00453B34">
            <w:r w:rsidRPr="008E6A77">
              <w:t>с. Чупалейка</w:t>
            </w:r>
          </w:p>
        </w:tc>
        <w:tc>
          <w:tcPr>
            <w:tcW w:w="836" w:type="dxa"/>
            <w:vAlign w:val="center"/>
          </w:tcPr>
          <w:p w:rsidR="00D56D81" w:rsidRPr="008E6A77" w:rsidRDefault="00F56BB9" w:rsidP="00453B34">
            <w:r w:rsidRPr="008E6A77">
              <w:t>22</w:t>
            </w:r>
          </w:p>
        </w:tc>
        <w:tc>
          <w:tcPr>
            <w:tcW w:w="3840" w:type="dxa"/>
            <w:vAlign w:val="center"/>
          </w:tcPr>
          <w:p w:rsidR="00D56D81" w:rsidRPr="008E6A77" w:rsidRDefault="00D56D81" w:rsidP="00453B34">
            <w:r w:rsidRPr="008E6A77">
              <w:t>д. Покровка</w:t>
            </w:r>
          </w:p>
        </w:tc>
      </w:tr>
      <w:tr w:rsidR="00D56D81" w:rsidRPr="008E6A77" w:rsidTr="00453B34">
        <w:trPr>
          <w:jc w:val="center"/>
        </w:trPr>
        <w:tc>
          <w:tcPr>
            <w:tcW w:w="940" w:type="dxa"/>
            <w:vAlign w:val="center"/>
          </w:tcPr>
          <w:p w:rsidR="00D56D81" w:rsidRPr="008E6A77" w:rsidRDefault="00F56BB9" w:rsidP="00453B34">
            <w:r w:rsidRPr="008E6A77">
              <w:t>9</w:t>
            </w:r>
          </w:p>
        </w:tc>
        <w:tc>
          <w:tcPr>
            <w:tcW w:w="4012" w:type="dxa"/>
            <w:vAlign w:val="center"/>
          </w:tcPr>
          <w:p w:rsidR="00D56D81" w:rsidRPr="008E6A77" w:rsidRDefault="00D56D81" w:rsidP="00453B34">
            <w:r w:rsidRPr="008E6A77">
              <w:t xml:space="preserve">с. </w:t>
            </w:r>
            <w:proofErr w:type="spellStart"/>
            <w:r w:rsidRPr="008E6A77">
              <w:t>Полдеревка</w:t>
            </w:r>
            <w:proofErr w:type="spellEnd"/>
          </w:p>
        </w:tc>
        <w:tc>
          <w:tcPr>
            <w:tcW w:w="836" w:type="dxa"/>
            <w:vAlign w:val="center"/>
          </w:tcPr>
          <w:p w:rsidR="00D56D81" w:rsidRPr="008E6A77" w:rsidRDefault="00F56BB9" w:rsidP="00453B34">
            <w:r w:rsidRPr="008E6A77">
              <w:t>23</w:t>
            </w:r>
          </w:p>
        </w:tc>
        <w:tc>
          <w:tcPr>
            <w:tcW w:w="3840" w:type="dxa"/>
            <w:vAlign w:val="center"/>
          </w:tcPr>
          <w:p w:rsidR="00D56D81" w:rsidRPr="008E6A77" w:rsidRDefault="00D56D81" w:rsidP="00453B34">
            <w:r w:rsidRPr="008E6A77">
              <w:t>д. Пустошка</w:t>
            </w:r>
          </w:p>
        </w:tc>
      </w:tr>
      <w:tr w:rsidR="00D56D81" w:rsidRPr="008E6A77" w:rsidTr="00453B34">
        <w:trPr>
          <w:jc w:val="center"/>
        </w:trPr>
        <w:tc>
          <w:tcPr>
            <w:tcW w:w="940" w:type="dxa"/>
            <w:vAlign w:val="center"/>
          </w:tcPr>
          <w:p w:rsidR="00D56D81" w:rsidRPr="008E6A77" w:rsidRDefault="00F56BB9" w:rsidP="00453B34">
            <w:r w:rsidRPr="008E6A77">
              <w:t>10</w:t>
            </w:r>
          </w:p>
        </w:tc>
        <w:tc>
          <w:tcPr>
            <w:tcW w:w="4012" w:type="dxa"/>
            <w:vAlign w:val="center"/>
          </w:tcPr>
          <w:p w:rsidR="00D56D81" w:rsidRPr="008E6A77" w:rsidRDefault="00D56D81" w:rsidP="00453B34">
            <w:proofErr w:type="spellStart"/>
            <w:r w:rsidRPr="008E6A77">
              <w:t>с.п</w:t>
            </w:r>
            <w:proofErr w:type="spellEnd"/>
            <w:r w:rsidRPr="008E6A77">
              <w:t xml:space="preserve">.  </w:t>
            </w:r>
            <w:proofErr w:type="spellStart"/>
            <w:r w:rsidRPr="008E6A77">
              <w:t>Димара</w:t>
            </w:r>
            <w:proofErr w:type="spellEnd"/>
          </w:p>
        </w:tc>
        <w:tc>
          <w:tcPr>
            <w:tcW w:w="836" w:type="dxa"/>
            <w:vAlign w:val="center"/>
          </w:tcPr>
          <w:p w:rsidR="00D56D81" w:rsidRPr="008E6A77" w:rsidRDefault="00F56BB9" w:rsidP="00453B34">
            <w:r w:rsidRPr="008E6A77">
              <w:t>24</w:t>
            </w:r>
          </w:p>
        </w:tc>
        <w:tc>
          <w:tcPr>
            <w:tcW w:w="3840" w:type="dxa"/>
            <w:vAlign w:val="center"/>
          </w:tcPr>
          <w:p w:rsidR="00D56D81" w:rsidRPr="008E6A77" w:rsidRDefault="00D56D81" w:rsidP="00453B34">
            <w:r w:rsidRPr="008E6A77">
              <w:t xml:space="preserve">д. </w:t>
            </w:r>
            <w:proofErr w:type="spellStart"/>
            <w:r w:rsidRPr="008E6A77">
              <w:t>Осиповка</w:t>
            </w:r>
            <w:proofErr w:type="spellEnd"/>
          </w:p>
        </w:tc>
      </w:tr>
      <w:tr w:rsidR="00D56D81" w:rsidRPr="008E6A77" w:rsidTr="00453B34">
        <w:trPr>
          <w:jc w:val="center"/>
        </w:trPr>
        <w:tc>
          <w:tcPr>
            <w:tcW w:w="940" w:type="dxa"/>
            <w:vAlign w:val="center"/>
          </w:tcPr>
          <w:p w:rsidR="00D56D81" w:rsidRPr="008E6A77" w:rsidRDefault="00F56BB9" w:rsidP="00453B34">
            <w:r w:rsidRPr="008E6A77">
              <w:t>11</w:t>
            </w:r>
          </w:p>
        </w:tc>
        <w:tc>
          <w:tcPr>
            <w:tcW w:w="4012" w:type="dxa"/>
            <w:vAlign w:val="center"/>
          </w:tcPr>
          <w:p w:rsidR="00D56D81" w:rsidRPr="008E6A77" w:rsidRDefault="00D56D81" w:rsidP="00453B34">
            <w:proofErr w:type="spellStart"/>
            <w:r w:rsidRPr="008E6A77">
              <w:t>с.п</w:t>
            </w:r>
            <w:proofErr w:type="spellEnd"/>
            <w:r w:rsidRPr="008E6A77">
              <w:t>. Красное Солнце</w:t>
            </w:r>
          </w:p>
        </w:tc>
        <w:tc>
          <w:tcPr>
            <w:tcW w:w="836" w:type="dxa"/>
            <w:vAlign w:val="center"/>
          </w:tcPr>
          <w:p w:rsidR="00D56D81" w:rsidRPr="008E6A77" w:rsidRDefault="00F56BB9" w:rsidP="00453B34">
            <w:r w:rsidRPr="008E6A77">
              <w:t>25</w:t>
            </w:r>
          </w:p>
        </w:tc>
        <w:tc>
          <w:tcPr>
            <w:tcW w:w="3840" w:type="dxa"/>
            <w:vAlign w:val="center"/>
          </w:tcPr>
          <w:p w:rsidR="00D56D81" w:rsidRPr="008E6A77" w:rsidRDefault="00D56D81" w:rsidP="00453B34">
            <w:proofErr w:type="spellStart"/>
            <w:r w:rsidRPr="008E6A77">
              <w:t>с.п</w:t>
            </w:r>
            <w:proofErr w:type="spellEnd"/>
            <w:r w:rsidRPr="008E6A77">
              <w:t>. Боевой</w:t>
            </w:r>
          </w:p>
        </w:tc>
      </w:tr>
      <w:tr w:rsidR="00D56D81" w:rsidRPr="008E6A77" w:rsidTr="00453B34">
        <w:trPr>
          <w:jc w:val="center"/>
        </w:trPr>
        <w:tc>
          <w:tcPr>
            <w:tcW w:w="940" w:type="dxa"/>
            <w:vAlign w:val="center"/>
          </w:tcPr>
          <w:p w:rsidR="00D56D81" w:rsidRPr="008E6A77" w:rsidRDefault="00F56BB9" w:rsidP="00453B34">
            <w:r w:rsidRPr="008E6A77">
              <w:t>12</w:t>
            </w:r>
          </w:p>
        </w:tc>
        <w:tc>
          <w:tcPr>
            <w:tcW w:w="4012" w:type="dxa"/>
            <w:vAlign w:val="center"/>
          </w:tcPr>
          <w:p w:rsidR="00D56D81" w:rsidRPr="008E6A77" w:rsidRDefault="00D56D81" w:rsidP="00453B34">
            <w:proofErr w:type="spellStart"/>
            <w:r w:rsidRPr="008E6A77">
              <w:t>с.п</w:t>
            </w:r>
            <w:proofErr w:type="spellEnd"/>
            <w:r w:rsidRPr="008E6A77">
              <w:t>. Малиновка</w:t>
            </w:r>
          </w:p>
        </w:tc>
        <w:tc>
          <w:tcPr>
            <w:tcW w:w="836" w:type="dxa"/>
            <w:vAlign w:val="center"/>
          </w:tcPr>
          <w:p w:rsidR="00D56D81" w:rsidRPr="008E6A77" w:rsidRDefault="00F56BB9" w:rsidP="00453B34">
            <w:r w:rsidRPr="008E6A77">
              <w:t>26</w:t>
            </w:r>
          </w:p>
        </w:tc>
        <w:tc>
          <w:tcPr>
            <w:tcW w:w="3840" w:type="dxa"/>
            <w:vAlign w:val="center"/>
          </w:tcPr>
          <w:p w:rsidR="00D56D81" w:rsidRPr="008E6A77" w:rsidRDefault="00D56D81" w:rsidP="00453B34">
            <w:proofErr w:type="spellStart"/>
            <w:r w:rsidRPr="008E6A77">
              <w:t>с.п</w:t>
            </w:r>
            <w:proofErr w:type="spellEnd"/>
            <w:r w:rsidRPr="008E6A77">
              <w:t>. Ягодка</w:t>
            </w:r>
          </w:p>
        </w:tc>
      </w:tr>
      <w:tr w:rsidR="00D56D81" w:rsidRPr="008E6A77" w:rsidTr="00453B34">
        <w:trPr>
          <w:jc w:val="center"/>
        </w:trPr>
        <w:tc>
          <w:tcPr>
            <w:tcW w:w="940" w:type="dxa"/>
            <w:vAlign w:val="center"/>
          </w:tcPr>
          <w:p w:rsidR="00D56D81" w:rsidRPr="008E6A77" w:rsidRDefault="00F56BB9" w:rsidP="00453B34">
            <w:r w:rsidRPr="008E6A77">
              <w:t>13</w:t>
            </w:r>
          </w:p>
        </w:tc>
        <w:tc>
          <w:tcPr>
            <w:tcW w:w="4012" w:type="dxa"/>
            <w:vAlign w:val="center"/>
          </w:tcPr>
          <w:p w:rsidR="00D56D81" w:rsidRPr="008E6A77" w:rsidRDefault="00D56D81" w:rsidP="00453B34">
            <w:proofErr w:type="spellStart"/>
            <w:r w:rsidRPr="008E6A77">
              <w:t>с.п</w:t>
            </w:r>
            <w:proofErr w:type="spellEnd"/>
            <w:r w:rsidRPr="008E6A77">
              <w:t xml:space="preserve">. </w:t>
            </w:r>
            <w:proofErr w:type="spellStart"/>
            <w:r w:rsidRPr="008E6A77">
              <w:t>Мяря</w:t>
            </w:r>
            <w:proofErr w:type="spellEnd"/>
          </w:p>
        </w:tc>
        <w:tc>
          <w:tcPr>
            <w:tcW w:w="836" w:type="dxa"/>
            <w:vAlign w:val="center"/>
          </w:tcPr>
          <w:p w:rsidR="00D56D81" w:rsidRPr="008E6A77" w:rsidRDefault="00F56BB9" w:rsidP="00453B34">
            <w:r w:rsidRPr="008E6A77">
              <w:t>27</w:t>
            </w:r>
          </w:p>
        </w:tc>
        <w:tc>
          <w:tcPr>
            <w:tcW w:w="3840" w:type="dxa"/>
            <w:vAlign w:val="center"/>
          </w:tcPr>
          <w:p w:rsidR="00D56D81" w:rsidRPr="008E6A77" w:rsidRDefault="00D56D81" w:rsidP="00453B34">
            <w:proofErr w:type="spellStart"/>
            <w:r w:rsidRPr="008E6A77">
              <w:t>с.п</w:t>
            </w:r>
            <w:proofErr w:type="spellEnd"/>
            <w:r w:rsidRPr="008E6A77">
              <w:t>. Тайга</w:t>
            </w:r>
          </w:p>
        </w:tc>
      </w:tr>
      <w:tr w:rsidR="00D56D81" w:rsidRPr="008E6A77" w:rsidTr="00453B34">
        <w:trPr>
          <w:jc w:val="center"/>
        </w:trPr>
        <w:tc>
          <w:tcPr>
            <w:tcW w:w="940" w:type="dxa"/>
            <w:vAlign w:val="center"/>
          </w:tcPr>
          <w:p w:rsidR="00D56D81" w:rsidRPr="008E6A77" w:rsidRDefault="00F56BB9" w:rsidP="00453B34">
            <w:r w:rsidRPr="008E6A77">
              <w:t>14</w:t>
            </w:r>
          </w:p>
        </w:tc>
        <w:tc>
          <w:tcPr>
            <w:tcW w:w="4012" w:type="dxa"/>
            <w:vAlign w:val="center"/>
          </w:tcPr>
          <w:p w:rsidR="00D56D81" w:rsidRPr="008E6A77" w:rsidRDefault="00D56D81" w:rsidP="00453B34">
            <w:proofErr w:type="spellStart"/>
            <w:r w:rsidRPr="008E6A77">
              <w:t>с.п</w:t>
            </w:r>
            <w:proofErr w:type="spellEnd"/>
            <w:r w:rsidRPr="008E6A77">
              <w:t>. Ореховка</w:t>
            </w:r>
          </w:p>
        </w:tc>
        <w:tc>
          <w:tcPr>
            <w:tcW w:w="836" w:type="dxa"/>
            <w:vAlign w:val="center"/>
          </w:tcPr>
          <w:p w:rsidR="00D56D81" w:rsidRPr="008E6A77" w:rsidRDefault="00F56BB9" w:rsidP="00453B34">
            <w:r w:rsidRPr="008E6A77">
              <w:t>28</w:t>
            </w:r>
          </w:p>
        </w:tc>
        <w:tc>
          <w:tcPr>
            <w:tcW w:w="3840" w:type="dxa"/>
            <w:vAlign w:val="center"/>
          </w:tcPr>
          <w:p w:rsidR="00D56D81" w:rsidRPr="008E6A77" w:rsidRDefault="00D56D81" w:rsidP="00453B34">
            <w:r w:rsidRPr="008E6A77">
              <w:t xml:space="preserve">д. </w:t>
            </w:r>
            <w:proofErr w:type="spellStart"/>
            <w:r w:rsidRPr="008E6A77">
              <w:t>Илькино</w:t>
            </w:r>
            <w:proofErr w:type="spellEnd"/>
          </w:p>
        </w:tc>
      </w:tr>
    </w:tbl>
    <w:p w:rsidR="00D56D81" w:rsidRPr="00C1656B" w:rsidRDefault="00D56D81" w:rsidP="00C1656B">
      <w:pPr>
        <w:autoSpaceDE w:val="0"/>
        <w:autoSpaceDN w:val="0"/>
        <w:adjustRightInd w:val="0"/>
        <w:ind w:firstLine="709"/>
        <w:jc w:val="both"/>
      </w:pPr>
      <w:r w:rsidRPr="00C1656B">
        <w:t>В данных населенных пунктах проживают – 7</w:t>
      </w:r>
      <w:r w:rsidR="00496CC0" w:rsidRPr="00C1656B">
        <w:t>414</w:t>
      </w:r>
      <w:r w:rsidRPr="00C1656B">
        <w:t xml:space="preserve"> чел.</w:t>
      </w:r>
    </w:p>
    <w:p w:rsidR="00D56D81" w:rsidRPr="00C1656B" w:rsidRDefault="00D56D81" w:rsidP="00C1656B">
      <w:pPr>
        <w:ind w:firstLine="709"/>
        <w:jc w:val="both"/>
        <w:rPr>
          <w:u w:val="single"/>
        </w:rPr>
      </w:pPr>
      <w:r w:rsidRPr="00C1656B">
        <w:rPr>
          <w:u w:val="single"/>
        </w:rPr>
        <w:t>Жилой фонд:</w:t>
      </w:r>
    </w:p>
    <w:p w:rsidR="00D56D81" w:rsidRPr="00C1656B" w:rsidRDefault="00D56D81" w:rsidP="00C1656B">
      <w:pPr>
        <w:ind w:firstLine="709"/>
        <w:jc w:val="both"/>
      </w:pPr>
      <w:r w:rsidRPr="00C1656B">
        <w:t>1) многоквартирные дома - 196 ед.;</w:t>
      </w:r>
    </w:p>
    <w:p w:rsidR="00D56D81" w:rsidRPr="00C1656B" w:rsidRDefault="00D56D81" w:rsidP="00C1656B">
      <w:pPr>
        <w:ind w:firstLine="709"/>
        <w:jc w:val="both"/>
      </w:pPr>
      <w:r w:rsidRPr="00C1656B">
        <w:t xml:space="preserve">2) индивидуальные частные дома - </w:t>
      </w:r>
      <w:r w:rsidR="00496CC0" w:rsidRPr="00C1656B">
        <w:t>2963</w:t>
      </w:r>
      <w:r w:rsidRPr="00C1656B">
        <w:t xml:space="preserve"> ед.</w:t>
      </w:r>
    </w:p>
    <w:p w:rsidR="00D56D81" w:rsidRPr="00C1656B" w:rsidRDefault="00D56D81" w:rsidP="00C1656B">
      <w:pPr>
        <w:autoSpaceDE w:val="0"/>
        <w:autoSpaceDN w:val="0"/>
        <w:adjustRightInd w:val="0"/>
        <w:ind w:firstLine="709"/>
        <w:jc w:val="both"/>
      </w:pPr>
      <w:r w:rsidRPr="00C1656B">
        <w:t>В целях повышения благоустройства и улучшения качества жизни граждан в населенных пунктах проведена следующая работа.</w:t>
      </w:r>
    </w:p>
    <w:p w:rsidR="00D56D81" w:rsidRPr="00C1656B" w:rsidRDefault="00D56D81" w:rsidP="00C1656B">
      <w:pPr>
        <w:ind w:firstLine="709"/>
        <w:jc w:val="both"/>
      </w:pPr>
      <w:r w:rsidRPr="00C1656B">
        <w:rPr>
          <w:u w:val="single"/>
        </w:rPr>
        <w:t>Благоустройство</w:t>
      </w:r>
      <w:r w:rsidRPr="00C1656B">
        <w:t>:</w:t>
      </w:r>
    </w:p>
    <w:p w:rsidR="00335580" w:rsidRPr="00C1656B" w:rsidRDefault="0033558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pacing w:val="-10"/>
          <w:sz w:val="24"/>
          <w:szCs w:val="24"/>
        </w:rPr>
        <w:t>1) проведено 32 субботника по уборке населенных пунктов и кладбищ;</w:t>
      </w:r>
    </w:p>
    <w:p w:rsidR="00335580" w:rsidRPr="00C1656B" w:rsidRDefault="0033558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color w:val="000000" w:themeColor="text1"/>
          <w:sz w:val="24"/>
          <w:szCs w:val="24"/>
        </w:rPr>
        <w:t>2) выполнена уборка</w:t>
      </w:r>
      <w:r w:rsidRPr="00C1656B">
        <w:rPr>
          <w:rFonts w:ascii="Times New Roman" w:hAnsi="Times New Roman"/>
          <w:sz w:val="24"/>
          <w:szCs w:val="24"/>
        </w:rPr>
        <w:t xml:space="preserve"> несанкционированных свалок в </w:t>
      </w:r>
      <w:proofErr w:type="spellStart"/>
      <w:r w:rsidRPr="00C1656B">
        <w:rPr>
          <w:rFonts w:ascii="Times New Roman" w:hAnsi="Times New Roman"/>
          <w:sz w:val="24"/>
          <w:szCs w:val="24"/>
        </w:rPr>
        <w:t>р.п</w:t>
      </w:r>
      <w:proofErr w:type="spellEnd"/>
      <w:r w:rsidRPr="00C1656B">
        <w:rPr>
          <w:rFonts w:ascii="Times New Roman" w:hAnsi="Times New Roman"/>
          <w:sz w:val="24"/>
          <w:szCs w:val="24"/>
        </w:rPr>
        <w:t xml:space="preserve">. Виля, с. </w:t>
      </w:r>
      <w:proofErr w:type="spellStart"/>
      <w:r w:rsidRPr="00C1656B">
        <w:rPr>
          <w:rFonts w:ascii="Times New Roman" w:hAnsi="Times New Roman"/>
          <w:sz w:val="24"/>
          <w:szCs w:val="24"/>
        </w:rPr>
        <w:t>В.Верея</w:t>
      </w:r>
      <w:proofErr w:type="spellEnd"/>
      <w:r w:rsidRPr="00C1656B">
        <w:rPr>
          <w:rFonts w:ascii="Times New Roman" w:hAnsi="Times New Roman"/>
          <w:sz w:val="24"/>
          <w:szCs w:val="24"/>
        </w:rPr>
        <w:t>;</w:t>
      </w:r>
    </w:p>
    <w:p w:rsidR="00335580" w:rsidRPr="00C1656B" w:rsidRDefault="0033558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3) опилено деревьев на кладбищах в </w:t>
      </w:r>
      <w:proofErr w:type="spellStart"/>
      <w:r w:rsidRPr="00C1656B">
        <w:rPr>
          <w:rFonts w:ascii="Times New Roman" w:hAnsi="Times New Roman"/>
          <w:sz w:val="24"/>
          <w:szCs w:val="24"/>
        </w:rPr>
        <w:t>р.п</w:t>
      </w:r>
      <w:proofErr w:type="spellEnd"/>
      <w:r w:rsidRPr="00C1656B">
        <w:rPr>
          <w:rFonts w:ascii="Times New Roman" w:hAnsi="Times New Roman"/>
          <w:sz w:val="24"/>
          <w:szCs w:val="24"/>
        </w:rPr>
        <w:t xml:space="preserve">. Виля, с. </w:t>
      </w:r>
      <w:proofErr w:type="spellStart"/>
      <w:r w:rsidRPr="00C1656B">
        <w:rPr>
          <w:rFonts w:ascii="Times New Roman" w:hAnsi="Times New Roman"/>
          <w:sz w:val="24"/>
          <w:szCs w:val="24"/>
        </w:rPr>
        <w:t>В.Верея</w:t>
      </w:r>
      <w:proofErr w:type="spellEnd"/>
      <w:r w:rsidRPr="00C1656B">
        <w:rPr>
          <w:rFonts w:ascii="Times New Roman" w:hAnsi="Times New Roman"/>
          <w:sz w:val="24"/>
          <w:szCs w:val="24"/>
        </w:rPr>
        <w:t xml:space="preserve"> – 26 шт.;</w:t>
      </w:r>
    </w:p>
    <w:p w:rsidR="00335580" w:rsidRPr="00C1656B" w:rsidRDefault="0033558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shd w:val="clear" w:color="auto" w:fill="FFFFFF"/>
        </w:rPr>
        <w:t>4) выполнен</w:t>
      </w:r>
      <w:r w:rsidR="00453B34" w:rsidRPr="00C1656B">
        <w:rPr>
          <w:rFonts w:ascii="Times New Roman" w:hAnsi="Times New Roman"/>
          <w:sz w:val="24"/>
          <w:szCs w:val="24"/>
          <w:shd w:val="clear" w:color="auto" w:fill="FFFFFF"/>
        </w:rPr>
        <w:t xml:space="preserve"> ремонт автодороги «Выкса-Сатис»</w:t>
      </w:r>
      <w:r w:rsidRPr="00C1656B">
        <w:rPr>
          <w:rFonts w:ascii="Times New Roman" w:hAnsi="Times New Roman"/>
          <w:sz w:val="24"/>
          <w:szCs w:val="24"/>
          <w:shd w:val="clear" w:color="auto" w:fill="FFFFFF"/>
        </w:rPr>
        <w:t xml:space="preserve"> до домов №№5,6 микрора</w:t>
      </w:r>
      <w:r w:rsidR="00453B34" w:rsidRPr="00C1656B">
        <w:rPr>
          <w:rFonts w:ascii="Times New Roman" w:hAnsi="Times New Roman"/>
          <w:sz w:val="24"/>
          <w:szCs w:val="24"/>
          <w:shd w:val="clear" w:color="auto" w:fill="FFFFFF"/>
        </w:rPr>
        <w:t>йона Центральный» и автодороги «</w:t>
      </w:r>
      <w:r w:rsidRPr="00C1656B">
        <w:rPr>
          <w:rFonts w:ascii="Times New Roman" w:hAnsi="Times New Roman"/>
          <w:sz w:val="24"/>
          <w:szCs w:val="24"/>
          <w:shd w:val="clear" w:color="auto" w:fill="FFFFFF"/>
        </w:rPr>
        <w:t>Подъезд к зданию администраци</w:t>
      </w:r>
      <w:r w:rsidR="00453B34" w:rsidRPr="00C1656B">
        <w:rPr>
          <w:rFonts w:ascii="Times New Roman" w:hAnsi="Times New Roman"/>
          <w:sz w:val="24"/>
          <w:szCs w:val="24"/>
          <w:shd w:val="clear" w:color="auto" w:fill="FFFFFF"/>
        </w:rPr>
        <w:t>и, дому творчества и школе»</w:t>
      </w:r>
      <w:r w:rsidRPr="00C1656B">
        <w:rPr>
          <w:rFonts w:ascii="Times New Roman" w:hAnsi="Times New Roman"/>
          <w:sz w:val="24"/>
          <w:szCs w:val="24"/>
          <w:shd w:val="clear" w:color="auto" w:fill="FFFFFF"/>
        </w:rPr>
        <w:t xml:space="preserve"> с</w:t>
      </w:r>
      <w:r w:rsidR="005B3B20" w:rsidRPr="00C1656B">
        <w:rPr>
          <w:rFonts w:ascii="Times New Roman" w:hAnsi="Times New Roman"/>
          <w:sz w:val="24"/>
          <w:szCs w:val="24"/>
          <w:shd w:val="clear" w:color="auto" w:fill="FFFFFF"/>
        </w:rPr>
        <w:t>.</w:t>
      </w:r>
      <w:r w:rsidRPr="00C1656B">
        <w:rPr>
          <w:rFonts w:ascii="Times New Roman" w:hAnsi="Times New Roman"/>
          <w:sz w:val="24"/>
          <w:szCs w:val="24"/>
          <w:shd w:val="clear" w:color="auto" w:fill="FFFFFF"/>
        </w:rPr>
        <w:t xml:space="preserve"> Новодмитриевка</w:t>
      </w:r>
      <w:r w:rsidR="005B3B20" w:rsidRPr="00C1656B">
        <w:rPr>
          <w:rFonts w:ascii="Times New Roman" w:hAnsi="Times New Roman"/>
          <w:sz w:val="24"/>
          <w:szCs w:val="24"/>
          <w:shd w:val="clear" w:color="auto" w:fill="FFFFFF"/>
        </w:rPr>
        <w:t xml:space="preserve"> </w:t>
      </w:r>
      <w:r w:rsidRPr="00C1656B">
        <w:rPr>
          <w:rFonts w:ascii="Times New Roman" w:hAnsi="Times New Roman"/>
          <w:sz w:val="24"/>
          <w:szCs w:val="24"/>
        </w:rPr>
        <w:t>в рамках проекта инициативного бюджетирования «Вам решать!»;</w:t>
      </w:r>
    </w:p>
    <w:p w:rsidR="00335580" w:rsidRPr="00C1656B" w:rsidRDefault="0033558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5) выполнено устройство спортивных детских площадок в следующих населенных пунктах: </w:t>
      </w:r>
    </w:p>
    <w:p w:rsidR="00335580" w:rsidRPr="00C1656B" w:rsidRDefault="0033558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д. Покровка, ул. Молодежная, 26А;</w:t>
      </w:r>
    </w:p>
    <w:p w:rsidR="00335580" w:rsidRPr="00C1656B" w:rsidRDefault="0033558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 с. </w:t>
      </w:r>
      <w:proofErr w:type="spellStart"/>
      <w:r w:rsidRPr="00C1656B">
        <w:rPr>
          <w:rFonts w:ascii="Times New Roman" w:hAnsi="Times New Roman"/>
          <w:sz w:val="24"/>
          <w:szCs w:val="24"/>
        </w:rPr>
        <w:t>Полдеревка</w:t>
      </w:r>
      <w:proofErr w:type="spellEnd"/>
      <w:r w:rsidRPr="00C1656B">
        <w:rPr>
          <w:rFonts w:ascii="Times New Roman" w:hAnsi="Times New Roman"/>
          <w:sz w:val="24"/>
          <w:szCs w:val="24"/>
        </w:rPr>
        <w:t>, ул. Труда, 1;</w:t>
      </w:r>
    </w:p>
    <w:p w:rsidR="00335580" w:rsidRPr="00C1656B" w:rsidRDefault="0033558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6) выполнено водоснабжение жилых домов по ул. Солнечная, </w:t>
      </w:r>
      <w:proofErr w:type="spellStart"/>
      <w:r w:rsidRPr="00C1656B">
        <w:rPr>
          <w:rFonts w:ascii="Times New Roman" w:hAnsi="Times New Roman"/>
          <w:sz w:val="24"/>
          <w:szCs w:val="24"/>
        </w:rPr>
        <w:t>р.п</w:t>
      </w:r>
      <w:proofErr w:type="spellEnd"/>
      <w:r w:rsidRPr="00C1656B">
        <w:rPr>
          <w:rFonts w:ascii="Times New Roman" w:hAnsi="Times New Roman"/>
          <w:sz w:val="24"/>
          <w:szCs w:val="24"/>
        </w:rPr>
        <w:t xml:space="preserve">. </w:t>
      </w:r>
      <w:r w:rsidR="005B3B20" w:rsidRPr="00C1656B">
        <w:rPr>
          <w:rFonts w:ascii="Times New Roman" w:hAnsi="Times New Roman"/>
          <w:sz w:val="24"/>
          <w:szCs w:val="24"/>
        </w:rPr>
        <w:t>Виля;</w:t>
      </w:r>
    </w:p>
    <w:p w:rsidR="00335580" w:rsidRPr="00C1656B" w:rsidRDefault="0033558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7) выполнено устройство нецентрализованного источни</w:t>
      </w:r>
      <w:r w:rsidR="005B3B20" w:rsidRPr="00C1656B">
        <w:rPr>
          <w:rFonts w:ascii="Times New Roman" w:hAnsi="Times New Roman"/>
          <w:sz w:val="24"/>
          <w:szCs w:val="24"/>
        </w:rPr>
        <w:t xml:space="preserve">ка водоснабжения в с. </w:t>
      </w:r>
      <w:proofErr w:type="spellStart"/>
      <w:r w:rsidR="005B3B20" w:rsidRPr="00C1656B">
        <w:rPr>
          <w:rFonts w:ascii="Times New Roman" w:hAnsi="Times New Roman"/>
          <w:sz w:val="24"/>
          <w:szCs w:val="24"/>
        </w:rPr>
        <w:t>Семилово</w:t>
      </w:r>
      <w:proofErr w:type="spellEnd"/>
      <w:r w:rsidRPr="00C1656B">
        <w:rPr>
          <w:rFonts w:ascii="Times New Roman" w:hAnsi="Times New Roman"/>
          <w:sz w:val="24"/>
          <w:szCs w:val="24"/>
        </w:rPr>
        <w:t>;</w:t>
      </w:r>
    </w:p>
    <w:p w:rsidR="00335580" w:rsidRPr="00C1656B" w:rsidRDefault="005B3B20" w:rsidP="00C1656B">
      <w:pPr>
        <w:pStyle w:val="afb"/>
        <w:tabs>
          <w:tab w:val="left" w:pos="426"/>
        </w:tabs>
        <w:spacing w:after="0" w:line="240" w:lineRule="auto"/>
        <w:ind w:left="0" w:firstLine="709"/>
        <w:jc w:val="both"/>
        <w:rPr>
          <w:rFonts w:ascii="Times New Roman" w:hAnsi="Times New Roman"/>
          <w:sz w:val="24"/>
          <w:szCs w:val="24"/>
        </w:rPr>
      </w:pPr>
      <w:r w:rsidRPr="00C1656B">
        <w:rPr>
          <w:rFonts w:ascii="Times New Roman" w:hAnsi="Times New Roman"/>
          <w:sz w:val="24"/>
          <w:szCs w:val="24"/>
        </w:rPr>
        <w:t>8) выполнена у</w:t>
      </w:r>
      <w:r w:rsidR="00335580" w:rsidRPr="00C1656B">
        <w:rPr>
          <w:rFonts w:ascii="Times New Roman" w:hAnsi="Times New Roman"/>
          <w:sz w:val="24"/>
          <w:szCs w:val="24"/>
        </w:rPr>
        <w:t xml:space="preserve">становка модулей и </w:t>
      </w:r>
      <w:proofErr w:type="spellStart"/>
      <w:r w:rsidR="00335580" w:rsidRPr="00C1656B">
        <w:rPr>
          <w:rFonts w:ascii="Times New Roman" w:hAnsi="Times New Roman"/>
          <w:sz w:val="24"/>
          <w:szCs w:val="24"/>
        </w:rPr>
        <w:t>евроконтейнеров</w:t>
      </w:r>
      <w:proofErr w:type="spellEnd"/>
      <w:r w:rsidR="00335580" w:rsidRPr="00C1656B">
        <w:rPr>
          <w:rFonts w:ascii="Times New Roman" w:hAnsi="Times New Roman"/>
          <w:sz w:val="24"/>
          <w:szCs w:val="24"/>
        </w:rPr>
        <w:t xml:space="preserve"> под твердые коммунальные отходы в с. </w:t>
      </w:r>
      <w:proofErr w:type="spellStart"/>
      <w:r w:rsidR="00335580" w:rsidRPr="00C1656B">
        <w:rPr>
          <w:rFonts w:ascii="Times New Roman" w:hAnsi="Times New Roman"/>
          <w:sz w:val="24"/>
          <w:szCs w:val="24"/>
        </w:rPr>
        <w:t>Сноведь</w:t>
      </w:r>
      <w:proofErr w:type="spellEnd"/>
      <w:r w:rsidR="00335580" w:rsidRPr="00C1656B">
        <w:rPr>
          <w:rFonts w:ascii="Times New Roman" w:hAnsi="Times New Roman"/>
          <w:sz w:val="24"/>
          <w:szCs w:val="24"/>
        </w:rPr>
        <w:t>.</w:t>
      </w:r>
    </w:p>
    <w:p w:rsidR="005B3B20" w:rsidRPr="00C1656B" w:rsidRDefault="00D56D81" w:rsidP="00C1656B">
      <w:pPr>
        <w:pStyle w:val="afb"/>
        <w:spacing w:after="0" w:line="240" w:lineRule="auto"/>
        <w:ind w:left="0" w:firstLine="709"/>
        <w:rPr>
          <w:rFonts w:ascii="Times New Roman" w:hAnsi="Times New Roman"/>
          <w:sz w:val="24"/>
          <w:szCs w:val="24"/>
          <w:u w:val="single"/>
        </w:rPr>
      </w:pPr>
      <w:r w:rsidRPr="00C1656B">
        <w:rPr>
          <w:rFonts w:ascii="Times New Roman" w:hAnsi="Times New Roman"/>
          <w:bCs/>
          <w:color w:val="000000"/>
          <w:sz w:val="24"/>
          <w:szCs w:val="24"/>
          <w:u w:val="single"/>
        </w:rPr>
        <w:t>Уличное освещение</w:t>
      </w:r>
      <w:r w:rsidRPr="00C1656B">
        <w:rPr>
          <w:rFonts w:ascii="Times New Roman" w:hAnsi="Times New Roman"/>
          <w:sz w:val="24"/>
          <w:szCs w:val="24"/>
          <w:u w:val="single"/>
        </w:rPr>
        <w:t>:</w:t>
      </w:r>
    </w:p>
    <w:p w:rsidR="005B3B20" w:rsidRPr="00C1656B" w:rsidRDefault="005B3B20" w:rsidP="00C1656B">
      <w:pPr>
        <w:pStyle w:val="afb"/>
        <w:spacing w:after="0" w:line="240" w:lineRule="auto"/>
        <w:ind w:left="0" w:firstLine="709"/>
        <w:rPr>
          <w:rFonts w:ascii="Times New Roman" w:hAnsi="Times New Roman"/>
          <w:sz w:val="24"/>
          <w:szCs w:val="24"/>
          <w:u w:val="single"/>
        </w:rPr>
      </w:pPr>
      <w:r w:rsidRPr="00C1656B">
        <w:rPr>
          <w:rFonts w:ascii="Times New Roman" w:hAnsi="Times New Roman"/>
          <w:sz w:val="24"/>
          <w:szCs w:val="24"/>
        </w:rPr>
        <w:t>1) п</w:t>
      </w:r>
      <w:r w:rsidRPr="00C1656B">
        <w:rPr>
          <w:rFonts w:ascii="Times New Roman" w:hAnsi="Times New Roman"/>
          <w:color w:val="000000"/>
          <w:sz w:val="24"/>
          <w:szCs w:val="24"/>
        </w:rPr>
        <w:t xml:space="preserve">роведено 4,596 км. </w:t>
      </w:r>
      <w:proofErr w:type="spellStart"/>
      <w:r w:rsidRPr="00C1656B">
        <w:rPr>
          <w:rFonts w:ascii="Times New Roman" w:hAnsi="Times New Roman"/>
          <w:color w:val="000000"/>
          <w:sz w:val="24"/>
          <w:szCs w:val="24"/>
        </w:rPr>
        <w:t>СИПа</w:t>
      </w:r>
      <w:proofErr w:type="spellEnd"/>
      <w:r w:rsidRPr="00C1656B">
        <w:rPr>
          <w:rFonts w:ascii="Times New Roman" w:hAnsi="Times New Roman"/>
          <w:color w:val="000000"/>
          <w:sz w:val="24"/>
          <w:szCs w:val="24"/>
        </w:rPr>
        <w:t xml:space="preserve"> для уличного освещения. Заменено и установлено 425 ламп, 106 светильников.</w:t>
      </w:r>
    </w:p>
    <w:p w:rsidR="00D56D81" w:rsidRPr="00C1656B" w:rsidRDefault="00D56D81" w:rsidP="00C1656B">
      <w:pPr>
        <w:pStyle w:val="afb"/>
        <w:spacing w:after="0" w:line="240" w:lineRule="auto"/>
        <w:ind w:left="0" w:firstLine="709"/>
        <w:rPr>
          <w:rFonts w:ascii="Times New Roman" w:hAnsi="Times New Roman"/>
          <w:bCs/>
          <w:color w:val="000000"/>
          <w:sz w:val="24"/>
          <w:szCs w:val="24"/>
          <w:u w:val="single"/>
        </w:rPr>
      </w:pPr>
      <w:r w:rsidRPr="00C1656B">
        <w:rPr>
          <w:rFonts w:ascii="Times New Roman" w:hAnsi="Times New Roman"/>
          <w:bCs/>
          <w:color w:val="000000"/>
          <w:sz w:val="24"/>
          <w:szCs w:val="24"/>
          <w:u w:val="single"/>
        </w:rPr>
        <w:t>Газификация</w:t>
      </w:r>
      <w:r w:rsidRPr="00C1656B">
        <w:rPr>
          <w:rFonts w:ascii="Times New Roman" w:hAnsi="Times New Roman"/>
          <w:sz w:val="24"/>
          <w:szCs w:val="24"/>
          <w:u w:val="single"/>
        </w:rPr>
        <w:t>:</w:t>
      </w:r>
    </w:p>
    <w:p w:rsidR="00D56D81" w:rsidRPr="00C1656B" w:rsidRDefault="009674BF" w:rsidP="00C1656B">
      <w:pPr>
        <w:pStyle w:val="afb"/>
        <w:spacing w:after="0" w:line="240" w:lineRule="auto"/>
        <w:ind w:left="0" w:firstLine="709"/>
        <w:rPr>
          <w:rFonts w:ascii="Times New Roman" w:hAnsi="Times New Roman"/>
          <w:color w:val="000000"/>
          <w:sz w:val="24"/>
          <w:szCs w:val="24"/>
        </w:rPr>
      </w:pPr>
      <w:r w:rsidRPr="00C1656B">
        <w:rPr>
          <w:rFonts w:ascii="Times New Roman" w:hAnsi="Times New Roman"/>
          <w:color w:val="000000"/>
          <w:sz w:val="24"/>
          <w:szCs w:val="24"/>
        </w:rPr>
        <w:t>П</w:t>
      </w:r>
      <w:r w:rsidR="00D56D81" w:rsidRPr="00C1656B">
        <w:rPr>
          <w:rFonts w:ascii="Times New Roman" w:hAnsi="Times New Roman"/>
          <w:color w:val="000000"/>
          <w:sz w:val="24"/>
          <w:szCs w:val="24"/>
        </w:rPr>
        <w:t>о состоянию на 31.12.20</w:t>
      </w:r>
      <w:r w:rsidR="00453137" w:rsidRPr="00C1656B">
        <w:rPr>
          <w:rFonts w:ascii="Times New Roman" w:hAnsi="Times New Roman"/>
          <w:color w:val="000000"/>
          <w:sz w:val="24"/>
          <w:szCs w:val="24"/>
        </w:rPr>
        <w:t>2</w:t>
      </w:r>
      <w:r w:rsidR="005B3B20" w:rsidRPr="00C1656B">
        <w:rPr>
          <w:rFonts w:ascii="Times New Roman" w:hAnsi="Times New Roman"/>
          <w:color w:val="000000"/>
          <w:sz w:val="24"/>
          <w:szCs w:val="24"/>
        </w:rPr>
        <w:t>2</w:t>
      </w:r>
      <w:r w:rsidR="00D56D81" w:rsidRPr="00C1656B">
        <w:rPr>
          <w:rFonts w:ascii="Times New Roman" w:hAnsi="Times New Roman"/>
          <w:color w:val="000000"/>
          <w:sz w:val="24"/>
          <w:szCs w:val="24"/>
        </w:rPr>
        <w:t xml:space="preserve"> года. в </w:t>
      </w:r>
      <w:proofErr w:type="spellStart"/>
      <w:r w:rsidR="00D56D81" w:rsidRPr="00C1656B">
        <w:rPr>
          <w:rFonts w:ascii="Times New Roman" w:hAnsi="Times New Roman"/>
          <w:color w:val="000000"/>
          <w:sz w:val="24"/>
          <w:szCs w:val="24"/>
        </w:rPr>
        <w:t>р.п</w:t>
      </w:r>
      <w:proofErr w:type="spellEnd"/>
      <w:r w:rsidR="00D56D81" w:rsidRPr="00C1656B">
        <w:rPr>
          <w:rFonts w:ascii="Times New Roman" w:hAnsi="Times New Roman"/>
          <w:color w:val="000000"/>
          <w:sz w:val="24"/>
          <w:szCs w:val="24"/>
        </w:rPr>
        <w:t>.</w:t>
      </w:r>
      <w:r w:rsidR="00F56BB9" w:rsidRPr="00C1656B">
        <w:rPr>
          <w:rFonts w:ascii="Times New Roman" w:hAnsi="Times New Roman"/>
          <w:color w:val="000000"/>
          <w:sz w:val="24"/>
          <w:szCs w:val="24"/>
        </w:rPr>
        <w:t xml:space="preserve"> </w:t>
      </w:r>
      <w:r w:rsidR="005B3B20" w:rsidRPr="00C1656B">
        <w:rPr>
          <w:rFonts w:ascii="Times New Roman" w:hAnsi="Times New Roman"/>
          <w:color w:val="000000"/>
          <w:sz w:val="24"/>
          <w:szCs w:val="24"/>
        </w:rPr>
        <w:t>Виля газифицировано – 73,3</w:t>
      </w:r>
      <w:r w:rsidR="00D56D81" w:rsidRPr="00C1656B">
        <w:rPr>
          <w:rFonts w:ascii="Times New Roman" w:hAnsi="Times New Roman"/>
          <w:color w:val="000000"/>
          <w:sz w:val="24"/>
          <w:szCs w:val="24"/>
        </w:rPr>
        <w:t xml:space="preserve"> % жилых домов.</w:t>
      </w:r>
    </w:p>
    <w:p w:rsidR="00D56D81" w:rsidRPr="00C1656B" w:rsidRDefault="00D56D81" w:rsidP="00C1656B">
      <w:pPr>
        <w:pStyle w:val="afb"/>
        <w:spacing w:after="0" w:line="240" w:lineRule="auto"/>
        <w:ind w:left="0" w:firstLine="709"/>
        <w:rPr>
          <w:rFonts w:ascii="Times New Roman" w:hAnsi="Times New Roman"/>
          <w:color w:val="000000"/>
          <w:sz w:val="24"/>
          <w:szCs w:val="24"/>
        </w:rPr>
      </w:pPr>
      <w:r w:rsidRPr="00C1656B">
        <w:rPr>
          <w:rFonts w:ascii="Times New Roman" w:hAnsi="Times New Roman"/>
          <w:color w:val="000000"/>
          <w:sz w:val="24"/>
          <w:szCs w:val="24"/>
        </w:rPr>
        <w:t xml:space="preserve">Всего газифицировано </w:t>
      </w:r>
      <w:r w:rsidR="009674BF" w:rsidRPr="00C1656B">
        <w:rPr>
          <w:rFonts w:ascii="Times New Roman" w:hAnsi="Times New Roman"/>
          <w:color w:val="000000"/>
          <w:sz w:val="24"/>
          <w:szCs w:val="24"/>
        </w:rPr>
        <w:t>1</w:t>
      </w:r>
      <w:r w:rsidR="005B3B20" w:rsidRPr="00C1656B">
        <w:rPr>
          <w:rFonts w:ascii="Times New Roman" w:hAnsi="Times New Roman"/>
          <w:color w:val="000000"/>
          <w:sz w:val="24"/>
          <w:szCs w:val="24"/>
        </w:rPr>
        <w:t>314</w:t>
      </w:r>
      <w:r w:rsidR="009674BF" w:rsidRPr="00C1656B">
        <w:rPr>
          <w:rFonts w:ascii="Times New Roman" w:hAnsi="Times New Roman"/>
          <w:color w:val="000000"/>
          <w:sz w:val="24"/>
          <w:szCs w:val="24"/>
        </w:rPr>
        <w:t xml:space="preserve"> </w:t>
      </w:r>
      <w:r w:rsidRPr="00C1656B">
        <w:rPr>
          <w:rFonts w:ascii="Times New Roman" w:hAnsi="Times New Roman"/>
          <w:color w:val="000000"/>
          <w:sz w:val="24"/>
          <w:szCs w:val="24"/>
        </w:rPr>
        <w:t>домовладений, из них, в 20</w:t>
      </w:r>
      <w:r w:rsidR="005B3B20" w:rsidRPr="00C1656B">
        <w:rPr>
          <w:rFonts w:ascii="Times New Roman" w:hAnsi="Times New Roman"/>
          <w:color w:val="000000"/>
          <w:sz w:val="24"/>
          <w:szCs w:val="24"/>
        </w:rPr>
        <w:t>22</w:t>
      </w:r>
      <w:r w:rsidRPr="00C1656B">
        <w:rPr>
          <w:rFonts w:ascii="Times New Roman" w:hAnsi="Times New Roman"/>
          <w:color w:val="000000"/>
          <w:sz w:val="24"/>
          <w:szCs w:val="24"/>
        </w:rPr>
        <w:t xml:space="preserve"> году – </w:t>
      </w:r>
      <w:r w:rsidR="005B3B20" w:rsidRPr="00C1656B">
        <w:rPr>
          <w:rFonts w:ascii="Times New Roman" w:hAnsi="Times New Roman"/>
          <w:color w:val="000000"/>
          <w:sz w:val="24"/>
          <w:szCs w:val="24"/>
        </w:rPr>
        <w:t>49</w:t>
      </w:r>
      <w:r w:rsidRPr="00C1656B">
        <w:rPr>
          <w:rFonts w:ascii="Times New Roman" w:hAnsi="Times New Roman"/>
          <w:color w:val="000000"/>
          <w:sz w:val="24"/>
          <w:szCs w:val="24"/>
        </w:rPr>
        <w:t xml:space="preserve"> домовладений. </w:t>
      </w:r>
    </w:p>
    <w:p w:rsidR="00D56D81" w:rsidRPr="00C1656B" w:rsidRDefault="00D56D81" w:rsidP="00C1656B">
      <w:pPr>
        <w:pStyle w:val="afb"/>
        <w:spacing w:after="0" w:line="240" w:lineRule="auto"/>
        <w:ind w:left="0" w:firstLine="709"/>
        <w:rPr>
          <w:rFonts w:ascii="Times New Roman" w:hAnsi="Times New Roman"/>
          <w:color w:val="000000"/>
          <w:sz w:val="24"/>
          <w:szCs w:val="24"/>
          <w:u w:val="single"/>
        </w:rPr>
      </w:pPr>
      <w:r w:rsidRPr="00C1656B">
        <w:rPr>
          <w:rFonts w:ascii="Times New Roman" w:hAnsi="Times New Roman"/>
          <w:color w:val="000000"/>
          <w:sz w:val="24"/>
          <w:szCs w:val="24"/>
          <w:u w:val="single"/>
        </w:rPr>
        <w:t>Муниципальный контроль:</w:t>
      </w:r>
    </w:p>
    <w:p w:rsidR="00D56D81" w:rsidRPr="00C1656B" w:rsidRDefault="00D56D81" w:rsidP="00C1656B">
      <w:pPr>
        <w:pStyle w:val="afb"/>
        <w:spacing w:after="0" w:line="240" w:lineRule="auto"/>
        <w:ind w:left="0" w:firstLine="709"/>
        <w:rPr>
          <w:rFonts w:ascii="Times New Roman" w:hAnsi="Times New Roman"/>
          <w:color w:val="000000"/>
          <w:sz w:val="24"/>
          <w:szCs w:val="24"/>
        </w:rPr>
      </w:pPr>
      <w:r w:rsidRPr="00C1656B">
        <w:rPr>
          <w:rFonts w:ascii="Times New Roman" w:hAnsi="Times New Roman"/>
          <w:color w:val="000000"/>
          <w:sz w:val="24"/>
          <w:szCs w:val="24"/>
        </w:rPr>
        <w:t xml:space="preserve">выдано </w:t>
      </w:r>
      <w:r w:rsidR="009674BF" w:rsidRPr="00C1656B">
        <w:rPr>
          <w:rFonts w:ascii="Times New Roman" w:hAnsi="Times New Roman"/>
          <w:color w:val="000000"/>
          <w:sz w:val="24"/>
          <w:szCs w:val="24"/>
        </w:rPr>
        <w:t>70</w:t>
      </w:r>
      <w:r w:rsidRPr="00C1656B">
        <w:rPr>
          <w:rFonts w:ascii="Times New Roman" w:hAnsi="Times New Roman"/>
          <w:color w:val="000000"/>
          <w:sz w:val="24"/>
          <w:szCs w:val="24"/>
        </w:rPr>
        <w:t xml:space="preserve"> предписаний, из них выполнено </w:t>
      </w:r>
      <w:r w:rsidR="009674BF" w:rsidRPr="00C1656B">
        <w:rPr>
          <w:rFonts w:ascii="Times New Roman" w:hAnsi="Times New Roman"/>
          <w:color w:val="000000"/>
          <w:sz w:val="24"/>
          <w:szCs w:val="24"/>
        </w:rPr>
        <w:t>67</w:t>
      </w:r>
      <w:r w:rsidRPr="00C1656B">
        <w:rPr>
          <w:rFonts w:ascii="Times New Roman" w:hAnsi="Times New Roman"/>
          <w:color w:val="000000"/>
          <w:sz w:val="24"/>
          <w:szCs w:val="24"/>
        </w:rPr>
        <w:t>.</w:t>
      </w:r>
    </w:p>
    <w:p w:rsidR="00D56D81" w:rsidRPr="00C1656B" w:rsidRDefault="00D56D81" w:rsidP="00C1656B">
      <w:pPr>
        <w:pStyle w:val="afb"/>
        <w:spacing w:after="0" w:line="240" w:lineRule="auto"/>
        <w:ind w:left="0" w:firstLine="709"/>
        <w:rPr>
          <w:rFonts w:ascii="Times New Roman" w:hAnsi="Times New Roman"/>
          <w:color w:val="000000"/>
          <w:sz w:val="24"/>
          <w:szCs w:val="24"/>
          <w:u w:val="single"/>
        </w:rPr>
      </w:pPr>
      <w:r w:rsidRPr="00C1656B">
        <w:rPr>
          <w:rFonts w:ascii="Times New Roman" w:hAnsi="Times New Roman"/>
          <w:color w:val="000000"/>
          <w:sz w:val="24"/>
          <w:szCs w:val="24"/>
          <w:u w:val="single"/>
        </w:rPr>
        <w:t>Работа с населением:</w:t>
      </w:r>
    </w:p>
    <w:p w:rsidR="00D56D81" w:rsidRPr="00C1656B" w:rsidRDefault="00D56D81" w:rsidP="00C1656B">
      <w:pPr>
        <w:pStyle w:val="afb"/>
        <w:spacing w:after="0" w:line="240" w:lineRule="auto"/>
        <w:ind w:left="0" w:firstLine="709"/>
        <w:jc w:val="both"/>
        <w:rPr>
          <w:rFonts w:ascii="Times New Roman" w:hAnsi="Times New Roman"/>
          <w:color w:val="000000"/>
          <w:sz w:val="24"/>
          <w:szCs w:val="24"/>
        </w:rPr>
      </w:pPr>
      <w:r w:rsidRPr="00C1656B">
        <w:rPr>
          <w:rFonts w:ascii="Times New Roman" w:hAnsi="Times New Roman"/>
          <w:color w:val="000000"/>
          <w:sz w:val="24"/>
          <w:szCs w:val="24"/>
        </w:rPr>
        <w:t xml:space="preserve">1) выдано </w:t>
      </w:r>
      <w:r w:rsidR="005B3B20" w:rsidRPr="00C1656B">
        <w:rPr>
          <w:rFonts w:ascii="Times New Roman" w:hAnsi="Times New Roman"/>
          <w:color w:val="000000"/>
          <w:sz w:val="24"/>
          <w:szCs w:val="24"/>
        </w:rPr>
        <w:t>312</w:t>
      </w:r>
      <w:r w:rsidRPr="00C1656B">
        <w:rPr>
          <w:rFonts w:ascii="Times New Roman" w:hAnsi="Times New Roman"/>
          <w:color w:val="000000"/>
          <w:sz w:val="24"/>
          <w:szCs w:val="24"/>
        </w:rPr>
        <w:t xml:space="preserve"> информационных памяток;</w:t>
      </w:r>
    </w:p>
    <w:p w:rsidR="00D56D81" w:rsidRPr="00C1656B" w:rsidRDefault="00D56D81" w:rsidP="00C1656B">
      <w:pPr>
        <w:pStyle w:val="afb"/>
        <w:spacing w:after="0" w:line="240" w:lineRule="auto"/>
        <w:ind w:left="0" w:firstLine="709"/>
        <w:jc w:val="both"/>
        <w:rPr>
          <w:rFonts w:ascii="Times New Roman" w:hAnsi="Times New Roman"/>
          <w:color w:val="000000"/>
          <w:sz w:val="24"/>
          <w:szCs w:val="24"/>
        </w:rPr>
      </w:pPr>
      <w:r w:rsidRPr="00C1656B">
        <w:rPr>
          <w:rFonts w:ascii="Times New Roman" w:hAnsi="Times New Roman"/>
          <w:color w:val="000000"/>
          <w:sz w:val="24"/>
          <w:szCs w:val="24"/>
        </w:rPr>
        <w:t xml:space="preserve">2) проведено </w:t>
      </w:r>
      <w:r w:rsidR="005B3B20" w:rsidRPr="00C1656B">
        <w:rPr>
          <w:rFonts w:ascii="Times New Roman" w:hAnsi="Times New Roman"/>
          <w:color w:val="000000"/>
          <w:sz w:val="24"/>
          <w:szCs w:val="24"/>
        </w:rPr>
        <w:t>27 собраний</w:t>
      </w:r>
      <w:r w:rsidRPr="00C1656B">
        <w:rPr>
          <w:rFonts w:ascii="Times New Roman" w:hAnsi="Times New Roman"/>
          <w:color w:val="000000"/>
          <w:sz w:val="24"/>
          <w:szCs w:val="24"/>
        </w:rPr>
        <w:t xml:space="preserve"> с жителями;</w:t>
      </w:r>
    </w:p>
    <w:p w:rsidR="00D56D81" w:rsidRPr="00C1656B" w:rsidRDefault="00893F4A" w:rsidP="00C1656B">
      <w:pPr>
        <w:pStyle w:val="afb"/>
        <w:spacing w:after="0" w:line="240" w:lineRule="auto"/>
        <w:ind w:left="0" w:firstLine="709"/>
        <w:jc w:val="both"/>
        <w:rPr>
          <w:rFonts w:ascii="Times New Roman" w:hAnsi="Times New Roman"/>
          <w:color w:val="000000"/>
          <w:sz w:val="24"/>
          <w:szCs w:val="24"/>
        </w:rPr>
      </w:pPr>
      <w:r w:rsidRPr="00C1656B">
        <w:rPr>
          <w:rFonts w:ascii="Times New Roman" w:hAnsi="Times New Roman"/>
          <w:color w:val="000000"/>
          <w:sz w:val="24"/>
          <w:szCs w:val="24"/>
        </w:rPr>
        <w:t>3</w:t>
      </w:r>
      <w:r w:rsidR="00D56D81" w:rsidRPr="00C1656B">
        <w:rPr>
          <w:rFonts w:ascii="Times New Roman" w:hAnsi="Times New Roman"/>
          <w:color w:val="000000"/>
          <w:sz w:val="24"/>
          <w:szCs w:val="24"/>
        </w:rPr>
        <w:t>) проведено 4 совещаний Совета профилактики по делам несовершеннолетних;</w:t>
      </w:r>
    </w:p>
    <w:p w:rsidR="009674BF" w:rsidRPr="00C1656B" w:rsidRDefault="00893F4A" w:rsidP="00C1656B">
      <w:pPr>
        <w:pStyle w:val="afb"/>
        <w:spacing w:after="0" w:line="240" w:lineRule="auto"/>
        <w:ind w:left="0" w:firstLine="709"/>
        <w:jc w:val="both"/>
        <w:rPr>
          <w:rFonts w:ascii="Times New Roman" w:hAnsi="Times New Roman"/>
          <w:color w:val="000000"/>
          <w:sz w:val="24"/>
          <w:szCs w:val="24"/>
        </w:rPr>
      </w:pPr>
      <w:r w:rsidRPr="00C1656B">
        <w:rPr>
          <w:rFonts w:ascii="Times New Roman" w:hAnsi="Times New Roman"/>
          <w:color w:val="000000"/>
          <w:sz w:val="24"/>
          <w:szCs w:val="24"/>
        </w:rPr>
        <w:t>4</w:t>
      </w:r>
      <w:r w:rsidR="00D56D81" w:rsidRPr="00C1656B">
        <w:rPr>
          <w:rFonts w:ascii="Times New Roman" w:hAnsi="Times New Roman"/>
          <w:color w:val="000000"/>
          <w:sz w:val="24"/>
          <w:szCs w:val="24"/>
        </w:rPr>
        <w:t xml:space="preserve">) вывешено </w:t>
      </w:r>
      <w:r w:rsidR="005B3B20" w:rsidRPr="00C1656B">
        <w:rPr>
          <w:rFonts w:ascii="Times New Roman" w:hAnsi="Times New Roman"/>
          <w:color w:val="000000"/>
          <w:sz w:val="24"/>
          <w:szCs w:val="24"/>
        </w:rPr>
        <w:t>98</w:t>
      </w:r>
      <w:r w:rsidR="00D56D81" w:rsidRPr="00C1656B">
        <w:rPr>
          <w:rFonts w:ascii="Times New Roman" w:hAnsi="Times New Roman"/>
          <w:color w:val="000000"/>
          <w:sz w:val="24"/>
          <w:szCs w:val="24"/>
        </w:rPr>
        <w:t xml:space="preserve"> объявлений на уличные доски.</w:t>
      </w:r>
    </w:p>
    <w:p w:rsidR="009674BF" w:rsidRPr="00C1656B" w:rsidRDefault="00893F4A" w:rsidP="00C1656B">
      <w:pPr>
        <w:pStyle w:val="afb"/>
        <w:spacing w:after="0" w:line="240" w:lineRule="auto"/>
        <w:ind w:left="0" w:firstLine="709"/>
        <w:jc w:val="both"/>
        <w:rPr>
          <w:rFonts w:ascii="Times New Roman" w:hAnsi="Times New Roman"/>
          <w:color w:val="000000"/>
          <w:sz w:val="24"/>
          <w:szCs w:val="24"/>
        </w:rPr>
      </w:pPr>
      <w:r w:rsidRPr="00C1656B">
        <w:rPr>
          <w:rFonts w:ascii="Times New Roman" w:hAnsi="Times New Roman"/>
          <w:color w:val="000000"/>
          <w:sz w:val="24"/>
          <w:szCs w:val="24"/>
        </w:rPr>
        <w:t>5</w:t>
      </w:r>
      <w:r w:rsidR="009674BF" w:rsidRPr="00C1656B">
        <w:rPr>
          <w:rFonts w:ascii="Times New Roman" w:hAnsi="Times New Roman"/>
          <w:color w:val="000000"/>
          <w:sz w:val="24"/>
          <w:szCs w:val="24"/>
        </w:rPr>
        <w:t xml:space="preserve">) Проведено </w:t>
      </w:r>
      <w:r w:rsidR="005B3B20" w:rsidRPr="00C1656B">
        <w:rPr>
          <w:rFonts w:ascii="Times New Roman" w:hAnsi="Times New Roman"/>
          <w:color w:val="000000"/>
          <w:sz w:val="24"/>
          <w:szCs w:val="24"/>
        </w:rPr>
        <w:t>14</w:t>
      </w:r>
      <w:r w:rsidR="009674BF" w:rsidRPr="00C1656B">
        <w:rPr>
          <w:rFonts w:ascii="Times New Roman" w:hAnsi="Times New Roman"/>
          <w:color w:val="000000"/>
          <w:sz w:val="24"/>
          <w:szCs w:val="24"/>
        </w:rPr>
        <w:t xml:space="preserve"> собраний собственников ТСН «Надежда» и ТСН «Рассвет»</w:t>
      </w:r>
      <w:r w:rsidRPr="00C1656B">
        <w:rPr>
          <w:rFonts w:ascii="Times New Roman" w:hAnsi="Times New Roman"/>
          <w:color w:val="000000"/>
          <w:sz w:val="24"/>
          <w:szCs w:val="24"/>
        </w:rPr>
        <w:t xml:space="preserve"> и </w:t>
      </w:r>
      <w:r w:rsidRPr="00C1656B">
        <w:rPr>
          <w:rFonts w:ascii="Times New Roman" w:hAnsi="Times New Roman"/>
          <w:sz w:val="24"/>
          <w:szCs w:val="24"/>
        </w:rPr>
        <w:t>УК «</w:t>
      </w:r>
      <w:proofErr w:type="spellStart"/>
      <w:r w:rsidRPr="00C1656B">
        <w:rPr>
          <w:rFonts w:ascii="Times New Roman" w:hAnsi="Times New Roman"/>
          <w:sz w:val="24"/>
          <w:szCs w:val="24"/>
        </w:rPr>
        <w:t>ОкаСервис</w:t>
      </w:r>
      <w:proofErr w:type="spellEnd"/>
      <w:r w:rsidRPr="00C1656B">
        <w:rPr>
          <w:rFonts w:ascii="Times New Roman" w:hAnsi="Times New Roman"/>
          <w:sz w:val="24"/>
          <w:szCs w:val="24"/>
        </w:rPr>
        <w:t>»</w:t>
      </w:r>
      <w:r w:rsidR="009674BF" w:rsidRPr="00C1656B">
        <w:rPr>
          <w:rFonts w:ascii="Times New Roman" w:hAnsi="Times New Roman"/>
          <w:color w:val="000000"/>
          <w:sz w:val="24"/>
          <w:szCs w:val="24"/>
        </w:rPr>
        <w:t>;</w:t>
      </w:r>
    </w:p>
    <w:p w:rsidR="00893F4A" w:rsidRPr="00C1656B" w:rsidRDefault="00893F4A"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color w:val="000000"/>
          <w:sz w:val="24"/>
          <w:szCs w:val="24"/>
        </w:rPr>
        <w:t>6</w:t>
      </w:r>
      <w:r w:rsidR="009674BF" w:rsidRPr="00C1656B">
        <w:rPr>
          <w:rFonts w:ascii="Times New Roman" w:hAnsi="Times New Roman"/>
          <w:color w:val="000000"/>
          <w:sz w:val="24"/>
          <w:szCs w:val="24"/>
        </w:rPr>
        <w:t xml:space="preserve">) </w:t>
      </w:r>
      <w:r w:rsidRPr="00C1656B">
        <w:rPr>
          <w:rFonts w:ascii="Times New Roman" w:hAnsi="Times New Roman"/>
          <w:sz w:val="24"/>
          <w:szCs w:val="24"/>
        </w:rPr>
        <w:t xml:space="preserve">Проведено отчетно-выборное собрание ТСН «Надежда» </w:t>
      </w:r>
      <w:proofErr w:type="spellStart"/>
      <w:r w:rsidRPr="00C1656B">
        <w:rPr>
          <w:rFonts w:ascii="Times New Roman" w:hAnsi="Times New Roman"/>
          <w:sz w:val="24"/>
          <w:szCs w:val="24"/>
        </w:rPr>
        <w:t>с.Новодмитриевка</w:t>
      </w:r>
      <w:proofErr w:type="spellEnd"/>
      <w:r w:rsidRPr="00C1656B">
        <w:rPr>
          <w:rFonts w:ascii="Times New Roman" w:hAnsi="Times New Roman"/>
          <w:sz w:val="24"/>
          <w:szCs w:val="24"/>
        </w:rPr>
        <w:t>;</w:t>
      </w:r>
    </w:p>
    <w:p w:rsidR="00893F4A" w:rsidRPr="00C1656B" w:rsidRDefault="00893F4A"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7) Проведено собрание по выбору УК «</w:t>
      </w:r>
      <w:proofErr w:type="spellStart"/>
      <w:r w:rsidRPr="00C1656B">
        <w:rPr>
          <w:rFonts w:ascii="Times New Roman" w:hAnsi="Times New Roman"/>
          <w:sz w:val="24"/>
          <w:szCs w:val="24"/>
        </w:rPr>
        <w:t>ОкаСервис</w:t>
      </w:r>
      <w:proofErr w:type="spellEnd"/>
      <w:r w:rsidRPr="00C1656B">
        <w:rPr>
          <w:rFonts w:ascii="Times New Roman" w:hAnsi="Times New Roman"/>
          <w:sz w:val="24"/>
          <w:szCs w:val="24"/>
        </w:rPr>
        <w:t>»;</w:t>
      </w:r>
    </w:p>
    <w:p w:rsidR="00893F4A" w:rsidRPr="00C1656B" w:rsidRDefault="00893F4A"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8) Проведено 14 заседаний ТОС (территориальное общественное самоуправление) в пяти поселениях;</w:t>
      </w:r>
    </w:p>
    <w:p w:rsidR="00893F4A" w:rsidRPr="00C1656B" w:rsidRDefault="00893F4A"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 xml:space="preserve">9) Организована и проведена встреча с жителями с. </w:t>
      </w:r>
      <w:proofErr w:type="spellStart"/>
      <w:r w:rsidRPr="00C1656B">
        <w:rPr>
          <w:rFonts w:ascii="Times New Roman" w:hAnsi="Times New Roman"/>
          <w:sz w:val="24"/>
          <w:szCs w:val="24"/>
        </w:rPr>
        <w:t>Сноведь</w:t>
      </w:r>
      <w:proofErr w:type="spellEnd"/>
      <w:r w:rsidRPr="00C1656B">
        <w:rPr>
          <w:rFonts w:ascii="Times New Roman" w:hAnsi="Times New Roman"/>
          <w:sz w:val="24"/>
          <w:szCs w:val="24"/>
        </w:rPr>
        <w:t xml:space="preserve"> совместно со специалистами КЦСОН и ЦЗН.</w:t>
      </w:r>
    </w:p>
    <w:p w:rsidR="00D56D81" w:rsidRPr="00C1656B" w:rsidRDefault="00D56D81" w:rsidP="00C1656B">
      <w:pPr>
        <w:pStyle w:val="afb"/>
        <w:spacing w:after="0" w:line="240" w:lineRule="auto"/>
        <w:ind w:left="0" w:firstLine="709"/>
        <w:rPr>
          <w:rFonts w:ascii="Times New Roman" w:hAnsi="Times New Roman"/>
          <w:sz w:val="24"/>
          <w:szCs w:val="24"/>
          <w:u w:val="single"/>
        </w:rPr>
      </w:pPr>
      <w:r w:rsidRPr="00C1656B">
        <w:rPr>
          <w:rFonts w:ascii="Times New Roman" w:hAnsi="Times New Roman"/>
          <w:sz w:val="24"/>
          <w:szCs w:val="24"/>
          <w:u w:val="single"/>
        </w:rPr>
        <w:t>Оказание муниципальных услуг:</w:t>
      </w:r>
    </w:p>
    <w:p w:rsidR="00D56D81" w:rsidRPr="00C1656B" w:rsidRDefault="00D56D81" w:rsidP="00C1656B">
      <w:pPr>
        <w:pStyle w:val="afb"/>
        <w:spacing w:after="0" w:line="240" w:lineRule="auto"/>
        <w:ind w:left="0" w:firstLine="709"/>
        <w:rPr>
          <w:rFonts w:ascii="Times New Roman" w:hAnsi="Times New Roman"/>
          <w:color w:val="000000"/>
          <w:sz w:val="24"/>
          <w:szCs w:val="24"/>
        </w:rPr>
      </w:pPr>
      <w:r w:rsidRPr="00C1656B">
        <w:rPr>
          <w:rFonts w:ascii="Times New Roman" w:hAnsi="Times New Roman"/>
          <w:color w:val="000000"/>
          <w:sz w:val="24"/>
          <w:szCs w:val="24"/>
        </w:rPr>
        <w:t xml:space="preserve">1) выдано справок и выписок из </w:t>
      </w:r>
      <w:proofErr w:type="spellStart"/>
      <w:r w:rsidRPr="00C1656B">
        <w:rPr>
          <w:rFonts w:ascii="Times New Roman" w:hAnsi="Times New Roman"/>
          <w:color w:val="000000"/>
          <w:sz w:val="24"/>
          <w:szCs w:val="24"/>
        </w:rPr>
        <w:t>похозяйственных</w:t>
      </w:r>
      <w:proofErr w:type="spellEnd"/>
      <w:r w:rsidRPr="00C1656B">
        <w:rPr>
          <w:rFonts w:ascii="Times New Roman" w:hAnsi="Times New Roman"/>
          <w:color w:val="000000"/>
          <w:sz w:val="24"/>
          <w:szCs w:val="24"/>
        </w:rPr>
        <w:t xml:space="preserve"> книг – </w:t>
      </w:r>
      <w:r w:rsidR="00453137" w:rsidRPr="00C1656B">
        <w:rPr>
          <w:rFonts w:ascii="Times New Roman" w:hAnsi="Times New Roman"/>
          <w:color w:val="000000"/>
          <w:sz w:val="24"/>
          <w:szCs w:val="24"/>
        </w:rPr>
        <w:t>2</w:t>
      </w:r>
      <w:r w:rsidR="00893F4A" w:rsidRPr="00C1656B">
        <w:rPr>
          <w:rFonts w:ascii="Times New Roman" w:hAnsi="Times New Roman"/>
          <w:color w:val="000000"/>
          <w:sz w:val="24"/>
          <w:szCs w:val="24"/>
        </w:rPr>
        <w:t>896</w:t>
      </w:r>
      <w:r w:rsidRPr="00C1656B">
        <w:rPr>
          <w:rFonts w:ascii="Times New Roman" w:hAnsi="Times New Roman"/>
          <w:color w:val="000000"/>
          <w:sz w:val="24"/>
          <w:szCs w:val="24"/>
        </w:rPr>
        <w:t>;</w:t>
      </w:r>
    </w:p>
    <w:p w:rsidR="00D56D81" w:rsidRPr="00C1656B" w:rsidRDefault="00D56D81" w:rsidP="00C1656B">
      <w:pPr>
        <w:pStyle w:val="afb"/>
        <w:spacing w:after="0" w:line="240" w:lineRule="auto"/>
        <w:ind w:left="0" w:firstLine="709"/>
        <w:rPr>
          <w:rFonts w:ascii="Times New Roman" w:hAnsi="Times New Roman"/>
          <w:color w:val="000000"/>
          <w:sz w:val="24"/>
          <w:szCs w:val="24"/>
        </w:rPr>
      </w:pPr>
      <w:r w:rsidRPr="00C1656B">
        <w:rPr>
          <w:rFonts w:ascii="Times New Roman" w:hAnsi="Times New Roman"/>
          <w:color w:val="000000"/>
          <w:sz w:val="24"/>
          <w:szCs w:val="24"/>
        </w:rPr>
        <w:t>2) принято и рассмотрено устных и письменных обращений -1</w:t>
      </w:r>
      <w:r w:rsidR="00E71A6A" w:rsidRPr="00C1656B">
        <w:rPr>
          <w:rFonts w:ascii="Times New Roman" w:hAnsi="Times New Roman"/>
          <w:color w:val="000000"/>
          <w:sz w:val="24"/>
          <w:szCs w:val="24"/>
        </w:rPr>
        <w:t>9</w:t>
      </w:r>
      <w:r w:rsidR="00893F4A" w:rsidRPr="00C1656B">
        <w:rPr>
          <w:rFonts w:ascii="Times New Roman" w:hAnsi="Times New Roman"/>
          <w:color w:val="000000"/>
          <w:sz w:val="24"/>
          <w:szCs w:val="24"/>
        </w:rPr>
        <w:t>83</w:t>
      </w:r>
      <w:r w:rsidRPr="00C1656B">
        <w:rPr>
          <w:rFonts w:ascii="Times New Roman" w:hAnsi="Times New Roman"/>
          <w:color w:val="000000"/>
          <w:sz w:val="24"/>
          <w:szCs w:val="24"/>
        </w:rPr>
        <w:t>;</w:t>
      </w:r>
    </w:p>
    <w:p w:rsidR="00D56D81" w:rsidRPr="00C1656B" w:rsidRDefault="00D56D81" w:rsidP="00C1656B">
      <w:pPr>
        <w:pStyle w:val="afb"/>
        <w:spacing w:after="0" w:line="240" w:lineRule="auto"/>
        <w:ind w:left="0" w:firstLine="709"/>
        <w:rPr>
          <w:rFonts w:ascii="Times New Roman" w:hAnsi="Times New Roman"/>
          <w:color w:val="000000"/>
          <w:sz w:val="24"/>
          <w:szCs w:val="24"/>
        </w:rPr>
      </w:pPr>
      <w:r w:rsidRPr="00C1656B">
        <w:rPr>
          <w:rFonts w:ascii="Times New Roman" w:hAnsi="Times New Roman"/>
          <w:color w:val="000000"/>
          <w:sz w:val="24"/>
          <w:szCs w:val="24"/>
        </w:rPr>
        <w:t xml:space="preserve">3) выдано ордеров на земляные работы – </w:t>
      </w:r>
      <w:r w:rsidR="00893F4A" w:rsidRPr="00C1656B">
        <w:rPr>
          <w:rFonts w:ascii="Times New Roman" w:hAnsi="Times New Roman"/>
          <w:color w:val="000000"/>
          <w:sz w:val="24"/>
          <w:szCs w:val="24"/>
        </w:rPr>
        <w:t>31</w:t>
      </w:r>
      <w:r w:rsidRPr="00C1656B">
        <w:rPr>
          <w:rFonts w:ascii="Times New Roman" w:hAnsi="Times New Roman"/>
          <w:color w:val="000000"/>
          <w:sz w:val="24"/>
          <w:szCs w:val="24"/>
        </w:rPr>
        <w:t>;</w:t>
      </w:r>
    </w:p>
    <w:p w:rsidR="00D56D81" w:rsidRPr="00C1656B" w:rsidRDefault="00D56D81" w:rsidP="00C1656B">
      <w:pPr>
        <w:pStyle w:val="afb"/>
        <w:spacing w:after="0" w:line="240" w:lineRule="auto"/>
        <w:ind w:left="0" w:firstLine="709"/>
        <w:rPr>
          <w:rFonts w:ascii="Times New Roman" w:hAnsi="Times New Roman"/>
          <w:bCs/>
          <w:color w:val="000000"/>
          <w:sz w:val="24"/>
          <w:szCs w:val="24"/>
          <w:u w:val="single"/>
        </w:rPr>
      </w:pPr>
      <w:r w:rsidRPr="00C1656B">
        <w:rPr>
          <w:rFonts w:ascii="Times New Roman" w:hAnsi="Times New Roman"/>
          <w:bCs/>
          <w:color w:val="000000"/>
          <w:sz w:val="24"/>
          <w:szCs w:val="24"/>
          <w:u w:val="single"/>
        </w:rPr>
        <w:t>Проведение культурно-массовых мероприятий</w:t>
      </w:r>
      <w:r w:rsidRPr="00C1656B">
        <w:rPr>
          <w:rFonts w:ascii="Times New Roman" w:hAnsi="Times New Roman"/>
          <w:sz w:val="24"/>
          <w:szCs w:val="24"/>
          <w:u w:val="single"/>
        </w:rPr>
        <w:t>:</w:t>
      </w:r>
    </w:p>
    <w:p w:rsidR="00E71A6A" w:rsidRPr="00C1656B" w:rsidRDefault="00E71A6A" w:rsidP="00C1656B">
      <w:pPr>
        <w:ind w:firstLine="709"/>
        <w:jc w:val="both"/>
        <w:rPr>
          <w:color w:val="000000"/>
        </w:rPr>
      </w:pPr>
      <w:r w:rsidRPr="00C1656B">
        <w:rPr>
          <w:rFonts w:eastAsia="SimSun"/>
          <w:color w:val="000000"/>
        </w:rPr>
        <w:t>1)</w:t>
      </w:r>
      <w:r w:rsidRPr="00C1656B">
        <w:rPr>
          <w:color w:val="000000"/>
        </w:rPr>
        <w:t xml:space="preserve"> </w:t>
      </w:r>
      <w:r w:rsidR="00D56D81" w:rsidRPr="00C1656B">
        <w:rPr>
          <w:color w:val="000000"/>
        </w:rPr>
        <w:t>Праздник «Зажжение новогодней елки» прошел в 10 поселениях;</w:t>
      </w:r>
    </w:p>
    <w:p w:rsidR="00E71A6A" w:rsidRPr="00C1656B" w:rsidRDefault="00E71A6A" w:rsidP="00C1656B">
      <w:pPr>
        <w:ind w:firstLine="709"/>
      </w:pPr>
      <w:r w:rsidRPr="00C1656B">
        <w:t xml:space="preserve">2) Организованы и </w:t>
      </w:r>
      <w:r w:rsidR="00893F4A" w:rsidRPr="00C1656B">
        <w:t>проведены следующие мероприятия</w:t>
      </w:r>
      <w:r w:rsidRPr="00C1656B">
        <w:t>: Масленица, 9 Мая, День защиты детей, День молодежи.</w:t>
      </w:r>
    </w:p>
    <w:p w:rsidR="00893F4A" w:rsidRPr="00C1656B" w:rsidRDefault="00893F4A"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 xml:space="preserve">3) крещенские купания. Мероприятие проходило на пруду </w:t>
      </w:r>
      <w:proofErr w:type="spellStart"/>
      <w:r w:rsidRPr="00C1656B">
        <w:rPr>
          <w:rFonts w:ascii="Times New Roman" w:hAnsi="Times New Roman"/>
          <w:sz w:val="24"/>
          <w:szCs w:val="24"/>
        </w:rPr>
        <w:t>р.п</w:t>
      </w:r>
      <w:proofErr w:type="spellEnd"/>
      <w:r w:rsidRPr="00C1656B">
        <w:rPr>
          <w:rFonts w:ascii="Times New Roman" w:hAnsi="Times New Roman"/>
          <w:sz w:val="24"/>
          <w:szCs w:val="24"/>
        </w:rPr>
        <w:t>. Виля;</w:t>
      </w:r>
    </w:p>
    <w:p w:rsidR="00893F4A" w:rsidRPr="00C1656B" w:rsidRDefault="00893F4A" w:rsidP="00C1656B">
      <w:pPr>
        <w:pStyle w:val="afb"/>
        <w:spacing w:after="0" w:line="240" w:lineRule="auto"/>
        <w:ind w:left="0" w:firstLine="709"/>
        <w:rPr>
          <w:rFonts w:ascii="Times New Roman" w:hAnsi="Times New Roman"/>
          <w:sz w:val="24"/>
          <w:szCs w:val="24"/>
        </w:rPr>
      </w:pPr>
      <w:r w:rsidRPr="00C1656B">
        <w:rPr>
          <w:rFonts w:ascii="Times New Roman" w:hAnsi="Times New Roman"/>
          <w:sz w:val="24"/>
          <w:szCs w:val="24"/>
        </w:rPr>
        <w:t>4) дни поселков. Мероприятия прошли в восьми поселениях;</w:t>
      </w:r>
    </w:p>
    <w:p w:rsidR="00893F4A" w:rsidRPr="00C1656B" w:rsidRDefault="00893F4A" w:rsidP="00C1656B">
      <w:pPr>
        <w:pStyle w:val="afb"/>
        <w:spacing w:after="0" w:line="240" w:lineRule="auto"/>
        <w:ind w:left="0" w:firstLine="709"/>
        <w:rPr>
          <w:rFonts w:ascii="Times New Roman" w:hAnsi="Times New Roman"/>
          <w:sz w:val="24"/>
          <w:szCs w:val="24"/>
        </w:rPr>
      </w:pPr>
      <w:r w:rsidRPr="00C1656B">
        <w:rPr>
          <w:rFonts w:ascii="Times New Roman" w:hAnsi="Times New Roman"/>
          <w:sz w:val="24"/>
          <w:szCs w:val="24"/>
        </w:rPr>
        <w:t>5) декада пожилого человека;</w:t>
      </w:r>
    </w:p>
    <w:p w:rsidR="00893F4A" w:rsidRPr="00C1656B" w:rsidRDefault="00893F4A" w:rsidP="00C1656B">
      <w:pPr>
        <w:pStyle w:val="afb"/>
        <w:spacing w:after="0" w:line="240" w:lineRule="auto"/>
        <w:ind w:left="0" w:firstLine="709"/>
        <w:rPr>
          <w:rFonts w:ascii="Times New Roman" w:hAnsi="Times New Roman"/>
          <w:sz w:val="24"/>
          <w:szCs w:val="24"/>
        </w:rPr>
      </w:pPr>
      <w:r w:rsidRPr="00C1656B">
        <w:rPr>
          <w:rFonts w:ascii="Times New Roman" w:hAnsi="Times New Roman"/>
          <w:sz w:val="24"/>
          <w:szCs w:val="24"/>
        </w:rPr>
        <w:t>6) приняли участие в ярмарке Дары природы;</w:t>
      </w:r>
    </w:p>
    <w:p w:rsidR="00893F4A" w:rsidRPr="00C1656B" w:rsidRDefault="00893F4A" w:rsidP="00C1656B">
      <w:pPr>
        <w:pStyle w:val="afb"/>
        <w:spacing w:after="0" w:line="240" w:lineRule="auto"/>
        <w:ind w:left="0" w:firstLine="709"/>
        <w:jc w:val="both"/>
        <w:rPr>
          <w:rFonts w:ascii="Times New Roman" w:hAnsi="Times New Roman"/>
          <w:sz w:val="24"/>
          <w:szCs w:val="24"/>
        </w:rPr>
      </w:pPr>
      <w:r w:rsidRPr="00C1656B">
        <w:rPr>
          <w:rFonts w:ascii="Times New Roman" w:hAnsi="Times New Roman"/>
          <w:sz w:val="24"/>
          <w:szCs w:val="24"/>
        </w:rPr>
        <w:t>7) «Лыжня зовет» – соревнования между учащимися школ и жителями поселений южного территориального управления.</w:t>
      </w:r>
    </w:p>
    <w:p w:rsidR="00E71A6A" w:rsidRPr="00C1656B" w:rsidRDefault="00E71A6A" w:rsidP="00C1656B">
      <w:pPr>
        <w:ind w:firstLine="709"/>
        <w:jc w:val="both"/>
      </w:pPr>
    </w:p>
    <w:p w:rsidR="00D56D81" w:rsidRPr="00C1656B" w:rsidRDefault="00D56D81" w:rsidP="00C1656B">
      <w:pPr>
        <w:ind w:firstLine="709"/>
        <w:jc w:val="both"/>
        <w:rPr>
          <w:b/>
        </w:rPr>
      </w:pPr>
      <w:r w:rsidRPr="00C1656B">
        <w:rPr>
          <w:b/>
        </w:rPr>
        <w:t>Статья 16. Центральное территориальное управление</w:t>
      </w:r>
    </w:p>
    <w:p w:rsidR="00D56D81" w:rsidRPr="00C1656B" w:rsidRDefault="00D56D81" w:rsidP="00C1656B">
      <w:pPr>
        <w:ind w:firstLine="709"/>
        <w:jc w:val="both"/>
      </w:pPr>
    </w:p>
    <w:p w:rsidR="00D56D81" w:rsidRPr="00C1656B" w:rsidRDefault="00D56D81" w:rsidP="00C1656B">
      <w:pPr>
        <w:ind w:firstLine="709"/>
        <w:jc w:val="both"/>
      </w:pPr>
      <w:r w:rsidRPr="00C1656B">
        <w:t>В состав территории, подведомственной Центральному территориальному управлению, входят следующие населенные пункты:</w:t>
      </w:r>
    </w:p>
    <w:p w:rsidR="00D56D81" w:rsidRPr="00C1656B" w:rsidRDefault="00D56D81" w:rsidP="00C1656B">
      <w:pPr>
        <w:ind w:firstLine="709"/>
        <w:jc w:val="both"/>
      </w:pPr>
      <w:r w:rsidRPr="00C1656B">
        <w:t>1) </w:t>
      </w:r>
      <w:proofErr w:type="spellStart"/>
      <w:r w:rsidRPr="00C1656B">
        <w:t>с.п</w:t>
      </w:r>
      <w:proofErr w:type="spellEnd"/>
      <w:r w:rsidRPr="00C1656B">
        <w:t>. Дружба;</w:t>
      </w:r>
    </w:p>
    <w:p w:rsidR="00D56D81" w:rsidRPr="00C1656B" w:rsidRDefault="00D56D81" w:rsidP="00C1656B">
      <w:pPr>
        <w:ind w:firstLine="709"/>
        <w:jc w:val="both"/>
      </w:pPr>
      <w:r w:rsidRPr="00C1656B">
        <w:t>2) м-он Мотмос;</w:t>
      </w:r>
    </w:p>
    <w:p w:rsidR="00D56D81" w:rsidRPr="00C1656B" w:rsidRDefault="00D56D81" w:rsidP="00C1656B">
      <w:pPr>
        <w:ind w:firstLine="709"/>
        <w:jc w:val="both"/>
      </w:pPr>
      <w:r w:rsidRPr="00C1656B">
        <w:t>3) с. Мотмос.</w:t>
      </w:r>
    </w:p>
    <w:p w:rsidR="00D56D81" w:rsidRPr="00C1656B" w:rsidRDefault="00D56D81" w:rsidP="00C1656B">
      <w:pPr>
        <w:autoSpaceDE w:val="0"/>
        <w:autoSpaceDN w:val="0"/>
        <w:adjustRightInd w:val="0"/>
        <w:ind w:firstLine="709"/>
        <w:jc w:val="both"/>
      </w:pPr>
      <w:r w:rsidRPr="00C1656B">
        <w:t>В данных населенных пунктах проживает – 7</w:t>
      </w:r>
      <w:r w:rsidR="001140FE" w:rsidRPr="00C1656B">
        <w:t>027</w:t>
      </w:r>
      <w:r w:rsidRPr="00C1656B">
        <w:t xml:space="preserve"> чел.</w:t>
      </w:r>
    </w:p>
    <w:p w:rsidR="00D56D81" w:rsidRPr="00C1656B" w:rsidRDefault="00D56D81" w:rsidP="00C1656B">
      <w:pPr>
        <w:ind w:firstLine="709"/>
        <w:jc w:val="both"/>
        <w:rPr>
          <w:u w:val="single"/>
        </w:rPr>
      </w:pPr>
      <w:r w:rsidRPr="00C1656B">
        <w:rPr>
          <w:u w:val="single"/>
        </w:rPr>
        <w:t>Жилой фонд:</w:t>
      </w:r>
    </w:p>
    <w:p w:rsidR="00D56D81" w:rsidRPr="00C1656B" w:rsidRDefault="00D56D81" w:rsidP="00C1656B">
      <w:pPr>
        <w:ind w:firstLine="709"/>
        <w:jc w:val="both"/>
      </w:pPr>
      <w:r w:rsidRPr="00C1656B">
        <w:t>1) многоквартирные дома - 38 ед.;</w:t>
      </w:r>
    </w:p>
    <w:p w:rsidR="00D56D81" w:rsidRPr="00C1656B" w:rsidRDefault="00D56D81" w:rsidP="00C1656B">
      <w:pPr>
        <w:ind w:firstLine="709"/>
        <w:jc w:val="both"/>
      </w:pPr>
      <w:r w:rsidRPr="00C1656B">
        <w:t xml:space="preserve">2) индивидуальные частные дома - </w:t>
      </w:r>
      <w:r w:rsidR="001140FE" w:rsidRPr="00C1656B">
        <w:t>887</w:t>
      </w:r>
      <w:r w:rsidRPr="00C1656B">
        <w:t xml:space="preserve"> ед.</w:t>
      </w:r>
    </w:p>
    <w:p w:rsidR="00D56D81" w:rsidRPr="00C1656B" w:rsidRDefault="00D56D81" w:rsidP="00C1656B">
      <w:pPr>
        <w:ind w:firstLine="709"/>
        <w:jc w:val="both"/>
      </w:pPr>
      <w:r w:rsidRPr="00C1656B">
        <w:t>В 20</w:t>
      </w:r>
      <w:r w:rsidR="001140FE" w:rsidRPr="00C1656B">
        <w:t>22</w:t>
      </w:r>
      <w:r w:rsidR="00147F1E" w:rsidRPr="00C1656B">
        <w:t xml:space="preserve"> </w:t>
      </w:r>
      <w:r w:rsidRPr="00C1656B">
        <w:t>году в целях повышения благоустройства и улучшения качества жизни граждан в населенных пунктах проведена следующая работа:</w:t>
      </w:r>
    </w:p>
    <w:p w:rsidR="00D56D81" w:rsidRPr="00C1656B" w:rsidRDefault="00D56D81" w:rsidP="00C1656B">
      <w:pPr>
        <w:ind w:firstLine="709"/>
        <w:jc w:val="both"/>
        <w:rPr>
          <w:u w:val="single"/>
        </w:rPr>
      </w:pPr>
      <w:r w:rsidRPr="00C1656B">
        <w:rPr>
          <w:u w:val="single"/>
        </w:rPr>
        <w:t>Благоустройство:</w:t>
      </w:r>
    </w:p>
    <w:p w:rsidR="00CF5F3C" w:rsidRPr="00C1656B" w:rsidRDefault="00CF5F3C" w:rsidP="00C1656B">
      <w:pPr>
        <w:widowControl w:val="0"/>
        <w:tabs>
          <w:tab w:val="left" w:pos="756"/>
        </w:tabs>
        <w:ind w:firstLine="709"/>
        <w:jc w:val="both"/>
      </w:pPr>
      <w:r w:rsidRPr="00C1656B">
        <w:t>Выполнено:</w:t>
      </w:r>
    </w:p>
    <w:p w:rsidR="001140FE" w:rsidRPr="00C1656B" w:rsidRDefault="001140FE"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 xml:space="preserve">1) в рамках проекта инициативного бюджетирования «Вам решать» проведен ремонт дворовой территории многоквартирного дома №29 </w:t>
      </w:r>
      <w:proofErr w:type="spellStart"/>
      <w:r w:rsidRPr="00C1656B">
        <w:rPr>
          <w:rFonts w:ascii="Times New Roman" w:hAnsi="Times New Roman"/>
          <w:sz w:val="24"/>
          <w:szCs w:val="24"/>
        </w:rPr>
        <w:t>мкр</w:t>
      </w:r>
      <w:proofErr w:type="spellEnd"/>
      <w:r w:rsidRPr="00C1656B">
        <w:rPr>
          <w:rFonts w:ascii="Times New Roman" w:hAnsi="Times New Roman"/>
          <w:sz w:val="24"/>
          <w:szCs w:val="24"/>
        </w:rPr>
        <w:t>. Дружба;</w:t>
      </w:r>
    </w:p>
    <w:p w:rsidR="001140FE" w:rsidRPr="00C1656B" w:rsidRDefault="001140FE"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2) в рамках проекта инициативного бюджетирования «Вам решать» построен тротуар по ул. Советская с. Мотмос;</w:t>
      </w:r>
    </w:p>
    <w:p w:rsidR="001140FE" w:rsidRPr="00C1656B" w:rsidRDefault="001140FE"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3) в рамках муниципального контракта на содержание территории управления привели в порядок все малые архитектурные формы, к которым относятся детские городки (16 шт.), сушилки для белья и выбивалки около многоквартирных домов, стела «Выкса»;</w:t>
      </w:r>
    </w:p>
    <w:p w:rsidR="001140FE" w:rsidRPr="00C1656B" w:rsidRDefault="001140FE"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 xml:space="preserve">4) выполнены работы по сносу и </w:t>
      </w:r>
      <w:proofErr w:type="spellStart"/>
      <w:r w:rsidRPr="00C1656B">
        <w:rPr>
          <w:rFonts w:ascii="Times New Roman" w:hAnsi="Times New Roman"/>
          <w:sz w:val="24"/>
          <w:szCs w:val="24"/>
        </w:rPr>
        <w:t>кронированию</w:t>
      </w:r>
      <w:proofErr w:type="spellEnd"/>
      <w:r w:rsidRPr="00C1656B">
        <w:rPr>
          <w:rFonts w:ascii="Times New Roman" w:hAnsi="Times New Roman"/>
          <w:sz w:val="24"/>
          <w:szCs w:val="24"/>
        </w:rPr>
        <w:t xml:space="preserve"> 38 аварийных деревьев из них 20 шт. на кладбище с. Мотмос;</w:t>
      </w:r>
    </w:p>
    <w:p w:rsidR="001140FE" w:rsidRPr="00C1656B" w:rsidRDefault="001140FE"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5) проведены субботники населенных пунктов и кладбища с. Мотмос.</w:t>
      </w:r>
    </w:p>
    <w:p w:rsidR="001140FE" w:rsidRPr="00C1656B" w:rsidRDefault="001140FE" w:rsidP="00C1656B">
      <w:pPr>
        <w:pStyle w:val="afb"/>
        <w:spacing w:after="0" w:line="240" w:lineRule="auto"/>
        <w:ind w:left="0" w:firstLine="709"/>
        <w:contextualSpacing/>
        <w:jc w:val="both"/>
        <w:rPr>
          <w:rFonts w:ascii="Times New Roman" w:hAnsi="Times New Roman"/>
          <w:sz w:val="24"/>
          <w:szCs w:val="24"/>
          <w:u w:val="single"/>
        </w:rPr>
      </w:pPr>
      <w:r w:rsidRPr="00C1656B">
        <w:rPr>
          <w:rFonts w:ascii="Times New Roman" w:hAnsi="Times New Roman"/>
          <w:sz w:val="24"/>
          <w:szCs w:val="24"/>
          <w:u w:val="single"/>
        </w:rPr>
        <w:t>Уличное освещение:</w:t>
      </w:r>
    </w:p>
    <w:p w:rsidR="001140FE" w:rsidRPr="00C1656B" w:rsidRDefault="001140FE" w:rsidP="00C1656B">
      <w:pPr>
        <w:ind w:firstLine="709"/>
        <w:jc w:val="both"/>
      </w:pPr>
      <w:r w:rsidRPr="00C1656B">
        <w:t>-проведено 1080м СИП уличного освещения, заменено 23 светильника и 140 ламп.</w:t>
      </w:r>
    </w:p>
    <w:p w:rsidR="00D56D81" w:rsidRPr="00C1656B" w:rsidRDefault="00D56D81" w:rsidP="00C1656B">
      <w:pPr>
        <w:ind w:firstLine="709"/>
        <w:jc w:val="both"/>
      </w:pPr>
      <w:r w:rsidRPr="00C1656B">
        <w:rPr>
          <w:u w:val="single"/>
        </w:rPr>
        <w:t xml:space="preserve">Муниципальные услуги: </w:t>
      </w:r>
    </w:p>
    <w:p w:rsidR="00AF6831" w:rsidRPr="00C1656B" w:rsidRDefault="00AF6831"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Выдано:</w:t>
      </w:r>
    </w:p>
    <w:p w:rsidR="00840B43" w:rsidRPr="00C1656B" w:rsidRDefault="00840B43"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1) справки и выписки – 554;</w:t>
      </w:r>
    </w:p>
    <w:p w:rsidR="00840B43" w:rsidRPr="00C1656B" w:rsidRDefault="00840B43"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2) ордера на земляные работы – 22;</w:t>
      </w:r>
    </w:p>
    <w:p w:rsidR="00D56D81" w:rsidRPr="00C1656B" w:rsidRDefault="00D56D81" w:rsidP="00C1656B">
      <w:pPr>
        <w:ind w:firstLine="709"/>
        <w:jc w:val="both"/>
        <w:rPr>
          <w:u w:val="single"/>
        </w:rPr>
      </w:pPr>
      <w:r w:rsidRPr="00C1656B">
        <w:rPr>
          <w:u w:val="single"/>
        </w:rPr>
        <w:t>Обращения граждан</w:t>
      </w:r>
    </w:p>
    <w:p w:rsidR="00840B43" w:rsidRPr="00C1656B" w:rsidRDefault="00840B43"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 принято и рассмотрено устный и письменных обращений граждан - 332</w:t>
      </w:r>
    </w:p>
    <w:p w:rsidR="00D56D81" w:rsidRPr="00C1656B" w:rsidRDefault="00D56D81" w:rsidP="00C1656B">
      <w:pPr>
        <w:ind w:firstLine="709"/>
        <w:jc w:val="both"/>
        <w:rPr>
          <w:u w:val="single"/>
        </w:rPr>
      </w:pPr>
      <w:r w:rsidRPr="00C1656B">
        <w:rPr>
          <w:u w:val="single"/>
        </w:rPr>
        <w:t>Проведение культурно-массовых мероприятий:</w:t>
      </w:r>
    </w:p>
    <w:p w:rsidR="00D56D81" w:rsidRPr="00C1656B" w:rsidRDefault="00D56D81"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1) Новогодние и рождественские мероприятия;</w:t>
      </w:r>
    </w:p>
    <w:p w:rsidR="00D56D81" w:rsidRPr="00C1656B" w:rsidRDefault="00AF6831"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2</w:t>
      </w:r>
      <w:r w:rsidR="00D56D81" w:rsidRPr="00C1656B">
        <w:rPr>
          <w:rFonts w:ascii="Times New Roman" w:hAnsi="Times New Roman"/>
          <w:sz w:val="24"/>
          <w:szCs w:val="24"/>
        </w:rPr>
        <w:t>) День Победы;</w:t>
      </w:r>
    </w:p>
    <w:p w:rsidR="00D56D81" w:rsidRPr="00C1656B" w:rsidRDefault="00AF6831"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3</w:t>
      </w:r>
      <w:r w:rsidR="00D56D81" w:rsidRPr="00C1656B">
        <w:rPr>
          <w:rFonts w:ascii="Times New Roman" w:hAnsi="Times New Roman"/>
          <w:sz w:val="24"/>
          <w:szCs w:val="24"/>
        </w:rPr>
        <w:t>) Участие в ярмарке «Дары природы»;</w:t>
      </w:r>
    </w:p>
    <w:p w:rsidR="00D56D81" w:rsidRPr="00C1656B" w:rsidRDefault="00AF6831"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4</w:t>
      </w:r>
      <w:r w:rsidR="00D56D81" w:rsidRPr="00C1656B">
        <w:rPr>
          <w:rFonts w:ascii="Times New Roman" w:hAnsi="Times New Roman"/>
          <w:sz w:val="24"/>
          <w:szCs w:val="24"/>
        </w:rPr>
        <w:t>) Дни поселков;</w:t>
      </w:r>
    </w:p>
    <w:p w:rsidR="00D56D81" w:rsidRPr="00C1656B" w:rsidRDefault="00AF6831" w:rsidP="00C1656B">
      <w:pPr>
        <w:pStyle w:val="afb"/>
        <w:spacing w:after="0" w:line="240" w:lineRule="auto"/>
        <w:ind w:left="0" w:firstLine="709"/>
        <w:contextualSpacing/>
        <w:jc w:val="both"/>
        <w:rPr>
          <w:rFonts w:ascii="Times New Roman" w:hAnsi="Times New Roman"/>
          <w:sz w:val="24"/>
          <w:szCs w:val="24"/>
        </w:rPr>
      </w:pPr>
      <w:r w:rsidRPr="00C1656B">
        <w:rPr>
          <w:rFonts w:ascii="Times New Roman" w:hAnsi="Times New Roman"/>
          <w:sz w:val="24"/>
          <w:szCs w:val="24"/>
        </w:rPr>
        <w:t>5</w:t>
      </w:r>
      <w:r w:rsidR="00840B43" w:rsidRPr="00C1656B">
        <w:rPr>
          <w:rFonts w:ascii="Times New Roman" w:hAnsi="Times New Roman"/>
          <w:sz w:val="24"/>
          <w:szCs w:val="24"/>
        </w:rPr>
        <w:t>) День пожилого человека</w:t>
      </w:r>
    </w:p>
    <w:p w:rsidR="00D56D81" w:rsidRPr="008E6A77" w:rsidRDefault="00D56D81" w:rsidP="00AF6831">
      <w:pPr>
        <w:pStyle w:val="afb"/>
        <w:spacing w:after="0" w:line="240" w:lineRule="auto"/>
        <w:ind w:left="0" w:firstLine="709"/>
        <w:contextualSpacing/>
        <w:jc w:val="both"/>
        <w:rPr>
          <w:rFonts w:ascii="Times New Roman" w:hAnsi="Times New Roman"/>
          <w:sz w:val="24"/>
          <w:szCs w:val="24"/>
        </w:rPr>
      </w:pPr>
    </w:p>
    <w:p w:rsidR="00ED6332" w:rsidRDefault="00ED6332" w:rsidP="00AF6831">
      <w:pPr>
        <w:pStyle w:val="afb"/>
        <w:spacing w:after="0" w:line="240" w:lineRule="auto"/>
        <w:ind w:left="0" w:firstLine="709"/>
        <w:contextualSpacing/>
        <w:jc w:val="both"/>
        <w:rPr>
          <w:rFonts w:ascii="Times New Roman" w:hAnsi="Times New Roman"/>
          <w:sz w:val="24"/>
          <w:szCs w:val="24"/>
        </w:rPr>
      </w:pPr>
    </w:p>
    <w:p w:rsidR="00C1656B" w:rsidRDefault="00C1656B" w:rsidP="00AF6831">
      <w:pPr>
        <w:pStyle w:val="afb"/>
        <w:spacing w:after="0" w:line="240" w:lineRule="auto"/>
        <w:ind w:left="0" w:firstLine="709"/>
        <w:contextualSpacing/>
        <w:jc w:val="both"/>
        <w:rPr>
          <w:rFonts w:ascii="Times New Roman" w:hAnsi="Times New Roman"/>
          <w:sz w:val="24"/>
          <w:szCs w:val="24"/>
        </w:rPr>
      </w:pPr>
    </w:p>
    <w:p w:rsidR="00C1656B" w:rsidRPr="008E6A77" w:rsidRDefault="00C1656B" w:rsidP="00AF6831">
      <w:pPr>
        <w:pStyle w:val="afb"/>
        <w:spacing w:after="0" w:line="240" w:lineRule="auto"/>
        <w:ind w:left="0" w:firstLine="709"/>
        <w:contextualSpacing/>
        <w:jc w:val="both"/>
        <w:rPr>
          <w:rFonts w:ascii="Times New Roman" w:hAnsi="Times New Roman"/>
          <w:sz w:val="24"/>
          <w:szCs w:val="24"/>
        </w:rPr>
      </w:pPr>
    </w:p>
    <w:p w:rsidR="00D56D81" w:rsidRPr="008E6A77" w:rsidRDefault="00D56D81" w:rsidP="00D56D81">
      <w:pPr>
        <w:ind w:firstLine="567"/>
        <w:contextualSpacing/>
        <w:jc w:val="center"/>
        <w:rPr>
          <w:b/>
          <w:sz w:val="30"/>
          <w:szCs w:val="30"/>
        </w:rPr>
      </w:pPr>
      <w:r w:rsidRPr="008E6A77">
        <w:rPr>
          <w:b/>
          <w:sz w:val="30"/>
          <w:szCs w:val="30"/>
        </w:rPr>
        <w:t xml:space="preserve">Раздел 4. Принятые главой местного самоуправления решения </w:t>
      </w:r>
    </w:p>
    <w:p w:rsidR="00D56D81" w:rsidRPr="008E6A77" w:rsidRDefault="00D56D81" w:rsidP="00D56D81">
      <w:pPr>
        <w:ind w:firstLine="567"/>
        <w:contextualSpacing/>
        <w:jc w:val="center"/>
        <w:rPr>
          <w:b/>
          <w:sz w:val="30"/>
          <w:szCs w:val="30"/>
        </w:rPr>
      </w:pPr>
      <w:r w:rsidRPr="008E6A77">
        <w:rPr>
          <w:b/>
          <w:sz w:val="30"/>
          <w:szCs w:val="30"/>
        </w:rPr>
        <w:t>по результатам рассмотрения отчетов</w:t>
      </w:r>
    </w:p>
    <w:p w:rsidR="00D56D81" w:rsidRPr="008E6A77" w:rsidRDefault="00D56D81" w:rsidP="00D56D81">
      <w:pPr>
        <w:ind w:firstLine="567"/>
        <w:contextualSpacing/>
        <w:jc w:val="center"/>
        <w:rPr>
          <w:b/>
          <w:sz w:val="30"/>
          <w:szCs w:val="30"/>
        </w:rPr>
      </w:pPr>
      <w:r w:rsidRPr="008E6A77">
        <w:rPr>
          <w:b/>
          <w:sz w:val="30"/>
          <w:szCs w:val="30"/>
        </w:rPr>
        <w:t>и докладов руководителей структурных</w:t>
      </w:r>
    </w:p>
    <w:p w:rsidR="00D56D81" w:rsidRDefault="00D56D81" w:rsidP="00D56D81">
      <w:pPr>
        <w:ind w:firstLine="567"/>
        <w:contextualSpacing/>
        <w:jc w:val="center"/>
        <w:rPr>
          <w:b/>
          <w:sz w:val="30"/>
          <w:szCs w:val="30"/>
        </w:rPr>
      </w:pPr>
      <w:r w:rsidRPr="008E6A77">
        <w:rPr>
          <w:b/>
          <w:sz w:val="30"/>
          <w:szCs w:val="30"/>
        </w:rPr>
        <w:t>подразделений администрации</w:t>
      </w:r>
    </w:p>
    <w:p w:rsidR="00C1656B" w:rsidRPr="008E6A77" w:rsidRDefault="00C1656B" w:rsidP="00D56D81">
      <w:pPr>
        <w:ind w:firstLine="567"/>
        <w:contextualSpacing/>
        <w:jc w:val="center"/>
        <w:rPr>
          <w:b/>
          <w:sz w:val="30"/>
          <w:szCs w:val="30"/>
        </w:rPr>
      </w:pPr>
    </w:p>
    <w:p w:rsidR="00826A89" w:rsidRPr="008E6A77" w:rsidRDefault="00826A89" w:rsidP="00826A89">
      <w:pPr>
        <w:ind w:firstLine="709"/>
        <w:jc w:val="both"/>
      </w:pPr>
      <w:r w:rsidRPr="008E6A77">
        <w:t>В соответствии с установленным порядком по результатам работы за месяц и год руководителями структурных подразделений администрации городского округа город Выкса главе местного самоуправления представляется отчет о деятельности за обозначенный период.</w:t>
      </w:r>
    </w:p>
    <w:p w:rsidR="00826A89" w:rsidRPr="008E6A77" w:rsidRDefault="00826A89" w:rsidP="00826A89">
      <w:pPr>
        <w:ind w:firstLine="709"/>
        <w:jc w:val="both"/>
      </w:pPr>
      <w:r w:rsidRPr="008E6A77">
        <w:t>Структурным подразделениям на 2022 год были определены задачи и поставлены цели. Отчет о работе представлялся в форме аналитического материала с презентацией задач, результатов работы, обозначения проблем и вариантов их разрешения, а также определением задач на следующий период работы.</w:t>
      </w:r>
    </w:p>
    <w:p w:rsidR="00826A89" w:rsidRPr="008E6A77" w:rsidRDefault="00826A89" w:rsidP="00826A89">
      <w:pPr>
        <w:ind w:firstLine="709"/>
        <w:jc w:val="both"/>
      </w:pPr>
      <w:r w:rsidRPr="008E6A77">
        <w:t>По результатам и в целях реализации полномочий главы местного самоуправления принимались следующие организационные управленческие решения:</w:t>
      </w:r>
    </w:p>
    <w:p w:rsidR="00826A89" w:rsidRPr="008E6A77" w:rsidRDefault="00826A89" w:rsidP="00826A89">
      <w:pPr>
        <w:ind w:firstLine="709"/>
        <w:jc w:val="both"/>
      </w:pPr>
      <w:r w:rsidRPr="008E6A77">
        <w:t>1) предоставлены в Совет депутатов городского округа город Выкса Нижегородской области предложения о внесении изменений в структуру администрации городского округа город Выкса Нижегородской области;</w:t>
      </w:r>
    </w:p>
    <w:p w:rsidR="00826A89" w:rsidRPr="008E6A77" w:rsidRDefault="00826A89" w:rsidP="00826A89">
      <w:pPr>
        <w:ind w:firstLine="709"/>
        <w:jc w:val="both"/>
      </w:pPr>
      <w:r w:rsidRPr="008E6A77">
        <w:t>2) о реализации программы приватизации муниципального имущества городского округа город Выкса Нижегородской области;</w:t>
      </w:r>
    </w:p>
    <w:p w:rsidR="00826A89" w:rsidRPr="008E6A77" w:rsidRDefault="00826A89" w:rsidP="00826A89">
      <w:pPr>
        <w:ind w:firstLine="709"/>
        <w:jc w:val="both"/>
      </w:pPr>
      <w:r w:rsidRPr="008E6A77">
        <w:t>3) подготовлены изменения в схему взаимодействия контрактной службы и структурных подразделений администрации при организации закупок;</w:t>
      </w:r>
    </w:p>
    <w:p w:rsidR="00826A89" w:rsidRPr="008E6A77" w:rsidRDefault="00826A89" w:rsidP="00826A89">
      <w:pPr>
        <w:ind w:firstLine="709"/>
        <w:jc w:val="both"/>
      </w:pPr>
      <w:r w:rsidRPr="008E6A77">
        <w:t>4) реализуются мероприятия по оптимизации деятельности муниципальных предприятий;</w:t>
      </w:r>
    </w:p>
    <w:p w:rsidR="00826A89" w:rsidRPr="008E6A77" w:rsidRDefault="00826A89" w:rsidP="00826A89">
      <w:pPr>
        <w:ind w:firstLine="709"/>
        <w:jc w:val="both"/>
      </w:pPr>
      <w:r w:rsidRPr="008E6A77">
        <w:t>5) реализуются инвестиционные программы в АО «Выксатеплоэнерго», АО «Выксунский водоканал»;</w:t>
      </w:r>
    </w:p>
    <w:p w:rsidR="00826A89" w:rsidRPr="008E6A77" w:rsidRDefault="00826A89" w:rsidP="00826A89">
      <w:pPr>
        <w:ind w:firstLine="709"/>
        <w:jc w:val="both"/>
      </w:pPr>
      <w:r w:rsidRPr="008E6A77">
        <w:t>6) реализация программ по поддержке развития малого и среднего бизнеса и взаимодействия с НКО;</w:t>
      </w:r>
    </w:p>
    <w:p w:rsidR="00826A89" w:rsidRPr="008E6A77" w:rsidRDefault="00826A89" w:rsidP="00826A89">
      <w:pPr>
        <w:ind w:firstLine="709"/>
        <w:jc w:val="both"/>
      </w:pPr>
      <w:r w:rsidRPr="008E6A77">
        <w:t>7) разработаны предложения по комплексному развитию систем жизнеобеспечения;</w:t>
      </w:r>
    </w:p>
    <w:p w:rsidR="00826A89" w:rsidRPr="008E6A77" w:rsidRDefault="00826A89" w:rsidP="00826A89">
      <w:pPr>
        <w:ind w:firstLine="709"/>
        <w:jc w:val="both"/>
      </w:pPr>
      <w:r w:rsidRPr="008E6A77">
        <w:t>8) реализация этапов национального проекта «Жилье и городская среда»;</w:t>
      </w:r>
    </w:p>
    <w:p w:rsidR="00826A89" w:rsidRPr="008E6A77" w:rsidRDefault="00826A89" w:rsidP="00826A89">
      <w:pPr>
        <w:ind w:firstLine="709"/>
        <w:jc w:val="both"/>
      </w:pPr>
      <w:r w:rsidRPr="008E6A77">
        <w:t>9) реализация этапов национального проекта «Туризм и индустрия гостеприимства»;</w:t>
      </w:r>
    </w:p>
    <w:p w:rsidR="00826A89" w:rsidRPr="008E6A77" w:rsidRDefault="00826A89" w:rsidP="00826A89">
      <w:pPr>
        <w:ind w:firstLine="709"/>
        <w:jc w:val="both"/>
      </w:pPr>
      <w:r w:rsidRPr="008E6A77">
        <w:t>10) реализация этапов национального проекта «Культура»;</w:t>
      </w:r>
    </w:p>
    <w:p w:rsidR="00826A89" w:rsidRPr="008E6A77" w:rsidRDefault="00826A89" w:rsidP="00826A89">
      <w:pPr>
        <w:ind w:firstLine="709"/>
        <w:jc w:val="both"/>
      </w:pPr>
      <w:r w:rsidRPr="008E6A77">
        <w:t>11) реализация этапов национального проекта «Демография»;</w:t>
      </w:r>
    </w:p>
    <w:p w:rsidR="00826A89" w:rsidRPr="008E6A77" w:rsidRDefault="00826A89" w:rsidP="00826A89">
      <w:pPr>
        <w:ind w:firstLine="709"/>
        <w:jc w:val="both"/>
      </w:pPr>
      <w:r w:rsidRPr="008E6A77">
        <w:t>12) реализация этапов национального проекта «Экология»;</w:t>
      </w:r>
    </w:p>
    <w:p w:rsidR="00826A89" w:rsidRPr="008E6A77" w:rsidRDefault="00826A89" w:rsidP="00826A89">
      <w:pPr>
        <w:ind w:firstLine="709"/>
        <w:jc w:val="both"/>
      </w:pPr>
      <w:r w:rsidRPr="008E6A77">
        <w:t>13) реализация этапов национального проекта «Образование».</w:t>
      </w:r>
    </w:p>
    <w:p w:rsidR="00826A89" w:rsidRPr="008E6A77" w:rsidRDefault="00826A89" w:rsidP="0046414A">
      <w:pPr>
        <w:ind w:firstLine="567"/>
        <w:jc w:val="both"/>
      </w:pPr>
    </w:p>
    <w:p w:rsidR="0099529D" w:rsidRPr="008E6A77" w:rsidRDefault="0099529D" w:rsidP="0099529D">
      <w:pPr>
        <w:ind w:firstLine="567"/>
        <w:contextualSpacing/>
        <w:jc w:val="center"/>
        <w:rPr>
          <w:b/>
          <w:sz w:val="30"/>
          <w:szCs w:val="30"/>
        </w:rPr>
      </w:pPr>
      <w:r w:rsidRPr="008E6A77">
        <w:rPr>
          <w:b/>
          <w:sz w:val="30"/>
          <w:szCs w:val="30"/>
        </w:rPr>
        <w:t>Раздел 5.</w:t>
      </w:r>
      <w:r w:rsidRPr="008E6A77">
        <w:rPr>
          <w:sz w:val="30"/>
          <w:szCs w:val="30"/>
        </w:rPr>
        <w:t xml:space="preserve"> </w:t>
      </w:r>
      <w:r w:rsidRPr="008E6A77">
        <w:rPr>
          <w:b/>
          <w:sz w:val="30"/>
          <w:szCs w:val="30"/>
        </w:rPr>
        <w:t>Взаимодействие с органами территориального</w:t>
      </w:r>
    </w:p>
    <w:p w:rsidR="0099529D" w:rsidRPr="008E6A77" w:rsidRDefault="0099529D" w:rsidP="0099529D">
      <w:pPr>
        <w:ind w:firstLine="567"/>
        <w:contextualSpacing/>
        <w:jc w:val="center"/>
        <w:rPr>
          <w:b/>
          <w:sz w:val="30"/>
          <w:szCs w:val="30"/>
        </w:rPr>
      </w:pPr>
      <w:r w:rsidRPr="008E6A77">
        <w:rPr>
          <w:b/>
          <w:sz w:val="30"/>
          <w:szCs w:val="30"/>
        </w:rPr>
        <w:t>общественного самоуправления</w:t>
      </w:r>
    </w:p>
    <w:p w:rsidR="00E03F85" w:rsidRPr="008E6A77" w:rsidRDefault="00E03F85" w:rsidP="00E03F85">
      <w:pPr>
        <w:autoSpaceDE w:val="0"/>
        <w:autoSpaceDN w:val="0"/>
        <w:adjustRightInd w:val="0"/>
        <w:ind w:firstLine="708"/>
        <w:jc w:val="both"/>
      </w:pPr>
    </w:p>
    <w:p w:rsidR="00E03F85" w:rsidRPr="008E6A77" w:rsidRDefault="00E03F85" w:rsidP="00E03F85">
      <w:pPr>
        <w:autoSpaceDE w:val="0"/>
        <w:autoSpaceDN w:val="0"/>
        <w:adjustRightInd w:val="0"/>
        <w:ind w:firstLine="708"/>
        <w:jc w:val="both"/>
      </w:pPr>
      <w:r w:rsidRPr="008E6A77">
        <w:t>Территориальное общественное самоуправление (ТОС) представляет собой практику самостоятельного и ответственного осуществления населением собственных инициатив по вопросам местного значения. В её основе лежат процессы самоорганизации граждан по месту жительства и не находятся в иерархической связи и зависимости с органами местного самоуправления.</w:t>
      </w:r>
    </w:p>
    <w:p w:rsidR="00E33750" w:rsidRPr="008E6A77" w:rsidRDefault="00E33750" w:rsidP="00E33750">
      <w:pPr>
        <w:autoSpaceDE w:val="0"/>
        <w:autoSpaceDN w:val="0"/>
        <w:adjustRightInd w:val="0"/>
        <w:ind w:firstLine="708"/>
        <w:jc w:val="both"/>
      </w:pPr>
      <w:r w:rsidRPr="008E6A77">
        <w:t>На территории городского округа созданы ТОС села Верхняя Верея Выксунского района, ТОС «</w:t>
      </w:r>
      <w:proofErr w:type="spellStart"/>
      <w:r w:rsidRPr="008E6A77">
        <w:t>Новодмитриевское</w:t>
      </w:r>
      <w:proofErr w:type="spellEnd"/>
      <w:r w:rsidRPr="008E6A77">
        <w:t>» и ТОС Шиморское.</w:t>
      </w:r>
    </w:p>
    <w:p w:rsidR="00E33750" w:rsidRPr="008E6A77" w:rsidRDefault="00E33750" w:rsidP="00E33750">
      <w:pPr>
        <w:autoSpaceDE w:val="0"/>
        <w:autoSpaceDN w:val="0"/>
        <w:adjustRightInd w:val="0"/>
        <w:ind w:firstLine="708"/>
        <w:jc w:val="both"/>
      </w:pPr>
      <w:r w:rsidRPr="008E6A77">
        <w:t xml:space="preserve">Кроме того, на территории городского округа с 2011 года создано 22 общественных Совета поселков (ОСП). </w:t>
      </w:r>
    </w:p>
    <w:p w:rsidR="00E03F85" w:rsidRPr="008E6A77" w:rsidRDefault="00E03F85" w:rsidP="00E03F85">
      <w:pPr>
        <w:autoSpaceDE w:val="0"/>
        <w:autoSpaceDN w:val="0"/>
        <w:adjustRightInd w:val="0"/>
        <w:ind w:firstLine="708"/>
        <w:jc w:val="both"/>
      </w:pPr>
      <w:r w:rsidRPr="008E6A77">
        <w:t>Советы территориальных Управлений поселков являются самыми близкими и надежными партнерами органов власти в решении вопросов местной жизни, принимают самое активное участие в организации и проведении мероприятий для населения. Ведут активную самостоятельную работу по благоустройству своих территорий, выдвижению предложений в муниципальные программы.</w:t>
      </w:r>
    </w:p>
    <w:p w:rsidR="00E03F85" w:rsidRPr="008E6A77" w:rsidRDefault="00E03F85" w:rsidP="00E03F85">
      <w:pPr>
        <w:autoSpaceDE w:val="0"/>
        <w:autoSpaceDN w:val="0"/>
        <w:adjustRightInd w:val="0"/>
        <w:ind w:firstLine="708"/>
        <w:jc w:val="both"/>
      </w:pPr>
      <w:r w:rsidRPr="008E6A77">
        <w:t>Актив ТОС берет на учет одиноких пенсионеров, ветеранов, инвалидов и малообеспеченные семьи, трудных подростков.</w:t>
      </w:r>
    </w:p>
    <w:p w:rsidR="00E03F85" w:rsidRPr="008E6A77" w:rsidRDefault="00E03F85" w:rsidP="00E03F85">
      <w:pPr>
        <w:autoSpaceDE w:val="0"/>
        <w:autoSpaceDN w:val="0"/>
        <w:adjustRightInd w:val="0"/>
        <w:ind w:firstLine="708"/>
        <w:jc w:val="both"/>
      </w:pPr>
      <w:r w:rsidRPr="008E6A77">
        <w:t>На территории всех поселков организованы и проведены мероприятия:</w:t>
      </w:r>
    </w:p>
    <w:p w:rsidR="00E03F85" w:rsidRPr="008E6A77" w:rsidRDefault="00E03F85" w:rsidP="00E03F85">
      <w:pPr>
        <w:autoSpaceDE w:val="0"/>
        <w:autoSpaceDN w:val="0"/>
        <w:adjustRightInd w:val="0"/>
        <w:ind w:firstLine="708"/>
        <w:jc w:val="both"/>
      </w:pPr>
      <w:r w:rsidRPr="008E6A77">
        <w:t>1) Ко дню Победы в Великой Отечественной войне;</w:t>
      </w:r>
    </w:p>
    <w:p w:rsidR="00E03F85" w:rsidRPr="008E6A77" w:rsidRDefault="00E03F85" w:rsidP="00E03F85">
      <w:pPr>
        <w:autoSpaceDE w:val="0"/>
        <w:autoSpaceDN w:val="0"/>
        <w:adjustRightInd w:val="0"/>
        <w:ind w:firstLine="708"/>
        <w:jc w:val="both"/>
      </w:pPr>
      <w:r w:rsidRPr="008E6A77">
        <w:t>2) Месячник пожилого человека, в котором приняли участие 1,6 тыс. пенсионеров;</w:t>
      </w:r>
    </w:p>
    <w:p w:rsidR="00E03F85" w:rsidRPr="008E6A77" w:rsidRDefault="00E03F85" w:rsidP="00E03F85">
      <w:pPr>
        <w:autoSpaceDE w:val="0"/>
        <w:autoSpaceDN w:val="0"/>
        <w:adjustRightInd w:val="0"/>
        <w:ind w:firstLine="708"/>
        <w:jc w:val="both"/>
      </w:pPr>
      <w:r w:rsidRPr="008E6A77">
        <w:t>3) Декада инвалидов;</w:t>
      </w:r>
    </w:p>
    <w:p w:rsidR="00E03F85" w:rsidRPr="008E6A77" w:rsidRDefault="00E03F85" w:rsidP="00E03F85">
      <w:pPr>
        <w:autoSpaceDE w:val="0"/>
        <w:autoSpaceDN w:val="0"/>
        <w:adjustRightInd w:val="0"/>
        <w:ind w:firstLine="708"/>
        <w:jc w:val="both"/>
      </w:pPr>
      <w:r w:rsidRPr="008E6A77">
        <w:t>4) День Любви, Семьи и Верности, День Матери;</w:t>
      </w:r>
    </w:p>
    <w:p w:rsidR="00E03F85" w:rsidRPr="008E6A77" w:rsidRDefault="00E03F85" w:rsidP="00E03F85">
      <w:pPr>
        <w:autoSpaceDE w:val="0"/>
        <w:autoSpaceDN w:val="0"/>
        <w:adjustRightInd w:val="0"/>
        <w:ind w:firstLine="708"/>
        <w:jc w:val="both"/>
      </w:pPr>
      <w:r w:rsidRPr="008E6A77">
        <w:t>5) Поздравление с Новым годом и Рождеством.</w:t>
      </w:r>
    </w:p>
    <w:p w:rsidR="00E03F85" w:rsidRPr="008E6A77" w:rsidRDefault="00E03F85" w:rsidP="00E03F85">
      <w:pPr>
        <w:autoSpaceDE w:val="0"/>
        <w:autoSpaceDN w:val="0"/>
        <w:adjustRightInd w:val="0"/>
        <w:ind w:firstLine="708"/>
        <w:jc w:val="both"/>
      </w:pPr>
      <w:r w:rsidRPr="008E6A77">
        <w:t>Органы ТОС принимали активное участие во всех общественно значимых мероприятиях городского округа город Выкса, проводимых адм</w:t>
      </w:r>
      <w:r w:rsidR="00536656" w:rsidRPr="008E6A77">
        <w:t>инистрацией городского округа город</w:t>
      </w:r>
      <w:r w:rsidRPr="008E6A77">
        <w:t xml:space="preserve"> Выкса по культурному, духовно-нравственному и военно-патриотическому воспитанию, пропаганде здорового образа жизни, проведении субботников и благоустройству территории.</w:t>
      </w:r>
    </w:p>
    <w:p w:rsidR="00E03F85" w:rsidRPr="008E6A77" w:rsidRDefault="00E03F85" w:rsidP="00E03F85">
      <w:pPr>
        <w:autoSpaceDE w:val="0"/>
        <w:autoSpaceDN w:val="0"/>
        <w:adjustRightInd w:val="0"/>
        <w:ind w:firstLine="708"/>
        <w:jc w:val="both"/>
      </w:pPr>
      <w:r w:rsidRPr="008E6A77">
        <w:t>Данные мероприятия, в большинстве своем, реализуются при взаимодействии с территориальными управлениями администрации городского округа город Выкса в тематических рамках «Старшее поколение», «Ветераны боевых действий», «Социальная поддержка инвалидов», «Улучшение положения семьи, женщин и детей».</w:t>
      </w:r>
    </w:p>
    <w:p w:rsidR="00E03F85" w:rsidRPr="008E6A77" w:rsidRDefault="00E03F85" w:rsidP="00E03F85">
      <w:pPr>
        <w:autoSpaceDE w:val="0"/>
        <w:autoSpaceDN w:val="0"/>
        <w:adjustRightInd w:val="0"/>
        <w:ind w:firstLine="708"/>
        <w:jc w:val="both"/>
      </w:pPr>
      <w:r w:rsidRPr="008E6A77">
        <w:t xml:space="preserve">Важное направление деятельности ТОС – участие в работе по профилактике правонарушений среди населения, взаимодействие с участковой службой полиции, с ведомствами, входящими в систему профилактики правонарушений среди несовершеннолетних. </w:t>
      </w:r>
    </w:p>
    <w:p w:rsidR="00E03F85" w:rsidRPr="008E6A77" w:rsidRDefault="00E03F85" w:rsidP="00E03F85">
      <w:pPr>
        <w:autoSpaceDE w:val="0"/>
        <w:autoSpaceDN w:val="0"/>
        <w:adjustRightInd w:val="0"/>
        <w:ind w:firstLine="708"/>
        <w:jc w:val="both"/>
      </w:pPr>
      <w:r w:rsidRPr="008E6A77">
        <w:t>В течение года на территории населенных пунктов проводились выездные встречи с главой местного сам</w:t>
      </w:r>
      <w:r w:rsidR="00536656" w:rsidRPr="008E6A77">
        <w:t>оуправления городского округа город</w:t>
      </w:r>
      <w:r w:rsidRPr="008E6A77">
        <w:t xml:space="preserve"> Выкса, профильными заместителями главы администрации. </w:t>
      </w:r>
    </w:p>
    <w:p w:rsidR="00E03F85" w:rsidRPr="008E6A77" w:rsidRDefault="00E03F85" w:rsidP="00E03F85">
      <w:pPr>
        <w:autoSpaceDE w:val="0"/>
        <w:autoSpaceDN w:val="0"/>
        <w:adjustRightInd w:val="0"/>
        <w:ind w:firstLine="708"/>
        <w:jc w:val="both"/>
      </w:pPr>
      <w:r w:rsidRPr="008E6A77">
        <w:t>Мнение органов ТОС неизменно учитывается при проведении общественных слушаний по вопросам территориального значения, при обсуждении вопросов землепользования и застройки.</w:t>
      </w:r>
    </w:p>
    <w:p w:rsidR="00E03F85" w:rsidRPr="008E6A77" w:rsidRDefault="00E03F85" w:rsidP="00AE7F21">
      <w:pPr>
        <w:shd w:val="clear" w:color="auto" w:fill="FFFFFF"/>
        <w:ind w:firstLine="567"/>
        <w:jc w:val="center"/>
        <w:rPr>
          <w:b/>
          <w:sz w:val="30"/>
          <w:szCs w:val="30"/>
        </w:rPr>
      </w:pPr>
    </w:p>
    <w:p w:rsidR="0099529D" w:rsidRPr="008E6A77" w:rsidRDefault="00AE7F21" w:rsidP="00AE7F21">
      <w:pPr>
        <w:shd w:val="clear" w:color="auto" w:fill="FFFFFF"/>
        <w:ind w:firstLine="567"/>
        <w:jc w:val="center"/>
        <w:rPr>
          <w:b/>
          <w:sz w:val="30"/>
          <w:szCs w:val="30"/>
        </w:rPr>
      </w:pPr>
      <w:r w:rsidRPr="008E6A77">
        <w:rPr>
          <w:b/>
          <w:sz w:val="30"/>
          <w:szCs w:val="30"/>
        </w:rPr>
        <w:t>Раздел 6. Работа с обращениями граждан</w:t>
      </w:r>
    </w:p>
    <w:p w:rsidR="00431A06" w:rsidRPr="008E6A77" w:rsidRDefault="00431A06" w:rsidP="00431A06">
      <w:pPr>
        <w:pStyle w:val="ConsPlusTitle"/>
        <w:tabs>
          <w:tab w:val="left" w:pos="709"/>
        </w:tabs>
        <w:ind w:firstLine="567"/>
        <w:jc w:val="both"/>
        <w:rPr>
          <w:rFonts w:ascii="Times New Roman" w:hAnsi="Times New Roman" w:cs="Times New Roman"/>
          <w:b w:val="0"/>
          <w:sz w:val="24"/>
          <w:szCs w:val="24"/>
        </w:rPr>
      </w:pPr>
    </w:p>
    <w:p w:rsidR="00431A06" w:rsidRPr="008E6A77" w:rsidRDefault="00431A06" w:rsidP="00C1656B">
      <w:pPr>
        <w:pStyle w:val="ConsPlusTitle"/>
        <w:tabs>
          <w:tab w:val="left" w:pos="709"/>
        </w:tabs>
        <w:ind w:firstLine="709"/>
        <w:jc w:val="both"/>
        <w:rPr>
          <w:rFonts w:ascii="Times New Roman" w:hAnsi="Times New Roman" w:cs="Times New Roman"/>
          <w:b w:val="0"/>
          <w:sz w:val="24"/>
          <w:szCs w:val="24"/>
        </w:rPr>
      </w:pPr>
      <w:r w:rsidRPr="008E6A77">
        <w:rPr>
          <w:rFonts w:ascii="Times New Roman" w:hAnsi="Times New Roman" w:cs="Times New Roman"/>
          <w:b w:val="0"/>
          <w:sz w:val="24"/>
          <w:szCs w:val="24"/>
        </w:rPr>
        <w:t>Работа по рассмотрению обращений в органах местного самоуправления городского округа город Выкса Нижегородской области осуществляется в соответствии со статьей 33 Конституции Российской Федерации, которая закрепляет право граждан Российской Федерации обращаться лично, а также направлять индивидуальные и коллективные обращения в органы местного самоуправления.</w:t>
      </w:r>
    </w:p>
    <w:p w:rsidR="00431A06" w:rsidRPr="008E6A77" w:rsidRDefault="00431A06" w:rsidP="00C1656B">
      <w:pPr>
        <w:tabs>
          <w:tab w:val="left" w:pos="9639"/>
          <w:tab w:val="left" w:pos="9923"/>
        </w:tabs>
        <w:autoSpaceDE w:val="0"/>
        <w:ind w:firstLine="709"/>
        <w:contextualSpacing/>
        <w:jc w:val="both"/>
      </w:pPr>
      <w:r w:rsidRPr="008E6A77">
        <w:t>Законодательную и иную правовую основы в данной сфере правоотношений составляют:</w:t>
      </w:r>
    </w:p>
    <w:p w:rsidR="00431A06" w:rsidRPr="008E6A77" w:rsidRDefault="00431A06" w:rsidP="00C1656B">
      <w:pPr>
        <w:pStyle w:val="ConsPlusTitle"/>
        <w:numPr>
          <w:ilvl w:val="0"/>
          <w:numId w:val="19"/>
        </w:numPr>
        <w:tabs>
          <w:tab w:val="left" w:pos="993"/>
        </w:tabs>
        <w:ind w:left="0" w:firstLine="709"/>
        <w:contextualSpacing/>
        <w:jc w:val="both"/>
        <w:rPr>
          <w:rFonts w:ascii="Times New Roman" w:hAnsi="Times New Roman" w:cs="Times New Roman"/>
          <w:b w:val="0"/>
          <w:bCs w:val="0"/>
          <w:sz w:val="24"/>
          <w:szCs w:val="24"/>
        </w:rPr>
      </w:pPr>
      <w:r w:rsidRPr="008E6A77">
        <w:rPr>
          <w:rFonts w:ascii="Times New Roman" w:hAnsi="Times New Roman" w:cs="Times New Roman"/>
          <w:b w:val="0"/>
          <w:bCs w:val="0"/>
          <w:sz w:val="24"/>
          <w:szCs w:val="24"/>
        </w:rPr>
        <w:t>Федеральный закон от 02 мая 2006 года № 59-ФЗ «О порядке рассмотрения обращений граждан Российской Федерации», который определяет права и обязанности участников соответствующих правоотношений, базовые гарантии, порядок рассмотрения обращений граждан;</w:t>
      </w:r>
    </w:p>
    <w:p w:rsidR="00431A06" w:rsidRPr="008E6A77" w:rsidRDefault="00431A06" w:rsidP="00C1656B">
      <w:pPr>
        <w:pStyle w:val="ConsPlusTitle"/>
        <w:numPr>
          <w:ilvl w:val="0"/>
          <w:numId w:val="19"/>
        </w:numPr>
        <w:tabs>
          <w:tab w:val="left" w:pos="9639"/>
          <w:tab w:val="left" w:pos="9923"/>
        </w:tabs>
        <w:ind w:left="0" w:firstLine="709"/>
        <w:contextualSpacing/>
        <w:jc w:val="both"/>
        <w:rPr>
          <w:rFonts w:ascii="Times New Roman" w:hAnsi="Times New Roman" w:cs="Times New Roman"/>
          <w:b w:val="0"/>
          <w:bCs w:val="0"/>
          <w:sz w:val="24"/>
          <w:szCs w:val="24"/>
        </w:rPr>
      </w:pPr>
      <w:r w:rsidRPr="008E6A77">
        <w:rPr>
          <w:rFonts w:ascii="Times New Roman" w:hAnsi="Times New Roman" w:cs="Times New Roman"/>
          <w:b w:val="0"/>
          <w:sz w:val="24"/>
          <w:szCs w:val="24"/>
        </w:rPr>
        <w:t>Федеральный закон от 27.07.2006 № 152-ФЗ «О персональных данных»;</w:t>
      </w:r>
    </w:p>
    <w:p w:rsidR="00431A06" w:rsidRPr="008E6A77" w:rsidRDefault="00431A06" w:rsidP="00C1656B">
      <w:pPr>
        <w:pStyle w:val="ConsPlusTitle"/>
        <w:tabs>
          <w:tab w:val="left" w:pos="9639"/>
          <w:tab w:val="left" w:pos="9923"/>
        </w:tabs>
        <w:ind w:firstLine="709"/>
        <w:contextualSpacing/>
        <w:jc w:val="both"/>
        <w:rPr>
          <w:rFonts w:ascii="Times New Roman" w:hAnsi="Times New Roman" w:cs="Times New Roman"/>
          <w:b w:val="0"/>
          <w:bCs w:val="0"/>
          <w:sz w:val="24"/>
          <w:szCs w:val="24"/>
        </w:rPr>
      </w:pPr>
      <w:r w:rsidRPr="008E6A77">
        <w:rPr>
          <w:rFonts w:ascii="Times New Roman" w:hAnsi="Times New Roman" w:cs="Times New Roman"/>
          <w:b w:val="0"/>
          <w:bCs w:val="0"/>
          <w:sz w:val="24"/>
          <w:szCs w:val="24"/>
        </w:rPr>
        <w:t>3) Закон Нижегородской области № 124-З от 07.09.2007 года «О дополнительных гарантиях права граждан на обращение в Нижегородской области», который, наряду с основными гарантиями прав граждан на обращение, устанавливает дополнительные гарантии этих прав, конкретизирует регулирование, установленное федеральным законом в сфере обращений граждан на территории городского округа город Выкса;</w:t>
      </w:r>
    </w:p>
    <w:p w:rsidR="00431A06" w:rsidRPr="008E6A77" w:rsidRDefault="00431A06" w:rsidP="00C1656B">
      <w:pPr>
        <w:pStyle w:val="ConsPlusTitle"/>
        <w:tabs>
          <w:tab w:val="left" w:pos="9639"/>
          <w:tab w:val="left" w:pos="9923"/>
        </w:tabs>
        <w:ind w:firstLine="709"/>
        <w:contextualSpacing/>
        <w:jc w:val="both"/>
        <w:rPr>
          <w:rFonts w:ascii="Times New Roman" w:hAnsi="Times New Roman" w:cs="Times New Roman"/>
          <w:b w:val="0"/>
          <w:bCs w:val="0"/>
          <w:sz w:val="24"/>
          <w:szCs w:val="24"/>
        </w:rPr>
      </w:pPr>
      <w:r w:rsidRPr="008E6A77">
        <w:rPr>
          <w:rFonts w:ascii="Times New Roman" w:hAnsi="Times New Roman" w:cs="Times New Roman"/>
          <w:b w:val="0"/>
          <w:bCs w:val="0"/>
          <w:sz w:val="24"/>
          <w:szCs w:val="24"/>
        </w:rPr>
        <w:t>4) Регламент администрации городского округа город Выкса</w:t>
      </w:r>
      <w:r w:rsidR="00C2117B" w:rsidRPr="008E6A77">
        <w:rPr>
          <w:rFonts w:ascii="Times New Roman" w:hAnsi="Times New Roman" w:cs="Times New Roman"/>
          <w:b w:val="0"/>
          <w:bCs w:val="0"/>
          <w:sz w:val="24"/>
          <w:szCs w:val="24"/>
        </w:rPr>
        <w:t xml:space="preserve"> Нижегородской области</w:t>
      </w:r>
      <w:r w:rsidRPr="008E6A77">
        <w:rPr>
          <w:rFonts w:ascii="Times New Roman" w:hAnsi="Times New Roman" w:cs="Times New Roman"/>
          <w:b w:val="0"/>
          <w:bCs w:val="0"/>
          <w:sz w:val="24"/>
          <w:szCs w:val="24"/>
        </w:rPr>
        <w:t>, утвержденный постановлением администрации городского округа город Выкса</w:t>
      </w:r>
      <w:r w:rsidR="00C2117B" w:rsidRPr="008E6A77">
        <w:rPr>
          <w:rFonts w:ascii="Times New Roman" w:hAnsi="Times New Roman" w:cs="Times New Roman"/>
          <w:b w:val="0"/>
          <w:bCs w:val="0"/>
          <w:sz w:val="24"/>
          <w:szCs w:val="24"/>
        </w:rPr>
        <w:t xml:space="preserve"> Нижегородской области</w:t>
      </w:r>
      <w:r w:rsidRPr="008E6A77">
        <w:rPr>
          <w:rFonts w:ascii="Times New Roman" w:hAnsi="Times New Roman" w:cs="Times New Roman"/>
          <w:b w:val="0"/>
          <w:bCs w:val="0"/>
          <w:sz w:val="24"/>
          <w:szCs w:val="24"/>
        </w:rPr>
        <w:t xml:space="preserve"> от 12.11.2015 года № 4034 «Об утверждении регламента администрации городского округа город Выкса Нижегородской области»;</w:t>
      </w:r>
    </w:p>
    <w:p w:rsidR="00431A06" w:rsidRPr="008E6A77" w:rsidRDefault="00431A06" w:rsidP="00C1656B">
      <w:pPr>
        <w:pStyle w:val="ConsPlusTitle"/>
        <w:tabs>
          <w:tab w:val="left" w:pos="9639"/>
          <w:tab w:val="left" w:pos="9923"/>
        </w:tabs>
        <w:ind w:firstLine="709"/>
        <w:contextualSpacing/>
        <w:jc w:val="both"/>
        <w:rPr>
          <w:rFonts w:ascii="Times New Roman" w:hAnsi="Times New Roman" w:cs="Times New Roman"/>
          <w:b w:val="0"/>
          <w:bCs w:val="0"/>
          <w:sz w:val="24"/>
          <w:szCs w:val="24"/>
        </w:rPr>
      </w:pPr>
      <w:r w:rsidRPr="008E6A77">
        <w:rPr>
          <w:rFonts w:ascii="Times New Roman" w:hAnsi="Times New Roman" w:cs="Times New Roman"/>
          <w:b w:val="0"/>
          <w:bCs w:val="0"/>
          <w:sz w:val="24"/>
          <w:szCs w:val="24"/>
        </w:rPr>
        <w:t>5) Положение о порядке рассмотрения обращений граждан в администрации городского округа город Выкса Нижегородской области, утвержденное постановлением администрации городского округа город Выкса Нижегородской области от 04.06.2015 года № 1781 (с изменениями).</w:t>
      </w:r>
    </w:p>
    <w:p w:rsidR="00431A06" w:rsidRPr="008E6A77" w:rsidRDefault="00431A06" w:rsidP="00C1656B">
      <w:pPr>
        <w:pStyle w:val="ConsPlusTitle"/>
        <w:tabs>
          <w:tab w:val="left" w:pos="9639"/>
          <w:tab w:val="left" w:pos="9923"/>
        </w:tabs>
        <w:ind w:firstLine="709"/>
        <w:contextualSpacing/>
        <w:jc w:val="both"/>
        <w:rPr>
          <w:rFonts w:ascii="Times New Roman" w:hAnsi="Times New Roman" w:cs="Times New Roman"/>
          <w:b w:val="0"/>
          <w:bCs w:val="0"/>
          <w:sz w:val="24"/>
          <w:szCs w:val="24"/>
        </w:rPr>
      </w:pPr>
      <w:r w:rsidRPr="008E6A77">
        <w:rPr>
          <w:rFonts w:ascii="Times New Roman" w:hAnsi="Times New Roman" w:cs="Times New Roman"/>
          <w:b w:val="0"/>
          <w:bCs w:val="0"/>
          <w:sz w:val="24"/>
          <w:szCs w:val="24"/>
        </w:rPr>
        <w:t xml:space="preserve">6) </w:t>
      </w:r>
      <w:r w:rsidRPr="008E6A77">
        <w:rPr>
          <w:rFonts w:ascii="Times New Roman" w:hAnsi="Times New Roman" w:cs="Times New Roman"/>
          <w:b w:val="0"/>
          <w:sz w:val="24"/>
          <w:szCs w:val="24"/>
        </w:rPr>
        <w:t>Регламент электронного документооборота с использованием электронной подписи в администрации городского округа город Выкса Нижегородской области, утвержденный постановлением</w:t>
      </w:r>
      <w:r w:rsidRPr="008E6A77">
        <w:rPr>
          <w:rFonts w:ascii="Times New Roman" w:hAnsi="Times New Roman" w:cs="Times New Roman"/>
          <w:b w:val="0"/>
          <w:bCs w:val="0"/>
          <w:sz w:val="24"/>
          <w:szCs w:val="24"/>
        </w:rPr>
        <w:t xml:space="preserve"> администрации городского округа город Выкса Нижегородской области от 28.03.2019 года № 1146.</w:t>
      </w:r>
    </w:p>
    <w:p w:rsidR="00431A06" w:rsidRPr="008E6A77" w:rsidRDefault="00431A06" w:rsidP="00C1656B">
      <w:pPr>
        <w:pStyle w:val="Default"/>
        <w:ind w:firstLine="709"/>
        <w:jc w:val="both"/>
      </w:pPr>
      <w:r w:rsidRPr="008E6A77">
        <w:t>Граждане, в том числе иностранные граждане и лица без гражданства, представители организаций и общественных объединений имеют право обращаться лично, а также направлять индивидуальные и коллективные обращения в орган местного самоуправления и должностным лицам, имеют возможность обратиться письменно, в электронном виде на официальный адрес электронной почты администрации городского округа город Выкса Нижегородской области, по телефону, с помощью Интернет</w:t>
      </w:r>
      <w:r w:rsidRPr="008E6A77">
        <w:noBreakHyphen/>
        <w:t xml:space="preserve">приемной, направить сообщение через «Единое окно цифровой обратной связи» портала </w:t>
      </w:r>
      <w:proofErr w:type="spellStart"/>
      <w:r w:rsidRPr="008E6A77">
        <w:t>госуслуг</w:t>
      </w:r>
      <w:proofErr w:type="spellEnd"/>
      <w:r w:rsidRPr="008E6A77">
        <w:t xml:space="preserve"> </w:t>
      </w:r>
      <w:proofErr w:type="spellStart"/>
      <w:r w:rsidRPr="008E6A77">
        <w:t>виджеты</w:t>
      </w:r>
      <w:proofErr w:type="spellEnd"/>
      <w:r w:rsidRPr="008E6A77">
        <w:t>, которых размещены на главной странице официального сайта городского округа город Выкса Нижегородской области, на личном и выездном приемах главы местного самоуправления городского округа город Выкса Нижегородской области, его заместителей и руководителей структурных подразделений, на встречах главы местного самоуправления городского округа город Выкса Нижегородской области с населением городского округа.</w:t>
      </w:r>
    </w:p>
    <w:p w:rsidR="00431A06" w:rsidRPr="008E6A77" w:rsidRDefault="00431A06" w:rsidP="00C1656B">
      <w:pPr>
        <w:pStyle w:val="Default"/>
        <w:ind w:firstLine="709"/>
        <w:jc w:val="both"/>
      </w:pPr>
      <w:r w:rsidRPr="008E6A77">
        <w:t>Целью обозначенной работы является повышение уровня удовлетворенности граждан результатами рассмотрения их обращений и оперативного принятия мер реагирования.</w:t>
      </w:r>
    </w:p>
    <w:p w:rsidR="00431A06" w:rsidRPr="008E6A77" w:rsidRDefault="00431A06" w:rsidP="00C1656B">
      <w:pPr>
        <w:pStyle w:val="ConsPlusTitle"/>
        <w:tabs>
          <w:tab w:val="left" w:pos="709"/>
          <w:tab w:val="left" w:pos="9639"/>
          <w:tab w:val="left" w:pos="9923"/>
        </w:tabs>
        <w:ind w:firstLine="709"/>
        <w:contextualSpacing/>
        <w:jc w:val="both"/>
        <w:rPr>
          <w:rFonts w:ascii="Times New Roman" w:hAnsi="Times New Roman" w:cs="Times New Roman"/>
          <w:b w:val="0"/>
          <w:sz w:val="24"/>
          <w:szCs w:val="24"/>
        </w:rPr>
      </w:pPr>
      <w:r w:rsidRPr="008E6A77">
        <w:rPr>
          <w:rFonts w:ascii="Times New Roman" w:hAnsi="Times New Roman" w:cs="Times New Roman"/>
          <w:b w:val="0"/>
          <w:sz w:val="24"/>
          <w:szCs w:val="24"/>
        </w:rPr>
        <w:t xml:space="preserve">Обращения граждан носят разнообразный характер. В современной жизни они стали наиболее распространённой формой отражения интересов граждан, юридических лиц, и их мнения. </w:t>
      </w:r>
    </w:p>
    <w:p w:rsidR="00431A06" w:rsidRPr="008E6A77" w:rsidRDefault="00431A06" w:rsidP="00C1656B">
      <w:pPr>
        <w:tabs>
          <w:tab w:val="left" w:pos="9639"/>
          <w:tab w:val="left" w:pos="9923"/>
        </w:tabs>
        <w:ind w:firstLine="709"/>
        <w:contextualSpacing/>
        <w:jc w:val="both"/>
      </w:pPr>
      <w:r w:rsidRPr="008E6A77">
        <w:t>В 2022 году в администрации городского округа город Выкса Нижегородской области рассмотрено 5374</w:t>
      </w:r>
      <w:r w:rsidRPr="008E6A77">
        <w:rPr>
          <w:color w:val="FF0000"/>
        </w:rPr>
        <w:t xml:space="preserve"> </w:t>
      </w:r>
      <w:r w:rsidRPr="008E6A77">
        <w:t>обращения граждан, объединений граждан, в том числе юридических лиц, что на 23 %</w:t>
      </w:r>
      <w:r w:rsidRPr="008E6A77">
        <w:rPr>
          <w:color w:val="FF0000"/>
        </w:rPr>
        <w:t xml:space="preserve"> </w:t>
      </w:r>
      <w:r w:rsidRPr="008E6A77">
        <w:t xml:space="preserve">или на 1016 обращений больше, чем в 2021 году (количество обращений граждан за отчетный период равнозначно количеству обращений, поступивших в 2020 году). Из общего количества обращений: </w:t>
      </w:r>
      <w:r w:rsidRPr="008E6A77">
        <w:rPr>
          <w:kern w:val="2"/>
        </w:rPr>
        <w:t xml:space="preserve">1620 обращений </w:t>
      </w:r>
      <w:r w:rsidRPr="008E6A77">
        <w:t xml:space="preserve">поступило в письменной форме, </w:t>
      </w:r>
      <w:r w:rsidRPr="008E6A77">
        <w:rPr>
          <w:kern w:val="2"/>
        </w:rPr>
        <w:t xml:space="preserve">1215 обращений </w:t>
      </w:r>
      <w:r w:rsidRPr="008E6A77">
        <w:t xml:space="preserve">в форме электронного документа и </w:t>
      </w:r>
      <w:r w:rsidRPr="008E6A77">
        <w:rPr>
          <w:kern w:val="2"/>
        </w:rPr>
        <w:t xml:space="preserve">2539 обращений поступило </w:t>
      </w:r>
      <w:r w:rsidRPr="008E6A77">
        <w:t>в устной форме.</w:t>
      </w:r>
    </w:p>
    <w:p w:rsidR="00431A06" w:rsidRPr="008E6A77" w:rsidRDefault="00431A06" w:rsidP="00431A06">
      <w:pPr>
        <w:pStyle w:val="aff2"/>
        <w:shd w:val="clear" w:color="auto" w:fill="FFFFFF"/>
        <w:tabs>
          <w:tab w:val="left" w:pos="6390"/>
          <w:tab w:val="left" w:pos="9639"/>
          <w:tab w:val="left" w:pos="9923"/>
        </w:tabs>
        <w:suppressAutoHyphens/>
        <w:spacing w:before="0" w:beforeAutospacing="0" w:after="0" w:afterAutospacing="0"/>
        <w:jc w:val="center"/>
        <w:rPr>
          <w:kern w:val="2"/>
          <w:u w:val="single"/>
        </w:rPr>
      </w:pPr>
      <w:r w:rsidRPr="008E6A77">
        <w:rPr>
          <w:kern w:val="2"/>
          <w:u w:val="single"/>
        </w:rPr>
        <w:t>Характеристика обращений</w:t>
      </w:r>
    </w:p>
    <w:tbl>
      <w:tblPr>
        <w:tblW w:w="9655" w:type="dxa"/>
        <w:jc w:val="center"/>
        <w:tblLayout w:type="fixed"/>
        <w:tblCellMar>
          <w:left w:w="57" w:type="dxa"/>
          <w:right w:w="57" w:type="dxa"/>
        </w:tblCellMar>
        <w:tblLook w:val="04A0" w:firstRow="1" w:lastRow="0" w:firstColumn="1" w:lastColumn="0" w:noHBand="0" w:noVBand="1"/>
      </w:tblPr>
      <w:tblGrid>
        <w:gridCol w:w="2719"/>
        <w:gridCol w:w="699"/>
        <w:gridCol w:w="709"/>
        <w:gridCol w:w="709"/>
        <w:gridCol w:w="709"/>
        <w:gridCol w:w="708"/>
        <w:gridCol w:w="709"/>
        <w:gridCol w:w="709"/>
        <w:gridCol w:w="709"/>
        <w:gridCol w:w="708"/>
        <w:gridCol w:w="567"/>
      </w:tblGrid>
      <w:tr w:rsidR="00431A06" w:rsidRPr="008E6A77" w:rsidTr="00A439A6">
        <w:trPr>
          <w:trHeight w:val="340"/>
          <w:jc w:val="center"/>
        </w:trPr>
        <w:tc>
          <w:tcPr>
            <w:tcW w:w="2719" w:type="dxa"/>
            <w:vMerge w:val="restart"/>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kern w:val="2"/>
                <w:sz w:val="20"/>
                <w:szCs w:val="20"/>
              </w:rPr>
              <w:t>Характеристика обращения</w:t>
            </w:r>
          </w:p>
        </w:tc>
        <w:tc>
          <w:tcPr>
            <w:tcW w:w="6936" w:type="dxa"/>
            <w:gridSpan w:val="10"/>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jc w:val="center"/>
              <w:textAlignment w:val="baseline"/>
              <w:rPr>
                <w:kern w:val="2"/>
                <w:sz w:val="20"/>
                <w:szCs w:val="20"/>
              </w:rPr>
            </w:pPr>
            <w:r w:rsidRPr="008E6A77">
              <w:rPr>
                <w:kern w:val="2"/>
                <w:sz w:val="20"/>
                <w:szCs w:val="20"/>
              </w:rPr>
              <w:t>Количество</w:t>
            </w:r>
            <w:r w:rsidRPr="008E6A77">
              <w:rPr>
                <w:kern w:val="2"/>
                <w:sz w:val="20"/>
                <w:szCs w:val="20"/>
                <w:lang w:eastAsia="ar-SA"/>
              </w:rPr>
              <w:t xml:space="preserve"> </w:t>
            </w:r>
            <w:r w:rsidRPr="008E6A77">
              <w:rPr>
                <w:kern w:val="2"/>
                <w:sz w:val="20"/>
                <w:szCs w:val="20"/>
              </w:rPr>
              <w:t>обращений</w:t>
            </w:r>
          </w:p>
        </w:tc>
      </w:tr>
      <w:tr w:rsidR="00431A06" w:rsidRPr="008E6A77" w:rsidTr="00A439A6">
        <w:trPr>
          <w:trHeight w:val="340"/>
          <w:jc w:val="center"/>
        </w:trPr>
        <w:tc>
          <w:tcPr>
            <w:tcW w:w="2719" w:type="dxa"/>
            <w:vMerge/>
            <w:tcBorders>
              <w:top w:val="single" w:sz="4" w:space="0" w:color="000000"/>
              <w:left w:val="single" w:sz="4" w:space="0" w:color="000000"/>
              <w:bottom w:val="single" w:sz="4" w:space="0" w:color="000000"/>
              <w:right w:val="nil"/>
            </w:tcBorders>
            <w:vAlign w:val="center"/>
          </w:tcPr>
          <w:p w:rsidR="00431A06" w:rsidRPr="008E6A77" w:rsidRDefault="00431A06" w:rsidP="00431A06">
            <w:pPr>
              <w:tabs>
                <w:tab w:val="left" w:pos="9639"/>
                <w:tab w:val="left" w:pos="9923"/>
              </w:tabs>
              <w:rPr>
                <w:kern w:val="2"/>
                <w:sz w:val="20"/>
                <w:szCs w:val="20"/>
                <w:lang w:eastAsia="ar-SA"/>
              </w:rPr>
            </w:pPr>
          </w:p>
        </w:tc>
        <w:tc>
          <w:tcPr>
            <w:tcW w:w="69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kern w:val="2"/>
                <w:sz w:val="20"/>
                <w:szCs w:val="20"/>
                <w:lang w:eastAsia="ar-SA"/>
              </w:rPr>
              <w:t>2013</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kern w:val="2"/>
                <w:sz w:val="20"/>
                <w:szCs w:val="20"/>
                <w:lang w:eastAsia="ar-SA"/>
              </w:rPr>
              <w:t>2014</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kern w:val="2"/>
                <w:sz w:val="20"/>
                <w:szCs w:val="20"/>
              </w:rPr>
              <w:t>2015</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rPr>
            </w:pPr>
            <w:r w:rsidRPr="008E6A77">
              <w:rPr>
                <w:kern w:val="2"/>
                <w:sz w:val="20"/>
                <w:szCs w:val="20"/>
              </w:rPr>
              <w:t>2016</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rPr>
            </w:pPr>
            <w:r w:rsidRPr="008E6A77">
              <w:rPr>
                <w:kern w:val="2"/>
                <w:sz w:val="20"/>
                <w:szCs w:val="20"/>
              </w:rPr>
              <w:t>2017</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rPr>
            </w:pPr>
            <w:r w:rsidRPr="008E6A77">
              <w:rPr>
                <w:kern w:val="2"/>
                <w:sz w:val="20"/>
                <w:szCs w:val="20"/>
              </w:rPr>
              <w:t>2018</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rPr>
            </w:pPr>
            <w:r w:rsidRPr="008E6A77">
              <w:rPr>
                <w:kern w:val="2"/>
                <w:sz w:val="20"/>
                <w:szCs w:val="20"/>
              </w:rPr>
              <w:t>2019</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rPr>
            </w:pPr>
            <w:r w:rsidRPr="008E6A77">
              <w:rPr>
                <w:kern w:val="2"/>
                <w:sz w:val="20"/>
                <w:szCs w:val="20"/>
              </w:rPr>
              <w:t>2020</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rPr>
            </w:pPr>
            <w:r w:rsidRPr="008E6A77">
              <w:rPr>
                <w:kern w:val="2"/>
                <w:sz w:val="20"/>
                <w:szCs w:val="20"/>
              </w:rPr>
              <w:t>2021</w:t>
            </w: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rPr>
            </w:pPr>
            <w:r w:rsidRPr="008E6A77">
              <w:rPr>
                <w:kern w:val="2"/>
                <w:sz w:val="20"/>
                <w:szCs w:val="20"/>
              </w:rPr>
              <w:t>2022</w:t>
            </w: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sz w:val="20"/>
                <w:szCs w:val="20"/>
                <w:lang w:eastAsia="ar-SA"/>
              </w:rPr>
            </w:pPr>
            <w:r w:rsidRPr="008E6A77">
              <w:rPr>
                <w:kern w:val="2"/>
                <w:sz w:val="20"/>
                <w:szCs w:val="20"/>
              </w:rPr>
              <w:t xml:space="preserve">Поступило обращений всего </w:t>
            </w:r>
          </w:p>
        </w:tc>
        <w:tc>
          <w:tcPr>
            <w:tcW w:w="69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s>
              <w:suppressAutoHyphens/>
              <w:autoSpaceDN w:val="0"/>
              <w:jc w:val="center"/>
              <w:textAlignment w:val="baseline"/>
              <w:rPr>
                <w:kern w:val="3"/>
                <w:sz w:val="20"/>
                <w:szCs w:val="20"/>
              </w:rPr>
            </w:pPr>
            <w:r w:rsidRPr="008E6A77">
              <w:rPr>
                <w:kern w:val="3"/>
                <w:sz w:val="20"/>
                <w:szCs w:val="20"/>
              </w:rPr>
              <w:t>4042</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sz w:val="20"/>
                <w:szCs w:val="20"/>
              </w:rPr>
              <w:t>4239</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r w:rsidRPr="008E6A77">
              <w:rPr>
                <w:kern w:val="2"/>
                <w:sz w:val="20"/>
                <w:szCs w:val="20"/>
              </w:rPr>
              <w:t>4866</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6268</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6343</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6819</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6364</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5482</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4358</w:t>
            </w: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5374</w:t>
            </w: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kern w:val="2"/>
                <w:sz w:val="20"/>
                <w:szCs w:val="20"/>
                <w:lang w:eastAsia="ar-SA"/>
              </w:rPr>
            </w:pPr>
            <w:r w:rsidRPr="008E6A77">
              <w:rPr>
                <w:kern w:val="2"/>
                <w:sz w:val="20"/>
                <w:szCs w:val="20"/>
              </w:rPr>
              <w:t xml:space="preserve">1. </w:t>
            </w:r>
            <w:r w:rsidRPr="008E6A77">
              <w:rPr>
                <w:iCs/>
                <w:kern w:val="2"/>
                <w:sz w:val="20"/>
                <w:szCs w:val="20"/>
              </w:rPr>
              <w:t>Форма обращения:</w:t>
            </w:r>
          </w:p>
        </w:tc>
        <w:tc>
          <w:tcPr>
            <w:tcW w:w="6369" w:type="dxa"/>
            <w:gridSpan w:val="9"/>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sz w:val="20"/>
                <w:szCs w:val="20"/>
                <w:lang w:eastAsia="ar-SA"/>
              </w:rPr>
            </w:pPr>
            <w:r w:rsidRPr="008E6A77">
              <w:rPr>
                <w:kern w:val="2"/>
                <w:sz w:val="20"/>
                <w:szCs w:val="20"/>
              </w:rPr>
              <w:t>письменное</w:t>
            </w:r>
          </w:p>
        </w:tc>
        <w:tc>
          <w:tcPr>
            <w:tcW w:w="69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s>
              <w:suppressAutoHyphens/>
              <w:autoSpaceDN w:val="0"/>
              <w:jc w:val="center"/>
              <w:textAlignment w:val="baseline"/>
              <w:rPr>
                <w:kern w:val="3"/>
                <w:sz w:val="20"/>
                <w:szCs w:val="20"/>
              </w:rPr>
            </w:pPr>
            <w:r w:rsidRPr="008E6A77">
              <w:rPr>
                <w:kern w:val="3"/>
                <w:sz w:val="20"/>
                <w:szCs w:val="20"/>
              </w:rPr>
              <w:t>1679</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sz w:val="20"/>
                <w:szCs w:val="20"/>
              </w:rPr>
              <w:t>2051</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r w:rsidRPr="008E6A77">
              <w:rPr>
                <w:kern w:val="2"/>
                <w:sz w:val="20"/>
                <w:szCs w:val="20"/>
              </w:rPr>
              <w:t>3214</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3266</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3306</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3803</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3746</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2562</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1662</w:t>
            </w: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1620</w:t>
            </w: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sz w:val="20"/>
                <w:szCs w:val="20"/>
                <w:lang w:eastAsia="ar-SA"/>
              </w:rPr>
            </w:pPr>
            <w:r w:rsidRPr="008E6A77">
              <w:rPr>
                <w:kern w:val="2"/>
                <w:sz w:val="20"/>
                <w:szCs w:val="20"/>
              </w:rPr>
              <w:t>электронный документ</w:t>
            </w:r>
          </w:p>
        </w:tc>
        <w:tc>
          <w:tcPr>
            <w:tcW w:w="69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s>
              <w:suppressAutoHyphens/>
              <w:autoSpaceDN w:val="0"/>
              <w:jc w:val="center"/>
              <w:textAlignment w:val="baseline"/>
              <w:rPr>
                <w:kern w:val="3"/>
                <w:sz w:val="20"/>
                <w:szCs w:val="20"/>
              </w:rPr>
            </w:pPr>
            <w:r w:rsidRPr="008E6A77">
              <w:rPr>
                <w:kern w:val="3"/>
                <w:sz w:val="20"/>
                <w:szCs w:val="20"/>
              </w:rPr>
              <w:t>1176</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sz w:val="20"/>
                <w:szCs w:val="20"/>
              </w:rPr>
              <w:t>655</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r w:rsidRPr="008E6A77">
              <w:rPr>
                <w:kern w:val="2"/>
                <w:sz w:val="20"/>
                <w:szCs w:val="20"/>
              </w:rPr>
              <w:t>259</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565</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612</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394</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497</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1558</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1192</w:t>
            </w: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1215</w:t>
            </w: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kern w:val="2"/>
                <w:sz w:val="20"/>
                <w:szCs w:val="20"/>
                <w:lang w:eastAsia="ar-SA"/>
              </w:rPr>
            </w:pPr>
            <w:r w:rsidRPr="008E6A77">
              <w:rPr>
                <w:kern w:val="2"/>
                <w:sz w:val="20"/>
                <w:szCs w:val="20"/>
              </w:rPr>
              <w:t>устное</w:t>
            </w:r>
          </w:p>
        </w:tc>
        <w:tc>
          <w:tcPr>
            <w:tcW w:w="69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s>
              <w:suppressAutoHyphens/>
              <w:autoSpaceDN w:val="0"/>
              <w:jc w:val="center"/>
              <w:textAlignment w:val="baseline"/>
              <w:rPr>
                <w:kern w:val="3"/>
                <w:sz w:val="20"/>
                <w:szCs w:val="20"/>
              </w:rPr>
            </w:pPr>
            <w:r w:rsidRPr="008E6A77">
              <w:rPr>
                <w:kern w:val="3"/>
                <w:sz w:val="20"/>
                <w:szCs w:val="20"/>
              </w:rPr>
              <w:t>1187</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kern w:val="2"/>
                <w:sz w:val="20"/>
                <w:szCs w:val="20"/>
              </w:rPr>
              <w:t>1533</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r w:rsidRPr="008E6A77">
              <w:rPr>
                <w:kern w:val="2"/>
                <w:sz w:val="20"/>
                <w:szCs w:val="20"/>
              </w:rPr>
              <w:t>1393</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2437</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2425</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2622</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2121</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1362</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1504</w:t>
            </w: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2539</w:t>
            </w: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kern w:val="2"/>
                <w:sz w:val="20"/>
                <w:szCs w:val="20"/>
                <w:lang w:eastAsia="ar-SA"/>
              </w:rPr>
            </w:pPr>
            <w:r w:rsidRPr="008E6A77">
              <w:rPr>
                <w:kern w:val="2"/>
                <w:sz w:val="20"/>
                <w:szCs w:val="20"/>
              </w:rPr>
              <w:t>2.</w:t>
            </w:r>
            <w:r w:rsidRPr="008E6A77">
              <w:rPr>
                <w:iCs/>
                <w:kern w:val="2"/>
                <w:sz w:val="20"/>
                <w:szCs w:val="20"/>
              </w:rPr>
              <w:t>Способ поступления обращения</w:t>
            </w:r>
          </w:p>
        </w:tc>
        <w:tc>
          <w:tcPr>
            <w:tcW w:w="6369" w:type="dxa"/>
            <w:gridSpan w:val="9"/>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kern w:val="2"/>
                <w:sz w:val="20"/>
                <w:szCs w:val="20"/>
                <w:lang w:eastAsia="ar-SA"/>
              </w:rPr>
            </w:pPr>
            <w:r w:rsidRPr="008E6A77">
              <w:rPr>
                <w:kern w:val="2"/>
                <w:sz w:val="20"/>
                <w:szCs w:val="20"/>
              </w:rPr>
              <w:t>почта, факс, лично</w:t>
            </w:r>
          </w:p>
        </w:tc>
        <w:tc>
          <w:tcPr>
            <w:tcW w:w="69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s>
              <w:suppressAutoHyphens/>
              <w:autoSpaceDN w:val="0"/>
              <w:jc w:val="center"/>
              <w:textAlignment w:val="baseline"/>
              <w:rPr>
                <w:kern w:val="3"/>
                <w:sz w:val="20"/>
                <w:szCs w:val="20"/>
              </w:rPr>
            </w:pPr>
            <w:r w:rsidRPr="008E6A77">
              <w:rPr>
                <w:kern w:val="3"/>
                <w:sz w:val="20"/>
                <w:szCs w:val="20"/>
              </w:rPr>
              <w:t>1679</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kern w:val="2"/>
                <w:sz w:val="20"/>
                <w:szCs w:val="20"/>
              </w:rPr>
              <w:t>2051</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r w:rsidRPr="008E6A77">
              <w:rPr>
                <w:kern w:val="2"/>
                <w:sz w:val="20"/>
                <w:szCs w:val="20"/>
              </w:rPr>
              <w:t>3214</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3266</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3306</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3803</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3746</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2562</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1662</w:t>
            </w: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1620</w:t>
            </w: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kern w:val="2"/>
                <w:sz w:val="20"/>
                <w:szCs w:val="20"/>
                <w:lang w:eastAsia="ar-SA"/>
              </w:rPr>
            </w:pPr>
            <w:r w:rsidRPr="008E6A77">
              <w:rPr>
                <w:kern w:val="2"/>
                <w:sz w:val="20"/>
                <w:szCs w:val="20"/>
              </w:rPr>
              <w:t>ЭВМ</w:t>
            </w:r>
          </w:p>
        </w:tc>
        <w:tc>
          <w:tcPr>
            <w:tcW w:w="69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s>
              <w:suppressAutoHyphens/>
              <w:autoSpaceDN w:val="0"/>
              <w:jc w:val="center"/>
              <w:textAlignment w:val="baseline"/>
              <w:rPr>
                <w:kern w:val="3"/>
                <w:sz w:val="20"/>
                <w:szCs w:val="20"/>
              </w:rPr>
            </w:pPr>
            <w:r w:rsidRPr="008E6A77">
              <w:rPr>
                <w:kern w:val="3"/>
                <w:sz w:val="20"/>
                <w:szCs w:val="20"/>
              </w:rPr>
              <w:t>1011</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kern w:val="2"/>
                <w:sz w:val="20"/>
                <w:szCs w:val="20"/>
              </w:rPr>
              <w:t>655</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r w:rsidRPr="008E6A77">
              <w:rPr>
                <w:kern w:val="2"/>
                <w:sz w:val="20"/>
                <w:szCs w:val="20"/>
              </w:rPr>
              <w:t>259</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565</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612</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394</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497</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1558</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1192</w:t>
            </w: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1215</w:t>
            </w: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sz w:val="20"/>
                <w:szCs w:val="20"/>
                <w:lang w:eastAsia="ar-SA"/>
              </w:rPr>
            </w:pPr>
            <w:r w:rsidRPr="008E6A77">
              <w:rPr>
                <w:kern w:val="2"/>
                <w:sz w:val="20"/>
                <w:szCs w:val="20"/>
              </w:rPr>
              <w:t>личный прием, выездной прием</w:t>
            </w:r>
          </w:p>
        </w:tc>
        <w:tc>
          <w:tcPr>
            <w:tcW w:w="69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s>
              <w:suppressAutoHyphens/>
              <w:autoSpaceDN w:val="0"/>
              <w:jc w:val="center"/>
              <w:textAlignment w:val="baseline"/>
              <w:rPr>
                <w:kern w:val="3"/>
                <w:sz w:val="20"/>
                <w:szCs w:val="20"/>
              </w:rPr>
            </w:pPr>
            <w:r w:rsidRPr="008E6A77">
              <w:rPr>
                <w:kern w:val="3"/>
                <w:sz w:val="20"/>
                <w:szCs w:val="20"/>
              </w:rPr>
              <w:t>429</w:t>
            </w:r>
          </w:p>
        </w:tc>
        <w:tc>
          <w:tcPr>
            <w:tcW w:w="70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sz w:val="20"/>
                <w:szCs w:val="20"/>
              </w:rPr>
              <w:t>374</w:t>
            </w:r>
          </w:p>
        </w:tc>
        <w:tc>
          <w:tcPr>
            <w:tcW w:w="70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r w:rsidRPr="008E6A77">
              <w:rPr>
                <w:kern w:val="2"/>
                <w:sz w:val="20"/>
                <w:szCs w:val="20"/>
              </w:rPr>
              <w:t>468</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458</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488</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836</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835</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332</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354</w:t>
            </w: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329</w:t>
            </w:r>
          </w:p>
        </w:tc>
      </w:tr>
      <w:tr w:rsidR="00431A06" w:rsidRPr="008E6A77" w:rsidTr="00A439A6">
        <w:trPr>
          <w:trHeight w:val="340"/>
          <w:jc w:val="center"/>
        </w:trPr>
        <w:tc>
          <w:tcPr>
            <w:tcW w:w="271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textAlignment w:val="baseline"/>
              <w:rPr>
                <w:bCs/>
                <w:sz w:val="20"/>
                <w:szCs w:val="20"/>
                <w:lang w:eastAsia="ar-SA"/>
              </w:rPr>
            </w:pPr>
            <w:r w:rsidRPr="008E6A77">
              <w:rPr>
                <w:kern w:val="2"/>
                <w:sz w:val="20"/>
                <w:szCs w:val="20"/>
              </w:rPr>
              <w:t>консультационные мероприятия</w:t>
            </w:r>
          </w:p>
        </w:tc>
        <w:tc>
          <w:tcPr>
            <w:tcW w:w="69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s>
              <w:suppressAutoHyphens/>
              <w:autoSpaceDN w:val="0"/>
              <w:jc w:val="center"/>
              <w:textAlignment w:val="baseline"/>
              <w:rPr>
                <w:kern w:val="3"/>
                <w:sz w:val="20"/>
                <w:szCs w:val="20"/>
              </w:rPr>
            </w:pPr>
            <w:r w:rsidRPr="008E6A77">
              <w:rPr>
                <w:kern w:val="3"/>
                <w:sz w:val="20"/>
                <w:szCs w:val="20"/>
              </w:rPr>
              <w:t>923</w:t>
            </w:r>
          </w:p>
        </w:tc>
        <w:tc>
          <w:tcPr>
            <w:tcW w:w="70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jc w:val="center"/>
              <w:textAlignment w:val="baseline"/>
              <w:rPr>
                <w:kern w:val="2"/>
                <w:sz w:val="20"/>
                <w:szCs w:val="20"/>
                <w:lang w:eastAsia="ar-SA"/>
              </w:rPr>
            </w:pPr>
            <w:r w:rsidRPr="008E6A77">
              <w:rPr>
                <w:bCs/>
                <w:sz w:val="20"/>
                <w:szCs w:val="20"/>
              </w:rPr>
              <w:t>1159</w:t>
            </w:r>
          </w:p>
        </w:tc>
        <w:tc>
          <w:tcPr>
            <w:tcW w:w="709" w:type="dxa"/>
            <w:tcBorders>
              <w:top w:val="single" w:sz="4" w:space="0" w:color="000000"/>
              <w:left w:val="single" w:sz="4" w:space="0" w:color="000000"/>
              <w:bottom w:val="single" w:sz="4" w:space="0" w:color="000000"/>
              <w:right w:val="nil"/>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lang w:eastAsia="ar-SA"/>
              </w:rPr>
            </w:pPr>
            <w:r w:rsidRPr="008E6A77">
              <w:rPr>
                <w:kern w:val="2"/>
                <w:sz w:val="20"/>
                <w:szCs w:val="20"/>
              </w:rPr>
              <w:t>925</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1979</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1937</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1786</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1286</w:t>
            </w:r>
          </w:p>
        </w:tc>
        <w:tc>
          <w:tcPr>
            <w:tcW w:w="709"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1030</w:t>
            </w:r>
          </w:p>
        </w:tc>
        <w:tc>
          <w:tcPr>
            <w:tcW w:w="708"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1150</w:t>
            </w:r>
          </w:p>
        </w:tc>
        <w:tc>
          <w:tcPr>
            <w:tcW w:w="567" w:type="dxa"/>
            <w:tcBorders>
              <w:top w:val="single" w:sz="4" w:space="0" w:color="000000"/>
              <w:left w:val="single" w:sz="4" w:space="0" w:color="000000"/>
              <w:bottom w:val="single" w:sz="4" w:space="0" w:color="000000"/>
              <w:right w:val="single" w:sz="4" w:space="0" w:color="auto"/>
            </w:tcBorders>
            <w:vAlign w:val="center"/>
          </w:tcPr>
          <w:p w:rsidR="00431A06" w:rsidRPr="008E6A77" w:rsidRDefault="00431A06" w:rsidP="00A439A6">
            <w:pPr>
              <w:tabs>
                <w:tab w:val="left" w:pos="709"/>
                <w:tab w:val="left" w:pos="9639"/>
                <w:tab w:val="left" w:pos="9923"/>
              </w:tabs>
              <w:suppressAutoHyphens/>
              <w:snapToGrid w:val="0"/>
              <w:jc w:val="center"/>
              <w:textAlignment w:val="baseline"/>
              <w:rPr>
                <w:kern w:val="2"/>
                <w:sz w:val="20"/>
                <w:szCs w:val="20"/>
              </w:rPr>
            </w:pPr>
            <w:r w:rsidRPr="008E6A77">
              <w:rPr>
                <w:kern w:val="2"/>
                <w:sz w:val="20"/>
                <w:szCs w:val="20"/>
              </w:rPr>
              <w:t>2210</w:t>
            </w:r>
          </w:p>
        </w:tc>
      </w:tr>
    </w:tbl>
    <w:p w:rsidR="00431A06" w:rsidRPr="008E6A77" w:rsidRDefault="00431A06" w:rsidP="00431A06">
      <w:pPr>
        <w:tabs>
          <w:tab w:val="left" w:pos="9639"/>
        </w:tabs>
        <w:ind w:firstLine="709"/>
        <w:contextualSpacing/>
        <w:jc w:val="both"/>
      </w:pPr>
      <w:r w:rsidRPr="008E6A77">
        <w:t xml:space="preserve">Доля обращений, поступивших в 2022 году от Правительства Нижегородской области, составила менее 1% от всей корреспонденции (49 обращений), что на 1 обращение меньше, чем за отчетный период 2021 года. Количественный показатель с разбивкой по годам отображен далее по тексту в гистограмме. </w:t>
      </w:r>
    </w:p>
    <w:p w:rsidR="00431A06" w:rsidRPr="008E6A77" w:rsidRDefault="00431A06" w:rsidP="00431A06">
      <w:pPr>
        <w:tabs>
          <w:tab w:val="left" w:pos="9639"/>
          <w:tab w:val="left" w:pos="9923"/>
        </w:tabs>
        <w:ind w:firstLine="567"/>
        <w:contextualSpacing/>
        <w:jc w:val="center"/>
        <w:rPr>
          <w:u w:val="single"/>
        </w:rPr>
      </w:pPr>
      <w:r w:rsidRPr="008E6A77">
        <w:rPr>
          <w:u w:val="single"/>
        </w:rPr>
        <w:t>Количество обращений, поступивших от Правительства Нижегородской области</w:t>
      </w:r>
    </w:p>
    <w:p w:rsidR="00431A06" w:rsidRPr="008E6A77" w:rsidRDefault="00431A06" w:rsidP="00431A06">
      <w:pPr>
        <w:tabs>
          <w:tab w:val="left" w:pos="9639"/>
          <w:tab w:val="left" w:pos="9923"/>
        </w:tabs>
        <w:ind w:firstLine="567"/>
        <w:contextualSpacing/>
        <w:jc w:val="center"/>
        <w:rPr>
          <w:u w:val="single"/>
        </w:rPr>
      </w:pPr>
    </w:p>
    <w:p w:rsidR="00431A06" w:rsidRPr="008E6A77" w:rsidRDefault="00431A06" w:rsidP="00431A06">
      <w:pPr>
        <w:tabs>
          <w:tab w:val="left" w:pos="9639"/>
          <w:tab w:val="left" w:pos="9923"/>
        </w:tabs>
        <w:contextualSpacing/>
        <w:jc w:val="center"/>
        <w:rPr>
          <w:noProof/>
        </w:rPr>
      </w:pPr>
      <w:r w:rsidRPr="008E6A77">
        <w:rPr>
          <w:noProof/>
        </w:rPr>
        <w:drawing>
          <wp:inline distT="0" distB="0" distL="0" distR="0" wp14:anchorId="167215F7" wp14:editId="31C1501D">
            <wp:extent cx="5962650" cy="2371725"/>
            <wp:effectExtent l="0" t="0" r="0"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1A06" w:rsidRPr="00C1656B" w:rsidRDefault="00431A06" w:rsidP="00C1656B">
      <w:pPr>
        <w:ind w:firstLine="709"/>
        <w:contextualSpacing/>
        <w:jc w:val="both"/>
      </w:pPr>
      <w:r w:rsidRPr="00C1656B">
        <w:t xml:space="preserve">В отчетном периоде на Интернет-портале ССТУ. РФ были размещены данные об обращениях, поступивших в администрацию городского округа город Выкса Нижегородской области из Управления </w:t>
      </w:r>
      <w:r w:rsidRPr="00C1656B">
        <w:rPr>
          <w:bCs/>
        </w:rPr>
        <w:t xml:space="preserve">Президента Российской Федерации по работе с обращениями граждан, организаций и </w:t>
      </w:r>
      <w:r w:rsidRPr="00C1656B">
        <w:t>общественных объединений, Правительства Нижегородской области</w:t>
      </w:r>
      <w:r w:rsidRPr="00C1656B">
        <w:rPr>
          <w:bCs/>
        </w:rPr>
        <w:t xml:space="preserve">. </w:t>
      </w:r>
      <w:r w:rsidRPr="00C1656B">
        <w:t>По результатам рассмотрения обращений граждан, организаций и общественных объединений, адресованных Президенту Российской Федерации, Правительству Нижегородской области органом местного самоуправления ежемесячно предоставляется отчет о рассмотренных обращениях и принятых мерах по ним.</w:t>
      </w:r>
    </w:p>
    <w:p w:rsidR="00431A06" w:rsidRPr="00C1656B" w:rsidRDefault="00431A06" w:rsidP="00C1656B">
      <w:pPr>
        <w:tabs>
          <w:tab w:val="left" w:pos="9923"/>
        </w:tabs>
        <w:ind w:firstLine="709"/>
        <w:contextualSpacing/>
        <w:jc w:val="both"/>
      </w:pPr>
      <w:r w:rsidRPr="00C1656B">
        <w:t>Количественный показатель по статусам рассмотрения обращений граждан, организаций и общественных объединений, адресованных Президенту Российской Федерации, Правительству Нижегородской области и принятых по ним мер приведен далее по тексту:</w:t>
      </w:r>
    </w:p>
    <w:tbl>
      <w:tblPr>
        <w:tblStyle w:val="aff1"/>
        <w:tblpPr w:leftFromText="180" w:rightFromText="180" w:vertAnchor="page" w:horzAnchor="margin" w:tblpXSpec="right" w:tblpY="1126"/>
        <w:tblW w:w="9503" w:type="dxa"/>
        <w:tblLayout w:type="fixed"/>
        <w:tblLook w:val="04A0" w:firstRow="1" w:lastRow="0" w:firstColumn="1" w:lastColumn="0" w:noHBand="0" w:noVBand="1"/>
      </w:tblPr>
      <w:tblGrid>
        <w:gridCol w:w="1848"/>
        <w:gridCol w:w="851"/>
        <w:gridCol w:w="850"/>
        <w:gridCol w:w="851"/>
        <w:gridCol w:w="850"/>
        <w:gridCol w:w="851"/>
        <w:gridCol w:w="850"/>
        <w:gridCol w:w="851"/>
        <w:gridCol w:w="850"/>
        <w:gridCol w:w="851"/>
      </w:tblGrid>
      <w:tr w:rsidR="00431A06" w:rsidRPr="00C1656B" w:rsidTr="00A439A6">
        <w:tc>
          <w:tcPr>
            <w:tcW w:w="1848" w:type="dxa"/>
            <w:vAlign w:val="center"/>
          </w:tcPr>
          <w:p w:rsidR="00431A06" w:rsidRPr="00C1656B" w:rsidRDefault="00431A06" w:rsidP="00C1656B">
            <w:pPr>
              <w:tabs>
                <w:tab w:val="left" w:pos="9498"/>
                <w:tab w:val="left" w:pos="9923"/>
              </w:tabs>
              <w:ind w:firstLine="709"/>
              <w:contextualSpacing/>
            </w:pPr>
            <w:r w:rsidRPr="00C1656B">
              <w:t>Статус рассмотрения обращения</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2022</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2021</w:t>
            </w:r>
          </w:p>
        </w:tc>
        <w:tc>
          <w:tcPr>
            <w:tcW w:w="851" w:type="dxa"/>
            <w:vAlign w:val="center"/>
          </w:tcPr>
          <w:p w:rsidR="00431A06" w:rsidRPr="00C1656B" w:rsidRDefault="00431A06" w:rsidP="00C1656B">
            <w:pPr>
              <w:tabs>
                <w:tab w:val="left" w:pos="9498"/>
                <w:tab w:val="left" w:pos="9923"/>
              </w:tabs>
              <w:ind w:firstLine="709"/>
              <w:contextualSpacing/>
              <w:jc w:val="center"/>
              <w:rPr>
                <w:lang w:val="en-US"/>
              </w:rPr>
            </w:pPr>
            <w:r w:rsidRPr="00C1656B">
              <w:rPr>
                <w:lang w:val="en-US"/>
              </w:rPr>
              <w:t>2020</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2019</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2018</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2017</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2016</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2015</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2014</w:t>
            </w:r>
          </w:p>
        </w:tc>
      </w:tr>
      <w:tr w:rsidR="00431A06" w:rsidRPr="00C1656B" w:rsidTr="00A439A6">
        <w:tc>
          <w:tcPr>
            <w:tcW w:w="1848" w:type="dxa"/>
            <w:vAlign w:val="center"/>
          </w:tcPr>
          <w:p w:rsidR="00431A06" w:rsidRPr="00C1656B" w:rsidRDefault="00431A06" w:rsidP="00C1656B">
            <w:pPr>
              <w:tabs>
                <w:tab w:val="left" w:pos="697"/>
                <w:tab w:val="left" w:pos="9498"/>
                <w:tab w:val="left" w:pos="9923"/>
              </w:tabs>
              <w:ind w:firstLine="709"/>
              <w:contextualSpacing/>
            </w:pPr>
            <w:r w:rsidRPr="00C1656B">
              <w:t>разъяснено</w:t>
            </w:r>
          </w:p>
        </w:tc>
        <w:tc>
          <w:tcPr>
            <w:tcW w:w="851" w:type="dxa"/>
            <w:vAlign w:val="center"/>
          </w:tcPr>
          <w:p w:rsidR="00431A06" w:rsidRPr="00C1656B" w:rsidRDefault="00431A06" w:rsidP="00C1656B">
            <w:pPr>
              <w:tabs>
                <w:tab w:val="left" w:pos="697"/>
                <w:tab w:val="left" w:pos="9498"/>
                <w:tab w:val="left" w:pos="9923"/>
              </w:tabs>
              <w:ind w:firstLine="709"/>
              <w:contextualSpacing/>
              <w:jc w:val="center"/>
            </w:pPr>
            <w:r w:rsidRPr="00C1656B">
              <w:t>52</w:t>
            </w:r>
          </w:p>
        </w:tc>
        <w:tc>
          <w:tcPr>
            <w:tcW w:w="850" w:type="dxa"/>
            <w:vAlign w:val="center"/>
          </w:tcPr>
          <w:p w:rsidR="00431A06" w:rsidRPr="00C1656B" w:rsidRDefault="00431A06" w:rsidP="00C1656B">
            <w:pPr>
              <w:tabs>
                <w:tab w:val="left" w:pos="697"/>
                <w:tab w:val="left" w:pos="9498"/>
                <w:tab w:val="left" w:pos="9923"/>
              </w:tabs>
              <w:ind w:firstLine="709"/>
              <w:contextualSpacing/>
              <w:jc w:val="center"/>
            </w:pPr>
            <w:r w:rsidRPr="00C1656B">
              <w:t>76</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68</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34</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36</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58</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5</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19</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5</w:t>
            </w:r>
          </w:p>
        </w:tc>
      </w:tr>
      <w:tr w:rsidR="00431A06" w:rsidRPr="00C1656B" w:rsidTr="00A439A6">
        <w:tc>
          <w:tcPr>
            <w:tcW w:w="1848" w:type="dxa"/>
            <w:vAlign w:val="center"/>
          </w:tcPr>
          <w:p w:rsidR="00431A06" w:rsidRPr="00C1656B" w:rsidRDefault="00431A06" w:rsidP="00C1656B">
            <w:pPr>
              <w:tabs>
                <w:tab w:val="left" w:pos="9498"/>
                <w:tab w:val="left" w:pos="9923"/>
              </w:tabs>
              <w:ind w:firstLine="709"/>
              <w:contextualSpacing/>
            </w:pPr>
            <w:r w:rsidRPr="00C1656B">
              <w:t>поддержано</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8</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3</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23</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4</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1</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5</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0</w:t>
            </w:r>
          </w:p>
        </w:tc>
      </w:tr>
      <w:tr w:rsidR="00431A06" w:rsidRPr="00C1656B" w:rsidTr="00A439A6">
        <w:tc>
          <w:tcPr>
            <w:tcW w:w="1848" w:type="dxa"/>
            <w:vAlign w:val="center"/>
          </w:tcPr>
          <w:p w:rsidR="00431A06" w:rsidRPr="00C1656B" w:rsidRDefault="00431A06" w:rsidP="00C1656B">
            <w:pPr>
              <w:tabs>
                <w:tab w:val="left" w:pos="9498"/>
                <w:tab w:val="left" w:pos="9923"/>
              </w:tabs>
              <w:ind w:firstLine="709"/>
              <w:contextualSpacing/>
            </w:pPr>
            <w:r w:rsidRPr="00C1656B">
              <w:t>не поддержано</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1</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3</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0</w:t>
            </w:r>
          </w:p>
        </w:tc>
      </w:tr>
      <w:tr w:rsidR="00431A06" w:rsidRPr="00C1656B" w:rsidTr="00A439A6">
        <w:tc>
          <w:tcPr>
            <w:tcW w:w="1848" w:type="dxa"/>
            <w:vAlign w:val="center"/>
          </w:tcPr>
          <w:p w:rsidR="00431A06" w:rsidRPr="00C1656B" w:rsidRDefault="00431A06" w:rsidP="00C1656B">
            <w:pPr>
              <w:tabs>
                <w:tab w:val="left" w:pos="9498"/>
                <w:tab w:val="left" w:pos="9923"/>
              </w:tabs>
              <w:ind w:firstLine="709"/>
              <w:contextualSpacing/>
            </w:pPr>
            <w:r w:rsidRPr="00C1656B">
              <w:t>дан ответ заявителю</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1</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2</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7</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10</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2</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1</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0</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0</w:t>
            </w:r>
          </w:p>
        </w:tc>
      </w:tr>
      <w:tr w:rsidR="00431A06" w:rsidRPr="00C1656B" w:rsidTr="00A439A6">
        <w:tc>
          <w:tcPr>
            <w:tcW w:w="1848" w:type="dxa"/>
            <w:vAlign w:val="center"/>
          </w:tcPr>
          <w:p w:rsidR="00431A06" w:rsidRPr="00C1656B" w:rsidRDefault="00431A06" w:rsidP="00C1656B">
            <w:pPr>
              <w:tabs>
                <w:tab w:val="left" w:pos="9498"/>
                <w:tab w:val="left" w:pos="9923"/>
              </w:tabs>
              <w:ind w:firstLine="709"/>
              <w:contextualSpacing/>
            </w:pPr>
            <w:r w:rsidRPr="00C1656B">
              <w:t>Итого</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61</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81</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92</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48</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49</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65</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6</w:t>
            </w:r>
          </w:p>
        </w:tc>
        <w:tc>
          <w:tcPr>
            <w:tcW w:w="850" w:type="dxa"/>
            <w:vAlign w:val="center"/>
          </w:tcPr>
          <w:p w:rsidR="00431A06" w:rsidRPr="00C1656B" w:rsidRDefault="00431A06" w:rsidP="00C1656B">
            <w:pPr>
              <w:tabs>
                <w:tab w:val="left" w:pos="9498"/>
                <w:tab w:val="left" w:pos="9923"/>
              </w:tabs>
              <w:ind w:firstLine="709"/>
              <w:contextualSpacing/>
              <w:jc w:val="center"/>
            </w:pPr>
            <w:r w:rsidRPr="00C1656B">
              <w:t>19</w:t>
            </w:r>
          </w:p>
        </w:tc>
        <w:tc>
          <w:tcPr>
            <w:tcW w:w="851" w:type="dxa"/>
            <w:vAlign w:val="center"/>
          </w:tcPr>
          <w:p w:rsidR="00431A06" w:rsidRPr="00C1656B" w:rsidRDefault="00431A06" w:rsidP="00C1656B">
            <w:pPr>
              <w:tabs>
                <w:tab w:val="left" w:pos="9498"/>
                <w:tab w:val="left" w:pos="9923"/>
              </w:tabs>
              <w:ind w:firstLine="709"/>
              <w:contextualSpacing/>
              <w:jc w:val="center"/>
            </w:pPr>
            <w:r w:rsidRPr="00C1656B">
              <w:t>6</w:t>
            </w:r>
          </w:p>
        </w:tc>
      </w:tr>
    </w:tbl>
    <w:p w:rsidR="00431A06" w:rsidRPr="00C1656B" w:rsidRDefault="00431A06" w:rsidP="00C1656B">
      <w:pPr>
        <w:tabs>
          <w:tab w:val="left" w:pos="9356"/>
        </w:tabs>
        <w:ind w:firstLine="709"/>
        <w:jc w:val="both"/>
        <w:rPr>
          <w:bCs/>
        </w:rPr>
      </w:pPr>
      <w:r w:rsidRPr="00C1656B">
        <w:rPr>
          <w:bCs/>
          <w:color w:val="1D1D1D"/>
        </w:rPr>
        <w:t xml:space="preserve">В соответствии с компетенцией в муниципальное образование городской округ город Выкса Нижегородской области за 2022 год направлено на рассмотрение 61 обращение </w:t>
      </w:r>
      <w:r w:rsidRPr="00C1656B">
        <w:t>посредством Интернет-портала ССТУ. РФ</w:t>
      </w:r>
      <w:r w:rsidRPr="00C1656B">
        <w:rPr>
          <w:bCs/>
        </w:rPr>
        <w:t>. Вопросы распределились по 5 тематическим разделам (из 5), в соответствии с типовым общероссийским тематическим классификатором.</w:t>
      </w:r>
    </w:p>
    <w:p w:rsidR="00431A06" w:rsidRPr="00C1656B" w:rsidRDefault="00431A06" w:rsidP="00C1656B">
      <w:pPr>
        <w:ind w:firstLine="709"/>
        <w:jc w:val="both"/>
        <w:rPr>
          <w:bCs/>
          <w:color w:val="1D1D1D"/>
        </w:rPr>
      </w:pPr>
      <w:r w:rsidRPr="00C1656B">
        <w:rPr>
          <w:bCs/>
        </w:rPr>
        <w:t>Вопросы, предоставляющие для заявителей наибольший интерес приведены ниже по кодам вопросов:</w:t>
      </w:r>
    </w:p>
    <w:p w:rsidR="00431A06" w:rsidRPr="00C1656B" w:rsidRDefault="00431A06" w:rsidP="00C1656B">
      <w:pPr>
        <w:ind w:firstLine="709"/>
        <w:jc w:val="both"/>
      </w:pPr>
      <w:r w:rsidRPr="00C1656B">
        <w:t>0001.0001.0006.0013 - Права и свободы человека и гражданина</w:t>
      </w:r>
    </w:p>
    <w:p w:rsidR="00431A06" w:rsidRPr="00C1656B" w:rsidRDefault="00431A06" w:rsidP="00C1656B">
      <w:pPr>
        <w:ind w:firstLine="709"/>
        <w:jc w:val="both"/>
      </w:pPr>
      <w:r w:rsidRPr="00C1656B">
        <w:t>0001.0002.0023.0064 - Деятельность органов исполнительной власти субъекта Российской Федерации. Принимаемые решения</w:t>
      </w:r>
    </w:p>
    <w:p w:rsidR="00431A06" w:rsidRPr="00C1656B" w:rsidRDefault="00431A06" w:rsidP="00C1656B">
      <w:pPr>
        <w:ind w:firstLine="709"/>
        <w:jc w:val="both"/>
      </w:pPr>
      <w:r w:rsidRPr="00C1656B">
        <w:t>0001.0002.0027.0125 - Результаты рассмотрения обращения</w:t>
      </w:r>
    </w:p>
    <w:p w:rsidR="00431A06" w:rsidRPr="00C1656B" w:rsidRDefault="00431A06" w:rsidP="00C1656B">
      <w:pPr>
        <w:ind w:firstLine="709"/>
        <w:jc w:val="both"/>
      </w:pPr>
      <w:r w:rsidRPr="00C1656B">
        <w:t>0001.0003.0037.0209 - Приобретение права собственности. Прекращение права собственности</w:t>
      </w:r>
    </w:p>
    <w:p w:rsidR="00431A06" w:rsidRPr="00C1656B" w:rsidRDefault="00431A06" w:rsidP="00C1656B">
      <w:pPr>
        <w:ind w:firstLine="709"/>
        <w:jc w:val="both"/>
      </w:pPr>
      <w:r w:rsidRPr="00C1656B">
        <w:t>0002.0004.0049.0235 - Опека и попечительство. Службы по обслуживанию детей, оказавшихся в трудной жизненной ситуации</w:t>
      </w:r>
    </w:p>
    <w:p w:rsidR="00431A06" w:rsidRPr="00C1656B" w:rsidRDefault="00431A06" w:rsidP="00C1656B">
      <w:pPr>
        <w:ind w:firstLine="709"/>
        <w:jc w:val="both"/>
      </w:pPr>
      <w:r w:rsidRPr="00C1656B">
        <w:t xml:space="preserve">0002.0013.0139.0325.0031 - Образовательные стандарты, требования к образовательному процессу. </w:t>
      </w:r>
      <w:proofErr w:type="spellStart"/>
      <w:r w:rsidRPr="00C1656B">
        <w:t>Подвопрос</w:t>
      </w:r>
      <w:proofErr w:type="spellEnd"/>
      <w:r w:rsidRPr="00C1656B">
        <w:t>: дошкольное образование</w:t>
      </w:r>
    </w:p>
    <w:p w:rsidR="00431A06" w:rsidRPr="00C1656B" w:rsidRDefault="00431A06" w:rsidP="00C1656B">
      <w:pPr>
        <w:ind w:firstLine="709"/>
        <w:jc w:val="both"/>
      </w:pPr>
      <w:r w:rsidRPr="00C1656B">
        <w:rPr>
          <w:bCs/>
        </w:rPr>
        <w:t>0002.0013.0139.0325.0033</w:t>
      </w:r>
      <w:r w:rsidRPr="00C1656B">
        <w:t xml:space="preserve"> - Образовательные стандарты, требования к образовательному процессу. </w:t>
      </w:r>
    </w:p>
    <w:p w:rsidR="00431A06" w:rsidRPr="00C1656B" w:rsidRDefault="00431A06" w:rsidP="00C1656B">
      <w:pPr>
        <w:ind w:firstLine="709"/>
        <w:jc w:val="both"/>
      </w:pPr>
      <w:r w:rsidRPr="00C1656B">
        <w:t>0002.0013.0139.0326 - Дистанционное образование</w:t>
      </w:r>
    </w:p>
    <w:p w:rsidR="00431A06" w:rsidRPr="00C1656B" w:rsidRDefault="00431A06" w:rsidP="00C1656B">
      <w:pPr>
        <w:ind w:firstLine="709"/>
        <w:jc w:val="both"/>
      </w:pPr>
      <w:r w:rsidRPr="00C1656B">
        <w:t>0002.0013.0139.0327 - Контроль качества и надзор в сфере образования</w:t>
      </w:r>
    </w:p>
    <w:p w:rsidR="00431A06" w:rsidRPr="00C1656B" w:rsidRDefault="00431A06" w:rsidP="00C1656B">
      <w:pPr>
        <w:ind w:firstLine="709"/>
        <w:jc w:val="both"/>
      </w:pPr>
      <w:r w:rsidRPr="00C1656B">
        <w:t xml:space="preserve">0002.0013.0139.0328.0032 - Поступление в образовательные организации. </w:t>
      </w:r>
      <w:proofErr w:type="spellStart"/>
      <w:r w:rsidRPr="00C1656B">
        <w:t>Подвопрос</w:t>
      </w:r>
      <w:proofErr w:type="spellEnd"/>
      <w:r w:rsidRPr="00C1656B">
        <w:t>: начальное общее образование</w:t>
      </w:r>
    </w:p>
    <w:p w:rsidR="00431A06" w:rsidRPr="00C1656B" w:rsidRDefault="00431A06" w:rsidP="00C1656B">
      <w:pPr>
        <w:ind w:firstLine="709"/>
        <w:jc w:val="both"/>
      </w:pPr>
      <w:r w:rsidRPr="00C1656B">
        <w:t>0002.0013.0139.0335 - Доставка обучающихся</w:t>
      </w:r>
    </w:p>
    <w:p w:rsidR="00431A06" w:rsidRPr="00C1656B" w:rsidRDefault="00431A06" w:rsidP="00C1656B">
      <w:pPr>
        <w:ind w:firstLine="709"/>
        <w:jc w:val="both"/>
      </w:pPr>
      <w:r w:rsidRPr="00C1656B">
        <w:t>0002.0014.0143.0388 - Охрана здоровья</w:t>
      </w:r>
    </w:p>
    <w:p w:rsidR="00431A06" w:rsidRPr="00C1656B" w:rsidRDefault="00431A06" w:rsidP="00C1656B">
      <w:pPr>
        <w:ind w:firstLine="709"/>
        <w:jc w:val="both"/>
      </w:pPr>
      <w:r w:rsidRPr="00C1656B">
        <w:t>0003.0008.0086.0556 - Контроль и надзор в налоговой сфере</w:t>
      </w:r>
    </w:p>
    <w:p w:rsidR="00431A06" w:rsidRPr="00C1656B" w:rsidRDefault="00431A06" w:rsidP="00C1656B">
      <w:pPr>
        <w:ind w:firstLine="709"/>
        <w:jc w:val="both"/>
      </w:pPr>
      <w:r w:rsidRPr="00C1656B">
        <w:t>0003.0009.0093.0642 - Производственная, хозяйственная и финансовая деятельность предприятий, организаций</w:t>
      </w:r>
    </w:p>
    <w:p w:rsidR="00431A06" w:rsidRPr="00C1656B" w:rsidRDefault="00431A06" w:rsidP="00C1656B">
      <w:pPr>
        <w:ind w:firstLine="709"/>
        <w:jc w:val="both"/>
      </w:pPr>
      <w:r w:rsidRPr="00C1656B">
        <w:t>0003.0009.0096.0678 - Согласование строительства</w:t>
      </w:r>
    </w:p>
    <w:p w:rsidR="00431A06" w:rsidRPr="00C1656B" w:rsidRDefault="00431A06" w:rsidP="00C1656B">
      <w:pPr>
        <w:ind w:firstLine="709"/>
        <w:jc w:val="both"/>
      </w:pPr>
      <w:r w:rsidRPr="00C1656B">
        <w:t>0003.0009.0096.0684 - Строительство и реконструкция дорог</w:t>
      </w:r>
    </w:p>
    <w:p w:rsidR="00431A06" w:rsidRPr="00C1656B" w:rsidRDefault="00431A06" w:rsidP="00C1656B">
      <w:pPr>
        <w:ind w:firstLine="709"/>
        <w:jc w:val="both"/>
      </w:pPr>
      <w:r w:rsidRPr="00C1656B">
        <w:t>0003.0009.0097.0687 - Строительство объектов социальной сферы (науки, культуры, спорта, народного образования, здравоохранения, торговли)</w:t>
      </w:r>
    </w:p>
    <w:p w:rsidR="00431A06" w:rsidRPr="00C1656B" w:rsidRDefault="00431A06" w:rsidP="00C1656B">
      <w:pPr>
        <w:ind w:firstLine="709"/>
        <w:jc w:val="both"/>
      </w:pPr>
      <w:r w:rsidRPr="00C1656B">
        <w:t>0003.0009.0097.0688 - Градостроительство. Архитектура и проектирование</w:t>
      </w:r>
    </w:p>
    <w:p w:rsidR="00431A06" w:rsidRPr="00C1656B" w:rsidRDefault="00431A06" w:rsidP="00C1656B">
      <w:pPr>
        <w:ind w:firstLine="709"/>
        <w:jc w:val="both"/>
      </w:pPr>
      <w:r w:rsidRPr="00C1656B">
        <w:rPr>
          <w:bCs/>
        </w:rPr>
        <w:t>0003.0009.0097.0689</w:t>
      </w:r>
      <w:r w:rsidRPr="00C1656B">
        <w:t xml:space="preserve"> - Комплексное благоустройство</w:t>
      </w:r>
    </w:p>
    <w:p w:rsidR="00431A06" w:rsidRPr="00C1656B" w:rsidRDefault="00431A06" w:rsidP="00C1656B">
      <w:pPr>
        <w:ind w:firstLine="709"/>
        <w:jc w:val="both"/>
      </w:pPr>
      <w:r w:rsidRPr="00C1656B">
        <w:rPr>
          <w:bCs/>
        </w:rPr>
        <w:t>0003.0009.0097.0690</w:t>
      </w:r>
      <w:r w:rsidRPr="00C1656B">
        <w:t xml:space="preserve"> - Уличное освещение</w:t>
      </w:r>
    </w:p>
    <w:p w:rsidR="00431A06" w:rsidRPr="00C1656B" w:rsidRDefault="00431A06" w:rsidP="00C1656B">
      <w:pPr>
        <w:ind w:firstLine="709"/>
        <w:jc w:val="both"/>
      </w:pPr>
      <w:r w:rsidRPr="00C1656B">
        <w:t>0003.0009.0097.0694 – Уборка снега, опавших листьев, мусора и посторонних предметов</w:t>
      </w:r>
    </w:p>
    <w:p w:rsidR="00431A06" w:rsidRPr="00C1656B" w:rsidRDefault="00431A06" w:rsidP="00C1656B">
      <w:pPr>
        <w:ind w:firstLine="709"/>
        <w:jc w:val="both"/>
      </w:pPr>
      <w:r w:rsidRPr="00C1656B">
        <w:t>0003.0009.0097.0698 - Организация условий и мест для детского отдыха и досуга (детских и спортивных площадок)</w:t>
      </w:r>
    </w:p>
    <w:p w:rsidR="00431A06" w:rsidRPr="00C1656B" w:rsidRDefault="00431A06" w:rsidP="00C1656B">
      <w:pPr>
        <w:ind w:firstLine="709"/>
        <w:jc w:val="both"/>
      </w:pPr>
      <w:r w:rsidRPr="00C1656B">
        <w:rPr>
          <w:bCs/>
        </w:rPr>
        <w:t>0003.0009.0097.0699</w:t>
      </w:r>
      <w:r w:rsidRPr="00C1656B">
        <w:t xml:space="preserve"> - Благоустройство и ремонт подъездных дорог, в том числе тротуаров</w:t>
      </w:r>
    </w:p>
    <w:p w:rsidR="00431A06" w:rsidRPr="00C1656B" w:rsidRDefault="00431A06" w:rsidP="00C1656B">
      <w:pPr>
        <w:ind w:firstLine="709"/>
        <w:jc w:val="both"/>
      </w:pPr>
      <w:r w:rsidRPr="00C1656B">
        <w:rPr>
          <w:bCs/>
        </w:rPr>
        <w:t>0003.0009.0097.0700</w:t>
      </w:r>
      <w:r w:rsidRPr="00C1656B">
        <w:t xml:space="preserve"> - Водоснабжение поселений</w:t>
      </w:r>
    </w:p>
    <w:p w:rsidR="00431A06" w:rsidRPr="00C1656B" w:rsidRDefault="00431A06" w:rsidP="00C1656B">
      <w:pPr>
        <w:ind w:firstLine="709"/>
        <w:jc w:val="both"/>
      </w:pPr>
      <w:r w:rsidRPr="00C1656B">
        <w:t>0003.0009.0099.0732 - Городской, сельский и междугородний пассажирский транспорт</w:t>
      </w:r>
    </w:p>
    <w:p w:rsidR="00431A06" w:rsidRPr="00C1656B" w:rsidRDefault="00431A06" w:rsidP="00C1656B">
      <w:pPr>
        <w:ind w:firstLine="709"/>
        <w:jc w:val="both"/>
      </w:pPr>
      <w:r w:rsidRPr="00C1656B">
        <w:t>0003.0009.0099.0733 - Транспортное обслуживание населения, пассажирские перевозки</w:t>
      </w:r>
    </w:p>
    <w:p w:rsidR="00431A06" w:rsidRPr="00C1656B" w:rsidRDefault="00431A06" w:rsidP="00C1656B">
      <w:pPr>
        <w:ind w:firstLine="709"/>
        <w:jc w:val="both"/>
      </w:pPr>
      <w:r w:rsidRPr="00C1656B">
        <w:t>0003.0009.0099.0739 - Строительство и ремонт мостов и гидротехнических сооружений</w:t>
      </w:r>
    </w:p>
    <w:p w:rsidR="00431A06" w:rsidRPr="00C1656B" w:rsidRDefault="00431A06" w:rsidP="00C1656B">
      <w:pPr>
        <w:ind w:firstLine="709"/>
        <w:jc w:val="both"/>
      </w:pPr>
      <w:r w:rsidRPr="00C1656B">
        <w:t>0003.0009.0099.0742 - Эксплуатация и сохранность автомобильных дорог</w:t>
      </w:r>
    </w:p>
    <w:p w:rsidR="00431A06" w:rsidRPr="00C1656B" w:rsidRDefault="00431A06" w:rsidP="00C1656B">
      <w:pPr>
        <w:ind w:firstLine="709"/>
      </w:pPr>
      <w:r w:rsidRPr="00C1656B">
        <w:t>0003.0009.0099.0743 – Борьба с аварийностью. Безопасность дорожного движения</w:t>
      </w:r>
    </w:p>
    <w:p w:rsidR="00431A06" w:rsidRPr="00C1656B" w:rsidRDefault="00431A06" w:rsidP="00C1656B">
      <w:pPr>
        <w:ind w:firstLine="709"/>
        <w:jc w:val="both"/>
      </w:pPr>
      <w:r w:rsidRPr="00C1656B">
        <w:t>0003.0009.0103.0775 - Предприятия общественного питания</w:t>
      </w:r>
    </w:p>
    <w:p w:rsidR="00431A06" w:rsidRPr="00C1656B" w:rsidRDefault="00431A06" w:rsidP="00C1656B">
      <w:pPr>
        <w:ind w:firstLine="709"/>
        <w:jc w:val="both"/>
      </w:pPr>
      <w:r w:rsidRPr="00C1656B">
        <w:t>0003.0011.0122.0840 - Предупреждение чрезвычайных ситуаций природного и техногенного характера, преодоление последствий</w:t>
      </w:r>
    </w:p>
    <w:p w:rsidR="00431A06" w:rsidRPr="00C1656B" w:rsidRDefault="00431A06" w:rsidP="00C1656B">
      <w:pPr>
        <w:ind w:firstLine="709"/>
        <w:jc w:val="both"/>
      </w:pPr>
      <w:r w:rsidRPr="00C1656B">
        <w:t>0003.0011.0123.0843 - Государственный земельный надзор</w:t>
      </w:r>
    </w:p>
    <w:p w:rsidR="00431A06" w:rsidRPr="00C1656B" w:rsidRDefault="00431A06" w:rsidP="00C1656B">
      <w:pPr>
        <w:ind w:firstLine="709"/>
        <w:jc w:val="both"/>
      </w:pPr>
      <w:r w:rsidRPr="00C1656B">
        <w:t>0003.0011.0123.0850 - Арендные отношения в области землепользования</w:t>
      </w:r>
    </w:p>
    <w:p w:rsidR="00431A06" w:rsidRPr="00C1656B" w:rsidRDefault="00431A06" w:rsidP="00C1656B">
      <w:pPr>
        <w:ind w:firstLine="709"/>
        <w:jc w:val="both"/>
      </w:pPr>
      <w:r w:rsidRPr="00C1656B">
        <w:t>0003.0011.0127.0867 - Содержание животных</w:t>
      </w:r>
    </w:p>
    <w:p w:rsidR="00431A06" w:rsidRPr="00C1656B" w:rsidRDefault="00431A06" w:rsidP="00C1656B">
      <w:pPr>
        <w:ind w:firstLine="709"/>
        <w:jc w:val="both"/>
      </w:pPr>
      <w:r w:rsidRPr="00C1656B">
        <w:t>0004.0016.0162.1015 - Ответственность за нарушение в сфере ЖКХ</w:t>
      </w:r>
    </w:p>
    <w:p w:rsidR="00431A06" w:rsidRPr="00C1656B" w:rsidRDefault="00431A06" w:rsidP="00C1656B">
      <w:pPr>
        <w:ind w:firstLine="709"/>
        <w:jc w:val="both"/>
      </w:pPr>
      <w:r w:rsidRPr="00C1656B">
        <w:t>0004.0016.0162.1022 - Противопожарная служба, соблюдение норм противопожарной безопасности</w:t>
      </w:r>
    </w:p>
    <w:p w:rsidR="00431A06" w:rsidRPr="00C1656B" w:rsidRDefault="00431A06" w:rsidP="00C1656B">
      <w:pPr>
        <w:ind w:firstLine="709"/>
        <w:jc w:val="both"/>
      </w:pPr>
      <w:r w:rsidRPr="00C1656B">
        <w:t>0005.0005.0055.0013 - Права и свободы человека и гражданина</w:t>
      </w:r>
    </w:p>
    <w:p w:rsidR="00431A06" w:rsidRPr="00C1656B" w:rsidRDefault="00431A06" w:rsidP="00C1656B">
      <w:pPr>
        <w:ind w:firstLine="709"/>
        <w:jc w:val="both"/>
      </w:pPr>
      <w:r w:rsidRPr="00C1656B">
        <w:t>0005.0005.0054.1120 - Индивидуальное жилищное строительство</w:t>
      </w:r>
    </w:p>
    <w:p w:rsidR="00431A06" w:rsidRPr="00C1656B" w:rsidRDefault="00431A06" w:rsidP="00C1656B">
      <w:pPr>
        <w:ind w:firstLine="709"/>
        <w:jc w:val="both"/>
      </w:pPr>
      <w:r w:rsidRPr="00C1656B">
        <w:t>0005.0005.0055.1122 - Переселение из подвалов, бараков, коммуналок, общежитий, аварийных домов, ветхого жилья, санитарно-защитной зоны</w:t>
      </w:r>
    </w:p>
    <w:p w:rsidR="00431A06" w:rsidRPr="00C1656B" w:rsidRDefault="00431A06" w:rsidP="00C1656B">
      <w:pPr>
        <w:ind w:firstLine="709"/>
        <w:jc w:val="both"/>
      </w:pPr>
      <w:r w:rsidRPr="00C1656B">
        <w:t>0005.0005.0056.1148 - Устранение аварийных ситуаций на магистральных коммуникациях. Работа аварийных коммунальных служб</w:t>
      </w:r>
    </w:p>
    <w:p w:rsidR="00431A06" w:rsidRPr="00C1656B" w:rsidRDefault="00431A06" w:rsidP="00C1656B">
      <w:pPr>
        <w:ind w:firstLine="709"/>
        <w:jc w:val="both"/>
      </w:pPr>
      <w:r w:rsidRPr="00C1656B">
        <w:t>0005.0005.0056.1151 - Эксплуатация и ремонт государственного, муниципального и ведомственного жилищного фондов</w:t>
      </w:r>
    </w:p>
    <w:p w:rsidR="00431A06" w:rsidRPr="00C1656B" w:rsidRDefault="00431A06" w:rsidP="00C1656B">
      <w:pPr>
        <w:ind w:firstLine="709"/>
        <w:jc w:val="both"/>
      </w:pPr>
      <w:r w:rsidRPr="00C1656B">
        <w:t>0005.0005.0056.1154 - Перебои в водоснабжении</w:t>
      </w:r>
    </w:p>
    <w:p w:rsidR="00431A06" w:rsidRPr="00C1656B" w:rsidRDefault="00431A06" w:rsidP="00C1656B">
      <w:pPr>
        <w:ind w:firstLine="709"/>
        <w:jc w:val="both"/>
      </w:pPr>
      <w:r w:rsidRPr="00C1656B">
        <w:t>0005.0005.0056.1156 - Перебои в теплоснабжении</w:t>
      </w:r>
    </w:p>
    <w:p w:rsidR="00431A06" w:rsidRPr="00C1656B" w:rsidRDefault="00431A06" w:rsidP="00C1656B">
      <w:pPr>
        <w:ind w:firstLine="709"/>
        <w:jc w:val="both"/>
      </w:pPr>
      <w:r w:rsidRPr="00C1656B">
        <w:t>0005.0005.0056.1160 - Обращение с твердыми коммунальными отходами</w:t>
      </w:r>
    </w:p>
    <w:p w:rsidR="00431A06" w:rsidRPr="00C1656B" w:rsidRDefault="00431A06" w:rsidP="00C1656B">
      <w:pPr>
        <w:ind w:firstLine="709"/>
        <w:jc w:val="both"/>
      </w:pPr>
      <w:r w:rsidRPr="00C1656B">
        <w:t>0005.0005.0056.1164 - Управляющие организации, товарищества собственников жилья и иные формы управления собственностью</w:t>
      </w:r>
    </w:p>
    <w:p w:rsidR="00431A06" w:rsidRPr="00C1656B" w:rsidRDefault="00431A06" w:rsidP="00C1656B">
      <w:pPr>
        <w:ind w:firstLine="709"/>
        <w:jc w:val="both"/>
      </w:pPr>
      <w:r w:rsidRPr="00C1656B">
        <w:t>0005.0005.0056.1169 - Предоставление коммунальных услуг ненадлежащего качества.</w:t>
      </w:r>
    </w:p>
    <w:p w:rsidR="00431A06" w:rsidRPr="00C1656B" w:rsidRDefault="00431A06" w:rsidP="00C1656B">
      <w:pPr>
        <w:tabs>
          <w:tab w:val="left" w:pos="9639"/>
          <w:tab w:val="left" w:pos="9923"/>
        </w:tabs>
        <w:ind w:firstLine="709"/>
        <w:contextualSpacing/>
        <w:jc w:val="both"/>
      </w:pPr>
      <w:r w:rsidRPr="00C1656B">
        <w:t xml:space="preserve">Всем обратившимся гражданам по существу поставленных в обращениях вопросов даны ответы в соответствии с действующим законодательством Российской Федерации. </w:t>
      </w:r>
    </w:p>
    <w:p w:rsidR="00431A06" w:rsidRPr="00C1656B" w:rsidRDefault="00431A06" w:rsidP="00C1656B">
      <w:pPr>
        <w:tabs>
          <w:tab w:val="left" w:pos="9639"/>
          <w:tab w:val="left" w:pos="9923"/>
        </w:tabs>
        <w:ind w:firstLine="709"/>
        <w:contextualSpacing/>
        <w:jc w:val="both"/>
      </w:pPr>
      <w:r w:rsidRPr="00C1656B">
        <w:t xml:space="preserve">В 2022 году количество обращений из вышестоящих органов власти, контрольных и надзорных органов в муниципальное образование городской округ город Выкса письменных обращений, направленных по компетенции в соответствии с ч.3,4 ст.8 Федерального закона РФ «О порядке рассмотрения обращений граждан Российской Федерации» от 02 мая 2006 года № 59-ФЗ уменьшилось и  составило 78 обращений, количественный показатель уменьшился на 20 обращений по сравнению с прошлым 2021 годом и составляет </w:t>
      </w:r>
      <w:r w:rsidRPr="00C1656B">
        <w:rPr>
          <w:bCs/>
        </w:rPr>
        <w:t xml:space="preserve">1,45 </w:t>
      </w:r>
      <w:r w:rsidRPr="00C1656B">
        <w:t>% от общего числа поступивших обращений (снижение показателя способствовало решению актуальных вопросов граждан на уровне муниципалитета). Данные для сравнения приведены в гистограмме, далее по тексту.</w:t>
      </w:r>
    </w:p>
    <w:p w:rsidR="00431A06" w:rsidRPr="008E6A77" w:rsidRDefault="00431A06" w:rsidP="00431A06">
      <w:pPr>
        <w:tabs>
          <w:tab w:val="left" w:pos="9639"/>
          <w:tab w:val="left" w:pos="9923"/>
        </w:tabs>
        <w:ind w:firstLine="567"/>
        <w:contextualSpacing/>
        <w:jc w:val="center"/>
        <w:rPr>
          <w:u w:val="single"/>
        </w:rPr>
      </w:pPr>
      <w:r w:rsidRPr="008E6A77">
        <w:rPr>
          <w:u w:val="single"/>
        </w:rPr>
        <w:t>Количество обращений из вышестоящих органов власти,</w:t>
      </w:r>
    </w:p>
    <w:p w:rsidR="00431A06" w:rsidRPr="008E6A77" w:rsidRDefault="00431A06" w:rsidP="00431A06">
      <w:pPr>
        <w:tabs>
          <w:tab w:val="left" w:pos="9639"/>
          <w:tab w:val="left" w:pos="9923"/>
        </w:tabs>
        <w:ind w:firstLine="567"/>
        <w:contextualSpacing/>
        <w:jc w:val="center"/>
        <w:rPr>
          <w:u w:val="single"/>
        </w:rPr>
      </w:pPr>
      <w:r w:rsidRPr="008E6A77">
        <w:rPr>
          <w:u w:val="single"/>
        </w:rPr>
        <w:t xml:space="preserve"> контрольных и надзорных органов</w:t>
      </w:r>
    </w:p>
    <w:p w:rsidR="00431A06" w:rsidRPr="008E6A77" w:rsidRDefault="00431A06" w:rsidP="00431A06">
      <w:pPr>
        <w:tabs>
          <w:tab w:val="left" w:pos="9639"/>
          <w:tab w:val="left" w:pos="9923"/>
        </w:tabs>
        <w:ind w:firstLine="426"/>
        <w:contextualSpacing/>
        <w:jc w:val="both"/>
      </w:pPr>
      <w:r w:rsidRPr="008E6A77">
        <w:rPr>
          <w:noProof/>
        </w:rPr>
        <w:drawing>
          <wp:inline distT="0" distB="0" distL="0" distR="0" wp14:anchorId="602B48E4" wp14:editId="7798434B">
            <wp:extent cx="5457217" cy="2023110"/>
            <wp:effectExtent l="0" t="0" r="10160" b="1524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1A06" w:rsidRPr="00C1656B" w:rsidRDefault="00431A06" w:rsidP="00C1656B">
      <w:pPr>
        <w:tabs>
          <w:tab w:val="left" w:pos="9639"/>
          <w:tab w:val="left" w:pos="9923"/>
        </w:tabs>
        <w:ind w:firstLine="709"/>
        <w:jc w:val="both"/>
      </w:pPr>
      <w:r w:rsidRPr="00C1656B">
        <w:t>Основой вышеуказанных обращений были вопросы: комплексного благоустройства территории городского округа, строительства и реконструкции дорог, водоснабжения поселений, содержания домашних животных, индивидуального жилищного строительства, контроля качества в сфере образования, требования к образовательному процессу, соблюдения жилищного законодательства, обращения имущества в муниципальную собственность, имущественных и земельных отношений, эксплуатации и сохранности автомобильных дорог, улучшения жилищных условий граждан, оказания социальной поддержки гражданам, организации уличного освещения, предупреждения чрезвычайных ситуаций природного характера и др.</w:t>
      </w:r>
    </w:p>
    <w:p w:rsidR="00431A06" w:rsidRPr="00C1656B" w:rsidRDefault="00431A06" w:rsidP="00C1656B">
      <w:pPr>
        <w:ind w:firstLine="709"/>
        <w:jc w:val="both"/>
        <w:rPr>
          <w:color w:val="0D0D0D"/>
        </w:rPr>
      </w:pPr>
      <w:r w:rsidRPr="00C1656B">
        <w:rPr>
          <w:color w:val="0D0D0D"/>
        </w:rPr>
        <w:t>Доля письменных обращений – заявление, жалоба, предложение, в общем количестве обращений, поступивших в 2022 году, в порядке уменьшения их значения по соответствующим видам составили:</w:t>
      </w:r>
    </w:p>
    <w:p w:rsidR="00431A06" w:rsidRPr="00C1656B" w:rsidRDefault="00431A06" w:rsidP="00C1656B">
      <w:pPr>
        <w:ind w:firstLine="709"/>
        <w:contextualSpacing/>
        <w:jc w:val="both"/>
      </w:pPr>
      <w:r w:rsidRPr="00C1656B">
        <w:t>1) 99,53 % по обращениям в виде заявления;</w:t>
      </w:r>
    </w:p>
    <w:p w:rsidR="00431A06" w:rsidRPr="00C1656B" w:rsidRDefault="00431A06" w:rsidP="00C1656B">
      <w:pPr>
        <w:ind w:firstLine="709"/>
        <w:contextualSpacing/>
        <w:jc w:val="both"/>
      </w:pPr>
      <w:r w:rsidRPr="00C1656B">
        <w:t>2) 0,24 % по обращениям в виде жалобы;</w:t>
      </w:r>
    </w:p>
    <w:p w:rsidR="00431A06" w:rsidRPr="00C1656B" w:rsidRDefault="00431A06" w:rsidP="00C1656B">
      <w:pPr>
        <w:ind w:firstLine="709"/>
        <w:contextualSpacing/>
        <w:jc w:val="both"/>
      </w:pPr>
      <w:r w:rsidRPr="00C1656B">
        <w:t>3) 0,04 % по обращениям в виде предложения.</w:t>
      </w:r>
    </w:p>
    <w:p w:rsidR="00431A06" w:rsidRPr="00C1656B" w:rsidRDefault="00431A06" w:rsidP="00C1656B">
      <w:pPr>
        <w:pStyle w:val="ConsPlusTitle"/>
        <w:tabs>
          <w:tab w:val="left" w:pos="709"/>
          <w:tab w:val="left" w:pos="9498"/>
          <w:tab w:val="left" w:pos="9923"/>
        </w:tabs>
        <w:ind w:firstLine="709"/>
        <w:contextualSpacing/>
        <w:jc w:val="both"/>
        <w:rPr>
          <w:rFonts w:ascii="Times New Roman" w:hAnsi="Times New Roman" w:cs="Times New Roman"/>
          <w:b w:val="0"/>
          <w:sz w:val="24"/>
          <w:szCs w:val="24"/>
        </w:rPr>
      </w:pPr>
      <w:r w:rsidRPr="00C1656B">
        <w:rPr>
          <w:rFonts w:ascii="Times New Roman" w:hAnsi="Times New Roman" w:cs="Times New Roman"/>
          <w:b w:val="0"/>
          <w:sz w:val="24"/>
          <w:szCs w:val="24"/>
        </w:rPr>
        <w:t>Благодаря своевременному и полному рассмотрению обращений граждан, а также при проведении ряда профилактических и предупредительных мер, направленных на выявление наиболее острых проблем, складывающихся при организации работы с обращениями граждан, количество обращений с видом – жалоба, поступивших в 2022 году уменьшилось. Слаженная система и организация работы</w:t>
      </w:r>
      <w:r w:rsidRPr="00C1656B">
        <w:rPr>
          <w:rFonts w:ascii="Times New Roman" w:hAnsi="Times New Roman" w:cs="Times New Roman"/>
          <w:sz w:val="24"/>
          <w:szCs w:val="24"/>
        </w:rPr>
        <w:t xml:space="preserve"> </w:t>
      </w:r>
      <w:r w:rsidRPr="00C1656B">
        <w:rPr>
          <w:rFonts w:ascii="Times New Roman" w:hAnsi="Times New Roman" w:cs="Times New Roman"/>
          <w:b w:val="0"/>
          <w:sz w:val="24"/>
          <w:szCs w:val="24"/>
        </w:rPr>
        <w:t>в данном направлении</w:t>
      </w:r>
      <w:r w:rsidRPr="00C1656B">
        <w:rPr>
          <w:rFonts w:ascii="Times New Roman" w:hAnsi="Times New Roman" w:cs="Times New Roman"/>
          <w:sz w:val="24"/>
          <w:szCs w:val="24"/>
        </w:rPr>
        <w:t xml:space="preserve"> </w:t>
      </w:r>
      <w:r w:rsidRPr="00C1656B">
        <w:rPr>
          <w:rFonts w:ascii="Times New Roman" w:hAnsi="Times New Roman" w:cs="Times New Roman"/>
          <w:b w:val="0"/>
          <w:sz w:val="24"/>
          <w:szCs w:val="24"/>
        </w:rPr>
        <w:t>способствуют поднятию престижа органов местного самоуправления городского округа город Выкса Нижегородской области среди населения; позволяют вовремя</w:t>
      </w:r>
      <w:r w:rsidRPr="00C1656B">
        <w:rPr>
          <w:rFonts w:ascii="Times New Roman" w:hAnsi="Times New Roman" w:cs="Times New Roman"/>
          <w:b w:val="0"/>
          <w:color w:val="FF0000"/>
          <w:sz w:val="24"/>
          <w:szCs w:val="24"/>
        </w:rPr>
        <w:t xml:space="preserve"> </w:t>
      </w:r>
      <w:r w:rsidRPr="00C1656B">
        <w:rPr>
          <w:rFonts w:ascii="Times New Roman" w:hAnsi="Times New Roman" w:cs="Times New Roman"/>
          <w:b w:val="0"/>
          <w:sz w:val="24"/>
          <w:szCs w:val="24"/>
        </w:rPr>
        <w:t>выявить</w:t>
      </w:r>
      <w:r w:rsidRPr="00C1656B">
        <w:rPr>
          <w:rFonts w:ascii="Times New Roman" w:hAnsi="Times New Roman" w:cs="Times New Roman"/>
          <w:b w:val="0"/>
          <w:color w:val="FF0000"/>
          <w:sz w:val="24"/>
          <w:szCs w:val="24"/>
        </w:rPr>
        <w:t xml:space="preserve"> </w:t>
      </w:r>
      <w:r w:rsidRPr="00C1656B">
        <w:rPr>
          <w:rFonts w:ascii="Times New Roman" w:hAnsi="Times New Roman" w:cs="Times New Roman"/>
          <w:b w:val="0"/>
          <w:sz w:val="24"/>
          <w:szCs w:val="24"/>
        </w:rPr>
        <w:t>проблемы, затрагивающие законные интересы граждан и как правило принять оперативные меры к их устранению.</w:t>
      </w:r>
      <w:r w:rsidRPr="00C1656B">
        <w:rPr>
          <w:rFonts w:ascii="Times New Roman" w:hAnsi="Times New Roman" w:cs="Times New Roman"/>
          <w:color w:val="FF0000"/>
          <w:sz w:val="24"/>
          <w:szCs w:val="24"/>
        </w:rPr>
        <w:t xml:space="preserve"> </w:t>
      </w:r>
    </w:p>
    <w:p w:rsidR="00431A06" w:rsidRPr="00C1656B" w:rsidRDefault="00431A06" w:rsidP="00C1656B">
      <w:pPr>
        <w:tabs>
          <w:tab w:val="left" w:pos="8080"/>
          <w:tab w:val="left" w:pos="9498"/>
        </w:tabs>
        <w:ind w:firstLine="709"/>
        <w:jc w:val="both"/>
      </w:pPr>
      <w:r w:rsidRPr="00C1656B">
        <w:t>Анализ обращений граждан по категориям выявил группы заявителей, которые наиболее часто обращались в орган местного самоуправления в 2022 году. Количество обращений граждан с приведенными ниже категориями составило 171 обращение (для сравнения в 2021 году поступило 79 обращений):</w:t>
      </w:r>
    </w:p>
    <w:p w:rsidR="00431A06" w:rsidRPr="00C1656B" w:rsidRDefault="00431A06" w:rsidP="00C1656B">
      <w:pPr>
        <w:tabs>
          <w:tab w:val="left" w:pos="8080"/>
          <w:tab w:val="left" w:pos="9498"/>
        </w:tabs>
        <w:ind w:firstLine="709"/>
        <w:jc w:val="both"/>
      </w:pPr>
      <w:r w:rsidRPr="00C1656B">
        <w:t xml:space="preserve">1) многодетные семьи; </w:t>
      </w:r>
    </w:p>
    <w:p w:rsidR="00431A06" w:rsidRPr="00C1656B" w:rsidRDefault="00431A06" w:rsidP="00C1656B">
      <w:pPr>
        <w:tabs>
          <w:tab w:val="left" w:pos="8080"/>
          <w:tab w:val="left" w:pos="9498"/>
        </w:tabs>
        <w:ind w:firstLine="709"/>
        <w:jc w:val="both"/>
      </w:pPr>
      <w:r w:rsidRPr="00C1656B">
        <w:t xml:space="preserve">2) инвалиды I, </w:t>
      </w:r>
      <w:r w:rsidRPr="00C1656B">
        <w:rPr>
          <w:lang w:val="en-US"/>
        </w:rPr>
        <w:t>II</w:t>
      </w:r>
      <w:r w:rsidRPr="00C1656B">
        <w:t xml:space="preserve">, </w:t>
      </w:r>
      <w:r w:rsidRPr="00C1656B">
        <w:rPr>
          <w:lang w:val="en-US"/>
        </w:rPr>
        <w:t>III</w:t>
      </w:r>
      <w:r w:rsidRPr="00C1656B">
        <w:t xml:space="preserve"> группы; </w:t>
      </w:r>
    </w:p>
    <w:p w:rsidR="00431A06" w:rsidRPr="00C1656B" w:rsidRDefault="00431A06" w:rsidP="00C1656B">
      <w:pPr>
        <w:tabs>
          <w:tab w:val="left" w:pos="8080"/>
          <w:tab w:val="left" w:pos="9498"/>
        </w:tabs>
        <w:ind w:firstLine="709"/>
        <w:jc w:val="both"/>
      </w:pPr>
      <w:r w:rsidRPr="00C1656B">
        <w:t>3) дети-сироты и дети, оставшиеся без попечения родителей;</w:t>
      </w:r>
    </w:p>
    <w:p w:rsidR="00431A06" w:rsidRPr="00C1656B" w:rsidRDefault="00431A06" w:rsidP="00C1656B">
      <w:pPr>
        <w:tabs>
          <w:tab w:val="left" w:pos="8080"/>
          <w:tab w:val="left" w:pos="9498"/>
        </w:tabs>
        <w:ind w:firstLine="709"/>
        <w:jc w:val="both"/>
      </w:pPr>
      <w:r w:rsidRPr="00C1656B">
        <w:t>4) опекун;</w:t>
      </w:r>
    </w:p>
    <w:p w:rsidR="00431A06" w:rsidRPr="00C1656B" w:rsidRDefault="00431A06" w:rsidP="00C1656B">
      <w:pPr>
        <w:tabs>
          <w:tab w:val="left" w:pos="8080"/>
          <w:tab w:val="left" w:pos="9498"/>
        </w:tabs>
        <w:ind w:firstLine="709"/>
        <w:jc w:val="both"/>
      </w:pPr>
      <w:r w:rsidRPr="00C1656B">
        <w:t>5) труженик тыла;</w:t>
      </w:r>
    </w:p>
    <w:p w:rsidR="00431A06" w:rsidRPr="00C1656B" w:rsidRDefault="00431A06" w:rsidP="00C1656B">
      <w:pPr>
        <w:tabs>
          <w:tab w:val="left" w:pos="8080"/>
          <w:tab w:val="left" w:pos="9498"/>
        </w:tabs>
        <w:ind w:firstLine="709"/>
        <w:jc w:val="both"/>
      </w:pPr>
      <w:r w:rsidRPr="00C1656B">
        <w:t>6) одинокая мать/отец (неполная семья);</w:t>
      </w:r>
    </w:p>
    <w:p w:rsidR="00431A06" w:rsidRPr="00C1656B" w:rsidRDefault="00431A06" w:rsidP="00C1656B">
      <w:pPr>
        <w:tabs>
          <w:tab w:val="left" w:pos="8080"/>
          <w:tab w:val="left" w:pos="9498"/>
        </w:tabs>
        <w:ind w:firstLine="709"/>
        <w:jc w:val="both"/>
      </w:pPr>
      <w:r w:rsidRPr="00C1656B">
        <w:t>7) ветеран труда;</w:t>
      </w:r>
    </w:p>
    <w:p w:rsidR="00431A06" w:rsidRPr="00C1656B" w:rsidRDefault="00431A06" w:rsidP="00C1656B">
      <w:pPr>
        <w:tabs>
          <w:tab w:val="left" w:pos="8080"/>
          <w:tab w:val="left" w:pos="9498"/>
        </w:tabs>
        <w:ind w:firstLine="709"/>
        <w:jc w:val="both"/>
      </w:pPr>
      <w:r w:rsidRPr="00C1656B">
        <w:t>8) семья с ребенком инвалидом и другие категории.</w:t>
      </w:r>
    </w:p>
    <w:p w:rsidR="00431A06" w:rsidRPr="00C1656B" w:rsidRDefault="00431A06" w:rsidP="00C1656B">
      <w:pPr>
        <w:pStyle w:val="aff2"/>
        <w:shd w:val="clear" w:color="auto" w:fill="FFFFFF"/>
        <w:tabs>
          <w:tab w:val="left" w:pos="9498"/>
          <w:tab w:val="left" w:pos="9923"/>
        </w:tabs>
        <w:suppressAutoHyphens/>
        <w:spacing w:before="0" w:beforeAutospacing="0" w:after="0" w:afterAutospacing="0"/>
        <w:ind w:firstLine="709"/>
        <w:jc w:val="both"/>
      </w:pPr>
      <w:r w:rsidRPr="00C1656B">
        <w:t>Обращениям вышеуказанных категорий заявителей уделяется особое внимание при их рассмотрении.</w:t>
      </w:r>
    </w:p>
    <w:p w:rsidR="00561AE9" w:rsidRPr="008E6A77" w:rsidRDefault="00561AE9" w:rsidP="00431A06">
      <w:pPr>
        <w:pStyle w:val="aff2"/>
        <w:shd w:val="clear" w:color="auto" w:fill="FFFFFF"/>
        <w:tabs>
          <w:tab w:val="left" w:pos="9498"/>
          <w:tab w:val="left" w:pos="9923"/>
        </w:tabs>
        <w:suppressAutoHyphens/>
        <w:spacing w:before="0" w:beforeAutospacing="0" w:after="0" w:afterAutospacing="0"/>
        <w:ind w:firstLine="567"/>
        <w:jc w:val="both"/>
      </w:pPr>
    </w:p>
    <w:p w:rsidR="00431A06" w:rsidRPr="008E6A77" w:rsidRDefault="00431A06" w:rsidP="00431A06">
      <w:pPr>
        <w:pStyle w:val="aff2"/>
        <w:shd w:val="clear" w:color="auto" w:fill="FFFFFF"/>
        <w:tabs>
          <w:tab w:val="left" w:pos="6390"/>
          <w:tab w:val="left" w:pos="9639"/>
          <w:tab w:val="left" w:pos="9923"/>
        </w:tabs>
        <w:suppressAutoHyphens/>
        <w:spacing w:before="0" w:beforeAutospacing="0" w:after="0" w:afterAutospacing="0"/>
        <w:ind w:firstLine="567"/>
        <w:jc w:val="center"/>
        <w:rPr>
          <w:u w:val="single"/>
        </w:rPr>
      </w:pPr>
      <w:r w:rsidRPr="008E6A77">
        <w:rPr>
          <w:u w:val="single"/>
        </w:rPr>
        <w:t>Характеристика письменных</w:t>
      </w:r>
      <w:r w:rsidRPr="008E6A77">
        <w:t xml:space="preserve"> </w:t>
      </w:r>
      <w:r w:rsidRPr="008E6A77">
        <w:rPr>
          <w:u w:val="single"/>
        </w:rPr>
        <w:t xml:space="preserve">обращений, </w:t>
      </w:r>
      <w:r w:rsidR="00781618" w:rsidRPr="008E6A77">
        <w:rPr>
          <w:u w:val="single"/>
        </w:rPr>
        <w:t>обращений,</w:t>
      </w:r>
      <w:r w:rsidRPr="008E6A77">
        <w:rPr>
          <w:u w:val="single"/>
        </w:rPr>
        <w:t xml:space="preserve"> поступивших в форме электронного документа и при проведении личного приема граждан по виду и категории</w:t>
      </w: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89"/>
        <w:gridCol w:w="2188"/>
        <w:gridCol w:w="2430"/>
        <w:gridCol w:w="2248"/>
      </w:tblGrid>
      <w:tr w:rsidR="00431A06" w:rsidRPr="008E6A77" w:rsidTr="00644AD9">
        <w:trPr>
          <w:trHeight w:val="276"/>
        </w:trPr>
        <w:tc>
          <w:tcPr>
            <w:tcW w:w="2689" w:type="dxa"/>
            <w:vMerge w:val="restart"/>
            <w:shd w:val="clear" w:color="auto" w:fill="auto"/>
            <w:vAlign w:val="center"/>
          </w:tcPr>
          <w:p w:rsidR="00431A06" w:rsidRPr="008E6A77" w:rsidRDefault="00431A06" w:rsidP="00644AD9">
            <w:pPr>
              <w:tabs>
                <w:tab w:val="left" w:pos="9639"/>
                <w:tab w:val="left" w:pos="9923"/>
              </w:tabs>
              <w:suppressAutoHyphens/>
              <w:jc w:val="center"/>
              <w:rPr>
                <w:b/>
                <w:lang w:eastAsia="ar-SA"/>
              </w:rPr>
            </w:pPr>
            <w:r w:rsidRPr="008E6A77">
              <w:rPr>
                <w:b/>
              </w:rPr>
              <w:t>Вид</w:t>
            </w:r>
          </w:p>
        </w:tc>
        <w:tc>
          <w:tcPr>
            <w:tcW w:w="4618" w:type="dxa"/>
            <w:gridSpan w:val="2"/>
            <w:shd w:val="clear" w:color="auto" w:fill="auto"/>
            <w:vAlign w:val="center"/>
          </w:tcPr>
          <w:p w:rsidR="00431A06" w:rsidRPr="008E6A77" w:rsidRDefault="00431A06" w:rsidP="00644AD9">
            <w:pPr>
              <w:tabs>
                <w:tab w:val="left" w:pos="9639"/>
                <w:tab w:val="left" w:pos="9923"/>
              </w:tabs>
              <w:suppressAutoHyphens/>
              <w:jc w:val="center"/>
              <w:rPr>
                <w:b/>
                <w:lang w:eastAsia="ar-SA"/>
              </w:rPr>
            </w:pPr>
            <w:r w:rsidRPr="008E6A77">
              <w:rPr>
                <w:b/>
              </w:rPr>
              <w:t>Количество обращений, ед.</w:t>
            </w:r>
          </w:p>
        </w:tc>
        <w:tc>
          <w:tcPr>
            <w:tcW w:w="2248" w:type="dxa"/>
            <w:vMerge w:val="restart"/>
            <w:shd w:val="clear" w:color="auto" w:fill="auto"/>
            <w:vAlign w:val="center"/>
          </w:tcPr>
          <w:p w:rsidR="00431A06" w:rsidRPr="008E6A77" w:rsidRDefault="00431A06" w:rsidP="00644AD9">
            <w:pPr>
              <w:tabs>
                <w:tab w:val="left" w:pos="9639"/>
                <w:tab w:val="left" w:pos="9923"/>
              </w:tabs>
              <w:suppressAutoHyphens/>
              <w:jc w:val="center"/>
              <w:rPr>
                <w:b/>
                <w:lang w:eastAsia="ar-SA"/>
              </w:rPr>
            </w:pPr>
            <w:r w:rsidRPr="008E6A77">
              <w:rPr>
                <w:b/>
              </w:rPr>
              <w:t>Отклонение</w:t>
            </w:r>
          </w:p>
        </w:tc>
      </w:tr>
      <w:tr w:rsidR="00431A06" w:rsidRPr="008E6A77" w:rsidTr="00644AD9">
        <w:trPr>
          <w:trHeight w:val="209"/>
        </w:trPr>
        <w:tc>
          <w:tcPr>
            <w:tcW w:w="2689" w:type="dxa"/>
            <w:vMerge/>
            <w:shd w:val="clear" w:color="auto" w:fill="auto"/>
            <w:vAlign w:val="center"/>
          </w:tcPr>
          <w:p w:rsidR="00431A06" w:rsidRPr="008E6A77" w:rsidRDefault="00431A06" w:rsidP="00644AD9">
            <w:pPr>
              <w:tabs>
                <w:tab w:val="left" w:pos="9639"/>
                <w:tab w:val="left" w:pos="9923"/>
              </w:tabs>
              <w:ind w:firstLine="567"/>
              <w:jc w:val="center"/>
              <w:rPr>
                <w:sz w:val="22"/>
                <w:szCs w:val="22"/>
                <w:lang w:eastAsia="ar-SA"/>
              </w:rPr>
            </w:pPr>
          </w:p>
        </w:tc>
        <w:tc>
          <w:tcPr>
            <w:tcW w:w="2188" w:type="dxa"/>
            <w:shd w:val="clear" w:color="auto" w:fill="auto"/>
            <w:vAlign w:val="center"/>
          </w:tcPr>
          <w:p w:rsidR="00431A06" w:rsidRPr="008E6A77" w:rsidRDefault="00431A06" w:rsidP="00644AD9">
            <w:pPr>
              <w:tabs>
                <w:tab w:val="left" w:pos="9639"/>
                <w:tab w:val="left" w:pos="9923"/>
              </w:tabs>
              <w:suppressAutoHyphens/>
              <w:jc w:val="center"/>
              <w:rPr>
                <w:bCs/>
                <w:sz w:val="22"/>
                <w:szCs w:val="22"/>
                <w:lang w:eastAsia="ar-SA"/>
              </w:rPr>
            </w:pPr>
            <w:r w:rsidRPr="008E6A77">
              <w:rPr>
                <w:bCs/>
                <w:sz w:val="22"/>
                <w:szCs w:val="22"/>
              </w:rPr>
              <w:t xml:space="preserve">2021 год – </w:t>
            </w:r>
            <w:r w:rsidRPr="008E6A77">
              <w:rPr>
                <w:sz w:val="22"/>
                <w:szCs w:val="22"/>
                <w:lang w:eastAsia="ar-SA"/>
              </w:rPr>
              <w:t>3208</w:t>
            </w:r>
          </w:p>
        </w:tc>
        <w:tc>
          <w:tcPr>
            <w:tcW w:w="2430" w:type="dxa"/>
            <w:shd w:val="clear" w:color="auto" w:fill="auto"/>
            <w:vAlign w:val="center"/>
          </w:tcPr>
          <w:p w:rsidR="00431A06" w:rsidRPr="008E6A77" w:rsidRDefault="00431A06" w:rsidP="00644AD9">
            <w:pPr>
              <w:tabs>
                <w:tab w:val="left" w:pos="9639"/>
                <w:tab w:val="left" w:pos="9923"/>
              </w:tabs>
              <w:suppressAutoHyphens/>
              <w:ind w:firstLine="567"/>
              <w:rPr>
                <w:sz w:val="22"/>
                <w:szCs w:val="22"/>
                <w:lang w:eastAsia="ar-SA"/>
              </w:rPr>
            </w:pPr>
            <w:r w:rsidRPr="008E6A77">
              <w:rPr>
                <w:bCs/>
                <w:sz w:val="22"/>
                <w:szCs w:val="22"/>
              </w:rPr>
              <w:t>2022 год – 3154</w:t>
            </w:r>
          </w:p>
        </w:tc>
        <w:tc>
          <w:tcPr>
            <w:tcW w:w="2248" w:type="dxa"/>
            <w:vMerge/>
            <w:shd w:val="clear" w:color="auto" w:fill="auto"/>
            <w:vAlign w:val="center"/>
          </w:tcPr>
          <w:p w:rsidR="00431A06" w:rsidRPr="008E6A77" w:rsidRDefault="00431A06" w:rsidP="00644AD9">
            <w:pPr>
              <w:tabs>
                <w:tab w:val="left" w:pos="9639"/>
                <w:tab w:val="left" w:pos="9923"/>
              </w:tabs>
              <w:ind w:firstLine="567"/>
              <w:jc w:val="center"/>
              <w:rPr>
                <w:sz w:val="22"/>
                <w:szCs w:val="22"/>
                <w:lang w:eastAsia="ar-SA"/>
              </w:rPr>
            </w:pPr>
          </w:p>
        </w:tc>
      </w:tr>
      <w:tr w:rsidR="00431A06" w:rsidRPr="008E6A77" w:rsidTr="00644AD9">
        <w:trPr>
          <w:trHeight w:val="272"/>
        </w:trPr>
        <w:tc>
          <w:tcPr>
            <w:tcW w:w="9555" w:type="dxa"/>
            <w:gridSpan w:val="4"/>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rPr>
              <w:t>По виду</w:t>
            </w:r>
          </w:p>
        </w:tc>
      </w:tr>
      <w:tr w:rsidR="00431A06" w:rsidRPr="008E6A77" w:rsidTr="00644AD9">
        <w:trPr>
          <w:trHeight w:val="219"/>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lang w:eastAsia="ar-SA"/>
              </w:rPr>
            </w:pPr>
            <w:r w:rsidRPr="008E6A77">
              <w:rPr>
                <w:sz w:val="22"/>
                <w:szCs w:val="22"/>
              </w:rPr>
              <w:t xml:space="preserve">Заявление </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3187</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3139</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-48</w:t>
            </w:r>
          </w:p>
        </w:tc>
      </w:tr>
      <w:tr w:rsidR="00431A06" w:rsidRPr="008E6A77" w:rsidTr="00644AD9">
        <w:trPr>
          <w:trHeight w:val="296"/>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lang w:eastAsia="ar-SA"/>
              </w:rPr>
            </w:pPr>
            <w:r w:rsidRPr="008E6A77">
              <w:rPr>
                <w:sz w:val="22"/>
                <w:szCs w:val="22"/>
              </w:rPr>
              <w:t xml:space="preserve">Жалоба </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18</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13</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-5</w:t>
            </w:r>
          </w:p>
        </w:tc>
      </w:tr>
      <w:tr w:rsidR="00431A06" w:rsidRPr="008E6A77" w:rsidTr="00644AD9">
        <w:trPr>
          <w:trHeight w:val="216"/>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lang w:eastAsia="ar-SA"/>
              </w:rPr>
            </w:pPr>
            <w:r w:rsidRPr="008E6A77">
              <w:rPr>
                <w:sz w:val="22"/>
                <w:szCs w:val="22"/>
              </w:rPr>
              <w:t>Предложение</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3</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2</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w:t>
            </w:r>
          </w:p>
        </w:tc>
      </w:tr>
      <w:tr w:rsidR="00431A06" w:rsidRPr="008E6A77" w:rsidTr="00644AD9">
        <w:trPr>
          <w:trHeight w:val="246"/>
        </w:trPr>
        <w:tc>
          <w:tcPr>
            <w:tcW w:w="2689" w:type="dxa"/>
            <w:shd w:val="clear" w:color="auto" w:fill="auto"/>
            <w:vAlign w:val="center"/>
          </w:tcPr>
          <w:p w:rsidR="00431A06" w:rsidRPr="008E6A77" w:rsidRDefault="00431A06" w:rsidP="00644AD9">
            <w:pPr>
              <w:tabs>
                <w:tab w:val="left" w:pos="9639"/>
                <w:tab w:val="left" w:pos="9923"/>
              </w:tabs>
              <w:suppressAutoHyphens/>
              <w:rPr>
                <w:b/>
                <w:bCs/>
                <w:sz w:val="22"/>
                <w:szCs w:val="22"/>
                <w:lang w:eastAsia="ar-SA"/>
              </w:rPr>
            </w:pPr>
            <w:r w:rsidRPr="008E6A77">
              <w:rPr>
                <w:sz w:val="22"/>
                <w:szCs w:val="22"/>
              </w:rPr>
              <w:t>ИТОГО</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bCs/>
                <w:sz w:val="22"/>
                <w:szCs w:val="22"/>
                <w:lang w:eastAsia="ar-SA"/>
              </w:rPr>
            </w:pPr>
            <w:r w:rsidRPr="008E6A77">
              <w:rPr>
                <w:sz w:val="22"/>
                <w:szCs w:val="22"/>
                <w:lang w:eastAsia="ar-SA"/>
              </w:rPr>
              <w:t>3208</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3154</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-54</w:t>
            </w:r>
          </w:p>
        </w:tc>
      </w:tr>
      <w:tr w:rsidR="00431A06" w:rsidRPr="008E6A77" w:rsidTr="00644AD9">
        <w:trPr>
          <w:trHeight w:val="240"/>
        </w:trPr>
        <w:tc>
          <w:tcPr>
            <w:tcW w:w="9555" w:type="dxa"/>
            <w:gridSpan w:val="4"/>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rPr>
              <w:t>По категории заявителя</w:t>
            </w:r>
          </w:p>
        </w:tc>
      </w:tr>
      <w:tr w:rsidR="00431A06" w:rsidRPr="008E6A77" w:rsidTr="00644AD9">
        <w:trPr>
          <w:trHeight w:val="268"/>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lang w:eastAsia="ar-SA"/>
              </w:rPr>
            </w:pPr>
            <w:r w:rsidRPr="008E6A77">
              <w:rPr>
                <w:sz w:val="22"/>
                <w:szCs w:val="22"/>
              </w:rPr>
              <w:t>Инвалиды I, II, III группы</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15</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14</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w:t>
            </w:r>
          </w:p>
        </w:tc>
      </w:tr>
      <w:tr w:rsidR="00431A06" w:rsidRPr="008E6A77" w:rsidTr="00644AD9">
        <w:trPr>
          <w:trHeight w:val="340"/>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rPr>
            </w:pPr>
            <w:r w:rsidRPr="008E6A77">
              <w:rPr>
                <w:sz w:val="22"/>
                <w:szCs w:val="22"/>
              </w:rPr>
              <w:t>Семьи, воспитывающие детей-инвалидов</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3</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+2</w:t>
            </w:r>
          </w:p>
        </w:tc>
      </w:tr>
      <w:tr w:rsidR="00431A06" w:rsidRPr="008E6A77" w:rsidTr="00644AD9">
        <w:trPr>
          <w:trHeight w:val="193"/>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lang w:eastAsia="ar-SA"/>
              </w:rPr>
            </w:pPr>
            <w:r w:rsidRPr="008E6A77">
              <w:rPr>
                <w:sz w:val="22"/>
                <w:szCs w:val="22"/>
              </w:rPr>
              <w:t>Многодетные семьи</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27</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30</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+3</w:t>
            </w:r>
          </w:p>
        </w:tc>
      </w:tr>
      <w:tr w:rsidR="00431A06" w:rsidRPr="008E6A77" w:rsidTr="00644AD9">
        <w:trPr>
          <w:trHeight w:val="340"/>
        </w:trPr>
        <w:tc>
          <w:tcPr>
            <w:tcW w:w="2689" w:type="dxa"/>
            <w:shd w:val="clear" w:color="auto" w:fill="auto"/>
            <w:vAlign w:val="center"/>
          </w:tcPr>
          <w:p w:rsidR="00431A06" w:rsidRPr="008E6A77" w:rsidRDefault="00431A06" w:rsidP="00644AD9">
            <w:pPr>
              <w:tabs>
                <w:tab w:val="left" w:pos="8080"/>
              </w:tabs>
              <w:rPr>
                <w:sz w:val="22"/>
                <w:szCs w:val="22"/>
              </w:rPr>
            </w:pPr>
            <w:r w:rsidRPr="008E6A77">
              <w:rPr>
                <w:sz w:val="22"/>
                <w:szCs w:val="22"/>
              </w:rPr>
              <w:t>Дети-сироты и дети, оставшиеся без попечения родителей</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27</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14</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-13</w:t>
            </w:r>
          </w:p>
        </w:tc>
      </w:tr>
      <w:tr w:rsidR="00431A06" w:rsidRPr="008E6A77" w:rsidTr="00644AD9">
        <w:trPr>
          <w:trHeight w:val="340"/>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rPr>
            </w:pPr>
            <w:r w:rsidRPr="008E6A77">
              <w:rPr>
                <w:sz w:val="22"/>
                <w:szCs w:val="22"/>
              </w:rPr>
              <w:t>Одинокая мать/отец (неполная семья)</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3</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25</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+22</w:t>
            </w:r>
          </w:p>
        </w:tc>
      </w:tr>
      <w:tr w:rsidR="00431A06" w:rsidRPr="008E6A77" w:rsidTr="00644AD9">
        <w:trPr>
          <w:trHeight w:val="248"/>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rPr>
            </w:pPr>
            <w:r w:rsidRPr="008E6A77">
              <w:rPr>
                <w:sz w:val="22"/>
                <w:szCs w:val="22"/>
              </w:rPr>
              <w:t>Опекун</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5</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50</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+45</w:t>
            </w:r>
          </w:p>
        </w:tc>
      </w:tr>
      <w:tr w:rsidR="00431A06" w:rsidRPr="008E6A77" w:rsidTr="00644AD9">
        <w:trPr>
          <w:trHeight w:val="279"/>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rPr>
            </w:pPr>
            <w:r w:rsidRPr="008E6A77">
              <w:rPr>
                <w:sz w:val="22"/>
                <w:szCs w:val="22"/>
              </w:rPr>
              <w:t>Труженик тыла</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2</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w:t>
            </w:r>
          </w:p>
        </w:tc>
      </w:tr>
      <w:tr w:rsidR="00431A06" w:rsidRPr="008E6A77" w:rsidTr="00644AD9">
        <w:trPr>
          <w:trHeight w:val="284"/>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rPr>
            </w:pPr>
            <w:r w:rsidRPr="008E6A77">
              <w:rPr>
                <w:sz w:val="22"/>
                <w:szCs w:val="22"/>
              </w:rPr>
              <w:t>Ветеран труда</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2</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2</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0</w:t>
            </w:r>
          </w:p>
        </w:tc>
      </w:tr>
      <w:tr w:rsidR="00431A06" w:rsidRPr="008E6A77" w:rsidTr="00644AD9">
        <w:trPr>
          <w:trHeight w:val="340"/>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rPr>
            </w:pPr>
            <w:r w:rsidRPr="008E6A77">
              <w:rPr>
                <w:sz w:val="22"/>
                <w:szCs w:val="22"/>
              </w:rPr>
              <w:t>Пострадавшие во время пожара</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3</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+2</w:t>
            </w:r>
          </w:p>
        </w:tc>
      </w:tr>
      <w:tr w:rsidR="00431A06" w:rsidRPr="008E6A77" w:rsidTr="00644AD9">
        <w:trPr>
          <w:trHeight w:val="256"/>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rPr>
            </w:pPr>
            <w:r w:rsidRPr="008E6A77">
              <w:rPr>
                <w:sz w:val="22"/>
                <w:szCs w:val="22"/>
              </w:rPr>
              <w:t>Пенсионер</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25</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23</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-2</w:t>
            </w:r>
          </w:p>
        </w:tc>
      </w:tr>
      <w:tr w:rsidR="00431A06" w:rsidRPr="008E6A77" w:rsidTr="00644AD9">
        <w:trPr>
          <w:trHeight w:val="340"/>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rPr>
            </w:pPr>
            <w:r w:rsidRPr="008E6A77">
              <w:rPr>
                <w:sz w:val="22"/>
                <w:szCs w:val="22"/>
              </w:rPr>
              <w:t>Член семьи погибшего воина</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0</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5</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+5</w:t>
            </w:r>
          </w:p>
        </w:tc>
      </w:tr>
      <w:tr w:rsidR="00431A06" w:rsidRPr="008E6A77" w:rsidTr="00644AD9">
        <w:trPr>
          <w:trHeight w:val="240"/>
        </w:trPr>
        <w:tc>
          <w:tcPr>
            <w:tcW w:w="2689" w:type="dxa"/>
            <w:shd w:val="clear" w:color="auto" w:fill="auto"/>
            <w:vAlign w:val="center"/>
          </w:tcPr>
          <w:p w:rsidR="00431A06" w:rsidRPr="008E6A77" w:rsidRDefault="00431A06" w:rsidP="00644AD9">
            <w:pPr>
              <w:tabs>
                <w:tab w:val="left" w:pos="9639"/>
                <w:tab w:val="left" w:pos="9923"/>
              </w:tabs>
              <w:suppressAutoHyphens/>
              <w:rPr>
                <w:sz w:val="22"/>
                <w:szCs w:val="22"/>
                <w:lang w:eastAsia="ar-SA"/>
              </w:rPr>
            </w:pPr>
            <w:r w:rsidRPr="008E6A77">
              <w:rPr>
                <w:sz w:val="22"/>
                <w:szCs w:val="22"/>
              </w:rPr>
              <w:t>Прочие</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3101</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2983</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-118</w:t>
            </w:r>
          </w:p>
        </w:tc>
      </w:tr>
      <w:tr w:rsidR="00431A06" w:rsidRPr="008E6A77" w:rsidTr="00644AD9">
        <w:trPr>
          <w:trHeight w:val="174"/>
        </w:trPr>
        <w:tc>
          <w:tcPr>
            <w:tcW w:w="2689" w:type="dxa"/>
            <w:shd w:val="clear" w:color="auto" w:fill="auto"/>
          </w:tcPr>
          <w:p w:rsidR="00431A06" w:rsidRPr="008E6A77" w:rsidRDefault="00431A06" w:rsidP="00431A06">
            <w:pPr>
              <w:tabs>
                <w:tab w:val="left" w:pos="9639"/>
                <w:tab w:val="left" w:pos="9923"/>
              </w:tabs>
              <w:suppressAutoHyphens/>
              <w:rPr>
                <w:b/>
                <w:bCs/>
                <w:sz w:val="22"/>
                <w:szCs w:val="22"/>
                <w:lang w:eastAsia="ar-SA"/>
              </w:rPr>
            </w:pPr>
            <w:r w:rsidRPr="008E6A77">
              <w:rPr>
                <w:sz w:val="22"/>
                <w:szCs w:val="22"/>
              </w:rPr>
              <w:t>ИТОГО</w:t>
            </w:r>
          </w:p>
        </w:tc>
        <w:tc>
          <w:tcPr>
            <w:tcW w:w="2188" w:type="dxa"/>
            <w:shd w:val="clear" w:color="auto" w:fill="auto"/>
            <w:vAlign w:val="center"/>
          </w:tcPr>
          <w:p w:rsidR="00431A06" w:rsidRPr="008E6A77" w:rsidRDefault="00431A06" w:rsidP="00644AD9">
            <w:pPr>
              <w:tabs>
                <w:tab w:val="left" w:pos="9639"/>
                <w:tab w:val="left" w:pos="9923"/>
              </w:tabs>
              <w:suppressAutoHyphens/>
              <w:snapToGrid w:val="0"/>
              <w:jc w:val="center"/>
              <w:rPr>
                <w:bCs/>
                <w:sz w:val="22"/>
                <w:szCs w:val="22"/>
                <w:lang w:eastAsia="ar-SA"/>
              </w:rPr>
            </w:pPr>
            <w:r w:rsidRPr="008E6A77">
              <w:rPr>
                <w:bCs/>
                <w:sz w:val="22"/>
                <w:szCs w:val="22"/>
              </w:rPr>
              <w:t>3208</w:t>
            </w:r>
          </w:p>
        </w:tc>
        <w:tc>
          <w:tcPr>
            <w:tcW w:w="2430" w:type="dxa"/>
            <w:shd w:val="clear" w:color="auto" w:fill="auto"/>
            <w:vAlign w:val="center"/>
          </w:tcPr>
          <w:p w:rsidR="00431A06" w:rsidRPr="008E6A77" w:rsidRDefault="00431A06" w:rsidP="00644AD9">
            <w:pPr>
              <w:tabs>
                <w:tab w:val="left" w:pos="9639"/>
                <w:tab w:val="left" w:pos="9923"/>
              </w:tabs>
              <w:suppressAutoHyphens/>
              <w:jc w:val="center"/>
              <w:rPr>
                <w:sz w:val="22"/>
                <w:szCs w:val="22"/>
                <w:lang w:eastAsia="ar-SA"/>
              </w:rPr>
            </w:pPr>
            <w:r w:rsidRPr="008E6A77">
              <w:rPr>
                <w:sz w:val="22"/>
                <w:szCs w:val="22"/>
                <w:lang w:eastAsia="ar-SA"/>
              </w:rPr>
              <w:t>3154</w:t>
            </w:r>
          </w:p>
        </w:tc>
        <w:tc>
          <w:tcPr>
            <w:tcW w:w="2248" w:type="dxa"/>
            <w:shd w:val="clear" w:color="auto" w:fill="auto"/>
            <w:vAlign w:val="center"/>
          </w:tcPr>
          <w:p w:rsidR="00431A06" w:rsidRPr="008E6A77" w:rsidRDefault="00431A06" w:rsidP="00644AD9">
            <w:pPr>
              <w:tabs>
                <w:tab w:val="left" w:pos="9639"/>
                <w:tab w:val="left" w:pos="9923"/>
              </w:tabs>
              <w:suppressAutoHyphens/>
              <w:snapToGrid w:val="0"/>
              <w:jc w:val="center"/>
              <w:rPr>
                <w:sz w:val="22"/>
                <w:szCs w:val="22"/>
                <w:lang w:eastAsia="ar-SA"/>
              </w:rPr>
            </w:pPr>
            <w:r w:rsidRPr="008E6A77">
              <w:rPr>
                <w:sz w:val="22"/>
                <w:szCs w:val="22"/>
                <w:lang w:eastAsia="ar-SA"/>
              </w:rPr>
              <w:t>-54</w:t>
            </w:r>
          </w:p>
        </w:tc>
      </w:tr>
    </w:tbl>
    <w:p w:rsidR="00431A06" w:rsidRPr="008E6A77" w:rsidRDefault="00431A06" w:rsidP="00C1656B">
      <w:pPr>
        <w:tabs>
          <w:tab w:val="left" w:pos="709"/>
          <w:tab w:val="left" w:pos="9639"/>
        </w:tabs>
        <w:ind w:firstLine="709"/>
        <w:contextualSpacing/>
        <w:jc w:val="both"/>
      </w:pPr>
      <w:r w:rsidRPr="008E6A77">
        <w:t xml:space="preserve">Своевременный мониторинг актуальных для жителей округа проблемных вопросов, затрагивающих интересы различных слоёв и групп населения, позволяет объективно и эффективно оценить обстановку в каждом населенном пункте городского округа и вовремя принять решения для обеспечения условий, препятствующих появлению жалоб, коллективных и повторных обращений граждан. </w:t>
      </w:r>
    </w:p>
    <w:p w:rsidR="00431A06" w:rsidRPr="008E6A77" w:rsidRDefault="00431A06" w:rsidP="00C1656B">
      <w:pPr>
        <w:tabs>
          <w:tab w:val="left" w:pos="709"/>
          <w:tab w:val="left" w:pos="9639"/>
        </w:tabs>
        <w:ind w:firstLine="709"/>
        <w:jc w:val="both"/>
      </w:pPr>
      <w:r w:rsidRPr="008E6A77">
        <w:t>За 2022 год уменьшилось количество коллективных обращений и составило 88 обращений, из них основное количество коллективных обращений поступало по вопросам:</w:t>
      </w:r>
    </w:p>
    <w:p w:rsidR="00431A06" w:rsidRPr="008E6A77" w:rsidRDefault="00431A06" w:rsidP="00C1656B">
      <w:pPr>
        <w:tabs>
          <w:tab w:val="left" w:pos="709"/>
          <w:tab w:val="left" w:pos="9639"/>
        </w:tabs>
        <w:ind w:firstLine="709"/>
        <w:jc w:val="both"/>
        <w:rPr>
          <w:lang w:eastAsia="ar-SA"/>
        </w:rPr>
      </w:pPr>
      <w:r w:rsidRPr="008E6A77">
        <w:rPr>
          <w:lang w:eastAsia="ar-SA"/>
        </w:rPr>
        <w:t>1) комплексного благоустройства территории городского округа;</w:t>
      </w:r>
    </w:p>
    <w:p w:rsidR="00431A06" w:rsidRPr="008E6A77" w:rsidRDefault="00431A06" w:rsidP="00C1656B">
      <w:pPr>
        <w:tabs>
          <w:tab w:val="left" w:pos="9639"/>
        </w:tabs>
        <w:ind w:firstLine="709"/>
        <w:jc w:val="both"/>
      </w:pPr>
      <w:r w:rsidRPr="008E6A77">
        <w:t>2) технологического присоединения потребителей к системам электро-, тепло-, газо-, водоснабжения;</w:t>
      </w:r>
    </w:p>
    <w:p w:rsidR="00431A06" w:rsidRPr="008E6A77" w:rsidRDefault="00431A06" w:rsidP="00C1656B">
      <w:pPr>
        <w:tabs>
          <w:tab w:val="left" w:pos="9639"/>
        </w:tabs>
        <w:ind w:firstLine="709"/>
        <w:jc w:val="both"/>
      </w:pPr>
      <w:r w:rsidRPr="008E6A77">
        <w:t>3) благоустройства и ремонта подъездных дорог, в том числе тротуаров;</w:t>
      </w:r>
    </w:p>
    <w:p w:rsidR="00431A06" w:rsidRPr="008E6A77" w:rsidRDefault="00431A06" w:rsidP="00C1656B">
      <w:pPr>
        <w:tabs>
          <w:tab w:val="left" w:pos="9639"/>
        </w:tabs>
        <w:ind w:firstLine="709"/>
        <w:jc w:val="both"/>
      </w:pPr>
      <w:r w:rsidRPr="008E6A77">
        <w:t xml:space="preserve">4) </w:t>
      </w:r>
      <w:proofErr w:type="spellStart"/>
      <w:r w:rsidRPr="008E6A77">
        <w:t>канализирования</w:t>
      </w:r>
      <w:proofErr w:type="spellEnd"/>
      <w:r w:rsidRPr="008E6A77">
        <w:t xml:space="preserve"> поселений;</w:t>
      </w:r>
    </w:p>
    <w:p w:rsidR="00431A06" w:rsidRPr="008E6A77" w:rsidRDefault="00431A06" w:rsidP="00C1656B">
      <w:pPr>
        <w:tabs>
          <w:tab w:val="left" w:pos="9639"/>
        </w:tabs>
        <w:ind w:firstLine="709"/>
        <w:jc w:val="both"/>
      </w:pPr>
      <w:r w:rsidRPr="008E6A77">
        <w:t>5) водоснабжения поселений;</w:t>
      </w:r>
    </w:p>
    <w:p w:rsidR="00431A06" w:rsidRPr="008E6A77" w:rsidRDefault="00431A06" w:rsidP="00C1656B">
      <w:pPr>
        <w:tabs>
          <w:tab w:val="left" w:pos="9639"/>
        </w:tabs>
        <w:ind w:firstLine="709"/>
        <w:jc w:val="both"/>
      </w:pPr>
      <w:r w:rsidRPr="008E6A77">
        <w:t>6) эксплуатации и сохранности автомобильных дорог, безопасности дорожного движения;</w:t>
      </w:r>
    </w:p>
    <w:p w:rsidR="00431A06" w:rsidRPr="008E6A77" w:rsidRDefault="00431A06" w:rsidP="00C1656B">
      <w:pPr>
        <w:tabs>
          <w:tab w:val="left" w:pos="9639"/>
        </w:tabs>
        <w:ind w:firstLine="709"/>
      </w:pPr>
      <w:r w:rsidRPr="008E6A77">
        <w:t>7) транспортного обслуживания населения и организации пассажирских перевозок;</w:t>
      </w:r>
    </w:p>
    <w:p w:rsidR="00431A06" w:rsidRPr="008E6A77" w:rsidRDefault="00431A06" w:rsidP="00C1656B">
      <w:pPr>
        <w:tabs>
          <w:tab w:val="left" w:pos="9639"/>
        </w:tabs>
        <w:ind w:firstLine="709"/>
        <w:jc w:val="both"/>
      </w:pPr>
      <w:r w:rsidRPr="008E6A77">
        <w:t>8) обращения с твердыми коммунальными отходами и др.</w:t>
      </w:r>
    </w:p>
    <w:p w:rsidR="00561AE9" w:rsidRPr="008E6A77" w:rsidRDefault="00561AE9" w:rsidP="00431A06">
      <w:pPr>
        <w:tabs>
          <w:tab w:val="left" w:pos="9639"/>
        </w:tabs>
        <w:ind w:firstLine="567"/>
        <w:jc w:val="both"/>
      </w:pPr>
    </w:p>
    <w:p w:rsidR="00431A06" w:rsidRPr="008E6A77" w:rsidRDefault="00431A06" w:rsidP="00431A06">
      <w:pPr>
        <w:tabs>
          <w:tab w:val="left" w:pos="9639"/>
        </w:tabs>
        <w:ind w:firstLine="567"/>
        <w:jc w:val="center"/>
      </w:pPr>
      <w:r w:rsidRPr="008E6A77">
        <w:rPr>
          <w:u w:val="single"/>
        </w:rPr>
        <w:t xml:space="preserve">Количественный показатель коллективных обращений </w:t>
      </w:r>
    </w:p>
    <w:p w:rsidR="00431A06" w:rsidRPr="008E6A77" w:rsidRDefault="00431A06" w:rsidP="00431A06">
      <w:pPr>
        <w:tabs>
          <w:tab w:val="left" w:pos="9639"/>
        </w:tabs>
        <w:ind w:firstLine="567"/>
        <w:jc w:val="both"/>
      </w:pPr>
    </w:p>
    <w:p w:rsidR="00431A06" w:rsidRPr="008E6A77" w:rsidRDefault="00431A06" w:rsidP="00431A06">
      <w:pPr>
        <w:tabs>
          <w:tab w:val="left" w:pos="9639"/>
        </w:tabs>
        <w:ind w:firstLine="567"/>
        <w:jc w:val="both"/>
      </w:pPr>
      <w:r w:rsidRPr="008E6A77">
        <w:rPr>
          <w:noProof/>
        </w:rPr>
        <w:drawing>
          <wp:inline distT="0" distB="0" distL="0" distR="0" wp14:anchorId="275A86BD" wp14:editId="56EFC91D">
            <wp:extent cx="5612049" cy="1964988"/>
            <wp:effectExtent l="0" t="0" r="8255" b="165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1A06" w:rsidRPr="008E6A77" w:rsidRDefault="00431A06" w:rsidP="00C1656B">
      <w:pPr>
        <w:pStyle w:val="ConsPlusTitle"/>
        <w:tabs>
          <w:tab w:val="left" w:pos="709"/>
          <w:tab w:val="left" w:pos="9639"/>
        </w:tabs>
        <w:ind w:firstLine="709"/>
        <w:contextualSpacing/>
        <w:jc w:val="both"/>
        <w:rPr>
          <w:rFonts w:ascii="Times New Roman" w:hAnsi="Times New Roman" w:cs="Times New Roman"/>
          <w:b w:val="0"/>
          <w:sz w:val="24"/>
          <w:szCs w:val="24"/>
        </w:rPr>
      </w:pPr>
      <w:r w:rsidRPr="008E6A77">
        <w:rPr>
          <w:rFonts w:ascii="Times New Roman" w:hAnsi="Times New Roman" w:cs="Times New Roman"/>
          <w:b w:val="0"/>
          <w:color w:val="000000"/>
          <w:sz w:val="24"/>
          <w:szCs w:val="24"/>
        </w:rPr>
        <w:t xml:space="preserve">Каждое обращение рассматривается, как важное средство осуществления и охраны прав личности, укрепления связи органов местного самоуправления с населением. В совокупности с другими документами обращения граждан раскрывают определенные закономерности социального развития муниципалитета и региона в целом. Любое обращение является источником информации обо всех сторонах жизни общества и человека в нем. </w:t>
      </w:r>
      <w:r w:rsidRPr="008E6A77">
        <w:rPr>
          <w:rFonts w:ascii="Times New Roman" w:hAnsi="Times New Roman" w:cs="Times New Roman"/>
          <w:b w:val="0"/>
          <w:sz w:val="24"/>
          <w:szCs w:val="24"/>
        </w:rPr>
        <w:t>Все поступившие обращения рассмотрены квалифицированными специалистами структурных подразделений администрации городского округа город Выкса, при необходимости осуществлены выезды на места и проведены встречи с гражданами.</w:t>
      </w:r>
    </w:p>
    <w:p w:rsidR="00431A06" w:rsidRPr="008E6A77" w:rsidRDefault="00431A06" w:rsidP="00C1656B">
      <w:pPr>
        <w:pStyle w:val="afd"/>
        <w:tabs>
          <w:tab w:val="left" w:pos="9639"/>
        </w:tabs>
        <w:spacing w:after="0"/>
        <w:ind w:firstLine="709"/>
        <w:jc w:val="both"/>
        <w:rPr>
          <w:b/>
        </w:rPr>
      </w:pPr>
      <w:r w:rsidRPr="008E6A77">
        <w:rPr>
          <w:szCs w:val="28"/>
        </w:rPr>
        <w:t>Работа с обращениями граждан направлена на усиление внутреннего контроля за соблюдением порядка рассмотрения обращений граждан в соответствии с требованиями Федерального закона от 2 мая 2006 года № 59 ФЗ «О порядке рассмотрения обращений граждан Российской Федерации», на исключение фактов формализма, проведения детального анализа обращений граждан в целях выработки предложений по исключению причин, порождающих рост обращений, уделяется особое внимание разъяснительной работе с населением.</w:t>
      </w:r>
    </w:p>
    <w:p w:rsidR="00431A06" w:rsidRPr="008E6A77" w:rsidRDefault="00431A06" w:rsidP="00C1656B">
      <w:pPr>
        <w:ind w:firstLine="709"/>
        <w:jc w:val="both"/>
      </w:pPr>
      <w:r w:rsidRPr="008E6A77">
        <w:rPr>
          <w:bCs/>
        </w:rPr>
        <w:t>В соответствии с типовым общероссийским тематическим классификатором</w:t>
      </w:r>
      <w:r w:rsidRPr="008E6A77">
        <w:t xml:space="preserve"> рейтинговый анализ тематик обращений, поступивших в письменной форме, в форме электронного документа и при проведении личного приема граждан распределился следующим образом:</w:t>
      </w:r>
    </w:p>
    <w:p w:rsidR="00431A06" w:rsidRPr="008E6A77" w:rsidRDefault="00431A06" w:rsidP="00431A06">
      <w:pPr>
        <w:spacing w:after="160" w:line="259" w:lineRule="auto"/>
        <w:jc w:val="center"/>
        <w:rPr>
          <w:b/>
          <w:color w:val="000000"/>
        </w:rPr>
      </w:pPr>
      <w:r w:rsidRPr="008E6A77">
        <w:rPr>
          <w:u w:val="single"/>
        </w:rPr>
        <w:t>Тематические данные по обращениям</w:t>
      </w:r>
      <w:r w:rsidRPr="008E6A77">
        <w:rPr>
          <w:b/>
          <w:color w:val="000000"/>
        </w:rPr>
        <w:t xml:space="preserve"> </w:t>
      </w:r>
    </w:p>
    <w:tbl>
      <w:tblPr>
        <w:tblStyle w:val="aff1"/>
        <w:tblW w:w="9493" w:type="dxa"/>
        <w:tblLook w:val="04A0" w:firstRow="1" w:lastRow="0" w:firstColumn="1" w:lastColumn="0" w:noHBand="0" w:noVBand="1"/>
      </w:tblPr>
      <w:tblGrid>
        <w:gridCol w:w="8175"/>
        <w:gridCol w:w="1318"/>
      </w:tblGrid>
      <w:tr w:rsidR="00431A06" w:rsidRPr="008E6A77" w:rsidTr="00431A06">
        <w:tc>
          <w:tcPr>
            <w:tcW w:w="8275" w:type="dxa"/>
            <w:vAlign w:val="center"/>
          </w:tcPr>
          <w:p w:rsidR="00431A06" w:rsidRPr="006B117C" w:rsidRDefault="00431A06" w:rsidP="00431A06">
            <w:pPr>
              <w:tabs>
                <w:tab w:val="left" w:pos="9639"/>
                <w:tab w:val="left" w:pos="9923"/>
              </w:tabs>
              <w:suppressAutoHyphens/>
              <w:ind w:firstLine="1"/>
              <w:jc w:val="center"/>
              <w:rPr>
                <w:sz w:val="22"/>
                <w:szCs w:val="20"/>
              </w:rPr>
            </w:pPr>
            <w:r w:rsidRPr="006B117C">
              <w:rPr>
                <w:sz w:val="22"/>
                <w:szCs w:val="20"/>
              </w:rPr>
              <w:t>Тематика</w:t>
            </w:r>
          </w:p>
        </w:tc>
        <w:tc>
          <w:tcPr>
            <w:tcW w:w="1218" w:type="dxa"/>
            <w:vAlign w:val="center"/>
          </w:tcPr>
          <w:p w:rsidR="00431A06" w:rsidRPr="006B117C" w:rsidRDefault="00431A06" w:rsidP="00431A06">
            <w:pPr>
              <w:tabs>
                <w:tab w:val="left" w:pos="9639"/>
                <w:tab w:val="left" w:pos="9923"/>
              </w:tabs>
              <w:ind w:firstLine="1"/>
              <w:jc w:val="center"/>
              <w:rPr>
                <w:sz w:val="22"/>
                <w:szCs w:val="20"/>
              </w:rPr>
            </w:pPr>
            <w:r w:rsidRPr="006B117C">
              <w:rPr>
                <w:sz w:val="22"/>
                <w:szCs w:val="20"/>
              </w:rPr>
              <w:t>Количество обращений</w:t>
            </w:r>
          </w:p>
          <w:p w:rsidR="00431A06" w:rsidRPr="006B117C" w:rsidRDefault="00431A06" w:rsidP="00431A06">
            <w:pPr>
              <w:tabs>
                <w:tab w:val="left" w:pos="9639"/>
                <w:tab w:val="left" w:pos="9923"/>
              </w:tabs>
              <w:ind w:firstLine="1"/>
              <w:jc w:val="center"/>
              <w:rPr>
                <w:sz w:val="22"/>
                <w:szCs w:val="20"/>
              </w:rPr>
            </w:pPr>
            <w:r w:rsidRPr="006B117C">
              <w:rPr>
                <w:sz w:val="22"/>
                <w:szCs w:val="20"/>
              </w:rPr>
              <w:t>2022 год</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 xml:space="preserve">Код вопроса 0001.0002.0023.0064 </w:t>
            </w:r>
            <w:r w:rsidRPr="006B117C">
              <w:rPr>
                <w:color w:val="1D1D1D"/>
                <w:sz w:val="22"/>
                <w:szCs w:val="22"/>
              </w:rPr>
              <w:t>– Деятельность органов исполнительной власти субъекта Российской Федерации. Принимаемые решения</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4</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0001.0003.0037.0209 - Приобретение права собственности. Прекращение права собственности</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16</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0001.0003.0037.0212</w:t>
            </w:r>
            <w:r w:rsidRPr="006B117C">
              <w:rPr>
                <w:color w:val="1D1D1D"/>
                <w:sz w:val="22"/>
                <w:szCs w:val="22"/>
              </w:rPr>
              <w:t xml:space="preserve"> – Обращение имущества в государственную или муниципальную собственность и распоряжение им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18</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0001.0003.0040.0218</w:t>
            </w:r>
            <w:r w:rsidRPr="006B117C">
              <w:rPr>
                <w:color w:val="1D1D1D"/>
                <w:sz w:val="22"/>
                <w:szCs w:val="22"/>
              </w:rPr>
              <w:t xml:space="preserve"> – Договоры и другие обязательства (за исключением международного частного права)</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7</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0002.0014.0143.0414 - Качество оказания медицинской помощи взрослым в амбулаторно-поликлинических условиях</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2</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0002.0004.0047.0231</w:t>
            </w:r>
            <w:r w:rsidRPr="006B117C">
              <w:rPr>
                <w:color w:val="1D1D1D"/>
                <w:sz w:val="22"/>
                <w:szCs w:val="22"/>
              </w:rPr>
              <w:t xml:space="preserve"> – Лишение родительских прав</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0002.0004.0051.0239</w:t>
            </w:r>
            <w:r w:rsidRPr="006B117C">
              <w:rPr>
                <w:color w:val="1D1D1D"/>
                <w:sz w:val="22"/>
                <w:szCs w:val="22"/>
              </w:rPr>
              <w:t xml:space="preserve"> – Многодетные семьи. Малоимущие семьи. Неполные семьи. Молодые семьи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133</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0002.0006.0064.0253</w:t>
            </w:r>
            <w:r w:rsidRPr="006B117C">
              <w:rPr>
                <w:color w:val="1D1D1D"/>
                <w:sz w:val="22"/>
                <w:szCs w:val="22"/>
              </w:rPr>
              <w:t xml:space="preserve"> – Социальные выплаты безработным гражданам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2</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0002.0007.0067.0273 – Обеспечение активной жизни инвалидов (лиц с ограниченными физическими возможностями здоровья)</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2</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0002.0007.0072.0288 – Просьбы об оказании финансовой помощи</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15</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0002.0007.0073.0294</w:t>
            </w:r>
            <w:r w:rsidRPr="006B117C">
              <w:rPr>
                <w:color w:val="1D1D1D"/>
                <w:sz w:val="22"/>
                <w:szCs w:val="22"/>
              </w:rPr>
              <w:t xml:space="preserve"> – Социальное обеспечение, социальная поддержка и социальная помощь семьям, имеющим детей, в том числе многодетным семьям и одиноким родителям, гражданам пожилого возраста, гражданам, находящимся в трудной жизненной ситуации, малоимущим гражданам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37</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0002.0007.0074.0315 – Социальная защита пострадавших от стихийных бедствий, чрезвычайных происшествий, терактов и пожаров</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4</w:t>
            </w:r>
          </w:p>
        </w:tc>
      </w:tr>
      <w:tr w:rsidR="00431A06" w:rsidRPr="008E6A77" w:rsidTr="006B117C">
        <w:tc>
          <w:tcPr>
            <w:tcW w:w="8275" w:type="dxa"/>
            <w:vAlign w:val="center"/>
          </w:tcPr>
          <w:p w:rsidR="00431A06" w:rsidRPr="006B117C" w:rsidRDefault="00431A06" w:rsidP="006B117C">
            <w:pPr>
              <w:rPr>
                <w:sz w:val="22"/>
                <w:szCs w:val="22"/>
              </w:rPr>
            </w:pPr>
            <w:r w:rsidRPr="006B117C">
              <w:rPr>
                <w:bCs/>
                <w:sz w:val="22"/>
                <w:szCs w:val="22"/>
              </w:rPr>
              <w:t>Код вопроса 0002.0013.0139.0325.0033</w:t>
            </w:r>
            <w:r w:rsidRPr="006B117C">
              <w:rPr>
                <w:sz w:val="22"/>
                <w:szCs w:val="22"/>
              </w:rPr>
              <w:t xml:space="preserve"> – Образовательные стандарты, требования к образовательному процессу. </w:t>
            </w:r>
            <w:proofErr w:type="spellStart"/>
            <w:r w:rsidRPr="006B117C">
              <w:rPr>
                <w:sz w:val="22"/>
                <w:szCs w:val="22"/>
              </w:rPr>
              <w:t>Подвопрос</w:t>
            </w:r>
            <w:proofErr w:type="spellEnd"/>
            <w:r w:rsidRPr="006B117C">
              <w:rPr>
                <w:sz w:val="22"/>
                <w:szCs w:val="22"/>
              </w:rPr>
              <w:t>: основное общее образование</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19</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0002.0013.0139.0327</w:t>
            </w:r>
            <w:r w:rsidRPr="006B117C">
              <w:rPr>
                <w:color w:val="1D1D1D"/>
                <w:sz w:val="22"/>
                <w:szCs w:val="22"/>
              </w:rPr>
              <w:t xml:space="preserve"> – Контроль качества и надзор в сфере образования</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9</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0002.0013.0139.0347.0034 – Меры социальной поддержки педагогических работников.</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2</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0002.0013.0139.0328.0037</w:t>
            </w:r>
            <w:r w:rsidRPr="006B117C">
              <w:rPr>
                <w:color w:val="1D1D1D"/>
                <w:sz w:val="22"/>
                <w:szCs w:val="22"/>
              </w:rPr>
              <w:t xml:space="preserve"> – Поступление в образовательные организации. </w:t>
            </w:r>
            <w:proofErr w:type="spellStart"/>
            <w:r w:rsidRPr="006B117C">
              <w:rPr>
                <w:color w:val="1D1D1D"/>
                <w:sz w:val="22"/>
                <w:szCs w:val="22"/>
              </w:rPr>
              <w:t>Подвопрос</w:t>
            </w:r>
            <w:proofErr w:type="spellEnd"/>
            <w:r w:rsidRPr="006B117C">
              <w:rPr>
                <w:color w:val="1D1D1D"/>
                <w:sz w:val="22"/>
                <w:szCs w:val="22"/>
              </w:rPr>
              <w:t>: дополнительное образование детей и взрослых</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5</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0002.0014.0143.0403</w:t>
            </w:r>
            <w:r w:rsidRPr="006B117C">
              <w:rPr>
                <w:color w:val="1D1D1D"/>
                <w:sz w:val="22"/>
                <w:szCs w:val="22"/>
              </w:rPr>
              <w:t xml:space="preserve"> – Развитие здравоохранения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12</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0002.0014.0143.0430 – Санитарно-эпидемиологическое благополучие населения</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12</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0003.0009.0094.0671</w:t>
            </w:r>
            <w:r w:rsidRPr="006B117C">
              <w:rPr>
                <w:color w:val="1D1D1D"/>
                <w:sz w:val="22"/>
                <w:szCs w:val="22"/>
              </w:rPr>
              <w:t xml:space="preserve"> – Нецелевое использование земельных участков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16</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0003.0009.0096.0678 - Согласование строительства</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8</w:t>
            </w:r>
          </w:p>
        </w:tc>
      </w:tr>
      <w:tr w:rsidR="00431A06" w:rsidRPr="008E6A77" w:rsidTr="006B117C">
        <w:tc>
          <w:tcPr>
            <w:tcW w:w="8275" w:type="dxa"/>
            <w:vAlign w:val="center"/>
          </w:tcPr>
          <w:p w:rsidR="00431A06" w:rsidRPr="006B117C" w:rsidRDefault="00431A06" w:rsidP="006B117C">
            <w:pPr>
              <w:rPr>
                <w:sz w:val="22"/>
                <w:szCs w:val="22"/>
              </w:rPr>
            </w:pPr>
            <w:r w:rsidRPr="006B117C">
              <w:rPr>
                <w:bCs/>
                <w:sz w:val="22"/>
                <w:szCs w:val="22"/>
              </w:rPr>
              <w:t>Код вопроса 0003.0008.0086.0540</w:t>
            </w:r>
            <w:r w:rsidRPr="006B117C">
              <w:rPr>
                <w:sz w:val="22"/>
                <w:szCs w:val="22"/>
              </w:rPr>
              <w:t xml:space="preserve"> – Земельный налог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81</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sz w:val="22"/>
                <w:szCs w:val="22"/>
              </w:rPr>
              <w:t>Код вопроса 0003.0009.0093.0649</w:t>
            </w:r>
            <w:r w:rsidRPr="006B117C">
              <w:rPr>
                <w:sz w:val="22"/>
                <w:szCs w:val="22"/>
              </w:rPr>
              <w:t xml:space="preserve"> – Технологическое присоединение потребителей к системам электро-, тепло-, газо-, водоснабжения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17</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0003.0009.0093.0652</w:t>
            </w:r>
            <w:r w:rsidRPr="006B117C">
              <w:rPr>
                <w:color w:val="1D1D1D"/>
                <w:sz w:val="22"/>
                <w:szCs w:val="22"/>
              </w:rPr>
              <w:t xml:space="preserve"> – Подготовка и прохождение осенне-зимнего периода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17</w:t>
            </w:r>
          </w:p>
        </w:tc>
      </w:tr>
      <w:tr w:rsidR="00431A06" w:rsidRPr="008E6A77" w:rsidTr="006B117C">
        <w:tc>
          <w:tcPr>
            <w:tcW w:w="8275" w:type="dxa"/>
            <w:vAlign w:val="center"/>
          </w:tcPr>
          <w:p w:rsidR="00431A06" w:rsidRPr="006B117C" w:rsidRDefault="00431A06" w:rsidP="006B117C">
            <w:pPr>
              <w:rPr>
                <w:sz w:val="22"/>
                <w:szCs w:val="22"/>
              </w:rPr>
            </w:pPr>
            <w:r w:rsidRPr="006B117C">
              <w:rPr>
                <w:bCs/>
                <w:color w:val="1D1D1D"/>
                <w:sz w:val="22"/>
                <w:szCs w:val="22"/>
              </w:rPr>
              <w:t>Код вопроса 0003.0009.0096.0677</w:t>
            </w:r>
            <w:r w:rsidRPr="006B117C">
              <w:rPr>
                <w:color w:val="1D1D1D"/>
                <w:sz w:val="22"/>
                <w:szCs w:val="22"/>
              </w:rPr>
              <w:t xml:space="preserve"> – Деятельность в сфере строительства. Сооружение зданий, объектов капитального строительства</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19</w:t>
            </w:r>
          </w:p>
        </w:tc>
      </w:tr>
      <w:tr w:rsidR="00431A06" w:rsidRPr="008E6A77" w:rsidTr="006B117C">
        <w:tc>
          <w:tcPr>
            <w:tcW w:w="8275" w:type="dxa"/>
            <w:vAlign w:val="center"/>
          </w:tcPr>
          <w:p w:rsidR="00431A06" w:rsidRPr="006B117C" w:rsidRDefault="00431A06" w:rsidP="006B117C">
            <w:pPr>
              <w:rPr>
                <w:sz w:val="22"/>
                <w:szCs w:val="22"/>
              </w:rPr>
            </w:pPr>
            <w:r w:rsidRPr="006B117C">
              <w:rPr>
                <w:bCs/>
                <w:color w:val="1D1D1D"/>
                <w:sz w:val="22"/>
                <w:szCs w:val="22"/>
              </w:rPr>
              <w:t>Код вопроса 0003.0009.0096.0684</w:t>
            </w:r>
            <w:r w:rsidRPr="006B117C">
              <w:rPr>
                <w:color w:val="1D1D1D"/>
                <w:sz w:val="22"/>
                <w:szCs w:val="22"/>
              </w:rPr>
              <w:t xml:space="preserve"> – Строительство и реконструкция дорог</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28</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0003.0009.0096.0686 - Устранение строительных недоделок</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2</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0003.0009.0097.0687</w:t>
            </w:r>
            <w:r w:rsidRPr="006B117C">
              <w:rPr>
                <w:color w:val="1D1D1D"/>
                <w:sz w:val="22"/>
                <w:szCs w:val="22"/>
              </w:rPr>
              <w:t xml:space="preserve"> – Строительство объектов социальной сферы (науки, культуры, спорта, народного образования, здравоохранения, торговли)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5</w:t>
            </w:r>
          </w:p>
        </w:tc>
      </w:tr>
      <w:tr w:rsidR="00431A06" w:rsidRPr="008E6A77" w:rsidTr="006B117C">
        <w:tc>
          <w:tcPr>
            <w:tcW w:w="8275" w:type="dxa"/>
            <w:vAlign w:val="center"/>
          </w:tcPr>
          <w:p w:rsidR="00431A06" w:rsidRPr="006B117C" w:rsidRDefault="00431A06" w:rsidP="006B117C">
            <w:pPr>
              <w:rPr>
                <w:color w:val="1D1D1D"/>
                <w:sz w:val="22"/>
                <w:szCs w:val="22"/>
              </w:rPr>
            </w:pPr>
            <w:r w:rsidRPr="006B117C">
              <w:rPr>
                <w:bCs/>
                <w:color w:val="1D1D1D"/>
                <w:sz w:val="22"/>
                <w:szCs w:val="22"/>
              </w:rPr>
              <w:t>Код вопроса 0003.0009.0097.0688</w:t>
            </w:r>
            <w:r w:rsidRPr="006B117C">
              <w:rPr>
                <w:color w:val="1D1D1D"/>
                <w:sz w:val="22"/>
                <w:szCs w:val="22"/>
              </w:rPr>
              <w:t xml:space="preserve"> – Градостроительство. Архитектура и проектирование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95</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0003.0009.0097.0689</w:t>
            </w:r>
            <w:r w:rsidRPr="006B117C">
              <w:rPr>
                <w:color w:val="1D1D1D"/>
                <w:sz w:val="22"/>
                <w:szCs w:val="22"/>
              </w:rPr>
              <w:t xml:space="preserve"> – Комплексное благоустройство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146</w:t>
            </w:r>
          </w:p>
        </w:tc>
      </w:tr>
      <w:tr w:rsidR="00431A06" w:rsidRPr="008E6A77" w:rsidTr="006B117C">
        <w:trPr>
          <w:trHeight w:val="257"/>
        </w:trPr>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0003.0009.0097.0690</w:t>
            </w:r>
            <w:r w:rsidRPr="006B117C">
              <w:rPr>
                <w:color w:val="1D1D1D"/>
                <w:sz w:val="22"/>
                <w:szCs w:val="22"/>
              </w:rPr>
              <w:t xml:space="preserve"> – Уличное освещение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39</w:t>
            </w:r>
          </w:p>
        </w:tc>
      </w:tr>
      <w:tr w:rsidR="00431A06" w:rsidRPr="008E6A77" w:rsidTr="006B117C">
        <w:tc>
          <w:tcPr>
            <w:tcW w:w="8275" w:type="dxa"/>
            <w:vAlign w:val="center"/>
          </w:tcPr>
          <w:p w:rsidR="00431A06" w:rsidRPr="006B117C" w:rsidRDefault="00431A06" w:rsidP="006B117C">
            <w:pPr>
              <w:rPr>
                <w:bCs/>
                <w:color w:val="1D1D1D"/>
                <w:sz w:val="22"/>
                <w:szCs w:val="22"/>
              </w:rPr>
            </w:pPr>
            <w:r w:rsidRPr="006B117C">
              <w:rPr>
                <w:bCs/>
                <w:color w:val="1D1D1D"/>
                <w:sz w:val="22"/>
                <w:szCs w:val="22"/>
              </w:rPr>
              <w:t>Код вопроса 0003.0009.0097.0692</w:t>
            </w:r>
            <w:r w:rsidRPr="006B117C">
              <w:rPr>
                <w:color w:val="1D1D1D"/>
                <w:sz w:val="22"/>
                <w:szCs w:val="22"/>
              </w:rPr>
              <w:t xml:space="preserve"> – Озеленение </w:t>
            </w:r>
          </w:p>
        </w:tc>
        <w:tc>
          <w:tcPr>
            <w:tcW w:w="1218" w:type="dxa"/>
            <w:vAlign w:val="center"/>
          </w:tcPr>
          <w:p w:rsidR="00431A06" w:rsidRPr="006B117C" w:rsidRDefault="00431A06" w:rsidP="00431A06">
            <w:pPr>
              <w:tabs>
                <w:tab w:val="left" w:pos="9639"/>
                <w:tab w:val="left" w:pos="9923"/>
              </w:tabs>
              <w:ind w:firstLine="1"/>
              <w:jc w:val="center"/>
              <w:rPr>
                <w:sz w:val="22"/>
                <w:szCs w:val="22"/>
              </w:rPr>
            </w:pPr>
            <w:r w:rsidRPr="006B117C">
              <w:rPr>
                <w:sz w:val="22"/>
                <w:szCs w:val="22"/>
              </w:rPr>
              <w:t>293</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0003.0009.0097.0693</w:t>
            </w:r>
            <w:r w:rsidRPr="006B117C">
              <w:rPr>
                <w:color w:val="1D1D1D"/>
                <w:sz w:val="22"/>
                <w:szCs w:val="22"/>
              </w:rPr>
              <w:t xml:space="preserve"> – Парковки автотранспорта вне организованных автостоянок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27</w:t>
            </w:r>
          </w:p>
        </w:tc>
      </w:tr>
      <w:tr w:rsidR="00561AE9" w:rsidRPr="008E6A77" w:rsidTr="006B117C">
        <w:tc>
          <w:tcPr>
            <w:tcW w:w="8275" w:type="dxa"/>
            <w:vAlign w:val="center"/>
          </w:tcPr>
          <w:p w:rsidR="00561AE9" w:rsidRPr="006B117C" w:rsidRDefault="00561AE9" w:rsidP="006B117C">
            <w:pPr>
              <w:rPr>
                <w:sz w:val="22"/>
                <w:szCs w:val="22"/>
              </w:rPr>
            </w:pPr>
            <w:r w:rsidRPr="006B117C">
              <w:rPr>
                <w:bCs/>
                <w:color w:val="1D1D1D"/>
                <w:sz w:val="22"/>
                <w:szCs w:val="22"/>
              </w:rPr>
              <w:t>Код вопроса 0003.0009.0097.0694</w:t>
            </w:r>
            <w:r w:rsidRPr="006B117C">
              <w:rPr>
                <w:color w:val="1D1D1D"/>
                <w:sz w:val="22"/>
                <w:szCs w:val="22"/>
              </w:rPr>
              <w:t xml:space="preserve"> – Уборка снега, опавших листьев, мусора и посторонних предметов</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108</w:t>
            </w:r>
          </w:p>
        </w:tc>
      </w:tr>
      <w:tr w:rsidR="00561AE9" w:rsidRPr="008E6A77" w:rsidTr="006B117C">
        <w:tc>
          <w:tcPr>
            <w:tcW w:w="8275" w:type="dxa"/>
            <w:vAlign w:val="center"/>
          </w:tcPr>
          <w:p w:rsidR="00561AE9" w:rsidRPr="006B117C" w:rsidRDefault="00561AE9" w:rsidP="006B117C">
            <w:pPr>
              <w:rPr>
                <w:sz w:val="22"/>
                <w:szCs w:val="22"/>
              </w:rPr>
            </w:pPr>
            <w:r w:rsidRPr="006B117C">
              <w:rPr>
                <w:bCs/>
                <w:color w:val="1D1D1D"/>
                <w:sz w:val="22"/>
                <w:szCs w:val="22"/>
              </w:rPr>
              <w:t>Код вопроса 0003.0009.0097.0695</w:t>
            </w:r>
            <w:r w:rsidRPr="006B117C">
              <w:rPr>
                <w:color w:val="1D1D1D"/>
                <w:sz w:val="22"/>
                <w:szCs w:val="22"/>
              </w:rPr>
              <w:t xml:space="preserve"> – Организация выгула собак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 xml:space="preserve">Код вопроса 0003.0009.0097.0696 - Водопонижение и </w:t>
            </w:r>
            <w:proofErr w:type="spellStart"/>
            <w:r w:rsidRPr="006B117C">
              <w:rPr>
                <w:bCs/>
                <w:color w:val="1D1D1D"/>
                <w:sz w:val="22"/>
                <w:szCs w:val="22"/>
              </w:rPr>
              <w:t>берегоукрепление</w:t>
            </w:r>
            <w:proofErr w:type="spellEnd"/>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12</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0003.0009.0097.0698</w:t>
            </w:r>
            <w:r w:rsidRPr="006B117C">
              <w:rPr>
                <w:color w:val="1D1D1D"/>
                <w:sz w:val="22"/>
                <w:szCs w:val="22"/>
              </w:rPr>
              <w:t xml:space="preserve"> – Организация условий и мест для детского отдыха и досуга (детских и спортивных площадок)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47</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0003.0009.0097.0699</w:t>
            </w:r>
            <w:r w:rsidRPr="006B117C">
              <w:rPr>
                <w:color w:val="1D1D1D"/>
                <w:sz w:val="22"/>
                <w:szCs w:val="22"/>
              </w:rPr>
              <w:t xml:space="preserve"> – Благоустройство и ремонт подъездных дорог, в том числе тротуаров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63</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0003.0009.0097.0700</w:t>
            </w:r>
            <w:r w:rsidRPr="006B117C">
              <w:rPr>
                <w:color w:val="1D1D1D"/>
                <w:sz w:val="22"/>
                <w:szCs w:val="22"/>
              </w:rPr>
              <w:t xml:space="preserve"> – Водоснабжение поселений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41</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0003.0009.0097.0701</w:t>
            </w:r>
            <w:r w:rsidRPr="006B117C">
              <w:rPr>
                <w:color w:val="1D1D1D"/>
                <w:sz w:val="22"/>
                <w:szCs w:val="22"/>
              </w:rPr>
              <w:t xml:space="preserve"> – </w:t>
            </w:r>
            <w:proofErr w:type="spellStart"/>
            <w:r w:rsidRPr="006B117C">
              <w:rPr>
                <w:color w:val="1D1D1D"/>
                <w:sz w:val="22"/>
                <w:szCs w:val="22"/>
              </w:rPr>
              <w:t>Канализование</w:t>
            </w:r>
            <w:proofErr w:type="spellEnd"/>
            <w:r w:rsidRPr="006B117C">
              <w:rPr>
                <w:color w:val="1D1D1D"/>
                <w:sz w:val="22"/>
                <w:szCs w:val="22"/>
              </w:rPr>
              <w:t xml:space="preserve"> поселений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25</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0003.0009.0097.0703</w:t>
            </w:r>
            <w:r w:rsidRPr="006B117C">
              <w:rPr>
                <w:color w:val="1D1D1D"/>
                <w:sz w:val="22"/>
                <w:szCs w:val="22"/>
              </w:rPr>
              <w:t xml:space="preserve"> – Газификация поселений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17</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0003.0009.0097.0704</w:t>
            </w:r>
            <w:r w:rsidRPr="006B117C">
              <w:rPr>
                <w:color w:val="1D1D1D"/>
                <w:sz w:val="22"/>
                <w:szCs w:val="22"/>
              </w:rPr>
              <w:t xml:space="preserve"> – Содержание газового оборудования. Опасность взрыва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0003.0009.0099.0732 - Городской, сельский и междугородний пассажирский транспорт</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w:t>
            </w:r>
            <w:r w:rsidRPr="006B117C">
              <w:rPr>
                <w:sz w:val="22"/>
                <w:szCs w:val="22"/>
                <w:lang w:val="en-US"/>
              </w:rPr>
              <w:t>3</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0003.0009.0099.0733</w:t>
            </w:r>
            <w:r w:rsidRPr="006B117C">
              <w:rPr>
                <w:color w:val="1D1D1D"/>
                <w:sz w:val="22"/>
                <w:szCs w:val="22"/>
              </w:rPr>
              <w:t xml:space="preserve"> - Транспортное обслуживание населения, пассажирские перевозки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56</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 0003.0009.0099.0738 - Содержание транспортной инфраструктуры</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36</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0003.0009.0099.0743</w:t>
            </w:r>
            <w:r w:rsidRPr="006B117C">
              <w:rPr>
                <w:color w:val="1D1D1D"/>
                <w:sz w:val="22"/>
                <w:szCs w:val="22"/>
              </w:rPr>
              <w:t xml:space="preserve"> - Борьба с аварийностью. Безопасность дорожного движения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18</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0003.0009.0099.0744</w:t>
            </w:r>
            <w:r w:rsidRPr="006B117C">
              <w:rPr>
                <w:color w:val="1D1D1D"/>
                <w:sz w:val="22"/>
                <w:szCs w:val="22"/>
              </w:rPr>
              <w:t xml:space="preserve"> - Дорожные знаки и дорожная разметка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25</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0003.0009.0099.0748 - Тарифы, сборы и льготы на транспортные услуги</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14</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0003.0009.0102.0769 – Деятельность субъектов торговли, торговые точки, организация торговли</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lang w:val="en-US"/>
              </w:rPr>
              <w:t>5</w:t>
            </w:r>
          </w:p>
        </w:tc>
      </w:tr>
      <w:tr w:rsidR="00561AE9" w:rsidRPr="008E6A77" w:rsidTr="006B117C">
        <w:tc>
          <w:tcPr>
            <w:tcW w:w="8275" w:type="dxa"/>
            <w:vAlign w:val="center"/>
          </w:tcPr>
          <w:p w:rsidR="00561AE9" w:rsidRPr="006B117C" w:rsidRDefault="00561AE9" w:rsidP="006B117C">
            <w:pPr>
              <w:rPr>
                <w:sz w:val="22"/>
                <w:szCs w:val="22"/>
              </w:rPr>
            </w:pPr>
            <w:r w:rsidRPr="006B117C">
              <w:rPr>
                <w:bCs/>
                <w:color w:val="1D1D1D"/>
                <w:sz w:val="22"/>
                <w:szCs w:val="22"/>
              </w:rPr>
              <w:t>Код вопроса 0003.0009.0102.0770</w:t>
            </w:r>
            <w:r w:rsidRPr="006B117C">
              <w:rPr>
                <w:color w:val="1D1D1D"/>
                <w:sz w:val="22"/>
                <w:szCs w:val="22"/>
              </w:rPr>
              <w:t xml:space="preserve"> - Торговля товарами, купля-продажа товаров, осуществление торговой деятельности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3</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0003.0009.0104.0778</w:t>
            </w:r>
            <w:r w:rsidRPr="006B117C">
              <w:rPr>
                <w:color w:val="1D1D1D"/>
                <w:sz w:val="22"/>
                <w:szCs w:val="22"/>
              </w:rPr>
              <w:t xml:space="preserve"> - Ритуальные услуги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5</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0003.0009.0104.0779 - Содержание кладбищ и мест захоронений</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17</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0003.0011.0122.0834</w:t>
            </w:r>
            <w:r w:rsidRPr="006B117C">
              <w:rPr>
                <w:color w:val="1D1D1D"/>
                <w:sz w:val="22"/>
                <w:szCs w:val="22"/>
              </w:rPr>
              <w:t xml:space="preserve"> - Загрязнение окружающей среды, сбросы, выбросы, отходы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7</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0003.0011.0123.0844</w:t>
            </w:r>
            <w:r w:rsidRPr="006B117C">
              <w:rPr>
                <w:color w:val="1D1D1D"/>
                <w:sz w:val="22"/>
                <w:szCs w:val="22"/>
              </w:rPr>
              <w:t xml:space="preserve"> - Государственный мониторинг земель. Землеустройство. Установление (изменение) границ земельных участков. Резервирование земель для государственных и муниципальных нужд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45</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0003.0011.0123.0847</w:t>
            </w:r>
            <w:r w:rsidRPr="006B117C">
              <w:rPr>
                <w:color w:val="1D1D1D"/>
                <w:sz w:val="22"/>
                <w:szCs w:val="22"/>
              </w:rPr>
              <w:t xml:space="preserve"> - Образование земельных участков (образование, раздел, выдел, объединение земельных участков). Возникновение прав на землю</w:t>
            </w:r>
          </w:p>
        </w:tc>
        <w:tc>
          <w:tcPr>
            <w:tcW w:w="1218" w:type="dxa"/>
            <w:vAlign w:val="center"/>
          </w:tcPr>
          <w:p w:rsidR="00561AE9" w:rsidRPr="006B117C" w:rsidRDefault="00561AE9" w:rsidP="00561AE9">
            <w:pPr>
              <w:tabs>
                <w:tab w:val="left" w:pos="9639"/>
                <w:tab w:val="left" w:pos="9923"/>
              </w:tabs>
              <w:ind w:firstLine="1"/>
              <w:jc w:val="center"/>
              <w:rPr>
                <w:sz w:val="22"/>
                <w:szCs w:val="22"/>
                <w:lang w:val="en-US"/>
              </w:rPr>
            </w:pPr>
            <w:r w:rsidRPr="006B117C">
              <w:rPr>
                <w:sz w:val="22"/>
                <w:szCs w:val="22"/>
              </w:rPr>
              <w:t>21</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0003.0011.0123.0849</w:t>
            </w:r>
            <w:r w:rsidRPr="006B117C">
              <w:rPr>
                <w:color w:val="1D1D1D"/>
                <w:sz w:val="22"/>
                <w:szCs w:val="22"/>
              </w:rPr>
              <w:t xml:space="preserve"> - Выделение земельных участков для индивидуального жилищного строительства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54</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0003.0011.0123.0850</w:t>
            </w:r>
            <w:r w:rsidRPr="006B117C">
              <w:rPr>
                <w:color w:val="1D1D1D"/>
                <w:sz w:val="22"/>
                <w:szCs w:val="22"/>
              </w:rPr>
              <w:t xml:space="preserve"> - Арендные отношения в области землепользования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17</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0003.0011.0127.0867</w:t>
            </w:r>
            <w:r w:rsidRPr="006B117C">
              <w:rPr>
                <w:color w:val="1D1D1D"/>
                <w:sz w:val="22"/>
                <w:szCs w:val="22"/>
              </w:rPr>
              <w:t xml:space="preserve"> - Содержание животных</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5</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0004.0015.0158.0956</w:t>
            </w:r>
            <w:r w:rsidRPr="006B117C">
              <w:rPr>
                <w:color w:val="1D1D1D"/>
                <w:sz w:val="22"/>
                <w:szCs w:val="22"/>
              </w:rPr>
              <w:t xml:space="preserve"> - Предоставление жилья по договору социального найма (ДСН)</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62</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0004.0016.0162.1018</w:t>
            </w:r>
            <w:r w:rsidRPr="006B117C">
              <w:rPr>
                <w:color w:val="1D1D1D"/>
                <w:sz w:val="22"/>
                <w:szCs w:val="22"/>
              </w:rPr>
              <w:t xml:space="preserve"> - Нарушение правил парковки автотранспорта, в том числе на </w:t>
            </w:r>
            <w:proofErr w:type="spellStart"/>
            <w:r w:rsidRPr="006B117C">
              <w:rPr>
                <w:color w:val="1D1D1D"/>
                <w:sz w:val="22"/>
                <w:szCs w:val="22"/>
              </w:rPr>
              <w:t>внутридворовой</w:t>
            </w:r>
            <w:proofErr w:type="spellEnd"/>
            <w:r w:rsidRPr="006B117C">
              <w:rPr>
                <w:color w:val="1D1D1D"/>
                <w:sz w:val="22"/>
                <w:szCs w:val="22"/>
              </w:rPr>
              <w:t xml:space="preserve"> территории и вне организованных автостоянок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9</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0005.0005.0054.1120 – Индивидуальное жилищное строительство</w:t>
            </w:r>
          </w:p>
        </w:tc>
        <w:tc>
          <w:tcPr>
            <w:tcW w:w="1218" w:type="dxa"/>
            <w:vAlign w:val="center"/>
          </w:tcPr>
          <w:p w:rsidR="00561AE9" w:rsidRPr="006B117C" w:rsidRDefault="00561AE9" w:rsidP="00561AE9">
            <w:pPr>
              <w:tabs>
                <w:tab w:val="left" w:pos="9639"/>
                <w:tab w:val="left" w:pos="9923"/>
              </w:tabs>
              <w:ind w:firstLine="1"/>
              <w:jc w:val="center"/>
              <w:rPr>
                <w:sz w:val="22"/>
                <w:szCs w:val="22"/>
                <w:lang w:val="en-US"/>
              </w:rPr>
            </w:pPr>
            <w:r w:rsidRPr="006B117C">
              <w:rPr>
                <w:sz w:val="22"/>
                <w:szCs w:val="22"/>
              </w:rPr>
              <w:t>232</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0005.0005.0055.1122</w:t>
            </w:r>
            <w:r w:rsidRPr="006B117C">
              <w:rPr>
                <w:color w:val="1D1D1D"/>
                <w:sz w:val="22"/>
                <w:szCs w:val="22"/>
              </w:rPr>
              <w:t xml:space="preserve"> – Переселение из подвалов, бараков, коммуналок, общежитий, аварийных домов, ветхого жилья, санитарно-защитной зоны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289</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0005.0005.0055.1127</w:t>
            </w:r>
            <w:r w:rsidRPr="006B117C">
              <w:rPr>
                <w:color w:val="1D1D1D"/>
                <w:sz w:val="22"/>
                <w:szCs w:val="22"/>
              </w:rPr>
              <w:t xml:space="preserve"> – Постановка на учет в органе местного самоуправления и восстановление в очереди на получение жилья граждан, нуждающихся в жилых помещениях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15</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0005.0005.0055.1128</w:t>
            </w:r>
            <w:r w:rsidRPr="006B117C">
              <w:rPr>
                <w:color w:val="1D1D1D"/>
                <w:sz w:val="22"/>
                <w:szCs w:val="22"/>
              </w:rPr>
              <w:t xml:space="preserve"> –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19</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0005.0005.0055.1131</w:t>
            </w:r>
            <w:r w:rsidRPr="006B117C">
              <w:rPr>
                <w:color w:val="1D1D1D"/>
                <w:sz w:val="22"/>
                <w:szCs w:val="22"/>
              </w:rPr>
              <w:t xml:space="preserve"> – Выделение жилья молодым семьям, специалистам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32</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0005.0005.0055.1133</w:t>
            </w:r>
            <w:r w:rsidRPr="006B117C">
              <w:rPr>
                <w:color w:val="1D1D1D"/>
                <w:sz w:val="22"/>
                <w:szCs w:val="22"/>
              </w:rPr>
              <w:t xml:space="preserve"> – Обмен жилых помещений. Оформление договора социального найма (найма) жилого помещения</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13</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0005.0005.0055.1137</w:t>
            </w:r>
            <w:r w:rsidRPr="006B117C">
              <w:rPr>
                <w:color w:val="1D1D1D"/>
                <w:sz w:val="22"/>
                <w:szCs w:val="22"/>
              </w:rPr>
              <w:t xml:space="preserve"> – Обследование жилого фонда на предмет пригодности для проживания (ветхое и аварийное жилье)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25</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0005.0005.0055.1139</w:t>
            </w:r>
            <w:r w:rsidRPr="006B117C">
              <w:rPr>
                <w:color w:val="1D1D1D"/>
                <w:sz w:val="22"/>
                <w:szCs w:val="22"/>
              </w:rPr>
              <w:t xml:space="preserve"> – Обеспечение жильем детей-сирот и детей, оставшихся без попечения родителей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77</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0005.0005.0055.1146</w:t>
            </w:r>
            <w:r w:rsidRPr="006B117C">
              <w:rPr>
                <w:color w:val="1D1D1D"/>
                <w:sz w:val="22"/>
                <w:szCs w:val="22"/>
              </w:rPr>
              <w:t xml:space="preserve"> – Переустройство и (или) перепланировка жилого помещения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9</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0005.0005.0056.1149</w:t>
            </w:r>
            <w:r w:rsidRPr="006B117C">
              <w:rPr>
                <w:color w:val="1D1D1D"/>
                <w:sz w:val="22"/>
                <w:szCs w:val="22"/>
              </w:rPr>
              <w:t xml:space="preserve"> – Оплата жилищно-коммунальных услуг (ЖКХ), взносов в Фонд капитального ремонта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11</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0005.0005.0056.1150</w:t>
            </w:r>
            <w:r w:rsidRPr="006B117C">
              <w:rPr>
                <w:color w:val="1D1D1D"/>
                <w:sz w:val="22"/>
                <w:szCs w:val="22"/>
              </w:rPr>
              <w:t xml:space="preserve"> – Отключение водо-, тепло-, газо- и энергоснабжения за неуплату</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8</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0005.0005.0056.1151 - Эксплуатация и ремонт государственного, муниципального и ведомственного жилищного фондов</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15</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0005.0005.0056.1152</w:t>
            </w:r>
            <w:r w:rsidRPr="006B117C">
              <w:rPr>
                <w:color w:val="1D1D1D"/>
                <w:sz w:val="22"/>
                <w:szCs w:val="22"/>
              </w:rPr>
              <w:t xml:space="preserve"> – Эксплуатация и ремонт частного жилищного фонда (приватизированные жилые помещения в многоквартирных домах, индивидуальные жилые дома)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16</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0005.0005.0056.1153</w:t>
            </w:r>
            <w:r w:rsidRPr="006B117C">
              <w:rPr>
                <w:color w:val="1D1D1D"/>
                <w:sz w:val="22"/>
                <w:szCs w:val="22"/>
              </w:rPr>
              <w:t xml:space="preserve"> – Перебои в электроснабжении</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14</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0005.0005.0056.1154</w:t>
            </w:r>
            <w:r w:rsidRPr="006B117C">
              <w:rPr>
                <w:color w:val="1D1D1D"/>
                <w:sz w:val="22"/>
                <w:szCs w:val="22"/>
              </w:rPr>
              <w:t xml:space="preserve"> – Перебои в водоснабжении</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39</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0005.0005.0056.1157</w:t>
            </w:r>
            <w:r w:rsidRPr="006B117C">
              <w:rPr>
                <w:color w:val="1D1D1D"/>
                <w:sz w:val="22"/>
                <w:szCs w:val="22"/>
              </w:rPr>
              <w:t xml:space="preserve"> – Перебои в водоотведении и </w:t>
            </w:r>
            <w:proofErr w:type="spellStart"/>
            <w:r w:rsidRPr="006B117C">
              <w:rPr>
                <w:color w:val="1D1D1D"/>
                <w:sz w:val="22"/>
                <w:szCs w:val="22"/>
              </w:rPr>
              <w:t>канализовании</w:t>
            </w:r>
            <w:proofErr w:type="spellEnd"/>
            <w:r w:rsidRPr="006B117C">
              <w:rPr>
                <w:color w:val="1D1D1D"/>
                <w:sz w:val="22"/>
                <w:szCs w:val="22"/>
              </w:rPr>
              <w:t xml:space="preserve">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0005.0005.0056.1158</w:t>
            </w:r>
            <w:r w:rsidRPr="006B117C">
              <w:rPr>
                <w:color w:val="1D1D1D"/>
                <w:sz w:val="22"/>
                <w:szCs w:val="22"/>
              </w:rPr>
              <w:t xml:space="preserve"> – Ремонт и эксплуатация ливневой канализации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18</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0005.0005.0056.1159</w:t>
            </w:r>
            <w:r w:rsidRPr="006B117C">
              <w:rPr>
                <w:color w:val="1D1D1D"/>
                <w:sz w:val="22"/>
                <w:szCs w:val="22"/>
              </w:rPr>
              <w:t xml:space="preserve"> – Подключение индивидуальных жилых домов к централизованным сетям водо-, тепло – газо-, электроснабжения и водоотведения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27</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0005.0005.0056.1160</w:t>
            </w:r>
            <w:r w:rsidRPr="006B117C">
              <w:rPr>
                <w:color w:val="1D1D1D"/>
                <w:sz w:val="22"/>
                <w:szCs w:val="22"/>
              </w:rPr>
              <w:t xml:space="preserve"> – Обращение с твердыми коммунальными отходами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61</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0005.0005.0056.1161</w:t>
            </w:r>
            <w:r w:rsidRPr="006B117C">
              <w:rPr>
                <w:color w:val="1D1D1D"/>
                <w:sz w:val="22"/>
                <w:szCs w:val="22"/>
              </w:rPr>
              <w:t xml:space="preserve"> – Несанкционированная свалка мусора, </w:t>
            </w:r>
            <w:proofErr w:type="spellStart"/>
            <w:r w:rsidRPr="006B117C">
              <w:rPr>
                <w:color w:val="1D1D1D"/>
                <w:sz w:val="22"/>
                <w:szCs w:val="22"/>
              </w:rPr>
              <w:t>биоотходы</w:t>
            </w:r>
            <w:proofErr w:type="spellEnd"/>
            <w:r w:rsidRPr="006B117C">
              <w:rPr>
                <w:color w:val="1D1D1D"/>
                <w:sz w:val="22"/>
                <w:szCs w:val="22"/>
              </w:rPr>
              <w:t xml:space="preserve">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21</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0005.0005.0056.1164</w:t>
            </w:r>
            <w:r w:rsidRPr="006B117C">
              <w:rPr>
                <w:color w:val="1D1D1D"/>
                <w:sz w:val="22"/>
                <w:szCs w:val="22"/>
              </w:rPr>
              <w:t xml:space="preserve"> – Управляющие организации, товарищества собственников жилья и иные формы управления собственностью</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26</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0005.0005.0056.1168</w:t>
            </w:r>
            <w:r w:rsidRPr="006B117C">
              <w:rPr>
                <w:color w:val="1D1D1D"/>
                <w:sz w:val="22"/>
                <w:szCs w:val="22"/>
              </w:rPr>
              <w:t xml:space="preserve"> – 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29</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0005.0005.0056.1170 – Капитальный ремонт общего имущества</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8</w:t>
            </w:r>
          </w:p>
        </w:tc>
      </w:tr>
      <w:tr w:rsidR="00561AE9" w:rsidRPr="008E6A77" w:rsidTr="006B117C">
        <w:tc>
          <w:tcPr>
            <w:tcW w:w="8275" w:type="dxa"/>
            <w:vAlign w:val="center"/>
          </w:tcPr>
          <w:p w:rsidR="00561AE9" w:rsidRPr="006B117C" w:rsidRDefault="00561AE9" w:rsidP="006B117C">
            <w:pPr>
              <w:rPr>
                <w:bCs/>
                <w:color w:val="1D1D1D"/>
                <w:sz w:val="22"/>
                <w:szCs w:val="22"/>
              </w:rPr>
            </w:pPr>
            <w:r w:rsidRPr="006B117C">
              <w:rPr>
                <w:bCs/>
                <w:color w:val="1D1D1D"/>
                <w:sz w:val="22"/>
                <w:szCs w:val="22"/>
              </w:rPr>
              <w:t>Код вопроса 0005.0005.0056.1172</w:t>
            </w:r>
            <w:r w:rsidRPr="006B117C">
              <w:rPr>
                <w:color w:val="1D1D1D"/>
                <w:sz w:val="22"/>
                <w:szCs w:val="22"/>
              </w:rPr>
              <w:t xml:space="preserve"> – Приборы учета коммунальных ресурсов в жилищном фонде (в том числе на общедомовые нужды) </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5</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0005.0005.0058.1181 - Нежилые помещения</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3</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bCs/>
                <w:color w:val="1D1D1D"/>
                <w:sz w:val="22"/>
                <w:szCs w:val="22"/>
              </w:rPr>
              <w:t>Код вопроса 0005.0005.0059.1183</w:t>
            </w:r>
            <w:r w:rsidRPr="006B117C">
              <w:rPr>
                <w:color w:val="1D1D1D"/>
                <w:sz w:val="22"/>
                <w:szCs w:val="22"/>
              </w:rPr>
              <w:t xml:space="preserve"> - Перевод нежилого помещения в жилое помещение</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9</w:t>
            </w:r>
          </w:p>
        </w:tc>
      </w:tr>
      <w:tr w:rsidR="00561AE9" w:rsidRPr="008E6A77" w:rsidTr="006B117C">
        <w:tc>
          <w:tcPr>
            <w:tcW w:w="8275" w:type="dxa"/>
            <w:vAlign w:val="center"/>
          </w:tcPr>
          <w:p w:rsidR="00561AE9" w:rsidRPr="006B117C" w:rsidRDefault="00561AE9" w:rsidP="006B117C">
            <w:pPr>
              <w:rPr>
                <w:color w:val="1D1D1D"/>
                <w:sz w:val="22"/>
                <w:szCs w:val="22"/>
              </w:rPr>
            </w:pPr>
            <w:r w:rsidRPr="006B117C">
              <w:rPr>
                <w:sz w:val="22"/>
                <w:szCs w:val="22"/>
              </w:rPr>
              <w:t>ИТОГО</w:t>
            </w:r>
          </w:p>
        </w:tc>
        <w:tc>
          <w:tcPr>
            <w:tcW w:w="1218" w:type="dxa"/>
            <w:vAlign w:val="center"/>
          </w:tcPr>
          <w:p w:rsidR="00561AE9" w:rsidRPr="006B117C" w:rsidRDefault="00561AE9" w:rsidP="00561AE9">
            <w:pPr>
              <w:tabs>
                <w:tab w:val="left" w:pos="9639"/>
                <w:tab w:val="left" w:pos="9923"/>
              </w:tabs>
              <w:ind w:firstLine="1"/>
              <w:jc w:val="center"/>
              <w:rPr>
                <w:sz w:val="22"/>
                <w:szCs w:val="22"/>
              </w:rPr>
            </w:pPr>
            <w:r w:rsidRPr="006B117C">
              <w:rPr>
                <w:sz w:val="22"/>
                <w:szCs w:val="22"/>
              </w:rPr>
              <w:t>3154</w:t>
            </w:r>
          </w:p>
        </w:tc>
      </w:tr>
    </w:tbl>
    <w:p w:rsidR="00561AE9" w:rsidRPr="008E6A77" w:rsidRDefault="00561AE9" w:rsidP="00431A06">
      <w:pPr>
        <w:tabs>
          <w:tab w:val="left" w:pos="709"/>
          <w:tab w:val="left" w:pos="9355"/>
        </w:tabs>
        <w:ind w:firstLine="709"/>
        <w:jc w:val="both"/>
      </w:pPr>
    </w:p>
    <w:p w:rsidR="00431A06" w:rsidRPr="008E6A77" w:rsidRDefault="00431A06" w:rsidP="00431A06">
      <w:pPr>
        <w:tabs>
          <w:tab w:val="left" w:pos="709"/>
          <w:tab w:val="left" w:pos="9355"/>
        </w:tabs>
        <w:ind w:firstLine="709"/>
        <w:jc w:val="both"/>
      </w:pPr>
      <w:r w:rsidRPr="008E6A77">
        <w:t>Тематический анализ показывает, что наибольшее количество обращений в 2022 году поступило по следующим тематическим разделам:</w:t>
      </w:r>
    </w:p>
    <w:p w:rsidR="00431A06" w:rsidRPr="008E6A77" w:rsidRDefault="00431A06" w:rsidP="00431A06">
      <w:pPr>
        <w:tabs>
          <w:tab w:val="left" w:pos="709"/>
          <w:tab w:val="left" w:pos="9355"/>
        </w:tabs>
        <w:ind w:firstLine="567"/>
        <w:jc w:val="center"/>
        <w:rPr>
          <w:u w:val="single"/>
        </w:rPr>
      </w:pPr>
      <w:r w:rsidRPr="008E6A77">
        <w:rPr>
          <w:u w:val="single"/>
        </w:rPr>
        <w:t>Структура тематических разделов:</w:t>
      </w:r>
    </w:p>
    <w:p w:rsidR="00431A06" w:rsidRPr="008E6A77" w:rsidRDefault="00431A06" w:rsidP="00431A06">
      <w:pPr>
        <w:tabs>
          <w:tab w:val="left" w:pos="709"/>
          <w:tab w:val="left" w:pos="9355"/>
        </w:tabs>
        <w:jc w:val="center"/>
        <w:rPr>
          <w:u w:val="single"/>
        </w:rPr>
      </w:pPr>
      <w:r w:rsidRPr="008E6A77">
        <w:rPr>
          <w:noProof/>
          <w:u w:val="single"/>
        </w:rPr>
        <w:drawing>
          <wp:inline distT="0" distB="0" distL="0" distR="0" wp14:anchorId="4803502D" wp14:editId="4227A4BD">
            <wp:extent cx="5372100" cy="22955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1A06" w:rsidRPr="008E6A77" w:rsidRDefault="00431A06" w:rsidP="00431A06">
      <w:pPr>
        <w:tabs>
          <w:tab w:val="left" w:pos="9639"/>
          <w:tab w:val="left" w:pos="9923"/>
        </w:tabs>
        <w:autoSpaceDE w:val="0"/>
        <w:autoSpaceDN w:val="0"/>
        <w:adjustRightInd w:val="0"/>
        <w:ind w:firstLine="709"/>
        <w:jc w:val="both"/>
      </w:pPr>
      <w:r w:rsidRPr="008E6A77">
        <w:rPr>
          <w:color w:val="000000"/>
        </w:rPr>
        <w:t xml:space="preserve">Тематическая структура </w:t>
      </w:r>
      <w:r w:rsidRPr="008E6A77">
        <w:t>и приоритеты данных обращений за 2022 год,</w:t>
      </w:r>
      <w:r w:rsidRPr="008E6A77">
        <w:rPr>
          <w:color w:val="000000"/>
        </w:rPr>
        <w:t xml:space="preserve"> в целом остаются стабильными, отмечены определенные изменения, обусловленные общими социальными и экономическими процессами и </w:t>
      </w:r>
      <w:r w:rsidRPr="008E6A77">
        <w:t>в основном, соответствуют показателям 2021 года</w:t>
      </w:r>
      <w:r w:rsidRPr="008E6A77">
        <w:rPr>
          <w:color w:val="000000"/>
        </w:rPr>
        <w:t xml:space="preserve">. </w:t>
      </w:r>
      <w:r w:rsidRPr="008E6A77">
        <w:t>Основной рейтинг тематических разделов, более подробно приведен в таблице выше.</w:t>
      </w:r>
    </w:p>
    <w:p w:rsidR="00431A06" w:rsidRPr="008E6A77" w:rsidRDefault="00431A06" w:rsidP="00431A06">
      <w:pPr>
        <w:tabs>
          <w:tab w:val="left" w:pos="709"/>
          <w:tab w:val="left" w:pos="9355"/>
        </w:tabs>
        <w:ind w:firstLine="709"/>
        <w:jc w:val="both"/>
      </w:pPr>
      <w:r w:rsidRPr="008E6A77">
        <w:t>Также следует отметить, что в 2022 году, как и в предыдущие годы, в адрес главы местного самоуправления городского округа город Выкса Нижегородской области обращений граждан и юридических лиц на предмет наличия информации о фактах коррупционных проявлений со стороны муниципальных служащих и работников администрации городского округа город Выкса, не являющихся муниципальными служащими не поступало.</w:t>
      </w:r>
    </w:p>
    <w:p w:rsidR="00431A06" w:rsidRPr="008E6A77" w:rsidRDefault="00431A06" w:rsidP="00431A06">
      <w:pPr>
        <w:tabs>
          <w:tab w:val="left" w:pos="9355"/>
          <w:tab w:val="left" w:pos="9639"/>
          <w:tab w:val="left" w:pos="9923"/>
        </w:tabs>
        <w:ind w:firstLine="709"/>
        <w:jc w:val="both"/>
      </w:pPr>
      <w:r w:rsidRPr="008E6A77">
        <w:t>Все обращения граждан, поступившие в орган местного самоуправления городского округа город Выкса, направляются на рассмотрение главе местного самоуправления, его заместителям, руководителям структурных подразделений по компетенции и ставятся на контроль с целью исключения нарушений сроков их рассмотрения.</w:t>
      </w:r>
    </w:p>
    <w:p w:rsidR="00431A06" w:rsidRPr="008E6A77" w:rsidRDefault="00431A06" w:rsidP="00431A06">
      <w:pPr>
        <w:pStyle w:val="aff2"/>
        <w:shd w:val="clear" w:color="auto" w:fill="FFFFFF"/>
        <w:tabs>
          <w:tab w:val="left" w:pos="9355"/>
          <w:tab w:val="left" w:pos="9639"/>
          <w:tab w:val="left" w:pos="9923"/>
        </w:tabs>
        <w:suppressAutoHyphens/>
        <w:spacing w:before="0" w:beforeAutospacing="0" w:after="0" w:afterAutospacing="0"/>
        <w:ind w:firstLine="709"/>
        <w:jc w:val="center"/>
        <w:rPr>
          <w:rFonts w:eastAsia="Calibri"/>
          <w:szCs w:val="22"/>
          <w:u w:val="single"/>
          <w:lang w:eastAsia="en-US"/>
        </w:rPr>
      </w:pPr>
      <w:r w:rsidRPr="008E6A77">
        <w:rPr>
          <w:rFonts w:eastAsia="Calibri"/>
          <w:szCs w:val="22"/>
          <w:u w:val="single"/>
          <w:lang w:eastAsia="en-US"/>
        </w:rPr>
        <w:t>Результаты рассмотрения обращений,</w:t>
      </w:r>
      <w:r w:rsidRPr="008E6A77">
        <w:rPr>
          <w:u w:val="single"/>
        </w:rPr>
        <w:t xml:space="preserve"> поступивших в письменной форме, в форме электронного документа</w:t>
      </w:r>
      <w:r w:rsidRPr="008E6A77">
        <w:rPr>
          <w:rFonts w:eastAsia="Calibri"/>
          <w:szCs w:val="22"/>
          <w:u w:val="single"/>
          <w:lang w:eastAsia="en-US"/>
        </w:rPr>
        <w:t xml:space="preserve"> и </w:t>
      </w:r>
      <w:r w:rsidR="00F6019B" w:rsidRPr="008E6A77">
        <w:rPr>
          <w:rFonts w:eastAsia="Calibri"/>
          <w:szCs w:val="22"/>
          <w:u w:val="single"/>
          <w:lang w:eastAsia="en-US"/>
        </w:rPr>
        <w:t>при проведения</w:t>
      </w:r>
      <w:r w:rsidRPr="008E6A77">
        <w:rPr>
          <w:rFonts w:eastAsia="Calibri"/>
          <w:szCs w:val="22"/>
          <w:u w:val="single"/>
          <w:lang w:eastAsia="en-US"/>
        </w:rPr>
        <w:t xml:space="preserve"> личного приема граждан по срокам исполнения</w:t>
      </w:r>
    </w:p>
    <w:p w:rsidR="00431A06" w:rsidRPr="008E6A77" w:rsidRDefault="00431A06" w:rsidP="00431A06">
      <w:pPr>
        <w:pStyle w:val="aff2"/>
        <w:shd w:val="clear" w:color="auto" w:fill="FFFFFF"/>
        <w:tabs>
          <w:tab w:val="left" w:pos="9639"/>
          <w:tab w:val="left" w:pos="9923"/>
        </w:tabs>
        <w:suppressAutoHyphens/>
        <w:spacing w:before="0" w:beforeAutospacing="0" w:after="0" w:afterAutospacing="0"/>
        <w:jc w:val="center"/>
        <w:rPr>
          <w:u w:val="single"/>
          <w:lang w:eastAsia="ar-SA"/>
        </w:rPr>
      </w:pPr>
    </w:p>
    <w:p w:rsidR="00431A06" w:rsidRPr="008E6A77" w:rsidRDefault="00431A06" w:rsidP="00431A06">
      <w:pPr>
        <w:pStyle w:val="aff2"/>
        <w:shd w:val="clear" w:color="auto" w:fill="FFFFFF"/>
        <w:tabs>
          <w:tab w:val="left" w:pos="9360"/>
        </w:tabs>
        <w:suppressAutoHyphens/>
        <w:spacing w:before="0" w:beforeAutospacing="0" w:after="0" w:afterAutospacing="0"/>
        <w:jc w:val="both"/>
        <w:rPr>
          <w:lang w:eastAsia="ar-SA"/>
        </w:rPr>
      </w:pPr>
      <w:r w:rsidRPr="008E6A77">
        <w:rPr>
          <w:noProof/>
          <w:sz w:val="28"/>
          <w:szCs w:val="28"/>
        </w:rPr>
        <w:drawing>
          <wp:inline distT="0" distB="0" distL="0" distR="0" wp14:anchorId="05E7D110" wp14:editId="294C0398">
            <wp:extent cx="6086475" cy="1819073"/>
            <wp:effectExtent l="0" t="0" r="9525" b="1016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1A06" w:rsidRPr="008E6A77" w:rsidRDefault="00431A06" w:rsidP="00C1656B">
      <w:pPr>
        <w:tabs>
          <w:tab w:val="left" w:pos="9639"/>
          <w:tab w:val="left" w:pos="9923"/>
        </w:tabs>
        <w:ind w:firstLine="709"/>
        <w:jc w:val="both"/>
        <w:rPr>
          <w:bCs/>
        </w:rPr>
      </w:pPr>
      <w:r w:rsidRPr="008E6A77">
        <w:t xml:space="preserve">Срок рассмотрения обращений, не требующих дополнительного времени для разрешения по существу составляет от 5 до </w:t>
      </w:r>
      <w:r w:rsidRPr="008E6A77">
        <w:rPr>
          <w:bCs/>
        </w:rPr>
        <w:t>15 дней.</w:t>
      </w:r>
    </w:p>
    <w:p w:rsidR="00431A06" w:rsidRPr="008E6A77" w:rsidRDefault="00431A06" w:rsidP="00C1656B">
      <w:pPr>
        <w:ind w:firstLine="709"/>
        <w:jc w:val="both"/>
      </w:pPr>
      <w:r w:rsidRPr="008E6A77">
        <w:t>По всем обращениям заявителям направлены ответы в установленные законом сроки:</w:t>
      </w:r>
    </w:p>
    <w:p w:rsidR="00431A06" w:rsidRPr="008E6A77" w:rsidRDefault="00431A06" w:rsidP="00C1656B">
      <w:pPr>
        <w:ind w:firstLine="709"/>
        <w:jc w:val="both"/>
      </w:pPr>
      <w:r w:rsidRPr="008E6A77">
        <w:t>1) рассмотрено в срок до 5 дней – 449 (14,24%);</w:t>
      </w:r>
    </w:p>
    <w:p w:rsidR="00431A06" w:rsidRPr="008E6A77" w:rsidRDefault="00431A06" w:rsidP="00C1656B">
      <w:pPr>
        <w:ind w:firstLine="709"/>
        <w:jc w:val="both"/>
      </w:pPr>
      <w:r w:rsidRPr="008E6A77">
        <w:t>2) рассмотрено в срок до 15 дней со дня регистрации – 618 обращени</w:t>
      </w:r>
      <w:r w:rsidRPr="008E6A77">
        <w:rPr>
          <w:shd w:val="clear" w:color="auto" w:fill="FFFFFF"/>
        </w:rPr>
        <w:t>й</w:t>
      </w:r>
      <w:r w:rsidRPr="008E6A77">
        <w:t xml:space="preserve">, что составило 19,59%; </w:t>
      </w:r>
    </w:p>
    <w:p w:rsidR="00431A06" w:rsidRPr="008E6A77" w:rsidRDefault="00431A06" w:rsidP="00C1656B">
      <w:pPr>
        <w:ind w:firstLine="709"/>
        <w:jc w:val="both"/>
      </w:pPr>
      <w:r w:rsidRPr="008E6A77">
        <w:t>3) рассмотрено в срок до 30 дней – 2086 (66,14%);</w:t>
      </w:r>
    </w:p>
    <w:p w:rsidR="00431A06" w:rsidRPr="008E6A77" w:rsidRDefault="00431A06" w:rsidP="00C1656B">
      <w:pPr>
        <w:ind w:firstLine="709"/>
        <w:jc w:val="both"/>
        <w:rPr>
          <w:color w:val="000000"/>
        </w:rPr>
      </w:pPr>
      <w:r w:rsidRPr="008E6A77">
        <w:t>4) свыше 30 дней (продление срока рассмотрения) – 1 обращение (0,03%).</w:t>
      </w:r>
    </w:p>
    <w:p w:rsidR="00431A06" w:rsidRPr="008E6A77" w:rsidRDefault="00431A06" w:rsidP="00431A06">
      <w:pPr>
        <w:pStyle w:val="aff2"/>
        <w:shd w:val="clear" w:color="auto" w:fill="FFFFFF"/>
        <w:tabs>
          <w:tab w:val="left" w:pos="9639"/>
          <w:tab w:val="left" w:pos="9923"/>
        </w:tabs>
        <w:suppressAutoHyphens/>
        <w:spacing w:before="0" w:beforeAutospacing="0" w:after="0" w:afterAutospacing="0"/>
        <w:ind w:firstLine="567"/>
        <w:jc w:val="center"/>
        <w:rPr>
          <w:u w:val="single"/>
        </w:rPr>
      </w:pPr>
      <w:r w:rsidRPr="008E6A77">
        <w:rPr>
          <w:rFonts w:eastAsia="Calibri"/>
          <w:szCs w:val="22"/>
          <w:u w:val="single"/>
          <w:lang w:eastAsia="en-US"/>
        </w:rPr>
        <w:t>Результаты рассмотрения обращений,</w:t>
      </w:r>
      <w:r w:rsidRPr="008E6A77">
        <w:rPr>
          <w:u w:val="single"/>
        </w:rPr>
        <w:t xml:space="preserve"> поступивших в письменной форме,</w:t>
      </w:r>
    </w:p>
    <w:p w:rsidR="00431A06" w:rsidRPr="008E6A77" w:rsidRDefault="00431A06" w:rsidP="00431A06">
      <w:pPr>
        <w:pStyle w:val="aff2"/>
        <w:shd w:val="clear" w:color="auto" w:fill="FFFFFF"/>
        <w:tabs>
          <w:tab w:val="left" w:pos="9639"/>
          <w:tab w:val="left" w:pos="9923"/>
        </w:tabs>
        <w:suppressAutoHyphens/>
        <w:spacing w:before="0" w:beforeAutospacing="0" w:after="0" w:afterAutospacing="0"/>
        <w:ind w:firstLine="567"/>
        <w:jc w:val="center"/>
        <w:rPr>
          <w:rFonts w:eastAsia="Calibri"/>
          <w:szCs w:val="22"/>
          <w:u w:val="single"/>
          <w:lang w:eastAsia="en-US"/>
        </w:rPr>
      </w:pPr>
      <w:r w:rsidRPr="008E6A77">
        <w:rPr>
          <w:u w:val="single"/>
        </w:rPr>
        <w:t>в форме электронного документа и при проведения личного приема граждан</w:t>
      </w:r>
      <w:r w:rsidRPr="008E6A77">
        <w:rPr>
          <w:rFonts w:eastAsia="Calibri"/>
          <w:szCs w:val="22"/>
          <w:u w:val="single"/>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782"/>
        <w:gridCol w:w="790"/>
        <w:gridCol w:w="889"/>
        <w:gridCol w:w="790"/>
        <w:gridCol w:w="791"/>
        <w:gridCol w:w="790"/>
        <w:gridCol w:w="889"/>
        <w:gridCol w:w="983"/>
        <w:gridCol w:w="850"/>
      </w:tblGrid>
      <w:tr w:rsidR="00431A06" w:rsidRPr="008E6A77" w:rsidTr="00431A06">
        <w:tc>
          <w:tcPr>
            <w:tcW w:w="1966"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Исполнение</w:t>
            </w:r>
          </w:p>
        </w:tc>
        <w:tc>
          <w:tcPr>
            <w:tcW w:w="782"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2014</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2015</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2016</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2017</w:t>
            </w:r>
          </w:p>
        </w:tc>
        <w:tc>
          <w:tcPr>
            <w:tcW w:w="791"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2018</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2019</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2020</w:t>
            </w:r>
          </w:p>
        </w:tc>
        <w:tc>
          <w:tcPr>
            <w:tcW w:w="983"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2021</w:t>
            </w:r>
          </w:p>
        </w:tc>
        <w:tc>
          <w:tcPr>
            <w:tcW w:w="85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2022</w:t>
            </w:r>
          </w:p>
        </w:tc>
      </w:tr>
      <w:tr w:rsidR="00431A06" w:rsidRPr="008E6A77" w:rsidTr="00431A06">
        <w:tc>
          <w:tcPr>
            <w:tcW w:w="1966" w:type="dxa"/>
          </w:tcPr>
          <w:p w:rsidR="00431A06" w:rsidRPr="008E6A77" w:rsidRDefault="00431A06" w:rsidP="00431A06">
            <w:pPr>
              <w:pStyle w:val="aff2"/>
              <w:tabs>
                <w:tab w:val="left" w:pos="9639"/>
                <w:tab w:val="left" w:pos="9923"/>
              </w:tabs>
              <w:suppressAutoHyphens/>
              <w:spacing w:before="0" w:beforeAutospacing="0" w:after="0" w:afterAutospacing="0"/>
              <w:jc w:val="both"/>
              <w:rPr>
                <w:sz w:val="22"/>
                <w:szCs w:val="22"/>
              </w:rPr>
            </w:pPr>
            <w:r w:rsidRPr="008E6A77">
              <w:rPr>
                <w:sz w:val="22"/>
                <w:szCs w:val="22"/>
              </w:rPr>
              <w:t>дан ответ, меры приняты</w:t>
            </w:r>
          </w:p>
        </w:tc>
        <w:tc>
          <w:tcPr>
            <w:tcW w:w="782"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90</w:t>
            </w:r>
          </w:p>
        </w:tc>
        <w:tc>
          <w:tcPr>
            <w:tcW w:w="790" w:type="dxa"/>
          </w:tcPr>
          <w:p w:rsidR="00431A06" w:rsidRPr="008E6A77" w:rsidRDefault="00431A06" w:rsidP="00431A06">
            <w:pPr>
              <w:shd w:val="clear" w:color="auto" w:fill="FFFFFF"/>
              <w:tabs>
                <w:tab w:val="left" w:pos="9639"/>
                <w:tab w:val="left" w:pos="9923"/>
              </w:tabs>
              <w:jc w:val="center"/>
              <w:rPr>
                <w:sz w:val="22"/>
                <w:szCs w:val="22"/>
                <w:lang w:val="en-US"/>
              </w:rPr>
            </w:pPr>
            <w:r w:rsidRPr="008E6A77">
              <w:rPr>
                <w:sz w:val="22"/>
                <w:szCs w:val="22"/>
              </w:rPr>
              <w:t>229</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428</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469</w:t>
            </w:r>
          </w:p>
        </w:tc>
        <w:tc>
          <w:tcPr>
            <w:tcW w:w="791"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498</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576</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620</w:t>
            </w:r>
          </w:p>
        </w:tc>
        <w:tc>
          <w:tcPr>
            <w:tcW w:w="983"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lang w:val="en-US"/>
              </w:rPr>
            </w:pPr>
            <w:r w:rsidRPr="008E6A77">
              <w:rPr>
                <w:sz w:val="22"/>
                <w:szCs w:val="22"/>
                <w:lang w:val="en-US"/>
              </w:rPr>
              <w:t>456</w:t>
            </w:r>
          </w:p>
        </w:tc>
        <w:tc>
          <w:tcPr>
            <w:tcW w:w="85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567</w:t>
            </w:r>
          </w:p>
        </w:tc>
      </w:tr>
      <w:tr w:rsidR="00431A06" w:rsidRPr="008E6A77" w:rsidTr="00431A06">
        <w:tc>
          <w:tcPr>
            <w:tcW w:w="1966" w:type="dxa"/>
          </w:tcPr>
          <w:p w:rsidR="00431A06" w:rsidRPr="008E6A77" w:rsidRDefault="00431A06" w:rsidP="00431A06">
            <w:pPr>
              <w:pStyle w:val="aff2"/>
              <w:tabs>
                <w:tab w:val="left" w:pos="9639"/>
                <w:tab w:val="left" w:pos="9923"/>
              </w:tabs>
              <w:suppressAutoHyphens/>
              <w:spacing w:before="0" w:beforeAutospacing="0" w:after="0" w:afterAutospacing="0"/>
              <w:jc w:val="both"/>
              <w:rPr>
                <w:sz w:val="22"/>
                <w:szCs w:val="22"/>
              </w:rPr>
            </w:pPr>
            <w:r w:rsidRPr="008E6A77">
              <w:rPr>
                <w:sz w:val="22"/>
                <w:szCs w:val="22"/>
              </w:rPr>
              <w:t>поддержано</w:t>
            </w:r>
          </w:p>
        </w:tc>
        <w:tc>
          <w:tcPr>
            <w:tcW w:w="782"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863</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1178</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753</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805</w:t>
            </w:r>
          </w:p>
        </w:tc>
        <w:tc>
          <w:tcPr>
            <w:tcW w:w="791"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1231</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1531</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1340</w:t>
            </w:r>
          </w:p>
        </w:tc>
        <w:tc>
          <w:tcPr>
            <w:tcW w:w="983"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lang w:val="en-US"/>
              </w:rPr>
            </w:pPr>
            <w:r w:rsidRPr="008E6A77">
              <w:rPr>
                <w:sz w:val="22"/>
                <w:szCs w:val="22"/>
                <w:lang w:val="en-US"/>
              </w:rPr>
              <w:t>682</w:t>
            </w:r>
          </w:p>
        </w:tc>
        <w:tc>
          <w:tcPr>
            <w:tcW w:w="85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546</w:t>
            </w:r>
          </w:p>
        </w:tc>
      </w:tr>
      <w:tr w:rsidR="00431A06" w:rsidRPr="008E6A77" w:rsidTr="00431A06">
        <w:tc>
          <w:tcPr>
            <w:tcW w:w="1966" w:type="dxa"/>
          </w:tcPr>
          <w:p w:rsidR="00431A06" w:rsidRPr="008E6A77" w:rsidRDefault="00431A06" w:rsidP="00431A06">
            <w:pPr>
              <w:pStyle w:val="aff2"/>
              <w:tabs>
                <w:tab w:val="left" w:pos="9639"/>
                <w:tab w:val="left" w:pos="9923"/>
              </w:tabs>
              <w:suppressAutoHyphens/>
              <w:spacing w:before="0" w:beforeAutospacing="0" w:after="0" w:afterAutospacing="0"/>
              <w:jc w:val="both"/>
              <w:rPr>
                <w:sz w:val="22"/>
                <w:szCs w:val="22"/>
              </w:rPr>
            </w:pPr>
            <w:r w:rsidRPr="008E6A77">
              <w:rPr>
                <w:sz w:val="22"/>
                <w:szCs w:val="22"/>
              </w:rPr>
              <w:t>разъяснено</w:t>
            </w:r>
          </w:p>
        </w:tc>
        <w:tc>
          <w:tcPr>
            <w:tcW w:w="782"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1020</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1688</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1964</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1891</w:t>
            </w:r>
          </w:p>
        </w:tc>
        <w:tc>
          <w:tcPr>
            <w:tcW w:w="791"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1952</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1903</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1883</w:t>
            </w:r>
          </w:p>
        </w:tc>
        <w:tc>
          <w:tcPr>
            <w:tcW w:w="983"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lang w:val="en-US"/>
              </w:rPr>
            </w:pPr>
            <w:r w:rsidRPr="008E6A77">
              <w:rPr>
                <w:sz w:val="22"/>
                <w:szCs w:val="22"/>
                <w:lang w:val="en-US"/>
              </w:rPr>
              <w:t>1535</w:t>
            </w:r>
          </w:p>
        </w:tc>
        <w:tc>
          <w:tcPr>
            <w:tcW w:w="85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1909</w:t>
            </w:r>
          </w:p>
        </w:tc>
      </w:tr>
      <w:tr w:rsidR="00431A06" w:rsidRPr="008E6A77" w:rsidTr="00431A06">
        <w:tc>
          <w:tcPr>
            <w:tcW w:w="1966" w:type="dxa"/>
          </w:tcPr>
          <w:p w:rsidR="00431A06" w:rsidRPr="008E6A77" w:rsidRDefault="00431A06" w:rsidP="00431A06">
            <w:pPr>
              <w:pStyle w:val="aff2"/>
              <w:tabs>
                <w:tab w:val="left" w:pos="9639"/>
                <w:tab w:val="left" w:pos="9923"/>
              </w:tabs>
              <w:suppressAutoHyphens/>
              <w:spacing w:before="0" w:beforeAutospacing="0" w:after="0" w:afterAutospacing="0"/>
              <w:jc w:val="both"/>
              <w:rPr>
                <w:sz w:val="22"/>
                <w:szCs w:val="22"/>
              </w:rPr>
            </w:pPr>
            <w:r w:rsidRPr="008E6A77">
              <w:rPr>
                <w:sz w:val="22"/>
                <w:szCs w:val="22"/>
              </w:rPr>
              <w:t>не поддержано</w:t>
            </w:r>
          </w:p>
        </w:tc>
        <w:tc>
          <w:tcPr>
            <w:tcW w:w="782"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68</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105</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81</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79</w:t>
            </w:r>
          </w:p>
        </w:tc>
        <w:tc>
          <w:tcPr>
            <w:tcW w:w="791"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57</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175</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227</w:t>
            </w:r>
          </w:p>
        </w:tc>
        <w:tc>
          <w:tcPr>
            <w:tcW w:w="983"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lang w:val="en-US"/>
              </w:rPr>
            </w:pPr>
            <w:r w:rsidRPr="008E6A77">
              <w:rPr>
                <w:sz w:val="22"/>
                <w:szCs w:val="22"/>
                <w:lang w:val="en-US"/>
              </w:rPr>
              <w:t>86</w:t>
            </w:r>
          </w:p>
        </w:tc>
        <w:tc>
          <w:tcPr>
            <w:tcW w:w="85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78</w:t>
            </w:r>
          </w:p>
        </w:tc>
      </w:tr>
      <w:tr w:rsidR="00431A06" w:rsidRPr="008E6A77" w:rsidTr="00431A06">
        <w:tc>
          <w:tcPr>
            <w:tcW w:w="1966" w:type="dxa"/>
          </w:tcPr>
          <w:p w:rsidR="00431A06" w:rsidRPr="008E6A77" w:rsidRDefault="00431A06" w:rsidP="00431A06">
            <w:pPr>
              <w:pStyle w:val="aff2"/>
              <w:tabs>
                <w:tab w:val="left" w:pos="9639"/>
                <w:tab w:val="left" w:pos="9923"/>
              </w:tabs>
              <w:suppressAutoHyphens/>
              <w:spacing w:before="0" w:beforeAutospacing="0" w:after="0" w:afterAutospacing="0"/>
              <w:jc w:val="both"/>
              <w:rPr>
                <w:sz w:val="22"/>
                <w:szCs w:val="22"/>
              </w:rPr>
            </w:pPr>
            <w:r w:rsidRPr="008E6A77">
              <w:rPr>
                <w:sz w:val="22"/>
                <w:szCs w:val="22"/>
              </w:rPr>
              <w:t>направлено по компетенции</w:t>
            </w:r>
          </w:p>
        </w:tc>
        <w:tc>
          <w:tcPr>
            <w:tcW w:w="782"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14</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21</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52</w:t>
            </w:r>
          </w:p>
        </w:tc>
        <w:tc>
          <w:tcPr>
            <w:tcW w:w="791"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59</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47</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45</w:t>
            </w:r>
          </w:p>
        </w:tc>
        <w:tc>
          <w:tcPr>
            <w:tcW w:w="983"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93</w:t>
            </w:r>
          </w:p>
        </w:tc>
        <w:tc>
          <w:tcPr>
            <w:tcW w:w="85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53</w:t>
            </w:r>
          </w:p>
        </w:tc>
      </w:tr>
      <w:tr w:rsidR="00431A06" w:rsidRPr="008E6A77" w:rsidTr="00431A06">
        <w:tc>
          <w:tcPr>
            <w:tcW w:w="1966" w:type="dxa"/>
          </w:tcPr>
          <w:p w:rsidR="00431A06" w:rsidRPr="008E6A77" w:rsidRDefault="00431A06" w:rsidP="00431A06">
            <w:pPr>
              <w:pStyle w:val="aff2"/>
              <w:tabs>
                <w:tab w:val="left" w:pos="9639"/>
                <w:tab w:val="left" w:pos="9923"/>
              </w:tabs>
              <w:suppressAutoHyphens/>
              <w:spacing w:before="0" w:beforeAutospacing="0" w:after="0" w:afterAutospacing="0"/>
              <w:jc w:val="both"/>
              <w:rPr>
                <w:sz w:val="22"/>
                <w:szCs w:val="22"/>
              </w:rPr>
            </w:pPr>
            <w:r w:rsidRPr="008E6A77">
              <w:rPr>
                <w:sz w:val="22"/>
                <w:szCs w:val="22"/>
              </w:rPr>
              <w:t>продлен срок рассмотрения</w:t>
            </w:r>
          </w:p>
        </w:tc>
        <w:tc>
          <w:tcPr>
            <w:tcW w:w="782"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0</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19</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10</w:t>
            </w:r>
          </w:p>
        </w:tc>
        <w:tc>
          <w:tcPr>
            <w:tcW w:w="791"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6</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11</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5</w:t>
            </w:r>
          </w:p>
        </w:tc>
        <w:tc>
          <w:tcPr>
            <w:tcW w:w="983"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w:t>
            </w:r>
          </w:p>
        </w:tc>
        <w:tc>
          <w:tcPr>
            <w:tcW w:w="85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1</w:t>
            </w:r>
          </w:p>
        </w:tc>
      </w:tr>
      <w:tr w:rsidR="00431A06" w:rsidRPr="008E6A77" w:rsidTr="00431A06">
        <w:tc>
          <w:tcPr>
            <w:tcW w:w="1966" w:type="dxa"/>
          </w:tcPr>
          <w:p w:rsidR="00431A06" w:rsidRPr="008E6A77" w:rsidRDefault="00431A06" w:rsidP="00431A06">
            <w:pPr>
              <w:pStyle w:val="aff2"/>
              <w:tabs>
                <w:tab w:val="left" w:pos="9639"/>
                <w:tab w:val="left" w:pos="9923"/>
              </w:tabs>
              <w:suppressAutoHyphens/>
              <w:spacing w:before="0" w:beforeAutospacing="0" w:after="0" w:afterAutospacing="0"/>
              <w:jc w:val="both"/>
              <w:rPr>
                <w:sz w:val="22"/>
                <w:szCs w:val="22"/>
              </w:rPr>
            </w:pPr>
            <w:r w:rsidRPr="008E6A77">
              <w:rPr>
                <w:sz w:val="22"/>
                <w:szCs w:val="22"/>
              </w:rPr>
              <w:t>ИТОГО</w:t>
            </w:r>
          </w:p>
        </w:tc>
        <w:tc>
          <w:tcPr>
            <w:tcW w:w="782"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2051</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3214</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3266</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3306</w:t>
            </w:r>
          </w:p>
        </w:tc>
        <w:tc>
          <w:tcPr>
            <w:tcW w:w="791"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3803</w:t>
            </w:r>
          </w:p>
        </w:tc>
        <w:tc>
          <w:tcPr>
            <w:tcW w:w="79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4243</w:t>
            </w:r>
          </w:p>
        </w:tc>
        <w:tc>
          <w:tcPr>
            <w:tcW w:w="889"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4120</w:t>
            </w:r>
          </w:p>
        </w:tc>
        <w:tc>
          <w:tcPr>
            <w:tcW w:w="983"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2854</w:t>
            </w:r>
          </w:p>
        </w:tc>
        <w:tc>
          <w:tcPr>
            <w:tcW w:w="850" w:type="dxa"/>
          </w:tcPr>
          <w:p w:rsidR="00431A06" w:rsidRPr="008E6A77" w:rsidRDefault="00431A06" w:rsidP="00431A06">
            <w:pPr>
              <w:pStyle w:val="aff2"/>
              <w:tabs>
                <w:tab w:val="left" w:pos="9639"/>
                <w:tab w:val="left" w:pos="9923"/>
              </w:tabs>
              <w:suppressAutoHyphens/>
              <w:spacing w:before="0" w:beforeAutospacing="0" w:after="0" w:afterAutospacing="0"/>
              <w:jc w:val="center"/>
              <w:rPr>
                <w:sz w:val="22"/>
                <w:szCs w:val="22"/>
              </w:rPr>
            </w:pPr>
            <w:r w:rsidRPr="008E6A77">
              <w:rPr>
                <w:sz w:val="22"/>
                <w:szCs w:val="22"/>
              </w:rPr>
              <w:t>3154</w:t>
            </w:r>
          </w:p>
        </w:tc>
      </w:tr>
    </w:tbl>
    <w:p w:rsidR="00431A06" w:rsidRPr="008E6A77" w:rsidRDefault="00431A06" w:rsidP="00431A06">
      <w:pPr>
        <w:tabs>
          <w:tab w:val="left" w:pos="8080"/>
        </w:tabs>
        <w:ind w:firstLine="709"/>
        <w:jc w:val="both"/>
      </w:pPr>
      <w:r w:rsidRPr="008E6A77">
        <w:t xml:space="preserve">Посредством платформы «Единое окно цифровой обратной связи» портала </w:t>
      </w:r>
      <w:proofErr w:type="spellStart"/>
      <w:r w:rsidRPr="008E6A77">
        <w:t>госуслуг</w:t>
      </w:r>
      <w:proofErr w:type="spellEnd"/>
      <w:r w:rsidRPr="008E6A77">
        <w:t xml:space="preserve"> за 2022 год поступило 567 сообщений от граждан, проживающих на территории РФ. Все сообщения оперативно рассмотрены компетентными специалистами, подготовленные ответы направлены заявителям.</w:t>
      </w:r>
    </w:p>
    <w:p w:rsidR="00431A06" w:rsidRPr="008E6A77" w:rsidRDefault="00431A06" w:rsidP="00431A06">
      <w:pPr>
        <w:tabs>
          <w:tab w:val="left" w:pos="8080"/>
        </w:tabs>
        <w:jc w:val="center"/>
        <w:rPr>
          <w:u w:val="single"/>
        </w:rPr>
      </w:pPr>
      <w:r w:rsidRPr="008E6A77">
        <w:rPr>
          <w:u w:val="single"/>
        </w:rPr>
        <w:t>Организация работа с устными обращениями.</w:t>
      </w:r>
    </w:p>
    <w:p w:rsidR="00431A06" w:rsidRPr="008E6A77" w:rsidRDefault="00431A06" w:rsidP="00C1656B">
      <w:pPr>
        <w:ind w:firstLine="709"/>
        <w:jc w:val="both"/>
        <w:rPr>
          <w:noProof/>
          <w:sz w:val="28"/>
          <w:szCs w:val="28"/>
        </w:rPr>
      </w:pPr>
      <w:r w:rsidRPr="008E6A77">
        <w:t xml:space="preserve">Личный прием главы местного самоуправления городского округа город Выкса Нижегородской области, заместителей главы администрации проводится в соответствии с графиком приема, размещенном на официальном сайте городского округа город Выкса в информационно-телекоммуникационной сети «Интернет» </w:t>
      </w:r>
      <w:r w:rsidRPr="008E6A77">
        <w:rPr>
          <w:rFonts w:eastAsia="SimSun"/>
        </w:rPr>
        <w:t>www.okrug-wyksa.ru</w:t>
      </w:r>
      <w:r w:rsidRPr="008E6A77">
        <w:t>.</w:t>
      </w:r>
    </w:p>
    <w:p w:rsidR="00431A06" w:rsidRPr="008E6A77" w:rsidRDefault="00431A06" w:rsidP="00C1656B">
      <w:pPr>
        <w:ind w:firstLine="709"/>
        <w:jc w:val="both"/>
        <w:rPr>
          <w:b/>
          <w:noProof/>
          <w:sz w:val="28"/>
          <w:szCs w:val="28"/>
        </w:rPr>
      </w:pPr>
      <w:r w:rsidRPr="008E6A77">
        <w:t>Предусмотрена возможность личного приема граждан руководством вне графика личного приема, специалистами – в течение рабочего дня по предварительной и без предварительной записей. В здании администрации на информационном стенде размещены: графики личного приема граждан и дополнительная справочная информация по организации приема.</w:t>
      </w:r>
    </w:p>
    <w:p w:rsidR="00431A06" w:rsidRPr="008E6A77" w:rsidRDefault="00431A06" w:rsidP="00C1656B">
      <w:pPr>
        <w:widowControl w:val="0"/>
        <w:autoSpaceDE w:val="0"/>
        <w:autoSpaceDN w:val="0"/>
        <w:adjustRightInd w:val="0"/>
        <w:ind w:firstLine="709"/>
        <w:jc w:val="both"/>
        <w:outlineLvl w:val="2"/>
      </w:pPr>
      <w:r w:rsidRPr="008E6A77">
        <w:t>Во время приема ответ на обращение с согласия гражданина может быть дан ему устно в ходе личного приема (в случае если изложенные в устном обращении факты и обстоятельства являются очевидными и не требуют дополнительной проверки).</w:t>
      </w:r>
    </w:p>
    <w:p w:rsidR="00431A06" w:rsidRPr="008E6A77" w:rsidRDefault="00431A06" w:rsidP="00C1656B">
      <w:pPr>
        <w:widowControl w:val="0"/>
        <w:autoSpaceDE w:val="0"/>
        <w:autoSpaceDN w:val="0"/>
        <w:adjustRightInd w:val="0"/>
        <w:ind w:firstLine="709"/>
        <w:jc w:val="both"/>
        <w:outlineLvl w:val="2"/>
      </w:pPr>
      <w:r w:rsidRPr="008E6A77">
        <w:t>На личном приеме гражданин имеет право подать письменное обращение по существу поставленных им вопросов и получить на него ответ в сроки, установленные законодательством Российской Федерации.</w:t>
      </w:r>
    </w:p>
    <w:p w:rsidR="00431A06" w:rsidRPr="008E6A77" w:rsidRDefault="00431A06" w:rsidP="00C1656B">
      <w:pPr>
        <w:ind w:firstLine="709"/>
        <w:jc w:val="both"/>
        <w:rPr>
          <w:u w:val="single"/>
        </w:rPr>
      </w:pPr>
      <w:r w:rsidRPr="008E6A77">
        <w:t>За отчетный период главой местного самоуправления городского округа город Выкса Нижегородской области, заместителями главы администрации, руководителями структурных подразделений было проведено</w:t>
      </w:r>
      <w:r w:rsidRPr="008E6A77">
        <w:rPr>
          <w:color w:val="000000" w:themeColor="text1"/>
        </w:rPr>
        <w:t xml:space="preserve"> </w:t>
      </w:r>
      <w:r w:rsidRPr="008E6A77">
        <w:t>78 личных приемов граждан, представителей организаций и общественных объединений (329 обращений – 544 вопроса). Данные приведены ниже по тексту.</w:t>
      </w:r>
    </w:p>
    <w:p w:rsidR="00431A06" w:rsidRPr="008E6A77" w:rsidRDefault="00431A06" w:rsidP="00431A06">
      <w:pPr>
        <w:ind w:firstLine="567"/>
        <w:jc w:val="center"/>
      </w:pPr>
      <w:r w:rsidRPr="008E6A77">
        <w:rPr>
          <w:u w:val="single"/>
        </w:rPr>
        <w:t>Количество проведения личных приемов, выездных встреч с населением округа</w:t>
      </w:r>
    </w:p>
    <w:p w:rsidR="00431A06" w:rsidRPr="008E6A77" w:rsidRDefault="00431A06" w:rsidP="00431A06">
      <w:pPr>
        <w:pStyle w:val="afd"/>
        <w:spacing w:after="0"/>
        <w:ind w:firstLine="708"/>
        <w:jc w:val="center"/>
      </w:pPr>
      <w:r w:rsidRPr="008E6A77">
        <w:rPr>
          <w:noProof/>
          <w:sz w:val="28"/>
          <w:szCs w:val="28"/>
          <w:lang w:eastAsia="ru-RU"/>
        </w:rPr>
        <w:drawing>
          <wp:inline distT="0" distB="0" distL="0" distR="0" wp14:anchorId="64329B35" wp14:editId="04793AEA">
            <wp:extent cx="5086350" cy="2390775"/>
            <wp:effectExtent l="0" t="0" r="0" b="952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31A06" w:rsidRPr="008E6A77" w:rsidRDefault="00431A06" w:rsidP="00431A06">
      <w:pPr>
        <w:ind w:firstLine="709"/>
        <w:jc w:val="both"/>
      </w:pPr>
      <w:r w:rsidRPr="008E6A77">
        <w:t xml:space="preserve">Тематика устных обращений, поступивших в ходе проведения личных приемов граждан в 2022 году, была разносторонней, но большая часть обращений имела направление вопросов, связанных с комплексным благоустройством территории населенных пунктов городского округа, а также по вопросам улучшения жилищных условий, жилищно-коммунального хозяйства, транспортного обслуживания населения, переселения из жилого фонда, признанного аварийным, пассажирских перевозок, </w:t>
      </w:r>
      <w:r w:rsidRPr="008E6A77">
        <w:rPr>
          <w:color w:val="1D1D1D"/>
        </w:rPr>
        <w:t>эксплуатации и сохранности автомобильных дорог,</w:t>
      </w:r>
      <w:r w:rsidRPr="008E6A77">
        <w:t xml:space="preserve"> землепользования, имущественного характера, </w:t>
      </w:r>
      <w:r w:rsidRPr="008E6A77">
        <w:rPr>
          <w:color w:val="1D1D1D"/>
        </w:rPr>
        <w:t xml:space="preserve">содержания общего имущества </w:t>
      </w:r>
      <w:r w:rsidRPr="008E6A77">
        <w:t>и др.</w:t>
      </w:r>
    </w:p>
    <w:p w:rsidR="00431A06" w:rsidRPr="008E6A77" w:rsidRDefault="00431A06" w:rsidP="00431A06">
      <w:pPr>
        <w:ind w:firstLine="567"/>
        <w:jc w:val="center"/>
        <w:rPr>
          <w:u w:val="single"/>
        </w:rPr>
      </w:pPr>
      <w:r w:rsidRPr="008E6A77">
        <w:rPr>
          <w:u w:val="single"/>
        </w:rPr>
        <w:t>Общее состояние исполнения обращений граждан, принятых на личном приеме</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709"/>
        <w:gridCol w:w="708"/>
        <w:gridCol w:w="709"/>
        <w:gridCol w:w="851"/>
        <w:gridCol w:w="708"/>
        <w:gridCol w:w="716"/>
        <w:gridCol w:w="716"/>
        <w:gridCol w:w="716"/>
        <w:gridCol w:w="1221"/>
      </w:tblGrid>
      <w:tr w:rsidR="00431A06" w:rsidRPr="008E6A77" w:rsidTr="006B117C">
        <w:trPr>
          <w:jc w:val="center"/>
        </w:trPr>
        <w:tc>
          <w:tcPr>
            <w:tcW w:w="2606" w:type="dxa"/>
            <w:vMerge w:val="restart"/>
            <w:shd w:val="clear" w:color="auto" w:fill="auto"/>
          </w:tcPr>
          <w:p w:rsidR="00431A06" w:rsidRPr="008E6A77" w:rsidRDefault="00431A06" w:rsidP="00431A06">
            <w:pPr>
              <w:jc w:val="center"/>
              <w:rPr>
                <w:sz w:val="20"/>
                <w:szCs w:val="20"/>
              </w:rPr>
            </w:pPr>
            <w:r w:rsidRPr="008E6A77">
              <w:rPr>
                <w:sz w:val="20"/>
                <w:szCs w:val="20"/>
              </w:rPr>
              <w:t>Итоги и состояние исполнения</w:t>
            </w:r>
          </w:p>
        </w:tc>
        <w:tc>
          <w:tcPr>
            <w:tcW w:w="7054" w:type="dxa"/>
            <w:gridSpan w:val="9"/>
          </w:tcPr>
          <w:p w:rsidR="00431A06" w:rsidRPr="008E6A77" w:rsidRDefault="00431A06" w:rsidP="00431A06">
            <w:pPr>
              <w:jc w:val="center"/>
              <w:rPr>
                <w:sz w:val="20"/>
                <w:szCs w:val="20"/>
              </w:rPr>
            </w:pPr>
            <w:r w:rsidRPr="008E6A77">
              <w:rPr>
                <w:sz w:val="20"/>
                <w:szCs w:val="20"/>
              </w:rPr>
              <w:t>Количество обращений/ Количество приемов</w:t>
            </w:r>
          </w:p>
        </w:tc>
      </w:tr>
      <w:tr w:rsidR="00431A06" w:rsidRPr="008E6A77" w:rsidTr="006B117C">
        <w:trPr>
          <w:jc w:val="center"/>
        </w:trPr>
        <w:tc>
          <w:tcPr>
            <w:tcW w:w="2606" w:type="dxa"/>
            <w:vMerge/>
            <w:shd w:val="clear" w:color="auto" w:fill="auto"/>
          </w:tcPr>
          <w:p w:rsidR="00431A06" w:rsidRPr="008E6A77" w:rsidRDefault="00431A06" w:rsidP="00431A06">
            <w:pPr>
              <w:jc w:val="center"/>
              <w:rPr>
                <w:sz w:val="20"/>
                <w:szCs w:val="20"/>
              </w:rPr>
            </w:pPr>
          </w:p>
        </w:tc>
        <w:tc>
          <w:tcPr>
            <w:tcW w:w="709" w:type="dxa"/>
            <w:shd w:val="clear" w:color="auto" w:fill="auto"/>
          </w:tcPr>
          <w:p w:rsidR="00431A06" w:rsidRPr="008E6A77" w:rsidRDefault="00431A06" w:rsidP="00431A06">
            <w:pPr>
              <w:jc w:val="center"/>
              <w:rPr>
                <w:sz w:val="20"/>
                <w:szCs w:val="20"/>
              </w:rPr>
            </w:pPr>
            <w:r w:rsidRPr="008E6A77">
              <w:rPr>
                <w:sz w:val="20"/>
                <w:szCs w:val="20"/>
              </w:rPr>
              <w:t>2014</w:t>
            </w:r>
          </w:p>
        </w:tc>
        <w:tc>
          <w:tcPr>
            <w:tcW w:w="708" w:type="dxa"/>
          </w:tcPr>
          <w:p w:rsidR="00431A06" w:rsidRPr="008E6A77" w:rsidRDefault="00431A06" w:rsidP="00431A06">
            <w:pPr>
              <w:jc w:val="center"/>
              <w:rPr>
                <w:sz w:val="20"/>
                <w:szCs w:val="20"/>
              </w:rPr>
            </w:pPr>
            <w:r w:rsidRPr="008E6A77">
              <w:rPr>
                <w:sz w:val="20"/>
                <w:szCs w:val="20"/>
              </w:rPr>
              <w:t>2015</w:t>
            </w:r>
          </w:p>
        </w:tc>
        <w:tc>
          <w:tcPr>
            <w:tcW w:w="709" w:type="dxa"/>
          </w:tcPr>
          <w:p w:rsidR="00431A06" w:rsidRPr="008E6A77" w:rsidRDefault="00431A06" w:rsidP="00431A06">
            <w:pPr>
              <w:jc w:val="center"/>
              <w:rPr>
                <w:sz w:val="20"/>
                <w:szCs w:val="20"/>
              </w:rPr>
            </w:pPr>
            <w:r w:rsidRPr="008E6A77">
              <w:rPr>
                <w:sz w:val="20"/>
                <w:szCs w:val="20"/>
              </w:rPr>
              <w:t>2016</w:t>
            </w:r>
          </w:p>
        </w:tc>
        <w:tc>
          <w:tcPr>
            <w:tcW w:w="851" w:type="dxa"/>
          </w:tcPr>
          <w:p w:rsidR="00431A06" w:rsidRPr="008E6A77" w:rsidRDefault="00431A06" w:rsidP="00431A06">
            <w:pPr>
              <w:jc w:val="center"/>
              <w:rPr>
                <w:sz w:val="20"/>
                <w:szCs w:val="20"/>
              </w:rPr>
            </w:pPr>
            <w:r w:rsidRPr="008E6A77">
              <w:rPr>
                <w:sz w:val="20"/>
                <w:szCs w:val="20"/>
              </w:rPr>
              <w:t>2017</w:t>
            </w:r>
          </w:p>
        </w:tc>
        <w:tc>
          <w:tcPr>
            <w:tcW w:w="708" w:type="dxa"/>
          </w:tcPr>
          <w:p w:rsidR="00431A06" w:rsidRPr="008E6A77" w:rsidRDefault="00431A06" w:rsidP="00431A06">
            <w:pPr>
              <w:jc w:val="center"/>
              <w:rPr>
                <w:sz w:val="20"/>
                <w:szCs w:val="20"/>
              </w:rPr>
            </w:pPr>
            <w:r w:rsidRPr="008E6A77">
              <w:rPr>
                <w:sz w:val="20"/>
                <w:szCs w:val="20"/>
              </w:rPr>
              <w:t>2018</w:t>
            </w:r>
          </w:p>
        </w:tc>
        <w:tc>
          <w:tcPr>
            <w:tcW w:w="716" w:type="dxa"/>
          </w:tcPr>
          <w:p w:rsidR="00431A06" w:rsidRPr="008E6A77" w:rsidRDefault="00431A06" w:rsidP="00431A06">
            <w:pPr>
              <w:jc w:val="center"/>
              <w:rPr>
                <w:sz w:val="20"/>
                <w:szCs w:val="20"/>
              </w:rPr>
            </w:pPr>
            <w:r w:rsidRPr="008E6A77">
              <w:rPr>
                <w:sz w:val="20"/>
                <w:szCs w:val="20"/>
              </w:rPr>
              <w:t>2019</w:t>
            </w:r>
          </w:p>
        </w:tc>
        <w:tc>
          <w:tcPr>
            <w:tcW w:w="716" w:type="dxa"/>
          </w:tcPr>
          <w:p w:rsidR="00431A06" w:rsidRPr="008E6A77" w:rsidRDefault="00431A06" w:rsidP="00431A06">
            <w:pPr>
              <w:jc w:val="center"/>
              <w:rPr>
                <w:sz w:val="20"/>
                <w:szCs w:val="20"/>
              </w:rPr>
            </w:pPr>
            <w:r w:rsidRPr="008E6A77">
              <w:rPr>
                <w:sz w:val="20"/>
                <w:szCs w:val="20"/>
              </w:rPr>
              <w:t>2020</w:t>
            </w:r>
          </w:p>
        </w:tc>
        <w:tc>
          <w:tcPr>
            <w:tcW w:w="716" w:type="dxa"/>
          </w:tcPr>
          <w:p w:rsidR="00431A06" w:rsidRPr="008E6A77" w:rsidRDefault="00431A06" w:rsidP="00431A06">
            <w:pPr>
              <w:jc w:val="center"/>
              <w:rPr>
                <w:sz w:val="20"/>
                <w:szCs w:val="20"/>
              </w:rPr>
            </w:pPr>
            <w:r w:rsidRPr="008E6A77">
              <w:rPr>
                <w:sz w:val="20"/>
                <w:szCs w:val="20"/>
              </w:rPr>
              <w:t>2021</w:t>
            </w:r>
          </w:p>
        </w:tc>
        <w:tc>
          <w:tcPr>
            <w:tcW w:w="1221" w:type="dxa"/>
          </w:tcPr>
          <w:p w:rsidR="00431A06" w:rsidRPr="008E6A77" w:rsidRDefault="00431A06" w:rsidP="00431A06">
            <w:pPr>
              <w:jc w:val="center"/>
              <w:rPr>
                <w:sz w:val="20"/>
                <w:szCs w:val="20"/>
              </w:rPr>
            </w:pPr>
            <w:r w:rsidRPr="008E6A77">
              <w:rPr>
                <w:sz w:val="20"/>
                <w:szCs w:val="20"/>
              </w:rPr>
              <w:t>2022</w:t>
            </w:r>
          </w:p>
        </w:tc>
      </w:tr>
      <w:tr w:rsidR="00431A06" w:rsidRPr="008E6A77" w:rsidTr="006B117C">
        <w:trPr>
          <w:jc w:val="center"/>
        </w:trPr>
        <w:tc>
          <w:tcPr>
            <w:tcW w:w="2606" w:type="dxa"/>
            <w:shd w:val="clear" w:color="auto" w:fill="auto"/>
          </w:tcPr>
          <w:p w:rsidR="00431A06" w:rsidRPr="008E6A77" w:rsidRDefault="00431A06" w:rsidP="00431A06">
            <w:pPr>
              <w:rPr>
                <w:sz w:val="20"/>
                <w:szCs w:val="20"/>
              </w:rPr>
            </w:pPr>
            <w:r w:rsidRPr="008E6A77">
              <w:rPr>
                <w:sz w:val="20"/>
                <w:szCs w:val="20"/>
              </w:rPr>
              <w:t>Проведено приемов</w:t>
            </w:r>
          </w:p>
        </w:tc>
        <w:tc>
          <w:tcPr>
            <w:tcW w:w="709" w:type="dxa"/>
            <w:shd w:val="clear" w:color="auto" w:fill="auto"/>
          </w:tcPr>
          <w:p w:rsidR="00431A06" w:rsidRPr="008E6A77" w:rsidRDefault="00431A06" w:rsidP="00431A06">
            <w:pPr>
              <w:jc w:val="center"/>
              <w:rPr>
                <w:sz w:val="20"/>
                <w:szCs w:val="20"/>
              </w:rPr>
            </w:pPr>
            <w:r w:rsidRPr="008E6A77">
              <w:rPr>
                <w:sz w:val="20"/>
                <w:szCs w:val="20"/>
              </w:rPr>
              <w:t>219</w:t>
            </w:r>
          </w:p>
        </w:tc>
        <w:tc>
          <w:tcPr>
            <w:tcW w:w="708" w:type="dxa"/>
          </w:tcPr>
          <w:p w:rsidR="00431A06" w:rsidRPr="008E6A77" w:rsidRDefault="00431A06" w:rsidP="00431A06">
            <w:pPr>
              <w:jc w:val="center"/>
              <w:rPr>
                <w:sz w:val="20"/>
                <w:szCs w:val="20"/>
              </w:rPr>
            </w:pPr>
            <w:r w:rsidRPr="008E6A77">
              <w:rPr>
                <w:sz w:val="20"/>
                <w:szCs w:val="20"/>
              </w:rPr>
              <w:t>205</w:t>
            </w:r>
          </w:p>
        </w:tc>
        <w:tc>
          <w:tcPr>
            <w:tcW w:w="709" w:type="dxa"/>
          </w:tcPr>
          <w:p w:rsidR="00431A06" w:rsidRPr="008E6A77" w:rsidRDefault="00431A06" w:rsidP="00431A06">
            <w:pPr>
              <w:jc w:val="center"/>
              <w:rPr>
                <w:sz w:val="20"/>
                <w:szCs w:val="20"/>
              </w:rPr>
            </w:pPr>
            <w:r w:rsidRPr="008E6A77">
              <w:rPr>
                <w:sz w:val="20"/>
                <w:szCs w:val="20"/>
              </w:rPr>
              <w:t>323</w:t>
            </w:r>
          </w:p>
        </w:tc>
        <w:tc>
          <w:tcPr>
            <w:tcW w:w="851" w:type="dxa"/>
          </w:tcPr>
          <w:p w:rsidR="00431A06" w:rsidRPr="008E6A77" w:rsidRDefault="00431A06" w:rsidP="00431A06">
            <w:pPr>
              <w:jc w:val="center"/>
              <w:rPr>
                <w:sz w:val="20"/>
                <w:szCs w:val="20"/>
              </w:rPr>
            </w:pPr>
            <w:r w:rsidRPr="008E6A77">
              <w:rPr>
                <w:sz w:val="20"/>
                <w:szCs w:val="20"/>
              </w:rPr>
              <w:t>488</w:t>
            </w:r>
          </w:p>
        </w:tc>
        <w:tc>
          <w:tcPr>
            <w:tcW w:w="708" w:type="dxa"/>
          </w:tcPr>
          <w:p w:rsidR="00431A06" w:rsidRPr="008E6A77" w:rsidRDefault="00431A06" w:rsidP="00431A06">
            <w:pPr>
              <w:jc w:val="center"/>
              <w:rPr>
                <w:sz w:val="20"/>
                <w:szCs w:val="20"/>
              </w:rPr>
            </w:pPr>
            <w:r w:rsidRPr="008E6A77">
              <w:rPr>
                <w:sz w:val="20"/>
                <w:szCs w:val="20"/>
              </w:rPr>
              <w:t>269</w:t>
            </w:r>
          </w:p>
        </w:tc>
        <w:tc>
          <w:tcPr>
            <w:tcW w:w="716" w:type="dxa"/>
          </w:tcPr>
          <w:p w:rsidR="00431A06" w:rsidRPr="008E6A77" w:rsidRDefault="00431A06" w:rsidP="00431A06">
            <w:pPr>
              <w:jc w:val="center"/>
              <w:rPr>
                <w:sz w:val="20"/>
                <w:szCs w:val="20"/>
              </w:rPr>
            </w:pPr>
            <w:r w:rsidRPr="008E6A77">
              <w:rPr>
                <w:sz w:val="20"/>
                <w:szCs w:val="20"/>
              </w:rPr>
              <w:t>287</w:t>
            </w:r>
          </w:p>
        </w:tc>
        <w:tc>
          <w:tcPr>
            <w:tcW w:w="716" w:type="dxa"/>
          </w:tcPr>
          <w:p w:rsidR="00431A06" w:rsidRPr="008E6A77" w:rsidRDefault="00431A06" w:rsidP="00431A06">
            <w:pPr>
              <w:jc w:val="center"/>
              <w:rPr>
                <w:sz w:val="20"/>
                <w:szCs w:val="20"/>
              </w:rPr>
            </w:pPr>
            <w:r w:rsidRPr="008E6A77">
              <w:rPr>
                <w:sz w:val="20"/>
                <w:szCs w:val="20"/>
              </w:rPr>
              <w:t>81</w:t>
            </w:r>
          </w:p>
        </w:tc>
        <w:tc>
          <w:tcPr>
            <w:tcW w:w="716" w:type="dxa"/>
          </w:tcPr>
          <w:p w:rsidR="00431A06" w:rsidRPr="008E6A77" w:rsidRDefault="00431A06" w:rsidP="00431A06">
            <w:pPr>
              <w:jc w:val="center"/>
              <w:rPr>
                <w:sz w:val="20"/>
                <w:szCs w:val="20"/>
              </w:rPr>
            </w:pPr>
            <w:r w:rsidRPr="008E6A77">
              <w:rPr>
                <w:sz w:val="20"/>
                <w:szCs w:val="20"/>
              </w:rPr>
              <w:t>72</w:t>
            </w:r>
          </w:p>
        </w:tc>
        <w:tc>
          <w:tcPr>
            <w:tcW w:w="1221" w:type="dxa"/>
          </w:tcPr>
          <w:p w:rsidR="00431A06" w:rsidRPr="008E6A77" w:rsidRDefault="00431A06" w:rsidP="00431A06">
            <w:pPr>
              <w:jc w:val="center"/>
              <w:rPr>
                <w:sz w:val="20"/>
                <w:szCs w:val="20"/>
              </w:rPr>
            </w:pPr>
            <w:r w:rsidRPr="008E6A77">
              <w:rPr>
                <w:sz w:val="20"/>
                <w:szCs w:val="20"/>
              </w:rPr>
              <w:t>78</w:t>
            </w:r>
          </w:p>
        </w:tc>
      </w:tr>
      <w:tr w:rsidR="00431A06" w:rsidRPr="008E6A77" w:rsidTr="006B117C">
        <w:trPr>
          <w:jc w:val="center"/>
        </w:trPr>
        <w:tc>
          <w:tcPr>
            <w:tcW w:w="2606" w:type="dxa"/>
            <w:shd w:val="clear" w:color="auto" w:fill="auto"/>
          </w:tcPr>
          <w:p w:rsidR="00431A06" w:rsidRPr="008E6A77" w:rsidRDefault="00431A06" w:rsidP="00431A06">
            <w:pPr>
              <w:rPr>
                <w:sz w:val="20"/>
                <w:szCs w:val="20"/>
              </w:rPr>
            </w:pPr>
            <w:r w:rsidRPr="008E6A77">
              <w:rPr>
                <w:sz w:val="20"/>
                <w:szCs w:val="20"/>
              </w:rPr>
              <w:t>Принято на личном приеме</w:t>
            </w:r>
          </w:p>
        </w:tc>
        <w:tc>
          <w:tcPr>
            <w:tcW w:w="709" w:type="dxa"/>
            <w:shd w:val="clear" w:color="auto" w:fill="auto"/>
          </w:tcPr>
          <w:p w:rsidR="00431A06" w:rsidRPr="008E6A77" w:rsidRDefault="00431A06" w:rsidP="00431A06">
            <w:pPr>
              <w:jc w:val="center"/>
              <w:rPr>
                <w:sz w:val="20"/>
                <w:szCs w:val="20"/>
              </w:rPr>
            </w:pPr>
            <w:r w:rsidRPr="008E6A77">
              <w:rPr>
                <w:sz w:val="20"/>
                <w:szCs w:val="20"/>
              </w:rPr>
              <w:t>374</w:t>
            </w:r>
          </w:p>
        </w:tc>
        <w:tc>
          <w:tcPr>
            <w:tcW w:w="708" w:type="dxa"/>
          </w:tcPr>
          <w:p w:rsidR="00431A06" w:rsidRPr="008E6A77" w:rsidRDefault="00431A06" w:rsidP="00431A06">
            <w:pPr>
              <w:jc w:val="center"/>
              <w:rPr>
                <w:sz w:val="20"/>
                <w:szCs w:val="20"/>
              </w:rPr>
            </w:pPr>
            <w:r w:rsidRPr="008E6A77">
              <w:rPr>
                <w:sz w:val="20"/>
                <w:szCs w:val="20"/>
              </w:rPr>
              <w:t>468</w:t>
            </w:r>
          </w:p>
        </w:tc>
        <w:tc>
          <w:tcPr>
            <w:tcW w:w="709" w:type="dxa"/>
          </w:tcPr>
          <w:p w:rsidR="00431A06" w:rsidRPr="008E6A77" w:rsidRDefault="00431A06" w:rsidP="00431A06">
            <w:pPr>
              <w:jc w:val="center"/>
              <w:rPr>
                <w:sz w:val="20"/>
                <w:szCs w:val="20"/>
              </w:rPr>
            </w:pPr>
            <w:r w:rsidRPr="008E6A77">
              <w:rPr>
                <w:sz w:val="20"/>
                <w:szCs w:val="20"/>
              </w:rPr>
              <w:t>458</w:t>
            </w:r>
          </w:p>
        </w:tc>
        <w:tc>
          <w:tcPr>
            <w:tcW w:w="851" w:type="dxa"/>
          </w:tcPr>
          <w:p w:rsidR="00431A06" w:rsidRPr="008E6A77" w:rsidRDefault="00431A06" w:rsidP="00431A06">
            <w:pPr>
              <w:jc w:val="center"/>
              <w:rPr>
                <w:sz w:val="20"/>
                <w:szCs w:val="20"/>
              </w:rPr>
            </w:pPr>
            <w:r w:rsidRPr="008E6A77">
              <w:rPr>
                <w:sz w:val="20"/>
                <w:szCs w:val="20"/>
              </w:rPr>
              <w:t>715</w:t>
            </w:r>
          </w:p>
        </w:tc>
        <w:tc>
          <w:tcPr>
            <w:tcW w:w="708" w:type="dxa"/>
          </w:tcPr>
          <w:p w:rsidR="00431A06" w:rsidRPr="008E6A77" w:rsidRDefault="00431A06" w:rsidP="00431A06">
            <w:pPr>
              <w:jc w:val="center"/>
              <w:rPr>
                <w:sz w:val="20"/>
                <w:szCs w:val="20"/>
              </w:rPr>
            </w:pPr>
            <w:r w:rsidRPr="008E6A77">
              <w:rPr>
                <w:sz w:val="20"/>
                <w:szCs w:val="20"/>
              </w:rPr>
              <w:t>836</w:t>
            </w:r>
          </w:p>
        </w:tc>
        <w:tc>
          <w:tcPr>
            <w:tcW w:w="716" w:type="dxa"/>
          </w:tcPr>
          <w:p w:rsidR="00431A06" w:rsidRPr="008E6A77" w:rsidRDefault="00431A06" w:rsidP="00431A06">
            <w:pPr>
              <w:jc w:val="center"/>
              <w:rPr>
                <w:sz w:val="20"/>
                <w:szCs w:val="20"/>
              </w:rPr>
            </w:pPr>
            <w:r w:rsidRPr="008E6A77">
              <w:rPr>
                <w:sz w:val="20"/>
                <w:szCs w:val="20"/>
              </w:rPr>
              <w:t>835</w:t>
            </w:r>
          </w:p>
        </w:tc>
        <w:tc>
          <w:tcPr>
            <w:tcW w:w="716" w:type="dxa"/>
          </w:tcPr>
          <w:p w:rsidR="00431A06" w:rsidRPr="008E6A77" w:rsidRDefault="00431A06" w:rsidP="00431A06">
            <w:pPr>
              <w:jc w:val="center"/>
              <w:rPr>
                <w:sz w:val="20"/>
                <w:szCs w:val="20"/>
              </w:rPr>
            </w:pPr>
            <w:r w:rsidRPr="008E6A77">
              <w:rPr>
                <w:sz w:val="20"/>
                <w:szCs w:val="20"/>
              </w:rPr>
              <w:t>332</w:t>
            </w:r>
          </w:p>
        </w:tc>
        <w:tc>
          <w:tcPr>
            <w:tcW w:w="716" w:type="dxa"/>
          </w:tcPr>
          <w:p w:rsidR="00431A06" w:rsidRPr="008E6A77" w:rsidRDefault="00431A06" w:rsidP="00431A06">
            <w:pPr>
              <w:jc w:val="center"/>
              <w:rPr>
                <w:sz w:val="20"/>
                <w:szCs w:val="20"/>
              </w:rPr>
            </w:pPr>
            <w:r w:rsidRPr="008E6A77">
              <w:rPr>
                <w:sz w:val="20"/>
                <w:szCs w:val="20"/>
              </w:rPr>
              <w:t>354</w:t>
            </w:r>
          </w:p>
        </w:tc>
        <w:tc>
          <w:tcPr>
            <w:tcW w:w="1221" w:type="dxa"/>
          </w:tcPr>
          <w:p w:rsidR="00431A06" w:rsidRPr="008E6A77" w:rsidRDefault="00431A06" w:rsidP="00431A06">
            <w:pPr>
              <w:jc w:val="center"/>
              <w:rPr>
                <w:sz w:val="20"/>
                <w:szCs w:val="20"/>
              </w:rPr>
            </w:pPr>
            <w:r w:rsidRPr="008E6A77">
              <w:rPr>
                <w:sz w:val="20"/>
                <w:szCs w:val="20"/>
              </w:rPr>
              <w:t>329</w:t>
            </w:r>
          </w:p>
        </w:tc>
      </w:tr>
      <w:tr w:rsidR="00431A06" w:rsidRPr="008E6A77" w:rsidTr="006B117C">
        <w:trPr>
          <w:jc w:val="center"/>
        </w:trPr>
        <w:tc>
          <w:tcPr>
            <w:tcW w:w="8439" w:type="dxa"/>
            <w:gridSpan w:val="9"/>
          </w:tcPr>
          <w:p w:rsidR="00431A06" w:rsidRPr="008E6A77" w:rsidRDefault="00431A06" w:rsidP="00431A06">
            <w:pPr>
              <w:jc w:val="center"/>
              <w:rPr>
                <w:sz w:val="20"/>
                <w:szCs w:val="20"/>
              </w:rPr>
            </w:pPr>
            <w:r w:rsidRPr="008E6A77">
              <w:rPr>
                <w:sz w:val="20"/>
                <w:szCs w:val="20"/>
              </w:rPr>
              <w:tab/>
              <w:t xml:space="preserve">                     Результат рассмотрения</w:t>
            </w:r>
            <w:r w:rsidRPr="008E6A77">
              <w:rPr>
                <w:sz w:val="20"/>
                <w:szCs w:val="20"/>
              </w:rPr>
              <w:tab/>
            </w:r>
          </w:p>
        </w:tc>
        <w:tc>
          <w:tcPr>
            <w:tcW w:w="1221" w:type="dxa"/>
          </w:tcPr>
          <w:p w:rsidR="00431A06" w:rsidRPr="008E6A77" w:rsidRDefault="00431A06" w:rsidP="00431A06">
            <w:pPr>
              <w:jc w:val="center"/>
              <w:rPr>
                <w:sz w:val="20"/>
                <w:szCs w:val="20"/>
              </w:rPr>
            </w:pPr>
          </w:p>
        </w:tc>
      </w:tr>
      <w:tr w:rsidR="00431A06" w:rsidRPr="008E6A77" w:rsidTr="006B117C">
        <w:trPr>
          <w:jc w:val="center"/>
        </w:trPr>
        <w:tc>
          <w:tcPr>
            <w:tcW w:w="2606" w:type="dxa"/>
            <w:shd w:val="clear" w:color="auto" w:fill="auto"/>
          </w:tcPr>
          <w:p w:rsidR="00431A06" w:rsidRPr="008E6A77" w:rsidRDefault="00431A06" w:rsidP="00431A06">
            <w:pPr>
              <w:pStyle w:val="aff2"/>
              <w:tabs>
                <w:tab w:val="left" w:pos="9639"/>
                <w:tab w:val="left" w:pos="9923"/>
              </w:tabs>
              <w:suppressAutoHyphens/>
              <w:spacing w:before="0" w:beforeAutospacing="0" w:after="0" w:afterAutospacing="0"/>
              <w:jc w:val="both"/>
              <w:rPr>
                <w:sz w:val="20"/>
                <w:szCs w:val="20"/>
              </w:rPr>
            </w:pPr>
            <w:r w:rsidRPr="008E6A77">
              <w:rPr>
                <w:sz w:val="20"/>
                <w:szCs w:val="20"/>
              </w:rPr>
              <w:t xml:space="preserve">меры приняты, в </w:t>
            </w:r>
            <w:proofErr w:type="spellStart"/>
            <w:r w:rsidRPr="008E6A77">
              <w:rPr>
                <w:sz w:val="20"/>
                <w:szCs w:val="20"/>
              </w:rPr>
              <w:t>т.ч</w:t>
            </w:r>
            <w:proofErr w:type="spellEnd"/>
            <w:r w:rsidRPr="008E6A77">
              <w:rPr>
                <w:sz w:val="20"/>
                <w:szCs w:val="20"/>
              </w:rPr>
              <w:t>. с выездом на место, дан ответ</w:t>
            </w:r>
          </w:p>
        </w:tc>
        <w:tc>
          <w:tcPr>
            <w:tcW w:w="709" w:type="dxa"/>
            <w:shd w:val="clear" w:color="auto" w:fill="auto"/>
          </w:tcPr>
          <w:p w:rsidR="00431A06" w:rsidRPr="008E6A77" w:rsidRDefault="00431A06" w:rsidP="00431A06">
            <w:pPr>
              <w:jc w:val="center"/>
              <w:rPr>
                <w:sz w:val="20"/>
                <w:szCs w:val="20"/>
              </w:rPr>
            </w:pPr>
            <w:r w:rsidRPr="008E6A77">
              <w:rPr>
                <w:sz w:val="20"/>
                <w:szCs w:val="20"/>
              </w:rPr>
              <w:t>128</w:t>
            </w:r>
          </w:p>
        </w:tc>
        <w:tc>
          <w:tcPr>
            <w:tcW w:w="708" w:type="dxa"/>
          </w:tcPr>
          <w:p w:rsidR="00431A06" w:rsidRPr="008E6A77" w:rsidRDefault="00431A06" w:rsidP="00431A06">
            <w:pPr>
              <w:jc w:val="center"/>
              <w:rPr>
                <w:sz w:val="20"/>
                <w:szCs w:val="20"/>
              </w:rPr>
            </w:pPr>
            <w:r w:rsidRPr="008E6A77">
              <w:rPr>
                <w:sz w:val="20"/>
                <w:szCs w:val="20"/>
              </w:rPr>
              <w:t>97</w:t>
            </w:r>
          </w:p>
        </w:tc>
        <w:tc>
          <w:tcPr>
            <w:tcW w:w="709" w:type="dxa"/>
          </w:tcPr>
          <w:p w:rsidR="00431A06" w:rsidRPr="008E6A77" w:rsidRDefault="00431A06" w:rsidP="00431A06">
            <w:pPr>
              <w:jc w:val="center"/>
              <w:rPr>
                <w:sz w:val="20"/>
                <w:szCs w:val="20"/>
              </w:rPr>
            </w:pPr>
            <w:r w:rsidRPr="008E6A77">
              <w:rPr>
                <w:sz w:val="20"/>
                <w:szCs w:val="20"/>
              </w:rPr>
              <w:t>112</w:t>
            </w:r>
          </w:p>
        </w:tc>
        <w:tc>
          <w:tcPr>
            <w:tcW w:w="851" w:type="dxa"/>
          </w:tcPr>
          <w:p w:rsidR="00431A06" w:rsidRPr="008E6A77" w:rsidRDefault="00431A06" w:rsidP="00431A06">
            <w:pPr>
              <w:jc w:val="center"/>
              <w:rPr>
                <w:sz w:val="20"/>
                <w:szCs w:val="20"/>
              </w:rPr>
            </w:pPr>
            <w:r w:rsidRPr="008E6A77">
              <w:rPr>
                <w:sz w:val="20"/>
                <w:szCs w:val="20"/>
              </w:rPr>
              <w:t>237</w:t>
            </w:r>
          </w:p>
        </w:tc>
        <w:tc>
          <w:tcPr>
            <w:tcW w:w="708" w:type="dxa"/>
          </w:tcPr>
          <w:p w:rsidR="00431A06" w:rsidRPr="008E6A77" w:rsidRDefault="00431A06" w:rsidP="00431A06">
            <w:pPr>
              <w:jc w:val="center"/>
              <w:rPr>
                <w:sz w:val="20"/>
                <w:szCs w:val="20"/>
              </w:rPr>
            </w:pPr>
            <w:r w:rsidRPr="008E6A77">
              <w:rPr>
                <w:sz w:val="20"/>
                <w:szCs w:val="20"/>
              </w:rPr>
              <w:t>249</w:t>
            </w:r>
          </w:p>
        </w:tc>
        <w:tc>
          <w:tcPr>
            <w:tcW w:w="716" w:type="dxa"/>
          </w:tcPr>
          <w:p w:rsidR="00431A06" w:rsidRPr="008E6A77" w:rsidRDefault="00431A06" w:rsidP="00431A06">
            <w:pPr>
              <w:jc w:val="center"/>
              <w:rPr>
                <w:sz w:val="20"/>
                <w:szCs w:val="20"/>
              </w:rPr>
            </w:pPr>
            <w:r w:rsidRPr="008E6A77">
              <w:rPr>
                <w:sz w:val="20"/>
                <w:szCs w:val="20"/>
              </w:rPr>
              <w:t>208</w:t>
            </w:r>
          </w:p>
        </w:tc>
        <w:tc>
          <w:tcPr>
            <w:tcW w:w="716" w:type="dxa"/>
          </w:tcPr>
          <w:p w:rsidR="00431A06" w:rsidRPr="008E6A77" w:rsidRDefault="00431A06" w:rsidP="00431A06">
            <w:pPr>
              <w:jc w:val="center"/>
              <w:rPr>
                <w:sz w:val="20"/>
                <w:szCs w:val="20"/>
              </w:rPr>
            </w:pPr>
            <w:r w:rsidRPr="008E6A77">
              <w:rPr>
                <w:sz w:val="20"/>
                <w:szCs w:val="20"/>
              </w:rPr>
              <w:t>45</w:t>
            </w:r>
          </w:p>
        </w:tc>
        <w:tc>
          <w:tcPr>
            <w:tcW w:w="716" w:type="dxa"/>
          </w:tcPr>
          <w:p w:rsidR="00431A06" w:rsidRPr="008E6A77" w:rsidRDefault="00431A06" w:rsidP="00431A06">
            <w:pPr>
              <w:jc w:val="center"/>
              <w:rPr>
                <w:sz w:val="20"/>
                <w:szCs w:val="20"/>
              </w:rPr>
            </w:pPr>
            <w:r w:rsidRPr="008E6A77">
              <w:rPr>
                <w:sz w:val="20"/>
                <w:szCs w:val="20"/>
              </w:rPr>
              <w:t>51</w:t>
            </w:r>
          </w:p>
        </w:tc>
        <w:tc>
          <w:tcPr>
            <w:tcW w:w="1221" w:type="dxa"/>
          </w:tcPr>
          <w:p w:rsidR="00431A06" w:rsidRPr="008E6A77" w:rsidRDefault="00431A06" w:rsidP="00431A06">
            <w:pPr>
              <w:jc w:val="center"/>
              <w:rPr>
                <w:sz w:val="20"/>
                <w:szCs w:val="20"/>
              </w:rPr>
            </w:pPr>
            <w:r w:rsidRPr="008E6A77">
              <w:rPr>
                <w:sz w:val="20"/>
                <w:szCs w:val="20"/>
              </w:rPr>
              <w:t>63</w:t>
            </w:r>
          </w:p>
        </w:tc>
      </w:tr>
      <w:tr w:rsidR="00431A06" w:rsidRPr="008E6A77" w:rsidTr="006B117C">
        <w:trPr>
          <w:jc w:val="center"/>
        </w:trPr>
        <w:tc>
          <w:tcPr>
            <w:tcW w:w="2606" w:type="dxa"/>
            <w:shd w:val="clear" w:color="auto" w:fill="auto"/>
          </w:tcPr>
          <w:p w:rsidR="00431A06" w:rsidRPr="008E6A77" w:rsidRDefault="00431A06" w:rsidP="00431A06">
            <w:pPr>
              <w:pStyle w:val="aff2"/>
              <w:tabs>
                <w:tab w:val="left" w:pos="9639"/>
                <w:tab w:val="left" w:pos="9923"/>
              </w:tabs>
              <w:suppressAutoHyphens/>
              <w:spacing w:before="0" w:beforeAutospacing="0" w:after="0" w:afterAutospacing="0"/>
              <w:jc w:val="both"/>
              <w:rPr>
                <w:sz w:val="20"/>
                <w:szCs w:val="20"/>
              </w:rPr>
            </w:pPr>
            <w:r w:rsidRPr="008E6A77">
              <w:rPr>
                <w:sz w:val="20"/>
                <w:szCs w:val="20"/>
              </w:rPr>
              <w:t>поддержано</w:t>
            </w:r>
          </w:p>
        </w:tc>
        <w:tc>
          <w:tcPr>
            <w:tcW w:w="709" w:type="dxa"/>
            <w:shd w:val="clear" w:color="auto" w:fill="auto"/>
          </w:tcPr>
          <w:p w:rsidR="00431A06" w:rsidRPr="008E6A77" w:rsidRDefault="00431A06" w:rsidP="00431A06">
            <w:pPr>
              <w:jc w:val="center"/>
              <w:rPr>
                <w:sz w:val="20"/>
                <w:szCs w:val="20"/>
              </w:rPr>
            </w:pPr>
            <w:r w:rsidRPr="008E6A77">
              <w:rPr>
                <w:sz w:val="20"/>
                <w:szCs w:val="20"/>
              </w:rPr>
              <w:t>64</w:t>
            </w:r>
          </w:p>
        </w:tc>
        <w:tc>
          <w:tcPr>
            <w:tcW w:w="708" w:type="dxa"/>
          </w:tcPr>
          <w:p w:rsidR="00431A06" w:rsidRPr="008E6A77" w:rsidRDefault="00431A06" w:rsidP="00431A06">
            <w:pPr>
              <w:jc w:val="center"/>
              <w:rPr>
                <w:sz w:val="20"/>
                <w:szCs w:val="20"/>
              </w:rPr>
            </w:pPr>
            <w:r w:rsidRPr="008E6A77">
              <w:rPr>
                <w:sz w:val="20"/>
                <w:szCs w:val="20"/>
              </w:rPr>
              <w:t>59</w:t>
            </w:r>
          </w:p>
        </w:tc>
        <w:tc>
          <w:tcPr>
            <w:tcW w:w="709" w:type="dxa"/>
          </w:tcPr>
          <w:p w:rsidR="00431A06" w:rsidRPr="008E6A77" w:rsidRDefault="00431A06" w:rsidP="00431A06">
            <w:pPr>
              <w:jc w:val="center"/>
              <w:rPr>
                <w:sz w:val="20"/>
                <w:szCs w:val="20"/>
              </w:rPr>
            </w:pPr>
            <w:r w:rsidRPr="008E6A77">
              <w:rPr>
                <w:sz w:val="20"/>
                <w:szCs w:val="20"/>
              </w:rPr>
              <w:t>67</w:t>
            </w:r>
          </w:p>
        </w:tc>
        <w:tc>
          <w:tcPr>
            <w:tcW w:w="851" w:type="dxa"/>
          </w:tcPr>
          <w:p w:rsidR="00431A06" w:rsidRPr="008E6A77" w:rsidRDefault="00431A06" w:rsidP="00431A06">
            <w:pPr>
              <w:jc w:val="center"/>
              <w:rPr>
                <w:sz w:val="20"/>
                <w:szCs w:val="20"/>
              </w:rPr>
            </w:pPr>
            <w:r w:rsidRPr="008E6A77">
              <w:rPr>
                <w:sz w:val="20"/>
                <w:szCs w:val="20"/>
              </w:rPr>
              <w:t>78</w:t>
            </w:r>
          </w:p>
        </w:tc>
        <w:tc>
          <w:tcPr>
            <w:tcW w:w="708" w:type="dxa"/>
          </w:tcPr>
          <w:p w:rsidR="00431A06" w:rsidRPr="008E6A77" w:rsidRDefault="00431A06" w:rsidP="00431A06">
            <w:pPr>
              <w:jc w:val="center"/>
              <w:rPr>
                <w:sz w:val="20"/>
                <w:szCs w:val="20"/>
              </w:rPr>
            </w:pPr>
            <w:r w:rsidRPr="008E6A77">
              <w:rPr>
                <w:sz w:val="20"/>
                <w:szCs w:val="20"/>
              </w:rPr>
              <w:t>72</w:t>
            </w:r>
          </w:p>
        </w:tc>
        <w:tc>
          <w:tcPr>
            <w:tcW w:w="716" w:type="dxa"/>
          </w:tcPr>
          <w:p w:rsidR="00431A06" w:rsidRPr="008E6A77" w:rsidRDefault="00431A06" w:rsidP="00431A06">
            <w:pPr>
              <w:jc w:val="center"/>
              <w:rPr>
                <w:sz w:val="20"/>
                <w:szCs w:val="20"/>
              </w:rPr>
            </w:pPr>
            <w:r w:rsidRPr="008E6A77">
              <w:rPr>
                <w:sz w:val="20"/>
                <w:szCs w:val="20"/>
              </w:rPr>
              <w:t>115</w:t>
            </w:r>
          </w:p>
        </w:tc>
        <w:tc>
          <w:tcPr>
            <w:tcW w:w="716" w:type="dxa"/>
          </w:tcPr>
          <w:p w:rsidR="00431A06" w:rsidRPr="008E6A77" w:rsidRDefault="00431A06" w:rsidP="00431A06">
            <w:pPr>
              <w:jc w:val="center"/>
              <w:rPr>
                <w:sz w:val="20"/>
                <w:szCs w:val="20"/>
              </w:rPr>
            </w:pPr>
            <w:r w:rsidRPr="008E6A77">
              <w:rPr>
                <w:sz w:val="20"/>
                <w:szCs w:val="20"/>
              </w:rPr>
              <w:t>55</w:t>
            </w:r>
          </w:p>
        </w:tc>
        <w:tc>
          <w:tcPr>
            <w:tcW w:w="716" w:type="dxa"/>
          </w:tcPr>
          <w:p w:rsidR="00431A06" w:rsidRPr="008E6A77" w:rsidRDefault="00431A06" w:rsidP="00431A06">
            <w:pPr>
              <w:jc w:val="center"/>
              <w:rPr>
                <w:sz w:val="20"/>
                <w:szCs w:val="20"/>
              </w:rPr>
            </w:pPr>
            <w:r w:rsidRPr="008E6A77">
              <w:rPr>
                <w:sz w:val="20"/>
                <w:szCs w:val="20"/>
              </w:rPr>
              <w:t>47</w:t>
            </w:r>
          </w:p>
        </w:tc>
        <w:tc>
          <w:tcPr>
            <w:tcW w:w="1221" w:type="dxa"/>
          </w:tcPr>
          <w:p w:rsidR="00431A06" w:rsidRPr="008E6A77" w:rsidRDefault="00431A06" w:rsidP="00431A06">
            <w:pPr>
              <w:jc w:val="center"/>
              <w:rPr>
                <w:sz w:val="20"/>
                <w:szCs w:val="20"/>
              </w:rPr>
            </w:pPr>
            <w:r w:rsidRPr="008E6A77">
              <w:rPr>
                <w:sz w:val="20"/>
                <w:szCs w:val="20"/>
              </w:rPr>
              <w:t>51</w:t>
            </w:r>
          </w:p>
        </w:tc>
      </w:tr>
      <w:tr w:rsidR="00431A06" w:rsidRPr="008E6A77" w:rsidTr="006B117C">
        <w:trPr>
          <w:jc w:val="center"/>
        </w:trPr>
        <w:tc>
          <w:tcPr>
            <w:tcW w:w="2606" w:type="dxa"/>
            <w:shd w:val="clear" w:color="auto" w:fill="auto"/>
          </w:tcPr>
          <w:p w:rsidR="00431A06" w:rsidRPr="008E6A77" w:rsidRDefault="00431A06" w:rsidP="00431A06">
            <w:pPr>
              <w:pStyle w:val="aff2"/>
              <w:tabs>
                <w:tab w:val="left" w:pos="9639"/>
                <w:tab w:val="left" w:pos="9923"/>
              </w:tabs>
              <w:suppressAutoHyphens/>
              <w:spacing w:before="0" w:beforeAutospacing="0" w:after="0" w:afterAutospacing="0"/>
              <w:jc w:val="both"/>
              <w:rPr>
                <w:sz w:val="20"/>
                <w:szCs w:val="20"/>
              </w:rPr>
            </w:pPr>
            <w:r w:rsidRPr="008E6A77">
              <w:rPr>
                <w:sz w:val="20"/>
                <w:szCs w:val="20"/>
              </w:rPr>
              <w:t>разъяснено</w:t>
            </w:r>
          </w:p>
        </w:tc>
        <w:tc>
          <w:tcPr>
            <w:tcW w:w="709" w:type="dxa"/>
            <w:shd w:val="clear" w:color="auto" w:fill="auto"/>
          </w:tcPr>
          <w:p w:rsidR="00431A06" w:rsidRPr="008E6A77" w:rsidRDefault="00431A06" w:rsidP="00431A06">
            <w:pPr>
              <w:jc w:val="center"/>
              <w:rPr>
                <w:sz w:val="20"/>
                <w:szCs w:val="20"/>
              </w:rPr>
            </w:pPr>
            <w:r w:rsidRPr="008E6A77">
              <w:rPr>
                <w:sz w:val="20"/>
                <w:szCs w:val="20"/>
              </w:rPr>
              <w:t>159</w:t>
            </w:r>
          </w:p>
        </w:tc>
        <w:tc>
          <w:tcPr>
            <w:tcW w:w="708" w:type="dxa"/>
          </w:tcPr>
          <w:p w:rsidR="00431A06" w:rsidRPr="008E6A77" w:rsidRDefault="00431A06" w:rsidP="00431A06">
            <w:pPr>
              <w:jc w:val="center"/>
              <w:rPr>
                <w:sz w:val="20"/>
                <w:szCs w:val="20"/>
              </w:rPr>
            </w:pPr>
            <w:r w:rsidRPr="008E6A77">
              <w:rPr>
                <w:sz w:val="20"/>
                <w:szCs w:val="20"/>
              </w:rPr>
              <w:t>278</w:t>
            </w:r>
          </w:p>
        </w:tc>
        <w:tc>
          <w:tcPr>
            <w:tcW w:w="709" w:type="dxa"/>
          </w:tcPr>
          <w:p w:rsidR="00431A06" w:rsidRPr="008E6A77" w:rsidRDefault="00431A06" w:rsidP="00431A06">
            <w:pPr>
              <w:jc w:val="center"/>
              <w:rPr>
                <w:sz w:val="20"/>
                <w:szCs w:val="20"/>
              </w:rPr>
            </w:pPr>
            <w:r w:rsidRPr="008E6A77">
              <w:rPr>
                <w:sz w:val="20"/>
                <w:szCs w:val="20"/>
              </w:rPr>
              <w:t>251</w:t>
            </w:r>
          </w:p>
        </w:tc>
        <w:tc>
          <w:tcPr>
            <w:tcW w:w="851" w:type="dxa"/>
          </w:tcPr>
          <w:p w:rsidR="00431A06" w:rsidRPr="008E6A77" w:rsidRDefault="00431A06" w:rsidP="00431A06">
            <w:pPr>
              <w:jc w:val="center"/>
              <w:rPr>
                <w:sz w:val="20"/>
                <w:szCs w:val="20"/>
              </w:rPr>
            </w:pPr>
            <w:r w:rsidRPr="008E6A77">
              <w:rPr>
                <w:sz w:val="20"/>
                <w:szCs w:val="20"/>
              </w:rPr>
              <w:t>364</w:t>
            </w:r>
          </w:p>
        </w:tc>
        <w:tc>
          <w:tcPr>
            <w:tcW w:w="708" w:type="dxa"/>
          </w:tcPr>
          <w:p w:rsidR="00431A06" w:rsidRPr="008E6A77" w:rsidRDefault="00431A06" w:rsidP="00431A06">
            <w:pPr>
              <w:jc w:val="center"/>
              <w:rPr>
                <w:sz w:val="20"/>
                <w:szCs w:val="20"/>
              </w:rPr>
            </w:pPr>
            <w:r w:rsidRPr="008E6A77">
              <w:rPr>
                <w:sz w:val="20"/>
                <w:szCs w:val="20"/>
              </w:rPr>
              <w:t>484</w:t>
            </w:r>
          </w:p>
        </w:tc>
        <w:tc>
          <w:tcPr>
            <w:tcW w:w="716" w:type="dxa"/>
          </w:tcPr>
          <w:p w:rsidR="00431A06" w:rsidRPr="008E6A77" w:rsidRDefault="00431A06" w:rsidP="00431A06">
            <w:pPr>
              <w:jc w:val="center"/>
              <w:rPr>
                <w:sz w:val="20"/>
                <w:szCs w:val="20"/>
              </w:rPr>
            </w:pPr>
            <w:r w:rsidRPr="008E6A77">
              <w:rPr>
                <w:sz w:val="20"/>
                <w:szCs w:val="20"/>
              </w:rPr>
              <w:t>468</w:t>
            </w:r>
          </w:p>
        </w:tc>
        <w:tc>
          <w:tcPr>
            <w:tcW w:w="716" w:type="dxa"/>
          </w:tcPr>
          <w:p w:rsidR="00431A06" w:rsidRPr="008E6A77" w:rsidRDefault="00431A06" w:rsidP="00431A06">
            <w:pPr>
              <w:jc w:val="center"/>
              <w:rPr>
                <w:sz w:val="20"/>
                <w:szCs w:val="20"/>
              </w:rPr>
            </w:pPr>
            <w:r w:rsidRPr="008E6A77">
              <w:rPr>
                <w:sz w:val="20"/>
                <w:szCs w:val="20"/>
              </w:rPr>
              <w:t>198</w:t>
            </w:r>
          </w:p>
        </w:tc>
        <w:tc>
          <w:tcPr>
            <w:tcW w:w="716" w:type="dxa"/>
          </w:tcPr>
          <w:p w:rsidR="00431A06" w:rsidRPr="008E6A77" w:rsidRDefault="00431A06" w:rsidP="00431A06">
            <w:pPr>
              <w:jc w:val="center"/>
              <w:rPr>
                <w:sz w:val="20"/>
                <w:szCs w:val="20"/>
              </w:rPr>
            </w:pPr>
            <w:r w:rsidRPr="008E6A77">
              <w:rPr>
                <w:sz w:val="20"/>
                <w:szCs w:val="20"/>
              </w:rPr>
              <w:t>227</w:t>
            </w:r>
          </w:p>
        </w:tc>
        <w:tc>
          <w:tcPr>
            <w:tcW w:w="1221" w:type="dxa"/>
          </w:tcPr>
          <w:p w:rsidR="00431A06" w:rsidRPr="008E6A77" w:rsidRDefault="00431A06" w:rsidP="00431A06">
            <w:pPr>
              <w:jc w:val="center"/>
              <w:rPr>
                <w:sz w:val="20"/>
                <w:szCs w:val="20"/>
              </w:rPr>
            </w:pPr>
            <w:r w:rsidRPr="008E6A77">
              <w:rPr>
                <w:sz w:val="20"/>
                <w:szCs w:val="20"/>
              </w:rPr>
              <w:t>184</w:t>
            </w:r>
          </w:p>
        </w:tc>
      </w:tr>
      <w:tr w:rsidR="00431A06" w:rsidRPr="008E6A77" w:rsidTr="006B117C">
        <w:trPr>
          <w:jc w:val="center"/>
        </w:trPr>
        <w:tc>
          <w:tcPr>
            <w:tcW w:w="2606" w:type="dxa"/>
            <w:shd w:val="clear" w:color="auto" w:fill="auto"/>
          </w:tcPr>
          <w:p w:rsidR="00431A06" w:rsidRPr="008E6A77" w:rsidRDefault="00431A06" w:rsidP="00431A06">
            <w:pPr>
              <w:pStyle w:val="aff2"/>
              <w:tabs>
                <w:tab w:val="left" w:pos="9639"/>
                <w:tab w:val="left" w:pos="9923"/>
              </w:tabs>
              <w:suppressAutoHyphens/>
              <w:spacing w:before="0" w:beforeAutospacing="0" w:after="0" w:afterAutospacing="0"/>
              <w:jc w:val="both"/>
              <w:rPr>
                <w:sz w:val="20"/>
                <w:szCs w:val="20"/>
              </w:rPr>
            </w:pPr>
            <w:r w:rsidRPr="008E6A77">
              <w:rPr>
                <w:sz w:val="20"/>
                <w:szCs w:val="20"/>
              </w:rPr>
              <w:t>не поддержано</w:t>
            </w:r>
          </w:p>
        </w:tc>
        <w:tc>
          <w:tcPr>
            <w:tcW w:w="709" w:type="dxa"/>
            <w:shd w:val="clear" w:color="auto" w:fill="auto"/>
          </w:tcPr>
          <w:p w:rsidR="00431A06" w:rsidRPr="008E6A77" w:rsidRDefault="00431A06" w:rsidP="00431A06">
            <w:pPr>
              <w:jc w:val="center"/>
              <w:rPr>
                <w:sz w:val="20"/>
                <w:szCs w:val="20"/>
              </w:rPr>
            </w:pPr>
            <w:r w:rsidRPr="008E6A77">
              <w:rPr>
                <w:sz w:val="20"/>
                <w:szCs w:val="20"/>
              </w:rPr>
              <w:t>23</w:t>
            </w:r>
          </w:p>
        </w:tc>
        <w:tc>
          <w:tcPr>
            <w:tcW w:w="708" w:type="dxa"/>
          </w:tcPr>
          <w:p w:rsidR="00431A06" w:rsidRPr="008E6A77" w:rsidRDefault="00431A06" w:rsidP="00431A06">
            <w:pPr>
              <w:jc w:val="center"/>
              <w:rPr>
                <w:sz w:val="20"/>
                <w:szCs w:val="20"/>
              </w:rPr>
            </w:pPr>
            <w:r w:rsidRPr="008E6A77">
              <w:rPr>
                <w:sz w:val="20"/>
                <w:szCs w:val="20"/>
              </w:rPr>
              <w:t>34</w:t>
            </w:r>
          </w:p>
        </w:tc>
        <w:tc>
          <w:tcPr>
            <w:tcW w:w="709" w:type="dxa"/>
          </w:tcPr>
          <w:p w:rsidR="00431A06" w:rsidRPr="008E6A77" w:rsidRDefault="00431A06" w:rsidP="00431A06">
            <w:pPr>
              <w:jc w:val="center"/>
              <w:rPr>
                <w:sz w:val="20"/>
                <w:szCs w:val="20"/>
              </w:rPr>
            </w:pPr>
            <w:r w:rsidRPr="008E6A77">
              <w:rPr>
                <w:sz w:val="20"/>
                <w:szCs w:val="20"/>
              </w:rPr>
              <w:t>28</w:t>
            </w:r>
          </w:p>
        </w:tc>
        <w:tc>
          <w:tcPr>
            <w:tcW w:w="851" w:type="dxa"/>
          </w:tcPr>
          <w:p w:rsidR="00431A06" w:rsidRPr="008E6A77" w:rsidRDefault="00431A06" w:rsidP="00431A06">
            <w:pPr>
              <w:jc w:val="center"/>
              <w:rPr>
                <w:sz w:val="20"/>
                <w:szCs w:val="20"/>
              </w:rPr>
            </w:pPr>
            <w:r w:rsidRPr="008E6A77">
              <w:rPr>
                <w:sz w:val="20"/>
                <w:szCs w:val="20"/>
              </w:rPr>
              <w:t>36</w:t>
            </w:r>
          </w:p>
        </w:tc>
        <w:tc>
          <w:tcPr>
            <w:tcW w:w="708" w:type="dxa"/>
          </w:tcPr>
          <w:p w:rsidR="00431A06" w:rsidRPr="008E6A77" w:rsidRDefault="00431A06" w:rsidP="00431A06">
            <w:pPr>
              <w:jc w:val="center"/>
              <w:rPr>
                <w:sz w:val="20"/>
                <w:szCs w:val="20"/>
              </w:rPr>
            </w:pPr>
            <w:r w:rsidRPr="008E6A77">
              <w:rPr>
                <w:sz w:val="20"/>
                <w:szCs w:val="20"/>
              </w:rPr>
              <w:t>31</w:t>
            </w:r>
          </w:p>
        </w:tc>
        <w:tc>
          <w:tcPr>
            <w:tcW w:w="716" w:type="dxa"/>
          </w:tcPr>
          <w:p w:rsidR="00431A06" w:rsidRPr="008E6A77" w:rsidRDefault="00431A06" w:rsidP="00431A06">
            <w:pPr>
              <w:jc w:val="center"/>
              <w:rPr>
                <w:sz w:val="20"/>
                <w:szCs w:val="20"/>
              </w:rPr>
            </w:pPr>
            <w:r w:rsidRPr="008E6A77">
              <w:rPr>
                <w:sz w:val="20"/>
                <w:szCs w:val="20"/>
              </w:rPr>
              <w:t>44</w:t>
            </w:r>
          </w:p>
        </w:tc>
        <w:tc>
          <w:tcPr>
            <w:tcW w:w="716" w:type="dxa"/>
          </w:tcPr>
          <w:p w:rsidR="00431A06" w:rsidRPr="008E6A77" w:rsidRDefault="00431A06" w:rsidP="00431A06">
            <w:pPr>
              <w:jc w:val="center"/>
              <w:rPr>
                <w:sz w:val="20"/>
                <w:szCs w:val="20"/>
              </w:rPr>
            </w:pPr>
            <w:r w:rsidRPr="008E6A77">
              <w:rPr>
                <w:sz w:val="20"/>
                <w:szCs w:val="20"/>
              </w:rPr>
              <w:t>34</w:t>
            </w:r>
          </w:p>
        </w:tc>
        <w:tc>
          <w:tcPr>
            <w:tcW w:w="716" w:type="dxa"/>
          </w:tcPr>
          <w:p w:rsidR="00431A06" w:rsidRPr="008E6A77" w:rsidRDefault="00431A06" w:rsidP="00431A06">
            <w:pPr>
              <w:jc w:val="center"/>
              <w:rPr>
                <w:sz w:val="20"/>
                <w:szCs w:val="20"/>
              </w:rPr>
            </w:pPr>
            <w:r w:rsidRPr="008E6A77">
              <w:rPr>
                <w:sz w:val="20"/>
                <w:szCs w:val="20"/>
              </w:rPr>
              <w:t>29</w:t>
            </w:r>
          </w:p>
        </w:tc>
        <w:tc>
          <w:tcPr>
            <w:tcW w:w="1221" w:type="dxa"/>
          </w:tcPr>
          <w:p w:rsidR="00431A06" w:rsidRPr="008E6A77" w:rsidRDefault="00431A06" w:rsidP="00431A06">
            <w:pPr>
              <w:jc w:val="center"/>
              <w:rPr>
                <w:sz w:val="20"/>
                <w:szCs w:val="20"/>
              </w:rPr>
            </w:pPr>
            <w:r w:rsidRPr="008E6A77">
              <w:rPr>
                <w:sz w:val="20"/>
                <w:szCs w:val="20"/>
              </w:rPr>
              <w:t>31</w:t>
            </w:r>
          </w:p>
        </w:tc>
      </w:tr>
      <w:tr w:rsidR="00431A06" w:rsidRPr="008E6A77" w:rsidTr="006B117C">
        <w:trPr>
          <w:jc w:val="center"/>
        </w:trPr>
        <w:tc>
          <w:tcPr>
            <w:tcW w:w="2606" w:type="dxa"/>
            <w:shd w:val="clear" w:color="auto" w:fill="auto"/>
          </w:tcPr>
          <w:p w:rsidR="00431A06" w:rsidRPr="008E6A77" w:rsidRDefault="00431A06" w:rsidP="00431A06">
            <w:pPr>
              <w:pStyle w:val="aff2"/>
              <w:tabs>
                <w:tab w:val="left" w:pos="9639"/>
                <w:tab w:val="left" w:pos="9923"/>
              </w:tabs>
              <w:suppressAutoHyphens/>
              <w:spacing w:before="0" w:beforeAutospacing="0" w:after="0" w:afterAutospacing="0"/>
              <w:jc w:val="both"/>
              <w:rPr>
                <w:sz w:val="20"/>
                <w:szCs w:val="20"/>
              </w:rPr>
            </w:pPr>
            <w:r w:rsidRPr="008E6A77">
              <w:rPr>
                <w:sz w:val="20"/>
                <w:szCs w:val="20"/>
              </w:rPr>
              <w:t>Итого</w:t>
            </w:r>
          </w:p>
        </w:tc>
        <w:tc>
          <w:tcPr>
            <w:tcW w:w="709" w:type="dxa"/>
            <w:shd w:val="clear" w:color="auto" w:fill="auto"/>
          </w:tcPr>
          <w:p w:rsidR="00431A06" w:rsidRPr="008E6A77" w:rsidRDefault="00431A06" w:rsidP="00431A06">
            <w:pPr>
              <w:jc w:val="center"/>
              <w:rPr>
                <w:sz w:val="20"/>
                <w:szCs w:val="20"/>
              </w:rPr>
            </w:pPr>
            <w:r w:rsidRPr="008E6A77">
              <w:rPr>
                <w:sz w:val="20"/>
                <w:szCs w:val="20"/>
              </w:rPr>
              <w:t>374</w:t>
            </w:r>
          </w:p>
        </w:tc>
        <w:tc>
          <w:tcPr>
            <w:tcW w:w="708" w:type="dxa"/>
          </w:tcPr>
          <w:p w:rsidR="00431A06" w:rsidRPr="008E6A77" w:rsidRDefault="00431A06" w:rsidP="00431A06">
            <w:pPr>
              <w:jc w:val="center"/>
              <w:rPr>
                <w:sz w:val="20"/>
                <w:szCs w:val="20"/>
              </w:rPr>
            </w:pPr>
            <w:r w:rsidRPr="008E6A77">
              <w:rPr>
                <w:sz w:val="20"/>
                <w:szCs w:val="20"/>
              </w:rPr>
              <w:t>468</w:t>
            </w:r>
          </w:p>
        </w:tc>
        <w:tc>
          <w:tcPr>
            <w:tcW w:w="709" w:type="dxa"/>
          </w:tcPr>
          <w:p w:rsidR="00431A06" w:rsidRPr="008E6A77" w:rsidRDefault="00431A06" w:rsidP="00431A06">
            <w:pPr>
              <w:jc w:val="center"/>
              <w:rPr>
                <w:sz w:val="20"/>
                <w:szCs w:val="20"/>
              </w:rPr>
            </w:pPr>
            <w:r w:rsidRPr="008E6A77">
              <w:rPr>
                <w:sz w:val="20"/>
                <w:szCs w:val="20"/>
              </w:rPr>
              <w:t>458</w:t>
            </w:r>
          </w:p>
        </w:tc>
        <w:tc>
          <w:tcPr>
            <w:tcW w:w="851" w:type="dxa"/>
          </w:tcPr>
          <w:p w:rsidR="00431A06" w:rsidRPr="008E6A77" w:rsidRDefault="00431A06" w:rsidP="00431A06">
            <w:pPr>
              <w:jc w:val="center"/>
              <w:rPr>
                <w:sz w:val="20"/>
                <w:szCs w:val="20"/>
              </w:rPr>
            </w:pPr>
            <w:r w:rsidRPr="008E6A77">
              <w:rPr>
                <w:sz w:val="20"/>
                <w:szCs w:val="20"/>
              </w:rPr>
              <w:t>715</w:t>
            </w:r>
          </w:p>
        </w:tc>
        <w:tc>
          <w:tcPr>
            <w:tcW w:w="708" w:type="dxa"/>
          </w:tcPr>
          <w:p w:rsidR="00431A06" w:rsidRPr="008E6A77" w:rsidRDefault="00431A06" w:rsidP="00431A06">
            <w:pPr>
              <w:jc w:val="center"/>
              <w:rPr>
                <w:sz w:val="20"/>
                <w:szCs w:val="20"/>
              </w:rPr>
            </w:pPr>
            <w:r w:rsidRPr="008E6A77">
              <w:rPr>
                <w:sz w:val="20"/>
                <w:szCs w:val="20"/>
              </w:rPr>
              <w:t>836</w:t>
            </w:r>
          </w:p>
        </w:tc>
        <w:tc>
          <w:tcPr>
            <w:tcW w:w="716" w:type="dxa"/>
          </w:tcPr>
          <w:p w:rsidR="00431A06" w:rsidRPr="008E6A77" w:rsidRDefault="00431A06" w:rsidP="00431A06">
            <w:pPr>
              <w:jc w:val="center"/>
              <w:rPr>
                <w:sz w:val="20"/>
                <w:szCs w:val="20"/>
              </w:rPr>
            </w:pPr>
            <w:r w:rsidRPr="008E6A77">
              <w:rPr>
                <w:sz w:val="20"/>
                <w:szCs w:val="20"/>
              </w:rPr>
              <w:t>835</w:t>
            </w:r>
          </w:p>
        </w:tc>
        <w:tc>
          <w:tcPr>
            <w:tcW w:w="716" w:type="dxa"/>
          </w:tcPr>
          <w:p w:rsidR="00431A06" w:rsidRPr="008E6A77" w:rsidRDefault="00431A06" w:rsidP="00431A06">
            <w:pPr>
              <w:jc w:val="center"/>
              <w:rPr>
                <w:sz w:val="20"/>
                <w:szCs w:val="20"/>
              </w:rPr>
            </w:pPr>
            <w:r w:rsidRPr="008E6A77">
              <w:rPr>
                <w:sz w:val="20"/>
                <w:szCs w:val="20"/>
              </w:rPr>
              <w:t>332</w:t>
            </w:r>
          </w:p>
        </w:tc>
        <w:tc>
          <w:tcPr>
            <w:tcW w:w="716" w:type="dxa"/>
          </w:tcPr>
          <w:p w:rsidR="00431A06" w:rsidRPr="008E6A77" w:rsidRDefault="00431A06" w:rsidP="00431A06">
            <w:pPr>
              <w:jc w:val="center"/>
              <w:rPr>
                <w:sz w:val="20"/>
                <w:szCs w:val="20"/>
              </w:rPr>
            </w:pPr>
            <w:r w:rsidRPr="008E6A77">
              <w:rPr>
                <w:sz w:val="20"/>
                <w:szCs w:val="20"/>
              </w:rPr>
              <w:t>354</w:t>
            </w:r>
          </w:p>
        </w:tc>
        <w:tc>
          <w:tcPr>
            <w:tcW w:w="1221" w:type="dxa"/>
          </w:tcPr>
          <w:p w:rsidR="00431A06" w:rsidRPr="008E6A77" w:rsidRDefault="00431A06" w:rsidP="00431A06">
            <w:pPr>
              <w:jc w:val="center"/>
              <w:rPr>
                <w:sz w:val="20"/>
                <w:szCs w:val="20"/>
              </w:rPr>
            </w:pPr>
            <w:r w:rsidRPr="008E6A77">
              <w:rPr>
                <w:sz w:val="20"/>
                <w:szCs w:val="20"/>
              </w:rPr>
              <w:t>329</w:t>
            </w:r>
          </w:p>
        </w:tc>
      </w:tr>
    </w:tbl>
    <w:p w:rsidR="00431A06" w:rsidRPr="00C1656B" w:rsidRDefault="00431A06" w:rsidP="00C1656B">
      <w:pPr>
        <w:ind w:firstLine="709"/>
        <w:jc w:val="both"/>
        <w:rPr>
          <w:b/>
        </w:rPr>
      </w:pPr>
      <w:r w:rsidRPr="00C1656B">
        <w:t xml:space="preserve">Для прямого диалога с населением большое значение имеют некабинетные формы работы с жителями, проживающими в отдаленных малодоступных населенных пунктах, а также с жителями преклонного возраста и маломобильными гражданами округа. </w:t>
      </w:r>
    </w:p>
    <w:p w:rsidR="00431A06" w:rsidRPr="00C1656B" w:rsidRDefault="00431A06" w:rsidP="00C1656B">
      <w:pPr>
        <w:pStyle w:val="aff2"/>
        <w:shd w:val="clear" w:color="auto" w:fill="FFFFFF"/>
        <w:tabs>
          <w:tab w:val="left" w:pos="9639"/>
          <w:tab w:val="left" w:pos="9923"/>
        </w:tabs>
        <w:suppressAutoHyphens/>
        <w:spacing w:before="0" w:beforeAutospacing="0" w:after="0" w:afterAutospacing="0"/>
        <w:ind w:firstLine="709"/>
        <w:jc w:val="both"/>
      </w:pPr>
      <w:r w:rsidRPr="00C1656B">
        <w:t xml:space="preserve">С целью объективной оценки ситуации на местах, оперативного решения проблем жителей городского округа город Выкса в 2022 году глава местного самоуправления городского округа город Выкса Нижегородской области совместно с участием профильных заместителей администрации и руководителей структурных подразделений осуществил 4 запланированных выезда по вопросам благоустройства на территории городского округа. </w:t>
      </w:r>
    </w:p>
    <w:p w:rsidR="00431A06" w:rsidRPr="00C1656B" w:rsidRDefault="00431A06" w:rsidP="00C1656B">
      <w:pPr>
        <w:tabs>
          <w:tab w:val="left" w:pos="9639"/>
          <w:tab w:val="left" w:pos="9923"/>
        </w:tabs>
        <w:ind w:firstLine="709"/>
        <w:jc w:val="both"/>
      </w:pPr>
      <w:r w:rsidRPr="00C1656B">
        <w:t xml:space="preserve">Предварительная информация о месте, дате и времени выезда была размещена на официальном сайте городского округа город Выкса в информационно-телекоммуникационной сети «Интернет». Качественному рассмотрению обращений способствует их рассмотрение с выездом на место и с участием граждан городского округа. Это помогает рассматривать обращения более объективно и оперативно давать ответы на вопросы, поставленные жителями. По итогам четырем, состоявшимся выездам, руководителем даны поручения по 39 вопросам. </w:t>
      </w:r>
    </w:p>
    <w:p w:rsidR="00431A06" w:rsidRPr="00C1656B" w:rsidRDefault="00431A06" w:rsidP="00C1656B">
      <w:pPr>
        <w:tabs>
          <w:tab w:val="left" w:pos="9639"/>
          <w:tab w:val="left" w:pos="9923"/>
        </w:tabs>
        <w:ind w:firstLine="709"/>
        <w:jc w:val="both"/>
        <w:rPr>
          <w:color w:val="000000"/>
        </w:rPr>
      </w:pPr>
      <w:r w:rsidRPr="00C1656B">
        <w:rPr>
          <w:color w:val="000000"/>
        </w:rPr>
        <w:t xml:space="preserve">Анализ, поступивших обращений граждан, показывает, что по-прежнему актуальными вопросами для большинства жителей округа являются вопросы организации комплексного благоустройства территорий населенных пунктов округа, которые содержат вопросы благоустройства, устройства и содержания детских игровых и спортивных площадок; эксплуатации и ремонта придомовых территорий; техническое и санитарное состояние, качество и сроки ремонта МКД; организация озеленения, включающая высадку, вырубку, </w:t>
      </w:r>
      <w:proofErr w:type="spellStart"/>
      <w:r w:rsidRPr="00C1656B">
        <w:rPr>
          <w:color w:val="000000"/>
        </w:rPr>
        <w:t>кронирование</w:t>
      </w:r>
      <w:proofErr w:type="spellEnd"/>
      <w:r w:rsidRPr="00C1656B">
        <w:rPr>
          <w:color w:val="000000"/>
        </w:rPr>
        <w:t xml:space="preserve"> зеленых насаждений на придомовой территории; устройство и состояние асфальтового покрытия пешеходной зоны. Наиболее актуальными вопросами для жителей были вопросы </w:t>
      </w:r>
      <w:r w:rsidRPr="00C1656B">
        <w:rPr>
          <w:color w:val="000000" w:themeColor="text1"/>
        </w:rPr>
        <w:t xml:space="preserve">архитектуры, градостроительства и ремонта, социальной сферы, организации муниципального контроля, вопросы по иным полномочиям муниципалитета. Обращения по социальным вопросам касаются, в основном, материальной поддержки многодетных и малообеспеченных семей, создание условий для обеспечения активной жизни людей с ограниченными физическими возможностями. Также к существенным вопросам, волнующим жителей округа, относятся вопросы безопасности дорожного движения – это установка дорожных знаков, светофорных объектов, обустройство пешеходных переходов, парковка автотранспорта вне организованных автостоянок. </w:t>
      </w:r>
      <w:r w:rsidRPr="00C1656B">
        <w:t>Данная форма работы направлена на оказание жителям населенных пунктов округа разъяснения действующего законодательства, планируемого перспективного развития городского округа, оказания консультативной помощи и рассмотрения социально значимых вопросов, поднимаемых жителями округа. Указанные аспекты в работе являются системными составляющими каждого выезда главы местного самоуправления городского округа город Выкса Нижегородской области.</w:t>
      </w:r>
    </w:p>
    <w:p w:rsidR="00431A06" w:rsidRPr="00C1656B" w:rsidRDefault="00431A06" w:rsidP="00C1656B">
      <w:pPr>
        <w:tabs>
          <w:tab w:val="left" w:pos="9639"/>
          <w:tab w:val="left" w:pos="9923"/>
        </w:tabs>
        <w:ind w:firstLine="709"/>
        <w:jc w:val="both"/>
      </w:pPr>
      <w:r w:rsidRPr="00C1656B">
        <w:t xml:space="preserve">С этой целью также организована работа с участием главы местного самоуправления городского округа Нижегородской области, заместителей главы администрации, руководителей структурных подразделений в формате выездных встреч. Главой местного самоуправления городского округа Нижегородской области организовано и проведено </w:t>
      </w:r>
      <w:r w:rsidRPr="00C1656B">
        <w:rPr>
          <w:bCs/>
        </w:rPr>
        <w:t xml:space="preserve">ряд выездных </w:t>
      </w:r>
      <w:r w:rsidRPr="00C1656B">
        <w:t xml:space="preserve">встреч с населением, в </w:t>
      </w:r>
      <w:r w:rsidR="00561AE9" w:rsidRPr="00C1656B">
        <w:t>том числе</w:t>
      </w:r>
      <w:r w:rsidRPr="00C1656B">
        <w:t xml:space="preserve"> и с трудовыми коллективами градообразующих предприятий, в </w:t>
      </w:r>
      <w:r w:rsidR="00561AE9" w:rsidRPr="00C1656B">
        <w:t>том числе</w:t>
      </w:r>
      <w:r w:rsidRPr="00C1656B">
        <w:t xml:space="preserve"> с активом профсоюзной организации АО «</w:t>
      </w:r>
      <w:r w:rsidR="00CB1A2D" w:rsidRPr="00C1656B">
        <w:t>Выксунский металлургический завод</w:t>
      </w:r>
      <w:r w:rsidRPr="00C1656B">
        <w:t xml:space="preserve">». По приблизительным оценкам общая аудитория </w:t>
      </w:r>
      <w:proofErr w:type="spellStart"/>
      <w:r w:rsidRPr="00C1656B">
        <w:t>выксунцев</w:t>
      </w:r>
      <w:proofErr w:type="spellEnd"/>
      <w:r w:rsidRPr="00C1656B">
        <w:t xml:space="preserve"> во время встреч с руководителем муниципального образования составила около 200 человек.</w:t>
      </w:r>
    </w:p>
    <w:p w:rsidR="00431A06" w:rsidRPr="00C1656B" w:rsidRDefault="00431A06" w:rsidP="00C1656B">
      <w:pPr>
        <w:tabs>
          <w:tab w:val="left" w:pos="9639"/>
          <w:tab w:val="left" w:pos="9923"/>
        </w:tabs>
        <w:ind w:firstLine="709"/>
        <w:jc w:val="both"/>
      </w:pPr>
      <w:r w:rsidRPr="00C1656B">
        <w:t xml:space="preserve">В рамках встреч главе местного самоуправления городского округа город Выкса было адресовано немало вопросов, касающихся сферы деятельности жилищно-коммунального хозяйства. </w:t>
      </w:r>
      <w:r w:rsidRPr="00C1656B">
        <w:rPr>
          <w:color w:val="000000" w:themeColor="text1"/>
        </w:rPr>
        <w:t xml:space="preserve">Присутствующих интересовали вопросы: комплексного благоустройства территорий округа, </w:t>
      </w:r>
      <w:proofErr w:type="spellStart"/>
      <w:r w:rsidRPr="00C1656B">
        <w:rPr>
          <w:color w:val="000000" w:themeColor="text1"/>
        </w:rPr>
        <w:t>канализования</w:t>
      </w:r>
      <w:proofErr w:type="spellEnd"/>
      <w:r w:rsidRPr="00C1656B">
        <w:rPr>
          <w:color w:val="000000" w:themeColor="text1"/>
        </w:rPr>
        <w:t xml:space="preserve"> населенных пунктов, организации уличного освещения, строительства и реконструкции дорог, также в ходе встреч обсуждались и другие вопросы.</w:t>
      </w:r>
      <w:r w:rsidRPr="00C1656B">
        <w:rPr>
          <w:color w:val="FF0000"/>
        </w:rPr>
        <w:t xml:space="preserve"> </w:t>
      </w:r>
      <w:r w:rsidRPr="00C1656B">
        <w:rPr>
          <w:color w:val="000000" w:themeColor="text1"/>
        </w:rPr>
        <w:t xml:space="preserve">Кроме того, на встречах затрагивались темы социальной и градостроительной политики, экологической безопасности, медицинского обслуживания, строительства и функционирования объектов социальной направленности. </w:t>
      </w:r>
      <w:r w:rsidRPr="00C1656B">
        <w:t xml:space="preserve">По итогам встреч принято в работу </w:t>
      </w:r>
      <w:r w:rsidRPr="00C1656B">
        <w:rPr>
          <w:bCs/>
        </w:rPr>
        <w:t xml:space="preserve">8 </w:t>
      </w:r>
      <w:r w:rsidRPr="00C1656B">
        <w:t xml:space="preserve">обращений, главой округа взято на особый контроль каждое из обращений, все обращения были рассмотрены по существу и на каждое дан обоснованный ответ. </w:t>
      </w:r>
    </w:p>
    <w:p w:rsidR="00431A06" w:rsidRPr="00C1656B" w:rsidRDefault="00431A06" w:rsidP="00C1656B">
      <w:pPr>
        <w:ind w:firstLine="709"/>
        <w:jc w:val="both"/>
        <w:rPr>
          <w:lang w:val="x-none"/>
        </w:rPr>
      </w:pPr>
      <w:r w:rsidRPr="00C1656B">
        <w:t>Подобные встречи помогают открыто решать наиболее острые проблемы граждан на местах, встречи способствуют разрешению актуальных вопросов граждан на местном уровне, исключив направление в федеральные и региональные органы власти, а также контрольно- надзорные органы.</w:t>
      </w:r>
    </w:p>
    <w:p w:rsidR="00431A06" w:rsidRPr="00C1656B" w:rsidRDefault="00431A06" w:rsidP="00C1656B">
      <w:pPr>
        <w:ind w:firstLine="709"/>
        <w:jc w:val="both"/>
      </w:pPr>
      <w:r w:rsidRPr="00C1656B">
        <w:t>Вышеуказанные встречи освещаются в социальных сетях, средствах массовой информации округа, на официальном сайте.</w:t>
      </w:r>
    </w:p>
    <w:p w:rsidR="00431A06" w:rsidRPr="00C1656B" w:rsidRDefault="00431A06" w:rsidP="00C1656B">
      <w:pPr>
        <w:ind w:firstLine="709"/>
        <w:jc w:val="center"/>
        <w:rPr>
          <w:rFonts w:eastAsia="Calibri"/>
          <w:u w:val="single"/>
          <w:lang w:eastAsia="en-US"/>
        </w:rPr>
      </w:pPr>
      <w:r w:rsidRPr="00C1656B">
        <w:rPr>
          <w:rFonts w:eastAsia="Calibri"/>
          <w:u w:val="single"/>
          <w:lang w:eastAsia="en-US"/>
        </w:rPr>
        <w:t>Результаты проведения общероссийского дня приема граждан 12 декабря 2022 года</w:t>
      </w:r>
    </w:p>
    <w:p w:rsidR="00431A06" w:rsidRPr="00C1656B" w:rsidRDefault="00431A06" w:rsidP="00C1656B">
      <w:pPr>
        <w:ind w:firstLine="709"/>
        <w:jc w:val="both"/>
        <w:rPr>
          <w:rFonts w:eastAsia="Calibri"/>
          <w:b/>
          <w:color w:val="FF0000"/>
          <w:lang w:eastAsia="en-US"/>
        </w:rPr>
      </w:pPr>
    </w:p>
    <w:p w:rsidR="00431A06" w:rsidRPr="00C1656B" w:rsidRDefault="00431A06" w:rsidP="00C1656B">
      <w:pPr>
        <w:ind w:firstLine="709"/>
        <w:jc w:val="both"/>
        <w:rPr>
          <w:rFonts w:eastAsia="Calibri"/>
          <w:lang w:eastAsia="en-US"/>
        </w:rPr>
      </w:pPr>
      <w:r w:rsidRPr="00C1656B">
        <w:rPr>
          <w:rFonts w:eastAsia="Calibri"/>
          <w:lang w:eastAsia="en-US"/>
        </w:rPr>
        <w:t>Сроки проведения ежегодного общероссийского дня приема граждан, запланированного к проведению на 14 декабря 2022 года</w:t>
      </w:r>
      <w:r w:rsidRPr="00C1656B">
        <w:t xml:space="preserve"> </w:t>
      </w:r>
      <w:r w:rsidRPr="00C1656B">
        <w:rPr>
          <w:rFonts w:eastAsia="Calibri"/>
          <w:lang w:eastAsia="en-US"/>
        </w:rPr>
        <w:t>в соответствии с поручением Президента Российской Федерации от 26 апреля 2013 года № Пр-936 в целях охраны прав и свобод человека и гражданина на территории РФ, были перенесены до периода стабилизации эпидемиологической ситуации.</w:t>
      </w:r>
    </w:p>
    <w:p w:rsidR="00431A06" w:rsidRPr="00C1656B" w:rsidRDefault="00431A06" w:rsidP="00C1656B">
      <w:pPr>
        <w:ind w:firstLine="709"/>
        <w:jc w:val="both"/>
      </w:pPr>
      <w:r w:rsidRPr="00C1656B">
        <w:t>Для удобства граждан в решении их проблем на территории муниципального образования городской округ город Выкса в 2022 году было проведено 37 еженедельных «телефонных линий» по вопросам организации работы жилищно-коммунального хозяйства округа, по которым поступило 61 обращение, ни одно обращение не осталось без внимания.</w:t>
      </w:r>
    </w:p>
    <w:p w:rsidR="00431A06" w:rsidRPr="00C1656B" w:rsidRDefault="00431A06" w:rsidP="00C1656B">
      <w:pPr>
        <w:tabs>
          <w:tab w:val="left" w:pos="9639"/>
          <w:tab w:val="left" w:pos="9923"/>
        </w:tabs>
        <w:ind w:firstLine="709"/>
        <w:jc w:val="both"/>
      </w:pPr>
      <w:r w:rsidRPr="00C1656B">
        <w:t xml:space="preserve">Руководителями структурных подразделений администрации городского округа систематически проводятся приемы и правовое консультирование граждан. С их помощью оказана бесплатная консультативная помощь в соответствии с компетенцией </w:t>
      </w:r>
      <w:r w:rsidRPr="00C1656B">
        <w:rPr>
          <w:bCs/>
        </w:rPr>
        <w:t xml:space="preserve">2210 </w:t>
      </w:r>
      <w:r w:rsidRPr="00C1656B">
        <w:t>гражданам.</w:t>
      </w:r>
    </w:p>
    <w:p w:rsidR="00431A06" w:rsidRPr="00C1656B" w:rsidRDefault="00431A06" w:rsidP="00C1656B">
      <w:pPr>
        <w:tabs>
          <w:tab w:val="left" w:pos="9639"/>
          <w:tab w:val="left" w:pos="9923"/>
        </w:tabs>
        <w:ind w:firstLine="709"/>
        <w:jc w:val="both"/>
      </w:pPr>
      <w:r w:rsidRPr="00C1656B">
        <w:t>Актуальны вопросы граждан по следующим направлениям:</w:t>
      </w:r>
    </w:p>
    <w:p w:rsidR="00431A06" w:rsidRPr="00C1656B" w:rsidRDefault="00431A06" w:rsidP="00C1656B">
      <w:pPr>
        <w:ind w:firstLine="709"/>
        <w:jc w:val="both"/>
      </w:pPr>
      <w:r w:rsidRPr="00C1656B">
        <w:t>1) Жилищные вопросы;</w:t>
      </w:r>
    </w:p>
    <w:p w:rsidR="00431A06" w:rsidRPr="00C1656B" w:rsidRDefault="00431A06" w:rsidP="00C1656B">
      <w:pPr>
        <w:pStyle w:val="aff2"/>
        <w:spacing w:before="0" w:beforeAutospacing="0" w:after="0" w:afterAutospacing="0"/>
        <w:ind w:firstLine="709"/>
        <w:jc w:val="both"/>
      </w:pPr>
      <w:r w:rsidRPr="00C1656B">
        <w:t xml:space="preserve">2) Вопросы земельных и имущественных отношений; </w:t>
      </w:r>
    </w:p>
    <w:p w:rsidR="00431A06" w:rsidRPr="00C1656B" w:rsidRDefault="00431A06" w:rsidP="00C1656B">
      <w:pPr>
        <w:pStyle w:val="aff2"/>
        <w:spacing w:before="0" w:beforeAutospacing="0" w:after="0" w:afterAutospacing="0"/>
        <w:ind w:firstLine="709"/>
        <w:jc w:val="both"/>
      </w:pPr>
      <w:r w:rsidRPr="00C1656B">
        <w:t>3) Вопросы, связанные с защитой прав несовершеннолетних граждан;</w:t>
      </w:r>
    </w:p>
    <w:p w:rsidR="00431A06" w:rsidRPr="00C1656B" w:rsidRDefault="00431A06" w:rsidP="00C1656B">
      <w:pPr>
        <w:ind w:firstLine="709"/>
        <w:jc w:val="both"/>
      </w:pPr>
      <w:r w:rsidRPr="00C1656B">
        <w:t>4) Трудовое законодательство и трудовые отношения;</w:t>
      </w:r>
    </w:p>
    <w:p w:rsidR="00431A06" w:rsidRPr="00C1656B" w:rsidRDefault="00431A06" w:rsidP="00C1656B">
      <w:pPr>
        <w:pStyle w:val="aff2"/>
        <w:spacing w:before="0" w:beforeAutospacing="0" w:after="0" w:afterAutospacing="0"/>
        <w:ind w:firstLine="709"/>
        <w:jc w:val="both"/>
      </w:pPr>
      <w:r w:rsidRPr="00C1656B">
        <w:t>5) Градостроительное законодательство;</w:t>
      </w:r>
    </w:p>
    <w:p w:rsidR="00431A06" w:rsidRPr="00C1656B" w:rsidRDefault="00431A06" w:rsidP="00C1656B">
      <w:pPr>
        <w:pStyle w:val="aff2"/>
        <w:spacing w:before="0" w:beforeAutospacing="0" w:after="0" w:afterAutospacing="0"/>
        <w:ind w:firstLine="709"/>
        <w:jc w:val="both"/>
      </w:pPr>
      <w:r w:rsidRPr="00C1656B">
        <w:t>6) Опека совершеннолетних граждан;</w:t>
      </w:r>
    </w:p>
    <w:p w:rsidR="00431A06" w:rsidRPr="00C1656B" w:rsidRDefault="00431A06" w:rsidP="00C1656B">
      <w:pPr>
        <w:pStyle w:val="aff2"/>
        <w:spacing w:before="0" w:beforeAutospacing="0" w:after="0" w:afterAutospacing="0"/>
        <w:ind w:firstLine="709"/>
        <w:jc w:val="both"/>
      </w:pPr>
      <w:r w:rsidRPr="00C1656B">
        <w:t>Сотрудниками отдела правовой работы КУМИ администрации округа в 2022 году проведено 47 безвозмездных правовых консультации для граждан городского округа.</w:t>
      </w:r>
    </w:p>
    <w:p w:rsidR="00431A06" w:rsidRPr="00C1656B" w:rsidRDefault="00431A06" w:rsidP="00C1656B">
      <w:pPr>
        <w:ind w:firstLine="709"/>
        <w:jc w:val="both"/>
        <w:rPr>
          <w:lang w:eastAsia="x-none"/>
        </w:rPr>
      </w:pPr>
      <w:r w:rsidRPr="00C1656B">
        <w:rPr>
          <w:lang w:eastAsia="x-none"/>
        </w:rPr>
        <w:t>Сотрудниками отдела социальной политики управления по социальной политике в 2022 году было проведены для граждан городского округа 131 правовая консультация и оказано содействие:</w:t>
      </w:r>
    </w:p>
    <w:p w:rsidR="00431A06" w:rsidRPr="00C1656B" w:rsidRDefault="00431A06" w:rsidP="00C1656B">
      <w:pPr>
        <w:ind w:firstLine="709"/>
        <w:jc w:val="both"/>
        <w:rPr>
          <w:lang w:eastAsia="x-none"/>
        </w:rPr>
      </w:pPr>
      <w:r w:rsidRPr="00C1656B">
        <w:rPr>
          <w:lang w:eastAsia="x-none"/>
        </w:rPr>
        <w:t>1) по вопросу признания гражданина недееспособным;</w:t>
      </w:r>
    </w:p>
    <w:p w:rsidR="00431A06" w:rsidRPr="00C1656B" w:rsidRDefault="00431A06" w:rsidP="00C1656B">
      <w:pPr>
        <w:ind w:firstLine="709"/>
        <w:jc w:val="both"/>
        <w:rPr>
          <w:lang w:eastAsia="x-none"/>
        </w:rPr>
      </w:pPr>
      <w:r w:rsidRPr="00C1656B">
        <w:rPr>
          <w:lang w:eastAsia="x-none"/>
        </w:rPr>
        <w:t>2) при оказании материальной помощи гражданам, оказавшимся в трудной жизненной ситуации.</w:t>
      </w:r>
    </w:p>
    <w:p w:rsidR="00431A06" w:rsidRPr="00C1656B" w:rsidRDefault="00431A06" w:rsidP="00C1656B">
      <w:pPr>
        <w:ind w:firstLine="709"/>
        <w:jc w:val="both"/>
        <w:rPr>
          <w:lang w:eastAsia="x-none"/>
        </w:rPr>
      </w:pPr>
      <w:r w:rsidRPr="00C1656B">
        <w:rPr>
          <w:lang w:eastAsia="x-none"/>
        </w:rPr>
        <w:t>3) при оформлении пенсии за выслугу лет;</w:t>
      </w:r>
    </w:p>
    <w:p w:rsidR="00431A06" w:rsidRPr="00C1656B" w:rsidRDefault="00431A06" w:rsidP="00C1656B">
      <w:pPr>
        <w:ind w:firstLine="709"/>
        <w:jc w:val="both"/>
        <w:rPr>
          <w:lang w:eastAsia="x-none"/>
        </w:rPr>
      </w:pPr>
      <w:r w:rsidRPr="00C1656B">
        <w:rPr>
          <w:lang w:eastAsia="x-none"/>
        </w:rPr>
        <w:t>4) при оформлении документов на получение социальной выплаты на газификацию домовладений;</w:t>
      </w:r>
    </w:p>
    <w:p w:rsidR="00431A06" w:rsidRPr="00C1656B" w:rsidRDefault="00431A06" w:rsidP="00C1656B">
      <w:pPr>
        <w:ind w:firstLine="709"/>
        <w:jc w:val="both"/>
        <w:rPr>
          <w:lang w:eastAsia="x-none"/>
        </w:rPr>
      </w:pPr>
      <w:r w:rsidRPr="00C1656B">
        <w:rPr>
          <w:lang w:eastAsia="x-none"/>
        </w:rPr>
        <w:t>5) при оформлении опеки над совершеннолетними недееспособными гражданами;</w:t>
      </w:r>
    </w:p>
    <w:p w:rsidR="00431A06" w:rsidRPr="00C1656B" w:rsidRDefault="00431A06" w:rsidP="00C1656B">
      <w:pPr>
        <w:ind w:firstLine="709"/>
        <w:jc w:val="both"/>
        <w:rPr>
          <w:lang w:eastAsia="x-none"/>
        </w:rPr>
      </w:pPr>
      <w:r w:rsidRPr="00C1656B">
        <w:rPr>
          <w:lang w:eastAsia="x-none"/>
        </w:rPr>
        <w:t>Также специалисты провели 8 консультаций для обратившихся граждан с выездом на место.</w:t>
      </w:r>
    </w:p>
    <w:p w:rsidR="00431A06" w:rsidRPr="00C1656B" w:rsidRDefault="00431A06" w:rsidP="00C1656B">
      <w:pPr>
        <w:ind w:firstLine="709"/>
        <w:jc w:val="both"/>
      </w:pPr>
      <w:r w:rsidRPr="00C1656B">
        <w:t>Отделом по защите прав несовершеннолетних управления по социальной политике в 2022 году проведено:</w:t>
      </w:r>
    </w:p>
    <w:p w:rsidR="00431A06" w:rsidRPr="00C1656B" w:rsidRDefault="00431A06" w:rsidP="00C1656B">
      <w:pPr>
        <w:ind w:firstLine="709"/>
        <w:jc w:val="both"/>
      </w:pPr>
      <w:r w:rsidRPr="00C1656B">
        <w:t>4 тематических телефонных линии по вопросу защиты прав и интересов несовершеннолетних детей городского округа город Выкса: «Не отворачивайтесь от детской беды» в ходе, которых поступило 4 обращения по защите прав и законных интересов несовершеннолетних граждан.</w:t>
      </w:r>
    </w:p>
    <w:p w:rsidR="00431A06" w:rsidRPr="00C1656B" w:rsidRDefault="00431A06" w:rsidP="00C1656B">
      <w:pPr>
        <w:tabs>
          <w:tab w:val="left" w:pos="9639"/>
          <w:tab w:val="left" w:pos="9923"/>
        </w:tabs>
        <w:ind w:firstLine="709"/>
        <w:jc w:val="both"/>
      </w:pPr>
      <w:r w:rsidRPr="00C1656B">
        <w:t xml:space="preserve">В рамках подписанного соглашения об организации взаимодействия </w:t>
      </w:r>
      <w:r w:rsidRPr="00C1656B">
        <w:rPr>
          <w:bCs/>
        </w:rPr>
        <w:t>между</w:t>
      </w:r>
      <w:r w:rsidRPr="00C1656B">
        <w:t xml:space="preserve"> администрацией городского округа город Выкса и Уполномоченным МФЦ по Нижегородской области в 2021 году операторами Отдела </w:t>
      </w:r>
      <w:proofErr w:type="gramStart"/>
      <w:r w:rsidRPr="00C1656B">
        <w:t>ГБУ</w:t>
      </w:r>
      <w:proofErr w:type="gramEnd"/>
      <w:r w:rsidRPr="00C1656B">
        <w:t xml:space="preserve"> НО «УМФЦ» городского округа город Выкса осуществлялась организация приема запросов от граждан по предоставлению муниципальных услуг. Принято 3109</w:t>
      </w:r>
      <w:r w:rsidRPr="00C1656B">
        <w:rPr>
          <w:color w:val="FF0000"/>
        </w:rPr>
        <w:t xml:space="preserve"> </w:t>
      </w:r>
      <w:r w:rsidRPr="00C1656B">
        <w:t xml:space="preserve">запросов по </w:t>
      </w:r>
      <w:r w:rsidR="001B4FEC" w:rsidRPr="00C1656B">
        <w:t>44</w:t>
      </w:r>
      <w:r w:rsidRPr="00C1656B">
        <w:t xml:space="preserve"> </w:t>
      </w:r>
      <w:r w:rsidR="001B4FEC" w:rsidRPr="00C1656B">
        <w:t xml:space="preserve">государственным и </w:t>
      </w:r>
      <w:r w:rsidRPr="00C1656B">
        <w:t>муниципальн</w:t>
      </w:r>
      <w:r w:rsidR="001B4FEC" w:rsidRPr="00C1656B">
        <w:t>ым</w:t>
      </w:r>
      <w:r w:rsidRPr="00C1656B">
        <w:t xml:space="preserve"> услуг</w:t>
      </w:r>
      <w:r w:rsidR="001B4FEC" w:rsidRPr="00C1656B">
        <w:t>ам.</w:t>
      </w:r>
    </w:p>
    <w:p w:rsidR="00431A06" w:rsidRPr="00C1656B" w:rsidRDefault="00431A06" w:rsidP="00C1656B">
      <w:pPr>
        <w:tabs>
          <w:tab w:val="left" w:pos="9639"/>
          <w:tab w:val="left" w:pos="9923"/>
        </w:tabs>
        <w:ind w:firstLine="709"/>
        <w:jc w:val="both"/>
      </w:pPr>
      <w:r w:rsidRPr="00C1656B">
        <w:t>По каждому из указанного количества принятых запросов от граждан по вопросу предоставления муниципальных услуг проведена работа специалистами структурных подразделений администрации городского округа в соответствии с требованиями, утвержденными административными регламентами на предоставление муниципальной услуги.</w:t>
      </w:r>
    </w:p>
    <w:p w:rsidR="00431A06" w:rsidRPr="00C1656B" w:rsidRDefault="00431A06" w:rsidP="00C1656B">
      <w:pPr>
        <w:tabs>
          <w:tab w:val="left" w:pos="9639"/>
          <w:tab w:val="left" w:pos="9923"/>
        </w:tabs>
        <w:ind w:firstLine="709"/>
        <w:jc w:val="both"/>
      </w:pPr>
      <w:r w:rsidRPr="00C1656B">
        <w:t>В рамках организованного взаимодействия у граждан имеется возможность существенно упростить процедуру получения конкретной муниципальной услуги.</w:t>
      </w:r>
    </w:p>
    <w:p w:rsidR="00431A06" w:rsidRPr="00C1656B" w:rsidRDefault="00431A06" w:rsidP="00C1656B">
      <w:pPr>
        <w:tabs>
          <w:tab w:val="left" w:pos="9639"/>
          <w:tab w:val="left" w:pos="9923"/>
        </w:tabs>
        <w:ind w:firstLine="709"/>
        <w:jc w:val="both"/>
      </w:pPr>
      <w:r w:rsidRPr="00C1656B">
        <w:t>Результативность рассмотрения устных обращений в 2022 году выглядит следующим образом: поступило 2539 устных обращения, из них рассмотрены следующим образом: поддержано по 516 обращениям, то есть 20,32 %; даны разъяснения по 1764 обращениям, что составляет 69,48 %; меры приняты, в том числе с выездом на место, дан ответ по 197 обращениям – 7,76 %; не поддержано по 62 обращениям – 2,44%.</w:t>
      </w:r>
    </w:p>
    <w:p w:rsidR="00431A06" w:rsidRPr="00C1656B" w:rsidRDefault="00431A06" w:rsidP="00C1656B">
      <w:pPr>
        <w:ind w:firstLine="709"/>
        <w:jc w:val="center"/>
        <w:rPr>
          <w:u w:val="single"/>
        </w:rPr>
      </w:pPr>
      <w:r w:rsidRPr="00C1656B">
        <w:rPr>
          <w:u w:val="single"/>
        </w:rPr>
        <w:t>Контроль исполнения поручений по обращениям граждан.</w:t>
      </w:r>
    </w:p>
    <w:p w:rsidR="00431A06" w:rsidRPr="00C1656B" w:rsidRDefault="00431A06" w:rsidP="00C1656B">
      <w:pPr>
        <w:pStyle w:val="afd"/>
        <w:spacing w:after="0"/>
        <w:ind w:firstLine="709"/>
        <w:jc w:val="both"/>
      </w:pPr>
      <w:r w:rsidRPr="00C1656B">
        <w:t xml:space="preserve">Работа с обращениями граждан – одно из важнейших звеньев в системе внесудебной зашиты прав и свобод граждан, она обеспечивает обратную связь органов власти и населения, позволяет оценить результаты действующей власти. Конструктивные предложения и замечания граждан руководство муниципального образования городской округ город Выкса учитывает в ходе реализации приоритетных национальных проектов, региональных целевых программ, при разработке и принятии управленческих решений. Содержащаяся в обращениях информация используется для мониторинга социально – экономических и общественно – политических процессов в округе. </w:t>
      </w:r>
    </w:p>
    <w:p w:rsidR="00431A06" w:rsidRPr="00C1656B" w:rsidRDefault="00431A06" w:rsidP="00C1656B">
      <w:pPr>
        <w:ind w:firstLine="709"/>
        <w:jc w:val="both"/>
      </w:pPr>
      <w:r w:rsidRPr="00C1656B">
        <w:t>В муниципальном образовании вопросы рассмотрения обращений граждан, организаций и общественных объединений находятся на ежедневном контроле главы местного самоуправления городского округа город Выкса Нижегородской области, заместителей главы администрации и руководителей структурных подразделений.</w:t>
      </w:r>
    </w:p>
    <w:p w:rsidR="00431A06" w:rsidRPr="00C1656B" w:rsidRDefault="00431A06" w:rsidP="00C1656B">
      <w:pPr>
        <w:ind w:firstLine="709"/>
        <w:jc w:val="both"/>
      </w:pPr>
      <w:r w:rsidRPr="00C1656B">
        <w:t>Также ответственные лица, 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431A06" w:rsidRPr="00C1656B" w:rsidRDefault="00431A06" w:rsidP="00C1656B">
      <w:pPr>
        <w:ind w:firstLine="709"/>
        <w:jc w:val="both"/>
      </w:pPr>
      <w:r w:rsidRPr="00C1656B">
        <w:t>Повышение эффективности рассмотрения обращений обеспечивается, в первую очередь, за счет осуществления оперативного контроля сроков исполнения поручений, укрепления организационных принципов, повышения персональной ответственности исполнителей и активного участия руководителей в контроле результатов.</w:t>
      </w:r>
    </w:p>
    <w:p w:rsidR="00431A06" w:rsidRPr="00C1656B" w:rsidRDefault="00431A06" w:rsidP="00C1656B">
      <w:pPr>
        <w:tabs>
          <w:tab w:val="left" w:pos="9639"/>
          <w:tab w:val="left" w:pos="9923"/>
        </w:tabs>
        <w:ind w:firstLine="709"/>
        <w:jc w:val="both"/>
        <w:rPr>
          <w:b/>
        </w:rPr>
      </w:pPr>
      <w:r w:rsidRPr="00C1656B">
        <w:t>Для полноты и качества рассмотрения обращений специалистами структурных подразделений осуществляется мониторинг исполнения поручений, данных главой местного самоуправления, как с выездом на место, так и с участием гражданина, направившего обращение, а также на основании проведенных проверок в соответствии с действующим законодательством.</w:t>
      </w:r>
    </w:p>
    <w:p w:rsidR="00431A06" w:rsidRPr="00C1656B" w:rsidRDefault="00431A06" w:rsidP="00C1656B">
      <w:pPr>
        <w:ind w:firstLine="709"/>
        <w:jc w:val="both"/>
      </w:pPr>
      <w:r w:rsidRPr="00C1656B">
        <w:t>Текущий контроль за соблюдением сроков исполнения поручений по обращениям осуществляется управлением по организационным вопросам и ответственными исполнителями. Для этого используется система предупредительного и итогового контроля: ежедневно до исполнителей доводится информация с напоминанием о сроках исполнения документов, а также осуществляется непосредственное взаимодействие с ответственными исполнителями для предупреждения нарушения сроков рассмотрения обращений, проводятся ежедневные правовые консультации при подготовке ответов.</w:t>
      </w:r>
    </w:p>
    <w:p w:rsidR="00431A06" w:rsidRPr="00C1656B" w:rsidRDefault="00431A06" w:rsidP="00C1656B">
      <w:pPr>
        <w:ind w:firstLine="709"/>
        <w:jc w:val="both"/>
      </w:pPr>
      <w:r w:rsidRPr="00C1656B">
        <w:t>Проведено обучение на платформе Корпоративного университета при Правительстве Нижегородской области 7 специалистов структурных подразделений по работе с обращениями граждан.</w:t>
      </w:r>
    </w:p>
    <w:p w:rsidR="00431A06" w:rsidRPr="00C1656B" w:rsidRDefault="00431A06" w:rsidP="00C1656B">
      <w:pPr>
        <w:ind w:firstLine="709"/>
        <w:jc w:val="both"/>
      </w:pPr>
      <w:r w:rsidRPr="00C1656B">
        <w:t>До граждан городского округа на постоянной основе доводится информация о результатах осуществленных проверок Выксунской городской прокуратуры, разъяснения законодательства контрольно-надзорных органов.</w:t>
      </w:r>
    </w:p>
    <w:p w:rsidR="00431A06" w:rsidRPr="00C1656B" w:rsidRDefault="00431A06" w:rsidP="00C1656B">
      <w:pPr>
        <w:pStyle w:val="aff2"/>
        <w:shd w:val="clear" w:color="auto" w:fill="FFFFFF"/>
        <w:tabs>
          <w:tab w:val="left" w:pos="9639"/>
          <w:tab w:val="left" w:pos="9923"/>
        </w:tabs>
        <w:suppressAutoHyphens/>
        <w:spacing w:before="0" w:beforeAutospacing="0" w:after="0" w:afterAutospacing="0"/>
        <w:ind w:firstLine="709"/>
        <w:jc w:val="both"/>
      </w:pPr>
      <w:r w:rsidRPr="00C1656B">
        <w:rPr>
          <w:rFonts w:eastAsia="Calibri"/>
        </w:rPr>
        <w:t>Проводятся индивидуальные консультации с работниками администрации в рамках разъяснения действующего законодательства по организации работы с обращениями граждан.</w:t>
      </w:r>
    </w:p>
    <w:p w:rsidR="00431A06" w:rsidRPr="00C1656B" w:rsidRDefault="00431A06" w:rsidP="00C1656B">
      <w:pPr>
        <w:widowControl w:val="0"/>
        <w:tabs>
          <w:tab w:val="left" w:pos="9639"/>
          <w:tab w:val="left" w:pos="9923"/>
        </w:tabs>
        <w:ind w:firstLine="709"/>
        <w:jc w:val="both"/>
        <w:rPr>
          <w:rFonts w:eastAsia="Calibri"/>
        </w:rPr>
      </w:pPr>
      <w:r w:rsidRPr="00C1656B">
        <w:rPr>
          <w:rFonts w:eastAsia="Calibri"/>
        </w:rPr>
        <w:t xml:space="preserve">Для улучшения качества работы с обращениями граждан в </w:t>
      </w:r>
      <w:r w:rsidRPr="00C1656B">
        <w:rPr>
          <w:rFonts w:eastAsia="Calibri"/>
          <w:bCs/>
        </w:rPr>
        <w:t xml:space="preserve">2022 году и последующие годы </w:t>
      </w:r>
      <w:r w:rsidRPr="00C1656B">
        <w:rPr>
          <w:rFonts w:eastAsia="Calibri"/>
        </w:rPr>
        <w:t>планируется осуществлять:</w:t>
      </w:r>
    </w:p>
    <w:p w:rsidR="00431A06" w:rsidRPr="00C1656B" w:rsidRDefault="00431A06" w:rsidP="00C1656B">
      <w:pPr>
        <w:widowControl w:val="0"/>
        <w:tabs>
          <w:tab w:val="left" w:pos="9639"/>
          <w:tab w:val="left" w:pos="9923"/>
        </w:tabs>
        <w:ind w:firstLine="709"/>
        <w:jc w:val="both"/>
        <w:rPr>
          <w:rFonts w:eastAsia="Calibri"/>
        </w:rPr>
      </w:pPr>
      <w:r w:rsidRPr="00C1656B">
        <w:rPr>
          <w:rFonts w:eastAsia="Calibri"/>
        </w:rPr>
        <w:t>1) взаимодействие администрации округа с надзорными и контрольными органами;</w:t>
      </w:r>
    </w:p>
    <w:p w:rsidR="00431A06" w:rsidRPr="00C1656B" w:rsidRDefault="00431A06" w:rsidP="00C1656B">
      <w:pPr>
        <w:widowControl w:val="0"/>
        <w:tabs>
          <w:tab w:val="left" w:pos="9639"/>
          <w:tab w:val="left" w:pos="9923"/>
        </w:tabs>
        <w:ind w:firstLine="709"/>
        <w:jc w:val="both"/>
        <w:rPr>
          <w:rFonts w:eastAsia="Calibri"/>
        </w:rPr>
      </w:pPr>
      <w:r w:rsidRPr="00C1656B">
        <w:rPr>
          <w:rFonts w:eastAsia="Calibri"/>
        </w:rPr>
        <w:t>2) проведение индивидуальных консультаций со специалистами, ответственными за организацию работы с обращениями граждан;</w:t>
      </w:r>
    </w:p>
    <w:p w:rsidR="00431A06" w:rsidRPr="00C1656B" w:rsidRDefault="00431A06" w:rsidP="00C1656B">
      <w:pPr>
        <w:widowControl w:val="0"/>
        <w:tabs>
          <w:tab w:val="left" w:pos="9639"/>
          <w:tab w:val="left" w:pos="9923"/>
        </w:tabs>
        <w:ind w:firstLine="709"/>
        <w:jc w:val="both"/>
        <w:rPr>
          <w:rFonts w:eastAsia="Calibri"/>
        </w:rPr>
      </w:pPr>
      <w:r w:rsidRPr="00C1656B">
        <w:rPr>
          <w:rFonts w:eastAsia="Calibri"/>
        </w:rPr>
        <w:t>3) проведение встреч с населением округа и проведение выездных приемов;</w:t>
      </w:r>
    </w:p>
    <w:p w:rsidR="00431A06" w:rsidRPr="00C1656B" w:rsidRDefault="00431A06" w:rsidP="00C1656B">
      <w:pPr>
        <w:widowControl w:val="0"/>
        <w:tabs>
          <w:tab w:val="left" w:pos="9639"/>
          <w:tab w:val="left" w:pos="9923"/>
        </w:tabs>
        <w:ind w:firstLine="709"/>
        <w:jc w:val="both"/>
      </w:pPr>
      <w:r w:rsidRPr="00C1656B">
        <w:rPr>
          <w:rFonts w:eastAsia="Calibri"/>
        </w:rPr>
        <w:t xml:space="preserve">4) заполнение учетных форм, необходимых </w:t>
      </w:r>
      <w:r w:rsidRPr="00C1656B">
        <w:t>для объективного и качественного анализа состояния работы с обращениями граждан;</w:t>
      </w:r>
    </w:p>
    <w:p w:rsidR="00431A06" w:rsidRPr="00C1656B" w:rsidRDefault="00431A06" w:rsidP="00C1656B">
      <w:pPr>
        <w:widowControl w:val="0"/>
        <w:tabs>
          <w:tab w:val="left" w:pos="9639"/>
          <w:tab w:val="left" w:pos="9923"/>
        </w:tabs>
        <w:ind w:firstLine="709"/>
        <w:jc w:val="both"/>
      </w:pPr>
      <w:r w:rsidRPr="00C1656B">
        <w:t>5) размещение на информационных стендах в местах посещения граждан результатов проверок контрольными и надзорными органами.</w:t>
      </w:r>
    </w:p>
    <w:p w:rsidR="00431A06" w:rsidRPr="00C1656B" w:rsidRDefault="00431A06" w:rsidP="00C1656B">
      <w:pPr>
        <w:tabs>
          <w:tab w:val="left" w:pos="9639"/>
          <w:tab w:val="left" w:pos="9923"/>
        </w:tabs>
        <w:ind w:firstLine="709"/>
        <w:contextualSpacing/>
        <w:jc w:val="both"/>
      </w:pPr>
      <w:r w:rsidRPr="00C1656B">
        <w:t>Все обращения, поступившее в муниципальное образование городской округ город Выкса Нижегородской области в 2022 году в письменной форме, в форме электронного документа, индивидуальное и коллективное, устное обращения зарегистрированы, приняты в работу и рассмотрены в установленном порядке. Обращения рассмотрены в соответствии со сроками, установленными законодательством Российской Федерации.</w:t>
      </w:r>
    </w:p>
    <w:p w:rsidR="00431A06" w:rsidRPr="008E6A77" w:rsidRDefault="00431A06" w:rsidP="00431A06">
      <w:pPr>
        <w:tabs>
          <w:tab w:val="left" w:pos="9639"/>
          <w:tab w:val="left" w:pos="9923"/>
        </w:tabs>
        <w:ind w:firstLine="567"/>
        <w:contextualSpacing/>
        <w:jc w:val="both"/>
      </w:pPr>
    </w:p>
    <w:p w:rsidR="00A16A40" w:rsidRPr="008E6A77" w:rsidRDefault="00A16A40" w:rsidP="00A16A40">
      <w:pPr>
        <w:pStyle w:val="aff2"/>
        <w:shd w:val="clear" w:color="auto" w:fill="FFFFFF"/>
        <w:spacing w:before="0" w:beforeAutospacing="0" w:after="0" w:afterAutospacing="0"/>
        <w:ind w:firstLine="567"/>
        <w:jc w:val="center"/>
        <w:rPr>
          <w:b/>
          <w:sz w:val="30"/>
          <w:szCs w:val="30"/>
        </w:rPr>
      </w:pPr>
      <w:r w:rsidRPr="008E6A77">
        <w:rPr>
          <w:b/>
          <w:sz w:val="30"/>
          <w:szCs w:val="30"/>
        </w:rPr>
        <w:t>Раздел 7. Муниципальный контроль</w:t>
      </w:r>
    </w:p>
    <w:p w:rsidR="004E4F1D" w:rsidRPr="008E6A77" w:rsidRDefault="004E4F1D" w:rsidP="004E4F1D">
      <w:pPr>
        <w:shd w:val="clear" w:color="auto" w:fill="FFFFFF"/>
        <w:ind w:firstLine="567"/>
        <w:jc w:val="both"/>
      </w:pPr>
    </w:p>
    <w:p w:rsidR="00AE7F21" w:rsidRPr="008E6A77" w:rsidRDefault="00612A3C" w:rsidP="00C1656B">
      <w:pPr>
        <w:shd w:val="clear" w:color="auto" w:fill="FFFFFF"/>
        <w:ind w:firstLine="709"/>
        <w:jc w:val="both"/>
      </w:pPr>
      <w:r w:rsidRPr="008E6A77">
        <w:t>В 2022</w:t>
      </w:r>
      <w:r w:rsidR="004E4F1D" w:rsidRPr="008E6A77">
        <w:t xml:space="preserve"> году проводилась работа по двум основным направлениям:</w:t>
      </w:r>
    </w:p>
    <w:p w:rsidR="00721AE7" w:rsidRPr="008E6A77" w:rsidRDefault="004E4F1D" w:rsidP="00C1656B">
      <w:pPr>
        <w:shd w:val="clear" w:color="auto" w:fill="FFFFFF"/>
        <w:ind w:firstLine="709"/>
        <w:jc w:val="both"/>
      </w:pPr>
      <w:r w:rsidRPr="008E6A77">
        <w:t xml:space="preserve">1) </w:t>
      </w:r>
      <w:r w:rsidR="00721AE7" w:rsidRPr="008E6A77">
        <w:t>выполнение мероприятий по охране окружающей среды.</w:t>
      </w:r>
    </w:p>
    <w:p w:rsidR="00721AE7" w:rsidRPr="008E6A77" w:rsidRDefault="004E4F1D" w:rsidP="00C1656B">
      <w:pPr>
        <w:ind w:firstLine="709"/>
        <w:jc w:val="both"/>
      </w:pPr>
      <w:r w:rsidRPr="008E6A77">
        <w:t xml:space="preserve">2) </w:t>
      </w:r>
      <w:r w:rsidR="00721AE7" w:rsidRPr="008E6A77">
        <w:t xml:space="preserve">проведение </w:t>
      </w:r>
      <w:r w:rsidR="00612A3C" w:rsidRPr="008E6A77">
        <w:t>профилактических</w:t>
      </w:r>
      <w:r w:rsidR="00721AE7" w:rsidRPr="008E6A77">
        <w:t xml:space="preserve"> мероприятий, направленных на устранение выявленных правонарушений в сфере благоустройства, муниципальном фонде, соблюдения земельного законодательства.</w:t>
      </w:r>
    </w:p>
    <w:p w:rsidR="000A1518" w:rsidRPr="008E6A77" w:rsidRDefault="000A1518" w:rsidP="00C1656B">
      <w:pPr>
        <w:ind w:firstLine="709"/>
        <w:rPr>
          <w:u w:val="single"/>
        </w:rPr>
      </w:pPr>
      <w:r w:rsidRPr="008E6A77">
        <w:rPr>
          <w:u w:val="single"/>
        </w:rPr>
        <w:t>Охрана окружающей среды</w:t>
      </w:r>
    </w:p>
    <w:p w:rsidR="000A1518" w:rsidRPr="008E6A77" w:rsidRDefault="00FD14B8" w:rsidP="00C1656B">
      <w:pPr>
        <w:ind w:firstLine="709"/>
        <w:jc w:val="both"/>
      </w:pPr>
      <w:r w:rsidRPr="008E6A77">
        <w:t>В</w:t>
      </w:r>
      <w:r w:rsidR="00612A3C" w:rsidRPr="008E6A77">
        <w:t xml:space="preserve"> 2022</w:t>
      </w:r>
      <w:r w:rsidR="000A1518" w:rsidRPr="008E6A77">
        <w:t xml:space="preserve"> году </w:t>
      </w:r>
      <w:r w:rsidRPr="008E6A77">
        <w:t>работа по данному направлению осуществлялась</w:t>
      </w:r>
      <w:r w:rsidR="000A1518" w:rsidRPr="008E6A77">
        <w:t xml:space="preserve"> в соответствии с муниципальной программой «Охрана окружающей среды на территории городского округа город Выкса Нижегород</w:t>
      </w:r>
      <w:r w:rsidRPr="008E6A77">
        <w:t>ской области на 2021-2023 годы».</w:t>
      </w:r>
      <w:r w:rsidR="000A1518" w:rsidRPr="008E6A77">
        <w:t xml:space="preserve"> </w:t>
      </w:r>
    </w:p>
    <w:p w:rsidR="000A1518" w:rsidRPr="008E6A77" w:rsidRDefault="000A1518" w:rsidP="00C1656B">
      <w:pPr>
        <w:ind w:firstLine="709"/>
        <w:jc w:val="both"/>
        <w:rPr>
          <w:rFonts w:eastAsia="Calibri"/>
          <w:lang w:eastAsia="en-US"/>
        </w:rPr>
      </w:pPr>
      <w:r w:rsidRPr="008E6A77">
        <w:rPr>
          <w:rFonts w:eastAsia="Calibri"/>
          <w:lang w:eastAsia="en-US"/>
        </w:rPr>
        <w:t>Были выполнены следующие природоохранные мероприятия:</w:t>
      </w:r>
    </w:p>
    <w:p w:rsidR="000A1518" w:rsidRPr="008E6A77" w:rsidRDefault="000A1518" w:rsidP="00C1656B">
      <w:pPr>
        <w:ind w:firstLine="709"/>
        <w:rPr>
          <w:u w:val="single"/>
        </w:rPr>
      </w:pPr>
      <w:r w:rsidRPr="008E6A77">
        <w:rPr>
          <w:u w:val="single"/>
        </w:rPr>
        <w:t xml:space="preserve">Совершенствование муниципальной системы экологического мониторинга </w:t>
      </w:r>
    </w:p>
    <w:p w:rsidR="000A1518" w:rsidRPr="008E6A77" w:rsidRDefault="000A1518" w:rsidP="00C1656B">
      <w:pPr>
        <w:ind w:firstLine="709"/>
        <w:jc w:val="both"/>
        <w:rPr>
          <w:b/>
          <w:u w:val="single"/>
        </w:rPr>
      </w:pPr>
      <w:r w:rsidRPr="008E6A77">
        <w:rPr>
          <w:color w:val="000000"/>
        </w:rPr>
        <w:t xml:space="preserve">Контроль качества атмосферного воздуха в городе: </w:t>
      </w:r>
      <w:r w:rsidR="00FD14B8" w:rsidRPr="008E6A77">
        <w:rPr>
          <w:color w:val="000000"/>
        </w:rPr>
        <w:t xml:space="preserve">проводится </w:t>
      </w:r>
      <w:r w:rsidRPr="008E6A77">
        <w:t xml:space="preserve">на основании договора администрации с </w:t>
      </w:r>
      <w:r w:rsidRPr="008E6A77">
        <w:rPr>
          <w:color w:val="000000"/>
        </w:rPr>
        <w:t>ФГБУ «</w:t>
      </w:r>
      <w:proofErr w:type="spellStart"/>
      <w:r w:rsidRPr="008E6A77">
        <w:rPr>
          <w:color w:val="000000"/>
        </w:rPr>
        <w:t>Верхне</w:t>
      </w:r>
      <w:proofErr w:type="spellEnd"/>
      <w:r w:rsidRPr="008E6A77">
        <w:rPr>
          <w:color w:val="000000"/>
        </w:rPr>
        <w:t xml:space="preserve"> – Волжское УГМС</w:t>
      </w:r>
      <w:r w:rsidRPr="008E6A77">
        <w:t>»</w:t>
      </w:r>
      <w:r w:rsidR="00FD14B8" w:rsidRPr="008E6A77">
        <w:t>. П</w:t>
      </w:r>
      <w:r w:rsidRPr="008E6A77">
        <w:t xml:space="preserve">роведено экспедиционное обследованию атмосферного воздуха города Выкса в пяти маршрутных точках (в пределах города), подготовлена и предоставлена информации о состоянии атмосферного воздуха, его загрязнении, определены метеорологические </w:t>
      </w:r>
      <w:r w:rsidR="00CA5934" w:rsidRPr="008E6A77">
        <w:t>характеристики</w:t>
      </w:r>
      <w:r w:rsidRPr="008E6A77">
        <w:t>.</w:t>
      </w:r>
    </w:p>
    <w:p w:rsidR="000A1518" w:rsidRPr="008E6A77" w:rsidRDefault="000A1518" w:rsidP="00C1656B">
      <w:pPr>
        <w:ind w:firstLine="709"/>
        <w:rPr>
          <w:u w:val="single"/>
        </w:rPr>
      </w:pPr>
      <w:r w:rsidRPr="008E6A77">
        <w:rPr>
          <w:u w:val="single"/>
        </w:rPr>
        <w:t>Предотвращение деградации водных объектов</w:t>
      </w:r>
    </w:p>
    <w:p w:rsidR="00612A3C" w:rsidRPr="008E6A77" w:rsidRDefault="00612A3C" w:rsidP="00C1656B">
      <w:pPr>
        <w:shd w:val="clear" w:color="auto" w:fill="FFFFFF"/>
        <w:ind w:firstLine="709"/>
        <w:jc w:val="both"/>
      </w:pPr>
      <w:r w:rsidRPr="008E6A77">
        <w:t xml:space="preserve">Для предотвращения заторов, заболоченности, исключения подтопления во время паводка жилого сектора, улучшения санитарно-технического и экологического состояния водоема отделом муниципального контроля в 2022 году на основании муниципального контракта с ООО «Росток» проведена очистка берегов </w:t>
      </w:r>
      <w:proofErr w:type="spellStart"/>
      <w:r w:rsidRPr="008E6A77">
        <w:t>Варнавского</w:t>
      </w:r>
      <w:proofErr w:type="spellEnd"/>
      <w:r w:rsidRPr="008E6A77">
        <w:t xml:space="preserve"> пруда, р.</w:t>
      </w:r>
      <w:r w:rsidR="00A854DC">
        <w:t xml:space="preserve"> </w:t>
      </w:r>
      <w:proofErr w:type="spellStart"/>
      <w:r w:rsidRPr="008E6A77">
        <w:t>Выксунки</w:t>
      </w:r>
      <w:proofErr w:type="spellEnd"/>
      <w:r w:rsidRPr="008E6A77">
        <w:t xml:space="preserve"> в районе улиц: Шлаковая, Пролетарская, Почтовая, </w:t>
      </w:r>
      <w:proofErr w:type="spellStart"/>
      <w:r w:rsidRPr="008E6A77">
        <w:t>Межонского</w:t>
      </w:r>
      <w:proofErr w:type="spellEnd"/>
      <w:r w:rsidRPr="008E6A77">
        <w:t xml:space="preserve"> пруда и р.</w:t>
      </w:r>
      <w:r w:rsidR="00A854DC">
        <w:t xml:space="preserve"> </w:t>
      </w:r>
      <w:proofErr w:type="spellStart"/>
      <w:r w:rsidRPr="008E6A77">
        <w:t>Межонка</w:t>
      </w:r>
      <w:proofErr w:type="spellEnd"/>
      <w:r w:rsidRPr="008E6A77">
        <w:t xml:space="preserve"> в р-не ул.</w:t>
      </w:r>
      <w:r w:rsidR="00A854DC">
        <w:t xml:space="preserve"> </w:t>
      </w:r>
      <w:r w:rsidRPr="008E6A77">
        <w:t>Заречная и ул.</w:t>
      </w:r>
      <w:r w:rsidR="00A854DC">
        <w:t xml:space="preserve"> </w:t>
      </w:r>
      <w:r w:rsidRPr="008E6A77">
        <w:t xml:space="preserve">Зуева от камыша, </w:t>
      </w:r>
      <w:proofErr w:type="spellStart"/>
      <w:r w:rsidRPr="008E6A77">
        <w:t>закоряженности</w:t>
      </w:r>
      <w:proofErr w:type="spellEnd"/>
      <w:r w:rsidRPr="008E6A77">
        <w:t xml:space="preserve">, мусора и поросли. </w:t>
      </w:r>
    </w:p>
    <w:p w:rsidR="000A1518" w:rsidRPr="008E6A77" w:rsidRDefault="000A1518" w:rsidP="00C1656B">
      <w:pPr>
        <w:ind w:firstLine="709"/>
        <w:rPr>
          <w:u w:val="single"/>
        </w:rPr>
      </w:pPr>
      <w:r w:rsidRPr="008E6A77">
        <w:rPr>
          <w:u w:val="single"/>
        </w:rPr>
        <w:t>Предотвращение негативного влияния отходов</w:t>
      </w:r>
    </w:p>
    <w:p w:rsidR="00612A3C" w:rsidRPr="008E6A77" w:rsidRDefault="00612A3C" w:rsidP="00C1656B">
      <w:pPr>
        <w:tabs>
          <w:tab w:val="left" w:pos="8115"/>
        </w:tabs>
        <w:ind w:firstLine="709"/>
        <w:jc w:val="both"/>
      </w:pPr>
      <w:r w:rsidRPr="008E6A77">
        <w:t>Отделом муниципального контроля проводится работа по обеспечению должного санитарного состояния территории</w:t>
      </w:r>
      <w:r w:rsidR="00315A63" w:rsidRPr="008E6A77">
        <w:t xml:space="preserve"> городского округа город Выкса.</w:t>
      </w:r>
    </w:p>
    <w:p w:rsidR="00612A3C" w:rsidRPr="008E6A77" w:rsidRDefault="00612A3C" w:rsidP="00C1656B">
      <w:pPr>
        <w:tabs>
          <w:tab w:val="left" w:pos="8115"/>
        </w:tabs>
        <w:ind w:firstLine="709"/>
        <w:jc w:val="both"/>
      </w:pPr>
      <w:r w:rsidRPr="008E6A77">
        <w:t>В 2022 году были проведены экологические акции по уборке несанкционированных свалок на территории округа от ТКО.</w:t>
      </w:r>
    </w:p>
    <w:p w:rsidR="00612A3C" w:rsidRPr="008E6A77" w:rsidRDefault="00612A3C" w:rsidP="00C1656B">
      <w:pPr>
        <w:ind w:firstLine="709"/>
        <w:jc w:val="both"/>
      </w:pPr>
      <w:r w:rsidRPr="008E6A77">
        <w:t>Также  было заключено соглашение о предоставлении субсидии из областного бюджета бюджету городского округа город Выкса Нижегородской области на ликвидацию свалок и объектов размещения отходов от 03.10.2022 № СЛ-319-698877/22. Размер областной части субсидии составлял 5</w:t>
      </w:r>
      <w:r w:rsidR="00315A63" w:rsidRPr="008E6A77">
        <w:t xml:space="preserve"> </w:t>
      </w:r>
      <w:r w:rsidRPr="008E6A77">
        <w:t>975</w:t>
      </w:r>
      <w:r w:rsidR="00315A63" w:rsidRPr="008E6A77">
        <w:t>,</w:t>
      </w:r>
      <w:r w:rsidRPr="008E6A77">
        <w:t>5</w:t>
      </w:r>
      <w:r w:rsidR="00315A63" w:rsidRPr="008E6A77">
        <w:t xml:space="preserve"> тыс.</w:t>
      </w:r>
      <w:r w:rsidRPr="008E6A77">
        <w:t xml:space="preserve"> руб. (80%) Размер местной части субсидии составлял 1</w:t>
      </w:r>
      <w:r w:rsidR="00315A63" w:rsidRPr="008E6A77">
        <w:t> </w:t>
      </w:r>
      <w:r w:rsidRPr="008E6A77">
        <w:t>493</w:t>
      </w:r>
      <w:r w:rsidR="00315A63" w:rsidRPr="008E6A77">
        <w:t>,</w:t>
      </w:r>
      <w:r w:rsidRPr="008E6A77">
        <w:t xml:space="preserve"> 8</w:t>
      </w:r>
      <w:r w:rsidR="00315A63" w:rsidRPr="008E6A77">
        <w:t xml:space="preserve"> тыс.</w:t>
      </w:r>
      <w:r w:rsidRPr="008E6A77">
        <w:t xml:space="preserve"> руб. (20%) Общий объем бюджетных ассигнований составлял 7</w:t>
      </w:r>
      <w:r w:rsidR="00315A63" w:rsidRPr="008E6A77">
        <w:t> </w:t>
      </w:r>
      <w:r w:rsidRPr="008E6A77">
        <w:t>469</w:t>
      </w:r>
      <w:r w:rsidR="00315A63" w:rsidRPr="008E6A77">
        <w:t>,4 тыс.</w:t>
      </w:r>
      <w:r w:rsidRPr="008E6A77">
        <w:t>руб. Общее количество ликвидированных свалок составило 33 штуки, объемом 5910</w:t>
      </w:r>
      <w:r w:rsidR="00315A63" w:rsidRPr="008E6A77">
        <w:t xml:space="preserve"> </w:t>
      </w:r>
      <w:proofErr w:type="spellStart"/>
      <w:r w:rsidRPr="008E6A77">
        <w:t>куб.м</w:t>
      </w:r>
      <w:proofErr w:type="spellEnd"/>
      <w:r w:rsidRPr="008E6A77">
        <w:t>. на общей площади 30055 кв.м.</w:t>
      </w:r>
    </w:p>
    <w:p w:rsidR="00612A3C" w:rsidRPr="008E6A77" w:rsidRDefault="00612A3C" w:rsidP="00C1656B">
      <w:pPr>
        <w:ind w:firstLine="709"/>
        <w:jc w:val="both"/>
      </w:pPr>
      <w:r w:rsidRPr="008E6A77">
        <w:t xml:space="preserve">При </w:t>
      </w:r>
      <w:proofErr w:type="spellStart"/>
      <w:r w:rsidRPr="008E6A77">
        <w:t>софинансировании</w:t>
      </w:r>
      <w:proofErr w:type="spellEnd"/>
      <w:r w:rsidRPr="008E6A77">
        <w:t xml:space="preserve"> Министерства экологии и природных ресурсов Нижегородской области администрацией произведено обустройство 9 контейнерных площадок, где установлено 37 модулей на сумму 2</w:t>
      </w:r>
      <w:r w:rsidR="00315A63" w:rsidRPr="008E6A77">
        <w:t> </w:t>
      </w:r>
      <w:r w:rsidRPr="008E6A77">
        <w:t>960</w:t>
      </w:r>
      <w:r w:rsidR="00315A63" w:rsidRPr="008E6A77">
        <w:t>,</w:t>
      </w:r>
      <w:r w:rsidRPr="008E6A77">
        <w:t xml:space="preserve"> 0</w:t>
      </w:r>
      <w:r w:rsidR="00315A63" w:rsidRPr="008E6A77">
        <w:t xml:space="preserve"> тыс.</w:t>
      </w:r>
      <w:r w:rsidRPr="008E6A77">
        <w:t xml:space="preserve"> руб., 8 бункеров и 71 контейнер на сумму 1</w:t>
      </w:r>
      <w:r w:rsidR="00315A63" w:rsidRPr="008E6A77">
        <w:t> </w:t>
      </w:r>
      <w:r w:rsidRPr="008E6A77">
        <w:t>728</w:t>
      </w:r>
      <w:r w:rsidR="00315A63" w:rsidRPr="008E6A77">
        <w:t>,</w:t>
      </w:r>
      <w:r w:rsidRPr="008E6A77">
        <w:t> 0 руб., а также 10 сетчатых контейнеров желтого цвета под раздельный сбор ТКО на сумму</w:t>
      </w:r>
      <w:r w:rsidR="00315A63" w:rsidRPr="008E6A77">
        <w:t xml:space="preserve"> </w:t>
      </w:r>
      <w:r w:rsidRPr="008E6A77">
        <w:t>159</w:t>
      </w:r>
      <w:r w:rsidR="00315A63" w:rsidRPr="008E6A77">
        <w:t>,</w:t>
      </w:r>
      <w:r w:rsidRPr="008E6A77">
        <w:t>89</w:t>
      </w:r>
      <w:r w:rsidR="00315A63" w:rsidRPr="008E6A77">
        <w:t xml:space="preserve"> тыс.</w:t>
      </w:r>
      <w:r w:rsidRPr="008E6A77">
        <w:t xml:space="preserve"> руб.</w:t>
      </w:r>
    </w:p>
    <w:p w:rsidR="00612A3C" w:rsidRPr="008E6A77" w:rsidRDefault="00612A3C" w:rsidP="00C1656B">
      <w:pPr>
        <w:ind w:firstLine="709"/>
        <w:jc w:val="both"/>
      </w:pPr>
      <w:r w:rsidRPr="008E6A77">
        <w:t>Проведены работы по ремонту ограждения на 2-х скотомогильниках: в р-не д.</w:t>
      </w:r>
      <w:r w:rsidR="00A854DC">
        <w:t xml:space="preserve"> </w:t>
      </w:r>
      <w:proofErr w:type="spellStart"/>
      <w:r w:rsidRPr="008E6A77">
        <w:t>Шернавка</w:t>
      </w:r>
      <w:proofErr w:type="spellEnd"/>
      <w:r w:rsidRPr="008E6A77">
        <w:t xml:space="preserve"> и </w:t>
      </w:r>
      <w:proofErr w:type="spellStart"/>
      <w:r w:rsidRPr="008E6A77">
        <w:t>Мяря</w:t>
      </w:r>
      <w:proofErr w:type="spellEnd"/>
      <w:r w:rsidRPr="008E6A77">
        <w:t>.</w:t>
      </w:r>
    </w:p>
    <w:p w:rsidR="000A1518" w:rsidRPr="008E6A77" w:rsidRDefault="000A1518" w:rsidP="00C1656B">
      <w:pPr>
        <w:ind w:firstLine="709"/>
        <w:rPr>
          <w:u w:val="single"/>
        </w:rPr>
      </w:pPr>
      <w:r w:rsidRPr="008E6A77">
        <w:rPr>
          <w:u w:val="single"/>
        </w:rPr>
        <w:t xml:space="preserve">Восстановление </w:t>
      </w:r>
      <w:proofErr w:type="spellStart"/>
      <w:r w:rsidRPr="008E6A77">
        <w:rPr>
          <w:u w:val="single"/>
        </w:rPr>
        <w:t>экологозащитных</w:t>
      </w:r>
      <w:proofErr w:type="spellEnd"/>
      <w:r w:rsidRPr="008E6A77">
        <w:rPr>
          <w:u w:val="single"/>
        </w:rPr>
        <w:t xml:space="preserve"> функций зеленых насаждений</w:t>
      </w:r>
    </w:p>
    <w:p w:rsidR="00033887" w:rsidRPr="008E6A77" w:rsidRDefault="00033887" w:rsidP="00C1656B">
      <w:pPr>
        <w:shd w:val="clear" w:color="auto" w:fill="FFFFFF"/>
        <w:ind w:firstLine="709"/>
        <w:jc w:val="both"/>
      </w:pPr>
      <w:r w:rsidRPr="008E6A77">
        <w:t>Важным вопросом в области охраны окружающей среды на территории округа является обеспечение сохранности зеленого фонда городского округа (посадка деревьев, кустарников и т.д.).</w:t>
      </w:r>
    </w:p>
    <w:p w:rsidR="00033887" w:rsidRPr="008E6A77" w:rsidRDefault="00033887" w:rsidP="00C1656B">
      <w:pPr>
        <w:shd w:val="clear" w:color="auto" w:fill="FFFFFF"/>
        <w:ind w:firstLine="709"/>
        <w:jc w:val="both"/>
      </w:pPr>
      <w:r w:rsidRPr="008E6A77">
        <w:t xml:space="preserve">В 2022 году по муниципальному контракту с ООО «Зеленая точка» произведена посадка зеленых насаждений </w:t>
      </w:r>
      <w:r w:rsidR="00561AE9" w:rsidRPr="008E6A77">
        <w:t xml:space="preserve">на пересечении ул. Пушкина и Красные </w:t>
      </w:r>
      <w:r w:rsidRPr="008E6A77">
        <w:t>Зори. Высажено 17 деревьев, 150 кустарников.</w:t>
      </w:r>
    </w:p>
    <w:p w:rsidR="00033887" w:rsidRPr="008E6A77" w:rsidRDefault="00033887" w:rsidP="00C1656B">
      <w:pPr>
        <w:pStyle w:val="aff2"/>
        <w:spacing w:before="0" w:beforeAutospacing="0" w:after="0" w:afterAutospacing="0"/>
        <w:ind w:firstLine="709"/>
        <w:jc w:val="both"/>
        <w:rPr>
          <w:color w:val="000000"/>
        </w:rPr>
      </w:pPr>
      <w:r w:rsidRPr="008E6A77">
        <w:rPr>
          <w:color w:val="000000"/>
        </w:rPr>
        <w:t>Так же отделом муниципального контроля по оказанной услуге «</w:t>
      </w:r>
      <w:r w:rsidRPr="008E6A77">
        <w:t>Выдача разрешений на право вырубки зеленых насаждений на территории городского округа город Выкса Нижегородской области</w:t>
      </w:r>
      <w:r w:rsidRPr="008E6A77">
        <w:rPr>
          <w:color w:val="000000"/>
        </w:rPr>
        <w:t xml:space="preserve">» выдано 33 разрешений, из них: 31 разрешение юридическим лицам и 2 разрешения физическим лицам. Отказано в предоставлении услуги 12 юридическим лицам, 1 гражданину. Компенсация в натуральном выражении в 2022 году осуществлена 592 деревьями и 64 кустарниками на территории городского округа город Выкса, а именно: г. Выкса, р.п.Досчатое, </w:t>
      </w:r>
      <w:proofErr w:type="spellStart"/>
      <w:r w:rsidRPr="008E6A77">
        <w:rPr>
          <w:color w:val="000000"/>
        </w:rPr>
        <w:t>мкр</w:t>
      </w:r>
      <w:proofErr w:type="spellEnd"/>
      <w:r w:rsidRPr="008E6A77">
        <w:rPr>
          <w:color w:val="000000"/>
        </w:rPr>
        <w:t xml:space="preserve">. Дружба, </w:t>
      </w:r>
      <w:proofErr w:type="spellStart"/>
      <w:r w:rsidRPr="008E6A77">
        <w:rPr>
          <w:color w:val="000000"/>
        </w:rPr>
        <w:t>р.п</w:t>
      </w:r>
      <w:proofErr w:type="spellEnd"/>
      <w:r w:rsidRPr="008E6A77">
        <w:rPr>
          <w:color w:val="000000"/>
        </w:rPr>
        <w:t>.</w:t>
      </w:r>
      <w:r w:rsidR="00A854DC">
        <w:rPr>
          <w:color w:val="000000"/>
        </w:rPr>
        <w:t xml:space="preserve"> </w:t>
      </w:r>
      <w:r w:rsidRPr="008E6A77">
        <w:rPr>
          <w:color w:val="000000"/>
        </w:rPr>
        <w:t>Ближнее Песочное, с.</w:t>
      </w:r>
      <w:r w:rsidR="00A854DC">
        <w:rPr>
          <w:color w:val="000000"/>
        </w:rPr>
        <w:t xml:space="preserve"> </w:t>
      </w:r>
      <w:r w:rsidRPr="008E6A77">
        <w:rPr>
          <w:color w:val="000000"/>
        </w:rPr>
        <w:t xml:space="preserve">Борковка, </w:t>
      </w:r>
      <w:proofErr w:type="spellStart"/>
      <w:r w:rsidRPr="008E6A77">
        <w:rPr>
          <w:color w:val="000000"/>
        </w:rPr>
        <w:t>р.п</w:t>
      </w:r>
      <w:proofErr w:type="spellEnd"/>
      <w:r w:rsidRPr="008E6A77">
        <w:rPr>
          <w:color w:val="000000"/>
        </w:rPr>
        <w:t>. Проволочное.</w:t>
      </w:r>
    </w:p>
    <w:p w:rsidR="000A1518" w:rsidRPr="008E6A77" w:rsidRDefault="000A1518" w:rsidP="00C1656B">
      <w:pPr>
        <w:ind w:firstLine="709"/>
        <w:rPr>
          <w:u w:val="single"/>
        </w:rPr>
      </w:pPr>
      <w:r w:rsidRPr="008E6A77">
        <w:rPr>
          <w:u w:val="single"/>
        </w:rPr>
        <w:t>Экологическое образование и просвещение</w:t>
      </w:r>
    </w:p>
    <w:p w:rsidR="000A1518" w:rsidRPr="008E6A77" w:rsidRDefault="000A1518" w:rsidP="00C1656B">
      <w:pPr>
        <w:ind w:firstLine="709"/>
        <w:jc w:val="both"/>
      </w:pPr>
      <w:r w:rsidRPr="008E6A77">
        <w:t xml:space="preserve">В целях информирования населения в области охраны окружающей среды и обеспечения экологической безопасности отделом проведена работа по изготовлению и установке информационных аншлагов и табличек. По договорам с ООО </w:t>
      </w:r>
      <w:r w:rsidR="009B3040" w:rsidRPr="008E6A77">
        <w:t>«</w:t>
      </w:r>
      <w:proofErr w:type="spellStart"/>
      <w:r w:rsidRPr="008E6A77">
        <w:t>Синтэз</w:t>
      </w:r>
      <w:proofErr w:type="spellEnd"/>
      <w:r w:rsidR="009B3040" w:rsidRPr="008E6A77">
        <w:t>»</w:t>
      </w:r>
      <w:r w:rsidRPr="008E6A77">
        <w:t xml:space="preserve"> изготовлено </w:t>
      </w:r>
      <w:r w:rsidR="00D14AA9" w:rsidRPr="008E6A77">
        <w:t>26</w:t>
      </w:r>
      <w:r w:rsidRPr="008E6A77">
        <w:t xml:space="preserve"> аншлагов и </w:t>
      </w:r>
      <w:r w:rsidR="00D14AA9" w:rsidRPr="008E6A77">
        <w:t>40</w:t>
      </w:r>
      <w:r w:rsidRPr="008E6A77">
        <w:t xml:space="preserve"> информационных табличек</w:t>
      </w:r>
      <w:r w:rsidR="009B3040" w:rsidRPr="008E6A77">
        <w:t>.</w:t>
      </w:r>
    </w:p>
    <w:p w:rsidR="000A1518" w:rsidRPr="008E6A77" w:rsidRDefault="000A1518" w:rsidP="00C1656B">
      <w:pPr>
        <w:ind w:firstLine="709"/>
        <w:rPr>
          <w:u w:val="single"/>
        </w:rPr>
      </w:pPr>
      <w:r w:rsidRPr="008E6A77">
        <w:rPr>
          <w:u w:val="single"/>
        </w:rPr>
        <w:t>Сохранение, воспроизводство и рациональное использование</w:t>
      </w:r>
      <w:r w:rsidR="009B3040" w:rsidRPr="008E6A77">
        <w:rPr>
          <w:u w:val="single"/>
        </w:rPr>
        <w:t xml:space="preserve"> </w:t>
      </w:r>
      <w:r w:rsidRPr="008E6A77">
        <w:rPr>
          <w:u w:val="single"/>
        </w:rPr>
        <w:t>объектов животного мира</w:t>
      </w:r>
    </w:p>
    <w:p w:rsidR="00D14AA9" w:rsidRPr="008E6A77" w:rsidRDefault="00D14AA9" w:rsidP="00C1656B">
      <w:pPr>
        <w:ind w:firstLine="709"/>
        <w:jc w:val="both"/>
      </w:pPr>
      <w:r w:rsidRPr="008E6A77">
        <w:t xml:space="preserve">В целях оздоровления прудов и снижения численности, зараженной </w:t>
      </w:r>
      <w:proofErr w:type="spellStart"/>
      <w:r w:rsidRPr="008E6A77">
        <w:t>лигулезом</w:t>
      </w:r>
      <w:proofErr w:type="spellEnd"/>
      <w:r w:rsidRPr="008E6A77">
        <w:t xml:space="preserve"> рыбы, сохранения естественного воспроизводства и преобразования ихтиофауны отделом муниципального контроля ежегодно проводится работа по зарыблению прудов округа. По муниципальному контракту с ООО «Рыбхоз </w:t>
      </w:r>
      <w:proofErr w:type="spellStart"/>
      <w:r w:rsidRPr="008E6A77">
        <w:t>Полдеревский</w:t>
      </w:r>
      <w:proofErr w:type="spellEnd"/>
      <w:r w:rsidRPr="008E6A77">
        <w:t xml:space="preserve">» в пруды: </w:t>
      </w:r>
      <w:proofErr w:type="spellStart"/>
      <w:r w:rsidRPr="008E6A77">
        <w:t>Вильский</w:t>
      </w:r>
      <w:proofErr w:type="spellEnd"/>
      <w:r w:rsidRPr="008E6A77">
        <w:t xml:space="preserve"> пруд, </w:t>
      </w:r>
      <w:proofErr w:type="spellStart"/>
      <w:r w:rsidRPr="008E6A77">
        <w:t>Верхневыксунский</w:t>
      </w:r>
      <w:proofErr w:type="spellEnd"/>
      <w:r w:rsidRPr="008E6A77">
        <w:t xml:space="preserve">, Запасный, </w:t>
      </w:r>
      <w:proofErr w:type="spellStart"/>
      <w:r w:rsidRPr="008E6A77">
        <w:t>Межонский</w:t>
      </w:r>
      <w:proofErr w:type="spellEnd"/>
      <w:r w:rsidRPr="008E6A77">
        <w:t xml:space="preserve">, пруд с. </w:t>
      </w:r>
      <w:proofErr w:type="spellStart"/>
      <w:r w:rsidRPr="008E6A77">
        <w:t>Сноведь</w:t>
      </w:r>
      <w:proofErr w:type="spellEnd"/>
      <w:r w:rsidRPr="008E6A77">
        <w:t xml:space="preserve">, запущено около 1560 кг молоди рыбы. А именно: карп, щука, карась, окунь. </w:t>
      </w:r>
    </w:p>
    <w:p w:rsidR="00D14AA9" w:rsidRPr="008E6A77" w:rsidRDefault="00D14AA9" w:rsidP="00C1656B">
      <w:pPr>
        <w:ind w:firstLine="709"/>
        <w:jc w:val="both"/>
      </w:pPr>
      <w:r w:rsidRPr="008E6A77">
        <w:t>В связи с растущим браконьерством отделом по охране окружающей среды, а в дальнейшем отделом муниципального контроля совместно с уполномоченными органами с 2012 г. ведется работа по патрулированию прудов, находящихся на территории городского округа.</w:t>
      </w:r>
    </w:p>
    <w:p w:rsidR="00D14AA9" w:rsidRPr="008E6A77" w:rsidRDefault="00D14AA9" w:rsidP="00C1656B">
      <w:pPr>
        <w:autoSpaceDE w:val="0"/>
        <w:autoSpaceDN w:val="0"/>
        <w:adjustRightInd w:val="0"/>
        <w:ind w:firstLine="709"/>
        <w:jc w:val="both"/>
      </w:pPr>
      <w:r w:rsidRPr="008E6A77">
        <w:t>В 2022 году из средств местного бюджета были выделены средства в размере 200 тыс. руб. на реализацию мероприятий.</w:t>
      </w:r>
    </w:p>
    <w:p w:rsidR="00D14AA9" w:rsidRPr="008E6A77" w:rsidRDefault="00D14AA9" w:rsidP="00C1656B">
      <w:pPr>
        <w:autoSpaceDE w:val="0"/>
        <w:autoSpaceDN w:val="0"/>
        <w:adjustRightInd w:val="0"/>
        <w:ind w:firstLine="709"/>
        <w:jc w:val="both"/>
        <w:rPr>
          <w:bCs/>
        </w:rPr>
      </w:pPr>
      <w:r w:rsidRPr="008E6A77">
        <w:rPr>
          <w:bCs/>
        </w:rPr>
        <w:t xml:space="preserve">По договору с НП </w:t>
      </w:r>
      <w:proofErr w:type="spellStart"/>
      <w:r w:rsidRPr="008E6A77">
        <w:rPr>
          <w:bCs/>
        </w:rPr>
        <w:t>ООиР</w:t>
      </w:r>
      <w:proofErr w:type="spellEnd"/>
      <w:r w:rsidRPr="008E6A77">
        <w:rPr>
          <w:bCs/>
        </w:rPr>
        <w:t xml:space="preserve"> «Михайловское», осуществляется патрулирование </w:t>
      </w:r>
      <w:proofErr w:type="spellStart"/>
      <w:r w:rsidRPr="008E6A77">
        <w:rPr>
          <w:bCs/>
        </w:rPr>
        <w:t>Вильского</w:t>
      </w:r>
      <w:proofErr w:type="spellEnd"/>
      <w:r w:rsidRPr="008E6A77">
        <w:rPr>
          <w:bCs/>
        </w:rPr>
        <w:t xml:space="preserve">, Верхне-Выксунского, Запасного, Нижнего и </w:t>
      </w:r>
      <w:proofErr w:type="spellStart"/>
      <w:r w:rsidRPr="008E6A77">
        <w:rPr>
          <w:bCs/>
        </w:rPr>
        <w:t>Чупалейского</w:t>
      </w:r>
      <w:proofErr w:type="spellEnd"/>
      <w:r w:rsidRPr="008E6A77">
        <w:rPr>
          <w:bCs/>
        </w:rPr>
        <w:t xml:space="preserve"> прудов, в 2022 году проведено 100 рейдов. За текущий год получены следующие результаты:</w:t>
      </w:r>
    </w:p>
    <w:p w:rsidR="00D14AA9" w:rsidRPr="008E6A77" w:rsidRDefault="00D14AA9" w:rsidP="00C1656B">
      <w:pPr>
        <w:ind w:firstLine="709"/>
      </w:pPr>
      <w:r w:rsidRPr="008E6A77">
        <w:rPr>
          <w:bCs/>
        </w:rPr>
        <w:t>- с</w:t>
      </w:r>
      <w:r w:rsidRPr="008E6A77">
        <w:t>оставлено протоколов об административном правонарушении – 9;</w:t>
      </w:r>
    </w:p>
    <w:p w:rsidR="00D14AA9" w:rsidRPr="008E6A77" w:rsidRDefault="00D14AA9" w:rsidP="00C1656B">
      <w:pPr>
        <w:ind w:firstLine="709"/>
        <w:jc w:val="both"/>
      </w:pPr>
      <w:r w:rsidRPr="008E6A77">
        <w:t xml:space="preserve">- изъято из водоемов запрещенных орудий лова рыбы: </w:t>
      </w:r>
      <w:r w:rsidR="00561AE9" w:rsidRPr="008E6A77">
        <w:t xml:space="preserve">в том числе </w:t>
      </w:r>
      <w:r w:rsidRPr="008E6A77">
        <w:t>сетей - 128шт. (10,24км)</w:t>
      </w:r>
      <w:r w:rsidR="00C25710" w:rsidRPr="008E6A77">
        <w:t xml:space="preserve">, </w:t>
      </w:r>
      <w:r w:rsidRPr="008E6A77">
        <w:t>телевизоров - 22шт.</w:t>
      </w:r>
      <w:r w:rsidR="00C25710" w:rsidRPr="008E6A77">
        <w:t>,</w:t>
      </w:r>
      <w:r w:rsidRPr="008E6A77">
        <w:t xml:space="preserve"> бредни - 1 шт.</w:t>
      </w:r>
      <w:r w:rsidR="00C25710" w:rsidRPr="008E6A77">
        <w:t>;</w:t>
      </w:r>
    </w:p>
    <w:p w:rsidR="00D14AA9" w:rsidRPr="008E6A77" w:rsidRDefault="00D14AA9" w:rsidP="00C1656B">
      <w:pPr>
        <w:ind w:firstLine="709"/>
        <w:jc w:val="both"/>
      </w:pPr>
      <w:r w:rsidRPr="008E6A77">
        <w:t xml:space="preserve">- </w:t>
      </w:r>
      <w:r w:rsidR="00C25710" w:rsidRPr="008E6A77">
        <w:t>п</w:t>
      </w:r>
      <w:r w:rsidRPr="008E6A77">
        <w:t xml:space="preserve">роведено бесед </w:t>
      </w:r>
      <w:r w:rsidR="00C25710" w:rsidRPr="008E6A77">
        <w:t>–</w:t>
      </w:r>
      <w:r w:rsidRPr="008E6A77">
        <w:t xml:space="preserve"> 325</w:t>
      </w:r>
      <w:r w:rsidR="00C25710" w:rsidRPr="008E6A77">
        <w:t>;</w:t>
      </w:r>
    </w:p>
    <w:p w:rsidR="00D14AA9" w:rsidRPr="008E6A77" w:rsidRDefault="00D14AA9" w:rsidP="00C1656B">
      <w:pPr>
        <w:ind w:firstLine="709"/>
        <w:jc w:val="both"/>
      </w:pPr>
      <w:r w:rsidRPr="008E6A77">
        <w:t xml:space="preserve">- </w:t>
      </w:r>
      <w:r w:rsidR="00C25710" w:rsidRPr="008E6A77">
        <w:t>о</w:t>
      </w:r>
      <w:r w:rsidRPr="008E6A77">
        <w:t xml:space="preserve">тпущено рыбы </w:t>
      </w:r>
      <w:r w:rsidR="00C25710" w:rsidRPr="008E6A77">
        <w:t>–</w:t>
      </w:r>
      <w:r w:rsidRPr="008E6A77">
        <w:t xml:space="preserve"> 142</w:t>
      </w:r>
      <w:r w:rsidR="00C25710" w:rsidRPr="008E6A77">
        <w:t xml:space="preserve"> </w:t>
      </w:r>
      <w:r w:rsidRPr="008E6A77">
        <w:t>кг</w:t>
      </w:r>
      <w:r w:rsidR="00C25710" w:rsidRPr="008E6A77">
        <w:t>;</w:t>
      </w:r>
    </w:p>
    <w:p w:rsidR="00D14AA9" w:rsidRPr="008E6A77" w:rsidRDefault="00D14AA9" w:rsidP="00C1656B">
      <w:pPr>
        <w:ind w:firstLine="709"/>
        <w:jc w:val="both"/>
      </w:pPr>
      <w:r w:rsidRPr="008E6A77">
        <w:t xml:space="preserve">- </w:t>
      </w:r>
      <w:r w:rsidR="00C25710" w:rsidRPr="008E6A77">
        <w:t>у</w:t>
      </w:r>
      <w:r w:rsidRPr="008E6A77">
        <w:t>тилизировано рыбы-145</w:t>
      </w:r>
      <w:r w:rsidR="00C25710" w:rsidRPr="008E6A77">
        <w:t xml:space="preserve"> кг.</w:t>
      </w:r>
    </w:p>
    <w:p w:rsidR="000A1518" w:rsidRPr="008E6A77" w:rsidRDefault="00C25710" w:rsidP="00C1656B">
      <w:pPr>
        <w:autoSpaceDE w:val="0"/>
        <w:autoSpaceDN w:val="0"/>
        <w:adjustRightInd w:val="0"/>
        <w:ind w:firstLine="709"/>
        <w:rPr>
          <w:bCs/>
          <w:u w:val="single"/>
        </w:rPr>
      </w:pPr>
      <w:r w:rsidRPr="008E6A77">
        <w:rPr>
          <w:bCs/>
          <w:u w:val="single"/>
        </w:rPr>
        <w:t>Муниципальный</w:t>
      </w:r>
      <w:r w:rsidR="000A1518" w:rsidRPr="008E6A77">
        <w:rPr>
          <w:bCs/>
          <w:u w:val="single"/>
        </w:rPr>
        <w:t xml:space="preserve"> контроль</w:t>
      </w:r>
      <w:r w:rsidR="00B13E71" w:rsidRPr="008E6A77">
        <w:rPr>
          <w:bCs/>
          <w:u w:val="single"/>
        </w:rPr>
        <w:t>.</w:t>
      </w:r>
    </w:p>
    <w:p w:rsidR="006B0183" w:rsidRPr="008E6A77" w:rsidRDefault="00C25710" w:rsidP="00C25710">
      <w:pPr>
        <w:pStyle w:val="aff2"/>
        <w:spacing w:before="0" w:beforeAutospacing="0" w:after="0" w:afterAutospacing="0"/>
        <w:ind w:firstLine="709"/>
        <w:jc w:val="both"/>
        <w:rPr>
          <w:bCs/>
        </w:rPr>
      </w:pPr>
      <w:r w:rsidRPr="008E6A77">
        <w:rPr>
          <w:color w:val="000000"/>
        </w:rPr>
        <w:t>В 2022</w:t>
      </w:r>
      <w:r w:rsidR="006B0183" w:rsidRPr="008E6A77">
        <w:rPr>
          <w:color w:val="000000"/>
        </w:rPr>
        <w:t xml:space="preserve"> </w:t>
      </w:r>
      <w:r w:rsidRPr="008E6A77">
        <w:rPr>
          <w:color w:val="000000"/>
        </w:rPr>
        <w:t>г</w:t>
      </w:r>
      <w:r w:rsidR="006B0183" w:rsidRPr="008E6A77">
        <w:rPr>
          <w:color w:val="000000"/>
        </w:rPr>
        <w:t>оду</w:t>
      </w:r>
      <w:r w:rsidRPr="008E6A77">
        <w:rPr>
          <w:color w:val="000000"/>
        </w:rPr>
        <w:t xml:space="preserve"> в соответствии с </w:t>
      </w:r>
      <w:r w:rsidRPr="008E6A77">
        <w:t xml:space="preserve">Федеральным законом от 31.07.2020 № 248-ФЗ «О государственном контроле (надзоре) и муниципальном контроле в Российской Федерации» </w:t>
      </w:r>
      <w:r w:rsidRPr="008E6A77">
        <w:rPr>
          <w:color w:val="000000"/>
        </w:rPr>
        <w:t xml:space="preserve">утверждены </w:t>
      </w:r>
      <w:r w:rsidR="003543CC" w:rsidRPr="008E6A77">
        <w:rPr>
          <w:color w:val="000000"/>
        </w:rPr>
        <w:t>положения по</w:t>
      </w:r>
      <w:r w:rsidRPr="008E6A77">
        <w:rPr>
          <w:color w:val="000000"/>
        </w:rPr>
        <w:t xml:space="preserve"> следующим видам </w:t>
      </w:r>
      <w:r w:rsidR="003543CC" w:rsidRPr="008E6A77">
        <w:rPr>
          <w:color w:val="000000"/>
        </w:rPr>
        <w:t>контроля: жилищный</w:t>
      </w:r>
      <w:r w:rsidRPr="008E6A77">
        <w:rPr>
          <w:color w:val="000000"/>
        </w:rPr>
        <w:t xml:space="preserve"> контроль, земельный контроль, контроль в сфере благоустройства, контроль </w:t>
      </w:r>
      <w:r w:rsidRPr="008E6A77">
        <w:rPr>
          <w:bCs/>
        </w:rPr>
        <w:t xml:space="preserve">в области охраны и использования особо охраняемых природных территорий местного значения в границах городского округа город Выкса Нижегородской области. </w:t>
      </w:r>
    </w:p>
    <w:p w:rsidR="00C25710" w:rsidRPr="008E6A77" w:rsidRDefault="006B0183" w:rsidP="00C25710">
      <w:pPr>
        <w:pStyle w:val="aff2"/>
        <w:spacing w:before="0" w:beforeAutospacing="0" w:after="0" w:afterAutospacing="0"/>
        <w:ind w:firstLine="709"/>
        <w:jc w:val="both"/>
      </w:pPr>
      <w:r w:rsidRPr="008E6A77">
        <w:t>В</w:t>
      </w:r>
      <w:r w:rsidR="00C25710" w:rsidRPr="008E6A77">
        <w:t xml:space="preserve"> 2022 году Правительством РФ был введен мораторий на проведение плановых проверок, а также введено ограничение на проведение внеплановых проверок (Постановление Правительства РФ от 10.03.2022 № 336). </w:t>
      </w:r>
      <w:r w:rsidR="00C25710" w:rsidRPr="008E6A77">
        <w:rPr>
          <w:rStyle w:val="extendedtext-full"/>
        </w:rPr>
        <w:t xml:space="preserve">На основании ст. 8 Закона № </w:t>
      </w:r>
      <w:r w:rsidR="00C25710" w:rsidRPr="008E6A77">
        <w:rPr>
          <w:rStyle w:val="extendedtext-full"/>
          <w:bCs/>
        </w:rPr>
        <w:t>248</w:t>
      </w:r>
      <w:r w:rsidR="00C25710" w:rsidRPr="008E6A77">
        <w:rPr>
          <w:rStyle w:val="extendedtext-full"/>
        </w:rPr>
        <w:t xml:space="preserve">-ФЗ, проведение профилактических мероприятий, направленных на снижение риска причинения вреда (ущерба), имеет </w:t>
      </w:r>
      <w:r w:rsidR="00C25710" w:rsidRPr="008E6A77">
        <w:rPr>
          <w:rStyle w:val="extendedtext-full"/>
          <w:bCs/>
        </w:rPr>
        <w:t>приоритет</w:t>
      </w:r>
      <w:r w:rsidR="00C25710" w:rsidRPr="008E6A77">
        <w:rPr>
          <w:rStyle w:val="extendedtext-full"/>
        </w:rPr>
        <w:t xml:space="preserve"> по отношению к проведению контрольных (надзорных) мероприятий. В силу ч. 1 ст. 9 Закона № </w:t>
      </w:r>
      <w:r w:rsidR="00C25710" w:rsidRPr="008E6A77">
        <w:rPr>
          <w:rStyle w:val="extendedtext-full"/>
          <w:bCs/>
        </w:rPr>
        <w:t>248</w:t>
      </w:r>
      <w:r w:rsidR="00C25710" w:rsidRPr="008E6A77">
        <w:rPr>
          <w:rStyle w:val="extendedtext-full"/>
        </w:rPr>
        <w:t xml:space="preserve">-ФЗ выбираемые профилактические мероприятия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 </w:t>
      </w:r>
      <w:r w:rsidR="00C25710" w:rsidRPr="008E6A77">
        <w:t>Одной из основных задач, выделенных Законом, при проведении контрольных (надзорных) мероприятий является профилактика нарушений. Цель профилактики – проинформировать контролируемых лиц об обязательных требованиях, дать возможность получить разъяснения по ним, предостеречь от их нарушения.</w:t>
      </w:r>
    </w:p>
    <w:p w:rsidR="00C25710" w:rsidRPr="008E6A77" w:rsidRDefault="00C25710" w:rsidP="00C25710">
      <w:pPr>
        <w:ind w:firstLine="709"/>
        <w:jc w:val="both"/>
      </w:pPr>
      <w:r w:rsidRPr="008E6A77">
        <w:t>В соответствии со статьей 45 Закона отделом муниципального контроля проводятся следующие виды профилактических мероприятий:</w:t>
      </w:r>
    </w:p>
    <w:p w:rsidR="00C25710" w:rsidRPr="008E6A77" w:rsidRDefault="00C25710" w:rsidP="00C25710">
      <w:pPr>
        <w:ind w:firstLine="709"/>
        <w:jc w:val="both"/>
      </w:pPr>
      <w:r w:rsidRPr="008E6A77">
        <w:t>1</w:t>
      </w:r>
      <w:r w:rsidR="00C20056" w:rsidRPr="008E6A77">
        <w:t>)</w:t>
      </w:r>
      <w:r w:rsidRPr="008E6A77">
        <w:t xml:space="preserve"> информирование, которое подразумевает под собой размещение в сети «Интернет» контролирующими (надзирающими) органами актуальных сведений о нормативных правовых актах, о внесении в них </w:t>
      </w:r>
      <w:r w:rsidR="003543CC" w:rsidRPr="008E6A77">
        <w:t>изменений, программы</w:t>
      </w:r>
      <w:r w:rsidRPr="008E6A77">
        <w:t xml:space="preserve"> профилактики рисков, обобщение результатов контрольных (надзорных) мероприятий, а также иные сведения, предусмотренные частью 3 статьи 46 Закона;</w:t>
      </w:r>
    </w:p>
    <w:p w:rsidR="00C25710" w:rsidRPr="008E6A77" w:rsidRDefault="00C25710" w:rsidP="00C25710">
      <w:pPr>
        <w:ind w:firstLine="709"/>
        <w:jc w:val="both"/>
      </w:pPr>
      <w:r w:rsidRPr="008E6A77">
        <w:t>2</w:t>
      </w:r>
      <w:r w:rsidR="00C20056" w:rsidRPr="008E6A77">
        <w:t>)</w:t>
      </w:r>
      <w:r w:rsidRPr="008E6A77">
        <w:t xml:space="preserve"> объявление предостережения, которое применяется при наличии у контролирующего (надзирающего) органа информации о готовящихся нарушениях требований действующего законодательства или признаках нарушений обязательных требований.</w:t>
      </w:r>
    </w:p>
    <w:p w:rsidR="00C25710" w:rsidRPr="008E6A77" w:rsidRDefault="00C25710" w:rsidP="00C25710">
      <w:pPr>
        <w:ind w:firstLine="709"/>
        <w:jc w:val="both"/>
      </w:pPr>
      <w:r w:rsidRPr="008E6A77">
        <w:t>3</w:t>
      </w:r>
      <w:r w:rsidR="00C20056" w:rsidRPr="008E6A77">
        <w:t>)</w:t>
      </w:r>
      <w:r w:rsidRPr="008E6A77">
        <w:t xml:space="preserve"> консультирование, которое применяется в случае наличия у юридических лиц (индивидуальных предпринимателей), а также у их представителей необходимости в получении разъяснения по вопросам, связанным с организацией и осуществлением государственного контроля (надзора), муниципального контроля. Консультирование осу</w:t>
      </w:r>
      <w:r w:rsidR="00C20056" w:rsidRPr="008E6A77">
        <w:t>ществляется без взимания платы.</w:t>
      </w:r>
    </w:p>
    <w:p w:rsidR="00C25710" w:rsidRPr="008E6A77" w:rsidRDefault="00C25710" w:rsidP="00C25710">
      <w:pPr>
        <w:ind w:firstLine="709"/>
        <w:jc w:val="both"/>
      </w:pPr>
      <w:r w:rsidRPr="008E6A77">
        <w:t>При этом должностное лицо контрольного (надзорного) органа может производить консультирование юридических лиц и индивидуальных предпринимателей по телефону, посредством видео-конференц-связи, на личном приеме либо в ходе проведения профилактического мероприятия. По результатам консультирования информация в письменной форме не предоставляется;</w:t>
      </w:r>
    </w:p>
    <w:p w:rsidR="00C25710" w:rsidRPr="008E6A77" w:rsidRDefault="00C25710" w:rsidP="00C25710">
      <w:pPr>
        <w:ind w:firstLine="709"/>
        <w:jc w:val="both"/>
      </w:pPr>
      <w:r w:rsidRPr="008E6A77">
        <w:t>4</w:t>
      </w:r>
      <w:r w:rsidR="00C20056" w:rsidRPr="008E6A77">
        <w:t xml:space="preserve">) </w:t>
      </w:r>
      <w:r w:rsidRPr="008E6A77">
        <w:t>профилактический визит, который проводиться в виде профилактической беседы по месту нахождения юридического лица (индивидуального предпринимателя) или с использованием видео-конференц-связи. В ходе профилактического визита инспектор информирует контролируемых лиц о требованиях действующего законодательства, которые предъявляются, к их деятельности либо к принадлежащим им объектам контроля. При осуществлении профилактического визита юридическим лицам (индивидуальным предпринимателям) не могут выдаваться предписания об устранении нарушений требований действующего законодательства. Разъяснения, полученные в ходе профилактического визита, носят рекомендательный характер. Таким образом, отделом муниципального контроля проведены следующие мероприятия:</w:t>
      </w:r>
    </w:p>
    <w:p w:rsidR="00C25710" w:rsidRPr="008E6A77" w:rsidRDefault="00C25710" w:rsidP="00C25710">
      <w:pPr>
        <w:ind w:firstLine="709"/>
        <w:jc w:val="both"/>
      </w:pPr>
      <w:r w:rsidRPr="008E6A77">
        <w:t>-информирование – 4;</w:t>
      </w:r>
    </w:p>
    <w:p w:rsidR="00C25710" w:rsidRPr="008E6A77" w:rsidRDefault="00C25710" w:rsidP="00C25710">
      <w:pPr>
        <w:ind w:firstLine="709"/>
        <w:jc w:val="both"/>
      </w:pPr>
      <w:r w:rsidRPr="008E6A77">
        <w:t>- объявлено предостережений -30;</w:t>
      </w:r>
    </w:p>
    <w:p w:rsidR="00C25710" w:rsidRPr="008E6A77" w:rsidRDefault="00C25710" w:rsidP="00C25710">
      <w:pPr>
        <w:ind w:firstLine="709"/>
        <w:jc w:val="both"/>
      </w:pPr>
      <w:r w:rsidRPr="008E6A77">
        <w:t>- консультирование – 13;</w:t>
      </w:r>
    </w:p>
    <w:p w:rsidR="00C25710" w:rsidRPr="008E6A77" w:rsidRDefault="00C25710" w:rsidP="00C25710">
      <w:pPr>
        <w:ind w:firstLine="709"/>
        <w:jc w:val="both"/>
        <w:rPr>
          <w:color w:val="000000"/>
        </w:rPr>
      </w:pPr>
      <w:r w:rsidRPr="008E6A77">
        <w:t>-профилактические профилактический визит – не проводился.</w:t>
      </w:r>
    </w:p>
    <w:p w:rsidR="005C27A2" w:rsidRPr="008E6A77" w:rsidRDefault="005C27A2" w:rsidP="00D862DC">
      <w:pPr>
        <w:shd w:val="clear" w:color="auto" w:fill="FFFFFF"/>
        <w:jc w:val="center"/>
        <w:rPr>
          <w:b/>
          <w:sz w:val="30"/>
          <w:szCs w:val="30"/>
        </w:rPr>
      </w:pPr>
    </w:p>
    <w:p w:rsidR="00D862DC" w:rsidRPr="008E6A77" w:rsidRDefault="00D862DC" w:rsidP="00D862DC">
      <w:pPr>
        <w:shd w:val="clear" w:color="auto" w:fill="FFFFFF"/>
        <w:jc w:val="center"/>
        <w:rPr>
          <w:b/>
          <w:sz w:val="30"/>
          <w:szCs w:val="30"/>
        </w:rPr>
      </w:pPr>
      <w:r w:rsidRPr="008E6A77">
        <w:rPr>
          <w:b/>
          <w:sz w:val="30"/>
          <w:szCs w:val="30"/>
        </w:rPr>
        <w:t>Раздел 8. Взаимодействие с Выксунской городской прокуратурой</w:t>
      </w:r>
    </w:p>
    <w:p w:rsidR="00D862DC" w:rsidRPr="008E6A77" w:rsidRDefault="00D862DC" w:rsidP="00D862DC">
      <w:pPr>
        <w:shd w:val="clear" w:color="auto" w:fill="FFFFFF"/>
        <w:jc w:val="both"/>
        <w:rPr>
          <w:szCs w:val="30"/>
        </w:rPr>
      </w:pPr>
    </w:p>
    <w:p w:rsidR="001438DA" w:rsidRPr="008E6A77" w:rsidRDefault="001438DA" w:rsidP="00C1656B">
      <w:pPr>
        <w:tabs>
          <w:tab w:val="left" w:pos="9639"/>
          <w:tab w:val="left" w:pos="9923"/>
        </w:tabs>
        <w:ind w:firstLine="709"/>
        <w:jc w:val="both"/>
        <w:rPr>
          <w:bCs/>
        </w:rPr>
      </w:pPr>
      <w:r w:rsidRPr="008E6A77">
        <w:rPr>
          <w:bCs/>
        </w:rPr>
        <w:t xml:space="preserve">Администрация городского округа город Выкса в процессе своей работы взаимодействует с Выксунской городской прокуратурой. 10 января 2022 года утверждено новое положение о взаимодействии в правотворческой сфере администрации городского округа город Выкса Нижегородской области и Выксунской городской прокуратуры, направленное на повышение эффективности взаимодействия, выраженное в упрощении порядка направления документов, в том числе использованием информационно-телекоммуникационных сетей. </w:t>
      </w:r>
    </w:p>
    <w:p w:rsidR="001438DA" w:rsidRPr="008E6A77" w:rsidRDefault="001438DA" w:rsidP="00C1656B">
      <w:pPr>
        <w:tabs>
          <w:tab w:val="left" w:pos="9639"/>
          <w:tab w:val="left" w:pos="9923"/>
        </w:tabs>
        <w:ind w:firstLine="709"/>
        <w:jc w:val="both"/>
        <w:rPr>
          <w:bCs/>
        </w:rPr>
      </w:pPr>
      <w:r w:rsidRPr="008E6A77">
        <w:rPr>
          <w:bCs/>
        </w:rPr>
        <w:t>В 2022 году в рамках реализации данного Порядка осуществлялось:</w:t>
      </w:r>
    </w:p>
    <w:p w:rsidR="001438DA" w:rsidRPr="008E6A77" w:rsidRDefault="001438DA" w:rsidP="00C1656B">
      <w:pPr>
        <w:tabs>
          <w:tab w:val="left" w:pos="9639"/>
          <w:tab w:val="left" w:pos="9923"/>
        </w:tabs>
        <w:ind w:firstLine="709"/>
        <w:jc w:val="both"/>
        <w:rPr>
          <w:bCs/>
        </w:rPr>
      </w:pPr>
      <w:r w:rsidRPr="008E6A77">
        <w:rPr>
          <w:bCs/>
        </w:rPr>
        <w:t>1) обмен правовой информацией;</w:t>
      </w:r>
    </w:p>
    <w:p w:rsidR="001438DA" w:rsidRPr="008E6A77" w:rsidRDefault="001438DA" w:rsidP="00C1656B">
      <w:pPr>
        <w:tabs>
          <w:tab w:val="left" w:pos="9639"/>
          <w:tab w:val="left" w:pos="9923"/>
        </w:tabs>
        <w:ind w:firstLine="709"/>
        <w:jc w:val="both"/>
        <w:rPr>
          <w:bCs/>
        </w:rPr>
      </w:pPr>
      <w:r w:rsidRPr="008E6A77">
        <w:rPr>
          <w:bCs/>
        </w:rPr>
        <w:t>2) направление в Выксунскую городскую прокуратуру проектов нормативных правовых актов администрации и главы местного самоуправления городского округа город Выкса Нижегородской области (для дачи заключения на предмет соответствия действующему законодательству и проведения антикоррупционной экспертизы);</w:t>
      </w:r>
    </w:p>
    <w:p w:rsidR="001438DA" w:rsidRPr="008E6A77" w:rsidRDefault="001438DA" w:rsidP="00C1656B">
      <w:pPr>
        <w:tabs>
          <w:tab w:val="left" w:pos="9639"/>
          <w:tab w:val="left" w:pos="9923"/>
        </w:tabs>
        <w:ind w:firstLine="709"/>
        <w:jc w:val="both"/>
        <w:rPr>
          <w:bCs/>
        </w:rPr>
      </w:pPr>
      <w:r w:rsidRPr="008E6A77">
        <w:rPr>
          <w:bCs/>
        </w:rPr>
        <w:t xml:space="preserve">3) разработка и направление в администрацию городского округа модельных правовых актов в порядке правотворческой инициативы; </w:t>
      </w:r>
    </w:p>
    <w:p w:rsidR="001438DA" w:rsidRPr="008E6A77" w:rsidRDefault="001438DA" w:rsidP="00C1656B">
      <w:pPr>
        <w:tabs>
          <w:tab w:val="left" w:pos="9639"/>
          <w:tab w:val="left" w:pos="9923"/>
        </w:tabs>
        <w:ind w:firstLine="709"/>
        <w:jc w:val="both"/>
        <w:rPr>
          <w:bCs/>
        </w:rPr>
      </w:pPr>
      <w:r w:rsidRPr="008E6A77">
        <w:rPr>
          <w:bCs/>
        </w:rPr>
        <w:t>4) консультирование при подготовке и экспертизе проектов нормативных правовых актов, принимаемых администрацией городского округа;</w:t>
      </w:r>
    </w:p>
    <w:p w:rsidR="001438DA" w:rsidRPr="008E6A77" w:rsidRDefault="001438DA" w:rsidP="00C1656B">
      <w:pPr>
        <w:tabs>
          <w:tab w:val="left" w:pos="9639"/>
          <w:tab w:val="left" w:pos="9923"/>
        </w:tabs>
        <w:ind w:firstLine="709"/>
        <w:jc w:val="both"/>
        <w:rPr>
          <w:bCs/>
        </w:rPr>
      </w:pPr>
      <w:r w:rsidRPr="008E6A77">
        <w:rPr>
          <w:bCs/>
        </w:rPr>
        <w:t>5) проведение информационных дней, совместных совещаний, семинаров по вопросам деятельности администрации городского округа.</w:t>
      </w:r>
    </w:p>
    <w:p w:rsidR="001438DA" w:rsidRPr="008E6A77" w:rsidRDefault="001438DA" w:rsidP="00C1656B">
      <w:pPr>
        <w:tabs>
          <w:tab w:val="left" w:pos="9639"/>
          <w:tab w:val="left" w:pos="9923"/>
        </w:tabs>
        <w:ind w:firstLine="709"/>
        <w:jc w:val="both"/>
        <w:rPr>
          <w:bCs/>
        </w:rPr>
      </w:pPr>
      <w:r w:rsidRPr="008E6A77">
        <w:rPr>
          <w:bCs/>
        </w:rPr>
        <w:t>Всего в 2022 году правовую и антикоррупционную экспертизу прошли 275 проектов нормативных правовых актов.</w:t>
      </w:r>
    </w:p>
    <w:p w:rsidR="001438DA" w:rsidRPr="008E6A77" w:rsidRDefault="001438DA" w:rsidP="00C1656B">
      <w:pPr>
        <w:tabs>
          <w:tab w:val="left" w:pos="9639"/>
          <w:tab w:val="left" w:pos="9923"/>
        </w:tabs>
        <w:ind w:firstLine="709"/>
        <w:jc w:val="both"/>
        <w:rPr>
          <w:bCs/>
          <w:i/>
        </w:rPr>
      </w:pPr>
      <w:r w:rsidRPr="008E6A77">
        <w:rPr>
          <w:bCs/>
        </w:rPr>
        <w:t>При наличии замечаний со стороны Выксунской городской прокуратуры проекты нормативных правовых актов дорабатывались в целях приведения в соответствие с нормами действующего законодательства</w:t>
      </w:r>
      <w:r w:rsidRPr="008E6A77">
        <w:rPr>
          <w:bCs/>
          <w:i/>
        </w:rPr>
        <w:t>.</w:t>
      </w:r>
    </w:p>
    <w:p w:rsidR="001438DA" w:rsidRPr="008E6A77" w:rsidRDefault="001438DA" w:rsidP="00C1656B">
      <w:pPr>
        <w:tabs>
          <w:tab w:val="left" w:pos="9639"/>
          <w:tab w:val="left" w:pos="9923"/>
        </w:tabs>
        <w:ind w:firstLine="709"/>
        <w:jc w:val="both"/>
        <w:rPr>
          <w:bCs/>
        </w:rPr>
      </w:pPr>
      <w:r w:rsidRPr="008E6A77">
        <w:rPr>
          <w:bCs/>
        </w:rPr>
        <w:t>В рамках реализации мер по осуществлению прокурорского надзора за исполнением законодательства при реализации администрацией городского округа обязанностей по решению вопросов местного значения и по результатам анализа правовых актов в адрес администрации городского округа было внесено:</w:t>
      </w:r>
    </w:p>
    <w:p w:rsidR="001438DA" w:rsidRPr="008E6A77" w:rsidRDefault="001438DA" w:rsidP="00C1656B">
      <w:pPr>
        <w:tabs>
          <w:tab w:val="left" w:pos="9639"/>
          <w:tab w:val="left" w:pos="9923"/>
        </w:tabs>
        <w:ind w:firstLine="709"/>
        <w:jc w:val="both"/>
        <w:rPr>
          <w:bCs/>
        </w:rPr>
      </w:pPr>
      <w:r w:rsidRPr="008E6A77">
        <w:rPr>
          <w:bCs/>
        </w:rPr>
        <w:t>1) протестов – 20;</w:t>
      </w:r>
    </w:p>
    <w:p w:rsidR="001438DA" w:rsidRPr="008E6A77" w:rsidRDefault="001438DA" w:rsidP="00C1656B">
      <w:pPr>
        <w:tabs>
          <w:tab w:val="left" w:pos="9639"/>
          <w:tab w:val="left" w:pos="9923"/>
        </w:tabs>
        <w:ind w:firstLine="709"/>
        <w:jc w:val="both"/>
        <w:rPr>
          <w:bCs/>
        </w:rPr>
      </w:pPr>
      <w:r w:rsidRPr="008E6A77">
        <w:rPr>
          <w:bCs/>
        </w:rPr>
        <w:t>2) представлений – 34;</w:t>
      </w:r>
    </w:p>
    <w:p w:rsidR="001438DA" w:rsidRPr="008E6A77" w:rsidRDefault="001438DA" w:rsidP="00C1656B">
      <w:pPr>
        <w:tabs>
          <w:tab w:val="left" w:pos="9639"/>
          <w:tab w:val="left" w:pos="9923"/>
        </w:tabs>
        <w:ind w:firstLine="709"/>
        <w:jc w:val="both"/>
        <w:rPr>
          <w:bCs/>
        </w:rPr>
      </w:pPr>
      <w:r w:rsidRPr="008E6A77">
        <w:rPr>
          <w:bCs/>
        </w:rPr>
        <w:t>3) направлено информации – 28;</w:t>
      </w:r>
    </w:p>
    <w:p w:rsidR="001438DA" w:rsidRPr="008E6A77" w:rsidRDefault="001438DA" w:rsidP="00C1656B">
      <w:pPr>
        <w:tabs>
          <w:tab w:val="left" w:pos="9639"/>
          <w:tab w:val="left" w:pos="9923"/>
        </w:tabs>
        <w:ind w:firstLine="709"/>
        <w:jc w:val="both"/>
        <w:rPr>
          <w:bCs/>
        </w:rPr>
      </w:pPr>
      <w:r w:rsidRPr="008E6A77">
        <w:rPr>
          <w:bCs/>
        </w:rPr>
        <w:t>4) требований – 68;</w:t>
      </w:r>
    </w:p>
    <w:p w:rsidR="001438DA" w:rsidRPr="008E6A77" w:rsidRDefault="001438DA" w:rsidP="00C1656B">
      <w:pPr>
        <w:tabs>
          <w:tab w:val="left" w:pos="9639"/>
          <w:tab w:val="left" w:pos="9923"/>
        </w:tabs>
        <w:ind w:firstLine="709"/>
        <w:jc w:val="both"/>
        <w:rPr>
          <w:bCs/>
        </w:rPr>
      </w:pPr>
      <w:r w:rsidRPr="008E6A77">
        <w:rPr>
          <w:bCs/>
        </w:rPr>
        <w:t>5) решений о проведении проверки – 28;</w:t>
      </w:r>
    </w:p>
    <w:p w:rsidR="001438DA" w:rsidRPr="008E6A77" w:rsidRDefault="001438DA" w:rsidP="00C1656B">
      <w:pPr>
        <w:tabs>
          <w:tab w:val="left" w:pos="9639"/>
          <w:tab w:val="left" w:pos="9923"/>
        </w:tabs>
        <w:ind w:firstLine="709"/>
        <w:jc w:val="both"/>
        <w:rPr>
          <w:bCs/>
        </w:rPr>
      </w:pPr>
      <w:r w:rsidRPr="008E6A77">
        <w:rPr>
          <w:bCs/>
        </w:rPr>
        <w:t>6) уведомлений о проведении проверки - 54;</w:t>
      </w:r>
    </w:p>
    <w:p w:rsidR="001438DA" w:rsidRPr="008E6A77" w:rsidRDefault="001438DA" w:rsidP="00C1656B">
      <w:pPr>
        <w:tabs>
          <w:tab w:val="left" w:pos="9639"/>
          <w:tab w:val="left" w:pos="9923"/>
        </w:tabs>
        <w:ind w:firstLine="709"/>
        <w:jc w:val="both"/>
        <w:rPr>
          <w:bCs/>
        </w:rPr>
      </w:pPr>
      <w:r w:rsidRPr="008E6A77">
        <w:rPr>
          <w:bCs/>
        </w:rPr>
        <w:t>7) актов проведения проверки – 3;</w:t>
      </w:r>
    </w:p>
    <w:p w:rsidR="001438DA" w:rsidRPr="008E6A77" w:rsidRDefault="001438DA" w:rsidP="00C1656B">
      <w:pPr>
        <w:tabs>
          <w:tab w:val="left" w:pos="9639"/>
          <w:tab w:val="left" w:pos="9923"/>
        </w:tabs>
        <w:ind w:firstLine="709"/>
        <w:jc w:val="both"/>
        <w:rPr>
          <w:bCs/>
        </w:rPr>
      </w:pPr>
      <w:r w:rsidRPr="008E6A77">
        <w:rPr>
          <w:bCs/>
        </w:rPr>
        <w:t>8) проект нормативного акта – 3.</w:t>
      </w:r>
    </w:p>
    <w:p w:rsidR="001438DA" w:rsidRPr="008E6A77" w:rsidRDefault="001438DA" w:rsidP="00C1656B">
      <w:pPr>
        <w:tabs>
          <w:tab w:val="left" w:pos="9639"/>
          <w:tab w:val="left" w:pos="9923"/>
        </w:tabs>
        <w:ind w:firstLine="709"/>
        <w:jc w:val="both"/>
        <w:rPr>
          <w:bCs/>
        </w:rPr>
      </w:pPr>
      <w:r w:rsidRPr="008E6A77">
        <w:rPr>
          <w:bCs/>
        </w:rPr>
        <w:t>В целях устранения выявленных нарушений законодательства осуществляется совместное с представителями прокуратуры рассмотрение представлений.</w:t>
      </w:r>
    </w:p>
    <w:p w:rsidR="001438DA" w:rsidRPr="008E6A77" w:rsidRDefault="001438DA" w:rsidP="00C1656B">
      <w:pPr>
        <w:tabs>
          <w:tab w:val="left" w:pos="9639"/>
          <w:tab w:val="left" w:pos="9923"/>
        </w:tabs>
        <w:ind w:firstLine="709"/>
        <w:jc w:val="both"/>
        <w:rPr>
          <w:bCs/>
        </w:rPr>
      </w:pPr>
      <w:r w:rsidRPr="008E6A77">
        <w:rPr>
          <w:bCs/>
        </w:rPr>
        <w:t>По итогам рассмотрения представлений 15 работников администрации привлечены к дисциплинарной ответственности, в том числе 3 за нарушение законодательства о противодействии коррупции.</w:t>
      </w:r>
    </w:p>
    <w:p w:rsidR="001438DA" w:rsidRPr="008E6A77" w:rsidRDefault="001438DA" w:rsidP="00C1656B">
      <w:pPr>
        <w:tabs>
          <w:tab w:val="left" w:pos="9639"/>
          <w:tab w:val="left" w:pos="9923"/>
        </w:tabs>
        <w:ind w:firstLine="709"/>
        <w:jc w:val="both"/>
        <w:rPr>
          <w:bCs/>
        </w:rPr>
      </w:pPr>
      <w:r w:rsidRPr="008E6A77">
        <w:rPr>
          <w:bCs/>
        </w:rPr>
        <w:t>Также прокуратурой осуществляется направление информации в адрес администрации округа о необходимости принятия мер в целях недопущения возможных нарушений прав и законных интересов граждан и предотвращения чрезвычайных ситуаций.</w:t>
      </w:r>
    </w:p>
    <w:p w:rsidR="001438DA" w:rsidRPr="008E6A77" w:rsidRDefault="001438DA" w:rsidP="00C1656B">
      <w:pPr>
        <w:tabs>
          <w:tab w:val="left" w:pos="9639"/>
          <w:tab w:val="left" w:pos="9923"/>
        </w:tabs>
        <w:ind w:firstLine="709"/>
        <w:jc w:val="both"/>
        <w:rPr>
          <w:bCs/>
        </w:rPr>
      </w:pPr>
      <w:r w:rsidRPr="008E6A77">
        <w:rPr>
          <w:bCs/>
        </w:rPr>
        <w:t>Представители администрации городского округа (по направлениям деятельности) принимают участие в тематических совещаниях, межведомственных комиссиях, проводимых под председательством Выксунского городского прокурора.</w:t>
      </w:r>
    </w:p>
    <w:p w:rsidR="001438DA" w:rsidRPr="008E6A77" w:rsidRDefault="001438DA" w:rsidP="00C1656B">
      <w:pPr>
        <w:tabs>
          <w:tab w:val="left" w:pos="9639"/>
          <w:tab w:val="left" w:pos="9923"/>
        </w:tabs>
        <w:ind w:firstLine="709"/>
        <w:jc w:val="both"/>
        <w:rPr>
          <w:bCs/>
        </w:rPr>
      </w:pPr>
      <w:r w:rsidRPr="008E6A77">
        <w:rPr>
          <w:bCs/>
        </w:rPr>
        <w:t>Представители прокуратуры принимают участие в заседаниях межведомственных комиссий, рабочих совещаниях по актуальным темам, проводимых администрацией городского округа.</w:t>
      </w:r>
    </w:p>
    <w:p w:rsidR="00E33750" w:rsidRPr="008E6A77" w:rsidRDefault="00E33750" w:rsidP="00C1656B">
      <w:pPr>
        <w:tabs>
          <w:tab w:val="left" w:pos="9639"/>
          <w:tab w:val="left" w:pos="9923"/>
        </w:tabs>
        <w:ind w:firstLine="709"/>
        <w:jc w:val="both"/>
        <w:rPr>
          <w:bCs/>
        </w:rPr>
      </w:pPr>
    </w:p>
    <w:p w:rsidR="0072107D" w:rsidRPr="008E6A77" w:rsidRDefault="0072107D" w:rsidP="0072107D">
      <w:pPr>
        <w:pStyle w:val="ConsPlusTitle"/>
        <w:widowControl/>
        <w:ind w:firstLine="567"/>
        <w:jc w:val="center"/>
        <w:outlineLvl w:val="0"/>
        <w:rPr>
          <w:rFonts w:ascii="Times New Roman" w:hAnsi="Times New Roman" w:cs="Times New Roman"/>
          <w:sz w:val="30"/>
          <w:szCs w:val="30"/>
        </w:rPr>
      </w:pPr>
      <w:r w:rsidRPr="008E6A77">
        <w:rPr>
          <w:rFonts w:ascii="Times New Roman" w:hAnsi="Times New Roman" w:cs="Times New Roman"/>
          <w:sz w:val="30"/>
          <w:szCs w:val="30"/>
        </w:rPr>
        <w:t>Раздел 9. Количество обращений в судебные органы и принятые решения в пользу администрации в качестве истца и ответчика</w:t>
      </w:r>
    </w:p>
    <w:p w:rsidR="0072107D" w:rsidRPr="008E6A77" w:rsidRDefault="0072107D" w:rsidP="00D862DC">
      <w:pPr>
        <w:shd w:val="clear" w:color="auto" w:fill="FFFFFF"/>
        <w:jc w:val="both"/>
        <w:rPr>
          <w:szCs w:val="30"/>
        </w:rPr>
      </w:pPr>
    </w:p>
    <w:p w:rsidR="00A74CD7" w:rsidRPr="008E6A77" w:rsidRDefault="00A74CD7" w:rsidP="00A74CD7">
      <w:pPr>
        <w:ind w:firstLine="709"/>
        <w:jc w:val="both"/>
      </w:pPr>
      <w:r w:rsidRPr="008E6A77">
        <w:t>За 2022 год администрация городского округа город Выкса Нижегородской области приняла участие в рассмотрении 260</w:t>
      </w:r>
      <w:r w:rsidRPr="008E6A77">
        <w:rPr>
          <w:color w:val="FF0000"/>
        </w:rPr>
        <w:t xml:space="preserve"> </w:t>
      </w:r>
      <w:r w:rsidRPr="008E6A77">
        <w:t>судебных дел в судах общей юрисдикции, арбитражных судах.</w:t>
      </w:r>
    </w:p>
    <w:p w:rsidR="00A74CD7" w:rsidRPr="008E6A77" w:rsidRDefault="00A74CD7" w:rsidP="00A74CD7">
      <w:pPr>
        <w:ind w:firstLine="709"/>
        <w:jc w:val="both"/>
      </w:pPr>
      <w:r w:rsidRPr="008E6A77">
        <w:t>Администрация городского округа город Выкса Нижегородской области в качестве истца выступала по 142 судебному делу. Из которых – 43 дела решены в пользу администрации, по 93 делам в удовлетворении отказано, 1</w:t>
      </w:r>
      <w:r w:rsidRPr="008E6A77">
        <w:rPr>
          <w:color w:val="C00000"/>
        </w:rPr>
        <w:t xml:space="preserve"> </w:t>
      </w:r>
      <w:r w:rsidRPr="008E6A77">
        <w:t>дело оставлено без рассмотрения, по 5 делам заключены мировые соглашения. Также имеются судебные дела, не законченные производством, которые перешли на 2023 год.</w:t>
      </w:r>
    </w:p>
    <w:p w:rsidR="00A74CD7" w:rsidRPr="008E6A77" w:rsidRDefault="00A74CD7" w:rsidP="00A74CD7">
      <w:pPr>
        <w:ind w:firstLine="709"/>
        <w:jc w:val="both"/>
      </w:pPr>
      <w:r w:rsidRPr="008E6A77">
        <w:t xml:space="preserve">По 118 делам администрация городского округа город Выкса Нижегородской области участвовала в качестве ответчика, заинтересованного лица (по гражданским делам, а также делам, рассматриваемым в порядке арбитражного судопроизводства). Во многих случаях администрация городского округа привлекалась для участия при рассмотрении дел в качестве третьего лица, а также при рассмотрении уголовных дел в которых администрация выступала в качестве потерпевшей стороны и гражданского истца.  </w:t>
      </w:r>
    </w:p>
    <w:p w:rsidR="00A74CD7" w:rsidRPr="008E6A77" w:rsidRDefault="00A74CD7" w:rsidP="00A74CD7">
      <w:pPr>
        <w:ind w:firstLine="709"/>
        <w:jc w:val="both"/>
      </w:pPr>
      <w:r w:rsidRPr="008E6A77">
        <w:t>В целом, исковые требования к администрации городского округа в категории «ответчик» удовлетворены в 95 случаях (в том числе удовлетворение исковых требований частично) от общего количества предъявленных исковых требований.</w:t>
      </w:r>
    </w:p>
    <w:p w:rsidR="00A74CD7" w:rsidRPr="008E6A77" w:rsidRDefault="00A74CD7" w:rsidP="00A74CD7">
      <w:pPr>
        <w:ind w:firstLine="709"/>
        <w:jc w:val="both"/>
      </w:pPr>
      <w:r w:rsidRPr="008E6A77">
        <w:t>Общее количество судебных заседаний, проведенных с участием представителей администрации городского округа город Выкса составило 440</w:t>
      </w:r>
      <w:r w:rsidRPr="008E6A77">
        <w:rPr>
          <w:color w:val="FF0000"/>
        </w:rPr>
        <w:t xml:space="preserve"> </w:t>
      </w:r>
      <w:r w:rsidRPr="008E6A77">
        <w:t>единиц.</w:t>
      </w:r>
    </w:p>
    <w:p w:rsidR="00A74CD7" w:rsidRPr="008E6A77" w:rsidRDefault="00A74CD7" w:rsidP="00A74CD7">
      <w:pPr>
        <w:ind w:firstLine="709"/>
        <w:jc w:val="both"/>
      </w:pPr>
      <w:r w:rsidRPr="008E6A77">
        <w:t xml:space="preserve">Кроме этого, администрация городского округа город Выкса являлась участником по гражданским и административным делам, рассматриваемым мировыми судьями. </w:t>
      </w:r>
    </w:p>
    <w:p w:rsidR="00A74CD7" w:rsidRPr="008E6A77" w:rsidRDefault="00A74CD7" w:rsidP="00A74CD7">
      <w:pPr>
        <w:jc w:val="center"/>
      </w:pPr>
      <w:r w:rsidRPr="008E6A77">
        <w:t>Данные по количеству обращений в судебные органы</w:t>
      </w:r>
    </w:p>
    <w:p w:rsidR="00A74CD7" w:rsidRPr="008E6A77" w:rsidRDefault="00A74CD7" w:rsidP="00A74CD7">
      <w:pPr>
        <w:jc w:val="center"/>
      </w:pPr>
      <w:r w:rsidRPr="008E6A77">
        <w:t>и принятых решениях в пользу администрации городского округа город Выкса в качестве истца и ответчика за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1357"/>
        <w:gridCol w:w="2672"/>
        <w:gridCol w:w="1357"/>
      </w:tblGrid>
      <w:tr w:rsidR="00A74CD7" w:rsidRPr="008E6A77" w:rsidTr="00A74CD7">
        <w:tc>
          <w:tcPr>
            <w:tcW w:w="2202" w:type="pct"/>
          </w:tcPr>
          <w:p w:rsidR="00A74CD7" w:rsidRPr="008E6A77" w:rsidRDefault="00A74CD7" w:rsidP="00A74CD7">
            <w:r w:rsidRPr="008E6A77">
              <w:rPr>
                <w:sz w:val="22"/>
                <w:szCs w:val="22"/>
              </w:rPr>
              <w:t>Наименование судебного органа</w:t>
            </w:r>
          </w:p>
        </w:tc>
        <w:tc>
          <w:tcPr>
            <w:tcW w:w="705" w:type="pct"/>
          </w:tcPr>
          <w:p w:rsidR="00A74CD7" w:rsidRPr="008E6A77" w:rsidRDefault="00A74CD7" w:rsidP="00A74CD7">
            <w:r w:rsidRPr="008E6A77">
              <w:rPr>
                <w:sz w:val="22"/>
                <w:szCs w:val="22"/>
              </w:rPr>
              <w:t>Количество обращений</w:t>
            </w:r>
          </w:p>
        </w:tc>
        <w:tc>
          <w:tcPr>
            <w:tcW w:w="1388" w:type="pct"/>
          </w:tcPr>
          <w:p w:rsidR="00A74CD7" w:rsidRPr="008E6A77" w:rsidRDefault="00A74CD7" w:rsidP="00A74CD7">
            <w:r w:rsidRPr="008E6A77">
              <w:rPr>
                <w:sz w:val="22"/>
                <w:szCs w:val="22"/>
              </w:rPr>
              <w:t>Принятое решение</w:t>
            </w:r>
          </w:p>
        </w:tc>
        <w:tc>
          <w:tcPr>
            <w:tcW w:w="705" w:type="pct"/>
          </w:tcPr>
          <w:p w:rsidR="00A74CD7" w:rsidRPr="008E6A77" w:rsidRDefault="00A74CD7" w:rsidP="00A74CD7">
            <w:r w:rsidRPr="008E6A77">
              <w:rPr>
                <w:sz w:val="22"/>
                <w:szCs w:val="22"/>
              </w:rPr>
              <w:t>Количество решений</w:t>
            </w:r>
          </w:p>
        </w:tc>
      </w:tr>
      <w:tr w:rsidR="00A74CD7" w:rsidRPr="008E6A77" w:rsidTr="00D47561">
        <w:trPr>
          <w:trHeight w:val="624"/>
        </w:trPr>
        <w:tc>
          <w:tcPr>
            <w:tcW w:w="2202" w:type="pct"/>
            <w:vAlign w:val="center"/>
          </w:tcPr>
          <w:p w:rsidR="00A74CD7" w:rsidRPr="008E6A77" w:rsidRDefault="00A74CD7" w:rsidP="00D47561">
            <w:r w:rsidRPr="008E6A77">
              <w:rPr>
                <w:sz w:val="22"/>
                <w:szCs w:val="22"/>
              </w:rPr>
              <w:t>1. Арбитражный суд Нижегородской области</w:t>
            </w:r>
            <w:r w:rsidRPr="008E6A77">
              <w:rPr>
                <w:sz w:val="22"/>
                <w:szCs w:val="22"/>
                <w:lang w:val="en-US"/>
              </w:rPr>
              <w:t>:</w:t>
            </w:r>
          </w:p>
        </w:tc>
        <w:tc>
          <w:tcPr>
            <w:tcW w:w="705" w:type="pct"/>
            <w:vAlign w:val="center"/>
          </w:tcPr>
          <w:p w:rsidR="00A74CD7" w:rsidRPr="008E6A77" w:rsidRDefault="00A74CD7" w:rsidP="00D47561">
            <w:pPr>
              <w:jc w:val="center"/>
            </w:pPr>
            <w:r w:rsidRPr="008E6A77">
              <w:t>29</w:t>
            </w:r>
          </w:p>
        </w:tc>
        <w:tc>
          <w:tcPr>
            <w:tcW w:w="1388" w:type="pct"/>
            <w:vAlign w:val="center"/>
          </w:tcPr>
          <w:p w:rsidR="00A74CD7" w:rsidRPr="008E6A77" w:rsidRDefault="00A74CD7" w:rsidP="00D47561"/>
        </w:tc>
        <w:tc>
          <w:tcPr>
            <w:tcW w:w="705" w:type="pct"/>
          </w:tcPr>
          <w:p w:rsidR="00A74CD7" w:rsidRPr="008E6A77" w:rsidRDefault="00A74CD7" w:rsidP="00A74CD7"/>
        </w:tc>
      </w:tr>
      <w:tr w:rsidR="00A74CD7" w:rsidRPr="008E6A77" w:rsidTr="00D47561">
        <w:tc>
          <w:tcPr>
            <w:tcW w:w="2202" w:type="pct"/>
            <w:vMerge w:val="restart"/>
            <w:vAlign w:val="center"/>
          </w:tcPr>
          <w:p w:rsidR="00A74CD7" w:rsidRPr="008E6A77" w:rsidRDefault="00A74CD7" w:rsidP="00D47561">
            <w:pPr>
              <w:jc w:val="right"/>
            </w:pPr>
            <w:r w:rsidRPr="008E6A77">
              <w:rPr>
                <w:sz w:val="22"/>
                <w:szCs w:val="22"/>
              </w:rPr>
              <w:t>В качестве истца</w:t>
            </w:r>
          </w:p>
        </w:tc>
        <w:tc>
          <w:tcPr>
            <w:tcW w:w="705" w:type="pct"/>
            <w:vMerge w:val="restart"/>
            <w:vAlign w:val="center"/>
          </w:tcPr>
          <w:p w:rsidR="00A74CD7" w:rsidRPr="008E6A77" w:rsidRDefault="00A74CD7" w:rsidP="00D47561">
            <w:pPr>
              <w:jc w:val="center"/>
            </w:pPr>
            <w:r w:rsidRPr="008E6A77">
              <w:t>8</w:t>
            </w:r>
          </w:p>
        </w:tc>
        <w:tc>
          <w:tcPr>
            <w:tcW w:w="1388" w:type="pct"/>
            <w:vAlign w:val="center"/>
          </w:tcPr>
          <w:p w:rsidR="00A74CD7" w:rsidRPr="008E6A77" w:rsidRDefault="00A74CD7" w:rsidP="00D47561">
            <w:r w:rsidRPr="008E6A77">
              <w:rPr>
                <w:sz w:val="22"/>
                <w:szCs w:val="22"/>
              </w:rPr>
              <w:t xml:space="preserve">в удовлетворении отказано </w:t>
            </w:r>
          </w:p>
        </w:tc>
        <w:tc>
          <w:tcPr>
            <w:tcW w:w="705" w:type="pct"/>
            <w:vAlign w:val="center"/>
          </w:tcPr>
          <w:p w:rsidR="00A74CD7" w:rsidRPr="008E6A77" w:rsidRDefault="00A74CD7" w:rsidP="00D47561">
            <w:pPr>
              <w:jc w:val="center"/>
            </w:pPr>
            <w:r w:rsidRPr="008E6A77">
              <w:t>0</w:t>
            </w:r>
          </w:p>
        </w:tc>
      </w:tr>
      <w:tr w:rsidR="00A74CD7" w:rsidRPr="008E6A77" w:rsidTr="00D47561">
        <w:tc>
          <w:tcPr>
            <w:tcW w:w="2202" w:type="pct"/>
            <w:vMerge/>
            <w:vAlign w:val="center"/>
          </w:tcPr>
          <w:p w:rsidR="00A74CD7" w:rsidRPr="008E6A77" w:rsidRDefault="00A74CD7" w:rsidP="00D47561">
            <w:pPr>
              <w:jc w:val="right"/>
            </w:pPr>
          </w:p>
        </w:tc>
        <w:tc>
          <w:tcPr>
            <w:tcW w:w="705" w:type="pct"/>
            <w:vMerge/>
            <w:vAlign w:val="center"/>
          </w:tcPr>
          <w:p w:rsidR="00A74CD7" w:rsidRPr="008E6A77" w:rsidRDefault="00A74CD7" w:rsidP="00D47561">
            <w:pPr>
              <w:jc w:val="center"/>
            </w:pPr>
          </w:p>
        </w:tc>
        <w:tc>
          <w:tcPr>
            <w:tcW w:w="1388" w:type="pct"/>
            <w:vAlign w:val="center"/>
          </w:tcPr>
          <w:p w:rsidR="00A74CD7" w:rsidRPr="008E6A77" w:rsidRDefault="00A74CD7" w:rsidP="00D47561">
            <w:r w:rsidRPr="008E6A77">
              <w:rPr>
                <w:sz w:val="22"/>
                <w:szCs w:val="22"/>
              </w:rPr>
              <w:t>удовлетворено</w:t>
            </w:r>
          </w:p>
        </w:tc>
        <w:tc>
          <w:tcPr>
            <w:tcW w:w="705" w:type="pct"/>
            <w:vAlign w:val="center"/>
          </w:tcPr>
          <w:p w:rsidR="00A74CD7" w:rsidRPr="008E6A77" w:rsidRDefault="00A74CD7" w:rsidP="00D47561">
            <w:pPr>
              <w:jc w:val="center"/>
            </w:pPr>
            <w:r w:rsidRPr="008E6A77">
              <w:t>6</w:t>
            </w:r>
          </w:p>
        </w:tc>
      </w:tr>
      <w:tr w:rsidR="00A74CD7" w:rsidRPr="008E6A77" w:rsidTr="00D47561">
        <w:tc>
          <w:tcPr>
            <w:tcW w:w="2202" w:type="pct"/>
            <w:vMerge/>
            <w:vAlign w:val="center"/>
          </w:tcPr>
          <w:p w:rsidR="00A74CD7" w:rsidRPr="008E6A77" w:rsidRDefault="00A74CD7" w:rsidP="00D47561">
            <w:pPr>
              <w:jc w:val="right"/>
            </w:pPr>
          </w:p>
        </w:tc>
        <w:tc>
          <w:tcPr>
            <w:tcW w:w="705" w:type="pct"/>
            <w:vMerge/>
            <w:vAlign w:val="center"/>
          </w:tcPr>
          <w:p w:rsidR="00A74CD7" w:rsidRPr="008E6A77" w:rsidRDefault="00A74CD7" w:rsidP="00D47561">
            <w:pPr>
              <w:jc w:val="center"/>
            </w:pPr>
          </w:p>
        </w:tc>
        <w:tc>
          <w:tcPr>
            <w:tcW w:w="1388" w:type="pct"/>
            <w:vAlign w:val="center"/>
          </w:tcPr>
          <w:p w:rsidR="00A74CD7" w:rsidRPr="008E6A77" w:rsidRDefault="00A74CD7" w:rsidP="00D47561">
            <w:r w:rsidRPr="008E6A77">
              <w:rPr>
                <w:sz w:val="22"/>
                <w:szCs w:val="22"/>
              </w:rPr>
              <w:t>отказ от иска</w:t>
            </w:r>
          </w:p>
        </w:tc>
        <w:tc>
          <w:tcPr>
            <w:tcW w:w="705" w:type="pct"/>
            <w:vAlign w:val="center"/>
          </w:tcPr>
          <w:p w:rsidR="00A74CD7" w:rsidRPr="008E6A77" w:rsidRDefault="00A74CD7" w:rsidP="00D47561">
            <w:pPr>
              <w:jc w:val="center"/>
            </w:pPr>
            <w:r w:rsidRPr="008E6A77">
              <w:rPr>
                <w:sz w:val="22"/>
                <w:szCs w:val="22"/>
              </w:rPr>
              <w:t>0</w:t>
            </w:r>
          </w:p>
        </w:tc>
      </w:tr>
      <w:tr w:rsidR="00A74CD7" w:rsidRPr="008E6A77" w:rsidTr="00D47561">
        <w:tc>
          <w:tcPr>
            <w:tcW w:w="2202" w:type="pct"/>
            <w:vMerge/>
            <w:vAlign w:val="center"/>
          </w:tcPr>
          <w:p w:rsidR="00A74CD7" w:rsidRPr="008E6A77" w:rsidRDefault="00A74CD7" w:rsidP="00D47561">
            <w:pPr>
              <w:jc w:val="right"/>
            </w:pPr>
          </w:p>
        </w:tc>
        <w:tc>
          <w:tcPr>
            <w:tcW w:w="705" w:type="pct"/>
            <w:vMerge/>
            <w:vAlign w:val="center"/>
          </w:tcPr>
          <w:p w:rsidR="00A74CD7" w:rsidRPr="008E6A77" w:rsidRDefault="00A74CD7" w:rsidP="00D47561">
            <w:pPr>
              <w:jc w:val="center"/>
            </w:pPr>
          </w:p>
        </w:tc>
        <w:tc>
          <w:tcPr>
            <w:tcW w:w="1388" w:type="pct"/>
            <w:vAlign w:val="center"/>
          </w:tcPr>
          <w:p w:rsidR="00A74CD7" w:rsidRPr="008E6A77" w:rsidRDefault="00A74CD7" w:rsidP="00D47561">
            <w:r w:rsidRPr="008E6A77">
              <w:rPr>
                <w:sz w:val="22"/>
                <w:szCs w:val="22"/>
              </w:rPr>
              <w:t>мировое соглашение</w:t>
            </w:r>
          </w:p>
        </w:tc>
        <w:tc>
          <w:tcPr>
            <w:tcW w:w="705" w:type="pct"/>
            <w:vAlign w:val="center"/>
          </w:tcPr>
          <w:p w:rsidR="00A74CD7" w:rsidRPr="008E6A77" w:rsidRDefault="00A74CD7" w:rsidP="00D47561">
            <w:pPr>
              <w:jc w:val="center"/>
            </w:pPr>
            <w:r w:rsidRPr="008E6A77">
              <w:t>2</w:t>
            </w:r>
          </w:p>
        </w:tc>
      </w:tr>
      <w:tr w:rsidR="00A74CD7" w:rsidRPr="008E6A77" w:rsidTr="00D47561">
        <w:tc>
          <w:tcPr>
            <w:tcW w:w="2202" w:type="pct"/>
            <w:vMerge w:val="restart"/>
            <w:vAlign w:val="center"/>
          </w:tcPr>
          <w:p w:rsidR="00A74CD7" w:rsidRPr="008E6A77" w:rsidRDefault="00A74CD7" w:rsidP="00D47561">
            <w:pPr>
              <w:jc w:val="right"/>
            </w:pPr>
            <w:r w:rsidRPr="008E6A77">
              <w:rPr>
                <w:sz w:val="22"/>
                <w:szCs w:val="22"/>
              </w:rPr>
              <w:t>В качестве ответчика</w:t>
            </w:r>
          </w:p>
        </w:tc>
        <w:tc>
          <w:tcPr>
            <w:tcW w:w="705" w:type="pct"/>
            <w:vMerge w:val="restart"/>
            <w:vAlign w:val="center"/>
          </w:tcPr>
          <w:p w:rsidR="00A74CD7" w:rsidRPr="008E6A77" w:rsidRDefault="00A74CD7" w:rsidP="00D47561">
            <w:pPr>
              <w:jc w:val="center"/>
            </w:pPr>
            <w:r w:rsidRPr="008E6A77">
              <w:t>21</w:t>
            </w:r>
          </w:p>
        </w:tc>
        <w:tc>
          <w:tcPr>
            <w:tcW w:w="1388" w:type="pct"/>
            <w:vAlign w:val="center"/>
          </w:tcPr>
          <w:p w:rsidR="00A74CD7" w:rsidRPr="008E6A77" w:rsidRDefault="00A74CD7" w:rsidP="00D47561">
            <w:r w:rsidRPr="008E6A77">
              <w:rPr>
                <w:sz w:val="22"/>
                <w:szCs w:val="22"/>
              </w:rPr>
              <w:t xml:space="preserve">в удовлетворении отказано </w:t>
            </w:r>
          </w:p>
        </w:tc>
        <w:tc>
          <w:tcPr>
            <w:tcW w:w="705" w:type="pct"/>
            <w:vAlign w:val="center"/>
          </w:tcPr>
          <w:p w:rsidR="00A74CD7" w:rsidRPr="008E6A77" w:rsidRDefault="00A74CD7" w:rsidP="00D47561">
            <w:pPr>
              <w:jc w:val="center"/>
            </w:pPr>
            <w:r w:rsidRPr="008E6A77">
              <w:t>3</w:t>
            </w:r>
          </w:p>
        </w:tc>
      </w:tr>
      <w:tr w:rsidR="00A74CD7" w:rsidRPr="008E6A77" w:rsidTr="00D47561">
        <w:tc>
          <w:tcPr>
            <w:tcW w:w="2202" w:type="pct"/>
            <w:vMerge/>
          </w:tcPr>
          <w:p w:rsidR="00A74CD7" w:rsidRPr="008E6A77" w:rsidRDefault="00A74CD7" w:rsidP="00A74CD7"/>
        </w:tc>
        <w:tc>
          <w:tcPr>
            <w:tcW w:w="705" w:type="pct"/>
            <w:vMerge/>
            <w:vAlign w:val="center"/>
          </w:tcPr>
          <w:p w:rsidR="00A74CD7" w:rsidRPr="008E6A77" w:rsidRDefault="00A74CD7" w:rsidP="00D47561">
            <w:pPr>
              <w:jc w:val="center"/>
            </w:pPr>
          </w:p>
        </w:tc>
        <w:tc>
          <w:tcPr>
            <w:tcW w:w="1388" w:type="pct"/>
            <w:vAlign w:val="center"/>
          </w:tcPr>
          <w:p w:rsidR="00A74CD7" w:rsidRPr="008E6A77" w:rsidRDefault="00A74CD7" w:rsidP="00D47561">
            <w:r w:rsidRPr="008E6A77">
              <w:rPr>
                <w:sz w:val="22"/>
                <w:szCs w:val="22"/>
              </w:rPr>
              <w:t>удовлетворено /частично</w:t>
            </w:r>
          </w:p>
        </w:tc>
        <w:tc>
          <w:tcPr>
            <w:tcW w:w="705" w:type="pct"/>
            <w:vAlign w:val="center"/>
          </w:tcPr>
          <w:p w:rsidR="00A74CD7" w:rsidRPr="008E6A77" w:rsidRDefault="00A74CD7" w:rsidP="00D47561">
            <w:pPr>
              <w:jc w:val="center"/>
            </w:pPr>
            <w:r w:rsidRPr="008E6A77">
              <w:t>17</w:t>
            </w:r>
          </w:p>
        </w:tc>
      </w:tr>
      <w:tr w:rsidR="00A74CD7" w:rsidRPr="008E6A77" w:rsidTr="00D47561">
        <w:tc>
          <w:tcPr>
            <w:tcW w:w="2202" w:type="pct"/>
            <w:vMerge/>
          </w:tcPr>
          <w:p w:rsidR="00A74CD7" w:rsidRPr="008E6A77" w:rsidRDefault="00A74CD7" w:rsidP="00A74CD7"/>
        </w:tc>
        <w:tc>
          <w:tcPr>
            <w:tcW w:w="705" w:type="pct"/>
            <w:vMerge/>
            <w:vAlign w:val="center"/>
          </w:tcPr>
          <w:p w:rsidR="00A74CD7" w:rsidRPr="008E6A77" w:rsidRDefault="00A74CD7" w:rsidP="00D47561">
            <w:pPr>
              <w:jc w:val="center"/>
            </w:pPr>
          </w:p>
        </w:tc>
        <w:tc>
          <w:tcPr>
            <w:tcW w:w="1388" w:type="pct"/>
            <w:vAlign w:val="center"/>
          </w:tcPr>
          <w:p w:rsidR="00A74CD7" w:rsidRPr="008E6A77" w:rsidRDefault="00A74CD7" w:rsidP="00D47561">
            <w:r w:rsidRPr="008E6A77">
              <w:rPr>
                <w:sz w:val="22"/>
                <w:szCs w:val="22"/>
              </w:rPr>
              <w:t>отказ от иска</w:t>
            </w:r>
          </w:p>
        </w:tc>
        <w:tc>
          <w:tcPr>
            <w:tcW w:w="705" w:type="pct"/>
            <w:vAlign w:val="center"/>
          </w:tcPr>
          <w:p w:rsidR="00A74CD7" w:rsidRPr="008E6A77" w:rsidRDefault="00A74CD7" w:rsidP="00D47561">
            <w:pPr>
              <w:jc w:val="center"/>
            </w:pPr>
            <w:r w:rsidRPr="008E6A77">
              <w:t>0</w:t>
            </w:r>
          </w:p>
        </w:tc>
      </w:tr>
      <w:tr w:rsidR="00A74CD7" w:rsidRPr="008E6A77" w:rsidTr="00D47561">
        <w:tc>
          <w:tcPr>
            <w:tcW w:w="2202" w:type="pct"/>
            <w:vMerge/>
          </w:tcPr>
          <w:p w:rsidR="00A74CD7" w:rsidRPr="008E6A77" w:rsidRDefault="00A74CD7" w:rsidP="00A74CD7"/>
        </w:tc>
        <w:tc>
          <w:tcPr>
            <w:tcW w:w="705" w:type="pct"/>
            <w:vMerge/>
            <w:vAlign w:val="center"/>
          </w:tcPr>
          <w:p w:rsidR="00A74CD7" w:rsidRPr="008E6A77" w:rsidRDefault="00A74CD7" w:rsidP="00D47561">
            <w:pPr>
              <w:jc w:val="center"/>
            </w:pPr>
          </w:p>
        </w:tc>
        <w:tc>
          <w:tcPr>
            <w:tcW w:w="1388" w:type="pct"/>
            <w:vAlign w:val="center"/>
          </w:tcPr>
          <w:p w:rsidR="00A74CD7" w:rsidRPr="008E6A77" w:rsidRDefault="00A74CD7" w:rsidP="00D47561">
            <w:r w:rsidRPr="008E6A77">
              <w:rPr>
                <w:sz w:val="22"/>
                <w:szCs w:val="22"/>
              </w:rPr>
              <w:t>мировое соглашение</w:t>
            </w:r>
          </w:p>
        </w:tc>
        <w:tc>
          <w:tcPr>
            <w:tcW w:w="705" w:type="pct"/>
            <w:vAlign w:val="center"/>
          </w:tcPr>
          <w:p w:rsidR="00A74CD7" w:rsidRPr="008E6A77" w:rsidRDefault="00A74CD7" w:rsidP="00D47561">
            <w:pPr>
              <w:jc w:val="center"/>
            </w:pPr>
            <w:r w:rsidRPr="008E6A77">
              <w:t>1</w:t>
            </w:r>
          </w:p>
        </w:tc>
      </w:tr>
      <w:tr w:rsidR="00A74CD7" w:rsidRPr="008E6A77" w:rsidTr="00D47561">
        <w:tc>
          <w:tcPr>
            <w:tcW w:w="2202" w:type="pct"/>
            <w:vAlign w:val="center"/>
          </w:tcPr>
          <w:p w:rsidR="00A74CD7" w:rsidRPr="008E6A77" w:rsidRDefault="00A74CD7" w:rsidP="00D47561">
            <w:r w:rsidRPr="008E6A77">
              <w:rPr>
                <w:sz w:val="22"/>
                <w:szCs w:val="22"/>
              </w:rPr>
              <w:t xml:space="preserve">2. Выксунский городской суд: </w:t>
            </w:r>
          </w:p>
          <w:p w:rsidR="00A74CD7" w:rsidRPr="008E6A77" w:rsidRDefault="00A74CD7" w:rsidP="00D47561">
            <w:r w:rsidRPr="008E6A77">
              <w:t>(иные суды общей юрисдикции)</w:t>
            </w:r>
          </w:p>
        </w:tc>
        <w:tc>
          <w:tcPr>
            <w:tcW w:w="705" w:type="pct"/>
            <w:vAlign w:val="center"/>
          </w:tcPr>
          <w:p w:rsidR="00A74CD7" w:rsidRPr="008E6A77" w:rsidRDefault="00A74CD7" w:rsidP="00D47561">
            <w:pPr>
              <w:jc w:val="center"/>
            </w:pPr>
            <w:r w:rsidRPr="008E6A77">
              <w:t>231</w:t>
            </w:r>
          </w:p>
        </w:tc>
        <w:tc>
          <w:tcPr>
            <w:tcW w:w="1388" w:type="pct"/>
            <w:vAlign w:val="center"/>
          </w:tcPr>
          <w:p w:rsidR="00A74CD7" w:rsidRPr="008E6A77" w:rsidRDefault="00A74CD7" w:rsidP="00D47561"/>
        </w:tc>
        <w:tc>
          <w:tcPr>
            <w:tcW w:w="705" w:type="pct"/>
            <w:vAlign w:val="center"/>
          </w:tcPr>
          <w:p w:rsidR="00A74CD7" w:rsidRPr="008E6A77" w:rsidRDefault="00A74CD7" w:rsidP="00D47561">
            <w:pPr>
              <w:jc w:val="center"/>
            </w:pPr>
          </w:p>
        </w:tc>
      </w:tr>
      <w:tr w:rsidR="00A74CD7" w:rsidRPr="008E6A77" w:rsidTr="00D47561">
        <w:tc>
          <w:tcPr>
            <w:tcW w:w="2202" w:type="pct"/>
            <w:vMerge w:val="restart"/>
          </w:tcPr>
          <w:p w:rsidR="00A74CD7" w:rsidRPr="008E6A77" w:rsidRDefault="00A74CD7" w:rsidP="00D47561">
            <w:pPr>
              <w:jc w:val="right"/>
            </w:pPr>
            <w:r w:rsidRPr="008E6A77">
              <w:rPr>
                <w:sz w:val="22"/>
                <w:szCs w:val="22"/>
              </w:rPr>
              <w:t>В качестве истца</w:t>
            </w:r>
          </w:p>
        </w:tc>
        <w:tc>
          <w:tcPr>
            <w:tcW w:w="705" w:type="pct"/>
            <w:vMerge w:val="restart"/>
            <w:vAlign w:val="center"/>
          </w:tcPr>
          <w:p w:rsidR="00A74CD7" w:rsidRPr="008E6A77" w:rsidRDefault="00A74CD7" w:rsidP="00D47561">
            <w:pPr>
              <w:jc w:val="center"/>
            </w:pPr>
            <w:r w:rsidRPr="008E6A77">
              <w:t>134</w:t>
            </w:r>
          </w:p>
        </w:tc>
        <w:tc>
          <w:tcPr>
            <w:tcW w:w="1388" w:type="pct"/>
            <w:vAlign w:val="center"/>
          </w:tcPr>
          <w:p w:rsidR="00A74CD7" w:rsidRPr="008E6A77" w:rsidRDefault="00A74CD7" w:rsidP="00D47561">
            <w:r w:rsidRPr="008E6A77">
              <w:rPr>
                <w:sz w:val="22"/>
                <w:szCs w:val="22"/>
              </w:rPr>
              <w:t xml:space="preserve">в удовлетворении отказано </w:t>
            </w:r>
          </w:p>
        </w:tc>
        <w:tc>
          <w:tcPr>
            <w:tcW w:w="705" w:type="pct"/>
            <w:vAlign w:val="center"/>
          </w:tcPr>
          <w:p w:rsidR="00A74CD7" w:rsidRPr="008E6A77" w:rsidRDefault="00A74CD7" w:rsidP="00D47561">
            <w:pPr>
              <w:jc w:val="center"/>
            </w:pPr>
            <w:r w:rsidRPr="008E6A77">
              <w:t>93</w:t>
            </w:r>
          </w:p>
        </w:tc>
      </w:tr>
      <w:tr w:rsidR="00A74CD7" w:rsidRPr="008E6A77" w:rsidTr="00D47561">
        <w:tc>
          <w:tcPr>
            <w:tcW w:w="2202" w:type="pct"/>
            <w:vMerge/>
          </w:tcPr>
          <w:p w:rsidR="00A74CD7" w:rsidRPr="008E6A77" w:rsidRDefault="00A74CD7" w:rsidP="00A74CD7"/>
        </w:tc>
        <w:tc>
          <w:tcPr>
            <w:tcW w:w="705" w:type="pct"/>
            <w:vMerge/>
            <w:vAlign w:val="center"/>
          </w:tcPr>
          <w:p w:rsidR="00A74CD7" w:rsidRPr="008E6A77" w:rsidRDefault="00A74CD7" w:rsidP="00D47561">
            <w:pPr>
              <w:jc w:val="center"/>
              <w:rPr>
                <w:b/>
              </w:rPr>
            </w:pPr>
          </w:p>
        </w:tc>
        <w:tc>
          <w:tcPr>
            <w:tcW w:w="1388" w:type="pct"/>
            <w:vAlign w:val="center"/>
          </w:tcPr>
          <w:p w:rsidR="00A74CD7" w:rsidRPr="008E6A77" w:rsidRDefault="00A74CD7" w:rsidP="00D47561">
            <w:r w:rsidRPr="008E6A77">
              <w:rPr>
                <w:sz w:val="22"/>
                <w:szCs w:val="22"/>
              </w:rPr>
              <w:t>удовлетворено / частично</w:t>
            </w:r>
          </w:p>
        </w:tc>
        <w:tc>
          <w:tcPr>
            <w:tcW w:w="705" w:type="pct"/>
            <w:vAlign w:val="center"/>
          </w:tcPr>
          <w:p w:rsidR="00A74CD7" w:rsidRPr="008E6A77" w:rsidRDefault="00A74CD7" w:rsidP="00D47561">
            <w:pPr>
              <w:jc w:val="center"/>
            </w:pPr>
            <w:r w:rsidRPr="008E6A77">
              <w:t>37</w:t>
            </w:r>
          </w:p>
        </w:tc>
      </w:tr>
      <w:tr w:rsidR="00A74CD7" w:rsidRPr="008E6A77" w:rsidTr="00D47561">
        <w:tc>
          <w:tcPr>
            <w:tcW w:w="2202" w:type="pct"/>
            <w:vMerge/>
          </w:tcPr>
          <w:p w:rsidR="00A74CD7" w:rsidRPr="008E6A77" w:rsidRDefault="00A74CD7" w:rsidP="00A74CD7"/>
        </w:tc>
        <w:tc>
          <w:tcPr>
            <w:tcW w:w="705" w:type="pct"/>
            <w:vMerge/>
            <w:vAlign w:val="center"/>
          </w:tcPr>
          <w:p w:rsidR="00A74CD7" w:rsidRPr="008E6A77" w:rsidRDefault="00A74CD7" w:rsidP="00D47561">
            <w:pPr>
              <w:jc w:val="center"/>
              <w:rPr>
                <w:b/>
              </w:rPr>
            </w:pPr>
          </w:p>
        </w:tc>
        <w:tc>
          <w:tcPr>
            <w:tcW w:w="1388" w:type="pct"/>
            <w:vAlign w:val="center"/>
          </w:tcPr>
          <w:p w:rsidR="00A74CD7" w:rsidRPr="008E6A77" w:rsidRDefault="00A74CD7" w:rsidP="00D47561">
            <w:r w:rsidRPr="008E6A77">
              <w:rPr>
                <w:sz w:val="22"/>
                <w:szCs w:val="22"/>
              </w:rPr>
              <w:t>оставлено без рассмотрения</w:t>
            </w:r>
          </w:p>
        </w:tc>
        <w:tc>
          <w:tcPr>
            <w:tcW w:w="705" w:type="pct"/>
            <w:vAlign w:val="center"/>
          </w:tcPr>
          <w:p w:rsidR="00A74CD7" w:rsidRPr="008E6A77" w:rsidRDefault="00A74CD7" w:rsidP="00D47561">
            <w:pPr>
              <w:jc w:val="center"/>
            </w:pPr>
            <w:r w:rsidRPr="008E6A77">
              <w:t>1</w:t>
            </w:r>
          </w:p>
        </w:tc>
      </w:tr>
      <w:tr w:rsidR="00A74CD7" w:rsidRPr="008E6A77" w:rsidTr="00D47561">
        <w:tc>
          <w:tcPr>
            <w:tcW w:w="2202" w:type="pct"/>
            <w:vMerge/>
          </w:tcPr>
          <w:p w:rsidR="00A74CD7" w:rsidRPr="008E6A77" w:rsidRDefault="00A74CD7" w:rsidP="00A74CD7"/>
        </w:tc>
        <w:tc>
          <w:tcPr>
            <w:tcW w:w="705" w:type="pct"/>
            <w:vMerge/>
            <w:vAlign w:val="center"/>
          </w:tcPr>
          <w:p w:rsidR="00A74CD7" w:rsidRPr="008E6A77" w:rsidRDefault="00A74CD7" w:rsidP="00D47561">
            <w:pPr>
              <w:jc w:val="center"/>
              <w:rPr>
                <w:b/>
              </w:rPr>
            </w:pPr>
          </w:p>
        </w:tc>
        <w:tc>
          <w:tcPr>
            <w:tcW w:w="1388" w:type="pct"/>
            <w:vAlign w:val="center"/>
          </w:tcPr>
          <w:p w:rsidR="00A74CD7" w:rsidRPr="008E6A77" w:rsidRDefault="00A74CD7" w:rsidP="00D47561">
            <w:r w:rsidRPr="008E6A77">
              <w:rPr>
                <w:sz w:val="22"/>
                <w:szCs w:val="22"/>
              </w:rPr>
              <w:t>мировое соглашение</w:t>
            </w:r>
          </w:p>
        </w:tc>
        <w:tc>
          <w:tcPr>
            <w:tcW w:w="705" w:type="pct"/>
            <w:vAlign w:val="center"/>
          </w:tcPr>
          <w:p w:rsidR="00A74CD7" w:rsidRPr="008E6A77" w:rsidRDefault="00A74CD7" w:rsidP="00D47561">
            <w:pPr>
              <w:jc w:val="center"/>
            </w:pPr>
            <w:r w:rsidRPr="008E6A77">
              <w:t>3</w:t>
            </w:r>
          </w:p>
        </w:tc>
      </w:tr>
      <w:tr w:rsidR="00A74CD7" w:rsidRPr="008E6A77" w:rsidTr="00D47561">
        <w:tc>
          <w:tcPr>
            <w:tcW w:w="2202" w:type="pct"/>
            <w:vMerge w:val="restart"/>
            <w:vAlign w:val="center"/>
          </w:tcPr>
          <w:p w:rsidR="00A74CD7" w:rsidRPr="008E6A77" w:rsidRDefault="00A74CD7" w:rsidP="00D47561">
            <w:pPr>
              <w:jc w:val="right"/>
            </w:pPr>
            <w:r w:rsidRPr="008E6A77">
              <w:rPr>
                <w:sz w:val="22"/>
                <w:szCs w:val="22"/>
              </w:rPr>
              <w:t>В качестве ответчика</w:t>
            </w:r>
          </w:p>
        </w:tc>
        <w:tc>
          <w:tcPr>
            <w:tcW w:w="705" w:type="pct"/>
            <w:vMerge w:val="restart"/>
            <w:vAlign w:val="center"/>
          </w:tcPr>
          <w:p w:rsidR="00A74CD7" w:rsidRPr="008E6A77" w:rsidRDefault="00A74CD7" w:rsidP="00D47561">
            <w:pPr>
              <w:jc w:val="center"/>
            </w:pPr>
            <w:r w:rsidRPr="008E6A77">
              <w:t>97</w:t>
            </w:r>
          </w:p>
        </w:tc>
        <w:tc>
          <w:tcPr>
            <w:tcW w:w="1388" w:type="pct"/>
            <w:vAlign w:val="center"/>
          </w:tcPr>
          <w:p w:rsidR="00A74CD7" w:rsidRPr="008E6A77" w:rsidRDefault="00A74CD7" w:rsidP="00D47561">
            <w:r w:rsidRPr="008E6A77">
              <w:rPr>
                <w:sz w:val="22"/>
                <w:szCs w:val="22"/>
              </w:rPr>
              <w:t xml:space="preserve">в удовлетворении отказано </w:t>
            </w:r>
          </w:p>
        </w:tc>
        <w:tc>
          <w:tcPr>
            <w:tcW w:w="705" w:type="pct"/>
            <w:vAlign w:val="center"/>
          </w:tcPr>
          <w:p w:rsidR="00A74CD7" w:rsidRPr="008E6A77" w:rsidRDefault="00A74CD7" w:rsidP="00D47561">
            <w:pPr>
              <w:jc w:val="center"/>
            </w:pPr>
            <w:r w:rsidRPr="008E6A77">
              <w:t>11</w:t>
            </w:r>
          </w:p>
        </w:tc>
      </w:tr>
      <w:tr w:rsidR="00A74CD7" w:rsidRPr="008E6A77" w:rsidTr="00D47561">
        <w:tc>
          <w:tcPr>
            <w:tcW w:w="2202" w:type="pct"/>
            <w:vMerge/>
          </w:tcPr>
          <w:p w:rsidR="00A74CD7" w:rsidRPr="008E6A77" w:rsidRDefault="00A74CD7" w:rsidP="00A74CD7"/>
        </w:tc>
        <w:tc>
          <w:tcPr>
            <w:tcW w:w="705" w:type="pct"/>
            <w:vMerge/>
          </w:tcPr>
          <w:p w:rsidR="00A74CD7" w:rsidRPr="008E6A77" w:rsidRDefault="00A74CD7" w:rsidP="00A74CD7"/>
        </w:tc>
        <w:tc>
          <w:tcPr>
            <w:tcW w:w="1388" w:type="pct"/>
            <w:vAlign w:val="center"/>
          </w:tcPr>
          <w:p w:rsidR="00A74CD7" w:rsidRPr="008E6A77" w:rsidRDefault="00A74CD7" w:rsidP="00D47561">
            <w:r w:rsidRPr="008E6A77">
              <w:rPr>
                <w:sz w:val="22"/>
                <w:szCs w:val="22"/>
              </w:rPr>
              <w:t>удовлетворено/ частично</w:t>
            </w:r>
          </w:p>
        </w:tc>
        <w:tc>
          <w:tcPr>
            <w:tcW w:w="705" w:type="pct"/>
            <w:vAlign w:val="center"/>
          </w:tcPr>
          <w:p w:rsidR="00A74CD7" w:rsidRPr="008E6A77" w:rsidRDefault="00A74CD7" w:rsidP="00D47561">
            <w:pPr>
              <w:jc w:val="center"/>
            </w:pPr>
            <w:r w:rsidRPr="008E6A77">
              <w:t>78</w:t>
            </w:r>
          </w:p>
        </w:tc>
      </w:tr>
      <w:tr w:rsidR="00A74CD7" w:rsidRPr="008E6A77" w:rsidTr="00D47561">
        <w:tc>
          <w:tcPr>
            <w:tcW w:w="2202" w:type="pct"/>
            <w:vMerge/>
          </w:tcPr>
          <w:p w:rsidR="00A74CD7" w:rsidRPr="008E6A77" w:rsidRDefault="00A74CD7" w:rsidP="00A74CD7"/>
        </w:tc>
        <w:tc>
          <w:tcPr>
            <w:tcW w:w="705" w:type="pct"/>
            <w:vMerge/>
          </w:tcPr>
          <w:p w:rsidR="00A74CD7" w:rsidRPr="008E6A77" w:rsidRDefault="00A74CD7" w:rsidP="00A74CD7"/>
        </w:tc>
        <w:tc>
          <w:tcPr>
            <w:tcW w:w="1388" w:type="pct"/>
            <w:vAlign w:val="center"/>
          </w:tcPr>
          <w:p w:rsidR="00A74CD7" w:rsidRPr="008E6A77" w:rsidRDefault="00A74CD7" w:rsidP="00D47561">
            <w:r w:rsidRPr="008E6A77">
              <w:rPr>
                <w:sz w:val="22"/>
                <w:szCs w:val="22"/>
              </w:rPr>
              <w:t>оставлено без рассмотрения</w:t>
            </w:r>
          </w:p>
        </w:tc>
        <w:tc>
          <w:tcPr>
            <w:tcW w:w="705" w:type="pct"/>
            <w:vAlign w:val="center"/>
          </w:tcPr>
          <w:p w:rsidR="00A74CD7" w:rsidRPr="008E6A77" w:rsidRDefault="00A74CD7" w:rsidP="00D47561">
            <w:pPr>
              <w:jc w:val="center"/>
            </w:pPr>
            <w:r w:rsidRPr="008E6A77">
              <w:t>7</w:t>
            </w:r>
          </w:p>
        </w:tc>
      </w:tr>
      <w:tr w:rsidR="00A74CD7" w:rsidRPr="008E6A77" w:rsidTr="00D47561">
        <w:tc>
          <w:tcPr>
            <w:tcW w:w="2202" w:type="pct"/>
            <w:vMerge/>
          </w:tcPr>
          <w:p w:rsidR="00A74CD7" w:rsidRPr="008E6A77" w:rsidRDefault="00A74CD7" w:rsidP="00A74CD7"/>
        </w:tc>
        <w:tc>
          <w:tcPr>
            <w:tcW w:w="705" w:type="pct"/>
            <w:vMerge/>
          </w:tcPr>
          <w:p w:rsidR="00A74CD7" w:rsidRPr="008E6A77" w:rsidRDefault="00A74CD7" w:rsidP="00A74CD7"/>
        </w:tc>
        <w:tc>
          <w:tcPr>
            <w:tcW w:w="1388" w:type="pct"/>
            <w:vAlign w:val="center"/>
          </w:tcPr>
          <w:p w:rsidR="00A74CD7" w:rsidRPr="008E6A77" w:rsidRDefault="00A74CD7" w:rsidP="00D47561">
            <w:r w:rsidRPr="008E6A77">
              <w:rPr>
                <w:sz w:val="22"/>
                <w:szCs w:val="22"/>
              </w:rPr>
              <w:t>мировое соглашение</w:t>
            </w:r>
          </w:p>
        </w:tc>
        <w:tc>
          <w:tcPr>
            <w:tcW w:w="705" w:type="pct"/>
            <w:vAlign w:val="center"/>
          </w:tcPr>
          <w:p w:rsidR="00A74CD7" w:rsidRPr="008E6A77" w:rsidRDefault="00A74CD7" w:rsidP="00D47561">
            <w:pPr>
              <w:jc w:val="center"/>
            </w:pPr>
            <w:r w:rsidRPr="008E6A77">
              <w:t>0</w:t>
            </w:r>
          </w:p>
        </w:tc>
      </w:tr>
      <w:tr w:rsidR="00A74CD7" w:rsidRPr="008E6A77" w:rsidTr="00D47561">
        <w:tc>
          <w:tcPr>
            <w:tcW w:w="2202" w:type="pct"/>
          </w:tcPr>
          <w:p w:rsidR="00A74CD7" w:rsidRPr="008E6A77" w:rsidRDefault="00A74CD7" w:rsidP="00A74CD7"/>
        </w:tc>
        <w:tc>
          <w:tcPr>
            <w:tcW w:w="705" w:type="pct"/>
          </w:tcPr>
          <w:p w:rsidR="00A74CD7" w:rsidRPr="008E6A77" w:rsidRDefault="00A74CD7" w:rsidP="00A74CD7"/>
        </w:tc>
        <w:tc>
          <w:tcPr>
            <w:tcW w:w="1388" w:type="pct"/>
            <w:vAlign w:val="center"/>
          </w:tcPr>
          <w:p w:rsidR="00A74CD7" w:rsidRPr="008E6A77" w:rsidRDefault="00A74CD7" w:rsidP="00D47561">
            <w:pPr>
              <w:rPr>
                <w:sz w:val="22"/>
                <w:szCs w:val="22"/>
              </w:rPr>
            </w:pPr>
            <w:r w:rsidRPr="008E6A77">
              <w:rPr>
                <w:sz w:val="22"/>
                <w:szCs w:val="22"/>
              </w:rPr>
              <w:t>прекращено (отказ от иска)</w:t>
            </w:r>
          </w:p>
        </w:tc>
        <w:tc>
          <w:tcPr>
            <w:tcW w:w="705" w:type="pct"/>
            <w:vAlign w:val="center"/>
          </w:tcPr>
          <w:p w:rsidR="00A74CD7" w:rsidRPr="008E6A77" w:rsidRDefault="00A74CD7" w:rsidP="00D47561">
            <w:pPr>
              <w:jc w:val="center"/>
              <w:rPr>
                <w:sz w:val="22"/>
                <w:szCs w:val="22"/>
              </w:rPr>
            </w:pPr>
            <w:r w:rsidRPr="008E6A77">
              <w:rPr>
                <w:sz w:val="22"/>
                <w:szCs w:val="22"/>
              </w:rPr>
              <w:t>1</w:t>
            </w:r>
          </w:p>
        </w:tc>
      </w:tr>
    </w:tbl>
    <w:p w:rsidR="00A74CD7" w:rsidRPr="008E6A77" w:rsidRDefault="00A74CD7" w:rsidP="00A74CD7">
      <w:pPr>
        <w:ind w:firstLine="709"/>
      </w:pPr>
      <w:r w:rsidRPr="008E6A77">
        <w:t xml:space="preserve">Основные категории рассматриваемых дел: </w:t>
      </w:r>
    </w:p>
    <w:p w:rsidR="00A74CD7" w:rsidRPr="008E6A77" w:rsidRDefault="00A74CD7" w:rsidP="00A74CD7">
      <w:pPr>
        <w:ind w:firstLine="709"/>
      </w:pPr>
      <w:r w:rsidRPr="008E6A77">
        <w:t>1) жилищные споры, в том числе связанные с реализацией программ по переселению граждан из жилых помещений, признанных аварийными, либо не пригодными для проживания;</w:t>
      </w:r>
    </w:p>
    <w:p w:rsidR="00A74CD7" w:rsidRPr="008E6A77" w:rsidRDefault="00A74CD7" w:rsidP="00A74CD7">
      <w:pPr>
        <w:ind w:firstLine="709"/>
      </w:pPr>
      <w:r w:rsidRPr="008E6A77">
        <w:t>2) споры, связанные с землепользованием;</w:t>
      </w:r>
    </w:p>
    <w:p w:rsidR="00A74CD7" w:rsidRPr="008E6A77" w:rsidRDefault="00A74CD7" w:rsidP="00A74CD7">
      <w:pPr>
        <w:ind w:firstLine="709"/>
      </w:pPr>
      <w:r w:rsidRPr="008E6A77">
        <w:t>3) споры о признании права на бесхозяйную недвижимую (движимую) вещь;</w:t>
      </w:r>
    </w:p>
    <w:p w:rsidR="00A74CD7" w:rsidRPr="008E6A77" w:rsidRDefault="00A74CD7" w:rsidP="00A74CD7">
      <w:pPr>
        <w:ind w:firstLine="709"/>
      </w:pPr>
      <w:r w:rsidRPr="008E6A77">
        <w:t>4) споры о сохранении жилого помещения в реконструированном (перепланированном) виде;</w:t>
      </w:r>
    </w:p>
    <w:p w:rsidR="00A74CD7" w:rsidRPr="008E6A77" w:rsidRDefault="00A74CD7" w:rsidP="00A74CD7">
      <w:pPr>
        <w:ind w:firstLine="709"/>
      </w:pPr>
      <w:r w:rsidRPr="008E6A77">
        <w:t>6) споры, вытекающие из права государственной, муниципальной собственности, собственности общественных организаций;</w:t>
      </w:r>
    </w:p>
    <w:p w:rsidR="00A74CD7" w:rsidRPr="008E6A77" w:rsidRDefault="00A74CD7" w:rsidP="00A74CD7">
      <w:pPr>
        <w:ind w:firstLine="709"/>
      </w:pPr>
      <w:r w:rsidRPr="008E6A77">
        <w:t>7) споры, связанные с воспитанием детей;</w:t>
      </w:r>
    </w:p>
    <w:p w:rsidR="00A74CD7" w:rsidRPr="008E6A77" w:rsidRDefault="00A74CD7" w:rsidP="00A74CD7">
      <w:pPr>
        <w:ind w:firstLine="709"/>
      </w:pPr>
      <w:r w:rsidRPr="008E6A77">
        <w:t>8) споры о признании граждан недееспособными (ограниченно дееспособными);</w:t>
      </w:r>
    </w:p>
    <w:p w:rsidR="00A74CD7" w:rsidRPr="008E6A77" w:rsidRDefault="00A74CD7" w:rsidP="00A74CD7">
      <w:pPr>
        <w:ind w:firstLine="709"/>
      </w:pPr>
      <w:r w:rsidRPr="008E6A77">
        <w:t>9) споры о возмещении ущерба и другие.</w:t>
      </w:r>
    </w:p>
    <w:p w:rsidR="00A74CD7" w:rsidRPr="008E6A77" w:rsidRDefault="00A74CD7" w:rsidP="00A74CD7"/>
    <w:p w:rsidR="0072107D" w:rsidRPr="008E6A77" w:rsidRDefault="0072107D" w:rsidP="0072107D">
      <w:pPr>
        <w:ind w:firstLine="567"/>
        <w:jc w:val="center"/>
        <w:rPr>
          <w:b/>
          <w:sz w:val="30"/>
          <w:szCs w:val="30"/>
        </w:rPr>
      </w:pPr>
      <w:r w:rsidRPr="008E6A77">
        <w:rPr>
          <w:b/>
          <w:sz w:val="30"/>
          <w:szCs w:val="30"/>
        </w:rPr>
        <w:t>Раздел 10. Осуществление мер по противодействию коррупции</w:t>
      </w:r>
    </w:p>
    <w:p w:rsidR="0072107D" w:rsidRPr="008E6A77" w:rsidRDefault="0072107D" w:rsidP="00D862DC">
      <w:pPr>
        <w:shd w:val="clear" w:color="auto" w:fill="FFFFFF"/>
        <w:jc w:val="both"/>
        <w:rPr>
          <w:szCs w:val="30"/>
        </w:rPr>
      </w:pPr>
    </w:p>
    <w:p w:rsidR="00177866" w:rsidRPr="008E6A77" w:rsidRDefault="00177866" w:rsidP="00D714DE">
      <w:pPr>
        <w:ind w:firstLine="709"/>
        <w:jc w:val="both"/>
      </w:pPr>
      <w:r w:rsidRPr="008E6A77">
        <w:t>Для решения задач по противодействию коррупции в сфере муниципальной деятельности распоряжением администрации городского округа город Выкса Нижегородской области от 01 октября 2021 года №899-р утвержден План мероприятий по противодействию коррупции в администрации городского округа город Выкса Нижегород</w:t>
      </w:r>
      <w:r w:rsidR="00B714EB" w:rsidRPr="008E6A77">
        <w:t>ской области на 2021-2023 годы, постановлением председателя Совета депутатов городского округа город Выкса от 01 октября 2021 года №1 утвержден План по противодействию коррупции Совета депутатов городского округа город Выкса Нижегородской области на 2021-2024 годы.</w:t>
      </w:r>
      <w:r w:rsidR="00B714EB" w:rsidRPr="008E6A77">
        <w:rPr>
          <w:sz w:val="28"/>
          <w:szCs w:val="28"/>
        </w:rPr>
        <w:t xml:space="preserve"> </w:t>
      </w:r>
      <w:r w:rsidRPr="008E6A77">
        <w:t>Определена система мер по противодействию коррупции, которая носит публичный и открытый характер деятельности органов местного самоуправления.</w:t>
      </w:r>
    </w:p>
    <w:p w:rsidR="00177866" w:rsidRPr="008E6A77" w:rsidRDefault="00177866" w:rsidP="00D714DE">
      <w:pPr>
        <w:ind w:firstLine="709"/>
        <w:jc w:val="both"/>
      </w:pPr>
      <w:r w:rsidRPr="008E6A77">
        <w:t>Антикоррупционная экспертиза нормативных правовых актов органов местного самоуправления городского округа город Выкса Нижегородской области и проектов нормативных правовых актов органов местного самоуправления городского округа город Выкса Нижегородской области проводится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B714EB" w:rsidRPr="008E6A77" w:rsidRDefault="00B714EB" w:rsidP="00D714DE">
      <w:pPr>
        <w:ind w:firstLine="709"/>
        <w:jc w:val="both"/>
      </w:pPr>
      <w:r w:rsidRPr="008E6A77">
        <w:t>Антикоррупционная экспертиза проектов нормативных правовых администрации и главы местного самоуправления городского округа город Выкса Нижегородской области осуществляется специалистами администрации и Выксунским городским прокурором в соответствии с соглашением о взаимодействии в правотворческой сфере. В 2022 году на антикоррупционную экспертизу Выксунскому городскому прокурору направлено 275 проектов.</w:t>
      </w:r>
    </w:p>
    <w:p w:rsidR="0077412E" w:rsidRPr="008E6A77" w:rsidRDefault="00B714EB" w:rsidP="00D714DE">
      <w:pPr>
        <w:ind w:firstLine="709"/>
        <w:jc w:val="both"/>
      </w:pPr>
      <w:r w:rsidRPr="008E6A77">
        <w:t xml:space="preserve">Выявленные </w:t>
      </w:r>
      <w:proofErr w:type="spellStart"/>
      <w:r w:rsidRPr="008E6A77">
        <w:t>коррупциогенные</w:t>
      </w:r>
      <w:proofErr w:type="spellEnd"/>
      <w:r w:rsidRPr="008E6A77">
        <w:t xml:space="preserve"> факторы устраняются по р</w:t>
      </w:r>
      <w:r w:rsidR="0077412E" w:rsidRPr="008E6A77">
        <w:t>езультатам указанных экспертиз.</w:t>
      </w:r>
    </w:p>
    <w:p w:rsidR="00B714EB" w:rsidRPr="008E6A77" w:rsidRDefault="00B714EB" w:rsidP="00D714DE">
      <w:pPr>
        <w:ind w:firstLine="709"/>
        <w:jc w:val="both"/>
      </w:pPr>
      <w:r w:rsidRPr="008E6A77">
        <w:t>Антикоррупционная экспертиза проектов решений Совета депутатов осуществляется на стадии рассмотрения проекта решения.</w:t>
      </w:r>
    </w:p>
    <w:p w:rsidR="0077412E" w:rsidRPr="008E6A77" w:rsidRDefault="00B714EB" w:rsidP="00D714DE">
      <w:pPr>
        <w:ind w:firstLine="709"/>
        <w:jc w:val="both"/>
      </w:pPr>
      <w:r w:rsidRPr="008E6A77">
        <w:t>Проекты решений Совета депутатов, носящие нормативный правовой характер, также направляются для проведения антикоррупционной экспертизы Выксунскому городскому прокурору.</w:t>
      </w:r>
    </w:p>
    <w:p w:rsidR="0077412E" w:rsidRPr="008E6A77" w:rsidRDefault="00B714EB" w:rsidP="00D714DE">
      <w:pPr>
        <w:ind w:firstLine="709"/>
        <w:jc w:val="both"/>
      </w:pPr>
      <w:r w:rsidRPr="008E6A77">
        <w:t xml:space="preserve">Антикоррупционная экспертиза действующих решений Совета депутатов осуществляется в рамках проведения мониторинга </w:t>
      </w:r>
      <w:proofErr w:type="spellStart"/>
      <w:r w:rsidRPr="008E6A77">
        <w:t>правоприменения</w:t>
      </w:r>
      <w:proofErr w:type="spellEnd"/>
      <w:r w:rsidRPr="008E6A77">
        <w:t xml:space="preserve"> решений Совета депутатов.</w:t>
      </w:r>
    </w:p>
    <w:p w:rsidR="0077412E" w:rsidRPr="008E6A77" w:rsidRDefault="00B714EB" w:rsidP="00D714DE">
      <w:pPr>
        <w:ind w:firstLine="709"/>
        <w:jc w:val="both"/>
      </w:pPr>
      <w:r w:rsidRPr="008E6A77">
        <w:t>В 2022 году Советом депутатов принято 112 решений, в основном</w:t>
      </w:r>
      <w:r w:rsidR="0077412E" w:rsidRPr="008E6A77">
        <w:t xml:space="preserve"> это нормативные правовые акты.</w:t>
      </w:r>
    </w:p>
    <w:p w:rsidR="00B714EB" w:rsidRPr="008E6A77" w:rsidRDefault="00B714EB" w:rsidP="00D714DE">
      <w:pPr>
        <w:ind w:firstLine="709"/>
        <w:jc w:val="both"/>
      </w:pPr>
      <w:r w:rsidRPr="008E6A77">
        <w:t xml:space="preserve">Антикоррупционная экспертиза проведена в отношении действующих 4 нормативных актов. </w:t>
      </w:r>
      <w:proofErr w:type="spellStart"/>
      <w:r w:rsidRPr="008E6A77">
        <w:t>Коррупциогенные</w:t>
      </w:r>
      <w:proofErr w:type="spellEnd"/>
      <w:r w:rsidRPr="008E6A77">
        <w:t xml:space="preserve"> факторы выявлены в отношении одного акта.</w:t>
      </w:r>
    </w:p>
    <w:p w:rsidR="00B714EB" w:rsidRPr="008E6A77" w:rsidRDefault="00B714EB" w:rsidP="00D714DE">
      <w:pPr>
        <w:ind w:firstLine="709"/>
        <w:jc w:val="both"/>
      </w:pPr>
      <w:r w:rsidRPr="008E6A77">
        <w:t>Перечень принятых муниципальных правовых актов в сфере противодействия коррупции в 2022 году:</w:t>
      </w:r>
    </w:p>
    <w:p w:rsidR="00B714EB" w:rsidRPr="008E6A77" w:rsidRDefault="00B714EB" w:rsidP="00D714DE">
      <w:pPr>
        <w:ind w:firstLine="709"/>
        <w:jc w:val="both"/>
      </w:pPr>
      <w:r w:rsidRPr="008E6A77">
        <w:t xml:space="preserve">1) Решение Совета депутатов </w:t>
      </w:r>
      <w:r w:rsidR="003C46A1">
        <w:t>городского округа город Выкса Нижегородской области от 22 февраля 2022 года</w:t>
      </w:r>
      <w:r w:rsidRPr="008E6A77">
        <w:t xml:space="preserve"> №18 «О внесении изменений в Положение о статусе главы местного самоуправления городского округа город Выкса Нижегородской области»;</w:t>
      </w:r>
    </w:p>
    <w:p w:rsidR="00B714EB" w:rsidRPr="008E6A77" w:rsidRDefault="00B714EB" w:rsidP="00D714DE">
      <w:pPr>
        <w:ind w:firstLine="709"/>
        <w:jc w:val="both"/>
      </w:pPr>
      <w:r w:rsidRPr="008E6A77">
        <w:t>2) Решение Совета депутатов</w:t>
      </w:r>
      <w:r w:rsidR="003C46A1">
        <w:t xml:space="preserve"> городского округа город Выкса Нижегородской области</w:t>
      </w:r>
      <w:r w:rsidRPr="008E6A77">
        <w:t xml:space="preserve"> от 22 февраля 2022</w:t>
      </w:r>
      <w:r w:rsidR="003C46A1">
        <w:t xml:space="preserve"> года</w:t>
      </w:r>
      <w:r w:rsidRPr="008E6A77">
        <w:t xml:space="preserve"> №19 «О внесении изменений в Положение о статусе депутата Совета депутатов городского округа город Выкса Нижегородской области»;</w:t>
      </w:r>
    </w:p>
    <w:p w:rsidR="00B714EB" w:rsidRPr="008E6A77" w:rsidRDefault="00B714EB" w:rsidP="00D714DE">
      <w:pPr>
        <w:ind w:firstLine="709"/>
        <w:jc w:val="both"/>
      </w:pPr>
      <w:r w:rsidRPr="008E6A77">
        <w:t xml:space="preserve">3) Решение Совета депутатов </w:t>
      </w:r>
      <w:r w:rsidR="003C46A1">
        <w:t>городского округа город Выкса Нижегородской области</w:t>
      </w:r>
      <w:r w:rsidR="003C46A1" w:rsidRPr="008E6A77">
        <w:t xml:space="preserve"> </w:t>
      </w:r>
      <w:r w:rsidRPr="008E6A77">
        <w:t>от 26.04.2022</w:t>
      </w:r>
      <w:r w:rsidR="003C46A1">
        <w:t xml:space="preserve"> года</w:t>
      </w:r>
      <w:r w:rsidRPr="008E6A77">
        <w:t xml:space="preserve"> №45 «О внесении изменений в положение о статусе депутата Совета депутатов городского округа город Выкса Нижегородской области»</w:t>
      </w:r>
      <w:r w:rsidR="0077412E" w:rsidRPr="008E6A77">
        <w:t>;</w:t>
      </w:r>
    </w:p>
    <w:p w:rsidR="00B714EB" w:rsidRPr="008E6A77" w:rsidRDefault="00B714EB" w:rsidP="00D714DE">
      <w:pPr>
        <w:ind w:firstLine="709"/>
        <w:jc w:val="both"/>
      </w:pPr>
      <w:r w:rsidRPr="008E6A77">
        <w:t xml:space="preserve">4) Решение Совета депутатов </w:t>
      </w:r>
      <w:r w:rsidR="003C46A1">
        <w:t>городского округа город Выкса Нижегородской области</w:t>
      </w:r>
      <w:r w:rsidR="003C46A1" w:rsidRPr="008E6A77">
        <w:t xml:space="preserve"> </w:t>
      </w:r>
      <w:r w:rsidR="003C46A1">
        <w:t>от 2</w:t>
      </w:r>
      <w:r w:rsidRPr="008E6A77">
        <w:t>6.04.2022</w:t>
      </w:r>
      <w:r w:rsidR="003C46A1">
        <w:t xml:space="preserve"> года</w:t>
      </w:r>
      <w:r w:rsidRPr="008E6A77">
        <w:t xml:space="preserve"> №46 «О внесении изменений в положение о статусе главы местного самоуправления городского округа город Выкса Нижегородской области»</w:t>
      </w:r>
      <w:r w:rsidR="0077412E" w:rsidRPr="008E6A77">
        <w:t>;</w:t>
      </w:r>
    </w:p>
    <w:p w:rsidR="00B714EB" w:rsidRPr="008E6A77" w:rsidRDefault="00B714EB" w:rsidP="00D714DE">
      <w:pPr>
        <w:ind w:firstLine="709"/>
        <w:jc w:val="both"/>
      </w:pPr>
      <w:r w:rsidRPr="008E6A77">
        <w:t>5)</w:t>
      </w:r>
      <w:r w:rsidR="0077412E" w:rsidRPr="008E6A77">
        <w:t xml:space="preserve"> </w:t>
      </w:r>
      <w:r w:rsidRPr="008E6A77">
        <w:t xml:space="preserve">Решение Совета депутатов </w:t>
      </w:r>
      <w:r w:rsidR="003C46A1">
        <w:t>городского округа город Выкса Нижегородской области</w:t>
      </w:r>
      <w:r w:rsidR="003C46A1" w:rsidRPr="008E6A77">
        <w:t xml:space="preserve"> </w:t>
      </w:r>
      <w:r w:rsidRPr="008E6A77">
        <w:t>от 26.04.2022</w:t>
      </w:r>
      <w:r w:rsidR="003C46A1">
        <w:t xml:space="preserve"> года</w:t>
      </w:r>
      <w:r w:rsidRPr="008E6A77">
        <w:t xml:space="preserve"> №47 «О внесении изменений в положение о контрольно-счетной инспекции городского округа город Выкса Нижегородской области»</w:t>
      </w:r>
      <w:r w:rsidR="0077412E" w:rsidRPr="008E6A77">
        <w:t>;</w:t>
      </w:r>
    </w:p>
    <w:p w:rsidR="00B714EB" w:rsidRPr="008E6A77" w:rsidRDefault="00B714EB" w:rsidP="00D714DE">
      <w:pPr>
        <w:ind w:firstLine="709"/>
        <w:jc w:val="both"/>
      </w:pPr>
      <w:r w:rsidRPr="008E6A77">
        <w:t xml:space="preserve">6) Решение Совета депутатов </w:t>
      </w:r>
      <w:r w:rsidR="003C46A1">
        <w:t>городского округа город Выкса Нижегородской области</w:t>
      </w:r>
      <w:r w:rsidR="003C46A1" w:rsidRPr="008E6A77">
        <w:t xml:space="preserve"> </w:t>
      </w:r>
      <w:r w:rsidRPr="008E6A77">
        <w:t>от 28.06.2022</w:t>
      </w:r>
      <w:r w:rsidR="003C46A1">
        <w:t xml:space="preserve"> года</w:t>
      </w:r>
      <w:r w:rsidRPr="008E6A77">
        <w:t xml:space="preserve"> №65 «О внесении изменений в положение о статусе депутата Совета депутатов городского округа город Выкса Нижегородской области»</w:t>
      </w:r>
      <w:r w:rsidR="0077412E" w:rsidRPr="008E6A77">
        <w:t>;</w:t>
      </w:r>
    </w:p>
    <w:p w:rsidR="00B714EB" w:rsidRPr="008E6A77" w:rsidRDefault="00B714EB" w:rsidP="00D714DE">
      <w:pPr>
        <w:ind w:firstLine="709"/>
        <w:jc w:val="both"/>
      </w:pPr>
      <w:r w:rsidRPr="008E6A77">
        <w:t>7) Внесены соответствующие изменения в постановление администрации городского округа город Выкса Нижегородской области от 15 июня 2015 года №1927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гор</w:t>
      </w:r>
      <w:r w:rsidR="0077412E" w:rsidRPr="008E6A77">
        <w:t>од Выкса Нижегородской области»;</w:t>
      </w:r>
    </w:p>
    <w:p w:rsidR="00B714EB" w:rsidRPr="008E6A77" w:rsidRDefault="00B714EB" w:rsidP="00D714DE">
      <w:pPr>
        <w:ind w:firstLine="709"/>
        <w:jc w:val="both"/>
      </w:pPr>
      <w:r w:rsidRPr="008E6A77">
        <w:t xml:space="preserve">8) принято постановление администрации городского округа город Выкса </w:t>
      </w:r>
      <w:r w:rsidR="003C46A1">
        <w:t xml:space="preserve">Нижегородской области </w:t>
      </w:r>
      <w:r w:rsidRPr="008E6A77">
        <w:t xml:space="preserve">от 27.04.2022 №1258 </w:t>
      </w:r>
      <w:r w:rsidR="0077412E" w:rsidRPr="008E6A77">
        <w:t>«</w:t>
      </w:r>
      <w:r w:rsidRPr="008E6A77">
        <w:t>О комиссии по рассмотрению вопросов соблюдения руководителями муниципальных организаций городского округа город Выкса Нижегородской области антико</w:t>
      </w:r>
      <w:r w:rsidR="0077412E" w:rsidRPr="008E6A77">
        <w:t>ррупционного законодательства»;</w:t>
      </w:r>
    </w:p>
    <w:p w:rsidR="00B714EB" w:rsidRPr="008E6A77" w:rsidRDefault="00B714EB" w:rsidP="00D714DE">
      <w:pPr>
        <w:ind w:firstLine="709"/>
        <w:jc w:val="both"/>
      </w:pPr>
      <w:r w:rsidRPr="008E6A77">
        <w:t xml:space="preserve">9) План по противодействию коррупции контрольно-счетной инспекции городского </w:t>
      </w:r>
      <w:r w:rsidR="00105010" w:rsidRPr="008E6A77">
        <w:t>округа</w:t>
      </w:r>
      <w:r w:rsidRPr="008E6A77">
        <w:t xml:space="preserve"> город Выкса Нижегородской области на 2021-2024 годы приведен в соответствие с пунктом 36 Национального плана противодействия коррупции.</w:t>
      </w:r>
    </w:p>
    <w:p w:rsidR="00B714EB" w:rsidRPr="008E6A77" w:rsidRDefault="00B714EB" w:rsidP="00D714DE">
      <w:pPr>
        <w:ind w:firstLine="709"/>
        <w:jc w:val="both"/>
        <w:rPr>
          <w:u w:val="single"/>
        </w:rPr>
      </w:pPr>
      <w:r w:rsidRPr="008E6A77">
        <w:rPr>
          <w:u w:val="single"/>
        </w:rPr>
        <w:t>Реализация Национального плана противодействия коррупции</w:t>
      </w:r>
    </w:p>
    <w:p w:rsidR="00B714EB" w:rsidRPr="008E6A77" w:rsidRDefault="00B714EB" w:rsidP="00D714DE">
      <w:pPr>
        <w:ind w:firstLine="709"/>
        <w:jc w:val="both"/>
      </w:pPr>
      <w:r w:rsidRPr="008E6A77">
        <w:t>Одним из пунктов Национального плана противодействия коррупции на 2021-2024 годы (утвержден Указом Президента Российской Федерации от 16</w:t>
      </w:r>
      <w:r w:rsidR="00707EB5">
        <w:t xml:space="preserve"> </w:t>
      </w:r>
      <w:r w:rsidRPr="008E6A77">
        <w:t>августа</w:t>
      </w:r>
      <w:r w:rsidR="00707EB5">
        <w:t xml:space="preserve"> </w:t>
      </w:r>
      <w:r w:rsidRPr="008E6A77">
        <w:t>2021г. № 478) определено повышение уровня квалификации по основам государственной политики по развитию конкуренции и антимонопольного законодательства, в том числе законодательства по государственным и муниципальным закупкам. В 2022 году 12 муниципальных служащих, 42 работника муниципальных учреждений, в должностные обязанности которых входит участие в проведении закупок товаров, работ, услуг для обеспечения муниципальных нужд, прошли повышение квалификации в объеме 120 часов по 44-ФЗ.</w:t>
      </w:r>
    </w:p>
    <w:p w:rsidR="00B714EB" w:rsidRPr="008E6A77" w:rsidRDefault="00B714EB" w:rsidP="00D714DE">
      <w:pPr>
        <w:ind w:firstLine="709"/>
        <w:jc w:val="both"/>
      </w:pPr>
      <w:r w:rsidRPr="008E6A77">
        <w:t>В 2022 году 3 муниципальных служащих, в должностные обязанности которых входит участие в противодействии коррупции прошли обучение по программе «Организация работы по профилактике коррупционных и иных правонарушений в субъектах Российской Федерации», 40 учебных часов. 16 муниципальных служащих, впервые поступившие на муниципальную службу, просмотрели семинар «О требованиях антико</w:t>
      </w:r>
      <w:r w:rsidR="0077412E" w:rsidRPr="008E6A77">
        <w:t>ррупционного законодательства».</w:t>
      </w:r>
    </w:p>
    <w:p w:rsidR="00B714EB" w:rsidRPr="008E6A77" w:rsidRDefault="00B714EB" w:rsidP="00D714DE">
      <w:pPr>
        <w:ind w:firstLine="709"/>
        <w:jc w:val="both"/>
      </w:pPr>
      <w:r w:rsidRPr="008E6A77">
        <w:t>6 руководителей (работников) муниципальных учреждений прошли повышение квалификации по теме «Противодействие коррупции в организациях» 18 учебных часов.</w:t>
      </w:r>
    </w:p>
    <w:p w:rsidR="00B714EB" w:rsidRPr="008E6A77" w:rsidRDefault="00B714EB" w:rsidP="00D714DE">
      <w:pPr>
        <w:ind w:firstLine="709"/>
        <w:jc w:val="both"/>
      </w:pPr>
      <w:r w:rsidRPr="008E6A77">
        <w:t>Проведены семинары, для лиц, впервые поступающих на муниципальную службу, организованы консультации, тренинги, проводится расширенное анкетирование.</w:t>
      </w:r>
    </w:p>
    <w:p w:rsidR="00B714EB" w:rsidRPr="008E6A77" w:rsidRDefault="00B714EB" w:rsidP="00D714DE">
      <w:pPr>
        <w:ind w:firstLine="709"/>
        <w:jc w:val="both"/>
        <w:rPr>
          <w:u w:val="single"/>
        </w:rPr>
      </w:pPr>
      <w:r w:rsidRPr="008E6A77">
        <w:rPr>
          <w:u w:val="single"/>
        </w:rPr>
        <w:t>Взаимодействие с правоохранительными органами</w:t>
      </w:r>
    </w:p>
    <w:p w:rsidR="00B714EB" w:rsidRPr="008E6A77" w:rsidRDefault="00B714EB" w:rsidP="00D714DE">
      <w:pPr>
        <w:ind w:firstLine="709"/>
        <w:jc w:val="both"/>
      </w:pPr>
      <w:r w:rsidRPr="008E6A77">
        <w:t xml:space="preserve">В рамках взаимодействия с правоохранительными органами, Выксунской городской прокуратурой проводятся проверки исполнения требований антикоррупционного законодательства в социально значимых сферах. Одним из приоритетных направлений Отдела МВД России по </w:t>
      </w:r>
      <w:proofErr w:type="spellStart"/>
      <w:r w:rsidRPr="008E6A77">
        <w:t>г.Выкса</w:t>
      </w:r>
      <w:proofErr w:type="spellEnd"/>
      <w:r w:rsidRPr="008E6A77">
        <w:t xml:space="preserve"> является борьба с проявлением коррупционных преступлений и сохранности бюджетных денежных средств.</w:t>
      </w:r>
    </w:p>
    <w:p w:rsidR="00B714EB" w:rsidRPr="008E6A77" w:rsidRDefault="00B714EB" w:rsidP="00D714DE">
      <w:pPr>
        <w:ind w:firstLine="709"/>
        <w:jc w:val="both"/>
      </w:pPr>
      <w:r w:rsidRPr="008E6A77">
        <w:t xml:space="preserve">В декабре 2021 года прокуратурой было внесено представление по результатам проверки сведений о доходах, расходах, имуществе и обязательствах имущественного характера муниципальных служащих и руководителей муниципальных учреждений. Рассмотрев представление 3 муниципальных служащих и 3 руководителя учреждений привлечены в 2022 году к </w:t>
      </w:r>
      <w:r w:rsidR="002C5FB2" w:rsidRPr="008E6A77">
        <w:t>дисциплинарной ответственности.</w:t>
      </w:r>
    </w:p>
    <w:p w:rsidR="00B714EB" w:rsidRPr="008E6A77" w:rsidRDefault="00B714EB" w:rsidP="00D714DE">
      <w:pPr>
        <w:ind w:firstLine="709"/>
        <w:jc w:val="both"/>
      </w:pPr>
      <w:r w:rsidRPr="008E6A77">
        <w:t xml:space="preserve">В 2022 году Выксунской городской прокуратурой внесено представление об устранении нарушений трудового законодательства и законодательства в области противодействия коррупции в отношении заведующего МБДОУ детский сад №9. В настоящее время нарушения устранены, руководитель учреждения </w:t>
      </w:r>
      <w:r w:rsidR="00E759A2" w:rsidRPr="008E6A77">
        <w:t>уволен по собственному желанию.</w:t>
      </w:r>
    </w:p>
    <w:p w:rsidR="00E759A2" w:rsidRPr="008E6A77" w:rsidRDefault="00B714EB" w:rsidP="00D714DE">
      <w:pPr>
        <w:ind w:firstLine="709"/>
        <w:jc w:val="both"/>
      </w:pPr>
      <w:r w:rsidRPr="008E6A77">
        <w:t>Представители правоохранительных органов входят в состав комиссии по координации работы по противодействию коррупции при главе местного самоуправления городского округа город Выкса.</w:t>
      </w:r>
    </w:p>
    <w:p w:rsidR="00E759A2" w:rsidRPr="008E6A77" w:rsidRDefault="00B714EB" w:rsidP="00D714DE">
      <w:pPr>
        <w:ind w:firstLine="709"/>
        <w:jc w:val="both"/>
        <w:rPr>
          <w:bCs/>
          <w:color w:val="000000" w:themeColor="text1"/>
          <w:u w:val="single"/>
        </w:rPr>
      </w:pPr>
      <w:r w:rsidRPr="008E6A77">
        <w:rPr>
          <w:bCs/>
          <w:color w:val="000000" w:themeColor="text1"/>
          <w:u w:val="single"/>
        </w:rPr>
        <w:t xml:space="preserve">О соблюдении муниципальными служащими администрации городского округа город Выкса, </w:t>
      </w:r>
      <w:r w:rsidR="00E759A2" w:rsidRPr="008E6A77">
        <w:rPr>
          <w:bCs/>
          <w:color w:val="000000" w:themeColor="text1"/>
          <w:u w:val="single"/>
        </w:rPr>
        <w:t>лицами,</w:t>
      </w:r>
      <w:r w:rsidRPr="008E6A77">
        <w:rPr>
          <w:bCs/>
          <w:color w:val="000000" w:themeColor="text1"/>
          <w:u w:val="single"/>
        </w:rPr>
        <w:t xml:space="preserve"> замещающими муниципальные </w:t>
      </w:r>
      <w:r w:rsidR="00E759A2" w:rsidRPr="008E6A77">
        <w:rPr>
          <w:bCs/>
          <w:color w:val="000000" w:themeColor="text1"/>
          <w:u w:val="single"/>
        </w:rPr>
        <w:t>должности, запретов</w:t>
      </w:r>
      <w:r w:rsidRPr="008E6A77">
        <w:rPr>
          <w:bCs/>
          <w:color w:val="000000" w:themeColor="text1"/>
          <w:u w:val="single"/>
        </w:rPr>
        <w:t xml:space="preserve"> и ограничений, связанных с муниципальной службой, и соблюдении обязанности по представлению сведений о доходах, расходах, об имуществе и обязательствах имущественного характера (за 2021 год), в том числе руководителями муниципальных учреждений.</w:t>
      </w:r>
    </w:p>
    <w:p w:rsidR="00B714EB" w:rsidRPr="008E6A77" w:rsidRDefault="00B714EB" w:rsidP="00D714DE">
      <w:pPr>
        <w:ind w:firstLine="709"/>
        <w:jc w:val="both"/>
      </w:pPr>
      <w:r w:rsidRPr="008E6A77">
        <w:t xml:space="preserve">В рамках реализации мероприятий плана осуществляется комплекс мер по соблюдению муниципальными служащими запретов, ограничений и требований, установленных в целях противодействия коррупции. </w:t>
      </w:r>
      <w:r w:rsidRPr="008E6A77">
        <w:rPr>
          <w:color w:val="000000"/>
        </w:rPr>
        <w:t>Одной из основных обязанностей муниципального служащего, определенных законодательством является представление сведений о доходах, расходах, об имуществе и обязательствах имущественного характера.</w:t>
      </w:r>
    </w:p>
    <w:p w:rsidR="00B714EB" w:rsidRPr="008E6A77" w:rsidRDefault="00B714EB" w:rsidP="00D714DE">
      <w:pPr>
        <w:pStyle w:val="aff2"/>
        <w:spacing w:before="0" w:beforeAutospacing="0" w:after="0" w:afterAutospacing="0"/>
        <w:ind w:firstLine="709"/>
        <w:jc w:val="both"/>
        <w:rPr>
          <w:color w:val="000000"/>
        </w:rPr>
      </w:pPr>
      <w:r w:rsidRPr="008E6A77">
        <w:rPr>
          <w:color w:val="000000"/>
        </w:rPr>
        <w:t>В связи с этим управлением кадровой работы администрации городского округа город Выкса были проведены семинары и консультации для муниципальных служащих, лиц, замещающих муниципальные должности, руководителей муниципальных учреждений городского округа город Выкса по вопросам реализации антикоррупционного законодательства, в том числе по вопросам, связанным с уведомлением о фактах склонения и совершения коррупционных правонарушений, непредставления ими сведений либо представления недостоверных или неполных сведений о доходах, расходах, об имуществе и обязательствах имущественного характера. На семинарах подробно с примерами разъяснялся порядок заполнения справок с использованием федерального программного обеспечения «Справки БК»,</w:t>
      </w:r>
      <w:r w:rsidRPr="008E6A77">
        <w:rPr>
          <w:color w:val="0070C0"/>
        </w:rPr>
        <w:t xml:space="preserve"> </w:t>
      </w:r>
      <w:r w:rsidRPr="008E6A77">
        <w:rPr>
          <w:color w:val="000000"/>
        </w:rPr>
        <w:t>учитывая основные новеллы 2022 года, касающиеся цифровых финансовых активов, цифровых прав и цифровой валюты.</w:t>
      </w:r>
    </w:p>
    <w:p w:rsidR="00B714EB" w:rsidRPr="008E6A77" w:rsidRDefault="00B714EB" w:rsidP="00D714DE">
      <w:pPr>
        <w:pStyle w:val="aff2"/>
        <w:spacing w:before="0" w:beforeAutospacing="0" w:after="0" w:afterAutospacing="0"/>
        <w:ind w:firstLine="709"/>
        <w:jc w:val="both"/>
        <w:rPr>
          <w:color w:val="000000"/>
        </w:rPr>
      </w:pPr>
      <w:r w:rsidRPr="008E6A77">
        <w:rPr>
          <w:color w:val="000000"/>
        </w:rPr>
        <w:t>В 2022 году сведения о доходах, расходах, об имуществе и обязательствах имущественного характера (за отчетный 2021 год) представили:</w:t>
      </w:r>
    </w:p>
    <w:p w:rsidR="00B714EB" w:rsidRPr="008E6A77" w:rsidRDefault="00B714EB" w:rsidP="00D714DE">
      <w:pPr>
        <w:pStyle w:val="aff2"/>
        <w:spacing w:before="0" w:beforeAutospacing="0" w:after="0" w:afterAutospacing="0"/>
        <w:ind w:firstLine="709"/>
        <w:jc w:val="both"/>
        <w:rPr>
          <w:color w:val="000000"/>
        </w:rPr>
      </w:pPr>
      <w:r w:rsidRPr="008E6A77">
        <w:rPr>
          <w:b/>
          <w:color w:val="000000"/>
        </w:rPr>
        <w:t xml:space="preserve">- </w:t>
      </w:r>
      <w:r w:rsidRPr="008E6A77">
        <w:rPr>
          <w:color w:val="000000"/>
        </w:rPr>
        <w:t>187 муниципальных служащих городского округа город Выкса. Сведения о расходах представили 5 муниципальных служащих;</w:t>
      </w:r>
    </w:p>
    <w:p w:rsidR="00B714EB" w:rsidRPr="008E6A77" w:rsidRDefault="00B714EB" w:rsidP="00D714DE">
      <w:pPr>
        <w:pStyle w:val="aff2"/>
        <w:spacing w:before="0" w:beforeAutospacing="0" w:after="0" w:afterAutospacing="0"/>
        <w:ind w:firstLine="709"/>
        <w:jc w:val="both"/>
        <w:rPr>
          <w:color w:val="000000"/>
        </w:rPr>
      </w:pPr>
      <w:r w:rsidRPr="008E6A77">
        <w:rPr>
          <w:color w:val="000000"/>
        </w:rPr>
        <w:t xml:space="preserve"> - 25 депутатов Совета депутатов городского округа город Выкса;</w:t>
      </w:r>
    </w:p>
    <w:p w:rsidR="00B714EB" w:rsidRPr="008E6A77" w:rsidRDefault="00B714EB" w:rsidP="00D714DE">
      <w:pPr>
        <w:pStyle w:val="aff2"/>
        <w:spacing w:before="0" w:beforeAutospacing="0" w:after="0" w:afterAutospacing="0"/>
        <w:ind w:firstLine="709"/>
        <w:jc w:val="both"/>
        <w:rPr>
          <w:color w:val="000000"/>
        </w:rPr>
      </w:pPr>
      <w:r w:rsidRPr="008E6A77">
        <w:rPr>
          <w:color w:val="000000"/>
        </w:rPr>
        <w:t xml:space="preserve"> - 3 лиц, замещающих муниципальные должности,</w:t>
      </w:r>
    </w:p>
    <w:p w:rsidR="00F01A93" w:rsidRPr="008E6A77" w:rsidRDefault="00B714EB" w:rsidP="00D714DE">
      <w:pPr>
        <w:pStyle w:val="aff2"/>
        <w:spacing w:before="0" w:beforeAutospacing="0" w:after="0" w:afterAutospacing="0"/>
        <w:ind w:firstLine="709"/>
        <w:jc w:val="both"/>
        <w:rPr>
          <w:color w:val="000000"/>
        </w:rPr>
      </w:pPr>
      <w:r w:rsidRPr="008E6A77">
        <w:rPr>
          <w:color w:val="000000"/>
        </w:rPr>
        <w:t xml:space="preserve"> - 74 руководителя муниципальных учреждений городского округа город Выкса.</w:t>
      </w:r>
    </w:p>
    <w:p w:rsidR="00B714EB" w:rsidRPr="008E6A77" w:rsidRDefault="00B714EB" w:rsidP="00D714DE">
      <w:pPr>
        <w:pStyle w:val="aff2"/>
        <w:spacing w:before="0" w:beforeAutospacing="0" w:after="0" w:afterAutospacing="0"/>
        <w:ind w:firstLine="709"/>
        <w:jc w:val="both"/>
        <w:rPr>
          <w:color w:val="000000"/>
        </w:rPr>
      </w:pPr>
      <w:r w:rsidRPr="008E6A77">
        <w:t>Все сведения представлен</w:t>
      </w:r>
      <w:r w:rsidR="00EF47F4" w:rsidRPr="008E6A77">
        <w:t>ы в установленный законом срок.</w:t>
      </w:r>
    </w:p>
    <w:p w:rsidR="00B714EB" w:rsidRPr="008E6A77" w:rsidRDefault="00B714EB" w:rsidP="00D714DE">
      <w:pPr>
        <w:shd w:val="clear" w:color="auto" w:fill="FFFFFF"/>
        <w:ind w:firstLine="709"/>
        <w:jc w:val="both"/>
        <w:outlineLvl w:val="1"/>
        <w:rPr>
          <w:color w:val="000000"/>
        </w:rPr>
      </w:pPr>
      <w:r w:rsidRPr="008E6A77">
        <w:rPr>
          <w:color w:val="000000"/>
          <w:kern w:val="36"/>
        </w:rPr>
        <w:t>Отделом муниципальной службы и кадровой работы управления кадровой работы проведен анализ представленных справок о доходах, расходах, об имуществе и обязательствах имущественного характера за 2021 год.</w:t>
      </w:r>
    </w:p>
    <w:p w:rsidR="00B714EB" w:rsidRPr="008E6A77" w:rsidRDefault="00B714EB" w:rsidP="00D714DE">
      <w:pPr>
        <w:ind w:firstLine="709"/>
        <w:jc w:val="both"/>
        <w:rPr>
          <w:color w:val="000000"/>
        </w:rPr>
      </w:pPr>
      <w:r w:rsidRPr="008E6A77">
        <w:t xml:space="preserve">В 2022 году проведены проверки достоверности и полноты сведений о доходах, об имуществе и обязательствах имущественного характера, в отношении 3 муниципальных служащих и 3 руководителей муниципальных учреждений. Все </w:t>
      </w:r>
      <w:r w:rsidRPr="008E6A77">
        <w:rPr>
          <w:color w:val="000000"/>
        </w:rPr>
        <w:t xml:space="preserve">привлечены к дисциплинарной ответственности. </w:t>
      </w:r>
    </w:p>
    <w:p w:rsidR="00B714EB" w:rsidRPr="008E6A77" w:rsidRDefault="00B714EB" w:rsidP="00D714DE">
      <w:pPr>
        <w:shd w:val="clear" w:color="auto" w:fill="FFFFFF"/>
        <w:ind w:firstLine="709"/>
        <w:jc w:val="both"/>
        <w:outlineLvl w:val="1"/>
      </w:pPr>
      <w:r w:rsidRPr="008E6A77">
        <w:t>Основными нарушениями, допущенными при заполнении сведений, является отсутствие полных сведений по имуществу супругов, а также невнимательность самих служащих и руководителей при заполнении сведений в программе.</w:t>
      </w:r>
    </w:p>
    <w:p w:rsidR="00B714EB" w:rsidRPr="008E6A77" w:rsidRDefault="00B714EB" w:rsidP="00D714DE">
      <w:pPr>
        <w:ind w:firstLine="709"/>
        <w:jc w:val="both"/>
      </w:pPr>
      <w:r w:rsidRPr="008E6A77">
        <w:t>Сведения о доходах, расходах, об имуществе и обязательствах имущественного характера муниципальных служащих администрации городского округа город Выкса, руководителей муниципальных учреждений, лиц, замещающих муниципальные должности, а также членов их семей ежегодно публикуются на официальном сайте городского округа город Выкса в разделе «Противодействие коррупции».</w:t>
      </w:r>
    </w:p>
    <w:p w:rsidR="00B714EB" w:rsidRPr="008E6A77" w:rsidRDefault="00B714EB" w:rsidP="00D714DE">
      <w:pPr>
        <w:ind w:firstLine="709"/>
        <w:jc w:val="both"/>
      </w:pPr>
      <w:r w:rsidRPr="008E6A77">
        <w:t xml:space="preserve">Организована проверка по каждому случаю несоблюдения запретов и ограничений, несоблюдения требований к служебному поведению, неисполнения обязанностей, установленных в целях противодействия коррупции муниципальными служащими. </w:t>
      </w:r>
      <w:r w:rsidRPr="008E6A77">
        <w:rPr>
          <w:color w:val="000000"/>
        </w:rPr>
        <w:t xml:space="preserve">В 2022 году проверок не проводилось. </w:t>
      </w:r>
    </w:p>
    <w:p w:rsidR="00B714EB" w:rsidRPr="008E6A77" w:rsidRDefault="00B714EB" w:rsidP="00D714DE">
      <w:pPr>
        <w:shd w:val="clear" w:color="auto" w:fill="FFFFFF"/>
        <w:ind w:firstLine="709"/>
        <w:jc w:val="both"/>
        <w:outlineLvl w:val="1"/>
      </w:pPr>
      <w:r w:rsidRPr="008E6A77">
        <w:t xml:space="preserve">При увольнении муниципальному служащему разъясняются запреты и ограничения, налагаемые после увольнения с муниципальной службы. Управлением кадровой работы проводится регистрация и анализ уведомлений работодателей, принявших бывшего муниципального служащего. </w:t>
      </w:r>
    </w:p>
    <w:p w:rsidR="00B714EB" w:rsidRPr="008E6A77" w:rsidRDefault="00B714EB" w:rsidP="00D714DE">
      <w:pPr>
        <w:shd w:val="clear" w:color="auto" w:fill="FFFFFF"/>
        <w:ind w:firstLine="709"/>
        <w:jc w:val="both"/>
        <w:outlineLvl w:val="1"/>
      </w:pPr>
      <w:r w:rsidRPr="008E6A77">
        <w:t xml:space="preserve">В 2022 году подало уведомлений об осуществлении </w:t>
      </w:r>
      <w:r w:rsidR="00EF47F4" w:rsidRPr="008E6A77">
        <w:t xml:space="preserve">иной оплачиваемой деятельности </w:t>
      </w:r>
      <w:r w:rsidRPr="008E6A77">
        <w:t>4 муниципальных служащих (педагогическая деятельность, участие в переписи населения, в аттестационных комиссиях при сдаче ОГЭ, ЕГЭ).</w:t>
      </w:r>
    </w:p>
    <w:p w:rsidR="00EF47F4" w:rsidRPr="008E6A77" w:rsidRDefault="00B714EB" w:rsidP="00D714DE">
      <w:pPr>
        <w:shd w:val="clear" w:color="auto" w:fill="FFFFFF"/>
        <w:ind w:firstLine="709"/>
        <w:jc w:val="both"/>
        <w:outlineLvl w:val="1"/>
        <w:rPr>
          <w:u w:val="single"/>
        </w:rPr>
      </w:pPr>
      <w:r w:rsidRPr="008E6A77">
        <w:rPr>
          <w:u w:val="single"/>
        </w:rPr>
        <w:t xml:space="preserve">Меры по предотвращению и урегулированию конфликта интересов, деятельность комиссии </w:t>
      </w:r>
      <w:r w:rsidRPr="008E6A77">
        <w:rPr>
          <w:color w:val="000000"/>
          <w:kern w:val="36"/>
          <w:u w:val="single"/>
        </w:rPr>
        <w:t>по</w:t>
      </w:r>
      <w:r w:rsidRPr="008E6A77">
        <w:rPr>
          <w:u w:val="single"/>
        </w:rPr>
        <w:t xml:space="preserve"> соблюдению требований к служебному поведению и урегулированию конфликта</w:t>
      </w:r>
    </w:p>
    <w:p w:rsidR="00EF47F4" w:rsidRPr="008E6A77" w:rsidRDefault="00B714EB" w:rsidP="00D714DE">
      <w:pPr>
        <w:shd w:val="clear" w:color="auto" w:fill="FFFFFF"/>
        <w:ind w:firstLine="709"/>
        <w:jc w:val="both"/>
        <w:outlineLvl w:val="1"/>
      </w:pPr>
      <w:r w:rsidRPr="008E6A77">
        <w:rPr>
          <w:color w:val="000000"/>
          <w:kern w:val="36"/>
        </w:rPr>
        <w:t xml:space="preserve">В </w:t>
      </w:r>
      <w:r w:rsidRPr="008E6A77">
        <w:t xml:space="preserve">2022 </w:t>
      </w:r>
      <w:r w:rsidR="00EF47F4" w:rsidRPr="008E6A77">
        <w:t>году рассмотрено</w:t>
      </w:r>
      <w:r w:rsidRPr="008E6A77">
        <w:t xml:space="preserve"> 1 заявление руководителя муниципального учреждения о невозможности представить по объективным причинам сведения о доходах на супруга.</w:t>
      </w:r>
    </w:p>
    <w:p w:rsidR="00B714EB" w:rsidRPr="008E6A77" w:rsidRDefault="00B714EB" w:rsidP="00D714DE">
      <w:pPr>
        <w:shd w:val="clear" w:color="auto" w:fill="FFFFFF"/>
        <w:ind w:firstLine="709"/>
        <w:jc w:val="both"/>
        <w:outlineLvl w:val="1"/>
      </w:pPr>
      <w:r w:rsidRPr="008E6A77">
        <w:t xml:space="preserve">В июле 2022 года в целях исключения </w:t>
      </w:r>
      <w:r w:rsidR="00EF47F4" w:rsidRPr="008E6A77">
        <w:t>возможного конфликта</w:t>
      </w:r>
      <w:r w:rsidRPr="008E6A77">
        <w:t xml:space="preserve"> интересов проведено расширенное анкетирование на анализ родственных связей муниципальных служащих, лиц, замещающих муниципальные должности, руководителей муниципальных предприятий и учреждений. Управлением кадровой работы проведен анализ представленных анкет с последующем представлением доклада по результатам анкетирования на анализ родственных свя</w:t>
      </w:r>
      <w:r w:rsidR="00FA5B66" w:rsidRPr="008E6A77">
        <w:t>зей.</w:t>
      </w:r>
    </w:p>
    <w:p w:rsidR="00B714EB" w:rsidRPr="008E6A77" w:rsidRDefault="00B714EB" w:rsidP="00D714DE">
      <w:pPr>
        <w:shd w:val="clear" w:color="auto" w:fill="FFFFFF"/>
        <w:ind w:firstLine="709"/>
        <w:jc w:val="both"/>
        <w:outlineLvl w:val="1"/>
      </w:pPr>
      <w:r w:rsidRPr="008E6A77">
        <w:t>В 2022 гг. уведомлений о конфликте интересов (возможности его возникновения) не поступало.</w:t>
      </w:r>
    </w:p>
    <w:p w:rsidR="00FA5B66" w:rsidRPr="008E6A77" w:rsidRDefault="00B714EB" w:rsidP="00D714DE">
      <w:pPr>
        <w:ind w:firstLine="709"/>
        <w:jc w:val="both"/>
        <w:rPr>
          <w:u w:val="single"/>
        </w:rPr>
      </w:pPr>
      <w:r w:rsidRPr="008E6A77">
        <w:rPr>
          <w:u w:val="single"/>
        </w:rPr>
        <w:t>Деятельность комиссии по координации работы по противодействию коррупции при главе местного самоуправления городского округа город Выкса Нижегородской</w:t>
      </w:r>
      <w:r w:rsidR="00FA5B66" w:rsidRPr="008E6A77">
        <w:rPr>
          <w:u w:val="single"/>
        </w:rPr>
        <w:t xml:space="preserve"> области</w:t>
      </w:r>
    </w:p>
    <w:p w:rsidR="00B714EB" w:rsidRPr="008E6A77" w:rsidRDefault="00B714EB" w:rsidP="00D714DE">
      <w:pPr>
        <w:ind w:firstLine="709"/>
        <w:jc w:val="both"/>
      </w:pPr>
      <w:r w:rsidRPr="008E6A77">
        <w:t>27 июля 2022 года проведено заседание комиссии по координации работы по противодействию коррупции при главе местного самоуправления городского округа город Выкса Нижегородской области. На заседании комиссии рассмотрены следующие вопросы: «Отчет о  работе контрольно-счетной инспекции городского округа город Выкса Нижегородской области в отношении вопросов, касающихся осуществления в пределах установленной компетенции мер по противодействию коррупции», «О проведении анализа жалоб и обращений граждан на предмет наличия в них информации о фактах коррупции со стороны муниципальных служащих и работников администрации городского округа город Выкса, не являющихся муниципальными служащими за 2021 год и первое полугодие 2022 года», «Анализ итогов проведения антикоррупционной экспертизы нормативных правовых актов органов местного самоуправления городского округа город Выкса Нижегородской области в 2021</w:t>
      </w:r>
      <w:r w:rsidR="003B42BE">
        <w:t xml:space="preserve"> </w:t>
      </w:r>
      <w:r w:rsidRPr="008E6A77">
        <w:t xml:space="preserve">году и I полугодии 2022 года», «О реализации антикоррупционной политики в сфере закупок для муниципальных нужд в рамках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2021 году и I полугодии 2022 года (развернутый доклад с презентацией), в том числе анализ возможного возникновения конфликта интересов или возникновения конфликта интересов при осуществлении закупок», «О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городского округа город Выкса Нижегородской области и их должностных лиц в целях выработки и принятия мер по предупреждению и устранению причин выявленных нарушений», «О работе по предоставлению земельных участков в собственность и аренду и осуществлении контроля за использованием и распоряжением имущества, находящегося в муниципальной собственности», «Предупреждение нарушений и проведение анализа в сфере муниципального контроля», «Проведение анкетирования предпринимателей по коррупционным проявлениям», «О состоянии работы по противодействию коррупции в учреждениях образования городского округа город Выкса и  реализации мер по формированию  антикоррупционного </w:t>
      </w:r>
      <w:r w:rsidR="005C74D7" w:rsidRPr="008E6A77">
        <w:t>мировоззрения</w:t>
      </w:r>
      <w:r w:rsidRPr="008E6A77">
        <w:t xml:space="preserve"> в молодежной среде», «О взаимодействии администрации городского округа город Выкса Нижегородской области с социально-ориентированными некоммерческими организациями (СО НКО) по вопросам противодействия коррупции в 2021 году и I полугодии 2022 года», «О результатах выполнения органами местного самоуправления городского округа город Выкса Нижегородской области мероприятий, предусмотренных Национальным планом противодействия коррупции на 2021-2024 годы, утвержденным Указом Президента Российской Федерации от 16.08.2021 № 478», «Анализ проведенного социологического исследования ««Эффективность реализации мер противодействия коррупции в </w:t>
      </w:r>
      <w:r w:rsidR="005C74D7" w:rsidRPr="008E6A77">
        <w:t>городском округе город</w:t>
      </w:r>
      <w:r w:rsidRPr="008E6A77">
        <w:t xml:space="preserve"> Выкса»» с различными целевыми группами, обобщение и рассмотрение результатов на комиссии», «О соблюдении лицами, замещающими муниципальные должности в городском округе город Выкса Нижегородской области, запретов и ограничений и соблюдении обязанности по представлению сведений о доходах, расходах, об имуществе и обязательствах имущественного характера (за 2021 год)», «О соблюдении муниципальными служащими администрации городского округа город Выкса запретов и ограничений, связанных с муниципальной службой, и соблюдении обязанности по представлению сведений о доходах, расходах, об имуществе и обязательствах имущественного характера (за 2021 год), в том числе руководителями муниципальных учреждений».</w:t>
      </w:r>
    </w:p>
    <w:p w:rsidR="00B714EB" w:rsidRPr="008E6A77" w:rsidRDefault="00B714EB" w:rsidP="00D714DE">
      <w:pPr>
        <w:widowControl w:val="0"/>
        <w:autoSpaceDE w:val="0"/>
        <w:autoSpaceDN w:val="0"/>
        <w:adjustRightInd w:val="0"/>
        <w:ind w:firstLine="709"/>
        <w:jc w:val="both"/>
      </w:pPr>
      <w:r w:rsidRPr="008E6A77">
        <w:t xml:space="preserve">22 декабря 2022 года проведено 2-е заседание комиссии по координации работы по противодействию коррупции при главе местного самоуправления городского округа город Выкса Нижегородской области. На заседании комиссии рассмотрены следующие вопросы: «О реализации мер, направленных на противодействие коррупции в сфере жилищно-коммунального хозяйства, благоустройства и дорожного хозяйства», «О мониторинге размещаемых в СМИ материалов антикоррупционной направленности и поступающих на сайт городского округа обращений граждан и юридических лиц о коррупционных проявлениях», «О работе по предупреждению и недопущению </w:t>
      </w:r>
      <w:proofErr w:type="spellStart"/>
      <w:r w:rsidRPr="008E6A77">
        <w:t>коррупциогенных</w:t>
      </w:r>
      <w:proofErr w:type="spellEnd"/>
      <w:r w:rsidRPr="008E6A77">
        <w:t xml:space="preserve"> правонарушений в учреждениях культуры», «Анализ проведенного внутреннего финансового контроля», «Об организации работы по предупреждению коррупционных проявлений в ходе реализации программ переселения из ветхого и аварийного фонда, обеспечения жильем детей-сирот, участников ВОВ, ветеранов боевых действий, граждан пострадавших от пожаров, участни</w:t>
      </w:r>
      <w:r w:rsidR="00B8319E" w:rsidRPr="008E6A77">
        <w:t>ков ликвидации аварии на ЧАЭС».</w:t>
      </w:r>
    </w:p>
    <w:p w:rsidR="00B714EB" w:rsidRPr="008E6A77" w:rsidRDefault="00B714EB" w:rsidP="00D714DE">
      <w:pPr>
        <w:widowControl w:val="0"/>
        <w:autoSpaceDE w:val="0"/>
        <w:autoSpaceDN w:val="0"/>
        <w:adjustRightInd w:val="0"/>
        <w:ind w:firstLine="709"/>
        <w:jc w:val="both"/>
      </w:pPr>
      <w:r w:rsidRPr="008E6A77">
        <w:t xml:space="preserve">Обеспечено участие представителей общественных объединений в заседаниях комиссий по координации работы по противодействию коррупции в городском округе и комиссиях по соблюдению требований к служебному поведению и урегулированию конфликта интересов в органах местного самоуправления городского округа город Выкса. </w:t>
      </w:r>
    </w:p>
    <w:p w:rsidR="00B714EB" w:rsidRPr="008E6A77" w:rsidRDefault="00B714EB" w:rsidP="00D714DE">
      <w:pPr>
        <w:ind w:firstLine="709"/>
        <w:jc w:val="both"/>
        <w:rPr>
          <w:u w:val="single"/>
        </w:rPr>
      </w:pPr>
      <w:r w:rsidRPr="008E6A77">
        <w:rPr>
          <w:u w:val="single"/>
        </w:rPr>
        <w:t>Организация работы по противодействию коррупции</w:t>
      </w:r>
      <w:r w:rsidR="00B8319E" w:rsidRPr="008E6A77">
        <w:rPr>
          <w:u w:val="single"/>
        </w:rPr>
        <w:t xml:space="preserve"> </w:t>
      </w:r>
      <w:r w:rsidRPr="008E6A77">
        <w:rPr>
          <w:u w:val="single"/>
        </w:rPr>
        <w:t>в муниципальных учреждениях</w:t>
      </w:r>
    </w:p>
    <w:p w:rsidR="00B714EB" w:rsidRPr="008E6A77" w:rsidRDefault="00B714EB" w:rsidP="00D714DE">
      <w:pPr>
        <w:shd w:val="clear" w:color="auto" w:fill="FFFFFF"/>
        <w:ind w:firstLine="709"/>
        <w:jc w:val="both"/>
        <w:outlineLvl w:val="1"/>
      </w:pPr>
      <w:r w:rsidRPr="008E6A77">
        <w:t xml:space="preserve">Во всех муниципальных учреждениях городского округа город Выкса созданы комиссии по соблюдению требований к служебному поведению и урегулированию конфликта интересов, </w:t>
      </w:r>
      <w:r w:rsidR="00B8319E" w:rsidRPr="008E6A77">
        <w:t>разработаны и</w:t>
      </w:r>
      <w:r w:rsidRPr="008E6A77">
        <w:t xml:space="preserve"> приняты меры по соблюдению требований статьи 13.3. Федерального Закона от 25.12.2008 №273-ФЗ «О противодействии коррупции». На сайтах муниципальных учреждений созданы разделы антикоррупционной направленности.</w:t>
      </w:r>
    </w:p>
    <w:p w:rsidR="00B714EB" w:rsidRPr="008E6A77" w:rsidRDefault="00B714EB" w:rsidP="00D714DE">
      <w:pPr>
        <w:ind w:firstLine="709"/>
        <w:jc w:val="both"/>
      </w:pPr>
      <w:r w:rsidRPr="008E6A77">
        <w:t xml:space="preserve">В июле 2022 года в муниципальных учреждениях городского округа город Выкса проведена работа по </w:t>
      </w:r>
      <w:r w:rsidR="00B8319E" w:rsidRPr="008E6A77">
        <w:t>актуализации локальных</w:t>
      </w:r>
      <w:r w:rsidRPr="008E6A77">
        <w:t xml:space="preserve"> актов антикоррупционной направленности в части соблюдения требований статьи 13.3. Федерального Закона от 25.12.2008 №273-ФЗ «О противодействии коррупции». В 2022 году в 7 муниципальных учреждения проведены проверки прокуратуры антикоррупционной направленности, внесены протесты на локальные акты, акты приведены в соответствие с действующим законодательством.</w:t>
      </w:r>
    </w:p>
    <w:p w:rsidR="00B714EB" w:rsidRPr="008E6A77" w:rsidRDefault="00B714EB" w:rsidP="00D714DE">
      <w:pPr>
        <w:ind w:firstLine="709"/>
        <w:jc w:val="both"/>
      </w:pPr>
      <w:r w:rsidRPr="008E6A77">
        <w:t>Одним из важных моментов в организации работы по профилактике и противодействию коррупции в образовательных организациях городского округа город Выкса является создание условий по информированию работников о степени ответственности за несоблюдение предусмотренных ограничений и запретов, обеспечив</w:t>
      </w:r>
      <w:r w:rsidR="00B8319E" w:rsidRPr="008E6A77">
        <w:t>ающих предупреждение коррупции.</w:t>
      </w:r>
    </w:p>
    <w:p w:rsidR="00B714EB" w:rsidRPr="008E6A77" w:rsidRDefault="00B714EB" w:rsidP="00D714DE">
      <w:pPr>
        <w:ind w:firstLine="709"/>
        <w:jc w:val="both"/>
      </w:pPr>
      <w:r w:rsidRPr="008E6A77">
        <w:t xml:space="preserve">Воспитание ценностных установок и развитие способностей, необходимых для формирования гражданской позиции относительно коррупции, осуществляется через следующие формы воспитательной работы: в начальной школе – беседы-убеждения; в основной школе – ролевые игры, практикумы, тренинги, лекции; в средней школе – лекции, уроки дискуссии, дебаты. </w:t>
      </w:r>
    </w:p>
    <w:p w:rsidR="00B714EB" w:rsidRPr="008E6A77" w:rsidRDefault="00B714EB" w:rsidP="00D714DE">
      <w:pPr>
        <w:ind w:firstLine="709"/>
        <w:jc w:val="both"/>
      </w:pPr>
      <w:r w:rsidRPr="008E6A77">
        <w:t>В рамках межведомственного взаимодействия к проведению занятий привлекаются представители правоохранительных органов</w:t>
      </w:r>
      <w:r w:rsidR="00B8319E" w:rsidRPr="008E6A77">
        <w:t>, Федеральной налоговой службы.</w:t>
      </w:r>
    </w:p>
    <w:p w:rsidR="00B714EB" w:rsidRPr="008E6A77" w:rsidRDefault="00B714EB" w:rsidP="00D714DE">
      <w:pPr>
        <w:ind w:firstLine="709"/>
        <w:jc w:val="both"/>
      </w:pPr>
      <w:r w:rsidRPr="008E6A77">
        <w:t>В комплекс мер входит создание постоянно действующей «горячей линии», проведение рабочих совещаний руководящих и педагогических работников, формируются ежеквартальные мониторинги и отчеты. Большое значение в данном направлении уделяется двум процедурам, являющимся по статистике, наиболее подверженными коррупционным рискам: прием учащихся в 1 класс, организация и проведение ОГЭ, ЕГЭ (если общеобразовательная организация является Пунктом проведения экзаменов). Также наиболее тщательно организовывается работа взаимодействия с родителями, так как именно в процессе взаимодействия родителей с руководством и педагогами образовательных организаций, чаще всего возникают ситуации, трактуемые как проявление коррупционной деятельности.</w:t>
      </w:r>
    </w:p>
    <w:p w:rsidR="00B714EB" w:rsidRPr="008E6A77" w:rsidRDefault="00B714EB" w:rsidP="00D714DE">
      <w:pPr>
        <w:pStyle w:val="afb"/>
        <w:spacing w:after="0" w:line="240" w:lineRule="auto"/>
        <w:ind w:left="0" w:firstLine="709"/>
        <w:jc w:val="both"/>
        <w:rPr>
          <w:rFonts w:ascii="Times New Roman" w:hAnsi="Times New Roman"/>
          <w:sz w:val="24"/>
          <w:szCs w:val="24"/>
        </w:rPr>
      </w:pPr>
      <w:r w:rsidRPr="008E6A77">
        <w:rPr>
          <w:rFonts w:ascii="Times New Roman" w:hAnsi="Times New Roman"/>
          <w:sz w:val="24"/>
          <w:szCs w:val="24"/>
        </w:rPr>
        <w:t>Проекты нормативных правовых актов администрации городского округа город Выкса выносятся на общественное обсуждение в рамках взаимодействия с институтами гражданского общества по вопр</w:t>
      </w:r>
      <w:r w:rsidR="00B8319E" w:rsidRPr="008E6A77">
        <w:rPr>
          <w:rFonts w:ascii="Times New Roman" w:hAnsi="Times New Roman"/>
          <w:sz w:val="24"/>
          <w:szCs w:val="24"/>
        </w:rPr>
        <w:t>осам противодействия коррупции.</w:t>
      </w:r>
    </w:p>
    <w:p w:rsidR="00B8319E" w:rsidRPr="008E6A77" w:rsidRDefault="00B714EB" w:rsidP="00D714DE">
      <w:pPr>
        <w:ind w:firstLine="709"/>
        <w:jc w:val="both"/>
        <w:rPr>
          <w:u w:val="single"/>
        </w:rPr>
      </w:pPr>
      <w:r w:rsidRPr="008E6A77">
        <w:rPr>
          <w:u w:val="single"/>
        </w:rPr>
        <w:t>Развитие антикоррупционного обучения и просвещения</w:t>
      </w:r>
    </w:p>
    <w:p w:rsidR="00B714EB" w:rsidRPr="008E6A77" w:rsidRDefault="00B714EB" w:rsidP="00D714DE">
      <w:pPr>
        <w:ind w:firstLine="709"/>
        <w:jc w:val="both"/>
      </w:pPr>
      <w:r w:rsidRPr="008E6A77">
        <w:t xml:space="preserve">Информирование (ознакомление) с положениями и новшествами антикоррупционного законодательства ведется посредствам </w:t>
      </w:r>
      <w:r w:rsidR="00B8319E" w:rsidRPr="008E6A77">
        <w:t>рассылки на</w:t>
      </w:r>
      <w:r w:rsidRPr="008E6A77">
        <w:t xml:space="preserve"> адрес электронной почты, непосредственной беседы с муниципальным служащим, руководителями муниципальных </w:t>
      </w:r>
      <w:r w:rsidR="00B8319E" w:rsidRPr="008E6A77">
        <w:t>учреждений при</w:t>
      </w:r>
      <w:r w:rsidRPr="008E6A77">
        <w:t xml:space="preserve"> приеме на работу и ознакомлением под роспись.</w:t>
      </w:r>
    </w:p>
    <w:p w:rsidR="00B714EB" w:rsidRPr="008E6A77" w:rsidRDefault="00B714EB" w:rsidP="00D714DE">
      <w:pPr>
        <w:ind w:firstLine="709"/>
        <w:jc w:val="both"/>
      </w:pPr>
      <w:r w:rsidRPr="008E6A77">
        <w:t xml:space="preserve">В 2022 году в муниципальной программе </w:t>
      </w:r>
      <w:r w:rsidR="00B8319E" w:rsidRPr="008E6A77">
        <w:t>«</w:t>
      </w:r>
      <w:r w:rsidRPr="008E6A77">
        <w:t>Комплексные меры профилактики правонарушений в городском округе го</w:t>
      </w:r>
      <w:r w:rsidR="00B8319E" w:rsidRPr="008E6A77">
        <w:t>род Выкса Нижегородской области»</w:t>
      </w:r>
      <w:r w:rsidRPr="008E6A77">
        <w:t xml:space="preserve"> выделены и израсходованы денежные средства на обучение антикоррупционной тематике в размере 42</w:t>
      </w:r>
      <w:r w:rsidR="00B8319E" w:rsidRPr="008E6A77">
        <w:t>,</w:t>
      </w:r>
      <w:r w:rsidRPr="008E6A77">
        <w:t xml:space="preserve">0 </w:t>
      </w:r>
      <w:r w:rsidR="00050AC0" w:rsidRPr="008E6A77">
        <w:t>тыс.</w:t>
      </w:r>
      <w:r w:rsidRPr="008E6A77">
        <w:t>руб.</w:t>
      </w:r>
    </w:p>
    <w:p w:rsidR="00050AC0" w:rsidRPr="008E6A77" w:rsidRDefault="00B714EB" w:rsidP="00D714DE">
      <w:pPr>
        <w:ind w:firstLine="709"/>
        <w:jc w:val="both"/>
        <w:rPr>
          <w:u w:val="single"/>
        </w:rPr>
      </w:pPr>
      <w:r w:rsidRPr="008E6A77">
        <w:rPr>
          <w:u w:val="single"/>
        </w:rPr>
        <w:t>Мониторинг средств массовой информации</w:t>
      </w:r>
    </w:p>
    <w:p w:rsidR="00B714EB" w:rsidRPr="008E6A77" w:rsidRDefault="00050AC0" w:rsidP="00D714DE">
      <w:pPr>
        <w:ind w:firstLine="709"/>
        <w:jc w:val="both"/>
      </w:pPr>
      <w:r w:rsidRPr="008E6A77">
        <w:t>В 2022 году н</w:t>
      </w:r>
      <w:r w:rsidR="00B714EB" w:rsidRPr="008E6A77">
        <w:t xml:space="preserve">а сайте газеты «Выксунский </w:t>
      </w:r>
      <w:r w:rsidRPr="008E6A77">
        <w:t>рабочий» было размещено13 публикаций;</w:t>
      </w:r>
    </w:p>
    <w:p w:rsidR="00B714EB" w:rsidRPr="008E6A77" w:rsidRDefault="00B714EB" w:rsidP="00D714DE">
      <w:pPr>
        <w:ind w:firstLine="709"/>
        <w:jc w:val="both"/>
      </w:pPr>
      <w:r w:rsidRPr="008E6A77">
        <w:t>В газете «Выксунский рабочий»</w:t>
      </w:r>
      <w:r w:rsidR="00050AC0" w:rsidRPr="008E6A77">
        <w:t xml:space="preserve"> было размещено </w:t>
      </w:r>
      <w:r w:rsidRPr="008E6A77">
        <w:t>30 публикаций</w:t>
      </w:r>
      <w:r w:rsidR="00050AC0" w:rsidRPr="008E6A77">
        <w:t>.</w:t>
      </w:r>
    </w:p>
    <w:p w:rsidR="00B714EB" w:rsidRPr="008E6A77" w:rsidRDefault="00B714EB" w:rsidP="00D714DE">
      <w:pPr>
        <w:ind w:firstLine="709"/>
        <w:jc w:val="both"/>
        <w:rPr>
          <w:u w:val="single"/>
        </w:rPr>
      </w:pPr>
      <w:r w:rsidRPr="008E6A77">
        <w:rPr>
          <w:u w:val="single"/>
        </w:rPr>
        <w:t>Работа с обращениями граждан о фактах</w:t>
      </w:r>
      <w:r w:rsidR="00C1656B">
        <w:rPr>
          <w:u w:val="single"/>
        </w:rPr>
        <w:t xml:space="preserve"> </w:t>
      </w:r>
      <w:r w:rsidRPr="008E6A77">
        <w:rPr>
          <w:u w:val="single"/>
        </w:rPr>
        <w:t>коррупционных правонарушений</w:t>
      </w:r>
    </w:p>
    <w:p w:rsidR="00B714EB" w:rsidRPr="008E6A77" w:rsidRDefault="00B714EB" w:rsidP="00D714DE">
      <w:pPr>
        <w:ind w:firstLine="709"/>
        <w:jc w:val="both"/>
      </w:pPr>
      <w:r w:rsidRPr="008E6A77">
        <w:t>Важная роль в деятельности органа местного самоуправления городского округа город Выкса Нижегородской области уделяется работе с обращениями граждан, которая построена на взаимопонимании, ответственности должностных лиц и осознании того, что обращения граждан, поступающие в орган муниципальной власти – это способ защитит</w:t>
      </w:r>
      <w:r w:rsidR="00050AC0" w:rsidRPr="008E6A77">
        <w:t>ь их права и законные интересы.</w:t>
      </w:r>
    </w:p>
    <w:p w:rsidR="00B714EB" w:rsidRPr="008E6A77" w:rsidRDefault="00B714EB" w:rsidP="00D714DE">
      <w:pPr>
        <w:ind w:firstLine="709"/>
        <w:jc w:val="both"/>
      </w:pPr>
      <w:r w:rsidRPr="008E6A77">
        <w:t>Целью обозначенной работы является повышение уровня удовлетворенности граждан результатами рассмотрения их обращений и оперативного принятия мер реагирования.</w:t>
      </w:r>
    </w:p>
    <w:p w:rsidR="00B714EB" w:rsidRPr="008E6A77" w:rsidRDefault="00B714EB" w:rsidP="00D714DE">
      <w:pPr>
        <w:ind w:firstLine="709"/>
        <w:jc w:val="both"/>
      </w:pPr>
      <w:r w:rsidRPr="008E6A77">
        <w:t xml:space="preserve">Личный прием главы местного самоуправления городского округа город Выкса Нижегородской области, заместителей главы администрации проводится в соответствии с графиком приема, размещенном на официальном сайте городского округа город Выкса в информационно-телекоммуникационной сети «Интернет» </w:t>
      </w:r>
      <w:r w:rsidRPr="003B42BE">
        <w:t>www.okrug-wyksa.ru</w:t>
      </w:r>
      <w:r w:rsidRPr="008E6A77">
        <w:t>.</w:t>
      </w:r>
    </w:p>
    <w:p w:rsidR="00B714EB" w:rsidRPr="008E6A77" w:rsidRDefault="00B714EB" w:rsidP="00D714DE">
      <w:pPr>
        <w:ind w:firstLine="709"/>
        <w:jc w:val="both"/>
      </w:pPr>
      <w:r w:rsidRPr="008E6A77">
        <w:t>На официальном сайте администрации городского округа город Выкса работает специальный раздел, посвященный вопросам противодействия коррупции в городском округе, где организована работа интернет-линии «Сообщить о фактах коррупции», при использовании которой граждане могут беспрепятственно сообщить о любых коррупционных проявлениях. В 202</w:t>
      </w:r>
      <w:r w:rsidR="00050AC0" w:rsidRPr="008E6A77">
        <w:t>2 годах сообщений не поступало.</w:t>
      </w:r>
    </w:p>
    <w:p w:rsidR="00050AC0" w:rsidRPr="008E6A77" w:rsidRDefault="00B714EB" w:rsidP="00D714DE">
      <w:pPr>
        <w:shd w:val="clear" w:color="auto" w:fill="FFFFFF"/>
        <w:ind w:firstLine="709"/>
        <w:jc w:val="both"/>
        <w:outlineLvl w:val="2"/>
        <w:rPr>
          <w:u w:val="single"/>
        </w:rPr>
      </w:pPr>
      <w:r w:rsidRPr="008E6A77">
        <w:rPr>
          <w:bCs/>
          <w:color w:val="1C1C1C"/>
          <w:u w:val="single"/>
        </w:rPr>
        <w:t xml:space="preserve">О реализации антикоррупционной политики в сфере закупок для муниципальных нужд в рамках реализации федерального закона 44-ФЗ </w:t>
      </w:r>
      <w:r w:rsidRPr="008E6A77">
        <w:rPr>
          <w:u w:val="single"/>
        </w:rPr>
        <w:t>«</w:t>
      </w:r>
      <w:r w:rsidR="00050AC0" w:rsidRPr="008E6A77">
        <w:rPr>
          <w:u w:val="single"/>
        </w:rPr>
        <w:t>О контрактной системе в сфере закупок</w:t>
      </w:r>
      <w:r w:rsidRPr="008E6A77">
        <w:rPr>
          <w:u w:val="single"/>
        </w:rPr>
        <w:t xml:space="preserve"> товаров, работ, услуг для обеспечения государственных и муниципальных нужд» </w:t>
      </w:r>
    </w:p>
    <w:p w:rsidR="00B714EB" w:rsidRPr="008E6A77" w:rsidRDefault="00B714EB" w:rsidP="00D714DE">
      <w:pPr>
        <w:shd w:val="clear" w:color="auto" w:fill="FFFFFF"/>
        <w:ind w:firstLine="709"/>
        <w:jc w:val="both"/>
        <w:outlineLvl w:val="2"/>
      </w:pPr>
      <w:r w:rsidRPr="008E6A77">
        <w:t>С целью соблюдения принципов гласности и публичности при осуществлении закупок товаров, работ, услуг для муниципальных нужд вся информация о закупках размещается в информационно-телекоммуникационной сети «Интернет» www.zakupki.gov.ru. (Единая информационная система), где обеспечивается свободный и безвозмез</w:t>
      </w:r>
      <w:r w:rsidR="00050AC0" w:rsidRPr="008E6A77">
        <w:t>дный доступ к любой информации.</w:t>
      </w:r>
    </w:p>
    <w:p w:rsidR="00B714EB" w:rsidRPr="008E6A77" w:rsidRDefault="00B714EB" w:rsidP="00D714DE">
      <w:pPr>
        <w:shd w:val="clear" w:color="auto" w:fill="FFFFFF"/>
        <w:ind w:firstLine="709"/>
        <w:jc w:val="both"/>
        <w:rPr>
          <w:color w:val="000000"/>
        </w:rPr>
      </w:pPr>
      <w:r w:rsidRPr="008E6A77">
        <w:rPr>
          <w:color w:val="000000"/>
        </w:rPr>
        <w:t>Основными коррупционными рисками являются:</w:t>
      </w:r>
    </w:p>
    <w:p w:rsidR="00B714EB" w:rsidRPr="008E6A77" w:rsidRDefault="00050AC0" w:rsidP="00D714DE">
      <w:pPr>
        <w:shd w:val="clear" w:color="auto" w:fill="FFFFFF"/>
        <w:ind w:firstLine="709"/>
        <w:jc w:val="both"/>
        <w:rPr>
          <w:color w:val="000000"/>
        </w:rPr>
      </w:pPr>
      <w:r w:rsidRPr="008E6A77">
        <w:rPr>
          <w:bCs/>
          <w:color w:val="000000"/>
        </w:rPr>
        <w:t xml:space="preserve">1) </w:t>
      </w:r>
      <w:r w:rsidR="00B714EB" w:rsidRPr="008E6A77">
        <w:rPr>
          <w:bCs/>
          <w:color w:val="000000"/>
        </w:rPr>
        <w:t>нарушение норм и правил конкурентных процедур закупки, злоупотребления при организации закупки;</w:t>
      </w:r>
    </w:p>
    <w:p w:rsidR="00B714EB" w:rsidRPr="008E6A77" w:rsidRDefault="00050AC0" w:rsidP="00D714DE">
      <w:pPr>
        <w:shd w:val="clear" w:color="auto" w:fill="FFFFFF"/>
        <w:ind w:firstLine="709"/>
        <w:jc w:val="both"/>
        <w:rPr>
          <w:color w:val="000000"/>
        </w:rPr>
      </w:pPr>
      <w:r w:rsidRPr="008E6A77">
        <w:rPr>
          <w:bCs/>
          <w:color w:val="000000"/>
        </w:rPr>
        <w:t xml:space="preserve">2) </w:t>
      </w:r>
      <w:r w:rsidR="00B714EB" w:rsidRPr="008E6A77">
        <w:rPr>
          <w:bCs/>
          <w:color w:val="000000"/>
        </w:rPr>
        <w:t>преднамеренное завышение начальной (максимальной) цены контракта;</w:t>
      </w:r>
    </w:p>
    <w:p w:rsidR="00B714EB" w:rsidRPr="008E6A77" w:rsidRDefault="00050AC0" w:rsidP="00D714DE">
      <w:pPr>
        <w:shd w:val="clear" w:color="auto" w:fill="FFFFFF"/>
        <w:ind w:firstLine="709"/>
        <w:jc w:val="both"/>
        <w:rPr>
          <w:color w:val="000000"/>
        </w:rPr>
      </w:pPr>
      <w:r w:rsidRPr="008E6A77">
        <w:rPr>
          <w:bCs/>
          <w:color w:val="000000"/>
        </w:rPr>
        <w:t xml:space="preserve">3) </w:t>
      </w:r>
      <w:r w:rsidR="00B714EB" w:rsidRPr="008E6A77">
        <w:rPr>
          <w:bCs/>
          <w:color w:val="000000"/>
        </w:rPr>
        <w:t>предвзятая оценка предложений участников закупки;</w:t>
      </w:r>
    </w:p>
    <w:p w:rsidR="00B714EB" w:rsidRPr="008E6A77" w:rsidRDefault="00050AC0" w:rsidP="00D714DE">
      <w:pPr>
        <w:shd w:val="clear" w:color="auto" w:fill="FFFFFF"/>
        <w:ind w:firstLine="709"/>
        <w:jc w:val="both"/>
        <w:rPr>
          <w:color w:val="000000"/>
        </w:rPr>
      </w:pPr>
      <w:r w:rsidRPr="008E6A77">
        <w:rPr>
          <w:bCs/>
          <w:color w:val="000000"/>
        </w:rPr>
        <w:t xml:space="preserve">4) </w:t>
      </w:r>
      <w:r w:rsidR="00B714EB" w:rsidRPr="008E6A77">
        <w:rPr>
          <w:bCs/>
          <w:color w:val="000000"/>
        </w:rPr>
        <w:t>установление ненадлежащих отношений заказчика и участника закупки, конфликт интересов;</w:t>
      </w:r>
    </w:p>
    <w:p w:rsidR="00B714EB" w:rsidRPr="008E6A77" w:rsidRDefault="00050AC0" w:rsidP="00D714DE">
      <w:pPr>
        <w:shd w:val="clear" w:color="auto" w:fill="FFFFFF"/>
        <w:ind w:firstLine="709"/>
        <w:jc w:val="both"/>
        <w:rPr>
          <w:color w:val="000000"/>
        </w:rPr>
      </w:pPr>
      <w:r w:rsidRPr="008E6A77">
        <w:rPr>
          <w:bCs/>
          <w:color w:val="000000"/>
        </w:rPr>
        <w:t xml:space="preserve">5) </w:t>
      </w:r>
      <w:r w:rsidR="00B714EB" w:rsidRPr="008E6A77">
        <w:rPr>
          <w:bCs/>
          <w:color w:val="000000"/>
        </w:rPr>
        <w:t>приемка невыполненных работ (услуг) или товаров ненадлежащего качества.</w:t>
      </w:r>
    </w:p>
    <w:p w:rsidR="00B714EB" w:rsidRPr="008E6A77" w:rsidRDefault="00B714EB" w:rsidP="00D714DE">
      <w:pPr>
        <w:ind w:firstLine="709"/>
        <w:jc w:val="both"/>
        <w:rPr>
          <w:u w:val="single"/>
        </w:rPr>
      </w:pPr>
      <w:r w:rsidRPr="008E6A77">
        <w:rPr>
          <w:u w:val="single"/>
        </w:rPr>
        <w:t>Механизм реализации антикоррупционных мероприятий:</w:t>
      </w:r>
    </w:p>
    <w:p w:rsidR="00B714EB" w:rsidRPr="008E6A77" w:rsidRDefault="00050AC0" w:rsidP="00D714DE">
      <w:pPr>
        <w:ind w:firstLine="709"/>
        <w:jc w:val="both"/>
      </w:pPr>
      <w:r w:rsidRPr="008E6A77">
        <w:t xml:space="preserve">1) </w:t>
      </w:r>
      <w:r w:rsidR="00B714EB" w:rsidRPr="008E6A77">
        <w:t>В целях централизации закупочного процесса в администрации городского округа создан орган, исполняющий функции уполномоченного органа по определению поставщиков (подрядчиков, исполнителей) конкурентным способом для нужд заказчиков городского округа город Выкса (82 заказчика), т.е. все конкурентные процедуры осуществляются через уполномоченный орган.</w:t>
      </w:r>
    </w:p>
    <w:p w:rsidR="00050AC0" w:rsidRPr="008E6A77" w:rsidRDefault="00050AC0" w:rsidP="00D714DE">
      <w:pPr>
        <w:ind w:firstLine="709"/>
        <w:jc w:val="both"/>
      </w:pPr>
      <w:r w:rsidRPr="008E6A77">
        <w:t xml:space="preserve">2) </w:t>
      </w:r>
      <w:r w:rsidR="00B714EB" w:rsidRPr="008E6A77">
        <w:t>Осуществление общей ценовой политики на территории городского округа город Выкса для обеспечения муниципальных нужд проводиться путем исключения случаев завышения начальной (максимальной) цены контракта, т.к.  установлен порядок согласования начальной (максимальной) цены контракта при осуществлении закупок для нужд городского округа город Выкса для всех заказчиков</w:t>
      </w:r>
      <w:r w:rsidRPr="008E6A77">
        <w:t>.</w:t>
      </w:r>
    </w:p>
    <w:p w:rsidR="00B714EB" w:rsidRPr="008E6A77" w:rsidRDefault="00050AC0" w:rsidP="00D714DE">
      <w:pPr>
        <w:ind w:firstLine="709"/>
        <w:jc w:val="both"/>
      </w:pPr>
      <w:r w:rsidRPr="008E6A77">
        <w:t xml:space="preserve">3) </w:t>
      </w:r>
      <w:r w:rsidR="00B714EB" w:rsidRPr="008E6A77">
        <w:t>Предвзятая оценка предложений участников закупки, исключение субъективизма при оценке заявок исключается сотрудниками контрактной службы. Члены комиссии являются квалифицированными специалистами, обладающими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97312E" w:rsidRPr="008E6A77" w:rsidRDefault="0097312E" w:rsidP="00D714DE">
      <w:pPr>
        <w:ind w:firstLine="709"/>
        <w:jc w:val="both"/>
      </w:pPr>
      <w:r w:rsidRPr="008E6A77">
        <w:t xml:space="preserve">4) </w:t>
      </w:r>
      <w:r w:rsidR="00B714EB" w:rsidRPr="008E6A77">
        <w:t>В целях исключения сговора и конфликта интересов, а также ненадлежащих отношений заказчика и участника закупки, при проведении того или иного способа определения поставщика (исполнителя, подрядчика) руководителем заказчика, членами комиссии, работниками контрактной службы, руководителем контрактной службы принимаются меры по предотвращению и урегулированию конфликта интересов, при осуществлении закупок в рамках реализации национальных проектов заполняются декларации на предмет  наличия или отсутствия личной заинтересованности в результатах определения поставщиков (подрядчиков, исполнителей).</w:t>
      </w:r>
    </w:p>
    <w:p w:rsidR="00B714EB" w:rsidRPr="008E6A77" w:rsidRDefault="00B714EB" w:rsidP="00D714DE">
      <w:pPr>
        <w:ind w:firstLine="709"/>
        <w:jc w:val="both"/>
      </w:pPr>
      <w:r w:rsidRPr="008E6A77">
        <w:t>Также в рамках реализации национальных проектов секретарь комиссии по осуществлению закупок уведомляет МВД России по г. Выкса и отдел по профилактике коррупционных и иных правонарушений Нижегородской области о предстоящих заседаниях комиссий для участия лиц, указанных в поручении Губернатора в качестве наблюдателей в заседаниях комиссии по осуществлению закупок.</w:t>
      </w:r>
    </w:p>
    <w:p w:rsidR="00B714EB" w:rsidRPr="008E6A77" w:rsidRDefault="00B714EB" w:rsidP="00D714DE">
      <w:pPr>
        <w:ind w:firstLine="709"/>
        <w:jc w:val="both"/>
      </w:pPr>
      <w:r w:rsidRPr="008E6A77">
        <w:t>Мониторинг за исполнением контрактов проводится на постоянной основе, включая претензии по контрактам с единственным поставщиком</w:t>
      </w:r>
      <w:r w:rsidR="0097312E" w:rsidRPr="008E6A77">
        <w:t>.</w:t>
      </w:r>
      <w:r w:rsidRPr="008E6A77">
        <w:t xml:space="preserve"> Также заключено соглашение со всеми заказчиками городского округа город Выкса с ГКУ Нижегородской </w:t>
      </w:r>
      <w:r w:rsidR="0097312E" w:rsidRPr="008E6A77">
        <w:t>области «</w:t>
      </w:r>
      <w:r w:rsidRPr="008E6A77">
        <w:t xml:space="preserve">Агентство по развитию производства, кооперации и конкуренции», которое проводит </w:t>
      </w:r>
      <w:r w:rsidR="0097312E" w:rsidRPr="008E6A77">
        <w:t>мониторинг качества</w:t>
      </w:r>
      <w:r w:rsidRPr="008E6A77">
        <w:t xml:space="preserve"> исполнения контрактов (поставленного товара</w:t>
      </w:r>
      <w:r w:rsidR="0097312E" w:rsidRPr="008E6A77">
        <w:t>).</w:t>
      </w:r>
    </w:p>
    <w:p w:rsidR="0097312E" w:rsidRPr="008E6A77" w:rsidRDefault="00B714EB" w:rsidP="00D714DE">
      <w:pPr>
        <w:shd w:val="clear" w:color="auto" w:fill="FFFFFF"/>
        <w:ind w:firstLine="709"/>
        <w:jc w:val="both"/>
        <w:rPr>
          <w:bCs/>
        </w:rPr>
      </w:pPr>
      <w:r w:rsidRPr="008E6A77">
        <w:t xml:space="preserve">Еще одной мерой предупреждения нарушений законодательства, предпринятой в администрации городского округа город Выкса - это внедрение антимонопольного </w:t>
      </w:r>
      <w:proofErr w:type="spellStart"/>
      <w:r w:rsidRPr="008E6A77">
        <w:t>комплаенса</w:t>
      </w:r>
      <w:proofErr w:type="spellEnd"/>
      <w:r w:rsidRPr="008E6A77">
        <w:t xml:space="preserve"> (</w:t>
      </w:r>
      <w:r w:rsidRPr="008E6A77">
        <w:rPr>
          <w:bCs/>
        </w:rPr>
        <w:t xml:space="preserve">распоряжение </w:t>
      </w:r>
      <w:r w:rsidRPr="008E6A77">
        <w:t xml:space="preserve">администрации городского округа город </w:t>
      </w:r>
      <w:r w:rsidR="0097312E" w:rsidRPr="008E6A77">
        <w:t>Выкса Нижегородской</w:t>
      </w:r>
      <w:r w:rsidRPr="008E6A77">
        <w:t xml:space="preserve"> области от 29.11.2019 № 2345 </w:t>
      </w:r>
      <w:r w:rsidRPr="008E6A77">
        <w:rPr>
          <w:bCs/>
        </w:rPr>
        <w:t xml:space="preserve">«О создании и организации </w:t>
      </w:r>
      <w:r w:rsidR="0097312E" w:rsidRPr="008E6A77">
        <w:rPr>
          <w:bCs/>
        </w:rPr>
        <w:t>администрацией городского</w:t>
      </w:r>
      <w:r w:rsidRPr="008E6A77">
        <w:rPr>
          <w:bCs/>
        </w:rPr>
        <w:t xml:space="preserve"> округа город Выкса Нижегородской области системы внутреннего обеспечения соответствия требованиям анти</w:t>
      </w:r>
      <w:r w:rsidR="0097312E" w:rsidRPr="008E6A77">
        <w:rPr>
          <w:bCs/>
        </w:rPr>
        <w:t>монопольного законодательства»).</w:t>
      </w:r>
    </w:p>
    <w:p w:rsidR="00B714EB" w:rsidRPr="008E6A77" w:rsidRDefault="00B714EB" w:rsidP="00D714DE">
      <w:pPr>
        <w:shd w:val="clear" w:color="auto" w:fill="FFFFFF"/>
        <w:ind w:firstLine="709"/>
        <w:jc w:val="both"/>
      </w:pPr>
      <w:r w:rsidRPr="008E6A77">
        <w:t>На основе проведенной оценки рисков нарушения антимонопольного законодательства Рабочей группой составляется описание рисков – карта</w:t>
      </w:r>
      <w:r w:rsidRPr="008E6A77">
        <w:rPr>
          <w:b/>
        </w:rPr>
        <w:t xml:space="preserve"> </w:t>
      </w:r>
      <w:proofErr w:type="spellStart"/>
      <w:r w:rsidRPr="008E6A77">
        <w:t>комплаенс</w:t>
      </w:r>
      <w:proofErr w:type="spellEnd"/>
      <w:r w:rsidRPr="008E6A77">
        <w:t>-рисков, в которое также включается оценка причин и условий возникновения рисков.</w:t>
      </w:r>
    </w:p>
    <w:p w:rsidR="00B714EB" w:rsidRPr="008E6A77" w:rsidRDefault="00B714EB" w:rsidP="00D714DE">
      <w:pPr>
        <w:shd w:val="clear" w:color="auto" w:fill="FFFFFF"/>
        <w:ind w:firstLine="709"/>
        <w:jc w:val="both"/>
      </w:pPr>
      <w:r w:rsidRPr="008E6A77">
        <w:t xml:space="preserve">Карта </w:t>
      </w:r>
      <w:proofErr w:type="spellStart"/>
      <w:r w:rsidRPr="008E6A77">
        <w:t>комплаенс</w:t>
      </w:r>
      <w:proofErr w:type="spellEnd"/>
      <w:r w:rsidRPr="008E6A77">
        <w:t>-рисков после утверждения размещается на официальном сайте городского округа город Выкса.</w:t>
      </w:r>
    </w:p>
    <w:p w:rsidR="00B714EB" w:rsidRPr="008E6A77" w:rsidRDefault="00B714EB" w:rsidP="00D714DE">
      <w:pPr>
        <w:shd w:val="clear" w:color="auto" w:fill="FFFFFF"/>
        <w:ind w:firstLine="709"/>
        <w:jc w:val="both"/>
      </w:pPr>
      <w:r w:rsidRPr="008E6A77">
        <w:t xml:space="preserve">В целях снижения рисков нарушения антимонопольного законодательства на основе карты </w:t>
      </w:r>
      <w:proofErr w:type="spellStart"/>
      <w:r w:rsidRPr="008E6A77">
        <w:t>комплаенс</w:t>
      </w:r>
      <w:proofErr w:type="spellEnd"/>
      <w:r w:rsidRPr="008E6A77">
        <w:t xml:space="preserve">-рисков администрации разрабатывается план мероприятий по снижению </w:t>
      </w:r>
      <w:proofErr w:type="spellStart"/>
      <w:r w:rsidRPr="008E6A77">
        <w:t>комплаенс</w:t>
      </w:r>
      <w:proofErr w:type="spellEnd"/>
      <w:r w:rsidRPr="008E6A77">
        <w:t>-рисков администрации. План мероприят</w:t>
      </w:r>
      <w:r w:rsidR="0097312E" w:rsidRPr="008E6A77">
        <w:t>ий разрабатывается ежегодно.</w:t>
      </w:r>
    </w:p>
    <w:p w:rsidR="00B714EB" w:rsidRPr="008E6A77" w:rsidRDefault="00B714EB" w:rsidP="00D714DE">
      <w:pPr>
        <w:shd w:val="clear" w:color="auto" w:fill="FFFFFF"/>
        <w:ind w:firstLine="709"/>
        <w:jc w:val="both"/>
      </w:pPr>
      <w:r w:rsidRPr="008E6A77">
        <w:t xml:space="preserve">Рабочая группа ежегодно проводит оценку достижения ключевых показателей эффективности антимонопольного </w:t>
      </w:r>
      <w:proofErr w:type="spellStart"/>
      <w:r w:rsidRPr="008E6A77">
        <w:t>комплаенса</w:t>
      </w:r>
      <w:proofErr w:type="spellEnd"/>
      <w:r w:rsidRPr="008E6A77">
        <w:t xml:space="preserve">. Информация о достижении ключевых показателей эффективности антимонопольного </w:t>
      </w:r>
      <w:proofErr w:type="spellStart"/>
      <w:r w:rsidRPr="008E6A77">
        <w:t>комплаенса</w:t>
      </w:r>
      <w:proofErr w:type="spellEnd"/>
      <w:r w:rsidRPr="008E6A77">
        <w:t xml:space="preserve"> включается в доклад об антимонопольном </w:t>
      </w:r>
      <w:proofErr w:type="spellStart"/>
      <w:r w:rsidRPr="008E6A77">
        <w:t>комплаенсе</w:t>
      </w:r>
      <w:proofErr w:type="spellEnd"/>
      <w:r w:rsidRPr="008E6A77">
        <w:t xml:space="preserve">, </w:t>
      </w:r>
      <w:r w:rsidR="0097312E" w:rsidRPr="008E6A77">
        <w:t>который размещается</w:t>
      </w:r>
      <w:r w:rsidRPr="008E6A77">
        <w:t xml:space="preserve"> на официальном сайте городского округа город Выкса Нижегородской области, а также направляется администрацией в управление федеральной антимонопольной службы.</w:t>
      </w:r>
    </w:p>
    <w:p w:rsidR="00B714EB" w:rsidRPr="008E6A77" w:rsidRDefault="00B714EB" w:rsidP="00D714DE">
      <w:pPr>
        <w:shd w:val="clear" w:color="auto" w:fill="FFFFFF"/>
        <w:ind w:firstLine="709"/>
        <w:jc w:val="both"/>
        <w:rPr>
          <w:u w:val="single"/>
        </w:rPr>
      </w:pPr>
      <w:r w:rsidRPr="008E6A77">
        <w:rPr>
          <w:u w:val="single"/>
        </w:rPr>
        <w:t>Итоговые положения</w:t>
      </w:r>
    </w:p>
    <w:p w:rsidR="00B714EB" w:rsidRPr="008E6A77" w:rsidRDefault="00B714EB" w:rsidP="00D714DE">
      <w:pPr>
        <w:ind w:firstLine="709"/>
        <w:jc w:val="both"/>
      </w:pPr>
      <w:r w:rsidRPr="008E6A77">
        <w:t xml:space="preserve">Выполненные мероприятия позволили создать на муниципальном уровне необходимые условия для совершенствования антикоррупционной нормативной правовой базы, привлечения общественных организаций к решению проблем </w:t>
      </w:r>
      <w:r w:rsidR="0097312E" w:rsidRPr="008E6A77">
        <w:t>борьбы с</w:t>
      </w:r>
      <w:r w:rsidRPr="008E6A77">
        <w:t xml:space="preserve"> коррупцией и обеспечения прозрачности работы органов местного самоуправления городского округа Выкса Нижегородской области. Деятельность управления кадровой работы администрации городского округа город Выкса Нижегородской области в настоящее время направлена в том числе на усиление эффективности данной работы.</w:t>
      </w:r>
    </w:p>
    <w:p w:rsidR="00B714EB" w:rsidRPr="008E6A77" w:rsidRDefault="00B714EB" w:rsidP="00B714EB">
      <w:pPr>
        <w:ind w:firstLine="709"/>
        <w:jc w:val="both"/>
      </w:pPr>
    </w:p>
    <w:p w:rsidR="003E0058" w:rsidRPr="008E6A77" w:rsidRDefault="003E0058" w:rsidP="003E0058">
      <w:pPr>
        <w:ind w:firstLine="567"/>
        <w:jc w:val="center"/>
        <w:rPr>
          <w:b/>
          <w:sz w:val="28"/>
          <w:szCs w:val="28"/>
        </w:rPr>
      </w:pPr>
      <w:r w:rsidRPr="008E6A77">
        <w:rPr>
          <w:b/>
          <w:sz w:val="30"/>
          <w:szCs w:val="30"/>
        </w:rPr>
        <w:t>Раздел 11. И</w:t>
      </w:r>
      <w:r w:rsidRPr="008E6A77">
        <w:rPr>
          <w:b/>
          <w:sz w:val="28"/>
          <w:szCs w:val="28"/>
        </w:rPr>
        <w:t>нформационная открытость</w:t>
      </w:r>
    </w:p>
    <w:p w:rsidR="00685242" w:rsidRPr="008E6A77" w:rsidRDefault="00685242" w:rsidP="003E0058">
      <w:pPr>
        <w:ind w:firstLine="567"/>
        <w:jc w:val="center"/>
        <w:rPr>
          <w:b/>
          <w:sz w:val="28"/>
          <w:szCs w:val="28"/>
        </w:rPr>
      </w:pPr>
    </w:p>
    <w:p w:rsidR="003E0058" w:rsidRPr="008E6A77" w:rsidRDefault="003E0058" w:rsidP="003E0058">
      <w:pPr>
        <w:ind w:firstLine="709"/>
        <w:jc w:val="both"/>
      </w:pPr>
      <w:r w:rsidRPr="008E6A77">
        <w:t xml:space="preserve">Информационное сопровождение деятельности органов местного самоуправления городского округа город Выкса осуществляет управление информационной политики администрации округа. </w:t>
      </w:r>
    </w:p>
    <w:p w:rsidR="003E0058" w:rsidRPr="008E6A77" w:rsidRDefault="003E0058" w:rsidP="003E0058">
      <w:pPr>
        <w:ind w:firstLine="709"/>
        <w:jc w:val="both"/>
      </w:pPr>
      <w:r w:rsidRPr="008E6A77">
        <w:t xml:space="preserve">Функции управления информационной политики включают в себя информирование о деятельности администрации округа, главы местного самоуправления, Совета депутатов городского округа город Выкса, депутатов Совета депутатов, муниципальных предприятий, оперативное информирование о происходящих изменениях, формирование положительного образа органов </w:t>
      </w:r>
      <w:r w:rsidR="00615702" w:rsidRPr="008E6A77">
        <w:t>местного самоуправления</w:t>
      </w:r>
      <w:r w:rsidRPr="008E6A77">
        <w:t xml:space="preserve">, имиджа руководителей направлений и подразделений, поддержание положительной прямой коммуникации с жителями посредством доступных каналов, опубликование нормативных и иных документов в соответствии с регламентами. </w:t>
      </w:r>
    </w:p>
    <w:p w:rsidR="003E0058" w:rsidRPr="008E6A77" w:rsidRDefault="003E0058" w:rsidP="003E0058">
      <w:pPr>
        <w:ind w:firstLine="709"/>
        <w:jc w:val="both"/>
      </w:pPr>
      <w:r w:rsidRPr="008E6A77">
        <w:t xml:space="preserve">Для достижения этих целей осуществляется взаимодействие с местными, региональными и федеральными </w:t>
      </w:r>
      <w:r w:rsidR="00835D84" w:rsidRPr="008E6A77">
        <w:t>средствами массовой информации.</w:t>
      </w:r>
    </w:p>
    <w:p w:rsidR="00F648F4" w:rsidRPr="008E6A77" w:rsidRDefault="003E0058" w:rsidP="00F648F4">
      <w:pPr>
        <w:ind w:firstLine="709"/>
        <w:jc w:val="both"/>
        <w:rPr>
          <w:rStyle w:val="affa"/>
          <w:i w:val="0"/>
          <w:iCs w:val="0"/>
        </w:rPr>
      </w:pPr>
      <w:r w:rsidRPr="008E6A77">
        <w:rPr>
          <w:rStyle w:val="affa"/>
          <w:i w:val="0"/>
          <w:iCs w:val="0"/>
        </w:rPr>
        <w:t xml:space="preserve">Информационное поле городского округа представляют, как муниципальные, так и коммерческие СМИ. </w:t>
      </w:r>
    </w:p>
    <w:p w:rsidR="0054566F" w:rsidRPr="008E6A77" w:rsidRDefault="00685242" w:rsidP="0054566F">
      <w:pPr>
        <w:ind w:firstLine="709"/>
        <w:jc w:val="both"/>
        <w:rPr>
          <w:color w:val="000000"/>
        </w:rPr>
      </w:pPr>
      <w:r w:rsidRPr="008E6A77">
        <w:t xml:space="preserve">В 2022 году Управление информационной политики сотрудничало со следующими СМИ на территории городского округа город Выкса: </w:t>
      </w:r>
      <w:r w:rsidRPr="008E6A77">
        <w:rPr>
          <w:color w:val="000000"/>
        </w:rPr>
        <w:t>МУП редакция газеты «Выксунский рабочий», телеканал «Выкса-ТВ» и радиоканал «Радио Выкса» (ООО «Выкса-МЕДИА»), информационно-развлекательный портал «Выкса в курсе», информационной агентство «</w:t>
      </w:r>
      <w:proofErr w:type="spellStart"/>
      <w:r w:rsidRPr="008E6A77">
        <w:rPr>
          <w:color w:val="000000"/>
        </w:rPr>
        <w:t>Выкса.РФ</w:t>
      </w:r>
      <w:proofErr w:type="spellEnd"/>
      <w:r w:rsidRPr="008E6A77">
        <w:rPr>
          <w:color w:val="000000"/>
        </w:rPr>
        <w:t>», группа изданий «Красные Зори», городской сайт «Виртуальная Выкса», корпоративное С</w:t>
      </w:r>
      <w:r w:rsidR="003B42BE">
        <w:rPr>
          <w:color w:val="000000"/>
        </w:rPr>
        <w:t>МИ «Территория ОМК»</w:t>
      </w:r>
      <w:r w:rsidR="0054566F" w:rsidRPr="008E6A77">
        <w:rPr>
          <w:color w:val="000000"/>
        </w:rPr>
        <w:t>, и другими.</w:t>
      </w:r>
    </w:p>
    <w:p w:rsidR="0054566F" w:rsidRPr="008E6A77" w:rsidRDefault="00685242" w:rsidP="0054566F">
      <w:pPr>
        <w:ind w:firstLine="709"/>
        <w:jc w:val="both"/>
        <w:rPr>
          <w:color w:val="000000"/>
        </w:rPr>
      </w:pPr>
      <w:r w:rsidRPr="008E6A77">
        <w:rPr>
          <w:color w:val="000000"/>
        </w:rPr>
        <w:t>Взаимодействие с региональными СМИ осуществляется через пресс-службы Прави</w:t>
      </w:r>
      <w:r w:rsidR="0054566F" w:rsidRPr="008E6A77">
        <w:rPr>
          <w:color w:val="000000"/>
        </w:rPr>
        <w:t>тельства Нижегородской области.</w:t>
      </w:r>
    </w:p>
    <w:p w:rsidR="00685242" w:rsidRPr="008E6A77" w:rsidRDefault="00685242" w:rsidP="0054566F">
      <w:pPr>
        <w:ind w:firstLine="709"/>
        <w:jc w:val="both"/>
      </w:pPr>
      <w:r w:rsidRPr="008E6A77">
        <w:t xml:space="preserve">В 2022 году управление информационной политики инициировало и/или организовывало </w:t>
      </w:r>
      <w:proofErr w:type="spellStart"/>
      <w:r w:rsidRPr="008E6A77">
        <w:t>инфоповоды</w:t>
      </w:r>
      <w:proofErr w:type="spellEnd"/>
      <w:r w:rsidRPr="008E6A77">
        <w:t xml:space="preserve"> по следующим направлениям: </w:t>
      </w:r>
    </w:p>
    <w:p w:rsidR="00685242" w:rsidRPr="008E6A77" w:rsidRDefault="00685242" w:rsidP="0054566F">
      <w:pPr>
        <w:ind w:firstLine="709"/>
        <w:jc w:val="both"/>
      </w:pPr>
      <w:r w:rsidRPr="008E6A77">
        <w:rPr>
          <w:bCs/>
        </w:rPr>
        <w:t>Экономика/предпринимательство:</w:t>
      </w:r>
      <w:r w:rsidRPr="008E6A77">
        <w:t xml:space="preserve"> инициировано и/или организовано около 20 информационных поводов, связанных с темой развития экономика округа, поддержки малого и среднего предпринимательства, деятельностью местных предпринимателей; по данным темам подготовлены релизы - </w:t>
      </w:r>
      <w:r w:rsidR="0054566F" w:rsidRPr="008E6A77">
        <w:t>15, опубликовано</w:t>
      </w:r>
      <w:r w:rsidRPr="008E6A77">
        <w:t xml:space="preserve"> 20 материалов и 3 видеосюжета в СМИ. Часто упоминаемые, спикеры: В.В. Кочетков, Д.Н. Смирнов.</w:t>
      </w:r>
    </w:p>
    <w:p w:rsidR="00685242" w:rsidRPr="008E6A77" w:rsidRDefault="00685242" w:rsidP="0054566F">
      <w:pPr>
        <w:ind w:firstLine="709"/>
        <w:jc w:val="both"/>
      </w:pPr>
      <w:r w:rsidRPr="008E6A77">
        <w:rPr>
          <w:bCs/>
        </w:rPr>
        <w:t>Образование:</w:t>
      </w:r>
      <w:r w:rsidRPr="008E6A77">
        <w:t xml:space="preserve"> инициировано и/или организовано около 45 информационных поводов по теме, по ним направлено около 2о релизов. Вышло в СМИ более 70 публикаций, подготовлено около 15 видеосюжетов. Часто упоминаемые, спикеры: О.Ю. Габдрахимова, Н.Ф. Илюшкова, И.С. </w:t>
      </w:r>
      <w:proofErr w:type="spellStart"/>
      <w:r w:rsidRPr="008E6A77">
        <w:t>Родинов</w:t>
      </w:r>
      <w:proofErr w:type="spellEnd"/>
      <w:r w:rsidRPr="008E6A77">
        <w:t xml:space="preserve">, А.Ю. </w:t>
      </w:r>
      <w:proofErr w:type="spellStart"/>
      <w:r w:rsidRPr="008E6A77">
        <w:t>Клипова</w:t>
      </w:r>
      <w:proofErr w:type="spellEnd"/>
      <w:r w:rsidRPr="008E6A77">
        <w:t xml:space="preserve">, А.С. </w:t>
      </w:r>
      <w:proofErr w:type="spellStart"/>
      <w:r w:rsidRPr="008E6A77">
        <w:t>Лядова</w:t>
      </w:r>
      <w:proofErr w:type="spellEnd"/>
      <w:r w:rsidRPr="008E6A77">
        <w:t>.</w:t>
      </w:r>
    </w:p>
    <w:p w:rsidR="00685242" w:rsidRPr="008E6A77" w:rsidRDefault="00685242" w:rsidP="0054566F">
      <w:pPr>
        <w:ind w:firstLine="709"/>
        <w:jc w:val="both"/>
      </w:pPr>
      <w:r w:rsidRPr="008E6A77">
        <w:rPr>
          <w:bCs/>
        </w:rPr>
        <w:t>ПАП/</w:t>
      </w:r>
      <w:proofErr w:type="spellStart"/>
      <w:r w:rsidRPr="008E6A77">
        <w:rPr>
          <w:bCs/>
        </w:rPr>
        <w:t>пассажироперевозки</w:t>
      </w:r>
      <w:proofErr w:type="spellEnd"/>
      <w:r w:rsidRPr="008E6A77">
        <w:rPr>
          <w:b/>
          <w:bCs/>
        </w:rPr>
        <w:t>:</w:t>
      </w:r>
      <w:r w:rsidRPr="008E6A77">
        <w:t xml:space="preserve"> инициировано и/или организовано около 15 информационных поводов, по ним подготовлено 10 релизов. Опубликовано около 40 материалов в </w:t>
      </w:r>
      <w:r w:rsidR="00835D84" w:rsidRPr="008E6A77">
        <w:t>СМИ</w:t>
      </w:r>
      <w:r w:rsidRPr="008E6A77">
        <w:t>, подготовлено 3 видеосюжета.  Часто упоминаемые, спикеры: В.Е. Семенов, А.А. Артамонова</w:t>
      </w:r>
      <w:r w:rsidR="00835D84" w:rsidRPr="008E6A77">
        <w:t>.</w:t>
      </w:r>
    </w:p>
    <w:p w:rsidR="00685242" w:rsidRPr="008E6A77" w:rsidRDefault="00685242" w:rsidP="0054566F">
      <w:pPr>
        <w:ind w:firstLine="709"/>
        <w:jc w:val="both"/>
      </w:pPr>
      <w:r w:rsidRPr="008E6A77">
        <w:rPr>
          <w:bCs/>
        </w:rPr>
        <w:t>Сельское хозяйство</w:t>
      </w:r>
      <w:r w:rsidRPr="008E6A77">
        <w:rPr>
          <w:b/>
          <w:bCs/>
        </w:rPr>
        <w:t>:</w:t>
      </w:r>
      <w:r w:rsidRPr="008E6A77">
        <w:t xml:space="preserve"> инициировано и/или организовано около 15 информационных поводов, подготовлено 11 релизов. Вышло более 20 публикаций в СМИ, подготовлено 4 видеосюжета. Часто упоминаемые, спикеры: А.Г. </w:t>
      </w:r>
      <w:proofErr w:type="spellStart"/>
      <w:r w:rsidRPr="008E6A77">
        <w:t>Нажиганов</w:t>
      </w:r>
      <w:proofErr w:type="spellEnd"/>
      <w:r w:rsidR="00835D84" w:rsidRPr="008E6A77">
        <w:t>.</w:t>
      </w:r>
    </w:p>
    <w:p w:rsidR="00685242" w:rsidRPr="008E6A77" w:rsidRDefault="00685242" w:rsidP="0054566F">
      <w:pPr>
        <w:ind w:firstLine="709"/>
        <w:jc w:val="both"/>
      </w:pPr>
      <w:r w:rsidRPr="008E6A77">
        <w:rPr>
          <w:bCs/>
        </w:rPr>
        <w:t xml:space="preserve">Совет депутатов/ выступление депутатов, в том числе депутата </w:t>
      </w:r>
      <w:r w:rsidR="005C74D7" w:rsidRPr="008E6A77">
        <w:rPr>
          <w:bCs/>
        </w:rPr>
        <w:t xml:space="preserve">Законодательного Собрания Нижегородской области </w:t>
      </w:r>
      <w:r w:rsidRPr="008E6A77">
        <w:t xml:space="preserve">в СМИ: подготовлено и/или организовано, использовано событий - около 30 </w:t>
      </w:r>
      <w:proofErr w:type="spellStart"/>
      <w:r w:rsidRPr="008E6A77">
        <w:t>инфоповодов</w:t>
      </w:r>
      <w:proofErr w:type="spellEnd"/>
      <w:r w:rsidRPr="008E6A77">
        <w:t xml:space="preserve">. Подготовлено 17 релизов. Вышло более 40 публикаций, подготовлены 5 видеосюжетов. Часто упоминаемые, спикеры: В.В. Кочетков, Д.В. Махров, </w:t>
      </w:r>
      <w:r w:rsidR="005C74D7" w:rsidRPr="008E6A77">
        <w:t>Е.</w:t>
      </w:r>
      <w:r w:rsidRPr="008E6A77">
        <w:t>А. Козерадска</w:t>
      </w:r>
      <w:r w:rsidRPr="006E5F82">
        <w:t>я</w:t>
      </w:r>
      <w:r w:rsidR="006E5F82" w:rsidRPr="006E5F82">
        <w:t xml:space="preserve">, </w:t>
      </w:r>
      <w:r w:rsidRPr="008E6A77">
        <w:t>Е.И. Рыбаков, Р.Н. Фролов, А.М. Осташкин, С.О. Алешин, Т.А. Козина, Д.В. Томашов, А.Ю. Агалаков.</w:t>
      </w:r>
    </w:p>
    <w:p w:rsidR="00685242" w:rsidRPr="008E6A77" w:rsidRDefault="00685242" w:rsidP="0054566F">
      <w:pPr>
        <w:ind w:firstLine="709"/>
        <w:jc w:val="both"/>
      </w:pPr>
      <w:r w:rsidRPr="008E6A77">
        <w:rPr>
          <w:bCs/>
        </w:rPr>
        <w:t>Здравоохранение:</w:t>
      </w:r>
      <w:r w:rsidRPr="008E6A77">
        <w:t xml:space="preserve"> инициировано и/или организовано, использовано событий - около 15. Подготовлено 10 релизов. Создано 5 видеосюжетов. Часто упоминаемые, спикеры: А.С. Соколова, О.Ю. Габдрахимова, С.Ю. Калмыков</w:t>
      </w:r>
      <w:r w:rsidR="005C74D7" w:rsidRPr="008E6A77">
        <w:t>а</w:t>
      </w:r>
      <w:r w:rsidRPr="008E6A77">
        <w:t>.</w:t>
      </w:r>
    </w:p>
    <w:p w:rsidR="00685242" w:rsidRPr="008E6A77" w:rsidRDefault="00685242" w:rsidP="0054566F">
      <w:pPr>
        <w:ind w:firstLine="709"/>
        <w:jc w:val="both"/>
      </w:pPr>
      <w:r w:rsidRPr="008E6A77">
        <w:rPr>
          <w:bCs/>
        </w:rPr>
        <w:t>Молодежная политика:</w:t>
      </w:r>
      <w:r w:rsidRPr="008E6A77">
        <w:rPr>
          <w:b/>
          <w:bCs/>
        </w:rPr>
        <w:t xml:space="preserve"> </w:t>
      </w:r>
      <w:r w:rsidRPr="008E6A77">
        <w:t xml:space="preserve">инициировано и/или организовано, использовано событий - 25. Подготовлено 15 релизов. Вышло более 40 публикаций в </w:t>
      </w:r>
      <w:r w:rsidR="0095021D" w:rsidRPr="008E6A77">
        <w:t>СМИ</w:t>
      </w:r>
      <w:r w:rsidRPr="008E6A77">
        <w:t xml:space="preserve">, подготовлено 11 </w:t>
      </w:r>
      <w:r w:rsidR="00835D84" w:rsidRPr="008E6A77">
        <w:t>видеосюжетов</w:t>
      </w:r>
      <w:r w:rsidRPr="008E6A77">
        <w:t>. Часто упоминаемые, спикеры: О.Ю. Габдрахимова, А.А. Захарова.</w:t>
      </w:r>
    </w:p>
    <w:p w:rsidR="00685242" w:rsidRPr="008E6A77" w:rsidRDefault="00685242" w:rsidP="0054566F">
      <w:pPr>
        <w:ind w:firstLine="709"/>
        <w:jc w:val="both"/>
      </w:pPr>
      <w:r w:rsidRPr="008E6A77">
        <w:rPr>
          <w:bCs/>
        </w:rPr>
        <w:t>Социальная политика:</w:t>
      </w:r>
      <w:r w:rsidRPr="008E6A77">
        <w:rPr>
          <w:b/>
          <w:bCs/>
        </w:rPr>
        <w:t xml:space="preserve"> </w:t>
      </w:r>
      <w:r w:rsidRPr="008E6A77">
        <w:t>инициировано и/или организовано, использовано событий - более 45. Подготовлено 20 релизов. Вышло около 50 публикаций, подготовлено 7 видеосюжетов. Часто упоминаемые, спикеры: О.Ю. Габдрахимова, Е.А. Ручкина, Ю.Н. Ганина.</w:t>
      </w:r>
    </w:p>
    <w:p w:rsidR="00685242" w:rsidRPr="008E6A77" w:rsidRDefault="00685242" w:rsidP="0054566F">
      <w:pPr>
        <w:ind w:firstLine="709"/>
        <w:jc w:val="both"/>
      </w:pPr>
      <w:r w:rsidRPr="008E6A77">
        <w:rPr>
          <w:bCs/>
        </w:rPr>
        <w:t xml:space="preserve">Отдел муниципального </w:t>
      </w:r>
      <w:r w:rsidR="0054566F" w:rsidRPr="008E6A77">
        <w:rPr>
          <w:bCs/>
        </w:rPr>
        <w:t>контроля: инициировано</w:t>
      </w:r>
      <w:r w:rsidRPr="008E6A77">
        <w:t xml:space="preserve"> и/или организовано, использовано событий - около 15. Подготовлено 11 релизов. Вышло около 30 публикаций в СМИ, подготовлено 2 </w:t>
      </w:r>
      <w:r w:rsidR="0095021D" w:rsidRPr="008E6A77">
        <w:t>видеосюжета. Часто</w:t>
      </w:r>
      <w:r w:rsidRPr="008E6A77">
        <w:t xml:space="preserve"> упоминаемые, спикеры: О.П. </w:t>
      </w:r>
      <w:proofErr w:type="spellStart"/>
      <w:r w:rsidRPr="008E6A77">
        <w:t>Бызова</w:t>
      </w:r>
      <w:proofErr w:type="spellEnd"/>
      <w:r w:rsidRPr="008E6A77">
        <w:t>.</w:t>
      </w:r>
    </w:p>
    <w:p w:rsidR="00685242" w:rsidRPr="008E6A77" w:rsidRDefault="00685242" w:rsidP="0054566F">
      <w:pPr>
        <w:ind w:firstLine="709"/>
        <w:jc w:val="both"/>
      </w:pPr>
      <w:r w:rsidRPr="008E6A77">
        <w:t xml:space="preserve">Культура: инициировано и/или организовано, использовано событий - более 30. Подготовлено 16 релизов. Вышло в СМИ около 50 публикаций, подготовлено более 10 </w:t>
      </w:r>
      <w:r w:rsidR="0095021D" w:rsidRPr="008E6A77">
        <w:t>видеосюжетов. Часто</w:t>
      </w:r>
      <w:r w:rsidRPr="008E6A77">
        <w:t xml:space="preserve"> упоминаемые, спикеры: Е.Н. Васина, Н.А. Осипова.</w:t>
      </w:r>
    </w:p>
    <w:p w:rsidR="00685242" w:rsidRPr="008E6A77" w:rsidRDefault="00685242" w:rsidP="0054566F">
      <w:pPr>
        <w:ind w:firstLine="709"/>
        <w:jc w:val="both"/>
      </w:pPr>
      <w:r w:rsidRPr="008E6A77">
        <w:t xml:space="preserve">Строительство: инициировано и/или организовано, использовано событий – более 10. Материалы размещены в печатных и электронных СМИ. Создано 7 видеосюжетов. Часто упоминаемые, спикеры: Д.В. Растунин. </w:t>
      </w:r>
    </w:p>
    <w:p w:rsidR="00685242" w:rsidRPr="008E6A77" w:rsidRDefault="00A900C1" w:rsidP="0054566F">
      <w:pPr>
        <w:ind w:firstLine="709"/>
        <w:jc w:val="both"/>
      </w:pPr>
      <w:r>
        <w:t>Департамент территориальной безопасности администрации городского округа город Выкса</w:t>
      </w:r>
      <w:r w:rsidR="00685242" w:rsidRPr="008E6A77">
        <w:t xml:space="preserve">: За 2022 год было инициировано/организовано около 40 мероприятий. Регулярно направлялись для размещения в социальных сетях </w:t>
      </w:r>
      <w:proofErr w:type="spellStart"/>
      <w:r w:rsidR="00685242" w:rsidRPr="008E6A77">
        <w:t>медиаматериалы</w:t>
      </w:r>
      <w:proofErr w:type="spellEnd"/>
      <w:r w:rsidR="00685242" w:rsidRPr="008E6A77">
        <w:t xml:space="preserve"> о пожарной безопасности. На сайте администрации размещено более 80 памяток о ПБ, около 60 памяток по ГО и ЧС, бытовой безопасности, профилактики терроризма и т.д.</w:t>
      </w:r>
    </w:p>
    <w:p w:rsidR="00685242" w:rsidRPr="008E6A77" w:rsidRDefault="00685242" w:rsidP="0054566F">
      <w:pPr>
        <w:ind w:firstLine="709"/>
        <w:jc w:val="both"/>
      </w:pPr>
      <w:r w:rsidRPr="008E6A77">
        <w:t xml:space="preserve">В период высокой пожарной опасности класс ПО оперативно обновлялся на сайте </w:t>
      </w:r>
      <w:r w:rsidR="0050437D" w:rsidRPr="008E6A77">
        <w:t>городского округа город Выкса</w:t>
      </w:r>
      <w:r w:rsidRPr="008E6A77">
        <w:t>. В социальных сетях округа велась активная информационная кампания. За 2022 год на сайте размещено 98 экстренных предупреждений.</w:t>
      </w:r>
    </w:p>
    <w:p w:rsidR="00685242" w:rsidRPr="008E6A77" w:rsidRDefault="00685242" w:rsidP="0054566F">
      <w:pPr>
        <w:ind w:firstLine="709"/>
        <w:jc w:val="both"/>
      </w:pPr>
      <w:r w:rsidRPr="008E6A77">
        <w:t>Спорт: Подготовлено 20 новостных материалов. Они опубликованы в печатных и электронных СМИ. Создано около 20 видеосюжетов на спортивную тематику. </w:t>
      </w:r>
    </w:p>
    <w:p w:rsidR="00685242" w:rsidRPr="008E6A77" w:rsidRDefault="00685242" w:rsidP="0054566F">
      <w:pPr>
        <w:ind w:firstLine="709"/>
        <w:jc w:val="both"/>
      </w:pPr>
      <w:r w:rsidRPr="008E6A77">
        <w:t>Военный комиссариат: Подготовлено 11 новостных материалов и постов. Они опубликованы в печатных и электронных СМИ. Создано на их основе 7 видеосюжетов. Часто упоминаемые, спикеры: военный комиссар Шевелев А.Н.</w:t>
      </w:r>
    </w:p>
    <w:p w:rsidR="00685242" w:rsidRPr="008E6A77" w:rsidRDefault="00685242" w:rsidP="0054566F">
      <w:pPr>
        <w:ind w:firstLine="709"/>
        <w:jc w:val="both"/>
      </w:pPr>
      <w:r w:rsidRPr="008E6A77">
        <w:t xml:space="preserve">ЖКХ: инициировано и/или организовано, использовано событий - более 75. Создано 30 видеосюжетов. Основные темы 2022 года: благоустройство по программам «Вам решать» и ФГКС, дороги, уборка территорий, вывоз и очистка снега и мусора. Ежемесячно выходит публикация с информацией об отлове собак. Основной спикер: Д. А. Орлов. </w:t>
      </w:r>
    </w:p>
    <w:p w:rsidR="00685242" w:rsidRPr="008E6A77" w:rsidRDefault="00685242" w:rsidP="0054566F">
      <w:pPr>
        <w:ind w:firstLine="709"/>
        <w:jc w:val="both"/>
      </w:pPr>
      <w:r w:rsidRPr="008E6A77">
        <w:t xml:space="preserve">Парк: инициировано и/или организовано, использовано событий - более 20. Создано 15 видеосюжетов. Спикеры: </w:t>
      </w:r>
      <w:proofErr w:type="spellStart"/>
      <w:r w:rsidRPr="008E6A77">
        <w:t>Базан</w:t>
      </w:r>
      <w:proofErr w:type="spellEnd"/>
      <w:r w:rsidRPr="008E6A77">
        <w:t xml:space="preserve"> Е.В. </w:t>
      </w:r>
    </w:p>
    <w:p w:rsidR="00685242" w:rsidRPr="008E6A77" w:rsidRDefault="00685242" w:rsidP="0054566F">
      <w:pPr>
        <w:ind w:firstLine="709"/>
        <w:jc w:val="both"/>
        <w:rPr>
          <w:color w:val="000000"/>
        </w:rPr>
      </w:pPr>
      <w:r w:rsidRPr="008E6A77">
        <w:t xml:space="preserve">Для решения информационных вопросов осуществляется взаимодействие с общественными организациями округа: </w:t>
      </w:r>
      <w:r w:rsidRPr="008E6A77">
        <w:rPr>
          <w:color w:val="000000"/>
        </w:rPr>
        <w:t xml:space="preserve">Благотворительный фонд «ОМК-Участие», ООРДИ «Созвездие», добровольными пожарными дружинами округа, добровольными народными дружинами округа, Общественной палатой </w:t>
      </w:r>
      <w:r w:rsidR="000A6007" w:rsidRPr="008E6A77">
        <w:rPr>
          <w:color w:val="000000"/>
        </w:rPr>
        <w:t>городского округа город Выкса Нижегородской области</w:t>
      </w:r>
      <w:r w:rsidRPr="008E6A77">
        <w:rPr>
          <w:color w:val="000000"/>
        </w:rPr>
        <w:t xml:space="preserve">, Молодежной палатой </w:t>
      </w:r>
      <w:r w:rsidR="000A6007" w:rsidRPr="008E6A77">
        <w:rPr>
          <w:color w:val="000000"/>
        </w:rPr>
        <w:t>при Совете депутатов городского округа город Выкса Нижегородской области</w:t>
      </w:r>
      <w:r w:rsidRPr="008E6A77">
        <w:rPr>
          <w:color w:val="000000"/>
        </w:rPr>
        <w:t xml:space="preserve"> и иными общественными организациями. </w:t>
      </w:r>
    </w:p>
    <w:p w:rsidR="00685242" w:rsidRPr="008E6A77" w:rsidRDefault="00685242" w:rsidP="00685242">
      <w:pPr>
        <w:ind w:firstLine="709"/>
        <w:jc w:val="both"/>
        <w:rPr>
          <w:b/>
        </w:rPr>
      </w:pPr>
      <w:r w:rsidRPr="008E6A77">
        <w:rPr>
          <w:u w:val="single"/>
        </w:rPr>
        <w:t>Работа в социальных сетях. Работа в системе «Инцидент-менеджмент</w:t>
      </w:r>
      <w:r w:rsidRPr="008E6A77">
        <w:rPr>
          <w:b/>
        </w:rPr>
        <w:t>»</w:t>
      </w:r>
    </w:p>
    <w:p w:rsidR="00685242" w:rsidRDefault="00685242" w:rsidP="00685242">
      <w:pPr>
        <w:ind w:firstLine="709"/>
        <w:jc w:val="both"/>
      </w:pPr>
      <w:r w:rsidRPr="008E6A77">
        <w:t>Городской округ город Выкса представлен в официальных аккаунтах социальных сетей.</w:t>
      </w:r>
    </w:p>
    <w:tbl>
      <w:tblPr>
        <w:tblW w:w="9629" w:type="dxa"/>
        <w:tblCellMar>
          <w:top w:w="15" w:type="dxa"/>
          <w:left w:w="15" w:type="dxa"/>
          <w:bottom w:w="15" w:type="dxa"/>
          <w:right w:w="15" w:type="dxa"/>
        </w:tblCellMar>
        <w:tblLook w:val="04A0" w:firstRow="1" w:lastRow="0" w:firstColumn="1" w:lastColumn="0" w:noHBand="0" w:noVBand="1"/>
      </w:tblPr>
      <w:tblGrid>
        <w:gridCol w:w="2292"/>
        <w:gridCol w:w="2926"/>
        <w:gridCol w:w="4411"/>
      </w:tblGrid>
      <w:tr w:rsidR="00685242" w:rsidRPr="008E6A77" w:rsidTr="00AE0DC4">
        <w:trPr>
          <w:trHeight w:val="1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 xml:space="preserve">Соц. </w:t>
            </w:r>
            <w:r w:rsidR="00EC056C" w:rsidRPr="008E6A77">
              <w:rPr>
                <w:sz w:val="22"/>
                <w:szCs w:val="22"/>
              </w:rPr>
              <w:t>С</w:t>
            </w:r>
            <w:r w:rsidRPr="008E6A77">
              <w:rPr>
                <w:sz w:val="22"/>
                <w:szCs w:val="22"/>
              </w:rPr>
              <w:t>еть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Кол-во подписчиков</w:t>
            </w: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Кол-во постов</w:t>
            </w:r>
          </w:p>
        </w:tc>
      </w:tr>
      <w:tr w:rsidR="00685242" w:rsidRPr="008E6A77" w:rsidTr="00AE0DC4">
        <w:trPr>
          <w:trHeight w:val="6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proofErr w:type="spellStart"/>
            <w:r w:rsidRPr="008E6A77">
              <w:rPr>
                <w:sz w:val="22"/>
                <w:szCs w:val="22"/>
              </w:rPr>
              <w:t>ВКонтакте</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6347</w:t>
            </w: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849-общее количество</w:t>
            </w:r>
          </w:p>
          <w:p w:rsidR="00685242" w:rsidRPr="008E6A77" w:rsidRDefault="00685242" w:rsidP="00AE0DC4">
            <w:pPr>
              <w:jc w:val="center"/>
              <w:rPr>
                <w:sz w:val="22"/>
                <w:szCs w:val="22"/>
              </w:rPr>
            </w:pPr>
            <w:r w:rsidRPr="008E6A77">
              <w:rPr>
                <w:sz w:val="22"/>
                <w:szCs w:val="22"/>
              </w:rPr>
              <w:t>480 – от сообщества Выксы</w:t>
            </w:r>
          </w:p>
          <w:p w:rsidR="00685242" w:rsidRPr="008E6A77" w:rsidRDefault="00685242" w:rsidP="00AE0DC4">
            <w:pPr>
              <w:jc w:val="center"/>
              <w:rPr>
                <w:sz w:val="22"/>
                <w:szCs w:val="22"/>
              </w:rPr>
            </w:pPr>
            <w:r w:rsidRPr="008E6A77">
              <w:rPr>
                <w:sz w:val="22"/>
                <w:szCs w:val="22"/>
              </w:rPr>
              <w:t>369 – Нижегородские</w:t>
            </w:r>
          </w:p>
        </w:tc>
      </w:tr>
      <w:tr w:rsidR="00685242" w:rsidRPr="008E6A77" w:rsidTr="00AE0DC4">
        <w:trPr>
          <w:trHeight w:val="1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Одноклассники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6000</w:t>
            </w: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458</w:t>
            </w:r>
          </w:p>
        </w:tc>
      </w:tr>
      <w:tr w:rsidR="00685242" w:rsidRPr="008E6A77" w:rsidTr="00AE0DC4">
        <w:trPr>
          <w:trHeight w:val="2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proofErr w:type="spellStart"/>
            <w:r w:rsidRPr="008E6A77">
              <w:rPr>
                <w:sz w:val="22"/>
                <w:szCs w:val="22"/>
              </w:rPr>
              <w:t>Телеграм</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79</w:t>
            </w: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5242" w:rsidRPr="008E6A77" w:rsidRDefault="00685242" w:rsidP="00AE0DC4">
            <w:pPr>
              <w:jc w:val="center"/>
              <w:rPr>
                <w:sz w:val="22"/>
                <w:szCs w:val="22"/>
              </w:rPr>
            </w:pPr>
            <w:r w:rsidRPr="008E6A77">
              <w:rPr>
                <w:sz w:val="22"/>
                <w:szCs w:val="22"/>
              </w:rPr>
              <w:t>366</w:t>
            </w:r>
          </w:p>
        </w:tc>
      </w:tr>
    </w:tbl>
    <w:p w:rsidR="00685242" w:rsidRPr="008E6A77" w:rsidRDefault="00685242" w:rsidP="0054566F">
      <w:pPr>
        <w:ind w:firstLine="709"/>
        <w:jc w:val="both"/>
      </w:pPr>
      <w:r w:rsidRPr="008E6A77">
        <w:t xml:space="preserve">Посты с наибольшим показателем вовлеченности: </w:t>
      </w:r>
    </w:p>
    <w:p w:rsidR="00685242" w:rsidRPr="008E6A77" w:rsidRDefault="00685242" w:rsidP="0054566F">
      <w:pPr>
        <w:ind w:firstLine="709"/>
        <w:jc w:val="both"/>
      </w:pPr>
      <w:r w:rsidRPr="008E6A77">
        <w:t>«</w:t>
      </w:r>
      <w:proofErr w:type="spellStart"/>
      <w:r w:rsidRPr="008E6A77">
        <w:t>Вконтакте</w:t>
      </w:r>
      <w:proofErr w:type="spellEnd"/>
      <w:r w:rsidRPr="008E6A77">
        <w:t>»:</w:t>
      </w:r>
    </w:p>
    <w:p w:rsidR="00685242" w:rsidRPr="008E6A77" w:rsidRDefault="000B4523" w:rsidP="0054566F">
      <w:pPr>
        <w:ind w:firstLine="709"/>
        <w:jc w:val="both"/>
      </w:pPr>
      <w:r w:rsidRPr="008E6A77">
        <w:t>1. https://vk.com/wall-117394707_10209</w:t>
      </w:r>
      <w:r w:rsidR="00685242" w:rsidRPr="008E6A77">
        <w:t xml:space="preserve"> (286 «Нравится», полный охват-  4277, поделились - 16, комментариев -  10</w:t>
      </w:r>
      <w:r w:rsidR="0054566F" w:rsidRPr="008E6A77">
        <w:t>) ER</w:t>
      </w:r>
      <w:r w:rsidR="00685242" w:rsidRPr="008E6A77">
        <w:t>=4,9</w:t>
      </w:r>
    </w:p>
    <w:p w:rsidR="00685242" w:rsidRPr="008E6A77" w:rsidRDefault="002876D9" w:rsidP="0054566F">
      <w:pPr>
        <w:ind w:firstLine="709"/>
        <w:jc w:val="both"/>
      </w:pPr>
      <w:r w:rsidRPr="008E6A77">
        <w:t>2.</w:t>
      </w:r>
      <w:r w:rsidR="000B4523" w:rsidRPr="008E6A77">
        <w:t xml:space="preserve"> https://vk.com/wall-117394707_9269</w:t>
      </w:r>
      <w:r w:rsidR="00685242" w:rsidRPr="008E6A77">
        <w:t xml:space="preserve"> (146 «Нравится», полный охват -9042, поделились -6, комментариев - 12) ER=2,6</w:t>
      </w:r>
    </w:p>
    <w:p w:rsidR="00685242" w:rsidRPr="008E6A77" w:rsidRDefault="00685242" w:rsidP="0054566F">
      <w:pPr>
        <w:ind w:firstLine="709"/>
        <w:jc w:val="both"/>
      </w:pPr>
      <w:r w:rsidRPr="008E6A77">
        <w:t>3.</w:t>
      </w:r>
      <w:r w:rsidR="000B4523" w:rsidRPr="008E6A77">
        <w:t xml:space="preserve"> </w:t>
      </w:r>
      <w:r w:rsidR="0054566F" w:rsidRPr="008E6A77">
        <w:t>https://vk.com/wall-117394707_10033 (</w:t>
      </w:r>
      <w:r w:rsidRPr="008E6A77">
        <w:t>136 «Нравится», полный охват -13621, поделились - 8, комментариев -</w:t>
      </w:r>
      <w:r w:rsidR="0054566F" w:rsidRPr="008E6A77">
        <w:t>1)</w:t>
      </w:r>
      <w:r w:rsidRPr="008E6A77">
        <w:t xml:space="preserve"> ER=2,3</w:t>
      </w:r>
    </w:p>
    <w:p w:rsidR="00685242" w:rsidRPr="008E6A77" w:rsidRDefault="00685242" w:rsidP="0054566F">
      <w:pPr>
        <w:ind w:firstLine="709"/>
        <w:jc w:val="both"/>
      </w:pPr>
      <w:r w:rsidRPr="008E6A77">
        <w:t>«Одноклассники»:</w:t>
      </w:r>
    </w:p>
    <w:p w:rsidR="00685242" w:rsidRPr="008E6A77" w:rsidRDefault="000B4523" w:rsidP="0054566F">
      <w:pPr>
        <w:ind w:firstLine="709"/>
        <w:jc w:val="both"/>
      </w:pPr>
      <w:r w:rsidRPr="008E6A77">
        <w:t>https://ok.ru/okrugwyksa/statuses/155189613958456</w:t>
      </w:r>
      <w:r w:rsidR="00685242" w:rsidRPr="008E6A77">
        <w:t xml:space="preserve"> </w:t>
      </w:r>
      <w:r w:rsidR="0054566F" w:rsidRPr="008E6A77">
        <w:t>(вовлеченность</w:t>
      </w:r>
      <w:r w:rsidR="00685242" w:rsidRPr="008E6A77">
        <w:t xml:space="preserve"> – 771, классы – 346, комментарии – 15, поделились – 26, охват - 10 477). ER=6,4</w:t>
      </w:r>
    </w:p>
    <w:p w:rsidR="00685242" w:rsidRPr="008E6A77" w:rsidRDefault="002045E5" w:rsidP="0054566F">
      <w:pPr>
        <w:ind w:firstLine="709"/>
        <w:jc w:val="both"/>
      </w:pPr>
      <w:hyperlink r:id="rId25" w:history="1">
        <w:r w:rsidR="00685242" w:rsidRPr="008E6A77">
          <w:t>https://ok.ru/okrugwyksa/statuses/155190343701816</w:t>
        </w:r>
      </w:hyperlink>
      <w:r w:rsidR="00685242" w:rsidRPr="008E6A77">
        <w:t xml:space="preserve"> (вовлеченность - 1558, классы – </w:t>
      </w:r>
      <w:r w:rsidR="0054566F" w:rsidRPr="008E6A77">
        <w:t>320, комментарии</w:t>
      </w:r>
      <w:r w:rsidR="00685242" w:rsidRPr="008E6A77">
        <w:t xml:space="preserve"> – </w:t>
      </w:r>
      <w:r w:rsidR="0054566F" w:rsidRPr="008E6A77">
        <w:t>22, поделились -</w:t>
      </w:r>
      <w:r w:rsidR="00685242" w:rsidRPr="008E6A77">
        <w:t xml:space="preserve"> 11, охват - 9 571). ER=5,8</w:t>
      </w:r>
    </w:p>
    <w:p w:rsidR="00685242" w:rsidRPr="008E6A77" w:rsidRDefault="002045E5" w:rsidP="0054566F">
      <w:pPr>
        <w:ind w:firstLine="709"/>
        <w:jc w:val="both"/>
      </w:pPr>
      <w:hyperlink r:id="rId26" w:history="1">
        <w:r w:rsidR="00685242" w:rsidRPr="008E6A77">
          <w:t>https://ok.ru/okrugwyksa/statuses/155270797006136</w:t>
        </w:r>
      </w:hyperlink>
      <w:r w:rsidR="00685242" w:rsidRPr="008E6A77">
        <w:t xml:space="preserve"> (классы – 292, вовлеченность -</w:t>
      </w:r>
      <w:r w:rsidR="0054566F" w:rsidRPr="008E6A77">
        <w:t>621, комментарии</w:t>
      </w:r>
      <w:r w:rsidR="00685242" w:rsidRPr="008E6A77">
        <w:t xml:space="preserve"> – 1, поделились- 15, охват - 8 929). ER=5,1</w:t>
      </w:r>
    </w:p>
    <w:p w:rsidR="00685242" w:rsidRPr="008E6A77" w:rsidRDefault="00685242" w:rsidP="0054566F">
      <w:pPr>
        <w:ind w:firstLine="709"/>
        <w:jc w:val="both"/>
        <w:rPr>
          <w:color w:val="000000"/>
        </w:rPr>
      </w:pPr>
      <w:r w:rsidRPr="008E6A77">
        <w:rPr>
          <w:color w:val="000000"/>
        </w:rPr>
        <w:t xml:space="preserve">В 2022 году обработано 891 сообщение граждан из </w:t>
      </w:r>
      <w:proofErr w:type="spellStart"/>
      <w:r w:rsidRPr="008E6A77">
        <w:rPr>
          <w:color w:val="000000"/>
        </w:rPr>
        <w:t>соцсетей</w:t>
      </w:r>
      <w:proofErr w:type="spellEnd"/>
      <w:r w:rsidRPr="008E6A77">
        <w:rPr>
          <w:color w:val="000000"/>
        </w:rPr>
        <w:t xml:space="preserve"> с различными вопросами и проблематикой в области ответственности муниципалитета в системе «</w:t>
      </w:r>
      <w:proofErr w:type="spellStart"/>
      <w:r w:rsidRPr="008E6A77">
        <w:rPr>
          <w:color w:val="000000"/>
        </w:rPr>
        <w:t>Инцедент</w:t>
      </w:r>
      <w:proofErr w:type="spellEnd"/>
      <w:r w:rsidRPr="008E6A77">
        <w:rPr>
          <w:color w:val="000000"/>
        </w:rPr>
        <w:t xml:space="preserve">-менеджмент». Это незначительно меньше предыдущего года, что говорит о налаживании обратной связи с жителями, их доверии при обращении к властям при использовании социальных сетей, как быстрой коммуникации. </w:t>
      </w:r>
    </w:p>
    <w:p w:rsidR="00685242" w:rsidRPr="008E6A77" w:rsidRDefault="00685242" w:rsidP="00685242">
      <w:pPr>
        <w:ind w:firstLine="709"/>
        <w:jc w:val="both"/>
      </w:pPr>
      <w:r w:rsidRPr="008E6A77">
        <w:rPr>
          <w:noProof/>
        </w:rPr>
        <w:drawing>
          <wp:inline distT="0" distB="0" distL="0" distR="0" wp14:anchorId="0C8DD84E" wp14:editId="38AFF151">
            <wp:extent cx="5160397" cy="1948069"/>
            <wp:effectExtent l="0" t="0" r="254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85242" w:rsidRPr="008E6A77" w:rsidRDefault="00685242" w:rsidP="0054566F">
      <w:pPr>
        <w:ind w:firstLine="709"/>
        <w:jc w:val="both"/>
      </w:pPr>
      <w:r w:rsidRPr="008E6A77">
        <w:rPr>
          <w:color w:val="000000"/>
        </w:rPr>
        <w:t>Средний уровень удовлетворенности полученной обратной связью составил 95%, что на 5% выше показателя 2021 года.</w:t>
      </w:r>
      <w:r w:rsidRPr="008E6A77">
        <w:t xml:space="preserve"> </w:t>
      </w:r>
      <w:r w:rsidRPr="008E6A77">
        <w:rPr>
          <w:color w:val="000000"/>
        </w:rPr>
        <w:t>Среднее время ожидания ответа на обращения – около 4 часов.</w:t>
      </w:r>
    </w:p>
    <w:p w:rsidR="00685242" w:rsidRPr="008E6A77" w:rsidRDefault="00685242" w:rsidP="0054566F">
      <w:pPr>
        <w:ind w:firstLine="709"/>
        <w:jc w:val="both"/>
        <w:rPr>
          <w:color w:val="000000"/>
        </w:rPr>
      </w:pPr>
      <w:r w:rsidRPr="008E6A77">
        <w:rPr>
          <w:color w:val="000000"/>
        </w:rPr>
        <w:t>Основные темы обращений: ЖКХ, дороги, благоустройство, вывоз мусора, общественный транспорт, образование.</w:t>
      </w:r>
    </w:p>
    <w:tbl>
      <w:tblPr>
        <w:tblStyle w:val="aff1"/>
        <w:tblW w:w="0" w:type="auto"/>
        <w:tblLook w:val="04A0" w:firstRow="1" w:lastRow="0" w:firstColumn="1" w:lastColumn="0" w:noHBand="0" w:noVBand="1"/>
      </w:tblPr>
      <w:tblGrid>
        <w:gridCol w:w="6232"/>
        <w:gridCol w:w="3395"/>
      </w:tblGrid>
      <w:tr w:rsidR="00685242" w:rsidRPr="008E6A77" w:rsidTr="000B4523">
        <w:trPr>
          <w:trHeight w:val="312"/>
        </w:trPr>
        <w:tc>
          <w:tcPr>
            <w:tcW w:w="6232" w:type="dxa"/>
            <w:noWrap/>
            <w:hideMark/>
          </w:tcPr>
          <w:p w:rsidR="00685242" w:rsidRPr="008E6A77" w:rsidRDefault="00685242" w:rsidP="000B4523">
            <w:pPr>
              <w:jc w:val="center"/>
              <w:rPr>
                <w:bCs/>
                <w:color w:val="000000"/>
              </w:rPr>
            </w:pPr>
            <w:r w:rsidRPr="008E6A77">
              <w:rPr>
                <w:bCs/>
                <w:color w:val="000000"/>
              </w:rPr>
              <w:t>Названия строк</w:t>
            </w:r>
          </w:p>
        </w:tc>
        <w:tc>
          <w:tcPr>
            <w:tcW w:w="3395" w:type="dxa"/>
            <w:noWrap/>
            <w:vAlign w:val="center"/>
            <w:hideMark/>
          </w:tcPr>
          <w:p w:rsidR="00685242" w:rsidRPr="008E6A77" w:rsidRDefault="00685242" w:rsidP="000B4523">
            <w:pPr>
              <w:jc w:val="center"/>
              <w:rPr>
                <w:bCs/>
                <w:color w:val="000000"/>
              </w:rPr>
            </w:pPr>
            <w:r w:rsidRPr="008E6A77">
              <w:rPr>
                <w:bCs/>
                <w:color w:val="000000"/>
              </w:rPr>
              <w:t>Кол</w:t>
            </w:r>
            <w:r w:rsidR="0054566F" w:rsidRPr="008E6A77">
              <w:rPr>
                <w:bCs/>
                <w:color w:val="000000"/>
              </w:rPr>
              <w:t>-</w:t>
            </w:r>
            <w:r w:rsidRPr="008E6A77">
              <w:rPr>
                <w:bCs/>
                <w:color w:val="000000"/>
              </w:rPr>
              <w:t>во</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Дороги</w:t>
            </w:r>
          </w:p>
        </w:tc>
        <w:tc>
          <w:tcPr>
            <w:tcW w:w="3395" w:type="dxa"/>
            <w:noWrap/>
            <w:vAlign w:val="center"/>
            <w:hideMark/>
          </w:tcPr>
          <w:p w:rsidR="00685242" w:rsidRPr="008E6A77" w:rsidRDefault="00685242" w:rsidP="000B4523">
            <w:pPr>
              <w:jc w:val="center"/>
              <w:rPr>
                <w:bCs/>
                <w:color w:val="000000"/>
              </w:rPr>
            </w:pPr>
            <w:r w:rsidRPr="008E6A77">
              <w:rPr>
                <w:bCs/>
                <w:color w:val="000000"/>
              </w:rPr>
              <w:t>299</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Благоустройство</w:t>
            </w:r>
          </w:p>
        </w:tc>
        <w:tc>
          <w:tcPr>
            <w:tcW w:w="3395" w:type="dxa"/>
            <w:noWrap/>
            <w:vAlign w:val="center"/>
            <w:hideMark/>
          </w:tcPr>
          <w:p w:rsidR="00685242" w:rsidRPr="008E6A77" w:rsidRDefault="00685242" w:rsidP="000B4523">
            <w:pPr>
              <w:jc w:val="center"/>
              <w:rPr>
                <w:bCs/>
                <w:color w:val="000000"/>
              </w:rPr>
            </w:pPr>
            <w:r w:rsidRPr="008E6A77">
              <w:rPr>
                <w:bCs/>
                <w:color w:val="000000"/>
              </w:rPr>
              <w:t>205</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ЖКХ</w:t>
            </w:r>
          </w:p>
        </w:tc>
        <w:tc>
          <w:tcPr>
            <w:tcW w:w="3395" w:type="dxa"/>
            <w:noWrap/>
            <w:vAlign w:val="center"/>
            <w:hideMark/>
          </w:tcPr>
          <w:p w:rsidR="00685242" w:rsidRPr="008E6A77" w:rsidRDefault="00685242" w:rsidP="000B4523">
            <w:pPr>
              <w:jc w:val="center"/>
              <w:rPr>
                <w:bCs/>
                <w:color w:val="000000"/>
              </w:rPr>
            </w:pPr>
            <w:r w:rsidRPr="008E6A77">
              <w:rPr>
                <w:bCs/>
                <w:color w:val="000000"/>
              </w:rPr>
              <w:t>123</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Общественный транспорт</w:t>
            </w:r>
          </w:p>
        </w:tc>
        <w:tc>
          <w:tcPr>
            <w:tcW w:w="3395" w:type="dxa"/>
            <w:noWrap/>
            <w:vAlign w:val="center"/>
            <w:hideMark/>
          </w:tcPr>
          <w:p w:rsidR="00685242" w:rsidRPr="008E6A77" w:rsidRDefault="00685242" w:rsidP="000B4523">
            <w:pPr>
              <w:jc w:val="center"/>
              <w:rPr>
                <w:bCs/>
                <w:color w:val="000000"/>
              </w:rPr>
            </w:pPr>
            <w:r w:rsidRPr="008E6A77">
              <w:rPr>
                <w:bCs/>
                <w:color w:val="000000"/>
              </w:rPr>
              <w:t>67</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Мусор/Свалки/ТКО</w:t>
            </w:r>
          </w:p>
        </w:tc>
        <w:tc>
          <w:tcPr>
            <w:tcW w:w="3395" w:type="dxa"/>
            <w:noWrap/>
            <w:vAlign w:val="center"/>
            <w:hideMark/>
          </w:tcPr>
          <w:p w:rsidR="00685242" w:rsidRPr="008E6A77" w:rsidRDefault="00685242" w:rsidP="000B4523">
            <w:pPr>
              <w:jc w:val="center"/>
              <w:rPr>
                <w:bCs/>
                <w:color w:val="000000"/>
              </w:rPr>
            </w:pPr>
            <w:r w:rsidRPr="008E6A77">
              <w:rPr>
                <w:bCs/>
                <w:color w:val="000000"/>
              </w:rPr>
              <w:t>54</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Безопасность</w:t>
            </w:r>
          </w:p>
        </w:tc>
        <w:tc>
          <w:tcPr>
            <w:tcW w:w="3395" w:type="dxa"/>
            <w:noWrap/>
            <w:vAlign w:val="center"/>
            <w:hideMark/>
          </w:tcPr>
          <w:p w:rsidR="00685242" w:rsidRPr="008E6A77" w:rsidRDefault="00685242" w:rsidP="000B4523">
            <w:pPr>
              <w:jc w:val="center"/>
              <w:rPr>
                <w:bCs/>
                <w:color w:val="000000"/>
              </w:rPr>
            </w:pPr>
            <w:r w:rsidRPr="008E6A77">
              <w:rPr>
                <w:bCs/>
                <w:color w:val="000000"/>
              </w:rPr>
              <w:t>44</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Образование</w:t>
            </w:r>
          </w:p>
        </w:tc>
        <w:tc>
          <w:tcPr>
            <w:tcW w:w="3395" w:type="dxa"/>
            <w:noWrap/>
            <w:vAlign w:val="center"/>
            <w:hideMark/>
          </w:tcPr>
          <w:p w:rsidR="00685242" w:rsidRPr="008E6A77" w:rsidRDefault="00685242" w:rsidP="000B4523">
            <w:pPr>
              <w:jc w:val="center"/>
              <w:rPr>
                <w:bCs/>
                <w:color w:val="000000"/>
              </w:rPr>
            </w:pPr>
            <w:r w:rsidRPr="008E6A77">
              <w:rPr>
                <w:bCs/>
                <w:color w:val="000000"/>
              </w:rPr>
              <w:t>33</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Социальное обслуживание и защита</w:t>
            </w:r>
          </w:p>
        </w:tc>
        <w:tc>
          <w:tcPr>
            <w:tcW w:w="3395" w:type="dxa"/>
            <w:noWrap/>
            <w:vAlign w:val="center"/>
            <w:hideMark/>
          </w:tcPr>
          <w:p w:rsidR="00685242" w:rsidRPr="008E6A77" w:rsidRDefault="00685242" w:rsidP="000B4523">
            <w:pPr>
              <w:jc w:val="center"/>
              <w:rPr>
                <w:bCs/>
                <w:color w:val="000000"/>
              </w:rPr>
            </w:pPr>
            <w:r w:rsidRPr="008E6A77">
              <w:rPr>
                <w:bCs/>
                <w:color w:val="000000"/>
              </w:rPr>
              <w:t>15</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Строительство и архитектура</w:t>
            </w:r>
          </w:p>
        </w:tc>
        <w:tc>
          <w:tcPr>
            <w:tcW w:w="3395" w:type="dxa"/>
            <w:noWrap/>
            <w:vAlign w:val="center"/>
            <w:hideMark/>
          </w:tcPr>
          <w:p w:rsidR="00685242" w:rsidRPr="008E6A77" w:rsidRDefault="00685242" w:rsidP="000B4523">
            <w:pPr>
              <w:jc w:val="center"/>
              <w:rPr>
                <w:bCs/>
                <w:color w:val="000000"/>
              </w:rPr>
            </w:pPr>
            <w:r w:rsidRPr="008E6A77">
              <w:rPr>
                <w:bCs/>
                <w:color w:val="000000"/>
              </w:rPr>
              <w:t>8</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Культура</w:t>
            </w:r>
          </w:p>
        </w:tc>
        <w:tc>
          <w:tcPr>
            <w:tcW w:w="3395" w:type="dxa"/>
            <w:noWrap/>
            <w:vAlign w:val="center"/>
            <w:hideMark/>
          </w:tcPr>
          <w:p w:rsidR="00685242" w:rsidRPr="008E6A77" w:rsidRDefault="00685242" w:rsidP="000B4523">
            <w:pPr>
              <w:jc w:val="center"/>
              <w:rPr>
                <w:bCs/>
                <w:color w:val="000000"/>
              </w:rPr>
            </w:pPr>
            <w:r w:rsidRPr="008E6A77">
              <w:rPr>
                <w:bCs/>
                <w:color w:val="000000"/>
              </w:rPr>
              <w:t>8</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Экология</w:t>
            </w:r>
          </w:p>
        </w:tc>
        <w:tc>
          <w:tcPr>
            <w:tcW w:w="3395" w:type="dxa"/>
            <w:noWrap/>
            <w:vAlign w:val="center"/>
            <w:hideMark/>
          </w:tcPr>
          <w:p w:rsidR="00685242" w:rsidRPr="008E6A77" w:rsidRDefault="00685242" w:rsidP="000B4523">
            <w:pPr>
              <w:jc w:val="center"/>
              <w:rPr>
                <w:bCs/>
                <w:color w:val="000000"/>
              </w:rPr>
            </w:pPr>
            <w:r w:rsidRPr="008E6A77">
              <w:rPr>
                <w:bCs/>
                <w:color w:val="000000"/>
              </w:rPr>
              <w:t>6</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Экономика и бизнес</w:t>
            </w:r>
          </w:p>
        </w:tc>
        <w:tc>
          <w:tcPr>
            <w:tcW w:w="3395" w:type="dxa"/>
            <w:noWrap/>
            <w:vAlign w:val="center"/>
            <w:hideMark/>
          </w:tcPr>
          <w:p w:rsidR="00685242" w:rsidRPr="008E6A77" w:rsidRDefault="00685242" w:rsidP="000B4523">
            <w:pPr>
              <w:jc w:val="center"/>
              <w:rPr>
                <w:bCs/>
                <w:color w:val="000000"/>
              </w:rPr>
            </w:pPr>
            <w:r w:rsidRPr="008E6A77">
              <w:rPr>
                <w:bCs/>
                <w:color w:val="000000"/>
              </w:rPr>
              <w:t>6</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Газ и топливо</w:t>
            </w:r>
          </w:p>
        </w:tc>
        <w:tc>
          <w:tcPr>
            <w:tcW w:w="3395" w:type="dxa"/>
            <w:noWrap/>
            <w:vAlign w:val="center"/>
            <w:hideMark/>
          </w:tcPr>
          <w:p w:rsidR="00685242" w:rsidRPr="008E6A77" w:rsidRDefault="00685242" w:rsidP="000B4523">
            <w:pPr>
              <w:jc w:val="center"/>
              <w:rPr>
                <w:bCs/>
                <w:color w:val="000000"/>
              </w:rPr>
            </w:pPr>
            <w:r w:rsidRPr="008E6A77">
              <w:rPr>
                <w:bCs/>
                <w:color w:val="000000"/>
              </w:rPr>
              <w:t>6</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Электроснабжение</w:t>
            </w:r>
          </w:p>
        </w:tc>
        <w:tc>
          <w:tcPr>
            <w:tcW w:w="3395" w:type="dxa"/>
            <w:noWrap/>
            <w:vAlign w:val="center"/>
            <w:hideMark/>
          </w:tcPr>
          <w:p w:rsidR="00685242" w:rsidRPr="008E6A77" w:rsidRDefault="00685242" w:rsidP="000B4523">
            <w:pPr>
              <w:jc w:val="center"/>
              <w:rPr>
                <w:bCs/>
                <w:color w:val="000000"/>
              </w:rPr>
            </w:pPr>
            <w:r w:rsidRPr="008E6A77">
              <w:rPr>
                <w:bCs/>
                <w:color w:val="000000"/>
              </w:rPr>
              <w:t>4</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Физическая культура и спорт</w:t>
            </w:r>
          </w:p>
        </w:tc>
        <w:tc>
          <w:tcPr>
            <w:tcW w:w="3395" w:type="dxa"/>
            <w:noWrap/>
            <w:vAlign w:val="center"/>
            <w:hideMark/>
          </w:tcPr>
          <w:p w:rsidR="00685242" w:rsidRPr="008E6A77" w:rsidRDefault="00685242" w:rsidP="000B4523">
            <w:pPr>
              <w:jc w:val="center"/>
              <w:rPr>
                <w:bCs/>
                <w:color w:val="000000"/>
              </w:rPr>
            </w:pPr>
            <w:r w:rsidRPr="008E6A77">
              <w:rPr>
                <w:bCs/>
                <w:color w:val="000000"/>
              </w:rPr>
              <w:t>2</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Спецпроекты</w:t>
            </w:r>
          </w:p>
        </w:tc>
        <w:tc>
          <w:tcPr>
            <w:tcW w:w="3395" w:type="dxa"/>
            <w:noWrap/>
            <w:vAlign w:val="center"/>
            <w:hideMark/>
          </w:tcPr>
          <w:p w:rsidR="00685242" w:rsidRPr="008E6A77" w:rsidRDefault="00685242" w:rsidP="000B4523">
            <w:pPr>
              <w:jc w:val="center"/>
              <w:rPr>
                <w:bCs/>
                <w:color w:val="000000"/>
              </w:rPr>
            </w:pPr>
            <w:r w:rsidRPr="008E6A77">
              <w:rPr>
                <w:bCs/>
                <w:color w:val="000000"/>
              </w:rPr>
              <w:t>2</w:t>
            </w:r>
          </w:p>
        </w:tc>
      </w:tr>
      <w:tr w:rsidR="00685242" w:rsidRPr="008E6A77" w:rsidTr="000B4523">
        <w:trPr>
          <w:trHeight w:val="312"/>
        </w:trPr>
        <w:tc>
          <w:tcPr>
            <w:tcW w:w="6232" w:type="dxa"/>
            <w:noWrap/>
            <w:hideMark/>
          </w:tcPr>
          <w:p w:rsidR="00685242" w:rsidRPr="008E6A77" w:rsidRDefault="00685242" w:rsidP="000B4523">
            <w:pPr>
              <w:rPr>
                <w:bCs/>
                <w:color w:val="000000"/>
              </w:rPr>
            </w:pPr>
            <w:proofErr w:type="spellStart"/>
            <w:r w:rsidRPr="008E6A77">
              <w:rPr>
                <w:bCs/>
                <w:color w:val="000000"/>
              </w:rPr>
              <w:t>Коронавирус</w:t>
            </w:r>
            <w:proofErr w:type="spellEnd"/>
          </w:p>
        </w:tc>
        <w:tc>
          <w:tcPr>
            <w:tcW w:w="3395" w:type="dxa"/>
            <w:noWrap/>
            <w:vAlign w:val="center"/>
            <w:hideMark/>
          </w:tcPr>
          <w:p w:rsidR="00685242" w:rsidRPr="008E6A77" w:rsidRDefault="00685242" w:rsidP="000B4523">
            <w:pPr>
              <w:jc w:val="center"/>
              <w:rPr>
                <w:bCs/>
                <w:color w:val="000000"/>
              </w:rPr>
            </w:pPr>
            <w:r w:rsidRPr="008E6A77">
              <w:rPr>
                <w:bCs/>
                <w:color w:val="000000"/>
              </w:rPr>
              <w:t>2</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Сельское хозяйство и охота</w:t>
            </w:r>
          </w:p>
        </w:tc>
        <w:tc>
          <w:tcPr>
            <w:tcW w:w="3395" w:type="dxa"/>
            <w:noWrap/>
            <w:vAlign w:val="center"/>
            <w:hideMark/>
          </w:tcPr>
          <w:p w:rsidR="00685242" w:rsidRPr="008E6A77" w:rsidRDefault="00685242" w:rsidP="000B4523">
            <w:pPr>
              <w:jc w:val="center"/>
              <w:rPr>
                <w:bCs/>
                <w:color w:val="000000"/>
              </w:rPr>
            </w:pPr>
            <w:r w:rsidRPr="008E6A77">
              <w:rPr>
                <w:bCs/>
                <w:color w:val="000000"/>
              </w:rPr>
              <w:t>1</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Торговля</w:t>
            </w:r>
          </w:p>
        </w:tc>
        <w:tc>
          <w:tcPr>
            <w:tcW w:w="3395" w:type="dxa"/>
            <w:noWrap/>
            <w:vAlign w:val="center"/>
            <w:hideMark/>
          </w:tcPr>
          <w:p w:rsidR="00685242" w:rsidRPr="008E6A77" w:rsidRDefault="00685242" w:rsidP="000B4523">
            <w:pPr>
              <w:jc w:val="center"/>
              <w:rPr>
                <w:bCs/>
                <w:color w:val="000000"/>
              </w:rPr>
            </w:pPr>
            <w:r w:rsidRPr="008E6A77">
              <w:rPr>
                <w:bCs/>
                <w:color w:val="000000"/>
              </w:rPr>
              <w:t>1</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Бюджетные учреждения</w:t>
            </w:r>
          </w:p>
        </w:tc>
        <w:tc>
          <w:tcPr>
            <w:tcW w:w="3395" w:type="dxa"/>
            <w:noWrap/>
            <w:vAlign w:val="center"/>
            <w:hideMark/>
          </w:tcPr>
          <w:p w:rsidR="00685242" w:rsidRPr="008E6A77" w:rsidRDefault="00685242" w:rsidP="000B4523">
            <w:pPr>
              <w:jc w:val="center"/>
              <w:rPr>
                <w:bCs/>
                <w:color w:val="000000"/>
              </w:rPr>
            </w:pPr>
            <w:r w:rsidRPr="008E6A77">
              <w:rPr>
                <w:bCs/>
                <w:color w:val="000000"/>
              </w:rPr>
              <w:t>1</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ЦУР</w:t>
            </w:r>
          </w:p>
        </w:tc>
        <w:tc>
          <w:tcPr>
            <w:tcW w:w="3395" w:type="dxa"/>
            <w:noWrap/>
            <w:vAlign w:val="center"/>
            <w:hideMark/>
          </w:tcPr>
          <w:p w:rsidR="00685242" w:rsidRPr="008E6A77" w:rsidRDefault="00685242" w:rsidP="000B4523">
            <w:pPr>
              <w:jc w:val="center"/>
              <w:rPr>
                <w:bCs/>
                <w:color w:val="000000"/>
              </w:rPr>
            </w:pPr>
            <w:r w:rsidRPr="008E6A77">
              <w:rPr>
                <w:bCs/>
                <w:color w:val="000000"/>
              </w:rPr>
              <w:t>1</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Государственная собственность</w:t>
            </w:r>
          </w:p>
        </w:tc>
        <w:tc>
          <w:tcPr>
            <w:tcW w:w="3395" w:type="dxa"/>
            <w:noWrap/>
            <w:vAlign w:val="center"/>
            <w:hideMark/>
          </w:tcPr>
          <w:p w:rsidR="00685242" w:rsidRPr="008E6A77" w:rsidRDefault="00685242" w:rsidP="000B4523">
            <w:pPr>
              <w:jc w:val="center"/>
              <w:rPr>
                <w:bCs/>
                <w:color w:val="000000"/>
              </w:rPr>
            </w:pPr>
            <w:r w:rsidRPr="008E6A77">
              <w:rPr>
                <w:bCs/>
                <w:color w:val="000000"/>
              </w:rPr>
              <w:t>1</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Связь и телевидение</w:t>
            </w:r>
          </w:p>
        </w:tc>
        <w:tc>
          <w:tcPr>
            <w:tcW w:w="3395" w:type="dxa"/>
            <w:noWrap/>
            <w:vAlign w:val="center"/>
            <w:hideMark/>
          </w:tcPr>
          <w:p w:rsidR="00685242" w:rsidRPr="008E6A77" w:rsidRDefault="00685242" w:rsidP="000B4523">
            <w:pPr>
              <w:jc w:val="center"/>
              <w:rPr>
                <w:bCs/>
                <w:color w:val="000000"/>
              </w:rPr>
            </w:pPr>
            <w:r w:rsidRPr="008E6A77">
              <w:rPr>
                <w:bCs/>
                <w:color w:val="000000"/>
              </w:rPr>
              <w:t>1</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Законность и правопорядок</w:t>
            </w:r>
          </w:p>
        </w:tc>
        <w:tc>
          <w:tcPr>
            <w:tcW w:w="3395" w:type="dxa"/>
            <w:noWrap/>
            <w:vAlign w:val="center"/>
            <w:hideMark/>
          </w:tcPr>
          <w:p w:rsidR="00685242" w:rsidRPr="008E6A77" w:rsidRDefault="00685242" w:rsidP="000B4523">
            <w:pPr>
              <w:jc w:val="center"/>
              <w:rPr>
                <w:bCs/>
                <w:color w:val="000000"/>
              </w:rPr>
            </w:pPr>
            <w:r w:rsidRPr="008E6A77">
              <w:rPr>
                <w:bCs/>
                <w:color w:val="000000"/>
              </w:rPr>
              <w:t>1</w:t>
            </w:r>
          </w:p>
        </w:tc>
      </w:tr>
      <w:tr w:rsidR="00685242" w:rsidRPr="008E6A77" w:rsidTr="000B4523">
        <w:trPr>
          <w:trHeight w:val="312"/>
        </w:trPr>
        <w:tc>
          <w:tcPr>
            <w:tcW w:w="6232" w:type="dxa"/>
            <w:noWrap/>
            <w:hideMark/>
          </w:tcPr>
          <w:p w:rsidR="00685242" w:rsidRPr="008E6A77" w:rsidRDefault="00685242" w:rsidP="000B4523">
            <w:pPr>
              <w:rPr>
                <w:bCs/>
                <w:color w:val="000000"/>
              </w:rPr>
            </w:pPr>
            <w:r w:rsidRPr="008E6A77">
              <w:rPr>
                <w:bCs/>
                <w:color w:val="000000"/>
              </w:rPr>
              <w:t>Общий итог</w:t>
            </w:r>
          </w:p>
        </w:tc>
        <w:tc>
          <w:tcPr>
            <w:tcW w:w="3395" w:type="dxa"/>
            <w:noWrap/>
            <w:vAlign w:val="center"/>
            <w:hideMark/>
          </w:tcPr>
          <w:p w:rsidR="00685242" w:rsidRPr="008E6A77" w:rsidRDefault="00685242" w:rsidP="000B4523">
            <w:pPr>
              <w:jc w:val="center"/>
              <w:rPr>
                <w:bCs/>
                <w:color w:val="000000"/>
              </w:rPr>
            </w:pPr>
            <w:r w:rsidRPr="008E6A77">
              <w:rPr>
                <w:bCs/>
                <w:color w:val="000000"/>
              </w:rPr>
              <w:t>891</w:t>
            </w:r>
          </w:p>
        </w:tc>
      </w:tr>
    </w:tbl>
    <w:p w:rsidR="00685242" w:rsidRPr="008E6A77" w:rsidRDefault="00685242" w:rsidP="00D714DE">
      <w:pPr>
        <w:ind w:firstLine="709"/>
        <w:jc w:val="both"/>
        <w:rPr>
          <w:u w:val="single"/>
        </w:rPr>
      </w:pPr>
      <w:r w:rsidRPr="008E6A77">
        <w:rPr>
          <w:u w:val="single"/>
        </w:rPr>
        <w:t>Опубликование нормативно-правовых актов</w:t>
      </w:r>
    </w:p>
    <w:p w:rsidR="00685242" w:rsidRPr="008E6A77" w:rsidRDefault="00685242" w:rsidP="00D714DE">
      <w:pPr>
        <w:ind w:firstLine="709"/>
        <w:jc w:val="both"/>
        <w:rPr>
          <w:color w:val="000000"/>
        </w:rPr>
      </w:pPr>
      <w:r w:rsidRPr="008E6A77">
        <w:t xml:space="preserve">В функции управления информационной политики входит также опубликование нормативных актов, издаваемых органами местного самоуправления округа, в соответствии с регламентами.  </w:t>
      </w:r>
      <w:r w:rsidRPr="008E6A77">
        <w:rPr>
          <w:color w:val="000000"/>
        </w:rPr>
        <w:t xml:space="preserve">За 2021 год поступило примерно 2500 писем с обращением о размещении информации на сайте. </w:t>
      </w:r>
    </w:p>
    <w:p w:rsidR="00685242" w:rsidRPr="008E6A77" w:rsidRDefault="00685242" w:rsidP="00D714DE">
      <w:pPr>
        <w:ind w:firstLine="709"/>
        <w:jc w:val="both"/>
        <w:rPr>
          <w:color w:val="000000"/>
        </w:rPr>
      </w:pPr>
      <w:r w:rsidRPr="008E6A77">
        <w:rPr>
          <w:color w:val="000000"/>
        </w:rPr>
        <w:t xml:space="preserve">Количество опубликованных документов: </w:t>
      </w:r>
    </w:p>
    <w:tbl>
      <w:tblPr>
        <w:tblStyle w:val="aff1"/>
        <w:tblW w:w="0" w:type="auto"/>
        <w:tblLook w:val="04A0" w:firstRow="1" w:lastRow="0" w:firstColumn="1" w:lastColumn="0" w:noHBand="0" w:noVBand="1"/>
      </w:tblPr>
      <w:tblGrid>
        <w:gridCol w:w="5807"/>
        <w:gridCol w:w="3538"/>
      </w:tblGrid>
      <w:tr w:rsidR="00685242" w:rsidRPr="008E6A77" w:rsidTr="00685242">
        <w:tc>
          <w:tcPr>
            <w:tcW w:w="5807" w:type="dxa"/>
          </w:tcPr>
          <w:p w:rsidR="00685242" w:rsidRPr="008E6A77" w:rsidRDefault="00685242" w:rsidP="00685242">
            <w:pPr>
              <w:ind w:firstLine="709"/>
              <w:jc w:val="both"/>
            </w:pPr>
            <w:r w:rsidRPr="008E6A77">
              <w:t>Постановления главы МСУ</w:t>
            </w:r>
          </w:p>
        </w:tc>
        <w:tc>
          <w:tcPr>
            <w:tcW w:w="3538" w:type="dxa"/>
          </w:tcPr>
          <w:p w:rsidR="00685242" w:rsidRPr="008E6A77" w:rsidRDefault="00685242" w:rsidP="00685242">
            <w:pPr>
              <w:ind w:firstLine="709"/>
              <w:jc w:val="center"/>
            </w:pPr>
            <w:r w:rsidRPr="008E6A77">
              <w:t>1</w:t>
            </w:r>
          </w:p>
        </w:tc>
      </w:tr>
      <w:tr w:rsidR="00685242" w:rsidRPr="008E6A77" w:rsidTr="00685242">
        <w:tc>
          <w:tcPr>
            <w:tcW w:w="5807" w:type="dxa"/>
          </w:tcPr>
          <w:p w:rsidR="00685242" w:rsidRPr="008E6A77" w:rsidRDefault="00685242" w:rsidP="00685242">
            <w:pPr>
              <w:ind w:firstLine="709"/>
              <w:jc w:val="both"/>
            </w:pPr>
            <w:r w:rsidRPr="008E6A77">
              <w:t>Постановления администрации</w:t>
            </w:r>
          </w:p>
        </w:tc>
        <w:tc>
          <w:tcPr>
            <w:tcW w:w="3538" w:type="dxa"/>
          </w:tcPr>
          <w:p w:rsidR="00685242" w:rsidRPr="008E6A77" w:rsidRDefault="00685242" w:rsidP="00685242">
            <w:pPr>
              <w:ind w:firstLine="709"/>
              <w:jc w:val="center"/>
            </w:pPr>
            <w:r w:rsidRPr="008E6A77">
              <w:t>4699</w:t>
            </w:r>
          </w:p>
        </w:tc>
      </w:tr>
      <w:tr w:rsidR="00685242" w:rsidRPr="008E6A77" w:rsidTr="00685242">
        <w:tc>
          <w:tcPr>
            <w:tcW w:w="5807" w:type="dxa"/>
          </w:tcPr>
          <w:p w:rsidR="00685242" w:rsidRPr="008E6A77" w:rsidRDefault="00685242" w:rsidP="00685242">
            <w:pPr>
              <w:ind w:firstLine="709"/>
              <w:jc w:val="both"/>
            </w:pPr>
            <w:r w:rsidRPr="008E6A77">
              <w:t xml:space="preserve">Решения Совет депутатов </w:t>
            </w:r>
          </w:p>
        </w:tc>
        <w:tc>
          <w:tcPr>
            <w:tcW w:w="3538" w:type="dxa"/>
          </w:tcPr>
          <w:p w:rsidR="00685242" w:rsidRPr="008E6A77" w:rsidRDefault="00685242" w:rsidP="00685242">
            <w:pPr>
              <w:ind w:firstLine="709"/>
              <w:jc w:val="center"/>
            </w:pPr>
            <w:r w:rsidRPr="008E6A77">
              <w:t>112</w:t>
            </w:r>
          </w:p>
        </w:tc>
      </w:tr>
      <w:tr w:rsidR="00685242" w:rsidRPr="008E6A77" w:rsidTr="00685242">
        <w:tc>
          <w:tcPr>
            <w:tcW w:w="5807" w:type="dxa"/>
          </w:tcPr>
          <w:p w:rsidR="00685242" w:rsidRPr="008E6A77" w:rsidRDefault="00685242" w:rsidP="00685242">
            <w:pPr>
              <w:ind w:firstLine="709"/>
              <w:jc w:val="both"/>
            </w:pPr>
            <w:r w:rsidRPr="008E6A77">
              <w:t>Распоряжения главы МСУ</w:t>
            </w:r>
          </w:p>
        </w:tc>
        <w:tc>
          <w:tcPr>
            <w:tcW w:w="3538" w:type="dxa"/>
          </w:tcPr>
          <w:p w:rsidR="00685242" w:rsidRPr="008E6A77" w:rsidRDefault="00685242" w:rsidP="00685242">
            <w:pPr>
              <w:ind w:firstLine="709"/>
              <w:jc w:val="center"/>
            </w:pPr>
            <w:r w:rsidRPr="008E6A77">
              <w:t>73</w:t>
            </w:r>
          </w:p>
        </w:tc>
      </w:tr>
      <w:tr w:rsidR="00685242" w:rsidRPr="008E6A77" w:rsidTr="00685242">
        <w:tc>
          <w:tcPr>
            <w:tcW w:w="5807" w:type="dxa"/>
          </w:tcPr>
          <w:p w:rsidR="00685242" w:rsidRPr="008E6A77" w:rsidRDefault="00685242" w:rsidP="00685242">
            <w:pPr>
              <w:ind w:firstLine="709"/>
              <w:jc w:val="both"/>
            </w:pPr>
            <w:r w:rsidRPr="008E6A77">
              <w:t>Распоряжения администрации</w:t>
            </w:r>
          </w:p>
        </w:tc>
        <w:tc>
          <w:tcPr>
            <w:tcW w:w="3538" w:type="dxa"/>
          </w:tcPr>
          <w:p w:rsidR="00685242" w:rsidRPr="008E6A77" w:rsidRDefault="00685242" w:rsidP="00685242">
            <w:pPr>
              <w:ind w:firstLine="709"/>
              <w:jc w:val="center"/>
            </w:pPr>
            <w:r w:rsidRPr="008E6A77">
              <w:t>743</w:t>
            </w:r>
          </w:p>
        </w:tc>
      </w:tr>
      <w:tr w:rsidR="00685242" w:rsidRPr="008E6A77" w:rsidTr="00685242">
        <w:tc>
          <w:tcPr>
            <w:tcW w:w="5807" w:type="dxa"/>
          </w:tcPr>
          <w:p w:rsidR="00685242" w:rsidRPr="008E6A77" w:rsidRDefault="00685242" w:rsidP="00685242">
            <w:pPr>
              <w:ind w:firstLine="709"/>
              <w:jc w:val="both"/>
            </w:pPr>
            <w:r w:rsidRPr="008E6A77">
              <w:t xml:space="preserve">Информационные сообщения различного характера (в том числе от других структур) </w:t>
            </w:r>
          </w:p>
        </w:tc>
        <w:tc>
          <w:tcPr>
            <w:tcW w:w="3538" w:type="dxa"/>
          </w:tcPr>
          <w:p w:rsidR="00685242" w:rsidRPr="008E6A77" w:rsidRDefault="00685242" w:rsidP="00685242">
            <w:pPr>
              <w:ind w:firstLine="709"/>
              <w:jc w:val="center"/>
            </w:pPr>
            <w:r w:rsidRPr="008E6A77">
              <w:t>99</w:t>
            </w:r>
          </w:p>
        </w:tc>
      </w:tr>
    </w:tbl>
    <w:p w:rsidR="00685242" w:rsidRPr="008E6A77" w:rsidRDefault="00685242" w:rsidP="00D714DE">
      <w:pPr>
        <w:ind w:firstLine="709"/>
        <w:jc w:val="both"/>
        <w:rPr>
          <w:u w:val="single"/>
        </w:rPr>
      </w:pPr>
      <w:r w:rsidRPr="008E6A77">
        <w:rPr>
          <w:u w:val="single"/>
        </w:rPr>
        <w:t>Информационная и организационная поддержка проектов, реализуемых на территории городского округа город Выкса.</w:t>
      </w:r>
    </w:p>
    <w:p w:rsidR="00685242" w:rsidRPr="008E6A77" w:rsidRDefault="00685242" w:rsidP="00D714DE">
      <w:pPr>
        <w:ind w:firstLine="709"/>
        <w:jc w:val="both"/>
        <w:rPr>
          <w:color w:val="000000"/>
        </w:rPr>
      </w:pPr>
      <w:r w:rsidRPr="008E6A77">
        <w:rPr>
          <w:color w:val="000000"/>
        </w:rPr>
        <w:t xml:space="preserve">Управление информационной политики оказывает поддержку проведения проектов по нацпроекту «Жилье и городская среда» программы «Формирование комфортной городской среды». В 2022 году рейтинговое голосования проходило с 15.04.2022 по 30.05.2022. Всего в голосовании приняли участие 8 477 человек. </w:t>
      </w:r>
    </w:p>
    <w:p w:rsidR="00685242" w:rsidRPr="008E6A77" w:rsidRDefault="00685242" w:rsidP="00D714DE">
      <w:pPr>
        <w:ind w:firstLine="709"/>
        <w:jc w:val="both"/>
        <w:rPr>
          <w:color w:val="000000"/>
        </w:rPr>
      </w:pPr>
      <w:r w:rsidRPr="008E6A77">
        <w:rPr>
          <w:color w:val="000000"/>
        </w:rPr>
        <w:t xml:space="preserve">Всего в период голосования и реализации </w:t>
      </w:r>
      <w:r w:rsidR="0054566F" w:rsidRPr="008E6A77">
        <w:rPr>
          <w:color w:val="000000"/>
        </w:rPr>
        <w:t>проектов,</w:t>
      </w:r>
      <w:r w:rsidRPr="008E6A77">
        <w:rPr>
          <w:color w:val="000000"/>
        </w:rPr>
        <w:t xml:space="preserve"> победивших </w:t>
      </w:r>
      <w:r w:rsidR="0054566F" w:rsidRPr="008E6A77">
        <w:rPr>
          <w:color w:val="000000"/>
        </w:rPr>
        <w:t>в голосовании,</w:t>
      </w:r>
      <w:r w:rsidRPr="008E6A77">
        <w:rPr>
          <w:color w:val="000000"/>
        </w:rPr>
        <w:t xml:space="preserve"> в прошлом </w:t>
      </w:r>
      <w:r w:rsidR="0054566F" w:rsidRPr="008E6A77">
        <w:rPr>
          <w:color w:val="000000"/>
        </w:rPr>
        <w:t>году было</w:t>
      </w:r>
      <w:r w:rsidRPr="008E6A77">
        <w:rPr>
          <w:color w:val="000000"/>
        </w:rPr>
        <w:t xml:space="preserve"> инициировано более 25 мероприятий для информационного сопровождения проектов ФКГС. Также для вовлечения жителей в текущее голосование была организована рассылка с информацией о проекте по крупнейшим организациям округа. Были распространены печатные материалы по территориальным управлениям, предприятиям и т.д. </w:t>
      </w:r>
    </w:p>
    <w:p w:rsidR="00685242" w:rsidRPr="008E6A77" w:rsidRDefault="00685242" w:rsidP="00D714DE">
      <w:pPr>
        <w:ind w:firstLine="709"/>
        <w:jc w:val="both"/>
        <w:rPr>
          <w:color w:val="000000"/>
        </w:rPr>
      </w:pPr>
      <w:r w:rsidRPr="008E6A77">
        <w:rPr>
          <w:color w:val="000000"/>
        </w:rPr>
        <w:t xml:space="preserve">В рамках проекта инициативного бюджетирования «Вам решать» - в 2022 году было инициировано около 30 мероприятий для информационного сопровождения проекта. Голосование за проекты, реализуемые в 2022 году, состоялось в конце 2021 года -  с 22.11 по 22.12. Всего в нем приняло участие более 3000 человек. </w:t>
      </w:r>
    </w:p>
    <w:p w:rsidR="00685242" w:rsidRPr="008E6A77" w:rsidRDefault="00685242" w:rsidP="00D714DE">
      <w:pPr>
        <w:ind w:firstLine="709"/>
        <w:jc w:val="both"/>
        <w:rPr>
          <w:color w:val="000000"/>
        </w:rPr>
      </w:pPr>
      <w:r w:rsidRPr="008E6A77">
        <w:rPr>
          <w:color w:val="000000"/>
        </w:rPr>
        <w:t xml:space="preserve">В социальных сетях округа были проведены циклы публикаций </w:t>
      </w:r>
      <w:r w:rsidR="0054566F" w:rsidRPr="008E6A77">
        <w:rPr>
          <w:color w:val="000000"/>
        </w:rPr>
        <w:t>с проектами,</w:t>
      </w:r>
      <w:r w:rsidRPr="008E6A77">
        <w:rPr>
          <w:color w:val="000000"/>
        </w:rPr>
        <w:t xml:space="preserve"> реализованными ранее в рамках проектов ФКГС и «Вам решать». </w:t>
      </w:r>
    </w:p>
    <w:p w:rsidR="00685242" w:rsidRPr="008E6A77" w:rsidRDefault="00685242" w:rsidP="00D714DE">
      <w:pPr>
        <w:ind w:firstLine="709"/>
        <w:jc w:val="both"/>
        <w:rPr>
          <w:color w:val="000000"/>
        </w:rPr>
      </w:pPr>
      <w:r w:rsidRPr="008E6A77">
        <w:rPr>
          <w:color w:val="000000"/>
        </w:rPr>
        <w:t xml:space="preserve">Городской округ традиционно участвовал в конкурсе «Лучшее муниципальное образование Нижегородской области». В качестве конкурсных материалов были направлены газета и </w:t>
      </w:r>
      <w:r w:rsidR="00DF0950" w:rsidRPr="008E6A77">
        <w:rPr>
          <w:color w:val="000000"/>
        </w:rPr>
        <w:t>видеоролик -</w:t>
      </w:r>
      <w:r w:rsidRPr="008E6A77">
        <w:rPr>
          <w:color w:val="000000"/>
        </w:rPr>
        <w:t xml:space="preserve"> </w:t>
      </w:r>
      <w:r w:rsidRPr="008E6A77">
        <w:rPr>
          <w:rFonts w:eastAsia="SimSun"/>
        </w:rPr>
        <w:t>https://www.youtube.com/watch?v=bOidPhaWTMI</w:t>
      </w:r>
      <w:r w:rsidRPr="008E6A77">
        <w:rPr>
          <w:color w:val="000000"/>
        </w:rPr>
        <w:t xml:space="preserve">. </w:t>
      </w:r>
    </w:p>
    <w:p w:rsidR="00685242" w:rsidRPr="008E6A77" w:rsidRDefault="00685242" w:rsidP="00D714DE">
      <w:pPr>
        <w:ind w:firstLine="709"/>
        <w:jc w:val="both"/>
        <w:rPr>
          <w:color w:val="000000"/>
        </w:rPr>
      </w:pPr>
      <w:r w:rsidRPr="008E6A77">
        <w:rPr>
          <w:color w:val="000000"/>
        </w:rPr>
        <w:t>В течении года были созданы несколько информационных табличек о планировании (ведении благоустройства), серия табличек о реализации прог</w:t>
      </w:r>
      <w:r w:rsidR="00835D84" w:rsidRPr="008E6A77">
        <w:rPr>
          <w:color w:val="000000"/>
        </w:rPr>
        <w:t>раммы ФГКС в городском округе.</w:t>
      </w:r>
    </w:p>
    <w:p w:rsidR="00685242" w:rsidRPr="008E6A77" w:rsidRDefault="00685242" w:rsidP="00D714DE">
      <w:pPr>
        <w:ind w:firstLine="709"/>
        <w:jc w:val="both"/>
        <w:rPr>
          <w:color w:val="000000"/>
        </w:rPr>
      </w:pPr>
      <w:r w:rsidRPr="008E6A77">
        <w:rPr>
          <w:color w:val="000000"/>
        </w:rPr>
        <w:t>В рамках подготовки ко дню Российской печати произведены 50 квартальных календарей.</w:t>
      </w:r>
    </w:p>
    <w:p w:rsidR="00685242" w:rsidRPr="008E6A77" w:rsidRDefault="00685242" w:rsidP="00D714DE">
      <w:pPr>
        <w:ind w:firstLine="709"/>
        <w:jc w:val="both"/>
        <w:rPr>
          <w:color w:val="000000"/>
        </w:rPr>
      </w:pPr>
      <w:r w:rsidRPr="008E6A77">
        <w:rPr>
          <w:color w:val="000000"/>
        </w:rPr>
        <w:t xml:space="preserve">В 2022 году было организовано фотографирование основных благоустроенных территорий округа, в том числе с использование </w:t>
      </w:r>
      <w:proofErr w:type="spellStart"/>
      <w:r w:rsidRPr="008E6A77">
        <w:rPr>
          <w:color w:val="000000"/>
        </w:rPr>
        <w:t>квадрокоптера</w:t>
      </w:r>
      <w:proofErr w:type="spellEnd"/>
      <w:r w:rsidRPr="008E6A77">
        <w:rPr>
          <w:color w:val="000000"/>
        </w:rPr>
        <w:t xml:space="preserve">, с целью создания </w:t>
      </w:r>
      <w:proofErr w:type="spellStart"/>
      <w:r w:rsidRPr="008E6A77">
        <w:rPr>
          <w:color w:val="000000"/>
        </w:rPr>
        <w:t>фотобазы</w:t>
      </w:r>
      <w:proofErr w:type="spellEnd"/>
      <w:r w:rsidRPr="008E6A77">
        <w:rPr>
          <w:color w:val="000000"/>
        </w:rPr>
        <w:t xml:space="preserve"> и использования ее для публикаций.</w:t>
      </w:r>
    </w:p>
    <w:p w:rsidR="00685242" w:rsidRPr="008E6A77" w:rsidRDefault="00685242" w:rsidP="00D714DE">
      <w:pPr>
        <w:ind w:firstLine="709"/>
        <w:jc w:val="both"/>
        <w:rPr>
          <w:u w:val="single"/>
        </w:rPr>
      </w:pPr>
      <w:r w:rsidRPr="008E6A77">
        <w:rPr>
          <w:u w:val="single"/>
        </w:rPr>
        <w:t>Правотворческая деятельность</w:t>
      </w:r>
    </w:p>
    <w:p w:rsidR="00685242" w:rsidRPr="008E6A77" w:rsidRDefault="00685242" w:rsidP="00D714DE">
      <w:pPr>
        <w:pStyle w:val="aff2"/>
        <w:spacing w:before="0" w:beforeAutospacing="0" w:after="0" w:afterAutospacing="0"/>
        <w:ind w:firstLine="709"/>
        <w:jc w:val="both"/>
        <w:rPr>
          <w:color w:val="000000"/>
        </w:rPr>
      </w:pPr>
      <w:r w:rsidRPr="008E6A77">
        <w:rPr>
          <w:color w:val="000000"/>
        </w:rPr>
        <w:t>В 2021 году был</w:t>
      </w:r>
      <w:r w:rsidR="00DF0950" w:rsidRPr="008E6A77">
        <w:rPr>
          <w:color w:val="000000"/>
        </w:rPr>
        <w:t>а проведена следующая работа:</w:t>
      </w:r>
    </w:p>
    <w:p w:rsidR="00685242" w:rsidRPr="008E6A77" w:rsidRDefault="00685242" w:rsidP="00D714DE">
      <w:pPr>
        <w:pStyle w:val="aff2"/>
        <w:spacing w:before="0" w:beforeAutospacing="0" w:after="0" w:afterAutospacing="0"/>
        <w:ind w:firstLine="709"/>
        <w:jc w:val="both"/>
        <w:rPr>
          <w:color w:val="000000"/>
        </w:rPr>
      </w:pPr>
      <w:r w:rsidRPr="008E6A77">
        <w:rPr>
          <w:color w:val="000000"/>
        </w:rPr>
        <w:t xml:space="preserve"> - актуализировался Порядок предоставления субсидий из бюджета городского округа город Выкса Нижегородской области юридическим лицам (за исключением муниципальных учреждений), включенным в областной реестр средств массовой информации, получающих государственную финансовую поддержку за счет средств областного бюджета: 1) разработано и принято постановление администрации</w:t>
      </w:r>
      <w:r w:rsidR="003B42BE">
        <w:rPr>
          <w:color w:val="000000"/>
        </w:rPr>
        <w:t xml:space="preserve"> городского округа город Выкса Нижегородской области</w:t>
      </w:r>
      <w:r w:rsidRPr="008E6A77">
        <w:rPr>
          <w:color w:val="000000"/>
        </w:rPr>
        <w:t xml:space="preserve"> от 26 января 2022 года № 179; 2) разработано и принято постановление администрации</w:t>
      </w:r>
      <w:r w:rsidR="003B42BE">
        <w:rPr>
          <w:color w:val="000000"/>
        </w:rPr>
        <w:t xml:space="preserve"> городского округа город Выкса Нижегородской области</w:t>
      </w:r>
      <w:r w:rsidRPr="008E6A77">
        <w:rPr>
          <w:color w:val="000000"/>
        </w:rPr>
        <w:t xml:space="preserve"> от 10 ноября 2022 года № 3851</w:t>
      </w:r>
      <w:r w:rsidR="00FC3EDE" w:rsidRPr="008E6A77">
        <w:rPr>
          <w:color w:val="000000"/>
        </w:rPr>
        <w:t>;</w:t>
      </w:r>
    </w:p>
    <w:p w:rsidR="00685242" w:rsidRPr="008E6A77" w:rsidRDefault="00685242" w:rsidP="00D714DE">
      <w:pPr>
        <w:pStyle w:val="aff2"/>
        <w:spacing w:before="0" w:beforeAutospacing="0" w:after="0" w:afterAutospacing="0"/>
        <w:ind w:firstLine="709"/>
        <w:jc w:val="both"/>
        <w:rPr>
          <w:color w:val="000000"/>
        </w:rPr>
      </w:pPr>
      <w:r w:rsidRPr="008E6A77">
        <w:rPr>
          <w:color w:val="000000"/>
        </w:rPr>
        <w:t xml:space="preserve">- актуализировался Порядок предоставления субсидии из бюджета городского округа город Выкса Нижегородской области средствам массовой информации на реализованные социально значимые проекты: 1) разработано и принято постановление </w:t>
      </w:r>
      <w:r w:rsidR="003B42BE">
        <w:rPr>
          <w:color w:val="000000"/>
        </w:rPr>
        <w:t>городского округа город Выкса Нижегородской области</w:t>
      </w:r>
      <w:r w:rsidR="003B42BE" w:rsidRPr="008E6A77">
        <w:rPr>
          <w:color w:val="000000"/>
        </w:rPr>
        <w:t xml:space="preserve"> </w:t>
      </w:r>
      <w:r w:rsidRPr="008E6A77">
        <w:rPr>
          <w:color w:val="000000"/>
        </w:rPr>
        <w:t xml:space="preserve">от 18 января 2022 года № 87; </w:t>
      </w:r>
      <w:r w:rsidR="00835D84" w:rsidRPr="008E6A77">
        <w:rPr>
          <w:color w:val="000000"/>
        </w:rPr>
        <w:t>2) разработано</w:t>
      </w:r>
      <w:r w:rsidRPr="008E6A77">
        <w:rPr>
          <w:color w:val="000000"/>
        </w:rPr>
        <w:t xml:space="preserve"> и принято постановление администрации </w:t>
      </w:r>
      <w:r w:rsidR="003B42BE">
        <w:rPr>
          <w:color w:val="000000"/>
        </w:rPr>
        <w:t>городского округа город Выкса Нижегородской области</w:t>
      </w:r>
      <w:r w:rsidR="003B42BE" w:rsidRPr="008E6A77">
        <w:rPr>
          <w:color w:val="000000"/>
        </w:rPr>
        <w:t xml:space="preserve"> </w:t>
      </w:r>
      <w:r w:rsidRPr="008E6A77">
        <w:rPr>
          <w:color w:val="000000"/>
        </w:rPr>
        <w:t>от 21 декабря 2022 года № 4546</w:t>
      </w:r>
      <w:r w:rsidR="00FC3EDE" w:rsidRPr="008E6A77">
        <w:rPr>
          <w:color w:val="000000"/>
        </w:rPr>
        <w:t>;</w:t>
      </w:r>
    </w:p>
    <w:p w:rsidR="00685242" w:rsidRPr="008E6A77" w:rsidRDefault="00685242" w:rsidP="00D714DE">
      <w:pPr>
        <w:pStyle w:val="aff2"/>
        <w:spacing w:before="0" w:beforeAutospacing="0" w:after="0" w:afterAutospacing="0"/>
        <w:ind w:firstLine="709"/>
        <w:jc w:val="both"/>
        <w:rPr>
          <w:color w:val="000000"/>
        </w:rPr>
      </w:pPr>
      <w:r w:rsidRPr="008E6A77">
        <w:rPr>
          <w:color w:val="000000"/>
        </w:rPr>
        <w:t xml:space="preserve">- актуализировалась и уточнялась муниципальная программа </w:t>
      </w:r>
      <w:r w:rsidR="00FC3EDE" w:rsidRPr="008E6A77">
        <w:rPr>
          <w:color w:val="000000"/>
        </w:rPr>
        <w:t>«</w:t>
      </w:r>
      <w:r w:rsidRPr="008E6A77">
        <w:rPr>
          <w:color w:val="000000"/>
        </w:rPr>
        <w:t>Информационная среда городского округа город Выкса Нижегоро</w:t>
      </w:r>
      <w:r w:rsidR="00FC3EDE" w:rsidRPr="008E6A77">
        <w:rPr>
          <w:color w:val="000000"/>
        </w:rPr>
        <w:t>дской области на 2022-2024 годы»</w:t>
      </w:r>
      <w:r w:rsidRPr="008E6A77">
        <w:rPr>
          <w:color w:val="000000"/>
        </w:rPr>
        <w:t xml:space="preserve">: 1) разработано и принято постановление администрации </w:t>
      </w:r>
      <w:r w:rsidR="003B42BE">
        <w:rPr>
          <w:color w:val="000000"/>
        </w:rPr>
        <w:t>городского округа город Выкса Нижегородской области</w:t>
      </w:r>
      <w:r w:rsidR="003B42BE" w:rsidRPr="008E6A77">
        <w:rPr>
          <w:color w:val="000000"/>
        </w:rPr>
        <w:t xml:space="preserve"> </w:t>
      </w:r>
      <w:r w:rsidRPr="008E6A77">
        <w:rPr>
          <w:color w:val="000000"/>
        </w:rPr>
        <w:t xml:space="preserve">от 27 января 2022 года № 185; 2) разработано и принято постановление администрации </w:t>
      </w:r>
      <w:r w:rsidR="003B42BE">
        <w:rPr>
          <w:color w:val="000000"/>
        </w:rPr>
        <w:t>городского округа город Выкса Нижегородской области</w:t>
      </w:r>
      <w:r w:rsidR="003B42BE" w:rsidRPr="008E6A77">
        <w:rPr>
          <w:color w:val="000000"/>
        </w:rPr>
        <w:t xml:space="preserve"> </w:t>
      </w:r>
      <w:r w:rsidRPr="008E6A77">
        <w:rPr>
          <w:color w:val="000000"/>
        </w:rPr>
        <w:t xml:space="preserve">от 18 августа 2022 года № 2647; 3) разработано и принято постановление администрации </w:t>
      </w:r>
      <w:r w:rsidR="003B42BE">
        <w:rPr>
          <w:color w:val="000000"/>
        </w:rPr>
        <w:t>городского округа город Выкса Нижегородской области</w:t>
      </w:r>
      <w:r w:rsidR="003B42BE" w:rsidRPr="008E6A77">
        <w:rPr>
          <w:color w:val="000000"/>
        </w:rPr>
        <w:t xml:space="preserve"> </w:t>
      </w:r>
      <w:r w:rsidRPr="008E6A77">
        <w:rPr>
          <w:color w:val="000000"/>
        </w:rPr>
        <w:t>от 12 декабря 2022 года № 4371</w:t>
      </w:r>
      <w:r w:rsidR="00FC3EDE" w:rsidRPr="008E6A77">
        <w:rPr>
          <w:color w:val="000000"/>
        </w:rPr>
        <w:t>;</w:t>
      </w:r>
    </w:p>
    <w:p w:rsidR="00685242" w:rsidRPr="008E6A77" w:rsidRDefault="00685242" w:rsidP="00D714DE">
      <w:pPr>
        <w:pStyle w:val="aff2"/>
        <w:spacing w:before="0" w:beforeAutospacing="0" w:after="0" w:afterAutospacing="0"/>
        <w:ind w:firstLine="709"/>
        <w:jc w:val="both"/>
        <w:rPr>
          <w:color w:val="000000"/>
        </w:rPr>
      </w:pPr>
      <w:r w:rsidRPr="008E6A77">
        <w:rPr>
          <w:color w:val="000000"/>
        </w:rPr>
        <w:t xml:space="preserve">Организована подписка на издания антинаркотической направленности в рамках муниципальной программы </w:t>
      </w:r>
      <w:r w:rsidR="00FC3EDE" w:rsidRPr="008E6A77">
        <w:rPr>
          <w:color w:val="000000"/>
        </w:rPr>
        <w:t>«</w:t>
      </w:r>
      <w:r w:rsidRPr="008E6A77">
        <w:rPr>
          <w:color w:val="000000"/>
        </w:rPr>
        <w:t>Комплексные меры противодействия злоупотреблению наркотиками и их незаконному обороту на территории городского округа город Выкса Нижегоро</w:t>
      </w:r>
      <w:r w:rsidR="00FC3EDE" w:rsidRPr="008E6A77">
        <w:rPr>
          <w:color w:val="000000"/>
        </w:rPr>
        <w:t>дской области на 2021-2023 годы»</w:t>
      </w:r>
      <w:r w:rsidRPr="008E6A77">
        <w:rPr>
          <w:color w:val="000000"/>
        </w:rPr>
        <w:t>. Изданы соответствующие распоряжения. На подписку на соответствующие издания было направлено 9</w:t>
      </w:r>
      <w:r w:rsidR="00FC3EDE" w:rsidRPr="008E6A77">
        <w:rPr>
          <w:color w:val="000000"/>
        </w:rPr>
        <w:t>,</w:t>
      </w:r>
      <w:r w:rsidRPr="008E6A77">
        <w:rPr>
          <w:color w:val="000000"/>
        </w:rPr>
        <w:t>52</w:t>
      </w:r>
      <w:r w:rsidR="00FC3EDE" w:rsidRPr="008E6A77">
        <w:rPr>
          <w:color w:val="000000"/>
        </w:rPr>
        <w:t xml:space="preserve"> тыс.</w:t>
      </w:r>
      <w:r w:rsidRPr="008E6A77">
        <w:rPr>
          <w:color w:val="000000"/>
        </w:rPr>
        <w:t xml:space="preserve"> руб</w:t>
      </w:r>
      <w:r w:rsidR="00FC3EDE" w:rsidRPr="008E6A77">
        <w:rPr>
          <w:color w:val="000000"/>
        </w:rPr>
        <w:t>.</w:t>
      </w:r>
      <w:r w:rsidRPr="008E6A77">
        <w:rPr>
          <w:color w:val="000000"/>
        </w:rPr>
        <w:t xml:space="preserve"> из местного бюджета.</w:t>
      </w:r>
    </w:p>
    <w:p w:rsidR="00685242" w:rsidRPr="008E6A77" w:rsidRDefault="000B4523" w:rsidP="00D714DE">
      <w:pPr>
        <w:pStyle w:val="aff2"/>
        <w:spacing w:before="0" w:beforeAutospacing="0" w:after="0" w:afterAutospacing="0"/>
        <w:ind w:firstLine="709"/>
        <w:jc w:val="both"/>
        <w:rPr>
          <w:color w:val="000000"/>
        </w:rPr>
      </w:pPr>
      <w:r w:rsidRPr="008E6A77">
        <w:rPr>
          <w:color w:val="000000"/>
        </w:rPr>
        <w:t>ООО «Выкса- МЕДИА»</w:t>
      </w:r>
      <w:r w:rsidR="00685242" w:rsidRPr="008E6A77">
        <w:rPr>
          <w:color w:val="000000"/>
        </w:rPr>
        <w:t xml:space="preserve"> выделена субсидия на реализованные социально значимые проекты. Сумма составила 2</w:t>
      </w:r>
      <w:r w:rsidR="00FC3EDE" w:rsidRPr="008E6A77">
        <w:rPr>
          <w:color w:val="000000"/>
        </w:rPr>
        <w:t> </w:t>
      </w:r>
      <w:r w:rsidR="00685242" w:rsidRPr="008E6A77">
        <w:rPr>
          <w:color w:val="000000"/>
        </w:rPr>
        <w:t>200</w:t>
      </w:r>
      <w:r w:rsidR="00FC3EDE" w:rsidRPr="008E6A77">
        <w:rPr>
          <w:color w:val="000000"/>
        </w:rPr>
        <w:t>,</w:t>
      </w:r>
      <w:r w:rsidR="00685242" w:rsidRPr="008E6A77">
        <w:rPr>
          <w:color w:val="000000"/>
        </w:rPr>
        <w:t xml:space="preserve"> </w:t>
      </w:r>
      <w:r w:rsidR="00FC3EDE" w:rsidRPr="008E6A77">
        <w:rPr>
          <w:color w:val="000000"/>
        </w:rPr>
        <w:t>0 тыс.</w:t>
      </w:r>
      <w:r w:rsidR="00685242" w:rsidRPr="008E6A77">
        <w:rPr>
          <w:color w:val="000000"/>
        </w:rPr>
        <w:t xml:space="preserve"> руб</w:t>
      </w:r>
      <w:r w:rsidR="00FC3EDE" w:rsidRPr="008E6A77">
        <w:rPr>
          <w:color w:val="000000"/>
        </w:rPr>
        <w:t>.</w:t>
      </w:r>
      <w:r w:rsidR="00685242" w:rsidRPr="008E6A77">
        <w:rPr>
          <w:color w:val="000000"/>
        </w:rPr>
        <w:t xml:space="preserve"> из местного бюджета.</w:t>
      </w:r>
    </w:p>
    <w:p w:rsidR="00685242" w:rsidRPr="008E6A77" w:rsidRDefault="00685242" w:rsidP="00D714DE">
      <w:pPr>
        <w:pStyle w:val="aff2"/>
        <w:spacing w:before="0" w:beforeAutospacing="0" w:after="0" w:afterAutospacing="0"/>
        <w:ind w:firstLine="709"/>
        <w:jc w:val="both"/>
        <w:rPr>
          <w:color w:val="000000"/>
        </w:rPr>
      </w:pPr>
      <w:r w:rsidRPr="008E6A77">
        <w:rPr>
          <w:color w:val="000000"/>
        </w:rPr>
        <w:t xml:space="preserve">МУП редакция газеты </w:t>
      </w:r>
      <w:r w:rsidR="00FC3EDE" w:rsidRPr="008E6A77">
        <w:rPr>
          <w:color w:val="000000"/>
        </w:rPr>
        <w:t>«</w:t>
      </w:r>
      <w:r w:rsidRPr="008E6A77">
        <w:rPr>
          <w:color w:val="000000"/>
        </w:rPr>
        <w:t>Выксунский рабочий</w:t>
      </w:r>
      <w:r w:rsidR="00FC3EDE" w:rsidRPr="008E6A77">
        <w:rPr>
          <w:color w:val="000000"/>
        </w:rPr>
        <w:t>»</w:t>
      </w:r>
      <w:r w:rsidRPr="008E6A77">
        <w:rPr>
          <w:color w:val="000000"/>
        </w:rPr>
        <w:t xml:space="preserve"> в рамках программных мероприятий (муниципальная программа </w:t>
      </w:r>
      <w:r w:rsidR="00FC3EDE" w:rsidRPr="008E6A77">
        <w:rPr>
          <w:color w:val="000000"/>
        </w:rPr>
        <w:t>«</w:t>
      </w:r>
      <w:r w:rsidRPr="008E6A77">
        <w:rPr>
          <w:color w:val="000000"/>
        </w:rPr>
        <w:t>Информационная среда городского округа город Выкса Нижегородской области на 2022-2024 годы</w:t>
      </w:r>
      <w:r w:rsidR="00FC3EDE" w:rsidRPr="008E6A77">
        <w:rPr>
          <w:color w:val="000000"/>
        </w:rPr>
        <w:t>»</w:t>
      </w:r>
      <w:r w:rsidRPr="008E6A77">
        <w:rPr>
          <w:color w:val="000000"/>
        </w:rPr>
        <w:t>) направлена субсидия в объеме 2</w:t>
      </w:r>
      <w:r w:rsidR="00FC3EDE" w:rsidRPr="008E6A77">
        <w:rPr>
          <w:color w:val="000000"/>
        </w:rPr>
        <w:t> </w:t>
      </w:r>
      <w:r w:rsidRPr="008E6A77">
        <w:rPr>
          <w:color w:val="000000"/>
        </w:rPr>
        <w:t>864</w:t>
      </w:r>
      <w:r w:rsidR="00FC3EDE" w:rsidRPr="008E6A77">
        <w:rPr>
          <w:color w:val="000000"/>
        </w:rPr>
        <w:t>,</w:t>
      </w:r>
      <w:r w:rsidRPr="008E6A77">
        <w:rPr>
          <w:color w:val="000000"/>
        </w:rPr>
        <w:t>2</w:t>
      </w:r>
      <w:r w:rsidR="00FC3EDE" w:rsidRPr="008E6A77">
        <w:rPr>
          <w:color w:val="000000"/>
        </w:rPr>
        <w:t xml:space="preserve"> тыс.</w:t>
      </w:r>
      <w:r w:rsidRPr="008E6A77">
        <w:rPr>
          <w:color w:val="000000"/>
        </w:rPr>
        <w:t xml:space="preserve"> руб</w:t>
      </w:r>
      <w:r w:rsidR="00FC3EDE" w:rsidRPr="008E6A77">
        <w:rPr>
          <w:color w:val="000000"/>
        </w:rPr>
        <w:t>.</w:t>
      </w:r>
      <w:r w:rsidRPr="008E6A77">
        <w:rPr>
          <w:color w:val="000000"/>
        </w:rPr>
        <w:t>, из них 572</w:t>
      </w:r>
      <w:r w:rsidR="00835D84" w:rsidRPr="008E6A77">
        <w:rPr>
          <w:color w:val="000000"/>
        </w:rPr>
        <w:t>,</w:t>
      </w:r>
      <w:r w:rsidRPr="008E6A77">
        <w:rPr>
          <w:color w:val="000000"/>
        </w:rPr>
        <w:t>8</w:t>
      </w:r>
      <w:r w:rsidR="00835D84" w:rsidRPr="008E6A77">
        <w:rPr>
          <w:color w:val="000000"/>
        </w:rPr>
        <w:t xml:space="preserve"> тыс.</w:t>
      </w:r>
      <w:r w:rsidRPr="008E6A77">
        <w:rPr>
          <w:color w:val="000000"/>
        </w:rPr>
        <w:t xml:space="preserve"> руб</w:t>
      </w:r>
      <w:r w:rsidR="00835D84" w:rsidRPr="008E6A77">
        <w:rPr>
          <w:color w:val="000000"/>
        </w:rPr>
        <w:t>.</w:t>
      </w:r>
      <w:r w:rsidRPr="008E6A77">
        <w:rPr>
          <w:color w:val="000000"/>
        </w:rPr>
        <w:t xml:space="preserve"> (20%) из местного бюджета и 2291</w:t>
      </w:r>
      <w:r w:rsidR="00835D84" w:rsidRPr="008E6A77">
        <w:rPr>
          <w:color w:val="000000"/>
        </w:rPr>
        <w:t>,</w:t>
      </w:r>
      <w:r w:rsidRPr="008E6A77">
        <w:rPr>
          <w:color w:val="000000"/>
        </w:rPr>
        <w:t>4</w:t>
      </w:r>
      <w:r w:rsidR="00835D84" w:rsidRPr="008E6A77">
        <w:rPr>
          <w:color w:val="000000"/>
        </w:rPr>
        <w:t xml:space="preserve"> тыс.</w:t>
      </w:r>
      <w:r w:rsidRPr="008E6A77">
        <w:rPr>
          <w:color w:val="000000"/>
        </w:rPr>
        <w:t xml:space="preserve"> руб</w:t>
      </w:r>
      <w:r w:rsidR="00835D84" w:rsidRPr="008E6A77">
        <w:rPr>
          <w:color w:val="000000"/>
        </w:rPr>
        <w:t>.</w:t>
      </w:r>
      <w:r w:rsidRPr="008E6A77">
        <w:rPr>
          <w:color w:val="000000"/>
        </w:rPr>
        <w:t xml:space="preserve"> (80%) из областного бюджета.</w:t>
      </w:r>
    </w:p>
    <w:p w:rsidR="00685242" w:rsidRPr="008E6A77" w:rsidRDefault="00685242" w:rsidP="00D714DE">
      <w:pPr>
        <w:pStyle w:val="aff2"/>
        <w:spacing w:before="0" w:beforeAutospacing="0" w:after="0" w:afterAutospacing="0"/>
        <w:ind w:firstLine="709"/>
        <w:jc w:val="both"/>
      </w:pPr>
      <w:r w:rsidRPr="008E6A77">
        <w:rPr>
          <w:color w:val="000000"/>
        </w:rPr>
        <w:t xml:space="preserve">Разработан и принят Порядок предоставления субсидии из бюджета городского округа город Выкса Нижегородской области печатным </w:t>
      </w:r>
      <w:r w:rsidR="000B4523" w:rsidRPr="008E6A77">
        <w:rPr>
          <w:color w:val="000000"/>
        </w:rPr>
        <w:t>средствам массовой информации (п</w:t>
      </w:r>
      <w:r w:rsidRPr="008E6A77">
        <w:rPr>
          <w:color w:val="000000"/>
        </w:rPr>
        <w:t>остановление администрации городского округа город Выкса Нижегородской области от 30 июля 2021 года № 1936 года «Об утверждении порядка предоставления субсидии из бюджета городского округа город Выкса Нижегородской области печатным средствам массовой информации на реализованные социально значимые проекты»). </w:t>
      </w:r>
    </w:p>
    <w:p w:rsidR="00685242" w:rsidRPr="008E6A77" w:rsidRDefault="00685242" w:rsidP="00D714DE">
      <w:pPr>
        <w:pStyle w:val="aff2"/>
        <w:spacing w:before="0" w:beforeAutospacing="0" w:after="0" w:afterAutospacing="0"/>
        <w:ind w:firstLine="709"/>
        <w:jc w:val="both"/>
      </w:pPr>
      <w:r w:rsidRPr="008E6A77">
        <w:rPr>
          <w:color w:val="000000"/>
        </w:rPr>
        <w:t xml:space="preserve">В рамках данного постановления МУП редакции газеты «Выксунский рабочий» была выделена субсидия в размере </w:t>
      </w:r>
      <w:r w:rsidRPr="008E6A77">
        <w:rPr>
          <w:bCs/>
          <w:color w:val="000000"/>
        </w:rPr>
        <w:t>1,3 млн.</w:t>
      </w:r>
      <w:r w:rsidRPr="008E6A77">
        <w:rPr>
          <w:color w:val="000000"/>
        </w:rPr>
        <w:t xml:space="preserve"> руб. на реализованные социально значимые проекты.</w:t>
      </w:r>
    </w:p>
    <w:p w:rsidR="00685242" w:rsidRPr="008E6A77" w:rsidRDefault="00685242" w:rsidP="00D714DE">
      <w:pPr>
        <w:pStyle w:val="aff2"/>
        <w:spacing w:before="0" w:beforeAutospacing="0" w:after="0" w:afterAutospacing="0"/>
        <w:ind w:firstLine="709"/>
        <w:jc w:val="both"/>
        <w:rPr>
          <w:color w:val="000000"/>
        </w:rPr>
      </w:pPr>
      <w:r w:rsidRPr="008E6A77">
        <w:rPr>
          <w:color w:val="000000"/>
        </w:rPr>
        <w:t>В соответствии с новыми условиями получения субсидии на оказание частичной финансовой поддержки средств массовой информации в 2022 году, в 2021 году была разработана и принята муниципальная программа «Информационная среда городского округа город Выкса Нижегородс</w:t>
      </w:r>
      <w:r w:rsidR="00FC3EDE" w:rsidRPr="008E6A77">
        <w:rPr>
          <w:color w:val="000000"/>
        </w:rPr>
        <w:t>кой области на 2022-2024 годы».</w:t>
      </w:r>
    </w:p>
    <w:p w:rsidR="00685242" w:rsidRPr="008E6A77" w:rsidRDefault="00685242" w:rsidP="00D714DE">
      <w:pPr>
        <w:pStyle w:val="aff2"/>
        <w:spacing w:before="0" w:beforeAutospacing="0" w:after="0" w:afterAutospacing="0"/>
        <w:ind w:firstLine="709"/>
        <w:jc w:val="both"/>
      </w:pPr>
      <w:r w:rsidRPr="008E6A77">
        <w:rPr>
          <w:color w:val="000000"/>
        </w:rPr>
        <w:t xml:space="preserve">В рамках соглашения о предоставлении субсидии из областного бюджета бюджету муниципального образования Нижегородской области и соглашениям с МУП редакция газеты «Выксунский рабочий», ООО «Выкса-МЕДИА», являющемся учредителем СМИ телеканал «Выкса-ТВ» и «Радио Выкса» на условиях софинансирования (80 % средств областного бюджета и 20% средств местного бюджета) на оказание частичной финансовой поддержки СМИ было направлено </w:t>
      </w:r>
      <w:r w:rsidRPr="008E6A77">
        <w:rPr>
          <w:b/>
          <w:bCs/>
          <w:color w:val="000000"/>
        </w:rPr>
        <w:t>7</w:t>
      </w:r>
      <w:r w:rsidRPr="008E6A77">
        <w:rPr>
          <w:bCs/>
          <w:color w:val="000000"/>
        </w:rPr>
        <w:t>,840 млн.</w:t>
      </w:r>
      <w:r w:rsidRPr="008E6A77">
        <w:rPr>
          <w:color w:val="000000"/>
        </w:rPr>
        <w:t xml:space="preserve"> руб., из которых объем бюджетных ассигнований из бюджета Нижегородской области составил 5,984 млн. руб. Средства направлялись СМИ на финансирование расходов, связанных с изданием/выпуском в эфир.</w:t>
      </w:r>
    </w:p>
    <w:p w:rsidR="00685242" w:rsidRPr="008E6A77" w:rsidRDefault="00685242" w:rsidP="0054566F">
      <w:pPr>
        <w:ind w:firstLine="709"/>
        <w:jc w:val="both"/>
      </w:pPr>
    </w:p>
    <w:p w:rsidR="001373F6" w:rsidRPr="008E6A77" w:rsidRDefault="001373F6" w:rsidP="001373F6">
      <w:pPr>
        <w:jc w:val="center"/>
        <w:rPr>
          <w:b/>
          <w:sz w:val="30"/>
          <w:szCs w:val="30"/>
        </w:rPr>
      </w:pPr>
      <w:r w:rsidRPr="008E6A77">
        <w:rPr>
          <w:b/>
          <w:sz w:val="30"/>
          <w:szCs w:val="30"/>
        </w:rPr>
        <w:t>Раздел 12.Взаимодействие с контрольно – счетной инспекцией и принятых администрацией мерах по результатам контрольных мероприятий, проведенных контрольно</w:t>
      </w:r>
      <w:r w:rsidRPr="008E6A77">
        <w:rPr>
          <w:b/>
          <w:sz w:val="30"/>
          <w:szCs w:val="30"/>
        </w:rPr>
        <w:noBreakHyphen/>
        <w:t>счетной инспекцией городского округа город Выкса Нижегородской области</w:t>
      </w:r>
    </w:p>
    <w:p w:rsidR="001373F6" w:rsidRPr="008E6A77" w:rsidRDefault="001373F6" w:rsidP="001373F6">
      <w:pPr>
        <w:jc w:val="center"/>
        <w:rPr>
          <w:szCs w:val="30"/>
        </w:rPr>
      </w:pPr>
    </w:p>
    <w:p w:rsidR="001438DA" w:rsidRPr="008E6A77" w:rsidRDefault="001438DA" w:rsidP="001438DA">
      <w:pPr>
        <w:ind w:firstLine="709"/>
        <w:jc w:val="both"/>
      </w:pPr>
      <w:r w:rsidRPr="008E6A77">
        <w:t>В 2022 году в адрес администрации городского округа город Выкса Нижегородской области от контрольно-счетной инспекции по результатам контрольных мероприятий поступил 1 акт проверки и 3 информации об основных итогах контрольных мероприятий, проведенных по поручению Совета депутатов городского округа город Выкса Нижегородской области. Нарушения не выявлены.</w:t>
      </w:r>
    </w:p>
    <w:p w:rsidR="001438DA" w:rsidRPr="008E6A77" w:rsidRDefault="001438DA" w:rsidP="001438DA">
      <w:pPr>
        <w:jc w:val="center"/>
        <w:rPr>
          <w:szCs w:val="30"/>
        </w:rPr>
      </w:pPr>
    </w:p>
    <w:p w:rsidR="001373F6" w:rsidRPr="008E6A77" w:rsidRDefault="001373F6" w:rsidP="001373F6">
      <w:pPr>
        <w:jc w:val="center"/>
        <w:rPr>
          <w:b/>
          <w:sz w:val="30"/>
          <w:szCs w:val="30"/>
        </w:rPr>
      </w:pPr>
      <w:r w:rsidRPr="008E6A77">
        <w:rPr>
          <w:b/>
          <w:sz w:val="30"/>
          <w:szCs w:val="30"/>
        </w:rPr>
        <w:t>Раздел 13. Взаимодействие с Советом депутатов городского округа город Выкса Нижегородской области, в том числе об исполнении соглашения между Советом депутатов и администрацией городского округа город Выкса Нижегородской области об обеспечении деятельности Совета депутатов</w:t>
      </w:r>
    </w:p>
    <w:p w:rsidR="001373F6" w:rsidRPr="008E6A77" w:rsidRDefault="001373F6" w:rsidP="001373F6">
      <w:pPr>
        <w:jc w:val="center"/>
        <w:rPr>
          <w:szCs w:val="30"/>
        </w:rPr>
      </w:pPr>
    </w:p>
    <w:p w:rsidR="001438DA" w:rsidRPr="008E6A77" w:rsidRDefault="001438DA" w:rsidP="001438DA">
      <w:pPr>
        <w:ind w:firstLine="709"/>
        <w:jc w:val="both"/>
      </w:pPr>
      <w:r w:rsidRPr="008E6A77">
        <w:t>Взаимодействие главы местного самоуправления городского округа город Выкса Нижегородской области с Советом депутатов городского округа город Выкса Нижегородской области осуществляются в соответствии с Уставом городского округа город Выкса Нижегородской области, регламентом Совета депутатов городского округа город Выкса Нижегородской области, регламентом администрации городского округа город Выкса Нижегородской области, посредством внесения проектов решений Совета депутатов, участия в заседаниях постоянных комиссий и заседаний Совета депутатов, заседаниях фракции «Единая Россия» взаимодействия с депутатами Совета депутатов, организации встреч главы местного самоуправления и депутатов Совета депутатов для обсуждения актуальных вопросов.</w:t>
      </w:r>
    </w:p>
    <w:p w:rsidR="001438DA" w:rsidRPr="008E6A77" w:rsidRDefault="001438DA" w:rsidP="001438DA">
      <w:pPr>
        <w:ind w:firstLine="709"/>
        <w:jc w:val="both"/>
      </w:pPr>
      <w:r w:rsidRPr="008E6A77">
        <w:t>В 2022 году в Совет депутатов было внесено 62 проекта решения в том числе по вопросам:</w:t>
      </w:r>
    </w:p>
    <w:p w:rsidR="001438DA" w:rsidRPr="008E6A77" w:rsidRDefault="001438DA" w:rsidP="001438DA">
      <w:pPr>
        <w:ind w:firstLine="709"/>
        <w:jc w:val="both"/>
      </w:pPr>
      <w:r w:rsidRPr="008E6A77">
        <w:t>1) утверждения, исполнения бюджета городского округа город Выкса;</w:t>
      </w:r>
    </w:p>
    <w:p w:rsidR="001438DA" w:rsidRPr="008E6A77" w:rsidRDefault="001438DA" w:rsidP="001438DA">
      <w:pPr>
        <w:ind w:firstLine="709"/>
        <w:jc w:val="both"/>
      </w:pPr>
      <w:r w:rsidRPr="008E6A77">
        <w:t>2) распоряжения объектами муниципальной собственности;</w:t>
      </w:r>
    </w:p>
    <w:p w:rsidR="001438DA" w:rsidRPr="008E6A77" w:rsidRDefault="001438DA" w:rsidP="001438DA">
      <w:pPr>
        <w:autoSpaceDE w:val="0"/>
        <w:autoSpaceDN w:val="0"/>
        <w:adjustRightInd w:val="0"/>
        <w:ind w:firstLine="709"/>
        <w:jc w:val="both"/>
      </w:pPr>
      <w:r w:rsidRPr="008E6A77">
        <w:t>3) изменения программы приватизации муниципального имущества городского округа город Выкса Нижегородской области на 2022 - 2024 годы;</w:t>
      </w:r>
    </w:p>
    <w:p w:rsidR="001438DA" w:rsidRPr="008E6A77" w:rsidRDefault="001438DA" w:rsidP="001438DA">
      <w:pPr>
        <w:ind w:firstLine="709"/>
        <w:jc w:val="both"/>
      </w:pPr>
      <w:r w:rsidRPr="008E6A77">
        <w:t>4) изменений правил благоустройства городского округа город Выкса Нижегородской области;</w:t>
      </w:r>
    </w:p>
    <w:p w:rsidR="001438DA" w:rsidRPr="008E6A77" w:rsidRDefault="001438DA" w:rsidP="001438DA">
      <w:pPr>
        <w:ind w:firstLine="709"/>
        <w:jc w:val="both"/>
      </w:pPr>
      <w:r w:rsidRPr="008E6A77">
        <w:t>5) согласования дополнительного норматива отчислений от налога на доходы физических лиц;</w:t>
      </w:r>
    </w:p>
    <w:p w:rsidR="001438DA" w:rsidRPr="008E6A77" w:rsidRDefault="001438DA" w:rsidP="001438DA">
      <w:pPr>
        <w:ind w:firstLine="709"/>
        <w:jc w:val="both"/>
      </w:pPr>
      <w:r w:rsidRPr="008E6A77">
        <w:t>6) внесения изменений в структуру администрации городского округа город Выкса Нижегородской области.</w:t>
      </w:r>
    </w:p>
    <w:p w:rsidR="001438DA" w:rsidRPr="008E6A77" w:rsidRDefault="001438DA" w:rsidP="001438DA">
      <w:pPr>
        <w:ind w:firstLine="709"/>
        <w:jc w:val="both"/>
      </w:pPr>
      <w:r w:rsidRPr="008E6A77">
        <w:t>Системно организована работа по рассмотрению и подготовке ответов на обращения депутатов в сроки, установленные действующим законодательством.</w:t>
      </w:r>
    </w:p>
    <w:p w:rsidR="001438DA" w:rsidRPr="008E6A77" w:rsidRDefault="001438DA" w:rsidP="001438DA">
      <w:pPr>
        <w:ind w:firstLine="709"/>
        <w:jc w:val="both"/>
      </w:pPr>
      <w:r w:rsidRPr="008E6A77">
        <w:t>Администрация городского округа город Выкса Нижегородской области в соответствии с соглашением от 28 августа 2018 года осуществляет обеспечение деятельности Совета депутатов городского округа город Выкса Нижегородской области в следующих сферах:</w:t>
      </w:r>
    </w:p>
    <w:p w:rsidR="001438DA" w:rsidRPr="008E6A77" w:rsidRDefault="001438DA" w:rsidP="001438DA">
      <w:pPr>
        <w:ind w:firstLine="709"/>
        <w:jc w:val="both"/>
      </w:pPr>
      <w:r w:rsidRPr="008E6A77">
        <w:t>1) юридического сопровождения;</w:t>
      </w:r>
    </w:p>
    <w:p w:rsidR="001438DA" w:rsidRPr="008E6A77" w:rsidRDefault="001438DA" w:rsidP="001438DA">
      <w:pPr>
        <w:ind w:firstLine="709"/>
        <w:jc w:val="both"/>
      </w:pPr>
      <w:r w:rsidRPr="008E6A77">
        <w:t>2) организационного и документационного обеспечения;</w:t>
      </w:r>
    </w:p>
    <w:p w:rsidR="001438DA" w:rsidRPr="008E6A77" w:rsidRDefault="001438DA" w:rsidP="001438DA">
      <w:pPr>
        <w:ind w:firstLine="709"/>
        <w:jc w:val="both"/>
      </w:pPr>
      <w:r w:rsidRPr="008E6A77">
        <w:t>3) противодействия коррупции;</w:t>
      </w:r>
    </w:p>
    <w:p w:rsidR="001438DA" w:rsidRPr="008E6A77" w:rsidRDefault="001438DA" w:rsidP="001438DA">
      <w:pPr>
        <w:ind w:firstLine="709"/>
        <w:jc w:val="both"/>
      </w:pPr>
      <w:r w:rsidRPr="008E6A77">
        <w:t>4) информирования о деятельности Совета депутатов;</w:t>
      </w:r>
    </w:p>
    <w:p w:rsidR="001438DA" w:rsidRPr="008E6A77" w:rsidRDefault="001438DA" w:rsidP="001438DA">
      <w:pPr>
        <w:ind w:firstLine="709"/>
        <w:jc w:val="both"/>
      </w:pPr>
      <w:r w:rsidRPr="008E6A77">
        <w:t>5) ведения бухгалтерского учета;</w:t>
      </w:r>
    </w:p>
    <w:p w:rsidR="001438DA" w:rsidRPr="008E6A77" w:rsidRDefault="001438DA" w:rsidP="001438DA">
      <w:pPr>
        <w:ind w:firstLine="709"/>
        <w:jc w:val="both"/>
      </w:pPr>
      <w:r w:rsidRPr="008E6A77">
        <w:t>6) материально-технического обеспечения деятельности.</w:t>
      </w:r>
    </w:p>
    <w:p w:rsidR="00AF16DB" w:rsidRPr="008E6A77" w:rsidRDefault="00AF16DB" w:rsidP="001373F6">
      <w:pPr>
        <w:ind w:firstLine="567"/>
        <w:jc w:val="both"/>
      </w:pPr>
    </w:p>
    <w:p w:rsidR="001373F6" w:rsidRPr="008E6A77" w:rsidRDefault="001373F6" w:rsidP="001373F6">
      <w:pPr>
        <w:ind w:firstLine="567"/>
        <w:jc w:val="center"/>
        <w:rPr>
          <w:b/>
          <w:sz w:val="30"/>
          <w:szCs w:val="30"/>
        </w:rPr>
      </w:pPr>
      <w:r w:rsidRPr="008E6A77">
        <w:rPr>
          <w:b/>
          <w:sz w:val="30"/>
          <w:szCs w:val="30"/>
        </w:rPr>
        <w:t>Раздел 14. Реализация собственных полномочий по решению вопросов местного значения</w:t>
      </w:r>
    </w:p>
    <w:p w:rsidR="001373F6" w:rsidRPr="008E6A77" w:rsidRDefault="001373F6" w:rsidP="001373F6">
      <w:pPr>
        <w:ind w:firstLine="567"/>
        <w:jc w:val="both"/>
      </w:pPr>
    </w:p>
    <w:p w:rsidR="004967B3" w:rsidRPr="008E6A77" w:rsidRDefault="004967B3" w:rsidP="00D714DE">
      <w:pPr>
        <w:ind w:firstLine="709"/>
        <w:jc w:val="both"/>
      </w:pPr>
      <w:r w:rsidRPr="008E6A77">
        <w:t>В соответствии с Уставом городского округа город Выкса Нижегородской области одной из основных обязанностей главы местного самоуправления является обеспечение органами местного самоуправления полномочий по решению вопросов местного значения и отдельных государственных полномочий, переданных федеральными законами и законами Нижегородской области.</w:t>
      </w:r>
    </w:p>
    <w:p w:rsidR="004967B3" w:rsidRPr="008E6A77" w:rsidRDefault="004967B3" w:rsidP="00D714DE">
      <w:pPr>
        <w:ind w:firstLine="709"/>
        <w:jc w:val="both"/>
      </w:pPr>
      <w:r w:rsidRPr="008E6A77">
        <w:t>Механизмами реализации указанных полномочий являются:</w:t>
      </w:r>
    </w:p>
    <w:p w:rsidR="004967B3" w:rsidRPr="008E6A77" w:rsidRDefault="004967B3" w:rsidP="00D714DE">
      <w:pPr>
        <w:ind w:firstLine="709"/>
        <w:jc w:val="both"/>
      </w:pPr>
      <w:r w:rsidRPr="008E6A77">
        <w:t>1) координация деятельности администрации городского округа город Выкса, Совета депутатов городского округа город Выкса и контрольно-счетной инспекции через взаимодействие и осуществление собственных полномочий по решению вопросов местного значения;</w:t>
      </w:r>
    </w:p>
    <w:p w:rsidR="004967B3" w:rsidRPr="008E6A77" w:rsidRDefault="004967B3" w:rsidP="00D714DE">
      <w:pPr>
        <w:ind w:firstLine="709"/>
        <w:jc w:val="both"/>
      </w:pPr>
      <w:r w:rsidRPr="008E6A77">
        <w:t>2) организация деятельности администрации городского округа город Выкса по реализации установленных полномочий и оказанию муниципальных услуг;</w:t>
      </w:r>
    </w:p>
    <w:p w:rsidR="004967B3" w:rsidRPr="008E6A77" w:rsidRDefault="004967B3" w:rsidP="00D714DE">
      <w:pPr>
        <w:ind w:firstLine="709"/>
        <w:jc w:val="both"/>
      </w:pPr>
      <w:r w:rsidRPr="008E6A77">
        <w:t>3) организация контроля за деятельностью муниципальных бюджетных организаций и муниципальных унитарных предприятий.</w:t>
      </w:r>
    </w:p>
    <w:p w:rsidR="004967B3" w:rsidRPr="008E6A77" w:rsidRDefault="004967B3" w:rsidP="00D714DE">
      <w:pPr>
        <w:ind w:firstLine="709"/>
        <w:jc w:val="both"/>
      </w:pPr>
      <w:r w:rsidRPr="008E6A77">
        <w:t xml:space="preserve">В целях оптимизации работы администрации внесены изменения в структуру администрации городского округа город Выкса Нижегородской области. </w:t>
      </w:r>
    </w:p>
    <w:p w:rsidR="004967B3" w:rsidRPr="008E6A77" w:rsidRDefault="004967B3" w:rsidP="00D714DE">
      <w:pPr>
        <w:ind w:firstLine="709"/>
        <w:jc w:val="both"/>
      </w:pPr>
      <w:r w:rsidRPr="008E6A77">
        <w:t>Кадровый состав администрации формируется с учетом требований законодательства о муниципальной службе, о противодействии коррупции, осуществляется кадровая политика в отношении муниципальных предприятий и учреждений городского округа город Выкса.</w:t>
      </w:r>
    </w:p>
    <w:p w:rsidR="004967B3" w:rsidRPr="008E6A77" w:rsidRDefault="004967B3" w:rsidP="00D714DE">
      <w:pPr>
        <w:ind w:firstLine="709"/>
        <w:jc w:val="both"/>
      </w:pPr>
      <w:r w:rsidRPr="008E6A77">
        <w:t>Во исполнение полномочий главы местного самоуправления:</w:t>
      </w:r>
    </w:p>
    <w:p w:rsidR="004967B3" w:rsidRPr="008E6A77" w:rsidRDefault="004967B3" w:rsidP="00D714DE">
      <w:pPr>
        <w:ind w:firstLine="709"/>
        <w:jc w:val="both"/>
      </w:pPr>
      <w:r w:rsidRPr="008E6A77">
        <w:t>1) реализовано право правотворческой инициативы;</w:t>
      </w:r>
    </w:p>
    <w:p w:rsidR="004967B3" w:rsidRPr="008E6A77" w:rsidRDefault="000B4523" w:rsidP="00D714DE">
      <w:pPr>
        <w:ind w:firstLine="709"/>
        <w:jc w:val="both"/>
      </w:pPr>
      <w:r w:rsidRPr="008E6A77">
        <w:t xml:space="preserve">2) </w:t>
      </w:r>
      <w:r w:rsidR="004967B3" w:rsidRPr="008E6A77">
        <w:t>издавались распоряжения о назначении публичных слушаний по вопросам обсуждения проекта бюджета, проекта актуализированной схемы теплоснабжения, изменений правил землепользования и застройки, планировки и межевания территорий.</w:t>
      </w:r>
    </w:p>
    <w:p w:rsidR="004967B3" w:rsidRPr="008E6A77" w:rsidRDefault="004967B3" w:rsidP="00D714DE">
      <w:pPr>
        <w:ind w:firstLine="709"/>
        <w:jc w:val="both"/>
      </w:pPr>
      <w:r w:rsidRPr="008E6A77">
        <w:t>Главой местного самоуправления была организована работа по разработке и принятию правовых актов, издано:</w:t>
      </w:r>
    </w:p>
    <w:p w:rsidR="004967B3" w:rsidRPr="008E6A77" w:rsidRDefault="004967B3" w:rsidP="00D714DE">
      <w:pPr>
        <w:ind w:firstLine="709"/>
        <w:jc w:val="both"/>
      </w:pPr>
      <w:r w:rsidRPr="008E6A77">
        <w:t>1) 4713 постановления администрации городского округа город Выкса Нижегородской области по вопросам местного значения и вопросам, связанным с осуществлением переданных государственных полномочий;</w:t>
      </w:r>
    </w:p>
    <w:p w:rsidR="004967B3" w:rsidRPr="008E6A77" w:rsidRDefault="004967B3" w:rsidP="00D714DE">
      <w:pPr>
        <w:ind w:firstLine="709"/>
        <w:jc w:val="both"/>
      </w:pPr>
      <w:r w:rsidRPr="008E6A77">
        <w:t>2) 6 постановлений главы местного самоуправления городского округа город Выкса Нижегородской области;</w:t>
      </w:r>
    </w:p>
    <w:p w:rsidR="004967B3" w:rsidRPr="008E6A77" w:rsidRDefault="004967B3" w:rsidP="00D714DE">
      <w:pPr>
        <w:ind w:firstLine="709"/>
        <w:jc w:val="both"/>
      </w:pPr>
      <w:r w:rsidRPr="008E6A77">
        <w:t>3) 763 распоряжения администрации городского округа город Выкса Нижегородской области по вопросам организации деятельности администрации городского округа город Выкса Нижегородской области;</w:t>
      </w:r>
    </w:p>
    <w:p w:rsidR="004967B3" w:rsidRPr="008E6A77" w:rsidRDefault="004967B3" w:rsidP="00D714DE">
      <w:pPr>
        <w:ind w:firstLine="709"/>
        <w:jc w:val="both"/>
      </w:pPr>
      <w:r w:rsidRPr="008E6A77">
        <w:t>4) 73 распоряжения главы местного самоуправления городского округа город Выкса Нижегородской области.</w:t>
      </w:r>
    </w:p>
    <w:p w:rsidR="004967B3" w:rsidRPr="008E6A77" w:rsidRDefault="004967B3" w:rsidP="00D714DE">
      <w:pPr>
        <w:ind w:firstLine="709"/>
        <w:jc w:val="both"/>
      </w:pPr>
      <w:r w:rsidRPr="008E6A77">
        <w:t xml:space="preserve">С 1 июня 2022 года согласование, подписание и регистрация правовых актов администрации и главы местного самоуправления городского округа город Выкса Нижегородской области осуществляется в электронной форме в системе электронного документооборота, что повышает эффективность управления и дает возможность сократить сроки предоставления администрацией городского округа муниципальных и государственных услуг. </w:t>
      </w:r>
    </w:p>
    <w:p w:rsidR="004967B3" w:rsidRPr="008E6A77" w:rsidRDefault="004967B3" w:rsidP="00D714DE">
      <w:pPr>
        <w:ind w:firstLine="709"/>
        <w:jc w:val="both"/>
      </w:pPr>
      <w:r w:rsidRPr="008E6A77">
        <w:t>В сфере оказания государственных и муниципальных услуг 4 августа 2022 года заключено дополнительное соглашение с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–МФЦ),  по которому в переч</w:t>
      </w:r>
      <w:r w:rsidR="000B4523" w:rsidRPr="008E6A77">
        <w:t xml:space="preserve">ень услуг, оказываемых на базе </w:t>
      </w:r>
      <w:r w:rsidRPr="008E6A77">
        <w:t>МФЦ, дополнительно включены 6 услуг, в том числе самая массовая «Предоставление гражданам в собственность бесплатно земельных участков для размещения гаражей для собственных нужд, возведенных до дня введения в действие Градостроительного кодекса Российской Федерации» (гаражная амнистия).</w:t>
      </w:r>
    </w:p>
    <w:p w:rsidR="004967B3" w:rsidRPr="008E6A77" w:rsidRDefault="004967B3" w:rsidP="00D714DE">
      <w:pPr>
        <w:ind w:firstLine="709"/>
        <w:jc w:val="both"/>
      </w:pPr>
      <w:r w:rsidRPr="008E6A77">
        <w:t>Кроме того, на постоянной основе проводится системная работа по совершенствованию предоставления муниципальных и государственных услуг, которая заключается в разработке и утверждении административных регламентов и последующем их применении.</w:t>
      </w:r>
    </w:p>
    <w:p w:rsidR="004967B3" w:rsidRPr="008E6A77" w:rsidRDefault="004967B3" w:rsidP="00D714DE">
      <w:pPr>
        <w:ind w:firstLine="709"/>
        <w:jc w:val="both"/>
      </w:pPr>
      <w:r w:rsidRPr="008E6A77">
        <w:t>Рассматриваются отчеты и доклады руководителей структурных подразделений по исполнению обязанностей, возложенных на подразделения с целью анализа и усовершенствования форм и методов работы.</w:t>
      </w:r>
    </w:p>
    <w:p w:rsidR="004967B3" w:rsidRPr="008E6A77" w:rsidRDefault="004967B3" w:rsidP="00D714DE">
      <w:pPr>
        <w:ind w:firstLine="709"/>
        <w:jc w:val="both"/>
      </w:pPr>
      <w:r w:rsidRPr="008E6A77">
        <w:t>В пределах прав, предоставленных, как главному распорядителю бюджетных средств, осуществляется распоряжение средствами бюджета городского округа в соответствии с решением о бюджете, бюджетным законодательством, законодательством о контрактной системе, в том числе, посредством реализации муниципальных программ, заключения договоров, соглашений, муниципальных контрактов.</w:t>
      </w:r>
    </w:p>
    <w:p w:rsidR="004967B3" w:rsidRPr="008E6A77" w:rsidRDefault="004967B3" w:rsidP="00D714DE">
      <w:pPr>
        <w:ind w:firstLine="709"/>
        <w:jc w:val="both"/>
      </w:pPr>
      <w:r w:rsidRPr="008E6A77">
        <w:t>Руководителями структурных подразделений администрации городского округа систематически проводятся приемы и консультирование граждан. С их помощью оказана бесплатная консультативная помощь в соответствии с компетенцией 2621 гражданам округа.</w:t>
      </w:r>
    </w:p>
    <w:p w:rsidR="004967B3" w:rsidRPr="008E6A77" w:rsidRDefault="004967B3" w:rsidP="00D714DE">
      <w:pPr>
        <w:ind w:firstLine="709"/>
        <w:jc w:val="both"/>
      </w:pPr>
      <w:r w:rsidRPr="008E6A77">
        <w:t>Осуществлялось рассмотрение обращений граждан, поступивших, как непосредственно в администрацию городского округа город Выкса, так и полученных в ходе выездных встреч с жителями.</w:t>
      </w:r>
    </w:p>
    <w:p w:rsidR="004967B3" w:rsidRPr="008E6A77" w:rsidRDefault="004967B3" w:rsidP="00D714DE">
      <w:pPr>
        <w:ind w:firstLine="709"/>
        <w:jc w:val="both"/>
      </w:pPr>
      <w:r w:rsidRPr="008E6A77">
        <w:t>Выезды главы местного самоуправления в 2022 году были временно приостановлены в связи с неблагоприятной эпидемиологической обстановкой и распространением коронавирусной инфекции.</w:t>
      </w:r>
    </w:p>
    <w:p w:rsidR="004967B3" w:rsidRPr="008E6A77" w:rsidRDefault="004967B3" w:rsidP="00D714DE">
      <w:pPr>
        <w:ind w:firstLine="709"/>
        <w:jc w:val="both"/>
      </w:pPr>
      <w:r w:rsidRPr="008E6A77">
        <w:t>В течение 2022 года проведено 4 запланированных выезда, в результате которых сформировано 39 поручений по обращениям жителей округа.</w:t>
      </w:r>
    </w:p>
    <w:p w:rsidR="004967B3" w:rsidRPr="008E6A77" w:rsidRDefault="004967B3" w:rsidP="00D714DE">
      <w:pPr>
        <w:ind w:firstLine="709"/>
        <w:jc w:val="both"/>
      </w:pPr>
      <w:r w:rsidRPr="008E6A77">
        <w:t>В 2022 году состоялась встреча с представителями профсоюзной организации АО «</w:t>
      </w:r>
      <w:r w:rsidR="000B4523" w:rsidRPr="008E6A77">
        <w:t>Выксунский металлургический завод</w:t>
      </w:r>
      <w:r w:rsidRPr="008E6A77">
        <w:t>», по результатам проведенной встречи поступило 8 вопросов.</w:t>
      </w:r>
    </w:p>
    <w:p w:rsidR="004967B3" w:rsidRPr="008E6A77" w:rsidRDefault="004967B3" w:rsidP="00D714DE">
      <w:pPr>
        <w:ind w:firstLine="709"/>
        <w:jc w:val="both"/>
      </w:pPr>
      <w:r w:rsidRPr="008E6A77">
        <w:t>Наиболее актуальными вопросами для граждан городского округа являются следующие направления:</w:t>
      </w:r>
    </w:p>
    <w:p w:rsidR="004967B3" w:rsidRPr="008E6A77" w:rsidRDefault="004967B3" w:rsidP="00D714DE">
      <w:pPr>
        <w:ind w:firstLine="709"/>
        <w:jc w:val="both"/>
      </w:pPr>
      <w:r w:rsidRPr="008E6A77">
        <w:t>1) социальное направление;</w:t>
      </w:r>
    </w:p>
    <w:p w:rsidR="004967B3" w:rsidRPr="008E6A77" w:rsidRDefault="004967B3" w:rsidP="00D714DE">
      <w:pPr>
        <w:ind w:firstLine="709"/>
        <w:jc w:val="both"/>
      </w:pPr>
      <w:r w:rsidRPr="008E6A77">
        <w:t>2) экономика округа;</w:t>
      </w:r>
    </w:p>
    <w:p w:rsidR="004967B3" w:rsidRPr="008E6A77" w:rsidRDefault="004967B3" w:rsidP="00D714DE">
      <w:pPr>
        <w:ind w:firstLine="709"/>
        <w:jc w:val="both"/>
      </w:pPr>
      <w:r w:rsidRPr="008E6A77">
        <w:t>3) жилищно-коммунальное хозяйство и комплексное благоустройство территорий округа;</w:t>
      </w:r>
    </w:p>
    <w:p w:rsidR="004967B3" w:rsidRPr="008E6A77" w:rsidRDefault="004967B3" w:rsidP="00D714DE">
      <w:pPr>
        <w:ind w:firstLine="709"/>
        <w:jc w:val="both"/>
      </w:pPr>
      <w:r w:rsidRPr="008E6A77">
        <w:t xml:space="preserve">4) безопасность дорожного движения; </w:t>
      </w:r>
    </w:p>
    <w:p w:rsidR="004967B3" w:rsidRPr="008E6A77" w:rsidRDefault="004967B3" w:rsidP="00D714DE">
      <w:pPr>
        <w:ind w:firstLine="709"/>
        <w:jc w:val="both"/>
      </w:pPr>
      <w:r w:rsidRPr="008E6A77">
        <w:t>5) строительство, архитектура, распоряжение муниципальным имуществом.</w:t>
      </w:r>
    </w:p>
    <w:p w:rsidR="004967B3" w:rsidRPr="008E6A77" w:rsidRDefault="004967B3" w:rsidP="00D714DE">
      <w:pPr>
        <w:ind w:firstLine="709"/>
        <w:jc w:val="both"/>
      </w:pPr>
      <w:r w:rsidRPr="008E6A77">
        <w:t xml:space="preserve">В рамках межмуниципального сотрудничества городским округом исполняются полномочия члена Ассоциации малых и средних городов России, Ассоциации «Совет муниципальных образований Нижегородской области». </w:t>
      </w:r>
    </w:p>
    <w:p w:rsidR="004967B3" w:rsidRPr="008E6A77" w:rsidRDefault="004967B3" w:rsidP="00D714DE">
      <w:pPr>
        <w:ind w:firstLine="709"/>
        <w:jc w:val="both"/>
      </w:pPr>
      <w:r w:rsidRPr="008E6A77">
        <w:t>Продолжается международное взаимодействие городского округа город Выкса с городом – побратимом Жлобин Гомельской области Республики Беларусь.</w:t>
      </w:r>
    </w:p>
    <w:p w:rsidR="001373F6" w:rsidRPr="008E6A77" w:rsidRDefault="001373F6" w:rsidP="00D714DE">
      <w:pPr>
        <w:ind w:firstLine="709"/>
        <w:jc w:val="both"/>
        <w:rPr>
          <w:szCs w:val="30"/>
        </w:rPr>
      </w:pPr>
    </w:p>
    <w:p w:rsidR="001373F6" w:rsidRPr="008E6A77" w:rsidRDefault="001373F6" w:rsidP="001373F6">
      <w:pPr>
        <w:ind w:firstLine="567"/>
        <w:jc w:val="center"/>
        <w:rPr>
          <w:b/>
        </w:rPr>
      </w:pPr>
      <w:r w:rsidRPr="008E6A77">
        <w:rPr>
          <w:b/>
          <w:sz w:val="30"/>
          <w:szCs w:val="30"/>
        </w:rPr>
        <w:t>Раздел 15. Перспективные направления деятельности администрации и осуществления собственных полномочий по решению вопросов местного значения</w:t>
      </w:r>
    </w:p>
    <w:p w:rsidR="001438DA" w:rsidRPr="008E6A77" w:rsidRDefault="001438DA" w:rsidP="00D714DE">
      <w:pPr>
        <w:ind w:firstLine="709"/>
        <w:jc w:val="both"/>
      </w:pPr>
      <w:r w:rsidRPr="008E6A77">
        <w:t>На 2023 год актуальным и обязательным направлением работы сохраняется координация деятельности администрации городского округа город Выкса, Совета депутатов и контрольно-счетной инспекции через взаимодействие и осуществление собственных полномочий по решению вопросов местного значения.</w:t>
      </w:r>
    </w:p>
    <w:p w:rsidR="001438DA" w:rsidRPr="008E6A77" w:rsidRDefault="001438DA" w:rsidP="00D714DE">
      <w:pPr>
        <w:ind w:firstLine="709"/>
        <w:jc w:val="both"/>
      </w:pPr>
      <w:r w:rsidRPr="008E6A77">
        <w:t>Подлежат реализации в текущем году следующие задачи:</w:t>
      </w:r>
    </w:p>
    <w:p w:rsidR="001438DA" w:rsidRPr="008E6A77" w:rsidRDefault="001438DA" w:rsidP="00D714DE">
      <w:pPr>
        <w:ind w:firstLine="709"/>
        <w:jc w:val="both"/>
      </w:pPr>
      <w:r w:rsidRPr="008E6A77">
        <w:t>1) повышение эффективности управления в целях:</w:t>
      </w:r>
    </w:p>
    <w:p w:rsidR="001438DA" w:rsidRPr="008E6A77" w:rsidRDefault="001438DA" w:rsidP="00D714DE">
      <w:pPr>
        <w:ind w:firstLine="709"/>
        <w:jc w:val="both"/>
      </w:pPr>
      <w:r w:rsidRPr="008E6A77">
        <w:rPr>
          <w:lang w:val="en-US"/>
        </w:rPr>
        <w:t>a</w:t>
      </w:r>
      <w:r w:rsidR="006E34E8" w:rsidRPr="008E6A77">
        <w:t>) реализация</w:t>
      </w:r>
      <w:r w:rsidRPr="008E6A77">
        <w:t xml:space="preserve"> национальных и региональных проектов;</w:t>
      </w:r>
    </w:p>
    <w:p w:rsidR="001438DA" w:rsidRPr="008E6A77" w:rsidRDefault="001438DA" w:rsidP="00D714DE">
      <w:pPr>
        <w:ind w:firstLine="709"/>
        <w:jc w:val="both"/>
      </w:pPr>
      <w:r w:rsidRPr="008E6A77">
        <w:t>б) создания условий для комфортного проживания граждан через устойчивую систему жизнеобеспечения, экологическую безопасность и доступность социально значимых объектов и услуг;</w:t>
      </w:r>
    </w:p>
    <w:p w:rsidR="001438DA" w:rsidRPr="008E6A77" w:rsidRDefault="001438DA" w:rsidP="00D714DE">
      <w:pPr>
        <w:ind w:firstLine="709"/>
        <w:jc w:val="both"/>
      </w:pPr>
      <w:r w:rsidRPr="008E6A77">
        <w:t>2) обеспечение экономической и инвестиционной политики с четкими правилами и условиями партнерства и взаимодействия с гражданским обществом;</w:t>
      </w:r>
    </w:p>
    <w:p w:rsidR="001438DA" w:rsidRPr="008E6A77" w:rsidRDefault="001438DA" w:rsidP="00D714DE">
      <w:pPr>
        <w:ind w:firstLine="709"/>
        <w:jc w:val="both"/>
      </w:pPr>
      <w:r w:rsidRPr="008E6A77">
        <w:t>3) информационная открытость;</w:t>
      </w:r>
    </w:p>
    <w:p w:rsidR="001438DA" w:rsidRPr="008E6A77" w:rsidRDefault="001438DA" w:rsidP="00D714DE">
      <w:pPr>
        <w:ind w:firstLine="709"/>
        <w:jc w:val="both"/>
      </w:pPr>
      <w:r w:rsidRPr="008E6A77">
        <w:t xml:space="preserve">4) жизнеспособная и результативная система </w:t>
      </w:r>
      <w:proofErr w:type="spellStart"/>
      <w:r w:rsidRPr="008E6A77">
        <w:t>муниципально</w:t>
      </w:r>
      <w:proofErr w:type="spellEnd"/>
      <w:r w:rsidRPr="008E6A77">
        <w:t>-частного партнерства;</w:t>
      </w:r>
    </w:p>
    <w:p w:rsidR="001438DA" w:rsidRPr="008E6A77" w:rsidRDefault="001438DA" w:rsidP="00D714DE">
      <w:pPr>
        <w:ind w:firstLine="709"/>
        <w:jc w:val="both"/>
      </w:pPr>
      <w:r w:rsidRPr="008E6A77">
        <w:t>5) формирование городской среды – комфортной и безопасной, отвечающей потребностям населения и соответствующей стандартам коммунальной и социальной инфраструктуры округа и благоустройства общественных пространств;</w:t>
      </w:r>
    </w:p>
    <w:p w:rsidR="001438DA" w:rsidRPr="008E6A77" w:rsidRDefault="001438DA" w:rsidP="00D714DE">
      <w:pPr>
        <w:ind w:firstLine="709"/>
        <w:jc w:val="both"/>
      </w:pPr>
      <w:r w:rsidRPr="008E6A77">
        <w:t>6) повышение качества предоставления муниципальных и государственных услуг, в том числе путем введения электронного взаимодействия по защищенным каналам связи с МФЦ.</w:t>
      </w:r>
    </w:p>
    <w:p w:rsidR="001438DA" w:rsidRPr="008E6A77" w:rsidRDefault="001438DA" w:rsidP="00D714DE">
      <w:pPr>
        <w:ind w:firstLine="709"/>
        <w:jc w:val="both"/>
      </w:pPr>
      <w:r w:rsidRPr="008E6A77">
        <w:t>Городской округ город Выкса обладает уникальными ресурсами для претворения в жизнь вышеуказанных планов.</w:t>
      </w:r>
    </w:p>
    <w:p w:rsidR="001438DA" w:rsidRPr="008E6A77" w:rsidRDefault="001438DA" w:rsidP="00D714DE">
      <w:pPr>
        <w:shd w:val="clear" w:color="auto" w:fill="FFFFFF"/>
        <w:ind w:firstLine="709"/>
        <w:jc w:val="both"/>
      </w:pPr>
      <w:r w:rsidRPr="008E6A77">
        <w:t>Дальнейшее развитие городского округа во многом зависит от работы с градообразующим предприятием, предприятиями и организациями всех форм собственности, осуществляющими деятельность на территории городского округа, депутатским корпусом, то есть от совместной активности и взаимодействия с жителями.</w:t>
      </w:r>
    </w:p>
    <w:p w:rsidR="006107CD" w:rsidRPr="008E6A77" w:rsidRDefault="006107CD" w:rsidP="00D714DE">
      <w:pPr>
        <w:shd w:val="clear" w:color="auto" w:fill="FFFFFF"/>
        <w:ind w:firstLine="709"/>
        <w:jc w:val="both"/>
        <w:sectPr w:rsidR="006107CD" w:rsidRPr="008E6A77" w:rsidSect="00D55B92">
          <w:pgSz w:w="11906" w:h="16838"/>
          <w:pgMar w:top="851" w:right="851" w:bottom="851" w:left="1418" w:header="709" w:footer="709" w:gutter="0"/>
          <w:cols w:space="708"/>
          <w:titlePg/>
          <w:docGrid w:linePitch="360"/>
        </w:sectPr>
      </w:pPr>
    </w:p>
    <w:p w:rsidR="006B1F59" w:rsidRPr="008E6A77" w:rsidRDefault="006B1F59" w:rsidP="006B1F59">
      <w:pPr>
        <w:jc w:val="right"/>
      </w:pPr>
      <w:r w:rsidRPr="008E6A77">
        <w:t>Приложение 1</w:t>
      </w:r>
    </w:p>
    <w:p w:rsidR="002301D5" w:rsidRPr="008E6A77" w:rsidRDefault="002301D5" w:rsidP="001373F6">
      <w:pPr>
        <w:shd w:val="clear" w:color="auto" w:fill="FFFFFF"/>
        <w:jc w:val="both"/>
        <w:rPr>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762"/>
        <w:gridCol w:w="1657"/>
        <w:gridCol w:w="1206"/>
        <w:gridCol w:w="1136"/>
        <w:gridCol w:w="1151"/>
        <w:gridCol w:w="1237"/>
        <w:gridCol w:w="1252"/>
        <w:gridCol w:w="1252"/>
        <w:gridCol w:w="1250"/>
      </w:tblGrid>
      <w:tr w:rsidR="00D749E9" w:rsidRPr="008E6A77" w:rsidTr="00EE7591">
        <w:trPr>
          <w:trHeight w:val="327"/>
          <w:tblHeader/>
        </w:trPr>
        <w:tc>
          <w:tcPr>
            <w:tcW w:w="209" w:type="pct"/>
            <w:vMerge w:val="restart"/>
            <w:shd w:val="clear" w:color="auto" w:fill="auto"/>
            <w:vAlign w:val="center"/>
            <w:hideMark/>
          </w:tcPr>
          <w:p w:rsidR="00C51B3F" w:rsidRPr="008E6A77" w:rsidRDefault="00E8649F" w:rsidP="00C51B3F">
            <w:pPr>
              <w:jc w:val="center"/>
              <w:rPr>
                <w:bCs/>
                <w:sz w:val="22"/>
                <w:szCs w:val="22"/>
              </w:rPr>
            </w:pPr>
            <w:r w:rsidRPr="008E6A77">
              <w:rPr>
                <w:bCs/>
                <w:sz w:val="22"/>
                <w:szCs w:val="22"/>
              </w:rPr>
              <w:t>№</w:t>
            </w:r>
          </w:p>
        </w:tc>
        <w:tc>
          <w:tcPr>
            <w:tcW w:w="1299" w:type="pct"/>
            <w:vMerge w:val="restart"/>
            <w:shd w:val="clear" w:color="auto" w:fill="auto"/>
            <w:vAlign w:val="center"/>
            <w:hideMark/>
          </w:tcPr>
          <w:p w:rsidR="00C51B3F" w:rsidRPr="008E6A77" w:rsidRDefault="00C51B3F" w:rsidP="00C51B3F">
            <w:pPr>
              <w:jc w:val="center"/>
              <w:rPr>
                <w:bCs/>
                <w:sz w:val="22"/>
                <w:szCs w:val="22"/>
              </w:rPr>
            </w:pPr>
            <w:r w:rsidRPr="008E6A77">
              <w:rPr>
                <w:bCs/>
                <w:sz w:val="22"/>
                <w:szCs w:val="22"/>
              </w:rPr>
              <w:t>Показатели</w:t>
            </w:r>
          </w:p>
        </w:tc>
        <w:tc>
          <w:tcPr>
            <w:tcW w:w="554" w:type="pct"/>
            <w:vMerge w:val="restart"/>
            <w:shd w:val="clear" w:color="auto" w:fill="auto"/>
            <w:vAlign w:val="center"/>
            <w:hideMark/>
          </w:tcPr>
          <w:p w:rsidR="00C51B3F" w:rsidRPr="008E6A77" w:rsidRDefault="00C51B3F" w:rsidP="00C51B3F">
            <w:pPr>
              <w:jc w:val="center"/>
              <w:rPr>
                <w:bCs/>
                <w:sz w:val="22"/>
                <w:szCs w:val="22"/>
              </w:rPr>
            </w:pPr>
            <w:r w:rsidRPr="008E6A77">
              <w:rPr>
                <w:bCs/>
                <w:sz w:val="22"/>
                <w:szCs w:val="22"/>
              </w:rPr>
              <w:t>Единицы измерения</w:t>
            </w:r>
          </w:p>
        </w:tc>
        <w:tc>
          <w:tcPr>
            <w:tcW w:w="1628" w:type="pct"/>
            <w:gridSpan w:val="4"/>
            <w:shd w:val="clear" w:color="auto" w:fill="auto"/>
            <w:vAlign w:val="center"/>
            <w:hideMark/>
          </w:tcPr>
          <w:p w:rsidR="00C51B3F" w:rsidRPr="008E6A77" w:rsidRDefault="00C51B3F" w:rsidP="00C51B3F">
            <w:pPr>
              <w:jc w:val="center"/>
              <w:rPr>
                <w:bCs/>
                <w:sz w:val="22"/>
                <w:szCs w:val="22"/>
              </w:rPr>
            </w:pPr>
            <w:r w:rsidRPr="008E6A77">
              <w:rPr>
                <w:bCs/>
                <w:sz w:val="22"/>
                <w:szCs w:val="22"/>
              </w:rPr>
              <w:t>Факт</w:t>
            </w:r>
          </w:p>
        </w:tc>
        <w:tc>
          <w:tcPr>
            <w:tcW w:w="1310" w:type="pct"/>
            <w:gridSpan w:val="3"/>
            <w:shd w:val="clear" w:color="auto" w:fill="auto"/>
            <w:vAlign w:val="center"/>
            <w:hideMark/>
          </w:tcPr>
          <w:p w:rsidR="00C51B3F" w:rsidRPr="008E6A77" w:rsidRDefault="00C51B3F" w:rsidP="00C51B3F">
            <w:pPr>
              <w:jc w:val="center"/>
              <w:rPr>
                <w:bCs/>
                <w:sz w:val="22"/>
                <w:szCs w:val="22"/>
              </w:rPr>
            </w:pPr>
            <w:r w:rsidRPr="008E6A77">
              <w:rPr>
                <w:bCs/>
                <w:sz w:val="22"/>
                <w:szCs w:val="22"/>
              </w:rPr>
              <w:t>План</w:t>
            </w:r>
          </w:p>
        </w:tc>
      </w:tr>
      <w:tr w:rsidR="00E82313" w:rsidRPr="008E6A77" w:rsidTr="00EE7591">
        <w:trPr>
          <w:trHeight w:val="327"/>
          <w:tblHeader/>
        </w:trPr>
        <w:tc>
          <w:tcPr>
            <w:tcW w:w="209" w:type="pct"/>
            <w:vMerge/>
            <w:shd w:val="clear" w:color="auto" w:fill="auto"/>
            <w:vAlign w:val="center"/>
            <w:hideMark/>
          </w:tcPr>
          <w:p w:rsidR="00956A12" w:rsidRPr="008E6A77" w:rsidRDefault="00956A12" w:rsidP="00956A12">
            <w:pPr>
              <w:jc w:val="center"/>
              <w:rPr>
                <w:bCs/>
                <w:sz w:val="22"/>
                <w:szCs w:val="22"/>
              </w:rPr>
            </w:pPr>
          </w:p>
        </w:tc>
        <w:tc>
          <w:tcPr>
            <w:tcW w:w="1299" w:type="pct"/>
            <w:vMerge/>
            <w:shd w:val="clear" w:color="auto" w:fill="auto"/>
            <w:vAlign w:val="center"/>
            <w:hideMark/>
          </w:tcPr>
          <w:p w:rsidR="00956A12" w:rsidRPr="008E6A77" w:rsidRDefault="00956A12" w:rsidP="00956A12">
            <w:pPr>
              <w:jc w:val="center"/>
              <w:rPr>
                <w:bCs/>
                <w:sz w:val="22"/>
                <w:szCs w:val="22"/>
              </w:rPr>
            </w:pPr>
          </w:p>
        </w:tc>
        <w:tc>
          <w:tcPr>
            <w:tcW w:w="554" w:type="pct"/>
            <w:vMerge/>
            <w:shd w:val="clear" w:color="auto" w:fill="auto"/>
            <w:vAlign w:val="center"/>
            <w:hideMark/>
          </w:tcPr>
          <w:p w:rsidR="00956A12" w:rsidRPr="008E6A77" w:rsidRDefault="00956A12" w:rsidP="00956A12">
            <w:pPr>
              <w:jc w:val="center"/>
              <w:rPr>
                <w:bCs/>
                <w:sz w:val="22"/>
                <w:szCs w:val="22"/>
              </w:rPr>
            </w:pPr>
          </w:p>
        </w:tc>
        <w:tc>
          <w:tcPr>
            <w:tcW w:w="397" w:type="pct"/>
            <w:shd w:val="clear" w:color="auto" w:fill="auto"/>
            <w:vAlign w:val="center"/>
            <w:hideMark/>
          </w:tcPr>
          <w:p w:rsidR="00956A12" w:rsidRPr="008E6A77" w:rsidRDefault="00956A12" w:rsidP="00956A12">
            <w:pPr>
              <w:jc w:val="center"/>
              <w:rPr>
                <w:bCs/>
                <w:sz w:val="22"/>
                <w:szCs w:val="22"/>
              </w:rPr>
            </w:pPr>
            <w:r w:rsidRPr="008E6A77">
              <w:rPr>
                <w:bCs/>
                <w:sz w:val="22"/>
                <w:szCs w:val="22"/>
              </w:rPr>
              <w:t>2019</w:t>
            </w:r>
          </w:p>
        </w:tc>
        <w:tc>
          <w:tcPr>
            <w:tcW w:w="397" w:type="pct"/>
            <w:shd w:val="clear" w:color="auto" w:fill="auto"/>
            <w:vAlign w:val="center"/>
          </w:tcPr>
          <w:p w:rsidR="00956A12" w:rsidRPr="008E6A77" w:rsidRDefault="00956A12" w:rsidP="00956A12">
            <w:pPr>
              <w:jc w:val="center"/>
              <w:rPr>
                <w:bCs/>
                <w:sz w:val="22"/>
                <w:szCs w:val="22"/>
              </w:rPr>
            </w:pPr>
            <w:r w:rsidRPr="008E6A77">
              <w:rPr>
                <w:bCs/>
                <w:sz w:val="22"/>
                <w:szCs w:val="22"/>
              </w:rPr>
              <w:t>2020</w:t>
            </w:r>
          </w:p>
        </w:tc>
        <w:tc>
          <w:tcPr>
            <w:tcW w:w="397" w:type="pct"/>
            <w:shd w:val="clear" w:color="auto" w:fill="auto"/>
            <w:vAlign w:val="center"/>
          </w:tcPr>
          <w:p w:rsidR="00956A12" w:rsidRPr="008E6A77" w:rsidRDefault="00956A12" w:rsidP="00956A12">
            <w:pPr>
              <w:jc w:val="center"/>
              <w:rPr>
                <w:bCs/>
                <w:sz w:val="22"/>
                <w:szCs w:val="22"/>
              </w:rPr>
            </w:pPr>
            <w:r w:rsidRPr="008E6A77">
              <w:rPr>
                <w:bCs/>
                <w:sz w:val="22"/>
                <w:szCs w:val="22"/>
              </w:rPr>
              <w:t>2021</w:t>
            </w:r>
          </w:p>
        </w:tc>
        <w:tc>
          <w:tcPr>
            <w:tcW w:w="437" w:type="pct"/>
            <w:shd w:val="clear" w:color="auto" w:fill="auto"/>
            <w:vAlign w:val="center"/>
          </w:tcPr>
          <w:p w:rsidR="00956A12" w:rsidRPr="008E6A77" w:rsidRDefault="00956A12" w:rsidP="00956A12">
            <w:pPr>
              <w:jc w:val="center"/>
              <w:rPr>
                <w:bCs/>
                <w:sz w:val="22"/>
                <w:szCs w:val="22"/>
              </w:rPr>
            </w:pPr>
            <w:r w:rsidRPr="008E6A77">
              <w:rPr>
                <w:bCs/>
                <w:sz w:val="22"/>
                <w:szCs w:val="22"/>
              </w:rPr>
              <w:t>2022</w:t>
            </w:r>
          </w:p>
        </w:tc>
        <w:tc>
          <w:tcPr>
            <w:tcW w:w="437" w:type="pct"/>
            <w:shd w:val="clear" w:color="auto" w:fill="auto"/>
            <w:vAlign w:val="center"/>
            <w:hideMark/>
          </w:tcPr>
          <w:p w:rsidR="00956A12" w:rsidRPr="008E6A77" w:rsidRDefault="00956A12" w:rsidP="00956A12">
            <w:pPr>
              <w:jc w:val="center"/>
              <w:rPr>
                <w:bCs/>
                <w:sz w:val="22"/>
                <w:szCs w:val="22"/>
              </w:rPr>
            </w:pPr>
            <w:r w:rsidRPr="008E6A77">
              <w:rPr>
                <w:bCs/>
                <w:sz w:val="22"/>
                <w:szCs w:val="22"/>
              </w:rPr>
              <w:t>2023</w:t>
            </w:r>
          </w:p>
        </w:tc>
        <w:tc>
          <w:tcPr>
            <w:tcW w:w="437" w:type="pct"/>
            <w:shd w:val="clear" w:color="auto" w:fill="auto"/>
            <w:vAlign w:val="center"/>
            <w:hideMark/>
          </w:tcPr>
          <w:p w:rsidR="00956A12" w:rsidRPr="008E6A77" w:rsidRDefault="00956A12" w:rsidP="00956A12">
            <w:pPr>
              <w:jc w:val="center"/>
              <w:rPr>
                <w:bCs/>
                <w:sz w:val="22"/>
                <w:szCs w:val="22"/>
              </w:rPr>
            </w:pPr>
            <w:r w:rsidRPr="008E6A77">
              <w:rPr>
                <w:bCs/>
                <w:sz w:val="22"/>
                <w:szCs w:val="22"/>
              </w:rPr>
              <w:t>2024</w:t>
            </w:r>
          </w:p>
        </w:tc>
        <w:tc>
          <w:tcPr>
            <w:tcW w:w="436" w:type="pct"/>
            <w:shd w:val="clear" w:color="auto" w:fill="auto"/>
            <w:vAlign w:val="center"/>
            <w:hideMark/>
          </w:tcPr>
          <w:p w:rsidR="00956A12" w:rsidRPr="008E6A77" w:rsidRDefault="00956A12" w:rsidP="00956A12">
            <w:pPr>
              <w:jc w:val="center"/>
              <w:rPr>
                <w:bCs/>
                <w:sz w:val="22"/>
                <w:szCs w:val="22"/>
              </w:rPr>
            </w:pPr>
            <w:r w:rsidRPr="008E6A77">
              <w:rPr>
                <w:bCs/>
                <w:sz w:val="22"/>
                <w:szCs w:val="22"/>
              </w:rPr>
              <w:t>2025</w:t>
            </w:r>
          </w:p>
        </w:tc>
      </w:tr>
      <w:tr w:rsidR="00956A12" w:rsidRPr="008E6A77" w:rsidTr="00572D7E">
        <w:trPr>
          <w:trHeight w:val="327"/>
        </w:trPr>
        <w:tc>
          <w:tcPr>
            <w:tcW w:w="5000" w:type="pct"/>
            <w:gridSpan w:val="10"/>
            <w:shd w:val="clear" w:color="auto" w:fill="auto"/>
            <w:vAlign w:val="center"/>
            <w:hideMark/>
          </w:tcPr>
          <w:p w:rsidR="00956A12" w:rsidRPr="008E6A77" w:rsidRDefault="00956A12" w:rsidP="00956A12">
            <w:pPr>
              <w:jc w:val="center"/>
              <w:rPr>
                <w:bCs/>
                <w:sz w:val="22"/>
                <w:szCs w:val="22"/>
              </w:rPr>
            </w:pPr>
            <w:r w:rsidRPr="008E6A77">
              <w:rPr>
                <w:bCs/>
                <w:sz w:val="22"/>
                <w:szCs w:val="22"/>
              </w:rPr>
              <w:t>I. Экономическое развитие</w:t>
            </w:r>
          </w:p>
        </w:tc>
      </w:tr>
      <w:tr w:rsidR="00E82313" w:rsidRPr="008E6A77" w:rsidTr="00EE7591">
        <w:trPr>
          <w:trHeight w:val="544"/>
        </w:trPr>
        <w:tc>
          <w:tcPr>
            <w:tcW w:w="209" w:type="pct"/>
            <w:shd w:val="clear" w:color="auto" w:fill="auto"/>
            <w:vAlign w:val="center"/>
            <w:hideMark/>
          </w:tcPr>
          <w:p w:rsidR="005A04F9" w:rsidRPr="008E6A77" w:rsidRDefault="005A04F9" w:rsidP="005A04F9">
            <w:pPr>
              <w:jc w:val="center"/>
              <w:rPr>
                <w:sz w:val="22"/>
                <w:szCs w:val="22"/>
              </w:rPr>
            </w:pPr>
            <w:r w:rsidRPr="008E6A77">
              <w:rPr>
                <w:sz w:val="22"/>
                <w:szCs w:val="22"/>
              </w:rPr>
              <w:t>1.</w:t>
            </w:r>
          </w:p>
        </w:tc>
        <w:tc>
          <w:tcPr>
            <w:tcW w:w="1299" w:type="pct"/>
            <w:shd w:val="clear" w:color="auto" w:fill="auto"/>
            <w:vAlign w:val="center"/>
            <w:hideMark/>
          </w:tcPr>
          <w:p w:rsidR="005A04F9" w:rsidRPr="008E6A77" w:rsidRDefault="005A04F9" w:rsidP="005A04F9">
            <w:pPr>
              <w:rPr>
                <w:sz w:val="22"/>
                <w:szCs w:val="22"/>
              </w:rPr>
            </w:pPr>
            <w:r w:rsidRPr="008E6A77">
              <w:rPr>
                <w:sz w:val="22"/>
                <w:szCs w:val="22"/>
              </w:rPr>
              <w:t>Число субъектов малого и среднего предпринимательства</w:t>
            </w:r>
          </w:p>
        </w:tc>
        <w:tc>
          <w:tcPr>
            <w:tcW w:w="554" w:type="pct"/>
            <w:shd w:val="clear" w:color="auto" w:fill="auto"/>
            <w:vAlign w:val="center"/>
            <w:hideMark/>
          </w:tcPr>
          <w:p w:rsidR="005A04F9" w:rsidRPr="008E6A77" w:rsidRDefault="005A04F9" w:rsidP="005A04F9">
            <w:pPr>
              <w:jc w:val="center"/>
              <w:rPr>
                <w:sz w:val="22"/>
                <w:szCs w:val="22"/>
              </w:rPr>
            </w:pPr>
            <w:r w:rsidRPr="008E6A77">
              <w:rPr>
                <w:sz w:val="22"/>
                <w:szCs w:val="22"/>
              </w:rPr>
              <w:t>единиц на 10 тыс. человек населения</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234,89</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226,74</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239,99</w:t>
            </w:r>
          </w:p>
        </w:tc>
        <w:tc>
          <w:tcPr>
            <w:tcW w:w="437" w:type="pct"/>
            <w:shd w:val="clear" w:color="auto" w:fill="auto"/>
            <w:noWrap/>
            <w:vAlign w:val="center"/>
          </w:tcPr>
          <w:p w:rsidR="005A04F9" w:rsidRPr="008E6A77" w:rsidRDefault="005A04F9" w:rsidP="005A04F9">
            <w:pPr>
              <w:jc w:val="center"/>
              <w:rPr>
                <w:sz w:val="22"/>
                <w:szCs w:val="22"/>
              </w:rPr>
            </w:pPr>
            <w:r w:rsidRPr="008E6A77">
              <w:rPr>
                <w:sz w:val="22"/>
                <w:szCs w:val="22"/>
              </w:rPr>
              <w:t>265,43</w:t>
            </w:r>
          </w:p>
        </w:tc>
        <w:tc>
          <w:tcPr>
            <w:tcW w:w="437" w:type="pct"/>
            <w:shd w:val="clear" w:color="auto" w:fill="auto"/>
            <w:noWrap/>
            <w:vAlign w:val="center"/>
          </w:tcPr>
          <w:p w:rsidR="005A04F9" w:rsidRPr="008E6A77" w:rsidRDefault="005A04F9" w:rsidP="005A04F9">
            <w:pPr>
              <w:jc w:val="center"/>
              <w:rPr>
                <w:sz w:val="22"/>
                <w:szCs w:val="22"/>
              </w:rPr>
            </w:pPr>
            <w:r w:rsidRPr="008E6A77">
              <w:rPr>
                <w:sz w:val="22"/>
                <w:szCs w:val="22"/>
              </w:rPr>
              <w:t>265,99</w:t>
            </w:r>
          </w:p>
        </w:tc>
        <w:tc>
          <w:tcPr>
            <w:tcW w:w="437" w:type="pct"/>
            <w:shd w:val="clear" w:color="auto" w:fill="auto"/>
            <w:noWrap/>
            <w:vAlign w:val="center"/>
          </w:tcPr>
          <w:p w:rsidR="005A04F9" w:rsidRPr="008E6A77" w:rsidRDefault="005A04F9" w:rsidP="005A04F9">
            <w:pPr>
              <w:jc w:val="center"/>
              <w:rPr>
                <w:sz w:val="22"/>
                <w:szCs w:val="22"/>
              </w:rPr>
            </w:pPr>
            <w:r w:rsidRPr="008E6A77">
              <w:rPr>
                <w:sz w:val="22"/>
                <w:szCs w:val="22"/>
              </w:rPr>
              <w:t>266,09</w:t>
            </w:r>
          </w:p>
        </w:tc>
        <w:tc>
          <w:tcPr>
            <w:tcW w:w="436" w:type="pct"/>
            <w:shd w:val="clear" w:color="auto" w:fill="auto"/>
            <w:noWrap/>
            <w:vAlign w:val="center"/>
          </w:tcPr>
          <w:p w:rsidR="005A04F9" w:rsidRPr="008E6A77" w:rsidRDefault="005A04F9" w:rsidP="005A04F9">
            <w:pPr>
              <w:jc w:val="center"/>
              <w:rPr>
                <w:sz w:val="22"/>
                <w:szCs w:val="22"/>
              </w:rPr>
            </w:pPr>
            <w:r w:rsidRPr="008E6A77">
              <w:rPr>
                <w:sz w:val="22"/>
                <w:szCs w:val="22"/>
              </w:rPr>
              <w:t>266,20</w:t>
            </w:r>
          </w:p>
        </w:tc>
      </w:tr>
      <w:tr w:rsidR="00E82313" w:rsidRPr="008E6A77" w:rsidTr="00EE7591">
        <w:trPr>
          <w:trHeight w:val="979"/>
        </w:trPr>
        <w:tc>
          <w:tcPr>
            <w:tcW w:w="209" w:type="pct"/>
            <w:shd w:val="clear" w:color="auto" w:fill="auto"/>
            <w:vAlign w:val="center"/>
            <w:hideMark/>
          </w:tcPr>
          <w:p w:rsidR="005A04F9" w:rsidRPr="008E6A77" w:rsidRDefault="005A04F9" w:rsidP="005A04F9">
            <w:pPr>
              <w:jc w:val="center"/>
              <w:rPr>
                <w:sz w:val="22"/>
                <w:szCs w:val="22"/>
              </w:rPr>
            </w:pPr>
            <w:r w:rsidRPr="008E6A77">
              <w:rPr>
                <w:sz w:val="22"/>
                <w:szCs w:val="22"/>
              </w:rPr>
              <w:t>2.</w:t>
            </w:r>
          </w:p>
        </w:tc>
        <w:tc>
          <w:tcPr>
            <w:tcW w:w="1299" w:type="pct"/>
            <w:shd w:val="clear" w:color="auto" w:fill="auto"/>
            <w:vAlign w:val="center"/>
            <w:hideMark/>
          </w:tcPr>
          <w:p w:rsidR="005A04F9" w:rsidRPr="008E6A77" w:rsidRDefault="005A04F9" w:rsidP="005A04F9">
            <w:pPr>
              <w:rPr>
                <w:sz w:val="22"/>
                <w:szCs w:val="22"/>
              </w:rPr>
            </w:pPr>
            <w:r w:rsidRPr="008E6A77">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54" w:type="pct"/>
            <w:shd w:val="clear" w:color="auto" w:fill="auto"/>
            <w:vAlign w:val="center"/>
            <w:hideMark/>
          </w:tcPr>
          <w:p w:rsidR="005A04F9" w:rsidRPr="008E6A77" w:rsidRDefault="005A04F9" w:rsidP="005A04F9">
            <w:pPr>
              <w:jc w:val="center"/>
              <w:rPr>
                <w:sz w:val="22"/>
                <w:szCs w:val="22"/>
              </w:rPr>
            </w:pPr>
            <w:r w:rsidRPr="008E6A77">
              <w:rPr>
                <w:sz w:val="22"/>
                <w:szCs w:val="22"/>
              </w:rPr>
              <w:t>%</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13,19</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13,58</w:t>
            </w:r>
          </w:p>
        </w:tc>
        <w:tc>
          <w:tcPr>
            <w:tcW w:w="39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14,63</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14,51</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14,52</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14,53</w:t>
            </w:r>
          </w:p>
        </w:tc>
        <w:tc>
          <w:tcPr>
            <w:tcW w:w="436"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14,54</w:t>
            </w:r>
          </w:p>
        </w:tc>
      </w:tr>
      <w:tr w:rsidR="00E82313" w:rsidRPr="008E6A77" w:rsidTr="00EE7591">
        <w:trPr>
          <w:trHeight w:val="544"/>
        </w:trPr>
        <w:tc>
          <w:tcPr>
            <w:tcW w:w="209" w:type="pct"/>
            <w:shd w:val="clear" w:color="auto" w:fill="auto"/>
            <w:vAlign w:val="center"/>
            <w:hideMark/>
          </w:tcPr>
          <w:p w:rsidR="005A04F9" w:rsidRPr="008E6A77" w:rsidRDefault="005A04F9" w:rsidP="005A04F9">
            <w:pPr>
              <w:jc w:val="center"/>
              <w:rPr>
                <w:sz w:val="22"/>
                <w:szCs w:val="22"/>
              </w:rPr>
            </w:pPr>
            <w:r w:rsidRPr="008E6A77">
              <w:rPr>
                <w:sz w:val="22"/>
                <w:szCs w:val="22"/>
              </w:rPr>
              <w:t>3.</w:t>
            </w:r>
          </w:p>
        </w:tc>
        <w:tc>
          <w:tcPr>
            <w:tcW w:w="1299" w:type="pct"/>
            <w:shd w:val="clear" w:color="auto" w:fill="auto"/>
            <w:vAlign w:val="center"/>
            <w:hideMark/>
          </w:tcPr>
          <w:p w:rsidR="005A04F9" w:rsidRPr="008E6A77" w:rsidRDefault="005A04F9" w:rsidP="005A04F9">
            <w:pPr>
              <w:rPr>
                <w:sz w:val="22"/>
                <w:szCs w:val="22"/>
              </w:rPr>
            </w:pPr>
            <w:r w:rsidRPr="008E6A77">
              <w:rPr>
                <w:sz w:val="22"/>
                <w:szCs w:val="22"/>
              </w:rPr>
              <w:t>Объем инвестиций в основной капитал (за исключением бюджетных средств) в расчете на 1 жителя</w:t>
            </w:r>
          </w:p>
        </w:tc>
        <w:tc>
          <w:tcPr>
            <w:tcW w:w="554" w:type="pct"/>
            <w:shd w:val="clear" w:color="auto" w:fill="auto"/>
            <w:vAlign w:val="center"/>
            <w:hideMark/>
          </w:tcPr>
          <w:p w:rsidR="005A04F9" w:rsidRPr="008E6A77" w:rsidRDefault="005A04F9" w:rsidP="005A04F9">
            <w:pPr>
              <w:jc w:val="center"/>
              <w:rPr>
                <w:sz w:val="22"/>
                <w:szCs w:val="22"/>
              </w:rPr>
            </w:pPr>
            <w:r w:rsidRPr="008E6A77">
              <w:rPr>
                <w:sz w:val="22"/>
                <w:szCs w:val="22"/>
              </w:rPr>
              <w:t>рублей</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225 195,62</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352767,7</w:t>
            </w:r>
          </w:p>
        </w:tc>
        <w:tc>
          <w:tcPr>
            <w:tcW w:w="39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267459,99</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419259,46</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422 671,31</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423 312,09</w:t>
            </w:r>
          </w:p>
        </w:tc>
        <w:tc>
          <w:tcPr>
            <w:tcW w:w="436"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424 027,96</w:t>
            </w:r>
          </w:p>
        </w:tc>
      </w:tr>
      <w:tr w:rsidR="00E82313" w:rsidRPr="008E6A77" w:rsidTr="00EE7591">
        <w:trPr>
          <w:trHeight w:val="762"/>
        </w:trPr>
        <w:tc>
          <w:tcPr>
            <w:tcW w:w="209" w:type="pct"/>
            <w:shd w:val="clear" w:color="auto" w:fill="auto"/>
            <w:vAlign w:val="center"/>
            <w:hideMark/>
          </w:tcPr>
          <w:p w:rsidR="005A04F9" w:rsidRPr="008E6A77" w:rsidRDefault="005A04F9" w:rsidP="005A04F9">
            <w:pPr>
              <w:jc w:val="center"/>
              <w:rPr>
                <w:sz w:val="22"/>
                <w:szCs w:val="22"/>
              </w:rPr>
            </w:pPr>
            <w:r w:rsidRPr="008E6A77">
              <w:rPr>
                <w:sz w:val="22"/>
                <w:szCs w:val="22"/>
              </w:rPr>
              <w:t>4.</w:t>
            </w:r>
          </w:p>
        </w:tc>
        <w:tc>
          <w:tcPr>
            <w:tcW w:w="1299" w:type="pct"/>
            <w:shd w:val="clear" w:color="auto" w:fill="auto"/>
            <w:vAlign w:val="center"/>
            <w:hideMark/>
          </w:tcPr>
          <w:p w:rsidR="005A04F9" w:rsidRPr="008E6A77" w:rsidRDefault="005A04F9" w:rsidP="005A04F9">
            <w:pPr>
              <w:rPr>
                <w:sz w:val="22"/>
                <w:szCs w:val="22"/>
              </w:rPr>
            </w:pPr>
            <w:r w:rsidRPr="008E6A77">
              <w:rPr>
                <w:sz w:val="22"/>
                <w:szCs w:val="22"/>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554" w:type="pct"/>
            <w:shd w:val="clear" w:color="auto" w:fill="auto"/>
            <w:vAlign w:val="center"/>
            <w:hideMark/>
          </w:tcPr>
          <w:p w:rsidR="005A04F9" w:rsidRPr="008E6A77" w:rsidRDefault="005A04F9" w:rsidP="005A04F9">
            <w:pPr>
              <w:jc w:val="center"/>
              <w:rPr>
                <w:sz w:val="22"/>
                <w:szCs w:val="22"/>
              </w:rPr>
            </w:pPr>
            <w:r w:rsidRPr="008E6A77">
              <w:rPr>
                <w:sz w:val="22"/>
                <w:szCs w:val="22"/>
              </w:rPr>
              <w:t>%</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43,66</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48,55</w:t>
            </w:r>
          </w:p>
        </w:tc>
        <w:tc>
          <w:tcPr>
            <w:tcW w:w="39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49,46</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53,21</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54,03</w:t>
            </w:r>
          </w:p>
        </w:tc>
        <w:tc>
          <w:tcPr>
            <w:tcW w:w="437" w:type="pct"/>
            <w:shd w:val="clear" w:color="auto" w:fill="auto"/>
            <w:noWrap/>
            <w:vAlign w:val="center"/>
          </w:tcPr>
          <w:p w:rsidR="005A04F9" w:rsidRPr="008E6A77" w:rsidRDefault="0033045C" w:rsidP="005A04F9">
            <w:pPr>
              <w:jc w:val="center"/>
              <w:rPr>
                <w:color w:val="000000"/>
                <w:sz w:val="22"/>
                <w:szCs w:val="22"/>
              </w:rPr>
            </w:pPr>
            <w:r w:rsidRPr="008E6A77">
              <w:rPr>
                <w:color w:val="000000"/>
                <w:sz w:val="22"/>
                <w:szCs w:val="22"/>
              </w:rPr>
              <w:t>54,27</w:t>
            </w:r>
          </w:p>
        </w:tc>
        <w:tc>
          <w:tcPr>
            <w:tcW w:w="436" w:type="pct"/>
            <w:shd w:val="clear" w:color="auto" w:fill="auto"/>
            <w:noWrap/>
            <w:vAlign w:val="center"/>
          </w:tcPr>
          <w:p w:rsidR="005A04F9" w:rsidRPr="008E6A77" w:rsidRDefault="0033045C" w:rsidP="005A04F9">
            <w:pPr>
              <w:jc w:val="center"/>
              <w:rPr>
                <w:color w:val="000000"/>
                <w:sz w:val="22"/>
                <w:szCs w:val="22"/>
              </w:rPr>
            </w:pPr>
            <w:r w:rsidRPr="008E6A77">
              <w:rPr>
                <w:color w:val="000000"/>
                <w:sz w:val="22"/>
                <w:szCs w:val="22"/>
              </w:rPr>
              <w:t>54,39</w:t>
            </w:r>
          </w:p>
        </w:tc>
      </w:tr>
      <w:tr w:rsidR="00E82313" w:rsidRPr="008E6A77" w:rsidTr="00EE7591">
        <w:trPr>
          <w:trHeight w:val="544"/>
        </w:trPr>
        <w:tc>
          <w:tcPr>
            <w:tcW w:w="209" w:type="pct"/>
            <w:shd w:val="clear" w:color="auto" w:fill="auto"/>
            <w:vAlign w:val="center"/>
            <w:hideMark/>
          </w:tcPr>
          <w:p w:rsidR="005A04F9" w:rsidRPr="008E6A77" w:rsidRDefault="005A04F9" w:rsidP="005A04F9">
            <w:pPr>
              <w:jc w:val="center"/>
              <w:rPr>
                <w:sz w:val="22"/>
                <w:szCs w:val="22"/>
              </w:rPr>
            </w:pPr>
            <w:r w:rsidRPr="008E6A77">
              <w:rPr>
                <w:sz w:val="22"/>
                <w:szCs w:val="22"/>
              </w:rPr>
              <w:t>5.</w:t>
            </w:r>
          </w:p>
        </w:tc>
        <w:tc>
          <w:tcPr>
            <w:tcW w:w="1299" w:type="pct"/>
            <w:shd w:val="clear" w:color="auto" w:fill="auto"/>
            <w:vAlign w:val="center"/>
            <w:hideMark/>
          </w:tcPr>
          <w:p w:rsidR="005A04F9" w:rsidRPr="008E6A77" w:rsidRDefault="005A04F9" w:rsidP="005A04F9">
            <w:pPr>
              <w:rPr>
                <w:sz w:val="22"/>
                <w:szCs w:val="22"/>
              </w:rPr>
            </w:pPr>
            <w:r w:rsidRPr="008E6A77">
              <w:rPr>
                <w:sz w:val="22"/>
                <w:szCs w:val="22"/>
              </w:rPr>
              <w:t>Доля прибыльных сельскохозяйственных организаций в общем их числе</w:t>
            </w:r>
          </w:p>
        </w:tc>
        <w:tc>
          <w:tcPr>
            <w:tcW w:w="554" w:type="pct"/>
            <w:shd w:val="clear" w:color="auto" w:fill="auto"/>
            <w:vAlign w:val="center"/>
            <w:hideMark/>
          </w:tcPr>
          <w:p w:rsidR="005A04F9" w:rsidRPr="008E6A77" w:rsidRDefault="005A04F9" w:rsidP="005A04F9">
            <w:pPr>
              <w:jc w:val="center"/>
              <w:rPr>
                <w:sz w:val="22"/>
                <w:szCs w:val="22"/>
              </w:rPr>
            </w:pPr>
            <w:r w:rsidRPr="008E6A77">
              <w:rPr>
                <w:sz w:val="22"/>
                <w:szCs w:val="22"/>
              </w:rPr>
              <w:t>%</w:t>
            </w:r>
          </w:p>
        </w:tc>
        <w:tc>
          <w:tcPr>
            <w:tcW w:w="397" w:type="pct"/>
            <w:shd w:val="clear" w:color="auto" w:fill="auto"/>
            <w:noWrap/>
            <w:vAlign w:val="center"/>
          </w:tcPr>
          <w:p w:rsidR="005A04F9" w:rsidRPr="008E6A77" w:rsidRDefault="0033045C" w:rsidP="005A04F9">
            <w:pPr>
              <w:jc w:val="center"/>
              <w:rPr>
                <w:sz w:val="22"/>
                <w:szCs w:val="22"/>
              </w:rPr>
            </w:pPr>
            <w:r w:rsidRPr="008E6A77">
              <w:rPr>
                <w:sz w:val="22"/>
                <w:szCs w:val="22"/>
              </w:rPr>
              <w:t>100,0</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100,0</w:t>
            </w:r>
          </w:p>
        </w:tc>
        <w:tc>
          <w:tcPr>
            <w:tcW w:w="397" w:type="pct"/>
            <w:shd w:val="clear" w:color="auto" w:fill="auto"/>
            <w:noWrap/>
            <w:vAlign w:val="center"/>
          </w:tcPr>
          <w:p w:rsidR="005A04F9" w:rsidRPr="008E6A77" w:rsidRDefault="0033045C" w:rsidP="005A04F9">
            <w:pPr>
              <w:jc w:val="center"/>
              <w:rPr>
                <w:color w:val="000000"/>
                <w:sz w:val="22"/>
                <w:szCs w:val="22"/>
              </w:rPr>
            </w:pPr>
            <w:r w:rsidRPr="008E6A77">
              <w:rPr>
                <w:color w:val="000000"/>
                <w:sz w:val="22"/>
                <w:szCs w:val="22"/>
              </w:rPr>
              <w:t>100,0</w:t>
            </w:r>
          </w:p>
        </w:tc>
        <w:tc>
          <w:tcPr>
            <w:tcW w:w="437" w:type="pct"/>
            <w:shd w:val="clear" w:color="auto" w:fill="auto"/>
            <w:noWrap/>
            <w:vAlign w:val="center"/>
          </w:tcPr>
          <w:p w:rsidR="005A04F9" w:rsidRPr="008E6A77" w:rsidRDefault="0033045C" w:rsidP="005A04F9">
            <w:pPr>
              <w:jc w:val="center"/>
              <w:rPr>
                <w:color w:val="000000"/>
                <w:sz w:val="22"/>
                <w:szCs w:val="22"/>
              </w:rPr>
            </w:pPr>
            <w:r w:rsidRPr="008E6A77">
              <w:rPr>
                <w:color w:val="000000"/>
                <w:sz w:val="22"/>
                <w:szCs w:val="22"/>
              </w:rPr>
              <w:t>100,0</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100</w:t>
            </w:r>
            <w:r w:rsidR="0033045C" w:rsidRPr="008E6A77">
              <w:rPr>
                <w:color w:val="000000"/>
                <w:sz w:val="22"/>
                <w:szCs w:val="22"/>
              </w:rPr>
              <w:t>,0</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100</w:t>
            </w:r>
            <w:r w:rsidR="0033045C" w:rsidRPr="008E6A77">
              <w:rPr>
                <w:color w:val="000000"/>
                <w:sz w:val="22"/>
                <w:szCs w:val="22"/>
              </w:rPr>
              <w:t>,0</w:t>
            </w:r>
          </w:p>
        </w:tc>
        <w:tc>
          <w:tcPr>
            <w:tcW w:w="436"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100</w:t>
            </w:r>
            <w:r w:rsidR="0033045C" w:rsidRPr="008E6A77">
              <w:rPr>
                <w:color w:val="000000"/>
                <w:sz w:val="22"/>
                <w:szCs w:val="22"/>
              </w:rPr>
              <w:t>,0</w:t>
            </w:r>
          </w:p>
        </w:tc>
      </w:tr>
      <w:tr w:rsidR="00E82313" w:rsidRPr="008E6A77" w:rsidTr="00EE7591">
        <w:trPr>
          <w:trHeight w:val="979"/>
        </w:trPr>
        <w:tc>
          <w:tcPr>
            <w:tcW w:w="209" w:type="pct"/>
            <w:shd w:val="clear" w:color="auto" w:fill="auto"/>
            <w:vAlign w:val="center"/>
            <w:hideMark/>
          </w:tcPr>
          <w:p w:rsidR="005A04F9" w:rsidRPr="008E6A77" w:rsidRDefault="005A04F9" w:rsidP="005A04F9">
            <w:pPr>
              <w:jc w:val="center"/>
              <w:rPr>
                <w:sz w:val="22"/>
                <w:szCs w:val="22"/>
              </w:rPr>
            </w:pPr>
            <w:r w:rsidRPr="008E6A77">
              <w:rPr>
                <w:sz w:val="22"/>
                <w:szCs w:val="22"/>
              </w:rPr>
              <w:t>6.</w:t>
            </w:r>
          </w:p>
        </w:tc>
        <w:tc>
          <w:tcPr>
            <w:tcW w:w="1299" w:type="pct"/>
            <w:shd w:val="clear" w:color="auto" w:fill="auto"/>
            <w:vAlign w:val="center"/>
            <w:hideMark/>
          </w:tcPr>
          <w:p w:rsidR="005A04F9" w:rsidRPr="008E6A77" w:rsidRDefault="005A04F9" w:rsidP="005A04F9">
            <w:pPr>
              <w:rPr>
                <w:sz w:val="22"/>
                <w:szCs w:val="22"/>
              </w:rPr>
            </w:pPr>
            <w:r w:rsidRPr="008E6A77">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54" w:type="pct"/>
            <w:shd w:val="clear" w:color="auto" w:fill="auto"/>
            <w:vAlign w:val="center"/>
            <w:hideMark/>
          </w:tcPr>
          <w:p w:rsidR="005A04F9" w:rsidRPr="008E6A77" w:rsidRDefault="005A04F9" w:rsidP="005A04F9">
            <w:pPr>
              <w:jc w:val="center"/>
              <w:rPr>
                <w:sz w:val="22"/>
                <w:szCs w:val="22"/>
              </w:rPr>
            </w:pPr>
            <w:r w:rsidRPr="008E6A77">
              <w:rPr>
                <w:sz w:val="22"/>
                <w:szCs w:val="22"/>
              </w:rPr>
              <w:t>%</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71,54</w:t>
            </w:r>
          </w:p>
        </w:tc>
        <w:tc>
          <w:tcPr>
            <w:tcW w:w="397" w:type="pct"/>
            <w:shd w:val="clear" w:color="auto" w:fill="auto"/>
            <w:noWrap/>
            <w:vAlign w:val="center"/>
          </w:tcPr>
          <w:p w:rsidR="005A04F9" w:rsidRPr="008E6A77" w:rsidRDefault="005A04F9" w:rsidP="005A04F9">
            <w:pPr>
              <w:jc w:val="center"/>
              <w:rPr>
                <w:sz w:val="22"/>
                <w:szCs w:val="22"/>
              </w:rPr>
            </w:pPr>
            <w:r w:rsidRPr="008E6A77">
              <w:rPr>
                <w:sz w:val="22"/>
                <w:szCs w:val="22"/>
              </w:rPr>
              <w:t>71,01</w:t>
            </w:r>
          </w:p>
        </w:tc>
        <w:tc>
          <w:tcPr>
            <w:tcW w:w="39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70,58</w:t>
            </w:r>
          </w:p>
        </w:tc>
        <w:tc>
          <w:tcPr>
            <w:tcW w:w="437" w:type="pct"/>
            <w:shd w:val="clear" w:color="auto" w:fill="auto"/>
            <w:noWrap/>
            <w:vAlign w:val="center"/>
          </w:tcPr>
          <w:p w:rsidR="005A04F9" w:rsidRPr="008E6A77" w:rsidRDefault="005A04F9" w:rsidP="005A04F9">
            <w:pPr>
              <w:jc w:val="center"/>
              <w:rPr>
                <w:color w:val="000000"/>
                <w:sz w:val="22"/>
                <w:szCs w:val="22"/>
              </w:rPr>
            </w:pPr>
            <w:r w:rsidRPr="008E6A77">
              <w:rPr>
                <w:color w:val="000000"/>
                <w:sz w:val="22"/>
                <w:szCs w:val="22"/>
              </w:rPr>
              <w:t>70,31</w:t>
            </w:r>
          </w:p>
        </w:tc>
        <w:tc>
          <w:tcPr>
            <w:tcW w:w="437" w:type="pct"/>
            <w:shd w:val="clear" w:color="auto" w:fill="auto"/>
            <w:noWrap/>
            <w:vAlign w:val="center"/>
          </w:tcPr>
          <w:p w:rsidR="005A04F9" w:rsidRPr="008E6A77" w:rsidRDefault="0033045C" w:rsidP="005A04F9">
            <w:pPr>
              <w:jc w:val="center"/>
              <w:rPr>
                <w:color w:val="000000"/>
                <w:sz w:val="22"/>
                <w:szCs w:val="22"/>
              </w:rPr>
            </w:pPr>
            <w:r w:rsidRPr="008E6A77">
              <w:rPr>
                <w:color w:val="000000"/>
                <w:sz w:val="22"/>
                <w:szCs w:val="22"/>
              </w:rPr>
              <w:t>70,02</w:t>
            </w:r>
          </w:p>
        </w:tc>
        <w:tc>
          <w:tcPr>
            <w:tcW w:w="437" w:type="pct"/>
            <w:shd w:val="clear" w:color="auto" w:fill="auto"/>
            <w:noWrap/>
            <w:vAlign w:val="center"/>
          </w:tcPr>
          <w:p w:rsidR="005A04F9" w:rsidRPr="008E6A77" w:rsidRDefault="0033045C" w:rsidP="005A04F9">
            <w:pPr>
              <w:jc w:val="center"/>
              <w:rPr>
                <w:color w:val="000000"/>
                <w:sz w:val="22"/>
                <w:szCs w:val="22"/>
              </w:rPr>
            </w:pPr>
            <w:r w:rsidRPr="008E6A77">
              <w:rPr>
                <w:color w:val="000000"/>
                <w:sz w:val="22"/>
                <w:szCs w:val="22"/>
              </w:rPr>
              <w:t>69,73</w:t>
            </w:r>
          </w:p>
        </w:tc>
        <w:tc>
          <w:tcPr>
            <w:tcW w:w="436" w:type="pct"/>
            <w:shd w:val="clear" w:color="auto" w:fill="auto"/>
            <w:noWrap/>
            <w:vAlign w:val="center"/>
          </w:tcPr>
          <w:p w:rsidR="005A04F9" w:rsidRPr="008E6A77" w:rsidRDefault="0033045C" w:rsidP="005A04F9">
            <w:pPr>
              <w:jc w:val="center"/>
              <w:rPr>
                <w:color w:val="000000"/>
                <w:sz w:val="22"/>
                <w:szCs w:val="22"/>
              </w:rPr>
            </w:pPr>
            <w:r w:rsidRPr="008E6A77">
              <w:rPr>
                <w:color w:val="000000"/>
                <w:sz w:val="22"/>
                <w:szCs w:val="22"/>
              </w:rPr>
              <w:t>69,44</w:t>
            </w:r>
          </w:p>
        </w:tc>
      </w:tr>
      <w:tr w:rsidR="00EE7591" w:rsidRPr="008E6A77" w:rsidTr="00EE7591">
        <w:trPr>
          <w:trHeight w:val="742"/>
        </w:trPr>
        <w:tc>
          <w:tcPr>
            <w:tcW w:w="209" w:type="pct"/>
            <w:shd w:val="clear" w:color="auto" w:fill="auto"/>
            <w:vAlign w:val="center"/>
            <w:hideMark/>
          </w:tcPr>
          <w:p w:rsidR="0033045C" w:rsidRPr="008E6A77" w:rsidRDefault="0033045C" w:rsidP="0033045C">
            <w:pPr>
              <w:jc w:val="center"/>
              <w:rPr>
                <w:sz w:val="22"/>
                <w:szCs w:val="22"/>
              </w:rPr>
            </w:pPr>
            <w:r w:rsidRPr="008E6A77">
              <w:rPr>
                <w:sz w:val="22"/>
                <w:szCs w:val="22"/>
              </w:rPr>
              <w:t>7.</w:t>
            </w:r>
          </w:p>
        </w:tc>
        <w:tc>
          <w:tcPr>
            <w:tcW w:w="1299" w:type="pct"/>
            <w:shd w:val="clear" w:color="auto" w:fill="auto"/>
            <w:vAlign w:val="center"/>
            <w:hideMark/>
          </w:tcPr>
          <w:p w:rsidR="0033045C" w:rsidRPr="008E6A77" w:rsidRDefault="0033045C" w:rsidP="0033045C">
            <w:pPr>
              <w:rPr>
                <w:sz w:val="22"/>
                <w:szCs w:val="22"/>
              </w:rPr>
            </w:pPr>
            <w:r w:rsidRPr="008E6A77">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554" w:type="pct"/>
            <w:shd w:val="clear" w:color="auto" w:fill="auto"/>
            <w:vAlign w:val="center"/>
            <w:hideMark/>
          </w:tcPr>
          <w:p w:rsidR="0033045C" w:rsidRPr="008E6A77" w:rsidRDefault="0033045C" w:rsidP="0033045C">
            <w:pPr>
              <w:jc w:val="center"/>
              <w:rPr>
                <w:sz w:val="22"/>
                <w:szCs w:val="22"/>
              </w:rPr>
            </w:pPr>
            <w:r w:rsidRPr="008E6A77">
              <w:rPr>
                <w:sz w:val="22"/>
                <w:szCs w:val="22"/>
              </w:rPr>
              <w:t>%</w:t>
            </w:r>
          </w:p>
        </w:tc>
        <w:tc>
          <w:tcPr>
            <w:tcW w:w="397" w:type="pct"/>
            <w:shd w:val="clear" w:color="auto" w:fill="auto"/>
            <w:noWrap/>
            <w:vAlign w:val="center"/>
          </w:tcPr>
          <w:p w:rsidR="0033045C" w:rsidRPr="008E6A77" w:rsidRDefault="0033045C" w:rsidP="0033045C">
            <w:pPr>
              <w:jc w:val="center"/>
              <w:rPr>
                <w:sz w:val="22"/>
                <w:szCs w:val="22"/>
              </w:rPr>
            </w:pPr>
            <w:r w:rsidRPr="008E6A77">
              <w:rPr>
                <w:sz w:val="22"/>
                <w:szCs w:val="22"/>
              </w:rPr>
              <w:t>0,08</w:t>
            </w:r>
          </w:p>
        </w:tc>
        <w:tc>
          <w:tcPr>
            <w:tcW w:w="397" w:type="pct"/>
            <w:shd w:val="clear" w:color="auto" w:fill="auto"/>
            <w:noWrap/>
            <w:vAlign w:val="center"/>
          </w:tcPr>
          <w:p w:rsidR="0033045C" w:rsidRPr="008E6A77" w:rsidRDefault="0033045C" w:rsidP="0033045C">
            <w:pPr>
              <w:jc w:val="center"/>
              <w:rPr>
                <w:sz w:val="22"/>
                <w:szCs w:val="22"/>
              </w:rPr>
            </w:pPr>
            <w:r w:rsidRPr="008E6A77">
              <w:rPr>
                <w:sz w:val="22"/>
                <w:szCs w:val="22"/>
              </w:rPr>
              <w:t>0,08</w:t>
            </w:r>
          </w:p>
        </w:tc>
        <w:tc>
          <w:tcPr>
            <w:tcW w:w="397" w:type="pct"/>
            <w:shd w:val="clear" w:color="auto" w:fill="auto"/>
            <w:noWrap/>
            <w:vAlign w:val="center"/>
          </w:tcPr>
          <w:p w:rsidR="0033045C" w:rsidRPr="008E6A77" w:rsidRDefault="0033045C" w:rsidP="0033045C">
            <w:pPr>
              <w:jc w:val="center"/>
              <w:rPr>
                <w:color w:val="000000"/>
                <w:sz w:val="22"/>
                <w:szCs w:val="22"/>
              </w:rPr>
            </w:pPr>
            <w:r w:rsidRPr="008E6A77">
              <w:rPr>
                <w:color w:val="000000"/>
                <w:sz w:val="22"/>
                <w:szCs w:val="22"/>
              </w:rPr>
              <w:t>0,08</w:t>
            </w:r>
          </w:p>
        </w:tc>
        <w:tc>
          <w:tcPr>
            <w:tcW w:w="437" w:type="pct"/>
            <w:shd w:val="clear" w:color="auto" w:fill="auto"/>
            <w:noWrap/>
            <w:vAlign w:val="center"/>
          </w:tcPr>
          <w:p w:rsidR="0033045C" w:rsidRPr="008E6A77" w:rsidRDefault="0033045C" w:rsidP="0033045C">
            <w:pPr>
              <w:jc w:val="center"/>
              <w:rPr>
                <w:sz w:val="22"/>
                <w:szCs w:val="22"/>
              </w:rPr>
            </w:pPr>
            <w:r w:rsidRPr="008E6A77">
              <w:rPr>
                <w:sz w:val="22"/>
                <w:szCs w:val="22"/>
              </w:rPr>
              <w:t>0,08</w:t>
            </w:r>
          </w:p>
        </w:tc>
        <w:tc>
          <w:tcPr>
            <w:tcW w:w="437" w:type="pct"/>
            <w:shd w:val="clear" w:color="auto" w:fill="auto"/>
            <w:noWrap/>
            <w:vAlign w:val="center"/>
          </w:tcPr>
          <w:p w:rsidR="0033045C" w:rsidRPr="008E6A77" w:rsidRDefault="0033045C" w:rsidP="0033045C">
            <w:pPr>
              <w:jc w:val="center"/>
              <w:rPr>
                <w:sz w:val="22"/>
                <w:szCs w:val="22"/>
              </w:rPr>
            </w:pPr>
            <w:r w:rsidRPr="008E6A77">
              <w:rPr>
                <w:sz w:val="22"/>
                <w:szCs w:val="22"/>
              </w:rPr>
              <w:t>0,08</w:t>
            </w:r>
          </w:p>
        </w:tc>
        <w:tc>
          <w:tcPr>
            <w:tcW w:w="437" w:type="pct"/>
            <w:shd w:val="clear" w:color="auto" w:fill="auto"/>
            <w:noWrap/>
            <w:vAlign w:val="center"/>
          </w:tcPr>
          <w:p w:rsidR="0033045C" w:rsidRPr="008E6A77" w:rsidRDefault="0033045C" w:rsidP="0033045C">
            <w:pPr>
              <w:jc w:val="center"/>
              <w:rPr>
                <w:color w:val="000000"/>
                <w:sz w:val="22"/>
                <w:szCs w:val="22"/>
              </w:rPr>
            </w:pPr>
            <w:r w:rsidRPr="008E6A77">
              <w:rPr>
                <w:color w:val="000000"/>
                <w:sz w:val="22"/>
                <w:szCs w:val="22"/>
              </w:rPr>
              <w:t>0,08</w:t>
            </w:r>
          </w:p>
        </w:tc>
        <w:tc>
          <w:tcPr>
            <w:tcW w:w="436" w:type="pct"/>
            <w:shd w:val="clear" w:color="auto" w:fill="auto"/>
            <w:noWrap/>
            <w:vAlign w:val="center"/>
          </w:tcPr>
          <w:p w:rsidR="0033045C" w:rsidRPr="008E6A77" w:rsidRDefault="0033045C" w:rsidP="0033045C">
            <w:pPr>
              <w:jc w:val="center"/>
              <w:rPr>
                <w:sz w:val="22"/>
                <w:szCs w:val="22"/>
              </w:rPr>
            </w:pPr>
            <w:r w:rsidRPr="008E6A77">
              <w:rPr>
                <w:sz w:val="22"/>
                <w:szCs w:val="22"/>
              </w:rPr>
              <w:t>0,08</w:t>
            </w:r>
          </w:p>
        </w:tc>
      </w:tr>
      <w:tr w:rsidR="00EE7591" w:rsidRPr="008E6A77" w:rsidTr="00EE7591">
        <w:trPr>
          <w:trHeight w:val="544"/>
        </w:trPr>
        <w:tc>
          <w:tcPr>
            <w:tcW w:w="209" w:type="pct"/>
            <w:shd w:val="clear" w:color="auto" w:fill="auto"/>
            <w:vAlign w:val="center"/>
            <w:hideMark/>
          </w:tcPr>
          <w:p w:rsidR="0033045C" w:rsidRPr="008E6A77" w:rsidRDefault="0033045C" w:rsidP="0033045C">
            <w:pPr>
              <w:jc w:val="center"/>
              <w:rPr>
                <w:sz w:val="22"/>
                <w:szCs w:val="22"/>
              </w:rPr>
            </w:pPr>
            <w:r w:rsidRPr="008E6A77">
              <w:rPr>
                <w:sz w:val="22"/>
                <w:szCs w:val="22"/>
              </w:rPr>
              <w:t>8.</w:t>
            </w:r>
          </w:p>
        </w:tc>
        <w:tc>
          <w:tcPr>
            <w:tcW w:w="1299" w:type="pct"/>
            <w:shd w:val="clear" w:color="auto" w:fill="auto"/>
            <w:vAlign w:val="center"/>
            <w:hideMark/>
          </w:tcPr>
          <w:p w:rsidR="0033045C" w:rsidRPr="008E6A77" w:rsidRDefault="0033045C" w:rsidP="0033045C">
            <w:pPr>
              <w:rPr>
                <w:sz w:val="22"/>
                <w:szCs w:val="22"/>
              </w:rPr>
            </w:pPr>
            <w:r w:rsidRPr="008E6A77">
              <w:rPr>
                <w:sz w:val="22"/>
                <w:szCs w:val="22"/>
              </w:rPr>
              <w:t>Среднемесячная номинальная начисленная заработная плата работников:</w:t>
            </w:r>
          </w:p>
        </w:tc>
        <w:tc>
          <w:tcPr>
            <w:tcW w:w="554" w:type="pct"/>
            <w:shd w:val="clear" w:color="auto" w:fill="auto"/>
            <w:vAlign w:val="center"/>
            <w:hideMark/>
          </w:tcPr>
          <w:p w:rsidR="0033045C" w:rsidRPr="008E6A77" w:rsidRDefault="0033045C" w:rsidP="0033045C">
            <w:pPr>
              <w:jc w:val="center"/>
              <w:rPr>
                <w:sz w:val="22"/>
                <w:szCs w:val="22"/>
              </w:rPr>
            </w:pPr>
          </w:p>
        </w:tc>
        <w:tc>
          <w:tcPr>
            <w:tcW w:w="397" w:type="pct"/>
            <w:shd w:val="clear" w:color="auto" w:fill="auto"/>
            <w:noWrap/>
            <w:vAlign w:val="center"/>
          </w:tcPr>
          <w:p w:rsidR="0033045C" w:rsidRPr="008E6A77" w:rsidRDefault="0033045C" w:rsidP="0033045C">
            <w:pPr>
              <w:jc w:val="center"/>
              <w:rPr>
                <w:sz w:val="22"/>
                <w:szCs w:val="22"/>
              </w:rPr>
            </w:pPr>
          </w:p>
        </w:tc>
        <w:tc>
          <w:tcPr>
            <w:tcW w:w="397" w:type="pct"/>
            <w:shd w:val="clear" w:color="auto" w:fill="auto"/>
            <w:noWrap/>
            <w:vAlign w:val="center"/>
          </w:tcPr>
          <w:p w:rsidR="0033045C" w:rsidRPr="008E6A77" w:rsidRDefault="0033045C" w:rsidP="0033045C">
            <w:pPr>
              <w:jc w:val="center"/>
              <w:rPr>
                <w:sz w:val="22"/>
                <w:szCs w:val="22"/>
              </w:rPr>
            </w:pPr>
          </w:p>
        </w:tc>
        <w:tc>
          <w:tcPr>
            <w:tcW w:w="397" w:type="pct"/>
            <w:shd w:val="clear" w:color="auto" w:fill="auto"/>
            <w:noWrap/>
            <w:vAlign w:val="center"/>
          </w:tcPr>
          <w:p w:rsidR="0033045C" w:rsidRPr="008E6A77" w:rsidRDefault="0033045C" w:rsidP="0033045C">
            <w:pPr>
              <w:jc w:val="center"/>
              <w:rPr>
                <w:sz w:val="22"/>
                <w:szCs w:val="22"/>
              </w:rPr>
            </w:pPr>
          </w:p>
        </w:tc>
        <w:tc>
          <w:tcPr>
            <w:tcW w:w="437" w:type="pct"/>
            <w:shd w:val="clear" w:color="auto" w:fill="auto"/>
            <w:noWrap/>
            <w:vAlign w:val="center"/>
          </w:tcPr>
          <w:p w:rsidR="0033045C" w:rsidRPr="008E6A77" w:rsidRDefault="0033045C" w:rsidP="0033045C">
            <w:pPr>
              <w:jc w:val="center"/>
              <w:rPr>
                <w:sz w:val="22"/>
                <w:szCs w:val="22"/>
              </w:rPr>
            </w:pPr>
          </w:p>
        </w:tc>
        <w:tc>
          <w:tcPr>
            <w:tcW w:w="437" w:type="pct"/>
            <w:shd w:val="clear" w:color="auto" w:fill="auto"/>
            <w:noWrap/>
            <w:vAlign w:val="center"/>
            <w:hideMark/>
          </w:tcPr>
          <w:p w:rsidR="0033045C" w:rsidRPr="008E6A77" w:rsidRDefault="0033045C" w:rsidP="0033045C">
            <w:pPr>
              <w:jc w:val="center"/>
              <w:rPr>
                <w:sz w:val="22"/>
                <w:szCs w:val="22"/>
              </w:rPr>
            </w:pPr>
          </w:p>
        </w:tc>
        <w:tc>
          <w:tcPr>
            <w:tcW w:w="437" w:type="pct"/>
            <w:shd w:val="clear" w:color="auto" w:fill="auto"/>
            <w:noWrap/>
            <w:vAlign w:val="center"/>
            <w:hideMark/>
          </w:tcPr>
          <w:p w:rsidR="0033045C" w:rsidRPr="008E6A77" w:rsidRDefault="0033045C" w:rsidP="0033045C">
            <w:pPr>
              <w:jc w:val="center"/>
              <w:rPr>
                <w:sz w:val="22"/>
                <w:szCs w:val="22"/>
              </w:rPr>
            </w:pPr>
          </w:p>
        </w:tc>
        <w:tc>
          <w:tcPr>
            <w:tcW w:w="436" w:type="pct"/>
            <w:shd w:val="clear" w:color="auto" w:fill="auto"/>
            <w:noWrap/>
            <w:vAlign w:val="center"/>
            <w:hideMark/>
          </w:tcPr>
          <w:p w:rsidR="0033045C" w:rsidRPr="008E6A77" w:rsidRDefault="0033045C" w:rsidP="0033045C">
            <w:pPr>
              <w:jc w:val="center"/>
              <w:rPr>
                <w:sz w:val="22"/>
                <w:szCs w:val="22"/>
              </w:rPr>
            </w:pPr>
          </w:p>
        </w:tc>
      </w:tr>
      <w:tr w:rsidR="00EE7591" w:rsidRPr="008E6A77" w:rsidTr="00EE7591">
        <w:trPr>
          <w:trHeight w:val="327"/>
        </w:trPr>
        <w:tc>
          <w:tcPr>
            <w:tcW w:w="209" w:type="pct"/>
            <w:shd w:val="clear" w:color="auto" w:fill="auto"/>
            <w:vAlign w:val="center"/>
            <w:hideMark/>
          </w:tcPr>
          <w:p w:rsidR="00EA24E1" w:rsidRPr="008E6A77" w:rsidRDefault="00EA24E1" w:rsidP="00EA24E1">
            <w:pPr>
              <w:jc w:val="center"/>
              <w:rPr>
                <w:sz w:val="22"/>
                <w:szCs w:val="22"/>
              </w:rPr>
            </w:pPr>
          </w:p>
        </w:tc>
        <w:tc>
          <w:tcPr>
            <w:tcW w:w="1299" w:type="pct"/>
            <w:shd w:val="clear" w:color="auto" w:fill="auto"/>
            <w:vAlign w:val="center"/>
            <w:hideMark/>
          </w:tcPr>
          <w:p w:rsidR="00EA24E1" w:rsidRPr="008E6A77" w:rsidRDefault="00EA24E1" w:rsidP="00EA24E1">
            <w:pPr>
              <w:rPr>
                <w:sz w:val="22"/>
                <w:szCs w:val="22"/>
              </w:rPr>
            </w:pPr>
            <w:r w:rsidRPr="008E6A77">
              <w:rPr>
                <w:sz w:val="22"/>
                <w:szCs w:val="22"/>
              </w:rPr>
              <w:t>крупных и средних предприятий и некоммерческих организаций</w:t>
            </w:r>
          </w:p>
        </w:tc>
        <w:tc>
          <w:tcPr>
            <w:tcW w:w="554" w:type="pct"/>
            <w:shd w:val="clear" w:color="auto" w:fill="auto"/>
            <w:vAlign w:val="center"/>
            <w:hideMark/>
          </w:tcPr>
          <w:p w:rsidR="00EA24E1" w:rsidRPr="008E6A77" w:rsidRDefault="00EA24E1" w:rsidP="00EA24E1">
            <w:pPr>
              <w:jc w:val="center"/>
              <w:rPr>
                <w:sz w:val="22"/>
                <w:szCs w:val="22"/>
              </w:rPr>
            </w:pPr>
            <w:r w:rsidRPr="008E6A77">
              <w:rPr>
                <w:sz w:val="22"/>
                <w:szCs w:val="22"/>
              </w:rPr>
              <w:t>рублей</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41 021,10</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44 318,50</w:t>
            </w:r>
          </w:p>
        </w:tc>
        <w:tc>
          <w:tcPr>
            <w:tcW w:w="39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48 363,60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61 591,4</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65 779,62</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70 778,89</w:t>
            </w:r>
          </w:p>
        </w:tc>
        <w:tc>
          <w:tcPr>
            <w:tcW w:w="436"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75 237,93</w:t>
            </w:r>
          </w:p>
        </w:tc>
      </w:tr>
      <w:tr w:rsidR="00EE7591" w:rsidRPr="008E6A77" w:rsidTr="00EE7591">
        <w:trPr>
          <w:trHeight w:val="327"/>
        </w:trPr>
        <w:tc>
          <w:tcPr>
            <w:tcW w:w="209" w:type="pct"/>
            <w:shd w:val="clear" w:color="auto" w:fill="auto"/>
            <w:vAlign w:val="center"/>
            <w:hideMark/>
          </w:tcPr>
          <w:p w:rsidR="00EA24E1" w:rsidRPr="008E6A77" w:rsidRDefault="00EA24E1" w:rsidP="00EA24E1">
            <w:pPr>
              <w:jc w:val="center"/>
              <w:rPr>
                <w:sz w:val="22"/>
                <w:szCs w:val="22"/>
              </w:rPr>
            </w:pPr>
          </w:p>
        </w:tc>
        <w:tc>
          <w:tcPr>
            <w:tcW w:w="1299" w:type="pct"/>
            <w:shd w:val="clear" w:color="auto" w:fill="auto"/>
            <w:vAlign w:val="center"/>
            <w:hideMark/>
          </w:tcPr>
          <w:p w:rsidR="00EA24E1" w:rsidRPr="008E6A77" w:rsidRDefault="00EA24E1" w:rsidP="00EA24E1">
            <w:pPr>
              <w:rPr>
                <w:sz w:val="22"/>
                <w:szCs w:val="22"/>
              </w:rPr>
            </w:pPr>
            <w:r w:rsidRPr="008E6A77">
              <w:rPr>
                <w:sz w:val="22"/>
                <w:szCs w:val="22"/>
              </w:rPr>
              <w:t>муниципальных дошкольных образовательных учреждений</w:t>
            </w:r>
          </w:p>
        </w:tc>
        <w:tc>
          <w:tcPr>
            <w:tcW w:w="554" w:type="pct"/>
            <w:shd w:val="clear" w:color="auto" w:fill="auto"/>
            <w:vAlign w:val="center"/>
            <w:hideMark/>
          </w:tcPr>
          <w:p w:rsidR="00EA24E1" w:rsidRPr="008E6A77" w:rsidRDefault="00EA24E1" w:rsidP="00EA24E1">
            <w:pPr>
              <w:jc w:val="center"/>
              <w:rPr>
                <w:sz w:val="22"/>
                <w:szCs w:val="22"/>
              </w:rPr>
            </w:pPr>
            <w:r w:rsidRPr="008E6A77">
              <w:rPr>
                <w:sz w:val="22"/>
                <w:szCs w:val="22"/>
              </w:rPr>
              <w:t>рублей</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22 306,30</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22 711,10</w:t>
            </w:r>
          </w:p>
        </w:tc>
        <w:tc>
          <w:tcPr>
            <w:tcW w:w="39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24 351,64</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27 379,40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30 400,00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30 400,00</w:t>
            </w:r>
          </w:p>
        </w:tc>
        <w:tc>
          <w:tcPr>
            <w:tcW w:w="436"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30 400,00</w:t>
            </w:r>
          </w:p>
        </w:tc>
      </w:tr>
      <w:tr w:rsidR="00EE7591" w:rsidRPr="008E6A77" w:rsidTr="00EE7591">
        <w:trPr>
          <w:trHeight w:val="327"/>
        </w:trPr>
        <w:tc>
          <w:tcPr>
            <w:tcW w:w="209" w:type="pct"/>
            <w:shd w:val="clear" w:color="auto" w:fill="auto"/>
            <w:vAlign w:val="center"/>
            <w:hideMark/>
          </w:tcPr>
          <w:p w:rsidR="00EA24E1" w:rsidRPr="008E6A77" w:rsidRDefault="00EA24E1" w:rsidP="00EA24E1">
            <w:pPr>
              <w:jc w:val="center"/>
              <w:rPr>
                <w:sz w:val="22"/>
                <w:szCs w:val="22"/>
              </w:rPr>
            </w:pPr>
          </w:p>
        </w:tc>
        <w:tc>
          <w:tcPr>
            <w:tcW w:w="1299" w:type="pct"/>
            <w:shd w:val="clear" w:color="auto" w:fill="auto"/>
            <w:vAlign w:val="center"/>
            <w:hideMark/>
          </w:tcPr>
          <w:p w:rsidR="00EA24E1" w:rsidRPr="008E6A77" w:rsidRDefault="00EA24E1" w:rsidP="00EA24E1">
            <w:pPr>
              <w:rPr>
                <w:sz w:val="22"/>
                <w:szCs w:val="22"/>
              </w:rPr>
            </w:pPr>
            <w:r w:rsidRPr="008E6A77">
              <w:rPr>
                <w:sz w:val="22"/>
                <w:szCs w:val="22"/>
              </w:rPr>
              <w:t>муниципальных общеобразовательных учреждений</w:t>
            </w:r>
          </w:p>
        </w:tc>
        <w:tc>
          <w:tcPr>
            <w:tcW w:w="554" w:type="pct"/>
            <w:shd w:val="clear" w:color="auto" w:fill="auto"/>
            <w:vAlign w:val="center"/>
            <w:hideMark/>
          </w:tcPr>
          <w:p w:rsidR="00EA24E1" w:rsidRPr="008E6A77" w:rsidRDefault="00EA24E1" w:rsidP="00EA24E1">
            <w:pPr>
              <w:jc w:val="center"/>
              <w:rPr>
                <w:sz w:val="22"/>
                <w:szCs w:val="22"/>
              </w:rPr>
            </w:pPr>
            <w:r w:rsidRPr="008E6A77">
              <w:rPr>
                <w:sz w:val="22"/>
                <w:szCs w:val="22"/>
              </w:rPr>
              <w:t>рублей</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29 519,00</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31 447,62</w:t>
            </w:r>
          </w:p>
        </w:tc>
        <w:tc>
          <w:tcPr>
            <w:tcW w:w="39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35 563,95</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40 012,30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40 950,00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40 950,00</w:t>
            </w:r>
          </w:p>
        </w:tc>
        <w:tc>
          <w:tcPr>
            <w:tcW w:w="436"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40 950,00</w:t>
            </w:r>
          </w:p>
        </w:tc>
      </w:tr>
      <w:tr w:rsidR="00EE7591" w:rsidRPr="008E6A77" w:rsidTr="00EE7591">
        <w:trPr>
          <w:trHeight w:val="327"/>
        </w:trPr>
        <w:tc>
          <w:tcPr>
            <w:tcW w:w="209" w:type="pct"/>
            <w:shd w:val="clear" w:color="auto" w:fill="auto"/>
            <w:vAlign w:val="center"/>
            <w:hideMark/>
          </w:tcPr>
          <w:p w:rsidR="00EA24E1" w:rsidRPr="008E6A77" w:rsidRDefault="00EA24E1" w:rsidP="00EA24E1">
            <w:pPr>
              <w:jc w:val="center"/>
              <w:rPr>
                <w:sz w:val="22"/>
                <w:szCs w:val="22"/>
              </w:rPr>
            </w:pPr>
          </w:p>
        </w:tc>
        <w:tc>
          <w:tcPr>
            <w:tcW w:w="1299" w:type="pct"/>
            <w:shd w:val="clear" w:color="auto" w:fill="auto"/>
            <w:vAlign w:val="center"/>
            <w:hideMark/>
          </w:tcPr>
          <w:p w:rsidR="00EA24E1" w:rsidRPr="008E6A77" w:rsidRDefault="00EA24E1" w:rsidP="00EA24E1">
            <w:pPr>
              <w:rPr>
                <w:sz w:val="22"/>
                <w:szCs w:val="22"/>
              </w:rPr>
            </w:pPr>
            <w:r w:rsidRPr="008E6A77">
              <w:rPr>
                <w:sz w:val="22"/>
                <w:szCs w:val="22"/>
              </w:rPr>
              <w:t>учителей муниципальных общеобразовательных организаций</w:t>
            </w:r>
          </w:p>
        </w:tc>
        <w:tc>
          <w:tcPr>
            <w:tcW w:w="554" w:type="pct"/>
            <w:shd w:val="clear" w:color="auto" w:fill="auto"/>
            <w:vAlign w:val="center"/>
            <w:hideMark/>
          </w:tcPr>
          <w:p w:rsidR="00EA24E1" w:rsidRPr="008E6A77" w:rsidRDefault="00EA24E1" w:rsidP="00EA24E1">
            <w:pPr>
              <w:jc w:val="center"/>
              <w:rPr>
                <w:sz w:val="22"/>
                <w:szCs w:val="22"/>
              </w:rPr>
            </w:pPr>
            <w:r w:rsidRPr="008E6A77">
              <w:rPr>
                <w:sz w:val="22"/>
                <w:szCs w:val="22"/>
              </w:rPr>
              <w:t>рублей</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32 900,00</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34 799,09</w:t>
            </w:r>
          </w:p>
        </w:tc>
        <w:tc>
          <w:tcPr>
            <w:tcW w:w="39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40 159,40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40 440,10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44 360,00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44 360,00</w:t>
            </w:r>
          </w:p>
        </w:tc>
        <w:tc>
          <w:tcPr>
            <w:tcW w:w="436"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44 360,00</w:t>
            </w:r>
          </w:p>
        </w:tc>
      </w:tr>
      <w:tr w:rsidR="00EE7591" w:rsidRPr="008E6A77" w:rsidTr="00EE7591">
        <w:trPr>
          <w:trHeight w:val="327"/>
        </w:trPr>
        <w:tc>
          <w:tcPr>
            <w:tcW w:w="209" w:type="pct"/>
            <w:shd w:val="clear" w:color="auto" w:fill="auto"/>
            <w:vAlign w:val="center"/>
            <w:hideMark/>
          </w:tcPr>
          <w:p w:rsidR="00EA24E1" w:rsidRPr="008E6A77" w:rsidRDefault="00EA24E1" w:rsidP="00EA24E1">
            <w:pPr>
              <w:jc w:val="center"/>
              <w:rPr>
                <w:sz w:val="22"/>
                <w:szCs w:val="22"/>
              </w:rPr>
            </w:pPr>
          </w:p>
        </w:tc>
        <w:tc>
          <w:tcPr>
            <w:tcW w:w="1299" w:type="pct"/>
            <w:shd w:val="clear" w:color="auto" w:fill="auto"/>
            <w:vAlign w:val="center"/>
            <w:hideMark/>
          </w:tcPr>
          <w:p w:rsidR="00EA24E1" w:rsidRPr="008E6A77" w:rsidRDefault="00EA24E1" w:rsidP="00EA24E1">
            <w:pPr>
              <w:rPr>
                <w:sz w:val="22"/>
                <w:szCs w:val="22"/>
              </w:rPr>
            </w:pPr>
            <w:r w:rsidRPr="008E6A77">
              <w:rPr>
                <w:sz w:val="22"/>
                <w:szCs w:val="22"/>
              </w:rPr>
              <w:t>муниципальных учреждений культуры и искусства</w:t>
            </w:r>
          </w:p>
        </w:tc>
        <w:tc>
          <w:tcPr>
            <w:tcW w:w="554" w:type="pct"/>
            <w:shd w:val="clear" w:color="auto" w:fill="auto"/>
            <w:vAlign w:val="center"/>
            <w:hideMark/>
          </w:tcPr>
          <w:p w:rsidR="00EA24E1" w:rsidRPr="008E6A77" w:rsidRDefault="00EA24E1" w:rsidP="00EA24E1">
            <w:pPr>
              <w:jc w:val="center"/>
              <w:rPr>
                <w:sz w:val="22"/>
                <w:szCs w:val="22"/>
              </w:rPr>
            </w:pPr>
            <w:r w:rsidRPr="008E6A77">
              <w:rPr>
                <w:sz w:val="22"/>
                <w:szCs w:val="22"/>
              </w:rPr>
              <w:t>рублей</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27 301,50</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27 204,67</w:t>
            </w:r>
          </w:p>
        </w:tc>
        <w:tc>
          <w:tcPr>
            <w:tcW w:w="39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28 750,75</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32 547,50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34 138,33</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34 138,33</w:t>
            </w:r>
          </w:p>
        </w:tc>
        <w:tc>
          <w:tcPr>
            <w:tcW w:w="436"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34 138,33</w:t>
            </w:r>
          </w:p>
        </w:tc>
      </w:tr>
      <w:tr w:rsidR="00EE7591" w:rsidRPr="008E6A77" w:rsidTr="00EE7591">
        <w:trPr>
          <w:trHeight w:val="327"/>
        </w:trPr>
        <w:tc>
          <w:tcPr>
            <w:tcW w:w="209" w:type="pct"/>
            <w:shd w:val="clear" w:color="auto" w:fill="auto"/>
            <w:vAlign w:val="center"/>
            <w:hideMark/>
          </w:tcPr>
          <w:p w:rsidR="00EA24E1" w:rsidRPr="008E6A77" w:rsidRDefault="00EA24E1" w:rsidP="00EA24E1">
            <w:pPr>
              <w:jc w:val="center"/>
              <w:rPr>
                <w:sz w:val="22"/>
                <w:szCs w:val="22"/>
              </w:rPr>
            </w:pPr>
          </w:p>
        </w:tc>
        <w:tc>
          <w:tcPr>
            <w:tcW w:w="1299" w:type="pct"/>
            <w:shd w:val="clear" w:color="auto" w:fill="auto"/>
            <w:vAlign w:val="center"/>
            <w:hideMark/>
          </w:tcPr>
          <w:p w:rsidR="00EA24E1" w:rsidRPr="008E6A77" w:rsidRDefault="00EA24E1" w:rsidP="00EA24E1">
            <w:pPr>
              <w:rPr>
                <w:sz w:val="22"/>
                <w:szCs w:val="22"/>
              </w:rPr>
            </w:pPr>
            <w:r w:rsidRPr="008E6A77">
              <w:rPr>
                <w:sz w:val="22"/>
                <w:szCs w:val="22"/>
              </w:rPr>
              <w:t>муниципальных учреждений физической культуры и спорта</w:t>
            </w:r>
          </w:p>
        </w:tc>
        <w:tc>
          <w:tcPr>
            <w:tcW w:w="554" w:type="pct"/>
            <w:shd w:val="clear" w:color="auto" w:fill="auto"/>
            <w:vAlign w:val="center"/>
            <w:hideMark/>
          </w:tcPr>
          <w:p w:rsidR="00EA24E1" w:rsidRPr="008E6A77" w:rsidRDefault="00EA24E1" w:rsidP="00EA24E1">
            <w:pPr>
              <w:jc w:val="center"/>
              <w:rPr>
                <w:sz w:val="22"/>
                <w:szCs w:val="22"/>
              </w:rPr>
            </w:pPr>
            <w:r w:rsidRPr="008E6A77">
              <w:rPr>
                <w:sz w:val="22"/>
                <w:szCs w:val="22"/>
              </w:rPr>
              <w:t>рублей</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20 762,80</w:t>
            </w:r>
          </w:p>
        </w:tc>
        <w:tc>
          <w:tcPr>
            <w:tcW w:w="397" w:type="pct"/>
            <w:shd w:val="clear" w:color="auto" w:fill="auto"/>
            <w:noWrap/>
            <w:vAlign w:val="center"/>
          </w:tcPr>
          <w:p w:rsidR="00EA24E1" w:rsidRPr="008E6A77" w:rsidRDefault="00EA24E1" w:rsidP="00EA24E1">
            <w:pPr>
              <w:jc w:val="center"/>
              <w:rPr>
                <w:sz w:val="22"/>
                <w:szCs w:val="22"/>
              </w:rPr>
            </w:pPr>
            <w:r w:rsidRPr="008E6A77">
              <w:rPr>
                <w:sz w:val="22"/>
                <w:szCs w:val="22"/>
              </w:rPr>
              <w:t>19 965,60</w:t>
            </w:r>
          </w:p>
        </w:tc>
        <w:tc>
          <w:tcPr>
            <w:tcW w:w="39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22 729,80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26 143,60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27 092,00</w:t>
            </w:r>
          </w:p>
        </w:tc>
        <w:tc>
          <w:tcPr>
            <w:tcW w:w="437"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27 092,00</w:t>
            </w:r>
          </w:p>
        </w:tc>
        <w:tc>
          <w:tcPr>
            <w:tcW w:w="436" w:type="pct"/>
            <w:shd w:val="clear" w:color="auto" w:fill="auto"/>
            <w:noWrap/>
            <w:vAlign w:val="center"/>
          </w:tcPr>
          <w:p w:rsidR="00EA24E1" w:rsidRPr="008E6A77" w:rsidRDefault="00EA24E1" w:rsidP="00EA24E1">
            <w:pPr>
              <w:jc w:val="center"/>
              <w:rPr>
                <w:color w:val="000000"/>
                <w:sz w:val="22"/>
                <w:szCs w:val="22"/>
              </w:rPr>
            </w:pPr>
            <w:r w:rsidRPr="008E6A77">
              <w:rPr>
                <w:color w:val="000000"/>
                <w:sz w:val="22"/>
                <w:szCs w:val="22"/>
              </w:rPr>
              <w:t>27 092,00</w:t>
            </w:r>
          </w:p>
        </w:tc>
      </w:tr>
      <w:tr w:rsidR="0033045C" w:rsidRPr="008E6A77" w:rsidTr="008D7AA8">
        <w:trPr>
          <w:trHeight w:val="327"/>
        </w:trPr>
        <w:tc>
          <w:tcPr>
            <w:tcW w:w="5000" w:type="pct"/>
            <w:gridSpan w:val="10"/>
            <w:shd w:val="clear" w:color="auto" w:fill="auto"/>
            <w:vAlign w:val="center"/>
            <w:hideMark/>
          </w:tcPr>
          <w:p w:rsidR="0033045C" w:rsidRPr="008E6A77" w:rsidRDefault="0033045C" w:rsidP="0033045C">
            <w:pPr>
              <w:jc w:val="center"/>
              <w:rPr>
                <w:bCs/>
                <w:sz w:val="22"/>
                <w:szCs w:val="22"/>
              </w:rPr>
            </w:pPr>
            <w:r w:rsidRPr="008E6A77">
              <w:rPr>
                <w:bCs/>
                <w:sz w:val="22"/>
                <w:szCs w:val="22"/>
              </w:rPr>
              <w:t>II. Дошкольное образование</w:t>
            </w:r>
          </w:p>
        </w:tc>
      </w:tr>
      <w:tr w:rsidR="00EE7591" w:rsidRPr="008E6A77" w:rsidTr="00EE7591">
        <w:trPr>
          <w:trHeight w:val="979"/>
        </w:trPr>
        <w:tc>
          <w:tcPr>
            <w:tcW w:w="209" w:type="pct"/>
            <w:shd w:val="clear" w:color="auto" w:fill="auto"/>
            <w:vAlign w:val="center"/>
            <w:hideMark/>
          </w:tcPr>
          <w:p w:rsidR="002B4624" w:rsidRPr="008E6A77" w:rsidRDefault="002B4624" w:rsidP="002B4624">
            <w:pPr>
              <w:jc w:val="center"/>
              <w:rPr>
                <w:sz w:val="22"/>
                <w:szCs w:val="22"/>
              </w:rPr>
            </w:pPr>
            <w:r w:rsidRPr="008E6A77">
              <w:rPr>
                <w:sz w:val="22"/>
                <w:szCs w:val="22"/>
              </w:rPr>
              <w:t>9.</w:t>
            </w:r>
          </w:p>
        </w:tc>
        <w:tc>
          <w:tcPr>
            <w:tcW w:w="1299" w:type="pct"/>
            <w:shd w:val="clear" w:color="auto" w:fill="auto"/>
            <w:vAlign w:val="center"/>
            <w:hideMark/>
          </w:tcPr>
          <w:p w:rsidR="002B4624" w:rsidRPr="008E6A77" w:rsidRDefault="002B4624" w:rsidP="002B4624">
            <w:pPr>
              <w:rPr>
                <w:sz w:val="22"/>
                <w:szCs w:val="22"/>
              </w:rPr>
            </w:pPr>
            <w:r w:rsidRPr="008E6A77">
              <w:rPr>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554" w:type="pct"/>
            <w:shd w:val="clear" w:color="auto" w:fill="auto"/>
            <w:vAlign w:val="center"/>
            <w:hideMark/>
          </w:tcPr>
          <w:p w:rsidR="002B4624" w:rsidRPr="008E6A77" w:rsidRDefault="002B4624" w:rsidP="002B4624">
            <w:pPr>
              <w:jc w:val="center"/>
              <w:rPr>
                <w:sz w:val="22"/>
                <w:szCs w:val="22"/>
              </w:rPr>
            </w:pPr>
            <w:r w:rsidRPr="008E6A77">
              <w:rPr>
                <w:sz w:val="22"/>
                <w:szCs w:val="22"/>
              </w:rPr>
              <w:t>%</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78,54</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77,39</w:t>
            </w:r>
          </w:p>
        </w:tc>
        <w:tc>
          <w:tcPr>
            <w:tcW w:w="39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76,38</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76,17</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82,29</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88,12</w:t>
            </w:r>
          </w:p>
        </w:tc>
        <w:tc>
          <w:tcPr>
            <w:tcW w:w="436"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89,91</w:t>
            </w:r>
          </w:p>
        </w:tc>
      </w:tr>
      <w:tr w:rsidR="00EE7591" w:rsidRPr="008E6A77" w:rsidTr="00EE7591">
        <w:trPr>
          <w:trHeight w:val="762"/>
        </w:trPr>
        <w:tc>
          <w:tcPr>
            <w:tcW w:w="209" w:type="pct"/>
            <w:shd w:val="clear" w:color="auto" w:fill="auto"/>
            <w:vAlign w:val="center"/>
            <w:hideMark/>
          </w:tcPr>
          <w:p w:rsidR="002B4624" w:rsidRPr="008E6A77" w:rsidRDefault="002B4624" w:rsidP="002B4624">
            <w:pPr>
              <w:jc w:val="center"/>
              <w:rPr>
                <w:sz w:val="22"/>
                <w:szCs w:val="22"/>
              </w:rPr>
            </w:pPr>
            <w:r w:rsidRPr="008E6A77">
              <w:rPr>
                <w:sz w:val="22"/>
                <w:szCs w:val="22"/>
              </w:rPr>
              <w:t>10.</w:t>
            </w:r>
          </w:p>
        </w:tc>
        <w:tc>
          <w:tcPr>
            <w:tcW w:w="1299" w:type="pct"/>
            <w:shd w:val="clear" w:color="auto" w:fill="auto"/>
            <w:vAlign w:val="center"/>
            <w:hideMark/>
          </w:tcPr>
          <w:p w:rsidR="002B4624" w:rsidRPr="008E6A77" w:rsidRDefault="002B4624" w:rsidP="002B4624">
            <w:pPr>
              <w:rPr>
                <w:sz w:val="22"/>
                <w:szCs w:val="22"/>
              </w:rPr>
            </w:pPr>
            <w:r w:rsidRPr="008E6A77">
              <w:rPr>
                <w:sz w:val="22"/>
                <w:szCs w:val="22"/>
              </w:rPr>
              <w:t>Доля детей в возрасте 1 – 6 лет, состоящих на учете для определения в муниципальные дошкольные образовательные организации, в общей численности детей в возрасте 1 – 6 лет</w:t>
            </w:r>
          </w:p>
        </w:tc>
        <w:tc>
          <w:tcPr>
            <w:tcW w:w="554" w:type="pct"/>
            <w:shd w:val="clear" w:color="auto" w:fill="auto"/>
            <w:vAlign w:val="center"/>
            <w:hideMark/>
          </w:tcPr>
          <w:p w:rsidR="002B4624" w:rsidRPr="008E6A77" w:rsidRDefault="002B4624" w:rsidP="002B4624">
            <w:pPr>
              <w:jc w:val="center"/>
              <w:rPr>
                <w:sz w:val="22"/>
                <w:szCs w:val="22"/>
              </w:rPr>
            </w:pPr>
            <w:r w:rsidRPr="008E6A77">
              <w:rPr>
                <w:sz w:val="22"/>
                <w:szCs w:val="22"/>
              </w:rPr>
              <w:t>%</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13,54</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9,86</w:t>
            </w:r>
          </w:p>
        </w:tc>
        <w:tc>
          <w:tcPr>
            <w:tcW w:w="39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7,21</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6"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r>
      <w:tr w:rsidR="00EE7591" w:rsidRPr="008E6A77" w:rsidTr="00EE7591">
        <w:trPr>
          <w:trHeight w:val="979"/>
        </w:trPr>
        <w:tc>
          <w:tcPr>
            <w:tcW w:w="209" w:type="pct"/>
            <w:shd w:val="clear" w:color="auto" w:fill="auto"/>
            <w:vAlign w:val="center"/>
            <w:hideMark/>
          </w:tcPr>
          <w:p w:rsidR="002B4624" w:rsidRPr="008E6A77" w:rsidRDefault="002B4624" w:rsidP="002B4624">
            <w:pPr>
              <w:jc w:val="center"/>
              <w:rPr>
                <w:sz w:val="22"/>
                <w:szCs w:val="22"/>
              </w:rPr>
            </w:pPr>
            <w:r w:rsidRPr="008E6A77">
              <w:rPr>
                <w:sz w:val="22"/>
                <w:szCs w:val="22"/>
              </w:rPr>
              <w:t>11.</w:t>
            </w:r>
          </w:p>
        </w:tc>
        <w:tc>
          <w:tcPr>
            <w:tcW w:w="1299" w:type="pct"/>
            <w:shd w:val="clear" w:color="auto" w:fill="auto"/>
            <w:vAlign w:val="center"/>
            <w:hideMark/>
          </w:tcPr>
          <w:p w:rsidR="002B4624" w:rsidRPr="008E6A77" w:rsidRDefault="002B4624" w:rsidP="002B4624">
            <w:pPr>
              <w:rPr>
                <w:sz w:val="22"/>
                <w:szCs w:val="22"/>
              </w:rPr>
            </w:pPr>
            <w:r w:rsidRPr="008E6A77">
              <w:rPr>
                <w:sz w:val="22"/>
                <w:szCs w:val="22"/>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554" w:type="pct"/>
            <w:shd w:val="clear" w:color="auto" w:fill="auto"/>
            <w:vAlign w:val="center"/>
            <w:hideMark/>
          </w:tcPr>
          <w:p w:rsidR="002B4624" w:rsidRPr="008E6A77" w:rsidRDefault="002B4624" w:rsidP="002B4624">
            <w:pPr>
              <w:jc w:val="center"/>
              <w:rPr>
                <w:sz w:val="22"/>
                <w:szCs w:val="22"/>
              </w:rPr>
            </w:pPr>
            <w:r w:rsidRPr="008E6A77">
              <w:rPr>
                <w:sz w:val="22"/>
                <w:szCs w:val="22"/>
              </w:rPr>
              <w:t>%</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0</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0</w:t>
            </w:r>
          </w:p>
        </w:tc>
        <w:tc>
          <w:tcPr>
            <w:tcW w:w="39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3,57</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6"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r>
      <w:tr w:rsidR="0033045C" w:rsidRPr="008E6A77" w:rsidTr="00E820B4">
        <w:trPr>
          <w:trHeight w:val="327"/>
        </w:trPr>
        <w:tc>
          <w:tcPr>
            <w:tcW w:w="5000" w:type="pct"/>
            <w:gridSpan w:val="10"/>
            <w:shd w:val="clear" w:color="auto" w:fill="auto"/>
            <w:vAlign w:val="center"/>
            <w:hideMark/>
          </w:tcPr>
          <w:p w:rsidR="0033045C" w:rsidRPr="008E6A77" w:rsidRDefault="0033045C" w:rsidP="0033045C">
            <w:pPr>
              <w:jc w:val="center"/>
              <w:rPr>
                <w:bCs/>
                <w:sz w:val="22"/>
                <w:szCs w:val="22"/>
              </w:rPr>
            </w:pPr>
            <w:r w:rsidRPr="008E6A77">
              <w:rPr>
                <w:bCs/>
                <w:sz w:val="22"/>
                <w:szCs w:val="22"/>
              </w:rPr>
              <w:t>III. Общее и дополнительное образование</w:t>
            </w:r>
          </w:p>
        </w:tc>
      </w:tr>
      <w:tr w:rsidR="00EE7591" w:rsidRPr="008E6A77" w:rsidTr="00EE7591">
        <w:trPr>
          <w:trHeight w:val="979"/>
        </w:trPr>
        <w:tc>
          <w:tcPr>
            <w:tcW w:w="209" w:type="pct"/>
            <w:shd w:val="clear" w:color="auto" w:fill="auto"/>
            <w:vAlign w:val="center"/>
            <w:hideMark/>
          </w:tcPr>
          <w:p w:rsidR="002B4624" w:rsidRPr="008E6A77" w:rsidRDefault="002B4624" w:rsidP="002B4624">
            <w:pPr>
              <w:jc w:val="center"/>
              <w:rPr>
                <w:sz w:val="22"/>
                <w:szCs w:val="22"/>
              </w:rPr>
            </w:pPr>
            <w:r w:rsidRPr="008E6A77">
              <w:rPr>
                <w:sz w:val="22"/>
                <w:szCs w:val="22"/>
              </w:rPr>
              <w:t>13.</w:t>
            </w:r>
          </w:p>
        </w:tc>
        <w:tc>
          <w:tcPr>
            <w:tcW w:w="1299" w:type="pct"/>
            <w:shd w:val="clear" w:color="auto" w:fill="auto"/>
            <w:vAlign w:val="center"/>
            <w:hideMark/>
          </w:tcPr>
          <w:p w:rsidR="002B4624" w:rsidRPr="008E6A77" w:rsidRDefault="002B4624" w:rsidP="002B4624">
            <w:pPr>
              <w:rPr>
                <w:sz w:val="22"/>
                <w:szCs w:val="22"/>
              </w:rPr>
            </w:pPr>
            <w:r w:rsidRPr="008E6A77">
              <w:rPr>
                <w:sz w:val="22"/>
                <w:szCs w:val="22"/>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организаций</w:t>
            </w:r>
          </w:p>
        </w:tc>
        <w:tc>
          <w:tcPr>
            <w:tcW w:w="554" w:type="pct"/>
            <w:shd w:val="clear" w:color="auto" w:fill="auto"/>
            <w:vAlign w:val="center"/>
            <w:hideMark/>
          </w:tcPr>
          <w:p w:rsidR="002B4624" w:rsidRPr="008E6A77" w:rsidRDefault="002B4624" w:rsidP="002B4624">
            <w:pPr>
              <w:jc w:val="center"/>
              <w:rPr>
                <w:sz w:val="22"/>
                <w:szCs w:val="22"/>
              </w:rPr>
            </w:pPr>
            <w:r w:rsidRPr="008E6A77">
              <w:rPr>
                <w:sz w:val="22"/>
                <w:szCs w:val="22"/>
              </w:rPr>
              <w:t>%</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0,27</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0</w:t>
            </w:r>
          </w:p>
        </w:tc>
        <w:tc>
          <w:tcPr>
            <w:tcW w:w="39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0,27</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6"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r>
      <w:tr w:rsidR="00EE7591" w:rsidRPr="008E6A77" w:rsidTr="00EE7591">
        <w:trPr>
          <w:trHeight w:val="762"/>
        </w:trPr>
        <w:tc>
          <w:tcPr>
            <w:tcW w:w="209" w:type="pct"/>
            <w:shd w:val="clear" w:color="auto" w:fill="auto"/>
            <w:vAlign w:val="center"/>
            <w:hideMark/>
          </w:tcPr>
          <w:p w:rsidR="002B4624" w:rsidRPr="008E6A77" w:rsidRDefault="002B4624" w:rsidP="002B4624">
            <w:pPr>
              <w:jc w:val="center"/>
              <w:rPr>
                <w:sz w:val="22"/>
                <w:szCs w:val="22"/>
              </w:rPr>
            </w:pPr>
            <w:r w:rsidRPr="008E6A77">
              <w:rPr>
                <w:sz w:val="22"/>
                <w:szCs w:val="22"/>
              </w:rPr>
              <w:t>14.</w:t>
            </w:r>
          </w:p>
        </w:tc>
        <w:tc>
          <w:tcPr>
            <w:tcW w:w="1299" w:type="pct"/>
            <w:shd w:val="clear" w:color="auto" w:fill="auto"/>
            <w:vAlign w:val="center"/>
            <w:hideMark/>
          </w:tcPr>
          <w:p w:rsidR="002B4624" w:rsidRPr="008E6A77" w:rsidRDefault="002B4624" w:rsidP="002B4624">
            <w:pPr>
              <w:rPr>
                <w:sz w:val="22"/>
                <w:szCs w:val="22"/>
              </w:rPr>
            </w:pPr>
            <w:r w:rsidRPr="008E6A77">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554" w:type="pct"/>
            <w:shd w:val="clear" w:color="auto" w:fill="auto"/>
            <w:vAlign w:val="center"/>
            <w:hideMark/>
          </w:tcPr>
          <w:p w:rsidR="002B4624" w:rsidRPr="008E6A77" w:rsidRDefault="002B4624" w:rsidP="002B4624">
            <w:pPr>
              <w:jc w:val="center"/>
              <w:rPr>
                <w:sz w:val="22"/>
                <w:szCs w:val="22"/>
              </w:rPr>
            </w:pPr>
            <w:r w:rsidRPr="008E6A77">
              <w:rPr>
                <w:sz w:val="22"/>
                <w:szCs w:val="22"/>
              </w:rPr>
              <w:t>%</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81,85</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88,13</w:t>
            </w:r>
          </w:p>
        </w:tc>
        <w:tc>
          <w:tcPr>
            <w:tcW w:w="39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88,44</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88,44</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89,58</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89,58</w:t>
            </w:r>
          </w:p>
        </w:tc>
        <w:tc>
          <w:tcPr>
            <w:tcW w:w="436"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89,58</w:t>
            </w:r>
          </w:p>
        </w:tc>
      </w:tr>
      <w:tr w:rsidR="00EE7591" w:rsidRPr="008E6A77" w:rsidTr="00EE7591">
        <w:trPr>
          <w:trHeight w:val="979"/>
        </w:trPr>
        <w:tc>
          <w:tcPr>
            <w:tcW w:w="209" w:type="pct"/>
            <w:shd w:val="clear" w:color="auto" w:fill="auto"/>
            <w:vAlign w:val="center"/>
            <w:hideMark/>
          </w:tcPr>
          <w:p w:rsidR="002B4624" w:rsidRPr="008E6A77" w:rsidRDefault="002B4624" w:rsidP="002B4624">
            <w:pPr>
              <w:jc w:val="center"/>
              <w:rPr>
                <w:sz w:val="22"/>
                <w:szCs w:val="22"/>
              </w:rPr>
            </w:pPr>
            <w:r w:rsidRPr="008E6A77">
              <w:rPr>
                <w:sz w:val="22"/>
                <w:szCs w:val="22"/>
              </w:rPr>
              <w:t>15.</w:t>
            </w:r>
          </w:p>
        </w:tc>
        <w:tc>
          <w:tcPr>
            <w:tcW w:w="1299" w:type="pct"/>
            <w:shd w:val="clear" w:color="auto" w:fill="auto"/>
            <w:vAlign w:val="center"/>
            <w:hideMark/>
          </w:tcPr>
          <w:p w:rsidR="002B4624" w:rsidRPr="008E6A77" w:rsidRDefault="002B4624" w:rsidP="002B4624">
            <w:pPr>
              <w:rPr>
                <w:sz w:val="22"/>
                <w:szCs w:val="22"/>
              </w:rPr>
            </w:pPr>
            <w:r w:rsidRPr="008E6A77">
              <w:rPr>
                <w:sz w:val="22"/>
                <w:szCs w:val="22"/>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554" w:type="pct"/>
            <w:shd w:val="clear" w:color="auto" w:fill="auto"/>
            <w:vAlign w:val="center"/>
            <w:hideMark/>
          </w:tcPr>
          <w:p w:rsidR="002B4624" w:rsidRPr="008E6A77" w:rsidRDefault="002B4624" w:rsidP="002B4624">
            <w:pPr>
              <w:jc w:val="center"/>
              <w:rPr>
                <w:sz w:val="22"/>
                <w:szCs w:val="22"/>
              </w:rPr>
            </w:pPr>
            <w:r w:rsidRPr="008E6A77">
              <w:rPr>
                <w:sz w:val="22"/>
                <w:szCs w:val="22"/>
              </w:rPr>
              <w:t>%</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0</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0</w:t>
            </w:r>
          </w:p>
        </w:tc>
        <w:tc>
          <w:tcPr>
            <w:tcW w:w="39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c>
          <w:tcPr>
            <w:tcW w:w="436"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0</w:t>
            </w:r>
          </w:p>
        </w:tc>
      </w:tr>
      <w:tr w:rsidR="00EE7591" w:rsidRPr="008E6A77" w:rsidTr="00EE7591">
        <w:trPr>
          <w:trHeight w:val="544"/>
        </w:trPr>
        <w:tc>
          <w:tcPr>
            <w:tcW w:w="209" w:type="pct"/>
            <w:shd w:val="clear" w:color="auto" w:fill="auto"/>
            <w:vAlign w:val="center"/>
            <w:hideMark/>
          </w:tcPr>
          <w:p w:rsidR="002B4624" w:rsidRPr="008E6A77" w:rsidRDefault="002B4624" w:rsidP="002B4624">
            <w:pPr>
              <w:jc w:val="center"/>
              <w:rPr>
                <w:sz w:val="22"/>
                <w:szCs w:val="22"/>
              </w:rPr>
            </w:pPr>
            <w:r w:rsidRPr="008E6A77">
              <w:rPr>
                <w:sz w:val="22"/>
                <w:szCs w:val="22"/>
              </w:rPr>
              <w:t>16.</w:t>
            </w:r>
          </w:p>
        </w:tc>
        <w:tc>
          <w:tcPr>
            <w:tcW w:w="1299" w:type="pct"/>
            <w:shd w:val="clear" w:color="auto" w:fill="auto"/>
            <w:vAlign w:val="center"/>
            <w:hideMark/>
          </w:tcPr>
          <w:p w:rsidR="002B4624" w:rsidRPr="008E6A77" w:rsidRDefault="002B4624" w:rsidP="002B4624">
            <w:pPr>
              <w:rPr>
                <w:sz w:val="22"/>
                <w:szCs w:val="22"/>
              </w:rPr>
            </w:pPr>
            <w:r w:rsidRPr="008E6A77">
              <w:rPr>
                <w:sz w:val="22"/>
                <w:szCs w:val="22"/>
              </w:rPr>
              <w:t>Доля детей первой и второй групп здоровья в общей численности обучающихся в муниципальных общеобразовательных организациях</w:t>
            </w:r>
          </w:p>
        </w:tc>
        <w:tc>
          <w:tcPr>
            <w:tcW w:w="554" w:type="pct"/>
            <w:shd w:val="clear" w:color="auto" w:fill="auto"/>
            <w:vAlign w:val="center"/>
            <w:hideMark/>
          </w:tcPr>
          <w:p w:rsidR="002B4624" w:rsidRPr="008E6A77" w:rsidRDefault="002B4624" w:rsidP="002B4624">
            <w:pPr>
              <w:jc w:val="center"/>
              <w:rPr>
                <w:sz w:val="22"/>
                <w:szCs w:val="22"/>
              </w:rPr>
            </w:pPr>
            <w:r w:rsidRPr="008E6A77">
              <w:rPr>
                <w:sz w:val="22"/>
                <w:szCs w:val="22"/>
              </w:rPr>
              <w:t>%</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98,70</w:t>
            </w:r>
          </w:p>
        </w:tc>
        <w:tc>
          <w:tcPr>
            <w:tcW w:w="397" w:type="pct"/>
            <w:shd w:val="clear" w:color="auto" w:fill="auto"/>
            <w:noWrap/>
            <w:vAlign w:val="center"/>
          </w:tcPr>
          <w:p w:rsidR="002B4624" w:rsidRPr="008E6A77" w:rsidRDefault="002B4624" w:rsidP="002B4624">
            <w:pPr>
              <w:jc w:val="center"/>
              <w:rPr>
                <w:sz w:val="22"/>
                <w:szCs w:val="22"/>
              </w:rPr>
            </w:pPr>
            <w:r w:rsidRPr="008E6A77">
              <w:rPr>
                <w:sz w:val="22"/>
                <w:szCs w:val="22"/>
              </w:rPr>
              <w:t>90,50</w:t>
            </w:r>
          </w:p>
        </w:tc>
        <w:tc>
          <w:tcPr>
            <w:tcW w:w="39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95,09</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96,17</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97</w:t>
            </w:r>
          </w:p>
        </w:tc>
        <w:tc>
          <w:tcPr>
            <w:tcW w:w="437"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97</w:t>
            </w:r>
          </w:p>
        </w:tc>
        <w:tc>
          <w:tcPr>
            <w:tcW w:w="436" w:type="pct"/>
            <w:shd w:val="clear" w:color="auto" w:fill="auto"/>
            <w:noWrap/>
            <w:vAlign w:val="center"/>
          </w:tcPr>
          <w:p w:rsidR="002B4624" w:rsidRPr="008E6A77" w:rsidRDefault="002B4624" w:rsidP="002B4624">
            <w:pPr>
              <w:jc w:val="center"/>
              <w:rPr>
                <w:color w:val="000000"/>
                <w:sz w:val="22"/>
                <w:szCs w:val="22"/>
              </w:rPr>
            </w:pPr>
            <w:r w:rsidRPr="008E6A77">
              <w:rPr>
                <w:color w:val="000000"/>
                <w:sz w:val="22"/>
                <w:szCs w:val="22"/>
              </w:rPr>
              <w:t>97</w:t>
            </w:r>
          </w:p>
        </w:tc>
      </w:tr>
      <w:tr w:rsidR="00EE7591" w:rsidRPr="008E6A77" w:rsidTr="00EE7591">
        <w:trPr>
          <w:trHeight w:val="979"/>
        </w:trPr>
        <w:tc>
          <w:tcPr>
            <w:tcW w:w="209" w:type="pct"/>
            <w:shd w:val="clear" w:color="auto" w:fill="auto"/>
            <w:vAlign w:val="center"/>
            <w:hideMark/>
          </w:tcPr>
          <w:p w:rsidR="00EE7591" w:rsidRPr="008E6A77" w:rsidRDefault="00EE7591" w:rsidP="00EE7591">
            <w:pPr>
              <w:jc w:val="center"/>
              <w:rPr>
                <w:sz w:val="22"/>
                <w:szCs w:val="22"/>
              </w:rPr>
            </w:pPr>
            <w:r w:rsidRPr="008E6A77">
              <w:rPr>
                <w:sz w:val="22"/>
                <w:szCs w:val="22"/>
              </w:rPr>
              <w:t>17.</w:t>
            </w:r>
          </w:p>
        </w:tc>
        <w:tc>
          <w:tcPr>
            <w:tcW w:w="1299" w:type="pct"/>
            <w:shd w:val="clear" w:color="auto" w:fill="auto"/>
            <w:vAlign w:val="center"/>
            <w:hideMark/>
          </w:tcPr>
          <w:p w:rsidR="00EE7591" w:rsidRPr="008E6A77" w:rsidRDefault="00EE7591" w:rsidP="00EE7591">
            <w:pPr>
              <w:rPr>
                <w:sz w:val="22"/>
                <w:szCs w:val="22"/>
              </w:rPr>
            </w:pPr>
            <w:r w:rsidRPr="008E6A77">
              <w:rPr>
                <w:sz w:val="22"/>
                <w:szCs w:val="22"/>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организациях</w:t>
            </w:r>
          </w:p>
        </w:tc>
        <w:tc>
          <w:tcPr>
            <w:tcW w:w="554" w:type="pct"/>
            <w:shd w:val="clear" w:color="auto" w:fill="auto"/>
            <w:vAlign w:val="center"/>
            <w:hideMark/>
          </w:tcPr>
          <w:p w:rsidR="00EE7591" w:rsidRPr="008E6A77" w:rsidRDefault="00EE7591" w:rsidP="00EE7591">
            <w:pPr>
              <w:jc w:val="center"/>
              <w:rPr>
                <w:sz w:val="22"/>
                <w:szCs w:val="22"/>
              </w:rPr>
            </w:pPr>
            <w:r w:rsidRPr="008E6A77">
              <w:rPr>
                <w:sz w:val="22"/>
                <w:szCs w:val="22"/>
              </w:rPr>
              <w:t>%</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21,69</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38,30</w:t>
            </w:r>
          </w:p>
        </w:tc>
        <w:tc>
          <w:tcPr>
            <w:tcW w:w="39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28,37</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26,50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26,17</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16,79</w:t>
            </w:r>
          </w:p>
        </w:tc>
        <w:tc>
          <w:tcPr>
            <w:tcW w:w="436"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16,74</w:t>
            </w:r>
          </w:p>
        </w:tc>
      </w:tr>
      <w:tr w:rsidR="00EE7591" w:rsidRPr="008E6A77" w:rsidTr="00EE7591">
        <w:trPr>
          <w:trHeight w:val="762"/>
        </w:trPr>
        <w:tc>
          <w:tcPr>
            <w:tcW w:w="209" w:type="pct"/>
            <w:shd w:val="clear" w:color="auto" w:fill="auto"/>
            <w:vAlign w:val="center"/>
            <w:hideMark/>
          </w:tcPr>
          <w:p w:rsidR="00EE7591" w:rsidRPr="008E6A77" w:rsidRDefault="00EE7591" w:rsidP="00EE7591">
            <w:pPr>
              <w:jc w:val="center"/>
              <w:rPr>
                <w:sz w:val="22"/>
                <w:szCs w:val="22"/>
              </w:rPr>
            </w:pPr>
            <w:r w:rsidRPr="008E6A77">
              <w:rPr>
                <w:sz w:val="22"/>
                <w:szCs w:val="22"/>
              </w:rPr>
              <w:t>18.</w:t>
            </w:r>
          </w:p>
        </w:tc>
        <w:tc>
          <w:tcPr>
            <w:tcW w:w="1299" w:type="pct"/>
            <w:shd w:val="clear" w:color="auto" w:fill="auto"/>
            <w:vAlign w:val="center"/>
            <w:hideMark/>
          </w:tcPr>
          <w:p w:rsidR="00EE7591" w:rsidRPr="008E6A77" w:rsidRDefault="00EE7591" w:rsidP="00EE7591">
            <w:pPr>
              <w:rPr>
                <w:sz w:val="22"/>
                <w:szCs w:val="22"/>
              </w:rPr>
            </w:pPr>
            <w:r w:rsidRPr="008E6A77">
              <w:rPr>
                <w:sz w:val="22"/>
                <w:szCs w:val="22"/>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554" w:type="pct"/>
            <w:shd w:val="clear" w:color="auto" w:fill="auto"/>
            <w:vAlign w:val="center"/>
            <w:hideMark/>
          </w:tcPr>
          <w:p w:rsidR="00EE7591" w:rsidRPr="008E6A77" w:rsidRDefault="00EE7591" w:rsidP="00EE7591">
            <w:pPr>
              <w:jc w:val="center"/>
              <w:rPr>
                <w:sz w:val="22"/>
                <w:szCs w:val="22"/>
              </w:rPr>
            </w:pPr>
            <w:r w:rsidRPr="008E6A77">
              <w:rPr>
                <w:sz w:val="22"/>
                <w:szCs w:val="22"/>
              </w:rPr>
              <w:t>тыс. рублей</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61,79</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65,96</w:t>
            </w:r>
          </w:p>
        </w:tc>
        <w:tc>
          <w:tcPr>
            <w:tcW w:w="39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72,07</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81,81</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91,34</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88,93</w:t>
            </w:r>
          </w:p>
        </w:tc>
        <w:tc>
          <w:tcPr>
            <w:tcW w:w="436"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89,32</w:t>
            </w:r>
          </w:p>
        </w:tc>
      </w:tr>
      <w:tr w:rsidR="00EE7591" w:rsidRPr="008E6A77" w:rsidTr="00EE7591">
        <w:trPr>
          <w:trHeight w:val="979"/>
        </w:trPr>
        <w:tc>
          <w:tcPr>
            <w:tcW w:w="209" w:type="pct"/>
            <w:shd w:val="clear" w:color="auto" w:fill="auto"/>
            <w:vAlign w:val="center"/>
            <w:hideMark/>
          </w:tcPr>
          <w:p w:rsidR="00EE7591" w:rsidRPr="008E6A77" w:rsidRDefault="00EE7591" w:rsidP="00EE7591">
            <w:pPr>
              <w:jc w:val="center"/>
              <w:rPr>
                <w:sz w:val="22"/>
                <w:szCs w:val="22"/>
              </w:rPr>
            </w:pPr>
            <w:r w:rsidRPr="008E6A77">
              <w:rPr>
                <w:sz w:val="22"/>
                <w:szCs w:val="22"/>
              </w:rPr>
              <w:t>19.</w:t>
            </w:r>
          </w:p>
        </w:tc>
        <w:tc>
          <w:tcPr>
            <w:tcW w:w="1299" w:type="pct"/>
            <w:shd w:val="clear" w:color="auto" w:fill="auto"/>
            <w:vAlign w:val="center"/>
            <w:hideMark/>
          </w:tcPr>
          <w:p w:rsidR="00EE7591" w:rsidRPr="008E6A77" w:rsidRDefault="00EE7591" w:rsidP="00EE7591">
            <w:pPr>
              <w:rPr>
                <w:sz w:val="22"/>
                <w:szCs w:val="22"/>
              </w:rPr>
            </w:pPr>
            <w:r w:rsidRPr="008E6A77">
              <w:rPr>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54" w:type="pct"/>
            <w:shd w:val="clear" w:color="auto" w:fill="auto"/>
            <w:vAlign w:val="center"/>
            <w:hideMark/>
          </w:tcPr>
          <w:p w:rsidR="00EE7591" w:rsidRPr="008E6A77" w:rsidRDefault="00EE7591" w:rsidP="00EE7591">
            <w:pPr>
              <w:jc w:val="center"/>
              <w:rPr>
                <w:sz w:val="22"/>
                <w:szCs w:val="22"/>
              </w:rPr>
            </w:pPr>
            <w:r w:rsidRPr="008E6A77">
              <w:rPr>
                <w:sz w:val="22"/>
                <w:szCs w:val="22"/>
              </w:rPr>
              <w:t>%</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101,83</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77,00</w:t>
            </w:r>
          </w:p>
        </w:tc>
        <w:tc>
          <w:tcPr>
            <w:tcW w:w="39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69,26</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66,90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67,16</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67,8</w:t>
            </w:r>
          </w:p>
        </w:tc>
        <w:tc>
          <w:tcPr>
            <w:tcW w:w="436"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68,85</w:t>
            </w:r>
          </w:p>
        </w:tc>
      </w:tr>
      <w:tr w:rsidR="0033045C" w:rsidRPr="008E6A77" w:rsidTr="00E820B4">
        <w:trPr>
          <w:trHeight w:val="327"/>
        </w:trPr>
        <w:tc>
          <w:tcPr>
            <w:tcW w:w="5000" w:type="pct"/>
            <w:gridSpan w:val="10"/>
            <w:shd w:val="clear" w:color="auto" w:fill="auto"/>
            <w:vAlign w:val="center"/>
            <w:hideMark/>
          </w:tcPr>
          <w:p w:rsidR="0033045C" w:rsidRPr="008E6A77" w:rsidRDefault="0033045C" w:rsidP="0033045C">
            <w:pPr>
              <w:jc w:val="center"/>
              <w:rPr>
                <w:bCs/>
                <w:sz w:val="22"/>
                <w:szCs w:val="22"/>
              </w:rPr>
            </w:pPr>
            <w:r w:rsidRPr="008E6A77">
              <w:rPr>
                <w:bCs/>
                <w:sz w:val="22"/>
                <w:szCs w:val="22"/>
              </w:rPr>
              <w:t>IV. Культура</w:t>
            </w:r>
          </w:p>
        </w:tc>
      </w:tr>
      <w:tr w:rsidR="00EE7591" w:rsidRPr="008E6A77" w:rsidTr="00EE7591">
        <w:trPr>
          <w:trHeight w:val="762"/>
        </w:trPr>
        <w:tc>
          <w:tcPr>
            <w:tcW w:w="209" w:type="pct"/>
            <w:shd w:val="clear" w:color="auto" w:fill="auto"/>
            <w:vAlign w:val="center"/>
            <w:hideMark/>
          </w:tcPr>
          <w:p w:rsidR="0033045C" w:rsidRPr="008E6A77" w:rsidRDefault="0033045C" w:rsidP="0033045C">
            <w:pPr>
              <w:jc w:val="center"/>
              <w:rPr>
                <w:sz w:val="22"/>
                <w:szCs w:val="22"/>
              </w:rPr>
            </w:pPr>
            <w:r w:rsidRPr="008E6A77">
              <w:rPr>
                <w:sz w:val="22"/>
                <w:szCs w:val="22"/>
              </w:rPr>
              <w:t>20.</w:t>
            </w:r>
          </w:p>
        </w:tc>
        <w:tc>
          <w:tcPr>
            <w:tcW w:w="1299" w:type="pct"/>
            <w:shd w:val="clear" w:color="auto" w:fill="auto"/>
            <w:vAlign w:val="center"/>
            <w:hideMark/>
          </w:tcPr>
          <w:p w:rsidR="0033045C" w:rsidRPr="008E6A77" w:rsidRDefault="0033045C" w:rsidP="0033045C">
            <w:pPr>
              <w:rPr>
                <w:sz w:val="22"/>
                <w:szCs w:val="22"/>
              </w:rPr>
            </w:pPr>
            <w:r w:rsidRPr="008E6A77">
              <w:rPr>
                <w:sz w:val="22"/>
                <w:szCs w:val="22"/>
              </w:rPr>
              <w:t>Уровень фактической обеспеченности учреждениями культуры в городском округе (муниципальном районе) от нормативной потребности:</w:t>
            </w:r>
          </w:p>
        </w:tc>
        <w:tc>
          <w:tcPr>
            <w:tcW w:w="554" w:type="pct"/>
            <w:shd w:val="clear" w:color="auto" w:fill="auto"/>
            <w:vAlign w:val="center"/>
            <w:hideMark/>
          </w:tcPr>
          <w:p w:rsidR="0033045C" w:rsidRPr="008E6A77" w:rsidRDefault="0033045C" w:rsidP="0033045C">
            <w:pPr>
              <w:jc w:val="center"/>
              <w:rPr>
                <w:sz w:val="22"/>
                <w:szCs w:val="22"/>
              </w:rPr>
            </w:pPr>
          </w:p>
        </w:tc>
        <w:tc>
          <w:tcPr>
            <w:tcW w:w="397" w:type="pct"/>
            <w:shd w:val="clear" w:color="auto" w:fill="auto"/>
            <w:noWrap/>
            <w:vAlign w:val="center"/>
            <w:hideMark/>
          </w:tcPr>
          <w:p w:rsidR="0033045C" w:rsidRPr="008E6A77" w:rsidRDefault="0033045C" w:rsidP="0033045C">
            <w:pPr>
              <w:jc w:val="center"/>
              <w:rPr>
                <w:sz w:val="22"/>
                <w:szCs w:val="22"/>
              </w:rPr>
            </w:pPr>
          </w:p>
        </w:tc>
        <w:tc>
          <w:tcPr>
            <w:tcW w:w="397" w:type="pct"/>
            <w:shd w:val="clear" w:color="auto" w:fill="auto"/>
            <w:noWrap/>
            <w:vAlign w:val="center"/>
            <w:hideMark/>
          </w:tcPr>
          <w:p w:rsidR="0033045C" w:rsidRPr="008E6A77" w:rsidRDefault="0033045C" w:rsidP="0033045C">
            <w:pPr>
              <w:jc w:val="center"/>
              <w:rPr>
                <w:sz w:val="22"/>
                <w:szCs w:val="22"/>
              </w:rPr>
            </w:pPr>
          </w:p>
        </w:tc>
        <w:tc>
          <w:tcPr>
            <w:tcW w:w="397" w:type="pct"/>
            <w:shd w:val="clear" w:color="auto" w:fill="auto"/>
            <w:noWrap/>
            <w:vAlign w:val="center"/>
            <w:hideMark/>
          </w:tcPr>
          <w:p w:rsidR="0033045C" w:rsidRPr="008E6A77" w:rsidRDefault="0033045C" w:rsidP="0033045C">
            <w:pPr>
              <w:jc w:val="center"/>
              <w:rPr>
                <w:sz w:val="22"/>
                <w:szCs w:val="22"/>
              </w:rPr>
            </w:pPr>
          </w:p>
        </w:tc>
        <w:tc>
          <w:tcPr>
            <w:tcW w:w="437" w:type="pct"/>
            <w:shd w:val="clear" w:color="auto" w:fill="auto"/>
            <w:noWrap/>
            <w:vAlign w:val="center"/>
            <w:hideMark/>
          </w:tcPr>
          <w:p w:rsidR="0033045C" w:rsidRPr="008E6A77" w:rsidRDefault="0033045C" w:rsidP="0033045C">
            <w:pPr>
              <w:jc w:val="center"/>
              <w:rPr>
                <w:sz w:val="22"/>
                <w:szCs w:val="22"/>
              </w:rPr>
            </w:pPr>
          </w:p>
        </w:tc>
        <w:tc>
          <w:tcPr>
            <w:tcW w:w="437" w:type="pct"/>
            <w:shd w:val="clear" w:color="auto" w:fill="auto"/>
            <w:noWrap/>
            <w:vAlign w:val="center"/>
            <w:hideMark/>
          </w:tcPr>
          <w:p w:rsidR="0033045C" w:rsidRPr="008E6A77" w:rsidRDefault="0033045C" w:rsidP="0033045C">
            <w:pPr>
              <w:jc w:val="center"/>
              <w:rPr>
                <w:sz w:val="22"/>
                <w:szCs w:val="22"/>
              </w:rPr>
            </w:pPr>
          </w:p>
        </w:tc>
        <w:tc>
          <w:tcPr>
            <w:tcW w:w="437" w:type="pct"/>
            <w:shd w:val="clear" w:color="auto" w:fill="auto"/>
            <w:noWrap/>
            <w:vAlign w:val="center"/>
            <w:hideMark/>
          </w:tcPr>
          <w:p w:rsidR="0033045C" w:rsidRPr="008E6A77" w:rsidRDefault="0033045C" w:rsidP="0033045C">
            <w:pPr>
              <w:jc w:val="center"/>
              <w:rPr>
                <w:sz w:val="22"/>
                <w:szCs w:val="22"/>
              </w:rPr>
            </w:pPr>
          </w:p>
        </w:tc>
        <w:tc>
          <w:tcPr>
            <w:tcW w:w="436" w:type="pct"/>
            <w:shd w:val="clear" w:color="auto" w:fill="auto"/>
            <w:noWrap/>
            <w:vAlign w:val="center"/>
            <w:hideMark/>
          </w:tcPr>
          <w:p w:rsidR="0033045C" w:rsidRPr="008E6A77" w:rsidRDefault="0033045C" w:rsidP="0033045C">
            <w:pPr>
              <w:jc w:val="center"/>
              <w:rPr>
                <w:sz w:val="22"/>
                <w:szCs w:val="22"/>
              </w:rPr>
            </w:pPr>
          </w:p>
        </w:tc>
      </w:tr>
      <w:tr w:rsidR="00EE7591" w:rsidRPr="008E6A77" w:rsidTr="00EE7591">
        <w:trPr>
          <w:trHeight w:val="327"/>
        </w:trPr>
        <w:tc>
          <w:tcPr>
            <w:tcW w:w="209" w:type="pct"/>
            <w:shd w:val="clear" w:color="auto" w:fill="auto"/>
            <w:vAlign w:val="center"/>
            <w:hideMark/>
          </w:tcPr>
          <w:p w:rsidR="00EE7591" w:rsidRPr="008E6A77" w:rsidRDefault="00EE7591" w:rsidP="00EE7591">
            <w:pPr>
              <w:jc w:val="center"/>
              <w:rPr>
                <w:sz w:val="22"/>
                <w:szCs w:val="22"/>
              </w:rPr>
            </w:pPr>
          </w:p>
        </w:tc>
        <w:tc>
          <w:tcPr>
            <w:tcW w:w="1299" w:type="pct"/>
            <w:shd w:val="clear" w:color="auto" w:fill="auto"/>
            <w:vAlign w:val="center"/>
            <w:hideMark/>
          </w:tcPr>
          <w:p w:rsidR="00EE7591" w:rsidRPr="008E6A77" w:rsidRDefault="00EE7591" w:rsidP="00EE7591">
            <w:pPr>
              <w:rPr>
                <w:sz w:val="22"/>
                <w:szCs w:val="22"/>
              </w:rPr>
            </w:pPr>
            <w:r w:rsidRPr="008E6A77">
              <w:rPr>
                <w:sz w:val="22"/>
                <w:szCs w:val="22"/>
              </w:rPr>
              <w:t>клубами и учреждениями клубного типа</w:t>
            </w:r>
          </w:p>
        </w:tc>
        <w:tc>
          <w:tcPr>
            <w:tcW w:w="554" w:type="pct"/>
            <w:shd w:val="clear" w:color="auto" w:fill="auto"/>
            <w:vAlign w:val="center"/>
            <w:hideMark/>
          </w:tcPr>
          <w:p w:rsidR="00EE7591" w:rsidRPr="008E6A77" w:rsidRDefault="00EE7591" w:rsidP="00EE7591">
            <w:pPr>
              <w:jc w:val="center"/>
              <w:rPr>
                <w:sz w:val="22"/>
                <w:szCs w:val="22"/>
              </w:rPr>
            </w:pPr>
            <w:r w:rsidRPr="008E6A77">
              <w:rPr>
                <w:sz w:val="22"/>
                <w:szCs w:val="22"/>
              </w:rPr>
              <w:t>%</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95,83</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100,00</w:t>
            </w:r>
          </w:p>
        </w:tc>
        <w:tc>
          <w:tcPr>
            <w:tcW w:w="39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6"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r>
      <w:tr w:rsidR="00EE7591" w:rsidRPr="008E6A77" w:rsidTr="00EE7591">
        <w:trPr>
          <w:trHeight w:val="327"/>
        </w:trPr>
        <w:tc>
          <w:tcPr>
            <w:tcW w:w="209" w:type="pct"/>
            <w:shd w:val="clear" w:color="auto" w:fill="auto"/>
            <w:vAlign w:val="center"/>
            <w:hideMark/>
          </w:tcPr>
          <w:p w:rsidR="00EE7591" w:rsidRPr="008E6A77" w:rsidRDefault="00EE7591" w:rsidP="00EE7591">
            <w:pPr>
              <w:jc w:val="center"/>
              <w:rPr>
                <w:sz w:val="22"/>
                <w:szCs w:val="22"/>
              </w:rPr>
            </w:pPr>
          </w:p>
        </w:tc>
        <w:tc>
          <w:tcPr>
            <w:tcW w:w="1299" w:type="pct"/>
            <w:shd w:val="clear" w:color="auto" w:fill="auto"/>
            <w:vAlign w:val="center"/>
            <w:hideMark/>
          </w:tcPr>
          <w:p w:rsidR="00EE7591" w:rsidRPr="008E6A77" w:rsidRDefault="00EE7591" w:rsidP="00EE7591">
            <w:pPr>
              <w:rPr>
                <w:sz w:val="22"/>
                <w:szCs w:val="22"/>
              </w:rPr>
            </w:pPr>
            <w:r w:rsidRPr="008E6A77">
              <w:rPr>
                <w:sz w:val="22"/>
                <w:szCs w:val="22"/>
              </w:rPr>
              <w:t>библиотеками</w:t>
            </w:r>
          </w:p>
        </w:tc>
        <w:tc>
          <w:tcPr>
            <w:tcW w:w="554" w:type="pct"/>
            <w:shd w:val="clear" w:color="auto" w:fill="auto"/>
            <w:vAlign w:val="center"/>
            <w:hideMark/>
          </w:tcPr>
          <w:p w:rsidR="00EE7591" w:rsidRPr="008E6A77" w:rsidRDefault="00EE7591" w:rsidP="00EE7591">
            <w:pPr>
              <w:jc w:val="center"/>
              <w:rPr>
                <w:sz w:val="22"/>
                <w:szCs w:val="22"/>
              </w:rPr>
            </w:pPr>
            <w:r w:rsidRPr="008E6A77">
              <w:rPr>
                <w:sz w:val="22"/>
                <w:szCs w:val="22"/>
              </w:rPr>
              <w:t>%</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100,00</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100,00</w:t>
            </w:r>
          </w:p>
        </w:tc>
        <w:tc>
          <w:tcPr>
            <w:tcW w:w="39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6"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r>
      <w:tr w:rsidR="00EE7591" w:rsidRPr="008E6A77" w:rsidTr="00EE7591">
        <w:trPr>
          <w:trHeight w:val="327"/>
        </w:trPr>
        <w:tc>
          <w:tcPr>
            <w:tcW w:w="209" w:type="pct"/>
            <w:shd w:val="clear" w:color="auto" w:fill="auto"/>
            <w:vAlign w:val="center"/>
            <w:hideMark/>
          </w:tcPr>
          <w:p w:rsidR="00EE7591" w:rsidRPr="008E6A77" w:rsidRDefault="00EE7591" w:rsidP="00EE7591">
            <w:pPr>
              <w:jc w:val="center"/>
              <w:rPr>
                <w:sz w:val="22"/>
                <w:szCs w:val="22"/>
              </w:rPr>
            </w:pPr>
          </w:p>
        </w:tc>
        <w:tc>
          <w:tcPr>
            <w:tcW w:w="1299" w:type="pct"/>
            <w:shd w:val="clear" w:color="auto" w:fill="auto"/>
            <w:vAlign w:val="center"/>
            <w:hideMark/>
          </w:tcPr>
          <w:p w:rsidR="00EE7591" w:rsidRPr="008E6A77" w:rsidRDefault="00EE7591" w:rsidP="00EE7591">
            <w:pPr>
              <w:rPr>
                <w:sz w:val="22"/>
                <w:szCs w:val="22"/>
              </w:rPr>
            </w:pPr>
            <w:r w:rsidRPr="008E6A77">
              <w:rPr>
                <w:sz w:val="22"/>
                <w:szCs w:val="22"/>
              </w:rPr>
              <w:t>парками культуры и отдыха</w:t>
            </w:r>
          </w:p>
        </w:tc>
        <w:tc>
          <w:tcPr>
            <w:tcW w:w="554" w:type="pct"/>
            <w:shd w:val="clear" w:color="auto" w:fill="auto"/>
            <w:vAlign w:val="center"/>
            <w:hideMark/>
          </w:tcPr>
          <w:p w:rsidR="00EE7591" w:rsidRPr="008E6A77" w:rsidRDefault="00EE7591" w:rsidP="00EE7591">
            <w:pPr>
              <w:jc w:val="center"/>
              <w:rPr>
                <w:sz w:val="22"/>
                <w:szCs w:val="22"/>
              </w:rPr>
            </w:pPr>
            <w:r w:rsidRPr="008E6A77">
              <w:rPr>
                <w:sz w:val="22"/>
                <w:szCs w:val="22"/>
              </w:rPr>
              <w:t>%</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50,00</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50,00</w:t>
            </w:r>
          </w:p>
        </w:tc>
        <w:tc>
          <w:tcPr>
            <w:tcW w:w="39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c>
          <w:tcPr>
            <w:tcW w:w="436"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100,00</w:t>
            </w:r>
          </w:p>
        </w:tc>
      </w:tr>
      <w:tr w:rsidR="00EE7591" w:rsidRPr="008E6A77" w:rsidTr="00EE7591">
        <w:trPr>
          <w:trHeight w:val="762"/>
        </w:trPr>
        <w:tc>
          <w:tcPr>
            <w:tcW w:w="209" w:type="pct"/>
            <w:shd w:val="clear" w:color="auto" w:fill="auto"/>
            <w:vAlign w:val="center"/>
            <w:hideMark/>
          </w:tcPr>
          <w:p w:rsidR="00EE7591" w:rsidRPr="008E6A77" w:rsidRDefault="00EE7591" w:rsidP="00EE7591">
            <w:pPr>
              <w:jc w:val="center"/>
              <w:rPr>
                <w:sz w:val="22"/>
                <w:szCs w:val="22"/>
              </w:rPr>
            </w:pPr>
            <w:r w:rsidRPr="008E6A77">
              <w:rPr>
                <w:sz w:val="22"/>
                <w:szCs w:val="22"/>
              </w:rPr>
              <w:t>21.</w:t>
            </w:r>
          </w:p>
        </w:tc>
        <w:tc>
          <w:tcPr>
            <w:tcW w:w="1299" w:type="pct"/>
            <w:shd w:val="clear" w:color="auto" w:fill="auto"/>
            <w:vAlign w:val="center"/>
            <w:hideMark/>
          </w:tcPr>
          <w:p w:rsidR="00EE7591" w:rsidRPr="008E6A77" w:rsidRDefault="00EE7591" w:rsidP="00EE7591">
            <w:pPr>
              <w:rPr>
                <w:sz w:val="22"/>
                <w:szCs w:val="22"/>
              </w:rPr>
            </w:pPr>
            <w:r w:rsidRPr="008E6A77">
              <w:rPr>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54" w:type="pct"/>
            <w:shd w:val="clear" w:color="auto" w:fill="auto"/>
            <w:vAlign w:val="center"/>
            <w:hideMark/>
          </w:tcPr>
          <w:p w:rsidR="00EE7591" w:rsidRPr="008E6A77" w:rsidRDefault="00EE7591" w:rsidP="00EE7591">
            <w:pPr>
              <w:jc w:val="center"/>
              <w:rPr>
                <w:sz w:val="22"/>
                <w:szCs w:val="22"/>
              </w:rPr>
            </w:pPr>
            <w:r w:rsidRPr="008E6A77">
              <w:rPr>
                <w:sz w:val="22"/>
                <w:szCs w:val="22"/>
              </w:rPr>
              <w:t>%</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36,36</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38,10</w:t>
            </w:r>
          </w:p>
        </w:tc>
        <w:tc>
          <w:tcPr>
            <w:tcW w:w="39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38,10</w:t>
            </w:r>
          </w:p>
        </w:tc>
        <w:tc>
          <w:tcPr>
            <w:tcW w:w="437" w:type="pct"/>
            <w:shd w:val="clear" w:color="auto" w:fill="auto"/>
            <w:noWrap/>
            <w:vAlign w:val="center"/>
          </w:tcPr>
          <w:p w:rsidR="00EE7591" w:rsidRPr="008E6A77" w:rsidRDefault="00516D9F" w:rsidP="00516D9F">
            <w:pPr>
              <w:jc w:val="center"/>
              <w:rPr>
                <w:color w:val="000000"/>
                <w:sz w:val="22"/>
                <w:szCs w:val="22"/>
              </w:rPr>
            </w:pPr>
            <w:r w:rsidRPr="008E6A77">
              <w:rPr>
                <w:color w:val="000000"/>
                <w:sz w:val="22"/>
                <w:szCs w:val="22"/>
              </w:rPr>
              <w:t>36,36</w:t>
            </w:r>
          </w:p>
        </w:tc>
        <w:tc>
          <w:tcPr>
            <w:tcW w:w="437" w:type="pct"/>
            <w:shd w:val="clear" w:color="auto" w:fill="auto"/>
            <w:noWrap/>
            <w:vAlign w:val="center"/>
          </w:tcPr>
          <w:p w:rsidR="00EE7591" w:rsidRPr="008E6A77" w:rsidRDefault="00516D9F" w:rsidP="00EE7591">
            <w:pPr>
              <w:jc w:val="center"/>
              <w:rPr>
                <w:color w:val="000000"/>
                <w:sz w:val="22"/>
                <w:szCs w:val="22"/>
              </w:rPr>
            </w:pPr>
            <w:r w:rsidRPr="008E6A77">
              <w:rPr>
                <w:color w:val="000000"/>
                <w:sz w:val="22"/>
                <w:szCs w:val="22"/>
              </w:rPr>
              <w:t>36,36</w:t>
            </w:r>
          </w:p>
        </w:tc>
        <w:tc>
          <w:tcPr>
            <w:tcW w:w="437" w:type="pct"/>
            <w:shd w:val="clear" w:color="auto" w:fill="auto"/>
            <w:noWrap/>
            <w:vAlign w:val="center"/>
          </w:tcPr>
          <w:p w:rsidR="00EE7591" w:rsidRPr="008E6A77" w:rsidRDefault="00516D9F" w:rsidP="00EE7591">
            <w:pPr>
              <w:jc w:val="center"/>
              <w:rPr>
                <w:color w:val="000000"/>
                <w:sz w:val="22"/>
                <w:szCs w:val="22"/>
              </w:rPr>
            </w:pPr>
            <w:r w:rsidRPr="008E6A77">
              <w:rPr>
                <w:color w:val="000000"/>
                <w:sz w:val="22"/>
                <w:szCs w:val="22"/>
              </w:rPr>
              <w:t>36,36</w:t>
            </w:r>
          </w:p>
        </w:tc>
        <w:tc>
          <w:tcPr>
            <w:tcW w:w="436" w:type="pct"/>
            <w:shd w:val="clear" w:color="auto" w:fill="auto"/>
            <w:noWrap/>
            <w:vAlign w:val="center"/>
          </w:tcPr>
          <w:p w:rsidR="00EE7591" w:rsidRPr="008E6A77" w:rsidRDefault="00516D9F" w:rsidP="00EE7591">
            <w:pPr>
              <w:jc w:val="center"/>
              <w:rPr>
                <w:color w:val="000000"/>
                <w:sz w:val="22"/>
                <w:szCs w:val="22"/>
              </w:rPr>
            </w:pPr>
            <w:r w:rsidRPr="008E6A77">
              <w:rPr>
                <w:color w:val="000000"/>
                <w:sz w:val="22"/>
                <w:szCs w:val="22"/>
              </w:rPr>
              <w:t>36,36</w:t>
            </w:r>
          </w:p>
        </w:tc>
      </w:tr>
      <w:tr w:rsidR="00EE7591" w:rsidRPr="008E6A77" w:rsidTr="00C35ECC">
        <w:trPr>
          <w:trHeight w:val="979"/>
        </w:trPr>
        <w:tc>
          <w:tcPr>
            <w:tcW w:w="209" w:type="pct"/>
            <w:shd w:val="clear" w:color="auto" w:fill="auto"/>
            <w:vAlign w:val="center"/>
            <w:hideMark/>
          </w:tcPr>
          <w:p w:rsidR="00EE7591" w:rsidRPr="008E6A77" w:rsidRDefault="00EE7591" w:rsidP="00EE7591">
            <w:pPr>
              <w:jc w:val="center"/>
              <w:rPr>
                <w:sz w:val="22"/>
                <w:szCs w:val="22"/>
              </w:rPr>
            </w:pPr>
            <w:r w:rsidRPr="008E6A77">
              <w:rPr>
                <w:sz w:val="22"/>
                <w:szCs w:val="22"/>
              </w:rPr>
              <w:t>22.</w:t>
            </w:r>
          </w:p>
        </w:tc>
        <w:tc>
          <w:tcPr>
            <w:tcW w:w="1299" w:type="pct"/>
            <w:shd w:val="clear" w:color="auto" w:fill="auto"/>
            <w:vAlign w:val="center"/>
            <w:hideMark/>
          </w:tcPr>
          <w:p w:rsidR="00EE7591" w:rsidRPr="008E6A77" w:rsidRDefault="00EE7591" w:rsidP="00EE7591">
            <w:pPr>
              <w:rPr>
                <w:sz w:val="22"/>
                <w:szCs w:val="22"/>
              </w:rPr>
            </w:pPr>
            <w:r w:rsidRPr="008E6A77">
              <w:rPr>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554" w:type="pct"/>
            <w:shd w:val="clear" w:color="auto" w:fill="auto"/>
            <w:vAlign w:val="center"/>
            <w:hideMark/>
          </w:tcPr>
          <w:p w:rsidR="00EE7591" w:rsidRPr="008E6A77" w:rsidRDefault="00EE7591" w:rsidP="00EE7591">
            <w:pPr>
              <w:jc w:val="center"/>
              <w:rPr>
                <w:sz w:val="22"/>
                <w:szCs w:val="22"/>
              </w:rPr>
            </w:pPr>
            <w:r w:rsidRPr="008E6A77">
              <w:rPr>
                <w:sz w:val="22"/>
                <w:szCs w:val="22"/>
              </w:rPr>
              <w:t>%</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6,25</w:t>
            </w:r>
          </w:p>
        </w:tc>
        <w:tc>
          <w:tcPr>
            <w:tcW w:w="397" w:type="pct"/>
            <w:shd w:val="clear" w:color="auto" w:fill="auto"/>
            <w:noWrap/>
            <w:vAlign w:val="center"/>
          </w:tcPr>
          <w:p w:rsidR="00EE7591" w:rsidRPr="008E6A77" w:rsidRDefault="00EE7591" w:rsidP="00EE7591">
            <w:pPr>
              <w:jc w:val="center"/>
              <w:rPr>
                <w:sz w:val="22"/>
                <w:szCs w:val="22"/>
              </w:rPr>
            </w:pPr>
            <w:r w:rsidRPr="008E6A77">
              <w:rPr>
                <w:sz w:val="22"/>
                <w:szCs w:val="22"/>
              </w:rPr>
              <w:t>16,67</w:t>
            </w:r>
          </w:p>
        </w:tc>
        <w:tc>
          <w:tcPr>
            <w:tcW w:w="397" w:type="pct"/>
            <w:shd w:val="clear" w:color="auto" w:fill="auto"/>
            <w:noWrap/>
            <w:vAlign w:val="center"/>
          </w:tcPr>
          <w:p w:rsidR="00EE7591" w:rsidRPr="008E6A77" w:rsidRDefault="00EE7591" w:rsidP="00EE7591">
            <w:pPr>
              <w:jc w:val="center"/>
              <w:rPr>
                <w:color w:val="000000"/>
                <w:sz w:val="22"/>
                <w:szCs w:val="22"/>
              </w:rPr>
            </w:pPr>
            <w:r w:rsidRPr="008E6A77">
              <w:rPr>
                <w:color w:val="000000"/>
                <w:sz w:val="22"/>
                <w:szCs w:val="22"/>
              </w:rPr>
              <w:t>16,67</w:t>
            </w:r>
          </w:p>
        </w:tc>
        <w:tc>
          <w:tcPr>
            <w:tcW w:w="437" w:type="pct"/>
            <w:shd w:val="clear" w:color="auto" w:fill="auto"/>
            <w:noWrap/>
            <w:vAlign w:val="center"/>
          </w:tcPr>
          <w:p w:rsidR="00EE7591" w:rsidRPr="008E6A77" w:rsidRDefault="00E82313" w:rsidP="00EE7591">
            <w:pPr>
              <w:jc w:val="center"/>
              <w:rPr>
                <w:color w:val="000000"/>
                <w:sz w:val="22"/>
                <w:szCs w:val="22"/>
              </w:rPr>
            </w:pPr>
            <w:r w:rsidRPr="008E6A77">
              <w:rPr>
                <w:color w:val="000000"/>
                <w:sz w:val="22"/>
                <w:szCs w:val="22"/>
              </w:rPr>
              <w:t>16,67</w:t>
            </w:r>
          </w:p>
        </w:tc>
        <w:tc>
          <w:tcPr>
            <w:tcW w:w="437" w:type="pct"/>
            <w:shd w:val="clear" w:color="auto" w:fill="auto"/>
            <w:noWrap/>
          </w:tcPr>
          <w:p w:rsidR="00E82313" w:rsidRPr="008E6A77" w:rsidRDefault="00E82313" w:rsidP="00E82313">
            <w:pPr>
              <w:jc w:val="center"/>
              <w:rPr>
                <w:color w:val="000000"/>
                <w:sz w:val="22"/>
                <w:szCs w:val="22"/>
              </w:rPr>
            </w:pPr>
          </w:p>
          <w:p w:rsidR="00E82313" w:rsidRPr="008E6A77" w:rsidRDefault="00E82313" w:rsidP="00E82313">
            <w:pPr>
              <w:jc w:val="center"/>
              <w:rPr>
                <w:color w:val="000000"/>
                <w:sz w:val="22"/>
                <w:szCs w:val="22"/>
              </w:rPr>
            </w:pPr>
          </w:p>
          <w:p w:rsidR="00E82313" w:rsidRPr="008E6A77" w:rsidRDefault="00E82313" w:rsidP="00E82313">
            <w:pPr>
              <w:jc w:val="center"/>
              <w:rPr>
                <w:color w:val="000000"/>
                <w:sz w:val="22"/>
                <w:szCs w:val="22"/>
              </w:rPr>
            </w:pPr>
          </w:p>
          <w:p w:rsidR="00EE7591" w:rsidRPr="008E6A77" w:rsidRDefault="00E82313" w:rsidP="00E82313">
            <w:pPr>
              <w:jc w:val="center"/>
            </w:pPr>
            <w:r w:rsidRPr="008E6A77">
              <w:rPr>
                <w:color w:val="000000"/>
                <w:sz w:val="22"/>
                <w:szCs w:val="22"/>
              </w:rPr>
              <w:t>16,67</w:t>
            </w:r>
          </w:p>
        </w:tc>
        <w:tc>
          <w:tcPr>
            <w:tcW w:w="437" w:type="pct"/>
            <w:shd w:val="clear" w:color="auto" w:fill="auto"/>
            <w:noWrap/>
          </w:tcPr>
          <w:p w:rsidR="00EE7591" w:rsidRPr="008E6A77" w:rsidRDefault="00EE7591" w:rsidP="00E82313">
            <w:pPr>
              <w:jc w:val="center"/>
              <w:rPr>
                <w:color w:val="000000"/>
                <w:sz w:val="22"/>
                <w:szCs w:val="22"/>
              </w:rPr>
            </w:pPr>
          </w:p>
          <w:p w:rsidR="00EE7591" w:rsidRPr="008E6A77" w:rsidRDefault="00EE7591" w:rsidP="00E82313">
            <w:pPr>
              <w:jc w:val="center"/>
              <w:rPr>
                <w:color w:val="000000"/>
                <w:sz w:val="22"/>
                <w:szCs w:val="22"/>
              </w:rPr>
            </w:pPr>
          </w:p>
          <w:p w:rsidR="00EE7591" w:rsidRPr="008E6A77" w:rsidRDefault="00EE7591" w:rsidP="00E82313">
            <w:pPr>
              <w:jc w:val="center"/>
              <w:rPr>
                <w:color w:val="000000"/>
                <w:sz w:val="22"/>
                <w:szCs w:val="22"/>
              </w:rPr>
            </w:pPr>
          </w:p>
          <w:p w:rsidR="00EE7591" w:rsidRPr="008E6A77" w:rsidRDefault="00E82313" w:rsidP="00E82313">
            <w:pPr>
              <w:jc w:val="center"/>
            </w:pPr>
            <w:r w:rsidRPr="008E6A77">
              <w:rPr>
                <w:color w:val="000000"/>
                <w:sz w:val="22"/>
                <w:szCs w:val="22"/>
              </w:rPr>
              <w:t>16,67</w:t>
            </w:r>
          </w:p>
        </w:tc>
        <w:tc>
          <w:tcPr>
            <w:tcW w:w="436" w:type="pct"/>
            <w:shd w:val="clear" w:color="auto" w:fill="auto"/>
            <w:noWrap/>
          </w:tcPr>
          <w:p w:rsidR="00EE7591" w:rsidRPr="008E6A77" w:rsidRDefault="00EE7591" w:rsidP="00E82313">
            <w:pPr>
              <w:jc w:val="center"/>
              <w:rPr>
                <w:color w:val="000000"/>
                <w:sz w:val="22"/>
                <w:szCs w:val="22"/>
              </w:rPr>
            </w:pPr>
          </w:p>
          <w:p w:rsidR="00EE7591" w:rsidRPr="008E6A77" w:rsidRDefault="00EE7591" w:rsidP="00E82313">
            <w:pPr>
              <w:jc w:val="center"/>
              <w:rPr>
                <w:color w:val="000000"/>
                <w:sz w:val="22"/>
                <w:szCs w:val="22"/>
              </w:rPr>
            </w:pPr>
          </w:p>
          <w:p w:rsidR="00EE7591" w:rsidRPr="008E6A77" w:rsidRDefault="00EE7591" w:rsidP="00E82313">
            <w:pPr>
              <w:jc w:val="center"/>
              <w:rPr>
                <w:color w:val="000000"/>
                <w:sz w:val="22"/>
                <w:szCs w:val="22"/>
              </w:rPr>
            </w:pPr>
          </w:p>
          <w:p w:rsidR="00EE7591" w:rsidRPr="008E6A77" w:rsidRDefault="00E82313" w:rsidP="00E82313">
            <w:pPr>
              <w:jc w:val="center"/>
            </w:pPr>
            <w:r w:rsidRPr="008E6A77">
              <w:rPr>
                <w:color w:val="000000"/>
                <w:sz w:val="22"/>
                <w:szCs w:val="22"/>
              </w:rPr>
              <w:t>16,67</w:t>
            </w:r>
          </w:p>
        </w:tc>
      </w:tr>
      <w:tr w:rsidR="0033045C" w:rsidRPr="008E6A77" w:rsidTr="00E820B4">
        <w:trPr>
          <w:trHeight w:val="327"/>
        </w:trPr>
        <w:tc>
          <w:tcPr>
            <w:tcW w:w="5000" w:type="pct"/>
            <w:gridSpan w:val="10"/>
            <w:shd w:val="clear" w:color="auto" w:fill="auto"/>
            <w:vAlign w:val="center"/>
            <w:hideMark/>
          </w:tcPr>
          <w:p w:rsidR="0033045C" w:rsidRPr="008E6A77" w:rsidRDefault="0033045C" w:rsidP="0033045C">
            <w:pPr>
              <w:jc w:val="center"/>
              <w:rPr>
                <w:bCs/>
                <w:sz w:val="22"/>
                <w:szCs w:val="22"/>
              </w:rPr>
            </w:pPr>
            <w:r w:rsidRPr="008E6A77">
              <w:rPr>
                <w:bCs/>
                <w:sz w:val="22"/>
                <w:szCs w:val="22"/>
              </w:rPr>
              <w:t>V. Физическая культура и спорт</w:t>
            </w:r>
          </w:p>
        </w:tc>
      </w:tr>
      <w:tr w:rsidR="00EE7591" w:rsidRPr="008E6A77" w:rsidTr="00EE7591">
        <w:trPr>
          <w:trHeight w:val="544"/>
        </w:trPr>
        <w:tc>
          <w:tcPr>
            <w:tcW w:w="209" w:type="pct"/>
            <w:shd w:val="clear" w:color="auto" w:fill="auto"/>
            <w:vAlign w:val="center"/>
            <w:hideMark/>
          </w:tcPr>
          <w:p w:rsidR="0033045C" w:rsidRPr="008E6A77" w:rsidRDefault="0033045C" w:rsidP="0033045C">
            <w:pPr>
              <w:jc w:val="center"/>
              <w:rPr>
                <w:sz w:val="22"/>
                <w:szCs w:val="22"/>
              </w:rPr>
            </w:pPr>
            <w:r w:rsidRPr="008E6A77">
              <w:rPr>
                <w:sz w:val="22"/>
                <w:szCs w:val="22"/>
              </w:rPr>
              <w:t>23.</w:t>
            </w:r>
          </w:p>
        </w:tc>
        <w:tc>
          <w:tcPr>
            <w:tcW w:w="1299" w:type="pct"/>
            <w:shd w:val="clear" w:color="auto" w:fill="auto"/>
            <w:vAlign w:val="center"/>
            <w:hideMark/>
          </w:tcPr>
          <w:p w:rsidR="0033045C" w:rsidRPr="008E6A77" w:rsidRDefault="0033045C" w:rsidP="0033045C">
            <w:pPr>
              <w:rPr>
                <w:sz w:val="22"/>
                <w:szCs w:val="22"/>
              </w:rPr>
            </w:pPr>
            <w:r w:rsidRPr="008E6A77">
              <w:rPr>
                <w:sz w:val="22"/>
                <w:szCs w:val="22"/>
              </w:rPr>
              <w:t>Доля населения, систематически занимающегося физической культурой и спортом</w:t>
            </w:r>
          </w:p>
        </w:tc>
        <w:tc>
          <w:tcPr>
            <w:tcW w:w="554" w:type="pct"/>
            <w:shd w:val="clear" w:color="auto" w:fill="auto"/>
            <w:vAlign w:val="center"/>
            <w:hideMark/>
          </w:tcPr>
          <w:p w:rsidR="0033045C" w:rsidRPr="008E6A77" w:rsidRDefault="0033045C" w:rsidP="0033045C">
            <w:pPr>
              <w:jc w:val="center"/>
              <w:rPr>
                <w:sz w:val="22"/>
                <w:szCs w:val="22"/>
              </w:rPr>
            </w:pPr>
            <w:r w:rsidRPr="008E6A77">
              <w:rPr>
                <w:sz w:val="22"/>
                <w:szCs w:val="22"/>
              </w:rPr>
              <w:t>%</w:t>
            </w:r>
          </w:p>
        </w:tc>
        <w:tc>
          <w:tcPr>
            <w:tcW w:w="397" w:type="pct"/>
            <w:shd w:val="clear" w:color="auto" w:fill="auto"/>
            <w:noWrap/>
            <w:vAlign w:val="center"/>
          </w:tcPr>
          <w:p w:rsidR="0033045C" w:rsidRPr="008E6A77" w:rsidRDefault="00CB2B56" w:rsidP="00CB2B56">
            <w:pPr>
              <w:jc w:val="center"/>
              <w:rPr>
                <w:sz w:val="22"/>
                <w:szCs w:val="22"/>
              </w:rPr>
            </w:pPr>
            <w:r w:rsidRPr="008E6A77">
              <w:rPr>
                <w:sz w:val="22"/>
                <w:szCs w:val="22"/>
              </w:rPr>
              <w:t>40,60</w:t>
            </w:r>
          </w:p>
        </w:tc>
        <w:tc>
          <w:tcPr>
            <w:tcW w:w="397" w:type="pct"/>
            <w:shd w:val="clear" w:color="auto" w:fill="auto"/>
            <w:noWrap/>
            <w:vAlign w:val="center"/>
          </w:tcPr>
          <w:p w:rsidR="0033045C" w:rsidRPr="008E6A77" w:rsidRDefault="0033045C" w:rsidP="0033045C">
            <w:pPr>
              <w:jc w:val="center"/>
              <w:rPr>
                <w:sz w:val="22"/>
                <w:szCs w:val="22"/>
              </w:rPr>
            </w:pPr>
            <w:r w:rsidRPr="008E6A77">
              <w:rPr>
                <w:sz w:val="22"/>
                <w:szCs w:val="22"/>
              </w:rPr>
              <w:t>4</w:t>
            </w:r>
            <w:r w:rsidR="00CB2B56" w:rsidRPr="008E6A77">
              <w:rPr>
                <w:sz w:val="22"/>
                <w:szCs w:val="22"/>
              </w:rPr>
              <w:t>5,83</w:t>
            </w:r>
          </w:p>
        </w:tc>
        <w:tc>
          <w:tcPr>
            <w:tcW w:w="397" w:type="pct"/>
            <w:shd w:val="clear" w:color="auto" w:fill="auto"/>
            <w:noWrap/>
            <w:vAlign w:val="center"/>
          </w:tcPr>
          <w:p w:rsidR="0033045C" w:rsidRPr="008E6A77" w:rsidRDefault="00CB2B56" w:rsidP="0033045C">
            <w:pPr>
              <w:jc w:val="center"/>
              <w:rPr>
                <w:color w:val="000000"/>
                <w:sz w:val="22"/>
                <w:szCs w:val="22"/>
              </w:rPr>
            </w:pPr>
            <w:r w:rsidRPr="008E6A77">
              <w:rPr>
                <w:color w:val="000000"/>
                <w:sz w:val="22"/>
                <w:szCs w:val="22"/>
              </w:rPr>
              <w:t>47,75</w:t>
            </w:r>
          </w:p>
        </w:tc>
        <w:tc>
          <w:tcPr>
            <w:tcW w:w="437" w:type="pct"/>
            <w:shd w:val="clear" w:color="auto" w:fill="auto"/>
            <w:noWrap/>
            <w:vAlign w:val="center"/>
          </w:tcPr>
          <w:p w:rsidR="0033045C" w:rsidRPr="008E6A77" w:rsidRDefault="00CB2B56" w:rsidP="0033045C">
            <w:pPr>
              <w:jc w:val="center"/>
              <w:rPr>
                <w:color w:val="000000"/>
                <w:sz w:val="22"/>
                <w:szCs w:val="22"/>
              </w:rPr>
            </w:pPr>
            <w:r w:rsidRPr="008E6A77">
              <w:rPr>
                <w:color w:val="000000"/>
                <w:sz w:val="22"/>
                <w:szCs w:val="22"/>
              </w:rPr>
              <w:t>51,01</w:t>
            </w:r>
          </w:p>
        </w:tc>
        <w:tc>
          <w:tcPr>
            <w:tcW w:w="437" w:type="pct"/>
            <w:shd w:val="clear" w:color="auto" w:fill="auto"/>
            <w:noWrap/>
            <w:vAlign w:val="center"/>
          </w:tcPr>
          <w:p w:rsidR="0033045C" w:rsidRPr="008E6A77" w:rsidRDefault="00CB2B56" w:rsidP="0033045C">
            <w:pPr>
              <w:jc w:val="center"/>
              <w:rPr>
                <w:color w:val="000000"/>
                <w:sz w:val="22"/>
                <w:szCs w:val="22"/>
              </w:rPr>
            </w:pPr>
            <w:r w:rsidRPr="008E6A77">
              <w:rPr>
                <w:color w:val="000000"/>
                <w:sz w:val="22"/>
                <w:szCs w:val="22"/>
              </w:rPr>
              <w:t>51,58</w:t>
            </w:r>
          </w:p>
        </w:tc>
        <w:tc>
          <w:tcPr>
            <w:tcW w:w="437" w:type="pct"/>
            <w:shd w:val="clear" w:color="auto" w:fill="auto"/>
            <w:noWrap/>
            <w:vAlign w:val="center"/>
          </w:tcPr>
          <w:p w:rsidR="0033045C" w:rsidRPr="008E6A77" w:rsidRDefault="00CB2B56" w:rsidP="0033045C">
            <w:pPr>
              <w:jc w:val="center"/>
              <w:rPr>
                <w:color w:val="000000"/>
                <w:sz w:val="22"/>
                <w:szCs w:val="22"/>
              </w:rPr>
            </w:pPr>
            <w:r w:rsidRPr="008E6A77">
              <w:rPr>
                <w:color w:val="000000"/>
                <w:sz w:val="22"/>
                <w:szCs w:val="22"/>
              </w:rPr>
              <w:t>51,81</w:t>
            </w:r>
          </w:p>
        </w:tc>
        <w:tc>
          <w:tcPr>
            <w:tcW w:w="436" w:type="pct"/>
            <w:shd w:val="clear" w:color="auto" w:fill="auto"/>
            <w:noWrap/>
            <w:vAlign w:val="center"/>
          </w:tcPr>
          <w:p w:rsidR="0033045C" w:rsidRPr="008E6A77" w:rsidRDefault="00CB2B56" w:rsidP="0033045C">
            <w:pPr>
              <w:jc w:val="center"/>
              <w:rPr>
                <w:color w:val="000000"/>
                <w:sz w:val="22"/>
                <w:szCs w:val="22"/>
              </w:rPr>
            </w:pPr>
            <w:r w:rsidRPr="008E6A77">
              <w:rPr>
                <w:color w:val="000000"/>
                <w:sz w:val="22"/>
                <w:szCs w:val="22"/>
              </w:rPr>
              <w:t>51,96</w:t>
            </w:r>
          </w:p>
        </w:tc>
      </w:tr>
      <w:tr w:rsidR="00EE7591" w:rsidRPr="008E6A77" w:rsidTr="00EE7591">
        <w:trPr>
          <w:trHeight w:val="544"/>
        </w:trPr>
        <w:tc>
          <w:tcPr>
            <w:tcW w:w="209" w:type="pct"/>
            <w:shd w:val="clear" w:color="auto" w:fill="auto"/>
            <w:vAlign w:val="center"/>
            <w:hideMark/>
          </w:tcPr>
          <w:p w:rsidR="0033045C" w:rsidRPr="008E6A77" w:rsidRDefault="0033045C" w:rsidP="0033045C">
            <w:pPr>
              <w:jc w:val="center"/>
              <w:rPr>
                <w:sz w:val="22"/>
                <w:szCs w:val="22"/>
              </w:rPr>
            </w:pPr>
            <w:r w:rsidRPr="008E6A77">
              <w:rPr>
                <w:sz w:val="22"/>
                <w:szCs w:val="22"/>
              </w:rPr>
              <w:t>23.1.</w:t>
            </w:r>
          </w:p>
        </w:tc>
        <w:tc>
          <w:tcPr>
            <w:tcW w:w="1299" w:type="pct"/>
            <w:shd w:val="clear" w:color="auto" w:fill="auto"/>
            <w:vAlign w:val="center"/>
            <w:hideMark/>
          </w:tcPr>
          <w:p w:rsidR="0033045C" w:rsidRPr="008E6A77" w:rsidRDefault="0033045C" w:rsidP="0033045C">
            <w:pPr>
              <w:rPr>
                <w:sz w:val="22"/>
                <w:szCs w:val="22"/>
              </w:rPr>
            </w:pPr>
            <w:r w:rsidRPr="008E6A77">
              <w:rPr>
                <w:sz w:val="22"/>
                <w:szCs w:val="22"/>
              </w:rPr>
              <w:t>Доля обучающихся, систематически занимающихся физической культурой и спортом, в общей численности обучающихся</w:t>
            </w:r>
          </w:p>
        </w:tc>
        <w:tc>
          <w:tcPr>
            <w:tcW w:w="554" w:type="pct"/>
            <w:shd w:val="clear" w:color="auto" w:fill="auto"/>
            <w:vAlign w:val="center"/>
            <w:hideMark/>
          </w:tcPr>
          <w:p w:rsidR="0033045C" w:rsidRPr="008E6A77" w:rsidRDefault="0033045C" w:rsidP="0033045C">
            <w:pPr>
              <w:jc w:val="center"/>
              <w:rPr>
                <w:sz w:val="22"/>
                <w:szCs w:val="22"/>
              </w:rPr>
            </w:pPr>
            <w:r w:rsidRPr="008E6A77">
              <w:rPr>
                <w:sz w:val="22"/>
                <w:szCs w:val="22"/>
              </w:rPr>
              <w:t>%</w:t>
            </w:r>
          </w:p>
        </w:tc>
        <w:tc>
          <w:tcPr>
            <w:tcW w:w="397" w:type="pct"/>
            <w:shd w:val="clear" w:color="auto" w:fill="auto"/>
            <w:noWrap/>
            <w:vAlign w:val="center"/>
          </w:tcPr>
          <w:p w:rsidR="0033045C" w:rsidRPr="008E6A77" w:rsidRDefault="0033045C" w:rsidP="0033045C">
            <w:pPr>
              <w:jc w:val="center"/>
              <w:rPr>
                <w:sz w:val="22"/>
                <w:szCs w:val="22"/>
              </w:rPr>
            </w:pPr>
            <w:r w:rsidRPr="008E6A77">
              <w:rPr>
                <w:sz w:val="22"/>
                <w:szCs w:val="22"/>
              </w:rPr>
              <w:t>76,59</w:t>
            </w:r>
          </w:p>
        </w:tc>
        <w:tc>
          <w:tcPr>
            <w:tcW w:w="397" w:type="pct"/>
            <w:shd w:val="clear" w:color="auto" w:fill="auto"/>
            <w:noWrap/>
            <w:vAlign w:val="center"/>
          </w:tcPr>
          <w:p w:rsidR="0033045C" w:rsidRPr="008E6A77" w:rsidRDefault="0033045C" w:rsidP="0033045C">
            <w:pPr>
              <w:jc w:val="center"/>
              <w:rPr>
                <w:sz w:val="22"/>
                <w:szCs w:val="22"/>
              </w:rPr>
            </w:pPr>
            <w:r w:rsidRPr="008E6A77">
              <w:rPr>
                <w:sz w:val="22"/>
                <w:szCs w:val="22"/>
              </w:rPr>
              <w:t>83,70</w:t>
            </w:r>
          </w:p>
        </w:tc>
        <w:tc>
          <w:tcPr>
            <w:tcW w:w="397" w:type="pct"/>
            <w:shd w:val="clear" w:color="auto" w:fill="auto"/>
            <w:noWrap/>
            <w:vAlign w:val="center"/>
          </w:tcPr>
          <w:p w:rsidR="0033045C" w:rsidRPr="008E6A77" w:rsidRDefault="0033045C" w:rsidP="0033045C">
            <w:pPr>
              <w:jc w:val="center"/>
              <w:rPr>
                <w:color w:val="000000"/>
                <w:sz w:val="22"/>
                <w:szCs w:val="22"/>
              </w:rPr>
            </w:pPr>
            <w:r w:rsidRPr="008E6A77">
              <w:rPr>
                <w:color w:val="000000"/>
                <w:sz w:val="22"/>
                <w:szCs w:val="22"/>
              </w:rPr>
              <w:t>91,44</w:t>
            </w:r>
          </w:p>
        </w:tc>
        <w:tc>
          <w:tcPr>
            <w:tcW w:w="437" w:type="pct"/>
            <w:shd w:val="clear" w:color="auto" w:fill="auto"/>
            <w:noWrap/>
            <w:vAlign w:val="center"/>
          </w:tcPr>
          <w:p w:rsidR="0033045C" w:rsidRPr="008E6A77" w:rsidRDefault="00CB2B56" w:rsidP="0033045C">
            <w:pPr>
              <w:jc w:val="center"/>
              <w:rPr>
                <w:color w:val="000000"/>
                <w:sz w:val="22"/>
                <w:szCs w:val="22"/>
              </w:rPr>
            </w:pPr>
            <w:r w:rsidRPr="008E6A77">
              <w:rPr>
                <w:color w:val="000000"/>
                <w:sz w:val="22"/>
                <w:szCs w:val="22"/>
              </w:rPr>
              <w:t>89,48</w:t>
            </w:r>
          </w:p>
        </w:tc>
        <w:tc>
          <w:tcPr>
            <w:tcW w:w="437" w:type="pct"/>
            <w:shd w:val="clear" w:color="auto" w:fill="auto"/>
            <w:noWrap/>
            <w:vAlign w:val="center"/>
          </w:tcPr>
          <w:p w:rsidR="0033045C" w:rsidRPr="008E6A77" w:rsidRDefault="00CB2B56" w:rsidP="0033045C">
            <w:pPr>
              <w:jc w:val="center"/>
              <w:rPr>
                <w:color w:val="000000"/>
                <w:sz w:val="22"/>
                <w:szCs w:val="22"/>
              </w:rPr>
            </w:pPr>
            <w:r w:rsidRPr="008E6A77">
              <w:rPr>
                <w:color w:val="000000"/>
                <w:sz w:val="22"/>
                <w:szCs w:val="22"/>
              </w:rPr>
              <w:t>89,63</w:t>
            </w:r>
          </w:p>
        </w:tc>
        <w:tc>
          <w:tcPr>
            <w:tcW w:w="437" w:type="pct"/>
            <w:shd w:val="clear" w:color="auto" w:fill="auto"/>
            <w:noWrap/>
            <w:vAlign w:val="center"/>
          </w:tcPr>
          <w:p w:rsidR="0033045C" w:rsidRPr="008E6A77" w:rsidRDefault="00CB2B56" w:rsidP="0033045C">
            <w:pPr>
              <w:jc w:val="center"/>
              <w:rPr>
                <w:color w:val="000000"/>
                <w:sz w:val="22"/>
                <w:szCs w:val="22"/>
              </w:rPr>
            </w:pPr>
            <w:r w:rsidRPr="008E6A77">
              <w:rPr>
                <w:color w:val="000000"/>
                <w:sz w:val="22"/>
                <w:szCs w:val="22"/>
              </w:rPr>
              <w:t>92,87</w:t>
            </w:r>
          </w:p>
        </w:tc>
        <w:tc>
          <w:tcPr>
            <w:tcW w:w="436" w:type="pct"/>
            <w:shd w:val="clear" w:color="auto" w:fill="auto"/>
            <w:noWrap/>
            <w:vAlign w:val="center"/>
          </w:tcPr>
          <w:p w:rsidR="0033045C" w:rsidRPr="008E6A77" w:rsidRDefault="00CB2B56" w:rsidP="0033045C">
            <w:pPr>
              <w:jc w:val="center"/>
              <w:rPr>
                <w:color w:val="000000"/>
                <w:sz w:val="22"/>
                <w:szCs w:val="22"/>
              </w:rPr>
            </w:pPr>
            <w:r w:rsidRPr="008E6A77">
              <w:rPr>
                <w:color w:val="000000"/>
                <w:sz w:val="22"/>
                <w:szCs w:val="22"/>
              </w:rPr>
              <w:t>94,75</w:t>
            </w:r>
          </w:p>
        </w:tc>
      </w:tr>
      <w:tr w:rsidR="0033045C" w:rsidRPr="008E6A77" w:rsidTr="00E820B4">
        <w:trPr>
          <w:trHeight w:val="327"/>
        </w:trPr>
        <w:tc>
          <w:tcPr>
            <w:tcW w:w="5000" w:type="pct"/>
            <w:gridSpan w:val="10"/>
            <w:shd w:val="clear" w:color="auto" w:fill="auto"/>
            <w:vAlign w:val="center"/>
            <w:hideMark/>
          </w:tcPr>
          <w:p w:rsidR="0033045C" w:rsidRPr="008E6A77" w:rsidRDefault="0033045C" w:rsidP="0033045C">
            <w:pPr>
              <w:jc w:val="center"/>
              <w:rPr>
                <w:bCs/>
                <w:sz w:val="22"/>
                <w:szCs w:val="22"/>
              </w:rPr>
            </w:pPr>
            <w:r w:rsidRPr="008E6A77">
              <w:rPr>
                <w:bCs/>
                <w:sz w:val="22"/>
                <w:szCs w:val="22"/>
              </w:rPr>
              <w:t>VI. Жилищное строительство и обеспечение граждан жильем</w:t>
            </w:r>
          </w:p>
        </w:tc>
      </w:tr>
      <w:tr w:rsidR="00EE7591" w:rsidRPr="008E6A77" w:rsidTr="00EE7591">
        <w:trPr>
          <w:trHeight w:val="544"/>
        </w:trPr>
        <w:tc>
          <w:tcPr>
            <w:tcW w:w="209" w:type="pct"/>
            <w:shd w:val="clear" w:color="auto" w:fill="auto"/>
            <w:vAlign w:val="center"/>
            <w:hideMark/>
          </w:tcPr>
          <w:p w:rsidR="0033045C" w:rsidRPr="008E6A77" w:rsidRDefault="0033045C" w:rsidP="0033045C">
            <w:pPr>
              <w:jc w:val="center"/>
              <w:rPr>
                <w:sz w:val="22"/>
                <w:szCs w:val="22"/>
              </w:rPr>
            </w:pPr>
            <w:r w:rsidRPr="008E6A77">
              <w:rPr>
                <w:sz w:val="22"/>
                <w:szCs w:val="22"/>
              </w:rPr>
              <w:t>24.</w:t>
            </w:r>
          </w:p>
        </w:tc>
        <w:tc>
          <w:tcPr>
            <w:tcW w:w="1299" w:type="pct"/>
            <w:shd w:val="clear" w:color="auto" w:fill="auto"/>
            <w:vAlign w:val="center"/>
            <w:hideMark/>
          </w:tcPr>
          <w:p w:rsidR="0033045C" w:rsidRPr="008E6A77" w:rsidRDefault="0033045C" w:rsidP="0033045C">
            <w:pPr>
              <w:rPr>
                <w:sz w:val="22"/>
                <w:szCs w:val="22"/>
              </w:rPr>
            </w:pPr>
            <w:r w:rsidRPr="008E6A77">
              <w:rPr>
                <w:sz w:val="22"/>
                <w:szCs w:val="22"/>
              </w:rPr>
              <w:t>Общая площадь жилых помещений, приходящаяся в среднем на одного жителя - всего</w:t>
            </w:r>
          </w:p>
        </w:tc>
        <w:tc>
          <w:tcPr>
            <w:tcW w:w="554" w:type="pct"/>
            <w:shd w:val="clear" w:color="auto" w:fill="auto"/>
            <w:vAlign w:val="center"/>
            <w:hideMark/>
          </w:tcPr>
          <w:p w:rsidR="0033045C" w:rsidRPr="008E6A77" w:rsidRDefault="0033045C" w:rsidP="0033045C">
            <w:pPr>
              <w:jc w:val="center"/>
              <w:rPr>
                <w:sz w:val="22"/>
                <w:szCs w:val="22"/>
              </w:rPr>
            </w:pPr>
            <w:r w:rsidRPr="008E6A77">
              <w:rPr>
                <w:sz w:val="22"/>
                <w:szCs w:val="22"/>
              </w:rPr>
              <w:t>кв. метров</w:t>
            </w:r>
          </w:p>
        </w:tc>
        <w:tc>
          <w:tcPr>
            <w:tcW w:w="397" w:type="pct"/>
            <w:shd w:val="clear" w:color="auto" w:fill="auto"/>
            <w:noWrap/>
            <w:vAlign w:val="center"/>
          </w:tcPr>
          <w:p w:rsidR="0033045C" w:rsidRPr="008E6A77" w:rsidRDefault="0033045C" w:rsidP="0033045C">
            <w:pPr>
              <w:jc w:val="center"/>
              <w:rPr>
                <w:sz w:val="22"/>
                <w:szCs w:val="22"/>
              </w:rPr>
            </w:pPr>
            <w:r w:rsidRPr="008E6A77">
              <w:rPr>
                <w:sz w:val="22"/>
                <w:szCs w:val="22"/>
              </w:rPr>
              <w:t>27,48</w:t>
            </w:r>
          </w:p>
        </w:tc>
        <w:tc>
          <w:tcPr>
            <w:tcW w:w="397" w:type="pct"/>
            <w:shd w:val="clear" w:color="auto" w:fill="auto"/>
            <w:noWrap/>
            <w:vAlign w:val="center"/>
          </w:tcPr>
          <w:p w:rsidR="0033045C" w:rsidRPr="008E6A77" w:rsidRDefault="00471852" w:rsidP="0033045C">
            <w:pPr>
              <w:jc w:val="center"/>
              <w:rPr>
                <w:sz w:val="22"/>
                <w:szCs w:val="22"/>
              </w:rPr>
            </w:pPr>
            <w:r w:rsidRPr="008E6A77">
              <w:rPr>
                <w:sz w:val="22"/>
                <w:szCs w:val="22"/>
              </w:rPr>
              <w:t>27,39</w:t>
            </w:r>
          </w:p>
        </w:tc>
        <w:tc>
          <w:tcPr>
            <w:tcW w:w="397" w:type="pct"/>
            <w:shd w:val="clear" w:color="auto" w:fill="auto"/>
            <w:noWrap/>
            <w:vAlign w:val="center"/>
          </w:tcPr>
          <w:p w:rsidR="0033045C" w:rsidRPr="008E6A77" w:rsidRDefault="00471852" w:rsidP="0033045C">
            <w:pPr>
              <w:jc w:val="center"/>
              <w:rPr>
                <w:color w:val="000000"/>
                <w:sz w:val="22"/>
                <w:szCs w:val="22"/>
              </w:rPr>
            </w:pPr>
            <w:r w:rsidRPr="008E6A77">
              <w:rPr>
                <w:color w:val="000000"/>
                <w:sz w:val="22"/>
                <w:szCs w:val="22"/>
              </w:rPr>
              <w:t>27,13</w:t>
            </w:r>
          </w:p>
        </w:tc>
        <w:tc>
          <w:tcPr>
            <w:tcW w:w="437" w:type="pct"/>
            <w:shd w:val="clear" w:color="auto" w:fill="auto"/>
            <w:noWrap/>
            <w:vAlign w:val="center"/>
          </w:tcPr>
          <w:p w:rsidR="0033045C" w:rsidRPr="008E6A77" w:rsidRDefault="00471852" w:rsidP="003F1A9A">
            <w:pPr>
              <w:jc w:val="center"/>
              <w:rPr>
                <w:color w:val="000000"/>
                <w:sz w:val="22"/>
                <w:szCs w:val="22"/>
              </w:rPr>
            </w:pPr>
            <w:r w:rsidRPr="008E6A77">
              <w:rPr>
                <w:color w:val="000000"/>
                <w:sz w:val="22"/>
                <w:szCs w:val="22"/>
              </w:rPr>
              <w:t>30,</w:t>
            </w:r>
            <w:r w:rsidR="003F1A9A" w:rsidRPr="008E6A77">
              <w:rPr>
                <w:color w:val="000000"/>
                <w:sz w:val="22"/>
                <w:szCs w:val="22"/>
              </w:rPr>
              <w:t>60</w:t>
            </w:r>
          </w:p>
        </w:tc>
        <w:tc>
          <w:tcPr>
            <w:tcW w:w="437" w:type="pct"/>
            <w:shd w:val="clear" w:color="auto" w:fill="auto"/>
            <w:noWrap/>
            <w:vAlign w:val="center"/>
          </w:tcPr>
          <w:p w:rsidR="0033045C" w:rsidRPr="008E6A77" w:rsidRDefault="00471852" w:rsidP="003F1A9A">
            <w:pPr>
              <w:jc w:val="center"/>
              <w:rPr>
                <w:color w:val="000000"/>
                <w:sz w:val="22"/>
                <w:szCs w:val="22"/>
              </w:rPr>
            </w:pPr>
            <w:r w:rsidRPr="008E6A77">
              <w:rPr>
                <w:color w:val="000000"/>
                <w:sz w:val="22"/>
                <w:szCs w:val="22"/>
              </w:rPr>
              <w:t>30,</w:t>
            </w:r>
            <w:r w:rsidR="003F1A9A" w:rsidRPr="008E6A77">
              <w:rPr>
                <w:color w:val="000000"/>
                <w:sz w:val="22"/>
                <w:szCs w:val="22"/>
              </w:rPr>
              <w:t>6</w:t>
            </w:r>
            <w:r w:rsidRPr="008E6A77">
              <w:rPr>
                <w:color w:val="000000"/>
                <w:sz w:val="22"/>
                <w:szCs w:val="22"/>
              </w:rPr>
              <w:t>4</w:t>
            </w:r>
          </w:p>
        </w:tc>
        <w:tc>
          <w:tcPr>
            <w:tcW w:w="437" w:type="pct"/>
            <w:shd w:val="clear" w:color="auto" w:fill="auto"/>
            <w:noWrap/>
            <w:vAlign w:val="center"/>
          </w:tcPr>
          <w:p w:rsidR="0033045C" w:rsidRPr="008E6A77" w:rsidRDefault="00471852" w:rsidP="0033045C">
            <w:pPr>
              <w:jc w:val="center"/>
              <w:rPr>
                <w:color w:val="000000"/>
                <w:sz w:val="22"/>
                <w:szCs w:val="22"/>
              </w:rPr>
            </w:pPr>
            <w:r w:rsidRPr="008E6A77">
              <w:rPr>
                <w:color w:val="000000"/>
                <w:sz w:val="22"/>
                <w:szCs w:val="22"/>
              </w:rPr>
              <w:t>30,75</w:t>
            </w:r>
          </w:p>
        </w:tc>
        <w:tc>
          <w:tcPr>
            <w:tcW w:w="436" w:type="pct"/>
            <w:shd w:val="clear" w:color="auto" w:fill="auto"/>
            <w:noWrap/>
            <w:vAlign w:val="center"/>
          </w:tcPr>
          <w:p w:rsidR="0033045C" w:rsidRPr="008E6A77" w:rsidRDefault="00471852" w:rsidP="0033045C">
            <w:pPr>
              <w:jc w:val="center"/>
              <w:rPr>
                <w:color w:val="000000"/>
                <w:sz w:val="22"/>
                <w:szCs w:val="22"/>
              </w:rPr>
            </w:pPr>
            <w:r w:rsidRPr="008E6A77">
              <w:rPr>
                <w:color w:val="000000"/>
                <w:sz w:val="22"/>
                <w:szCs w:val="22"/>
              </w:rPr>
              <w:t>30,88</w:t>
            </w:r>
          </w:p>
        </w:tc>
      </w:tr>
      <w:tr w:rsidR="00471852" w:rsidRPr="008E6A77" w:rsidTr="00EE7591">
        <w:trPr>
          <w:trHeight w:val="327"/>
        </w:trPr>
        <w:tc>
          <w:tcPr>
            <w:tcW w:w="209" w:type="pct"/>
            <w:shd w:val="clear" w:color="auto" w:fill="auto"/>
            <w:vAlign w:val="center"/>
            <w:hideMark/>
          </w:tcPr>
          <w:p w:rsidR="00471852" w:rsidRPr="008E6A77" w:rsidRDefault="00471852" w:rsidP="00471852">
            <w:pPr>
              <w:jc w:val="center"/>
              <w:rPr>
                <w:sz w:val="22"/>
                <w:szCs w:val="22"/>
              </w:rPr>
            </w:pPr>
          </w:p>
        </w:tc>
        <w:tc>
          <w:tcPr>
            <w:tcW w:w="1299" w:type="pct"/>
            <w:shd w:val="clear" w:color="auto" w:fill="auto"/>
            <w:vAlign w:val="center"/>
            <w:hideMark/>
          </w:tcPr>
          <w:p w:rsidR="00471852" w:rsidRPr="008E6A77" w:rsidRDefault="00471852" w:rsidP="00471852">
            <w:pPr>
              <w:rPr>
                <w:sz w:val="22"/>
                <w:szCs w:val="22"/>
              </w:rPr>
            </w:pPr>
            <w:r w:rsidRPr="008E6A77">
              <w:rPr>
                <w:sz w:val="22"/>
                <w:szCs w:val="22"/>
              </w:rPr>
              <w:t>в том числе введенная в действие за один год</w:t>
            </w:r>
          </w:p>
        </w:tc>
        <w:tc>
          <w:tcPr>
            <w:tcW w:w="554" w:type="pct"/>
            <w:shd w:val="clear" w:color="auto" w:fill="auto"/>
            <w:vAlign w:val="center"/>
            <w:hideMark/>
          </w:tcPr>
          <w:p w:rsidR="00471852" w:rsidRPr="008E6A77" w:rsidRDefault="00471852" w:rsidP="00471852">
            <w:pPr>
              <w:jc w:val="center"/>
              <w:rPr>
                <w:sz w:val="22"/>
                <w:szCs w:val="22"/>
              </w:rPr>
            </w:pPr>
            <w:r w:rsidRPr="008E6A77">
              <w:rPr>
                <w:sz w:val="22"/>
                <w:szCs w:val="22"/>
              </w:rPr>
              <w:t>кв. метров</w:t>
            </w:r>
          </w:p>
        </w:tc>
        <w:tc>
          <w:tcPr>
            <w:tcW w:w="397" w:type="pct"/>
            <w:shd w:val="clear" w:color="auto" w:fill="auto"/>
            <w:noWrap/>
            <w:vAlign w:val="center"/>
          </w:tcPr>
          <w:p w:rsidR="00471852" w:rsidRPr="008E6A77" w:rsidRDefault="00471852" w:rsidP="00471852">
            <w:pPr>
              <w:jc w:val="center"/>
              <w:rPr>
                <w:sz w:val="22"/>
                <w:szCs w:val="22"/>
              </w:rPr>
            </w:pPr>
            <w:r w:rsidRPr="008E6A77">
              <w:rPr>
                <w:sz w:val="22"/>
                <w:szCs w:val="22"/>
              </w:rPr>
              <w:t>0,47</w:t>
            </w:r>
          </w:p>
        </w:tc>
        <w:tc>
          <w:tcPr>
            <w:tcW w:w="397" w:type="pct"/>
            <w:shd w:val="clear" w:color="auto" w:fill="auto"/>
            <w:noWrap/>
            <w:vAlign w:val="center"/>
          </w:tcPr>
          <w:p w:rsidR="00471852" w:rsidRPr="008E6A77" w:rsidRDefault="00471852" w:rsidP="00471852">
            <w:pPr>
              <w:jc w:val="center"/>
              <w:rPr>
                <w:sz w:val="22"/>
                <w:szCs w:val="22"/>
              </w:rPr>
            </w:pPr>
            <w:r w:rsidRPr="008E6A77">
              <w:rPr>
                <w:sz w:val="22"/>
                <w:szCs w:val="22"/>
              </w:rPr>
              <w:t>0,49</w:t>
            </w:r>
          </w:p>
        </w:tc>
        <w:tc>
          <w:tcPr>
            <w:tcW w:w="39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0,40</w:t>
            </w:r>
          </w:p>
        </w:tc>
        <w:tc>
          <w:tcPr>
            <w:tcW w:w="43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0,41</w:t>
            </w:r>
          </w:p>
        </w:tc>
        <w:tc>
          <w:tcPr>
            <w:tcW w:w="43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0,42</w:t>
            </w:r>
          </w:p>
        </w:tc>
        <w:tc>
          <w:tcPr>
            <w:tcW w:w="43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0,42</w:t>
            </w:r>
          </w:p>
        </w:tc>
        <w:tc>
          <w:tcPr>
            <w:tcW w:w="436"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0,42</w:t>
            </w:r>
          </w:p>
        </w:tc>
      </w:tr>
      <w:tr w:rsidR="00471852" w:rsidRPr="008E6A77" w:rsidTr="00EE7591">
        <w:trPr>
          <w:trHeight w:val="544"/>
        </w:trPr>
        <w:tc>
          <w:tcPr>
            <w:tcW w:w="209" w:type="pct"/>
            <w:shd w:val="clear" w:color="auto" w:fill="auto"/>
            <w:vAlign w:val="center"/>
            <w:hideMark/>
          </w:tcPr>
          <w:p w:rsidR="00471852" w:rsidRPr="008E6A77" w:rsidRDefault="00471852" w:rsidP="00471852">
            <w:pPr>
              <w:jc w:val="center"/>
              <w:rPr>
                <w:sz w:val="22"/>
                <w:szCs w:val="22"/>
              </w:rPr>
            </w:pPr>
            <w:r w:rsidRPr="008E6A77">
              <w:rPr>
                <w:sz w:val="22"/>
                <w:szCs w:val="22"/>
              </w:rPr>
              <w:t>25.</w:t>
            </w:r>
          </w:p>
        </w:tc>
        <w:tc>
          <w:tcPr>
            <w:tcW w:w="1299" w:type="pct"/>
            <w:shd w:val="clear" w:color="auto" w:fill="auto"/>
            <w:vAlign w:val="center"/>
            <w:hideMark/>
          </w:tcPr>
          <w:p w:rsidR="00471852" w:rsidRPr="008E6A77" w:rsidRDefault="00471852" w:rsidP="00471852">
            <w:pPr>
              <w:rPr>
                <w:sz w:val="22"/>
                <w:szCs w:val="22"/>
              </w:rPr>
            </w:pPr>
            <w:r w:rsidRPr="008E6A77">
              <w:rPr>
                <w:sz w:val="22"/>
                <w:szCs w:val="22"/>
              </w:rPr>
              <w:t>Площадь земельных участков, предоставленных для строительства в расчете на 10 тыс. человек населения, всего</w:t>
            </w:r>
          </w:p>
        </w:tc>
        <w:tc>
          <w:tcPr>
            <w:tcW w:w="554" w:type="pct"/>
            <w:shd w:val="clear" w:color="auto" w:fill="auto"/>
            <w:vAlign w:val="center"/>
            <w:hideMark/>
          </w:tcPr>
          <w:p w:rsidR="00471852" w:rsidRPr="008E6A77" w:rsidRDefault="00471852" w:rsidP="00471852">
            <w:pPr>
              <w:jc w:val="center"/>
              <w:rPr>
                <w:sz w:val="22"/>
                <w:szCs w:val="22"/>
              </w:rPr>
            </w:pPr>
            <w:r w:rsidRPr="008E6A77">
              <w:rPr>
                <w:sz w:val="22"/>
                <w:szCs w:val="22"/>
              </w:rPr>
              <w:t>га</w:t>
            </w:r>
          </w:p>
        </w:tc>
        <w:tc>
          <w:tcPr>
            <w:tcW w:w="397" w:type="pct"/>
            <w:shd w:val="clear" w:color="auto" w:fill="auto"/>
            <w:noWrap/>
            <w:vAlign w:val="center"/>
          </w:tcPr>
          <w:p w:rsidR="00471852" w:rsidRPr="008E6A77" w:rsidRDefault="00471852" w:rsidP="00471852">
            <w:pPr>
              <w:jc w:val="center"/>
              <w:rPr>
                <w:sz w:val="22"/>
                <w:szCs w:val="22"/>
              </w:rPr>
            </w:pPr>
            <w:r w:rsidRPr="008E6A77">
              <w:rPr>
                <w:sz w:val="22"/>
                <w:szCs w:val="22"/>
              </w:rPr>
              <w:t>0,58</w:t>
            </w:r>
          </w:p>
        </w:tc>
        <w:tc>
          <w:tcPr>
            <w:tcW w:w="397" w:type="pct"/>
            <w:shd w:val="clear" w:color="auto" w:fill="auto"/>
            <w:noWrap/>
            <w:vAlign w:val="center"/>
          </w:tcPr>
          <w:p w:rsidR="00471852" w:rsidRPr="008E6A77" w:rsidRDefault="00471852" w:rsidP="00471852">
            <w:pPr>
              <w:jc w:val="center"/>
              <w:rPr>
                <w:sz w:val="22"/>
                <w:szCs w:val="22"/>
              </w:rPr>
            </w:pPr>
            <w:r w:rsidRPr="008E6A77">
              <w:rPr>
                <w:sz w:val="22"/>
                <w:szCs w:val="22"/>
              </w:rPr>
              <w:t>0,91</w:t>
            </w:r>
          </w:p>
        </w:tc>
        <w:tc>
          <w:tcPr>
            <w:tcW w:w="39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0,64</w:t>
            </w:r>
          </w:p>
        </w:tc>
        <w:tc>
          <w:tcPr>
            <w:tcW w:w="43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0,65</w:t>
            </w:r>
          </w:p>
        </w:tc>
        <w:tc>
          <w:tcPr>
            <w:tcW w:w="43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0,68</w:t>
            </w:r>
          </w:p>
        </w:tc>
        <w:tc>
          <w:tcPr>
            <w:tcW w:w="43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0,71</w:t>
            </w:r>
          </w:p>
        </w:tc>
        <w:tc>
          <w:tcPr>
            <w:tcW w:w="436"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0,71</w:t>
            </w:r>
          </w:p>
        </w:tc>
      </w:tr>
      <w:tr w:rsidR="00471852" w:rsidRPr="008E6A77" w:rsidTr="00EE7591">
        <w:trPr>
          <w:trHeight w:val="762"/>
        </w:trPr>
        <w:tc>
          <w:tcPr>
            <w:tcW w:w="209" w:type="pct"/>
            <w:shd w:val="clear" w:color="auto" w:fill="auto"/>
            <w:vAlign w:val="center"/>
            <w:hideMark/>
          </w:tcPr>
          <w:p w:rsidR="00471852" w:rsidRPr="008E6A77" w:rsidRDefault="00471852" w:rsidP="00471852">
            <w:pPr>
              <w:jc w:val="center"/>
              <w:rPr>
                <w:sz w:val="22"/>
                <w:szCs w:val="22"/>
              </w:rPr>
            </w:pPr>
          </w:p>
        </w:tc>
        <w:tc>
          <w:tcPr>
            <w:tcW w:w="1299" w:type="pct"/>
            <w:shd w:val="clear" w:color="auto" w:fill="auto"/>
            <w:vAlign w:val="center"/>
            <w:hideMark/>
          </w:tcPr>
          <w:p w:rsidR="00471852" w:rsidRPr="008E6A77" w:rsidRDefault="00471852" w:rsidP="00471852">
            <w:pPr>
              <w:rPr>
                <w:sz w:val="22"/>
                <w:szCs w:val="22"/>
              </w:rPr>
            </w:pPr>
            <w:r w:rsidRPr="008E6A77">
              <w:rPr>
                <w:sz w:val="22"/>
                <w:szCs w:val="22"/>
              </w:rPr>
              <w:t>для жилищного строительства, индивидуального жилищного строительства и комплексного освоения в целях жилищного строительства</w:t>
            </w:r>
          </w:p>
        </w:tc>
        <w:tc>
          <w:tcPr>
            <w:tcW w:w="554" w:type="pct"/>
            <w:shd w:val="clear" w:color="auto" w:fill="auto"/>
            <w:vAlign w:val="center"/>
            <w:hideMark/>
          </w:tcPr>
          <w:p w:rsidR="00471852" w:rsidRPr="008E6A77" w:rsidRDefault="00471852" w:rsidP="00471852">
            <w:pPr>
              <w:jc w:val="center"/>
              <w:rPr>
                <w:sz w:val="22"/>
                <w:szCs w:val="22"/>
              </w:rPr>
            </w:pPr>
            <w:r w:rsidRPr="008E6A77">
              <w:rPr>
                <w:sz w:val="22"/>
                <w:szCs w:val="22"/>
              </w:rPr>
              <w:t>га</w:t>
            </w:r>
          </w:p>
        </w:tc>
        <w:tc>
          <w:tcPr>
            <w:tcW w:w="397" w:type="pct"/>
            <w:shd w:val="clear" w:color="auto" w:fill="auto"/>
            <w:noWrap/>
            <w:vAlign w:val="center"/>
          </w:tcPr>
          <w:p w:rsidR="00471852" w:rsidRPr="008E6A77" w:rsidRDefault="00471852" w:rsidP="00471852">
            <w:pPr>
              <w:jc w:val="center"/>
              <w:rPr>
                <w:sz w:val="22"/>
                <w:szCs w:val="22"/>
              </w:rPr>
            </w:pPr>
            <w:r w:rsidRPr="008E6A77">
              <w:rPr>
                <w:sz w:val="22"/>
                <w:szCs w:val="22"/>
              </w:rPr>
              <w:t>0,58</w:t>
            </w:r>
          </w:p>
        </w:tc>
        <w:tc>
          <w:tcPr>
            <w:tcW w:w="397" w:type="pct"/>
            <w:shd w:val="clear" w:color="auto" w:fill="auto"/>
            <w:noWrap/>
            <w:vAlign w:val="center"/>
          </w:tcPr>
          <w:p w:rsidR="00471852" w:rsidRPr="008E6A77" w:rsidRDefault="00471852" w:rsidP="00471852">
            <w:pPr>
              <w:jc w:val="center"/>
              <w:rPr>
                <w:sz w:val="22"/>
                <w:szCs w:val="22"/>
              </w:rPr>
            </w:pPr>
            <w:r w:rsidRPr="008E6A77">
              <w:rPr>
                <w:sz w:val="22"/>
                <w:szCs w:val="22"/>
              </w:rPr>
              <w:t>0,91</w:t>
            </w:r>
          </w:p>
        </w:tc>
        <w:tc>
          <w:tcPr>
            <w:tcW w:w="39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0,64</w:t>
            </w:r>
          </w:p>
        </w:tc>
        <w:tc>
          <w:tcPr>
            <w:tcW w:w="43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0,65</w:t>
            </w:r>
          </w:p>
        </w:tc>
        <w:tc>
          <w:tcPr>
            <w:tcW w:w="43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0,68</w:t>
            </w:r>
          </w:p>
        </w:tc>
        <w:tc>
          <w:tcPr>
            <w:tcW w:w="437"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0,71</w:t>
            </w:r>
          </w:p>
        </w:tc>
        <w:tc>
          <w:tcPr>
            <w:tcW w:w="436" w:type="pct"/>
            <w:shd w:val="clear" w:color="auto" w:fill="auto"/>
            <w:noWrap/>
            <w:vAlign w:val="center"/>
          </w:tcPr>
          <w:p w:rsidR="00471852" w:rsidRPr="008E6A77" w:rsidRDefault="00471852" w:rsidP="00471852">
            <w:pPr>
              <w:jc w:val="center"/>
              <w:rPr>
                <w:color w:val="000000"/>
                <w:sz w:val="22"/>
                <w:szCs w:val="22"/>
              </w:rPr>
            </w:pPr>
            <w:r w:rsidRPr="008E6A77">
              <w:rPr>
                <w:color w:val="000000"/>
                <w:sz w:val="22"/>
                <w:szCs w:val="22"/>
              </w:rPr>
              <w:t>0,71</w:t>
            </w:r>
          </w:p>
        </w:tc>
      </w:tr>
      <w:tr w:rsidR="00EE7591" w:rsidRPr="008E6A77" w:rsidTr="00EE7591">
        <w:trPr>
          <w:trHeight w:val="1197"/>
        </w:trPr>
        <w:tc>
          <w:tcPr>
            <w:tcW w:w="209" w:type="pct"/>
            <w:shd w:val="clear" w:color="auto" w:fill="auto"/>
            <w:vAlign w:val="center"/>
            <w:hideMark/>
          </w:tcPr>
          <w:p w:rsidR="0033045C" w:rsidRPr="008E6A77" w:rsidRDefault="0033045C" w:rsidP="0033045C">
            <w:pPr>
              <w:jc w:val="center"/>
              <w:rPr>
                <w:sz w:val="22"/>
                <w:szCs w:val="22"/>
              </w:rPr>
            </w:pPr>
            <w:r w:rsidRPr="008E6A77">
              <w:rPr>
                <w:sz w:val="22"/>
                <w:szCs w:val="22"/>
              </w:rPr>
              <w:t>26.</w:t>
            </w:r>
          </w:p>
        </w:tc>
        <w:tc>
          <w:tcPr>
            <w:tcW w:w="1299" w:type="pct"/>
            <w:shd w:val="clear" w:color="auto" w:fill="auto"/>
            <w:vAlign w:val="center"/>
            <w:hideMark/>
          </w:tcPr>
          <w:p w:rsidR="0033045C" w:rsidRPr="008E6A77" w:rsidRDefault="0033045C" w:rsidP="0033045C">
            <w:pPr>
              <w:rPr>
                <w:sz w:val="22"/>
                <w:szCs w:val="22"/>
              </w:rPr>
            </w:pPr>
            <w:r w:rsidRPr="008E6A77">
              <w:rPr>
                <w:sz w:val="22"/>
                <w:szCs w:val="22"/>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554" w:type="pct"/>
            <w:shd w:val="clear" w:color="auto" w:fill="auto"/>
            <w:vAlign w:val="center"/>
            <w:hideMark/>
          </w:tcPr>
          <w:p w:rsidR="0033045C" w:rsidRPr="008E6A77" w:rsidRDefault="0033045C" w:rsidP="0033045C">
            <w:pPr>
              <w:jc w:val="center"/>
              <w:rPr>
                <w:sz w:val="22"/>
                <w:szCs w:val="22"/>
              </w:rPr>
            </w:pPr>
          </w:p>
        </w:tc>
        <w:tc>
          <w:tcPr>
            <w:tcW w:w="397" w:type="pct"/>
            <w:shd w:val="clear" w:color="auto" w:fill="auto"/>
            <w:noWrap/>
            <w:vAlign w:val="center"/>
          </w:tcPr>
          <w:p w:rsidR="0033045C" w:rsidRPr="008E6A77" w:rsidRDefault="0033045C" w:rsidP="0033045C">
            <w:pPr>
              <w:jc w:val="center"/>
              <w:rPr>
                <w:sz w:val="22"/>
                <w:szCs w:val="22"/>
              </w:rPr>
            </w:pPr>
          </w:p>
        </w:tc>
        <w:tc>
          <w:tcPr>
            <w:tcW w:w="397" w:type="pct"/>
            <w:shd w:val="clear" w:color="auto" w:fill="auto"/>
            <w:noWrap/>
            <w:vAlign w:val="center"/>
          </w:tcPr>
          <w:p w:rsidR="0033045C" w:rsidRPr="008E6A77" w:rsidRDefault="0033045C" w:rsidP="0033045C">
            <w:pPr>
              <w:jc w:val="center"/>
              <w:rPr>
                <w:sz w:val="22"/>
                <w:szCs w:val="22"/>
              </w:rPr>
            </w:pPr>
          </w:p>
        </w:tc>
        <w:tc>
          <w:tcPr>
            <w:tcW w:w="397" w:type="pct"/>
            <w:shd w:val="clear" w:color="auto" w:fill="auto"/>
            <w:noWrap/>
            <w:vAlign w:val="center"/>
          </w:tcPr>
          <w:p w:rsidR="0033045C" w:rsidRPr="008E6A77" w:rsidRDefault="0033045C" w:rsidP="0033045C">
            <w:pPr>
              <w:jc w:val="center"/>
              <w:rPr>
                <w:sz w:val="22"/>
                <w:szCs w:val="22"/>
              </w:rPr>
            </w:pPr>
          </w:p>
        </w:tc>
        <w:tc>
          <w:tcPr>
            <w:tcW w:w="437" w:type="pct"/>
            <w:shd w:val="clear" w:color="auto" w:fill="auto"/>
            <w:noWrap/>
            <w:vAlign w:val="center"/>
          </w:tcPr>
          <w:p w:rsidR="0033045C" w:rsidRPr="008E6A77" w:rsidRDefault="0033045C" w:rsidP="0033045C">
            <w:pPr>
              <w:jc w:val="center"/>
              <w:rPr>
                <w:sz w:val="22"/>
                <w:szCs w:val="22"/>
              </w:rPr>
            </w:pPr>
          </w:p>
        </w:tc>
        <w:tc>
          <w:tcPr>
            <w:tcW w:w="437" w:type="pct"/>
            <w:shd w:val="clear" w:color="auto" w:fill="auto"/>
            <w:noWrap/>
            <w:vAlign w:val="center"/>
            <w:hideMark/>
          </w:tcPr>
          <w:p w:rsidR="0033045C" w:rsidRPr="008E6A77" w:rsidRDefault="0033045C" w:rsidP="0033045C">
            <w:pPr>
              <w:jc w:val="center"/>
              <w:rPr>
                <w:sz w:val="22"/>
                <w:szCs w:val="22"/>
              </w:rPr>
            </w:pPr>
          </w:p>
        </w:tc>
        <w:tc>
          <w:tcPr>
            <w:tcW w:w="437" w:type="pct"/>
            <w:shd w:val="clear" w:color="auto" w:fill="auto"/>
            <w:noWrap/>
            <w:vAlign w:val="center"/>
            <w:hideMark/>
          </w:tcPr>
          <w:p w:rsidR="0033045C" w:rsidRPr="008E6A77" w:rsidRDefault="0033045C" w:rsidP="0033045C">
            <w:pPr>
              <w:jc w:val="center"/>
              <w:rPr>
                <w:sz w:val="22"/>
                <w:szCs w:val="22"/>
              </w:rPr>
            </w:pPr>
          </w:p>
        </w:tc>
        <w:tc>
          <w:tcPr>
            <w:tcW w:w="436" w:type="pct"/>
            <w:shd w:val="clear" w:color="auto" w:fill="auto"/>
            <w:noWrap/>
            <w:vAlign w:val="center"/>
            <w:hideMark/>
          </w:tcPr>
          <w:p w:rsidR="0033045C" w:rsidRPr="008E6A77" w:rsidRDefault="0033045C" w:rsidP="0033045C">
            <w:pPr>
              <w:jc w:val="center"/>
              <w:rPr>
                <w:sz w:val="22"/>
                <w:szCs w:val="22"/>
              </w:rPr>
            </w:pPr>
          </w:p>
        </w:tc>
      </w:tr>
      <w:tr w:rsidR="00D749E9" w:rsidRPr="008E6A77" w:rsidTr="00EE7591">
        <w:trPr>
          <w:trHeight w:val="327"/>
        </w:trPr>
        <w:tc>
          <w:tcPr>
            <w:tcW w:w="209" w:type="pct"/>
            <w:shd w:val="clear" w:color="auto" w:fill="auto"/>
            <w:vAlign w:val="center"/>
            <w:hideMark/>
          </w:tcPr>
          <w:p w:rsidR="00D749E9" w:rsidRPr="008E6A77" w:rsidRDefault="00D749E9" w:rsidP="00D749E9">
            <w:pPr>
              <w:jc w:val="center"/>
              <w:rPr>
                <w:sz w:val="22"/>
                <w:szCs w:val="22"/>
              </w:rPr>
            </w:pP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объектов жилищного строительства - в течение 3 лет</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кв. метров</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728,00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43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43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43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436"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r>
      <w:tr w:rsidR="00D749E9" w:rsidRPr="008E6A77" w:rsidTr="00EE7591">
        <w:trPr>
          <w:trHeight w:val="327"/>
        </w:trPr>
        <w:tc>
          <w:tcPr>
            <w:tcW w:w="209" w:type="pct"/>
            <w:shd w:val="clear" w:color="auto" w:fill="auto"/>
            <w:vAlign w:val="center"/>
            <w:hideMark/>
          </w:tcPr>
          <w:p w:rsidR="00D749E9" w:rsidRPr="008E6A77" w:rsidRDefault="00D749E9" w:rsidP="00D749E9">
            <w:pPr>
              <w:jc w:val="center"/>
              <w:rPr>
                <w:sz w:val="22"/>
                <w:szCs w:val="22"/>
              </w:rPr>
            </w:pP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иных объектов капитального строительства - в течение 5 лет</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кв. метров</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10 355,00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1 581,00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43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43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43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436"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r>
      <w:tr w:rsidR="0033045C" w:rsidRPr="008E6A77" w:rsidTr="00E820B4">
        <w:trPr>
          <w:trHeight w:val="327"/>
        </w:trPr>
        <w:tc>
          <w:tcPr>
            <w:tcW w:w="5000" w:type="pct"/>
            <w:gridSpan w:val="10"/>
            <w:shd w:val="clear" w:color="auto" w:fill="auto"/>
            <w:vAlign w:val="center"/>
            <w:hideMark/>
          </w:tcPr>
          <w:p w:rsidR="0033045C" w:rsidRPr="008E6A77" w:rsidRDefault="0033045C" w:rsidP="0033045C">
            <w:pPr>
              <w:jc w:val="center"/>
              <w:rPr>
                <w:bCs/>
                <w:sz w:val="22"/>
                <w:szCs w:val="22"/>
              </w:rPr>
            </w:pPr>
            <w:r w:rsidRPr="008E6A77">
              <w:rPr>
                <w:bCs/>
                <w:sz w:val="22"/>
                <w:szCs w:val="22"/>
              </w:rPr>
              <w:t>VII. Жилищно-коммунальное хозяйство</w:t>
            </w:r>
          </w:p>
        </w:tc>
      </w:tr>
      <w:tr w:rsidR="00D749E9" w:rsidRPr="008E6A77" w:rsidTr="00EE7591">
        <w:trPr>
          <w:trHeight w:val="1197"/>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27.</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95,28</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95,12</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99,83</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98,49</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w:t>
            </w:r>
          </w:p>
        </w:tc>
      </w:tr>
      <w:tr w:rsidR="00D749E9" w:rsidRPr="008E6A77" w:rsidTr="00EE7591">
        <w:trPr>
          <w:trHeight w:val="2498"/>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28.</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85,71</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85,71</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83,33</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50,00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83,33</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83,33</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83,33</w:t>
            </w:r>
          </w:p>
        </w:tc>
      </w:tr>
      <w:tr w:rsidR="00D749E9" w:rsidRPr="008E6A77" w:rsidTr="00EE7591">
        <w:trPr>
          <w:trHeight w:val="762"/>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29.</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100,00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100,00</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100,00</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100,00</w:t>
            </w:r>
          </w:p>
        </w:tc>
      </w:tr>
      <w:tr w:rsidR="00D749E9" w:rsidRPr="008E6A77" w:rsidTr="00EE7591">
        <w:trPr>
          <w:trHeight w:val="979"/>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30.</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9,52</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8,89</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3,68</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3,22</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3,88</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4,42</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4,82</w:t>
            </w:r>
          </w:p>
        </w:tc>
      </w:tr>
      <w:tr w:rsidR="00D749E9" w:rsidRPr="008E6A77" w:rsidTr="00E820B4">
        <w:trPr>
          <w:trHeight w:val="327"/>
        </w:trPr>
        <w:tc>
          <w:tcPr>
            <w:tcW w:w="5000" w:type="pct"/>
            <w:gridSpan w:val="10"/>
            <w:shd w:val="clear" w:color="auto" w:fill="auto"/>
            <w:vAlign w:val="center"/>
            <w:hideMark/>
          </w:tcPr>
          <w:p w:rsidR="00D749E9" w:rsidRPr="008E6A77" w:rsidRDefault="00D749E9" w:rsidP="00D749E9">
            <w:pPr>
              <w:jc w:val="center"/>
              <w:rPr>
                <w:bCs/>
                <w:sz w:val="22"/>
                <w:szCs w:val="22"/>
              </w:rPr>
            </w:pPr>
            <w:r w:rsidRPr="008E6A77">
              <w:rPr>
                <w:bCs/>
                <w:sz w:val="22"/>
                <w:szCs w:val="22"/>
              </w:rPr>
              <w:t>VIII. Организация муниципального управления</w:t>
            </w:r>
          </w:p>
        </w:tc>
      </w:tr>
      <w:tr w:rsidR="00D749E9" w:rsidRPr="008E6A77" w:rsidTr="00EE7591">
        <w:trPr>
          <w:trHeight w:val="979"/>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31.</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45,54</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41,42</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46,04</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32,98</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39,70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48,26</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49,88</w:t>
            </w:r>
          </w:p>
        </w:tc>
      </w:tr>
      <w:tr w:rsidR="00D749E9" w:rsidRPr="008E6A77" w:rsidTr="00EE7591">
        <w:trPr>
          <w:trHeight w:val="979"/>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32.</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r>
      <w:tr w:rsidR="00D749E9" w:rsidRPr="008E6A77" w:rsidTr="00EE7591">
        <w:trPr>
          <w:trHeight w:val="762"/>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33.</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тыс. рублей</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r>
      <w:tr w:rsidR="00D749E9" w:rsidRPr="008E6A77" w:rsidTr="00EE7591">
        <w:trPr>
          <w:trHeight w:val="979"/>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34.</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0,00</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0,00</w:t>
            </w:r>
          </w:p>
        </w:tc>
      </w:tr>
      <w:tr w:rsidR="00D749E9" w:rsidRPr="008E6A77" w:rsidTr="00EE7591">
        <w:trPr>
          <w:trHeight w:val="762"/>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35.</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рублей</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1 811,33</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1 904,02</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1 955,34</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2 637,49</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2786,74</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2795,20</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2786,25</w:t>
            </w:r>
          </w:p>
        </w:tc>
      </w:tr>
      <w:tr w:rsidR="00D749E9" w:rsidRPr="008E6A77" w:rsidTr="00EE7591">
        <w:trPr>
          <w:trHeight w:val="762"/>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36.</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да/нет</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1,00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1,00</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1,00</w:t>
            </w:r>
          </w:p>
        </w:tc>
      </w:tr>
      <w:tr w:rsidR="00D749E9" w:rsidRPr="008E6A77" w:rsidTr="00EE7591">
        <w:trPr>
          <w:trHeight w:val="544"/>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37.</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Удовлетворенность населения деятельностью органов местного самоуправления городского округа (муниципального района)</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 от числа опрошенных</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44,50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35,08</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64,83</w:t>
            </w:r>
          </w:p>
        </w:tc>
        <w:tc>
          <w:tcPr>
            <w:tcW w:w="437" w:type="pct"/>
            <w:shd w:val="clear" w:color="auto" w:fill="auto"/>
            <w:noWrap/>
            <w:vAlign w:val="center"/>
          </w:tcPr>
          <w:p w:rsidR="00D749E9" w:rsidRPr="008E6A77" w:rsidRDefault="00C35ECC" w:rsidP="00D749E9">
            <w:pPr>
              <w:jc w:val="center"/>
              <w:rPr>
                <w:color w:val="000000"/>
                <w:sz w:val="22"/>
                <w:szCs w:val="22"/>
              </w:rPr>
            </w:pPr>
            <w:r w:rsidRPr="008E6A77">
              <w:rPr>
                <w:color w:val="000000"/>
                <w:sz w:val="22"/>
                <w:szCs w:val="22"/>
              </w:rPr>
              <w:t>39,83</w:t>
            </w:r>
          </w:p>
        </w:tc>
        <w:tc>
          <w:tcPr>
            <w:tcW w:w="437" w:type="pct"/>
            <w:shd w:val="clear" w:color="auto" w:fill="auto"/>
            <w:noWrap/>
            <w:vAlign w:val="center"/>
            <w:hideMark/>
          </w:tcPr>
          <w:p w:rsidR="00D749E9" w:rsidRPr="008E6A77" w:rsidRDefault="00D749E9" w:rsidP="00D749E9">
            <w:pPr>
              <w:jc w:val="center"/>
              <w:rPr>
                <w:color w:val="000000"/>
                <w:sz w:val="22"/>
                <w:szCs w:val="22"/>
              </w:rPr>
            </w:pPr>
          </w:p>
        </w:tc>
        <w:tc>
          <w:tcPr>
            <w:tcW w:w="437" w:type="pct"/>
            <w:shd w:val="clear" w:color="auto" w:fill="auto"/>
            <w:noWrap/>
            <w:vAlign w:val="center"/>
            <w:hideMark/>
          </w:tcPr>
          <w:p w:rsidR="00D749E9" w:rsidRPr="008E6A77" w:rsidRDefault="00D749E9" w:rsidP="00D749E9">
            <w:pPr>
              <w:jc w:val="center"/>
              <w:rPr>
                <w:color w:val="000000"/>
                <w:sz w:val="22"/>
                <w:szCs w:val="22"/>
              </w:rPr>
            </w:pPr>
          </w:p>
        </w:tc>
        <w:tc>
          <w:tcPr>
            <w:tcW w:w="436" w:type="pct"/>
            <w:shd w:val="clear" w:color="auto" w:fill="auto"/>
            <w:noWrap/>
            <w:vAlign w:val="center"/>
            <w:hideMark/>
          </w:tcPr>
          <w:p w:rsidR="00D749E9" w:rsidRPr="008E6A77" w:rsidRDefault="00D749E9" w:rsidP="00D749E9">
            <w:pPr>
              <w:jc w:val="center"/>
              <w:rPr>
                <w:color w:val="000000"/>
                <w:sz w:val="22"/>
                <w:szCs w:val="22"/>
              </w:rPr>
            </w:pPr>
          </w:p>
        </w:tc>
      </w:tr>
      <w:tr w:rsidR="00D749E9" w:rsidRPr="008E6A77" w:rsidTr="00EE7591">
        <w:trPr>
          <w:trHeight w:val="327"/>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38.</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Среднегодовая численность постоянного населения</w:t>
            </w:r>
          </w:p>
        </w:tc>
        <w:tc>
          <w:tcPr>
            <w:tcW w:w="554" w:type="pct"/>
            <w:shd w:val="clear" w:color="auto" w:fill="auto"/>
            <w:vAlign w:val="center"/>
            <w:hideMark/>
          </w:tcPr>
          <w:p w:rsidR="00D749E9" w:rsidRPr="008E6A77" w:rsidRDefault="00D749E9" w:rsidP="00D749E9">
            <w:pPr>
              <w:jc w:val="center"/>
              <w:rPr>
                <w:sz w:val="22"/>
                <w:szCs w:val="22"/>
              </w:rPr>
            </w:pPr>
            <w:r w:rsidRPr="008E6A77">
              <w:rPr>
                <w:sz w:val="22"/>
                <w:szCs w:val="22"/>
              </w:rPr>
              <w:t>тыс. человек</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81,70</w:t>
            </w:r>
          </w:p>
        </w:tc>
        <w:tc>
          <w:tcPr>
            <w:tcW w:w="397" w:type="pct"/>
            <w:shd w:val="clear" w:color="auto" w:fill="auto"/>
            <w:noWrap/>
            <w:vAlign w:val="center"/>
          </w:tcPr>
          <w:p w:rsidR="00D749E9" w:rsidRPr="008E6A77" w:rsidRDefault="00D749E9" w:rsidP="00D749E9">
            <w:pPr>
              <w:jc w:val="center"/>
              <w:rPr>
                <w:sz w:val="22"/>
                <w:szCs w:val="22"/>
              </w:rPr>
            </w:pPr>
            <w:r w:rsidRPr="008E6A77">
              <w:rPr>
                <w:sz w:val="22"/>
                <w:szCs w:val="22"/>
              </w:rPr>
              <w:t>81,68</w:t>
            </w:r>
          </w:p>
        </w:tc>
        <w:tc>
          <w:tcPr>
            <w:tcW w:w="39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81,42</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73,13</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73,01</w:t>
            </w:r>
          </w:p>
        </w:tc>
        <w:tc>
          <w:tcPr>
            <w:tcW w:w="437"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73,13</w:t>
            </w:r>
          </w:p>
        </w:tc>
        <w:tc>
          <w:tcPr>
            <w:tcW w:w="436" w:type="pct"/>
            <w:shd w:val="clear" w:color="auto" w:fill="auto"/>
            <w:noWrap/>
            <w:vAlign w:val="center"/>
          </w:tcPr>
          <w:p w:rsidR="00D749E9" w:rsidRPr="008E6A77" w:rsidRDefault="00D749E9" w:rsidP="00D749E9">
            <w:pPr>
              <w:jc w:val="center"/>
              <w:rPr>
                <w:color w:val="000000"/>
                <w:sz w:val="22"/>
                <w:szCs w:val="22"/>
              </w:rPr>
            </w:pPr>
            <w:r w:rsidRPr="008E6A77">
              <w:rPr>
                <w:color w:val="000000"/>
                <w:sz w:val="22"/>
                <w:szCs w:val="22"/>
              </w:rPr>
              <w:t>73,37</w:t>
            </w:r>
          </w:p>
        </w:tc>
      </w:tr>
      <w:tr w:rsidR="00D749E9" w:rsidRPr="008E6A77" w:rsidTr="00E820B4">
        <w:trPr>
          <w:trHeight w:val="327"/>
        </w:trPr>
        <w:tc>
          <w:tcPr>
            <w:tcW w:w="5000" w:type="pct"/>
            <w:gridSpan w:val="10"/>
            <w:shd w:val="clear" w:color="auto" w:fill="auto"/>
            <w:vAlign w:val="center"/>
            <w:hideMark/>
          </w:tcPr>
          <w:p w:rsidR="00D749E9" w:rsidRPr="008E6A77" w:rsidRDefault="00D749E9" w:rsidP="00D749E9">
            <w:pPr>
              <w:jc w:val="center"/>
              <w:rPr>
                <w:bCs/>
                <w:sz w:val="22"/>
                <w:szCs w:val="22"/>
              </w:rPr>
            </w:pPr>
            <w:r w:rsidRPr="008E6A77">
              <w:rPr>
                <w:bCs/>
                <w:sz w:val="22"/>
                <w:szCs w:val="22"/>
              </w:rPr>
              <w:t>IX. Энергосбережение и повышение энергетической эффективности</w:t>
            </w:r>
          </w:p>
        </w:tc>
      </w:tr>
      <w:tr w:rsidR="00D749E9" w:rsidRPr="008E6A77" w:rsidTr="00EE7591">
        <w:trPr>
          <w:trHeight w:val="544"/>
        </w:trPr>
        <w:tc>
          <w:tcPr>
            <w:tcW w:w="209" w:type="pct"/>
            <w:shd w:val="clear" w:color="auto" w:fill="auto"/>
            <w:vAlign w:val="center"/>
            <w:hideMark/>
          </w:tcPr>
          <w:p w:rsidR="00D749E9" w:rsidRPr="008E6A77" w:rsidRDefault="00D749E9" w:rsidP="00D749E9">
            <w:pPr>
              <w:jc w:val="center"/>
              <w:rPr>
                <w:sz w:val="22"/>
                <w:szCs w:val="22"/>
              </w:rPr>
            </w:pPr>
            <w:r w:rsidRPr="008E6A77">
              <w:rPr>
                <w:sz w:val="22"/>
                <w:szCs w:val="22"/>
              </w:rPr>
              <w:t>39.</w:t>
            </w:r>
          </w:p>
        </w:tc>
        <w:tc>
          <w:tcPr>
            <w:tcW w:w="1299" w:type="pct"/>
            <w:shd w:val="clear" w:color="auto" w:fill="auto"/>
            <w:vAlign w:val="center"/>
            <w:hideMark/>
          </w:tcPr>
          <w:p w:rsidR="00D749E9" w:rsidRPr="008E6A77" w:rsidRDefault="00D749E9" w:rsidP="00D749E9">
            <w:pPr>
              <w:rPr>
                <w:sz w:val="22"/>
                <w:szCs w:val="22"/>
              </w:rPr>
            </w:pPr>
            <w:r w:rsidRPr="008E6A77">
              <w:rPr>
                <w:sz w:val="22"/>
                <w:szCs w:val="22"/>
              </w:rPr>
              <w:t>Удельная величина потребления энергетических ресурсов в многоквартирных домах:</w:t>
            </w:r>
          </w:p>
        </w:tc>
        <w:tc>
          <w:tcPr>
            <w:tcW w:w="554" w:type="pct"/>
            <w:shd w:val="clear" w:color="auto" w:fill="auto"/>
            <w:vAlign w:val="center"/>
            <w:hideMark/>
          </w:tcPr>
          <w:p w:rsidR="00D749E9" w:rsidRPr="008E6A77" w:rsidRDefault="00D749E9" w:rsidP="00D749E9">
            <w:pPr>
              <w:jc w:val="center"/>
              <w:rPr>
                <w:sz w:val="22"/>
                <w:szCs w:val="22"/>
              </w:rPr>
            </w:pPr>
          </w:p>
        </w:tc>
        <w:tc>
          <w:tcPr>
            <w:tcW w:w="397" w:type="pct"/>
            <w:shd w:val="clear" w:color="auto" w:fill="auto"/>
            <w:noWrap/>
            <w:vAlign w:val="center"/>
            <w:hideMark/>
          </w:tcPr>
          <w:p w:rsidR="00D749E9" w:rsidRPr="008E6A77" w:rsidRDefault="00D749E9" w:rsidP="00D749E9">
            <w:pPr>
              <w:jc w:val="center"/>
              <w:rPr>
                <w:sz w:val="22"/>
                <w:szCs w:val="22"/>
              </w:rPr>
            </w:pPr>
          </w:p>
        </w:tc>
        <w:tc>
          <w:tcPr>
            <w:tcW w:w="397" w:type="pct"/>
            <w:shd w:val="clear" w:color="auto" w:fill="auto"/>
            <w:noWrap/>
            <w:vAlign w:val="center"/>
            <w:hideMark/>
          </w:tcPr>
          <w:p w:rsidR="00D749E9" w:rsidRPr="008E6A77" w:rsidRDefault="00D749E9" w:rsidP="00D749E9">
            <w:pPr>
              <w:jc w:val="center"/>
              <w:rPr>
                <w:sz w:val="22"/>
                <w:szCs w:val="22"/>
              </w:rPr>
            </w:pPr>
          </w:p>
        </w:tc>
        <w:tc>
          <w:tcPr>
            <w:tcW w:w="397" w:type="pct"/>
            <w:shd w:val="clear" w:color="auto" w:fill="auto"/>
            <w:noWrap/>
            <w:vAlign w:val="center"/>
            <w:hideMark/>
          </w:tcPr>
          <w:p w:rsidR="00D749E9" w:rsidRPr="008E6A77" w:rsidRDefault="00D749E9" w:rsidP="00D749E9">
            <w:pPr>
              <w:jc w:val="center"/>
              <w:rPr>
                <w:sz w:val="22"/>
                <w:szCs w:val="22"/>
              </w:rPr>
            </w:pPr>
          </w:p>
        </w:tc>
        <w:tc>
          <w:tcPr>
            <w:tcW w:w="437" w:type="pct"/>
            <w:shd w:val="clear" w:color="auto" w:fill="auto"/>
            <w:noWrap/>
            <w:vAlign w:val="center"/>
            <w:hideMark/>
          </w:tcPr>
          <w:p w:rsidR="00D749E9" w:rsidRPr="008E6A77" w:rsidRDefault="00D749E9" w:rsidP="00D749E9">
            <w:pPr>
              <w:jc w:val="center"/>
              <w:rPr>
                <w:sz w:val="22"/>
                <w:szCs w:val="22"/>
              </w:rPr>
            </w:pPr>
          </w:p>
        </w:tc>
        <w:tc>
          <w:tcPr>
            <w:tcW w:w="437" w:type="pct"/>
            <w:shd w:val="clear" w:color="auto" w:fill="auto"/>
            <w:noWrap/>
            <w:vAlign w:val="center"/>
            <w:hideMark/>
          </w:tcPr>
          <w:p w:rsidR="00D749E9" w:rsidRPr="008E6A77" w:rsidRDefault="00D749E9" w:rsidP="00D749E9">
            <w:pPr>
              <w:jc w:val="center"/>
              <w:rPr>
                <w:sz w:val="22"/>
                <w:szCs w:val="22"/>
              </w:rPr>
            </w:pPr>
          </w:p>
        </w:tc>
        <w:tc>
          <w:tcPr>
            <w:tcW w:w="437" w:type="pct"/>
            <w:shd w:val="clear" w:color="auto" w:fill="auto"/>
            <w:noWrap/>
            <w:vAlign w:val="center"/>
            <w:hideMark/>
          </w:tcPr>
          <w:p w:rsidR="00D749E9" w:rsidRPr="008E6A77" w:rsidRDefault="00D749E9" w:rsidP="00D749E9">
            <w:pPr>
              <w:jc w:val="center"/>
              <w:rPr>
                <w:sz w:val="22"/>
                <w:szCs w:val="22"/>
              </w:rPr>
            </w:pPr>
          </w:p>
        </w:tc>
        <w:tc>
          <w:tcPr>
            <w:tcW w:w="436" w:type="pct"/>
            <w:shd w:val="clear" w:color="auto" w:fill="auto"/>
            <w:noWrap/>
            <w:vAlign w:val="center"/>
            <w:hideMark/>
          </w:tcPr>
          <w:p w:rsidR="00D749E9" w:rsidRPr="008E6A77" w:rsidRDefault="00D749E9" w:rsidP="00D749E9">
            <w:pPr>
              <w:jc w:val="center"/>
              <w:rPr>
                <w:sz w:val="22"/>
                <w:szCs w:val="22"/>
              </w:rPr>
            </w:pPr>
          </w:p>
        </w:tc>
      </w:tr>
      <w:tr w:rsidR="00366799" w:rsidRPr="008E6A77" w:rsidTr="00C35ECC">
        <w:trPr>
          <w:trHeight w:val="544"/>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электрическая энергия</w:t>
            </w:r>
          </w:p>
        </w:tc>
        <w:tc>
          <w:tcPr>
            <w:tcW w:w="554" w:type="pct"/>
            <w:shd w:val="clear" w:color="auto" w:fill="auto"/>
            <w:vAlign w:val="center"/>
            <w:hideMark/>
          </w:tcPr>
          <w:p w:rsidR="00366799" w:rsidRPr="008E6A77" w:rsidRDefault="00366799" w:rsidP="00366799">
            <w:pPr>
              <w:jc w:val="center"/>
              <w:rPr>
                <w:sz w:val="22"/>
                <w:szCs w:val="22"/>
              </w:rPr>
            </w:pPr>
            <w:proofErr w:type="spellStart"/>
            <w:r w:rsidRPr="008E6A77">
              <w:rPr>
                <w:sz w:val="22"/>
                <w:szCs w:val="22"/>
              </w:rPr>
              <w:t>кВт·ч</w:t>
            </w:r>
            <w:proofErr w:type="spellEnd"/>
            <w:r w:rsidRPr="008E6A77">
              <w:rPr>
                <w:sz w:val="22"/>
                <w:szCs w:val="22"/>
              </w:rPr>
              <w:t xml:space="preserve"> на 1 проживающего</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643,06</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726,31</w:t>
            </w:r>
          </w:p>
        </w:tc>
        <w:tc>
          <w:tcPr>
            <w:tcW w:w="39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628,18</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567,85</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567,85</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567,85</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567,85</w:t>
            </w:r>
          </w:p>
        </w:tc>
      </w:tr>
      <w:tr w:rsidR="00366799" w:rsidRPr="008E6A77" w:rsidTr="00EE7591">
        <w:trPr>
          <w:trHeight w:val="544"/>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тепловая энергия</w:t>
            </w:r>
          </w:p>
        </w:tc>
        <w:tc>
          <w:tcPr>
            <w:tcW w:w="554" w:type="pct"/>
            <w:shd w:val="clear" w:color="auto" w:fill="auto"/>
            <w:vAlign w:val="center"/>
            <w:hideMark/>
          </w:tcPr>
          <w:p w:rsidR="00366799" w:rsidRPr="008E6A77" w:rsidRDefault="00366799" w:rsidP="00366799">
            <w:pPr>
              <w:jc w:val="center"/>
              <w:rPr>
                <w:sz w:val="22"/>
                <w:szCs w:val="22"/>
              </w:rPr>
            </w:pPr>
            <w:r w:rsidRPr="008E6A77">
              <w:rPr>
                <w:sz w:val="22"/>
                <w:szCs w:val="22"/>
              </w:rPr>
              <w:t>Гкал на 1 м2 общей площади</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0,14</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0,14</w:t>
            </w:r>
          </w:p>
        </w:tc>
        <w:tc>
          <w:tcPr>
            <w:tcW w:w="39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0,16</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0,15</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0,15</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0,15</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0,15</w:t>
            </w:r>
          </w:p>
        </w:tc>
      </w:tr>
      <w:tr w:rsidR="00366799" w:rsidRPr="008E6A77" w:rsidTr="00EE7591">
        <w:trPr>
          <w:trHeight w:val="544"/>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горячая вода</w:t>
            </w:r>
          </w:p>
        </w:tc>
        <w:tc>
          <w:tcPr>
            <w:tcW w:w="554" w:type="pct"/>
            <w:shd w:val="clear" w:color="auto" w:fill="auto"/>
            <w:vAlign w:val="center"/>
            <w:hideMark/>
          </w:tcPr>
          <w:p w:rsidR="00366799" w:rsidRPr="008E6A77" w:rsidRDefault="00366799" w:rsidP="00366799">
            <w:pPr>
              <w:jc w:val="center"/>
              <w:rPr>
                <w:sz w:val="22"/>
                <w:szCs w:val="22"/>
              </w:rPr>
            </w:pPr>
            <w:r w:rsidRPr="008E6A77">
              <w:rPr>
                <w:sz w:val="22"/>
                <w:szCs w:val="22"/>
              </w:rPr>
              <w:t>м3 на 1 проживающего</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14,25</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14,88</w:t>
            </w:r>
          </w:p>
        </w:tc>
        <w:tc>
          <w:tcPr>
            <w:tcW w:w="39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14,12</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13,76</w:t>
            </w:r>
          </w:p>
        </w:tc>
        <w:tc>
          <w:tcPr>
            <w:tcW w:w="437" w:type="pct"/>
            <w:shd w:val="clear" w:color="auto" w:fill="auto"/>
            <w:noWrap/>
            <w:vAlign w:val="center"/>
          </w:tcPr>
          <w:p w:rsidR="00366799" w:rsidRPr="008E6A77" w:rsidRDefault="009D6F61" w:rsidP="00366799">
            <w:pPr>
              <w:jc w:val="center"/>
              <w:rPr>
                <w:color w:val="000000"/>
                <w:sz w:val="22"/>
                <w:szCs w:val="22"/>
              </w:rPr>
            </w:pPr>
            <w:r w:rsidRPr="008E6A77">
              <w:rPr>
                <w:color w:val="000000"/>
                <w:sz w:val="22"/>
                <w:szCs w:val="22"/>
              </w:rPr>
              <w:t>13,70</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13,68</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13,64</w:t>
            </w:r>
          </w:p>
        </w:tc>
      </w:tr>
      <w:tr w:rsidR="00366799" w:rsidRPr="008E6A77" w:rsidTr="00EE7591">
        <w:trPr>
          <w:trHeight w:val="544"/>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холодная вода</w:t>
            </w:r>
          </w:p>
        </w:tc>
        <w:tc>
          <w:tcPr>
            <w:tcW w:w="554" w:type="pct"/>
            <w:shd w:val="clear" w:color="auto" w:fill="auto"/>
            <w:vAlign w:val="center"/>
            <w:hideMark/>
          </w:tcPr>
          <w:p w:rsidR="00366799" w:rsidRPr="008E6A77" w:rsidRDefault="00366799" w:rsidP="00366799">
            <w:pPr>
              <w:jc w:val="center"/>
              <w:rPr>
                <w:sz w:val="22"/>
                <w:szCs w:val="22"/>
              </w:rPr>
            </w:pPr>
            <w:r w:rsidRPr="008E6A77">
              <w:rPr>
                <w:sz w:val="22"/>
                <w:szCs w:val="22"/>
              </w:rPr>
              <w:t>м3 на 1 проживающего</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40,73</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42,54</w:t>
            </w:r>
          </w:p>
        </w:tc>
        <w:tc>
          <w:tcPr>
            <w:tcW w:w="39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50,09</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48,76</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48,76</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48,76</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48,76</w:t>
            </w:r>
          </w:p>
        </w:tc>
      </w:tr>
      <w:tr w:rsidR="00366799" w:rsidRPr="008E6A77" w:rsidTr="00EE7591">
        <w:trPr>
          <w:trHeight w:val="544"/>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природный газ</w:t>
            </w:r>
          </w:p>
        </w:tc>
        <w:tc>
          <w:tcPr>
            <w:tcW w:w="554" w:type="pct"/>
            <w:shd w:val="clear" w:color="auto" w:fill="auto"/>
            <w:vAlign w:val="center"/>
            <w:hideMark/>
          </w:tcPr>
          <w:p w:rsidR="00366799" w:rsidRPr="008E6A77" w:rsidRDefault="00366799" w:rsidP="00366799">
            <w:pPr>
              <w:jc w:val="center"/>
              <w:rPr>
                <w:sz w:val="22"/>
                <w:szCs w:val="22"/>
              </w:rPr>
            </w:pPr>
            <w:r w:rsidRPr="008E6A77">
              <w:rPr>
                <w:sz w:val="22"/>
                <w:szCs w:val="22"/>
              </w:rPr>
              <w:t>м3 на 1 проживающего</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291,87</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279,62</w:t>
            </w:r>
          </w:p>
        </w:tc>
        <w:tc>
          <w:tcPr>
            <w:tcW w:w="39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306,63</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266,19</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266,19</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266,19</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266,19</w:t>
            </w:r>
          </w:p>
        </w:tc>
      </w:tr>
      <w:tr w:rsidR="00366799" w:rsidRPr="008E6A77" w:rsidTr="00EE7591">
        <w:trPr>
          <w:trHeight w:val="544"/>
        </w:trPr>
        <w:tc>
          <w:tcPr>
            <w:tcW w:w="209" w:type="pct"/>
            <w:shd w:val="clear" w:color="auto" w:fill="auto"/>
            <w:vAlign w:val="center"/>
            <w:hideMark/>
          </w:tcPr>
          <w:p w:rsidR="00366799" w:rsidRPr="008E6A77" w:rsidRDefault="00366799" w:rsidP="00366799">
            <w:pPr>
              <w:jc w:val="center"/>
              <w:rPr>
                <w:sz w:val="22"/>
                <w:szCs w:val="22"/>
              </w:rPr>
            </w:pPr>
            <w:r w:rsidRPr="008E6A77">
              <w:rPr>
                <w:sz w:val="22"/>
                <w:szCs w:val="22"/>
              </w:rPr>
              <w:t>40.</w:t>
            </w: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Удельная величина потребления энергетических ресурсов муниципальными бюджетными учреждениями:</w:t>
            </w:r>
          </w:p>
        </w:tc>
        <w:tc>
          <w:tcPr>
            <w:tcW w:w="554" w:type="pct"/>
            <w:shd w:val="clear" w:color="auto" w:fill="auto"/>
            <w:vAlign w:val="center"/>
            <w:hideMark/>
          </w:tcPr>
          <w:p w:rsidR="00366799" w:rsidRPr="008E6A77" w:rsidRDefault="00366799" w:rsidP="00366799">
            <w:pPr>
              <w:jc w:val="center"/>
              <w:rPr>
                <w:sz w:val="22"/>
                <w:szCs w:val="22"/>
              </w:rPr>
            </w:pPr>
          </w:p>
        </w:tc>
        <w:tc>
          <w:tcPr>
            <w:tcW w:w="397" w:type="pct"/>
            <w:shd w:val="clear" w:color="auto" w:fill="auto"/>
            <w:noWrap/>
            <w:vAlign w:val="center"/>
          </w:tcPr>
          <w:p w:rsidR="00366799" w:rsidRPr="008E6A77" w:rsidRDefault="00366799" w:rsidP="00366799">
            <w:pPr>
              <w:jc w:val="center"/>
              <w:rPr>
                <w:sz w:val="22"/>
                <w:szCs w:val="22"/>
              </w:rPr>
            </w:pPr>
          </w:p>
        </w:tc>
        <w:tc>
          <w:tcPr>
            <w:tcW w:w="397" w:type="pct"/>
            <w:shd w:val="clear" w:color="auto" w:fill="auto"/>
            <w:noWrap/>
            <w:vAlign w:val="center"/>
          </w:tcPr>
          <w:p w:rsidR="00366799" w:rsidRPr="008E6A77" w:rsidRDefault="00366799" w:rsidP="00366799">
            <w:pPr>
              <w:jc w:val="center"/>
              <w:rPr>
                <w:sz w:val="22"/>
                <w:szCs w:val="22"/>
              </w:rPr>
            </w:pPr>
          </w:p>
        </w:tc>
        <w:tc>
          <w:tcPr>
            <w:tcW w:w="397" w:type="pct"/>
            <w:shd w:val="clear" w:color="auto" w:fill="auto"/>
            <w:noWrap/>
            <w:vAlign w:val="center"/>
          </w:tcPr>
          <w:p w:rsidR="00366799" w:rsidRPr="008E6A77" w:rsidRDefault="00366799" w:rsidP="00366799">
            <w:pPr>
              <w:jc w:val="center"/>
              <w:rPr>
                <w:sz w:val="22"/>
                <w:szCs w:val="22"/>
              </w:rPr>
            </w:pPr>
          </w:p>
        </w:tc>
        <w:tc>
          <w:tcPr>
            <w:tcW w:w="437" w:type="pct"/>
            <w:shd w:val="clear" w:color="auto" w:fill="auto"/>
            <w:noWrap/>
            <w:vAlign w:val="center"/>
          </w:tcPr>
          <w:p w:rsidR="00366799" w:rsidRPr="008E6A77" w:rsidRDefault="00366799" w:rsidP="00366799">
            <w:pPr>
              <w:jc w:val="center"/>
              <w:rPr>
                <w:sz w:val="22"/>
                <w:szCs w:val="22"/>
              </w:rPr>
            </w:pPr>
          </w:p>
        </w:tc>
        <w:tc>
          <w:tcPr>
            <w:tcW w:w="437" w:type="pct"/>
            <w:shd w:val="clear" w:color="auto" w:fill="auto"/>
            <w:noWrap/>
            <w:vAlign w:val="center"/>
          </w:tcPr>
          <w:p w:rsidR="00366799" w:rsidRPr="008E6A77" w:rsidRDefault="00366799" w:rsidP="00366799">
            <w:pPr>
              <w:jc w:val="center"/>
              <w:rPr>
                <w:sz w:val="22"/>
                <w:szCs w:val="22"/>
              </w:rPr>
            </w:pPr>
          </w:p>
        </w:tc>
        <w:tc>
          <w:tcPr>
            <w:tcW w:w="437" w:type="pct"/>
            <w:shd w:val="clear" w:color="auto" w:fill="auto"/>
            <w:noWrap/>
            <w:vAlign w:val="center"/>
          </w:tcPr>
          <w:p w:rsidR="00366799" w:rsidRPr="008E6A77" w:rsidRDefault="00366799" w:rsidP="00366799">
            <w:pPr>
              <w:jc w:val="center"/>
              <w:rPr>
                <w:sz w:val="22"/>
                <w:szCs w:val="22"/>
              </w:rPr>
            </w:pPr>
          </w:p>
        </w:tc>
        <w:tc>
          <w:tcPr>
            <w:tcW w:w="436" w:type="pct"/>
            <w:shd w:val="clear" w:color="auto" w:fill="auto"/>
            <w:noWrap/>
            <w:vAlign w:val="center"/>
          </w:tcPr>
          <w:p w:rsidR="00366799" w:rsidRPr="008E6A77" w:rsidRDefault="00366799" w:rsidP="00366799">
            <w:pPr>
              <w:jc w:val="center"/>
              <w:rPr>
                <w:sz w:val="22"/>
                <w:szCs w:val="22"/>
              </w:rPr>
            </w:pPr>
          </w:p>
        </w:tc>
      </w:tr>
      <w:tr w:rsidR="00366799" w:rsidRPr="008E6A77" w:rsidTr="00EE7591">
        <w:trPr>
          <w:trHeight w:val="327"/>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электрическая энергия</w:t>
            </w:r>
          </w:p>
        </w:tc>
        <w:tc>
          <w:tcPr>
            <w:tcW w:w="554" w:type="pct"/>
            <w:shd w:val="clear" w:color="auto" w:fill="auto"/>
            <w:vAlign w:val="center"/>
            <w:hideMark/>
          </w:tcPr>
          <w:p w:rsidR="00366799" w:rsidRPr="008E6A77" w:rsidRDefault="00366799" w:rsidP="00366799">
            <w:pPr>
              <w:jc w:val="center"/>
              <w:rPr>
                <w:sz w:val="22"/>
                <w:szCs w:val="22"/>
              </w:rPr>
            </w:pPr>
            <w:proofErr w:type="spellStart"/>
            <w:r w:rsidRPr="008E6A77">
              <w:rPr>
                <w:sz w:val="22"/>
                <w:szCs w:val="22"/>
              </w:rPr>
              <w:t>кВт·ч</w:t>
            </w:r>
            <w:proofErr w:type="spellEnd"/>
            <w:r w:rsidRPr="008E6A77">
              <w:rPr>
                <w:sz w:val="22"/>
                <w:szCs w:val="22"/>
              </w:rPr>
              <w:t xml:space="preserve"> на 1 жителя</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129,16</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129,19</w:t>
            </w:r>
          </w:p>
        </w:tc>
        <w:tc>
          <w:tcPr>
            <w:tcW w:w="397" w:type="pct"/>
            <w:shd w:val="clear" w:color="auto" w:fill="auto"/>
            <w:noWrap/>
            <w:vAlign w:val="center"/>
          </w:tcPr>
          <w:p w:rsidR="00366799" w:rsidRPr="008E6A77" w:rsidRDefault="009D6F61" w:rsidP="00366799">
            <w:pPr>
              <w:jc w:val="center"/>
              <w:rPr>
                <w:color w:val="000000"/>
                <w:sz w:val="22"/>
                <w:szCs w:val="22"/>
              </w:rPr>
            </w:pPr>
            <w:r w:rsidRPr="008E6A77">
              <w:rPr>
                <w:color w:val="000000"/>
                <w:sz w:val="22"/>
                <w:szCs w:val="22"/>
              </w:rPr>
              <w:t>123,14</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138,68</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147,51</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179,29</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178,71</w:t>
            </w:r>
          </w:p>
        </w:tc>
      </w:tr>
      <w:tr w:rsidR="00366799" w:rsidRPr="008E6A77" w:rsidTr="00EE7591">
        <w:trPr>
          <w:trHeight w:val="544"/>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тепловая энергия</w:t>
            </w:r>
          </w:p>
        </w:tc>
        <w:tc>
          <w:tcPr>
            <w:tcW w:w="554" w:type="pct"/>
            <w:shd w:val="clear" w:color="auto" w:fill="auto"/>
            <w:vAlign w:val="center"/>
            <w:hideMark/>
          </w:tcPr>
          <w:p w:rsidR="00366799" w:rsidRPr="008E6A77" w:rsidRDefault="00366799" w:rsidP="00366799">
            <w:pPr>
              <w:jc w:val="center"/>
              <w:rPr>
                <w:sz w:val="22"/>
                <w:szCs w:val="22"/>
              </w:rPr>
            </w:pPr>
            <w:r w:rsidRPr="008E6A77">
              <w:rPr>
                <w:sz w:val="22"/>
                <w:szCs w:val="22"/>
              </w:rPr>
              <w:t>Гкал на 1 м2 общей площади</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0,11</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0,13</w:t>
            </w:r>
          </w:p>
        </w:tc>
        <w:tc>
          <w:tcPr>
            <w:tcW w:w="39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0,11</w:t>
            </w:r>
          </w:p>
        </w:tc>
        <w:tc>
          <w:tcPr>
            <w:tcW w:w="437" w:type="pct"/>
            <w:shd w:val="clear" w:color="auto" w:fill="auto"/>
            <w:noWrap/>
            <w:vAlign w:val="center"/>
          </w:tcPr>
          <w:p w:rsidR="00366799" w:rsidRPr="008E6A77" w:rsidRDefault="009D6F61" w:rsidP="00366799">
            <w:pPr>
              <w:jc w:val="center"/>
              <w:rPr>
                <w:color w:val="000000"/>
                <w:sz w:val="22"/>
                <w:szCs w:val="22"/>
              </w:rPr>
            </w:pPr>
            <w:r w:rsidRPr="008E6A77">
              <w:rPr>
                <w:color w:val="000000"/>
                <w:sz w:val="22"/>
                <w:szCs w:val="22"/>
              </w:rPr>
              <w:t>0,10</w:t>
            </w:r>
          </w:p>
        </w:tc>
        <w:tc>
          <w:tcPr>
            <w:tcW w:w="437" w:type="pct"/>
            <w:shd w:val="clear" w:color="auto" w:fill="auto"/>
            <w:noWrap/>
            <w:vAlign w:val="center"/>
          </w:tcPr>
          <w:p w:rsidR="00366799" w:rsidRPr="008E6A77" w:rsidRDefault="009D6F61" w:rsidP="00366799">
            <w:pPr>
              <w:jc w:val="center"/>
              <w:rPr>
                <w:color w:val="000000"/>
                <w:sz w:val="22"/>
                <w:szCs w:val="22"/>
              </w:rPr>
            </w:pPr>
            <w:r w:rsidRPr="008E6A77">
              <w:rPr>
                <w:color w:val="000000"/>
                <w:sz w:val="22"/>
                <w:szCs w:val="22"/>
              </w:rPr>
              <w:t>0,10</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0,10</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0,10</w:t>
            </w:r>
          </w:p>
        </w:tc>
      </w:tr>
      <w:tr w:rsidR="00366799" w:rsidRPr="008E6A77" w:rsidTr="00EE7591">
        <w:trPr>
          <w:trHeight w:val="327"/>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горячая вода</w:t>
            </w:r>
          </w:p>
        </w:tc>
        <w:tc>
          <w:tcPr>
            <w:tcW w:w="554" w:type="pct"/>
            <w:shd w:val="clear" w:color="auto" w:fill="auto"/>
            <w:vAlign w:val="center"/>
            <w:hideMark/>
          </w:tcPr>
          <w:p w:rsidR="00366799" w:rsidRPr="008E6A77" w:rsidRDefault="00366799" w:rsidP="00366799">
            <w:pPr>
              <w:jc w:val="center"/>
              <w:rPr>
                <w:sz w:val="22"/>
                <w:szCs w:val="22"/>
              </w:rPr>
            </w:pPr>
            <w:r w:rsidRPr="008E6A77">
              <w:rPr>
                <w:sz w:val="22"/>
                <w:szCs w:val="22"/>
              </w:rPr>
              <w:t>м3 на 1 жителя</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0,53</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0,72</w:t>
            </w:r>
          </w:p>
        </w:tc>
        <w:tc>
          <w:tcPr>
            <w:tcW w:w="39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0,65</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0,78</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0,86</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1,17</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1,17</w:t>
            </w:r>
          </w:p>
        </w:tc>
      </w:tr>
      <w:tr w:rsidR="00366799" w:rsidRPr="008E6A77" w:rsidTr="00EE7591">
        <w:trPr>
          <w:trHeight w:val="327"/>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холодная вода</w:t>
            </w:r>
          </w:p>
        </w:tc>
        <w:tc>
          <w:tcPr>
            <w:tcW w:w="554" w:type="pct"/>
            <w:shd w:val="clear" w:color="auto" w:fill="auto"/>
            <w:vAlign w:val="center"/>
            <w:hideMark/>
          </w:tcPr>
          <w:p w:rsidR="00366799" w:rsidRPr="008E6A77" w:rsidRDefault="00366799" w:rsidP="00366799">
            <w:pPr>
              <w:jc w:val="center"/>
              <w:rPr>
                <w:sz w:val="22"/>
                <w:szCs w:val="22"/>
              </w:rPr>
            </w:pPr>
            <w:r w:rsidRPr="008E6A77">
              <w:rPr>
                <w:sz w:val="22"/>
                <w:szCs w:val="22"/>
              </w:rPr>
              <w:t>м3 на 1 жителя</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2,10</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2,10</w:t>
            </w:r>
          </w:p>
        </w:tc>
        <w:tc>
          <w:tcPr>
            <w:tcW w:w="39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2,08</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2,23</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2,25</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2,30</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2,30</w:t>
            </w:r>
          </w:p>
        </w:tc>
      </w:tr>
      <w:tr w:rsidR="00366799" w:rsidRPr="008E6A77" w:rsidTr="00EE7591">
        <w:trPr>
          <w:trHeight w:val="327"/>
        </w:trPr>
        <w:tc>
          <w:tcPr>
            <w:tcW w:w="209" w:type="pct"/>
            <w:shd w:val="clear" w:color="auto" w:fill="auto"/>
            <w:vAlign w:val="center"/>
            <w:hideMark/>
          </w:tcPr>
          <w:p w:rsidR="00366799" w:rsidRPr="008E6A77" w:rsidRDefault="00366799" w:rsidP="00366799">
            <w:pPr>
              <w:jc w:val="center"/>
              <w:rPr>
                <w:sz w:val="22"/>
                <w:szCs w:val="22"/>
              </w:rPr>
            </w:pP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природный газ</w:t>
            </w:r>
          </w:p>
        </w:tc>
        <w:tc>
          <w:tcPr>
            <w:tcW w:w="554" w:type="pct"/>
            <w:shd w:val="clear" w:color="auto" w:fill="auto"/>
            <w:vAlign w:val="center"/>
            <w:hideMark/>
          </w:tcPr>
          <w:p w:rsidR="00366799" w:rsidRPr="008E6A77" w:rsidRDefault="00366799" w:rsidP="00366799">
            <w:pPr>
              <w:jc w:val="center"/>
              <w:rPr>
                <w:sz w:val="22"/>
                <w:szCs w:val="22"/>
              </w:rPr>
            </w:pPr>
            <w:r w:rsidRPr="008E6A77">
              <w:rPr>
                <w:sz w:val="22"/>
                <w:szCs w:val="22"/>
              </w:rPr>
              <w:t>м3 на 1 жителя</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2,51</w:t>
            </w:r>
          </w:p>
        </w:tc>
        <w:tc>
          <w:tcPr>
            <w:tcW w:w="397" w:type="pct"/>
            <w:shd w:val="clear" w:color="auto" w:fill="auto"/>
            <w:noWrap/>
            <w:vAlign w:val="center"/>
          </w:tcPr>
          <w:p w:rsidR="00366799" w:rsidRPr="008E6A77" w:rsidRDefault="00366799" w:rsidP="00366799">
            <w:pPr>
              <w:jc w:val="center"/>
              <w:rPr>
                <w:sz w:val="22"/>
                <w:szCs w:val="22"/>
              </w:rPr>
            </w:pPr>
            <w:r w:rsidRPr="008E6A77">
              <w:rPr>
                <w:sz w:val="22"/>
                <w:szCs w:val="22"/>
              </w:rPr>
              <w:t>5,02</w:t>
            </w:r>
          </w:p>
        </w:tc>
        <w:tc>
          <w:tcPr>
            <w:tcW w:w="39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6,32</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7,46</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7,47</w:t>
            </w:r>
          </w:p>
        </w:tc>
        <w:tc>
          <w:tcPr>
            <w:tcW w:w="437"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7,46</w:t>
            </w:r>
          </w:p>
        </w:tc>
        <w:tc>
          <w:tcPr>
            <w:tcW w:w="436" w:type="pct"/>
            <w:shd w:val="clear" w:color="auto" w:fill="auto"/>
            <w:noWrap/>
            <w:vAlign w:val="center"/>
          </w:tcPr>
          <w:p w:rsidR="00366799" w:rsidRPr="008E6A77" w:rsidRDefault="00366799" w:rsidP="00366799">
            <w:pPr>
              <w:jc w:val="center"/>
              <w:rPr>
                <w:color w:val="000000"/>
                <w:sz w:val="22"/>
                <w:szCs w:val="22"/>
              </w:rPr>
            </w:pPr>
            <w:r w:rsidRPr="008E6A77">
              <w:rPr>
                <w:color w:val="000000"/>
                <w:sz w:val="22"/>
                <w:szCs w:val="22"/>
              </w:rPr>
              <w:t>7,43</w:t>
            </w:r>
          </w:p>
        </w:tc>
      </w:tr>
      <w:tr w:rsidR="00366799" w:rsidRPr="008E6A77" w:rsidTr="00EE7591">
        <w:trPr>
          <w:trHeight w:val="2280"/>
        </w:trPr>
        <w:tc>
          <w:tcPr>
            <w:tcW w:w="209" w:type="pct"/>
            <w:shd w:val="clear" w:color="auto" w:fill="auto"/>
            <w:vAlign w:val="center"/>
            <w:hideMark/>
          </w:tcPr>
          <w:p w:rsidR="00366799" w:rsidRPr="008E6A77" w:rsidRDefault="00366799" w:rsidP="00366799">
            <w:pPr>
              <w:jc w:val="center"/>
              <w:rPr>
                <w:sz w:val="22"/>
                <w:szCs w:val="22"/>
              </w:rPr>
            </w:pPr>
            <w:r w:rsidRPr="008E6A77">
              <w:rPr>
                <w:sz w:val="22"/>
                <w:szCs w:val="22"/>
              </w:rPr>
              <w:t>41.</w:t>
            </w:r>
          </w:p>
        </w:tc>
        <w:tc>
          <w:tcPr>
            <w:tcW w:w="1299" w:type="pct"/>
            <w:shd w:val="clear" w:color="auto" w:fill="auto"/>
            <w:vAlign w:val="center"/>
            <w:hideMark/>
          </w:tcPr>
          <w:p w:rsidR="00366799" w:rsidRPr="008E6A77" w:rsidRDefault="00366799" w:rsidP="00366799">
            <w:pPr>
              <w:rPr>
                <w:sz w:val="22"/>
                <w:szCs w:val="22"/>
              </w:rPr>
            </w:pPr>
            <w:r w:rsidRPr="008E6A77">
              <w:rPr>
                <w:sz w:val="22"/>
                <w:szCs w:val="22"/>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554" w:type="pct"/>
            <w:shd w:val="clear" w:color="auto" w:fill="auto"/>
            <w:vAlign w:val="center"/>
            <w:hideMark/>
          </w:tcPr>
          <w:p w:rsidR="00366799" w:rsidRPr="008E6A77" w:rsidRDefault="00366799" w:rsidP="00366799">
            <w:pPr>
              <w:jc w:val="center"/>
              <w:rPr>
                <w:sz w:val="22"/>
                <w:szCs w:val="22"/>
              </w:rPr>
            </w:pPr>
          </w:p>
        </w:tc>
        <w:tc>
          <w:tcPr>
            <w:tcW w:w="397" w:type="pct"/>
            <w:shd w:val="clear" w:color="auto" w:fill="auto"/>
            <w:noWrap/>
            <w:vAlign w:val="center"/>
          </w:tcPr>
          <w:p w:rsidR="00366799" w:rsidRPr="008E6A77" w:rsidRDefault="00366799" w:rsidP="00366799">
            <w:pPr>
              <w:jc w:val="center"/>
              <w:rPr>
                <w:sz w:val="22"/>
                <w:szCs w:val="22"/>
              </w:rPr>
            </w:pPr>
          </w:p>
        </w:tc>
        <w:tc>
          <w:tcPr>
            <w:tcW w:w="397" w:type="pct"/>
            <w:shd w:val="clear" w:color="auto" w:fill="auto"/>
            <w:noWrap/>
            <w:vAlign w:val="center"/>
          </w:tcPr>
          <w:p w:rsidR="00366799" w:rsidRPr="008E6A77" w:rsidRDefault="00366799" w:rsidP="00366799">
            <w:pPr>
              <w:jc w:val="center"/>
              <w:rPr>
                <w:sz w:val="22"/>
                <w:szCs w:val="22"/>
              </w:rPr>
            </w:pPr>
          </w:p>
        </w:tc>
        <w:tc>
          <w:tcPr>
            <w:tcW w:w="397" w:type="pct"/>
            <w:shd w:val="clear" w:color="auto" w:fill="auto"/>
            <w:noWrap/>
            <w:vAlign w:val="center"/>
          </w:tcPr>
          <w:p w:rsidR="00366799" w:rsidRPr="008E6A77" w:rsidRDefault="00366799" w:rsidP="00366799">
            <w:pPr>
              <w:jc w:val="center"/>
              <w:rPr>
                <w:sz w:val="22"/>
                <w:szCs w:val="22"/>
              </w:rPr>
            </w:pPr>
          </w:p>
        </w:tc>
        <w:tc>
          <w:tcPr>
            <w:tcW w:w="437" w:type="pct"/>
            <w:shd w:val="clear" w:color="auto" w:fill="auto"/>
            <w:noWrap/>
            <w:vAlign w:val="center"/>
          </w:tcPr>
          <w:p w:rsidR="00366799" w:rsidRPr="008E6A77" w:rsidRDefault="00366799" w:rsidP="00366799">
            <w:pPr>
              <w:jc w:val="center"/>
              <w:rPr>
                <w:color w:val="000000"/>
                <w:sz w:val="22"/>
                <w:szCs w:val="22"/>
              </w:rPr>
            </w:pPr>
          </w:p>
        </w:tc>
        <w:tc>
          <w:tcPr>
            <w:tcW w:w="437" w:type="pct"/>
            <w:shd w:val="clear" w:color="auto" w:fill="auto"/>
            <w:noWrap/>
            <w:vAlign w:val="center"/>
          </w:tcPr>
          <w:p w:rsidR="00366799" w:rsidRPr="008E6A77" w:rsidRDefault="00366799" w:rsidP="00366799">
            <w:pPr>
              <w:jc w:val="center"/>
              <w:rPr>
                <w:color w:val="000000"/>
                <w:sz w:val="22"/>
                <w:szCs w:val="22"/>
              </w:rPr>
            </w:pPr>
          </w:p>
        </w:tc>
        <w:tc>
          <w:tcPr>
            <w:tcW w:w="437" w:type="pct"/>
            <w:shd w:val="clear" w:color="auto" w:fill="auto"/>
            <w:noWrap/>
            <w:vAlign w:val="center"/>
          </w:tcPr>
          <w:p w:rsidR="00366799" w:rsidRPr="008E6A77" w:rsidRDefault="00366799" w:rsidP="00366799">
            <w:pPr>
              <w:jc w:val="center"/>
              <w:rPr>
                <w:color w:val="000000"/>
                <w:sz w:val="22"/>
                <w:szCs w:val="22"/>
              </w:rPr>
            </w:pPr>
          </w:p>
        </w:tc>
        <w:tc>
          <w:tcPr>
            <w:tcW w:w="436" w:type="pct"/>
            <w:shd w:val="clear" w:color="auto" w:fill="auto"/>
            <w:noWrap/>
            <w:vAlign w:val="center"/>
          </w:tcPr>
          <w:p w:rsidR="00366799" w:rsidRPr="008E6A77" w:rsidRDefault="00366799" w:rsidP="00366799">
            <w:pPr>
              <w:jc w:val="center"/>
              <w:rPr>
                <w:color w:val="000000"/>
                <w:sz w:val="22"/>
                <w:szCs w:val="22"/>
              </w:rPr>
            </w:pPr>
          </w:p>
        </w:tc>
      </w:tr>
      <w:tr w:rsidR="009D6F61" w:rsidRPr="008E6A77" w:rsidTr="00EE7591">
        <w:trPr>
          <w:trHeight w:val="327"/>
        </w:trPr>
        <w:tc>
          <w:tcPr>
            <w:tcW w:w="209" w:type="pct"/>
            <w:shd w:val="clear" w:color="auto" w:fill="auto"/>
            <w:vAlign w:val="center"/>
            <w:hideMark/>
          </w:tcPr>
          <w:p w:rsidR="009D6F61" w:rsidRPr="008E6A77" w:rsidRDefault="009D6F61" w:rsidP="009D6F61">
            <w:pPr>
              <w:jc w:val="center"/>
              <w:rPr>
                <w:sz w:val="22"/>
                <w:szCs w:val="22"/>
              </w:rPr>
            </w:pPr>
          </w:p>
        </w:tc>
        <w:tc>
          <w:tcPr>
            <w:tcW w:w="1299" w:type="pct"/>
            <w:shd w:val="clear" w:color="auto" w:fill="auto"/>
            <w:vAlign w:val="center"/>
            <w:hideMark/>
          </w:tcPr>
          <w:p w:rsidR="009D6F61" w:rsidRPr="008E6A77" w:rsidRDefault="009D6F61" w:rsidP="009D6F61">
            <w:pPr>
              <w:rPr>
                <w:sz w:val="22"/>
                <w:szCs w:val="22"/>
              </w:rPr>
            </w:pPr>
            <w:r w:rsidRPr="008E6A77">
              <w:rPr>
                <w:sz w:val="22"/>
                <w:szCs w:val="22"/>
              </w:rPr>
              <w:t>в сфере культуры</w:t>
            </w:r>
          </w:p>
        </w:tc>
        <w:tc>
          <w:tcPr>
            <w:tcW w:w="554" w:type="pct"/>
            <w:shd w:val="clear" w:color="auto" w:fill="auto"/>
            <w:vAlign w:val="center"/>
            <w:hideMark/>
          </w:tcPr>
          <w:p w:rsidR="009D6F61" w:rsidRPr="008E6A77" w:rsidRDefault="009D6F61" w:rsidP="009D6F61">
            <w:pPr>
              <w:jc w:val="center"/>
              <w:rPr>
                <w:sz w:val="22"/>
                <w:szCs w:val="22"/>
              </w:rPr>
            </w:pPr>
            <w:r w:rsidRPr="008E6A77">
              <w:rPr>
                <w:sz w:val="22"/>
                <w:szCs w:val="22"/>
              </w:rPr>
              <w:t>баллы</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93,47</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c>
          <w:tcPr>
            <w:tcW w:w="436"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r>
      <w:tr w:rsidR="009D6F61" w:rsidRPr="008E6A77" w:rsidTr="00EE7591">
        <w:trPr>
          <w:trHeight w:val="327"/>
        </w:trPr>
        <w:tc>
          <w:tcPr>
            <w:tcW w:w="209" w:type="pct"/>
            <w:shd w:val="clear" w:color="auto" w:fill="auto"/>
            <w:vAlign w:val="center"/>
            <w:hideMark/>
          </w:tcPr>
          <w:p w:rsidR="009D6F61" w:rsidRPr="008E6A77" w:rsidRDefault="009D6F61" w:rsidP="009D6F61">
            <w:pPr>
              <w:jc w:val="center"/>
              <w:rPr>
                <w:sz w:val="22"/>
                <w:szCs w:val="22"/>
              </w:rPr>
            </w:pPr>
          </w:p>
        </w:tc>
        <w:tc>
          <w:tcPr>
            <w:tcW w:w="1299" w:type="pct"/>
            <w:shd w:val="clear" w:color="auto" w:fill="auto"/>
            <w:vAlign w:val="center"/>
            <w:hideMark/>
          </w:tcPr>
          <w:p w:rsidR="009D6F61" w:rsidRPr="008E6A77" w:rsidRDefault="009D6F61" w:rsidP="009D6F61">
            <w:pPr>
              <w:rPr>
                <w:sz w:val="22"/>
                <w:szCs w:val="22"/>
              </w:rPr>
            </w:pPr>
            <w:r w:rsidRPr="008E6A77">
              <w:rPr>
                <w:sz w:val="22"/>
                <w:szCs w:val="22"/>
              </w:rPr>
              <w:t>в сфере образования</w:t>
            </w:r>
          </w:p>
        </w:tc>
        <w:tc>
          <w:tcPr>
            <w:tcW w:w="554" w:type="pct"/>
            <w:shd w:val="clear" w:color="auto" w:fill="auto"/>
            <w:vAlign w:val="center"/>
            <w:hideMark/>
          </w:tcPr>
          <w:p w:rsidR="009D6F61" w:rsidRPr="008E6A77" w:rsidRDefault="009D6F61" w:rsidP="009D6F61">
            <w:pPr>
              <w:jc w:val="center"/>
              <w:rPr>
                <w:sz w:val="22"/>
                <w:szCs w:val="22"/>
              </w:rPr>
            </w:pPr>
            <w:r w:rsidRPr="008E6A77">
              <w:rPr>
                <w:sz w:val="22"/>
                <w:szCs w:val="22"/>
              </w:rPr>
              <w:t>баллы</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107,52</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89,0</w:t>
            </w:r>
          </w:p>
        </w:tc>
        <w:tc>
          <w:tcPr>
            <w:tcW w:w="43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c>
          <w:tcPr>
            <w:tcW w:w="436"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r>
      <w:tr w:rsidR="009D6F61" w:rsidRPr="008E6A77" w:rsidTr="00EE7591">
        <w:trPr>
          <w:trHeight w:val="327"/>
        </w:trPr>
        <w:tc>
          <w:tcPr>
            <w:tcW w:w="209" w:type="pct"/>
            <w:shd w:val="clear" w:color="auto" w:fill="auto"/>
            <w:vAlign w:val="center"/>
            <w:hideMark/>
          </w:tcPr>
          <w:p w:rsidR="009D6F61" w:rsidRPr="008E6A77" w:rsidRDefault="009D6F61" w:rsidP="009D6F61">
            <w:pPr>
              <w:jc w:val="center"/>
              <w:rPr>
                <w:sz w:val="22"/>
                <w:szCs w:val="22"/>
              </w:rPr>
            </w:pPr>
          </w:p>
        </w:tc>
        <w:tc>
          <w:tcPr>
            <w:tcW w:w="1299" w:type="pct"/>
            <w:shd w:val="clear" w:color="auto" w:fill="auto"/>
            <w:vAlign w:val="center"/>
            <w:hideMark/>
          </w:tcPr>
          <w:p w:rsidR="009D6F61" w:rsidRPr="008E6A77" w:rsidRDefault="009D6F61" w:rsidP="009D6F61">
            <w:pPr>
              <w:rPr>
                <w:sz w:val="22"/>
                <w:szCs w:val="22"/>
              </w:rPr>
            </w:pPr>
            <w:r w:rsidRPr="008E6A77">
              <w:rPr>
                <w:sz w:val="22"/>
                <w:szCs w:val="22"/>
              </w:rPr>
              <w:t>в сфере охраны здоровья</w:t>
            </w:r>
          </w:p>
        </w:tc>
        <w:tc>
          <w:tcPr>
            <w:tcW w:w="554" w:type="pct"/>
            <w:shd w:val="clear" w:color="auto" w:fill="auto"/>
            <w:vAlign w:val="center"/>
            <w:hideMark/>
          </w:tcPr>
          <w:p w:rsidR="009D6F61" w:rsidRPr="008E6A77" w:rsidRDefault="009D6F61" w:rsidP="009D6F61">
            <w:pPr>
              <w:jc w:val="center"/>
              <w:rPr>
                <w:sz w:val="22"/>
                <w:szCs w:val="22"/>
              </w:rPr>
            </w:pPr>
            <w:r w:rsidRPr="008E6A77">
              <w:rPr>
                <w:sz w:val="22"/>
                <w:szCs w:val="22"/>
              </w:rPr>
              <w:t>баллы</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c>
          <w:tcPr>
            <w:tcW w:w="436"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r>
      <w:tr w:rsidR="009D6F61" w:rsidRPr="008E6A77" w:rsidTr="00EE7591">
        <w:trPr>
          <w:trHeight w:val="327"/>
        </w:trPr>
        <w:tc>
          <w:tcPr>
            <w:tcW w:w="209" w:type="pct"/>
            <w:shd w:val="clear" w:color="auto" w:fill="auto"/>
            <w:vAlign w:val="center"/>
            <w:hideMark/>
          </w:tcPr>
          <w:p w:rsidR="009D6F61" w:rsidRPr="008E6A77" w:rsidRDefault="009D6F61" w:rsidP="009D6F61">
            <w:pPr>
              <w:jc w:val="center"/>
              <w:rPr>
                <w:sz w:val="22"/>
                <w:szCs w:val="22"/>
              </w:rPr>
            </w:pPr>
          </w:p>
        </w:tc>
        <w:tc>
          <w:tcPr>
            <w:tcW w:w="1299" w:type="pct"/>
            <w:shd w:val="clear" w:color="auto" w:fill="auto"/>
            <w:vAlign w:val="center"/>
            <w:hideMark/>
          </w:tcPr>
          <w:p w:rsidR="009D6F61" w:rsidRPr="008E6A77" w:rsidRDefault="009D6F61" w:rsidP="009D6F61">
            <w:pPr>
              <w:rPr>
                <w:sz w:val="22"/>
                <w:szCs w:val="22"/>
              </w:rPr>
            </w:pPr>
            <w:r w:rsidRPr="008E6A77">
              <w:rPr>
                <w:sz w:val="22"/>
                <w:szCs w:val="22"/>
              </w:rPr>
              <w:t>в сфере социального обслуживания</w:t>
            </w:r>
          </w:p>
        </w:tc>
        <w:tc>
          <w:tcPr>
            <w:tcW w:w="554" w:type="pct"/>
            <w:shd w:val="clear" w:color="auto" w:fill="auto"/>
            <w:vAlign w:val="center"/>
            <w:hideMark/>
          </w:tcPr>
          <w:p w:rsidR="009D6F61" w:rsidRPr="008E6A77" w:rsidRDefault="009D6F61" w:rsidP="009D6F61">
            <w:pPr>
              <w:jc w:val="center"/>
              <w:rPr>
                <w:sz w:val="22"/>
                <w:szCs w:val="22"/>
              </w:rPr>
            </w:pPr>
            <w:r w:rsidRPr="008E6A77">
              <w:rPr>
                <w:sz w:val="22"/>
                <w:szCs w:val="22"/>
              </w:rPr>
              <w:t>баллы</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39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c>
          <w:tcPr>
            <w:tcW w:w="437"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c>
          <w:tcPr>
            <w:tcW w:w="436" w:type="pct"/>
            <w:shd w:val="clear" w:color="auto" w:fill="auto"/>
            <w:noWrap/>
            <w:vAlign w:val="center"/>
            <w:hideMark/>
          </w:tcPr>
          <w:p w:rsidR="009D6F61" w:rsidRPr="008E6A77" w:rsidRDefault="009D6F61" w:rsidP="009D6F61">
            <w:pPr>
              <w:jc w:val="center"/>
              <w:rPr>
                <w:sz w:val="22"/>
                <w:szCs w:val="22"/>
              </w:rPr>
            </w:pPr>
            <w:r w:rsidRPr="008E6A77">
              <w:rPr>
                <w:sz w:val="22"/>
                <w:szCs w:val="22"/>
              </w:rPr>
              <w:t>х</w:t>
            </w:r>
          </w:p>
        </w:tc>
      </w:tr>
    </w:tbl>
    <w:p w:rsidR="006107CD" w:rsidRPr="001452FA" w:rsidRDefault="006107CD" w:rsidP="001373F6">
      <w:pPr>
        <w:shd w:val="clear" w:color="auto" w:fill="FFFFFF"/>
        <w:jc w:val="both"/>
        <w:rPr>
          <w:szCs w:val="30"/>
        </w:rPr>
      </w:pPr>
    </w:p>
    <w:sectPr w:rsidR="006107CD" w:rsidRPr="001452FA" w:rsidSect="00D55B92">
      <w:pgSz w:w="16838" w:h="11906" w:orient="landscape"/>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1C" w:rsidRDefault="00D4351C" w:rsidP="0069585D">
      <w:r>
        <w:separator/>
      </w:r>
    </w:p>
  </w:endnote>
  <w:endnote w:type="continuationSeparator" w:id="0">
    <w:p w:rsidR="00D4351C" w:rsidRDefault="00D4351C" w:rsidP="0069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Arial Unicode MS"/>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1C" w:rsidRDefault="00D4351C" w:rsidP="0069585D">
      <w:r>
        <w:separator/>
      </w:r>
    </w:p>
  </w:footnote>
  <w:footnote w:type="continuationSeparator" w:id="0">
    <w:p w:rsidR="00D4351C" w:rsidRDefault="00D4351C" w:rsidP="0069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1C" w:rsidRDefault="00D4351C" w:rsidP="009F4647">
    <w:pPr>
      <w:pStyle w:val="a4"/>
      <w:jc w:val="center"/>
    </w:pPr>
    <w:r>
      <w:fldChar w:fldCharType="begin"/>
    </w:r>
    <w:r>
      <w:instrText>PAGE   \* MERGEFORMAT</w:instrText>
    </w:r>
    <w:r>
      <w:fldChar w:fldCharType="separate"/>
    </w:r>
    <w:r w:rsidR="002045E5">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366438"/>
      <w:docPartObj>
        <w:docPartGallery w:val="Page Numbers (Top of Page)"/>
        <w:docPartUnique/>
      </w:docPartObj>
    </w:sdtPr>
    <w:sdtEndPr/>
    <w:sdtContent>
      <w:p w:rsidR="00D4351C" w:rsidRDefault="002045E5" w:rsidP="002045E5">
        <w:pPr>
          <w:pStyle w:val="a4"/>
        </w:pPr>
      </w:p>
    </w:sdtContent>
  </w:sdt>
  <w:p w:rsidR="00D4351C" w:rsidRDefault="00D435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E56EBD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singleLevel"/>
    <w:tmpl w:val="00000002"/>
    <w:name w:val="WW8Num2"/>
    <w:lvl w:ilvl="0">
      <w:start w:val="1"/>
      <w:numFmt w:val="bullet"/>
      <w:lvlText w:val=""/>
      <w:lvlJc w:val="left"/>
      <w:pPr>
        <w:tabs>
          <w:tab w:val="num" w:pos="1260"/>
        </w:tabs>
        <w:ind w:left="1260" w:hanging="360"/>
      </w:pPr>
      <w:rPr>
        <w:rFonts w:ascii="Symbol" w:hAnsi="Symbol"/>
        <w:b/>
        <w:sz w:val="16"/>
        <w:szCs w:val="24"/>
        <w:shd w:val="clear" w:color="auto" w:fill="auto"/>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sz w:val="24"/>
        <w:szCs w:val="24"/>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4"/>
        <w:szCs w:val="24"/>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sz w:val="24"/>
        <w:szCs w:val="24"/>
      </w:rPr>
    </w:lvl>
  </w:abstractNum>
  <w:abstractNum w:abstractNumId="6">
    <w:nsid w:val="00000006"/>
    <w:multiLevelType w:val="multilevel"/>
    <w:tmpl w:val="7BA034DC"/>
    <w:name w:val="WW8Num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7">
    <w:nsid w:val="00000010"/>
    <w:multiLevelType w:val="singleLevel"/>
    <w:tmpl w:val="00000010"/>
    <w:name w:val="WW8Num16"/>
    <w:lvl w:ilvl="0">
      <w:start w:val="1"/>
      <w:numFmt w:val="bullet"/>
      <w:lvlText w:val=""/>
      <w:lvlJc w:val="left"/>
      <w:pPr>
        <w:tabs>
          <w:tab w:val="num" w:pos="1429"/>
        </w:tabs>
        <w:ind w:left="1429" w:hanging="360"/>
      </w:pPr>
      <w:rPr>
        <w:rFonts w:ascii="Symbol" w:hAnsi="Symbol" w:cs="Symbol"/>
        <w:sz w:val="24"/>
        <w:szCs w:val="24"/>
      </w:rPr>
    </w:lvl>
  </w:abstractNum>
  <w:abstractNum w:abstractNumId="8">
    <w:nsid w:val="03743B48"/>
    <w:multiLevelType w:val="hybridMultilevel"/>
    <w:tmpl w:val="74E25C50"/>
    <w:lvl w:ilvl="0" w:tplc="1FB48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8794978"/>
    <w:multiLevelType w:val="multilevel"/>
    <w:tmpl w:val="8CA4F294"/>
    <w:styleLink w:val="WW8Num2"/>
    <w:lvl w:ilvl="0">
      <w:start w:val="1"/>
      <w:numFmt w:val="decimal"/>
      <w:lvlText w:val="%1."/>
      <w:lvlJc w:val="left"/>
      <w:rPr>
        <w:rFonts w:cs="Times New Roman"/>
        <w:b w:val="0"/>
        <w:bCs w:val="0"/>
        <w:i w:val="0"/>
        <w:iCs w:val="0"/>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b w:val="0"/>
        <w:bCs w:val="0"/>
        <w:i w:val="0"/>
        <w:iCs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b w:val="0"/>
        <w:bCs w:val="0"/>
        <w:i w:val="0"/>
        <w:iCs w:val="0"/>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08AA2201"/>
    <w:multiLevelType w:val="hybridMultilevel"/>
    <w:tmpl w:val="B0C27AE8"/>
    <w:lvl w:ilvl="0" w:tplc="19C03AF8">
      <w:start w:val="1"/>
      <w:numFmt w:val="decimal"/>
      <w:lvlText w:val="%1."/>
      <w:lvlJc w:val="left"/>
      <w:pPr>
        <w:ind w:left="720" w:hanging="360"/>
      </w:pPr>
      <w:rPr>
        <w:rFonts w:ascii="Calibri" w:hAnsi="Calibri"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5B0FFC"/>
    <w:multiLevelType w:val="multilevel"/>
    <w:tmpl w:val="C43E007C"/>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0A3667B1"/>
    <w:multiLevelType w:val="multilevel"/>
    <w:tmpl w:val="881407A2"/>
    <w:styleLink w:val="WW8Num10"/>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2D52065"/>
    <w:multiLevelType w:val="hybridMultilevel"/>
    <w:tmpl w:val="F6A6DEF6"/>
    <w:lvl w:ilvl="0" w:tplc="10062AE0">
      <w:start w:val="1"/>
      <w:numFmt w:val="bullet"/>
      <w:lvlText w:val="•"/>
      <w:lvlJc w:val="left"/>
      <w:pPr>
        <w:tabs>
          <w:tab w:val="num" w:pos="720"/>
        </w:tabs>
        <w:ind w:left="720" w:hanging="360"/>
      </w:pPr>
      <w:rPr>
        <w:rFonts w:ascii="Verdana" w:hAnsi="Verdana" w:hint="default"/>
      </w:rPr>
    </w:lvl>
    <w:lvl w:ilvl="1" w:tplc="2864CD10">
      <w:start w:val="116"/>
      <w:numFmt w:val="bullet"/>
      <w:lvlText w:val="•"/>
      <w:lvlJc w:val="left"/>
      <w:pPr>
        <w:tabs>
          <w:tab w:val="num" w:pos="360"/>
        </w:tabs>
        <w:ind w:left="360" w:hanging="360"/>
      </w:pPr>
      <w:rPr>
        <w:rFonts w:ascii="Verdana" w:hAnsi="Verdana" w:hint="default"/>
      </w:rPr>
    </w:lvl>
    <w:lvl w:ilvl="2" w:tplc="65DC2F0A" w:tentative="1">
      <w:start w:val="1"/>
      <w:numFmt w:val="bullet"/>
      <w:lvlText w:val="•"/>
      <w:lvlJc w:val="left"/>
      <w:pPr>
        <w:tabs>
          <w:tab w:val="num" w:pos="2160"/>
        </w:tabs>
        <w:ind w:left="2160" w:hanging="360"/>
      </w:pPr>
      <w:rPr>
        <w:rFonts w:ascii="Verdana" w:hAnsi="Verdana" w:hint="default"/>
      </w:rPr>
    </w:lvl>
    <w:lvl w:ilvl="3" w:tplc="20FCBEBE" w:tentative="1">
      <w:start w:val="1"/>
      <w:numFmt w:val="bullet"/>
      <w:lvlText w:val="•"/>
      <w:lvlJc w:val="left"/>
      <w:pPr>
        <w:tabs>
          <w:tab w:val="num" w:pos="2880"/>
        </w:tabs>
        <w:ind w:left="2880" w:hanging="360"/>
      </w:pPr>
      <w:rPr>
        <w:rFonts w:ascii="Verdana" w:hAnsi="Verdana" w:hint="default"/>
      </w:rPr>
    </w:lvl>
    <w:lvl w:ilvl="4" w:tplc="06766040" w:tentative="1">
      <w:start w:val="1"/>
      <w:numFmt w:val="bullet"/>
      <w:lvlText w:val="•"/>
      <w:lvlJc w:val="left"/>
      <w:pPr>
        <w:tabs>
          <w:tab w:val="num" w:pos="3600"/>
        </w:tabs>
        <w:ind w:left="3600" w:hanging="360"/>
      </w:pPr>
      <w:rPr>
        <w:rFonts w:ascii="Verdana" w:hAnsi="Verdana" w:hint="default"/>
      </w:rPr>
    </w:lvl>
    <w:lvl w:ilvl="5" w:tplc="CCF69780" w:tentative="1">
      <w:start w:val="1"/>
      <w:numFmt w:val="bullet"/>
      <w:lvlText w:val="•"/>
      <w:lvlJc w:val="left"/>
      <w:pPr>
        <w:tabs>
          <w:tab w:val="num" w:pos="4320"/>
        </w:tabs>
        <w:ind w:left="4320" w:hanging="360"/>
      </w:pPr>
      <w:rPr>
        <w:rFonts w:ascii="Verdana" w:hAnsi="Verdana" w:hint="default"/>
      </w:rPr>
    </w:lvl>
    <w:lvl w:ilvl="6" w:tplc="6E6ED49C" w:tentative="1">
      <w:start w:val="1"/>
      <w:numFmt w:val="bullet"/>
      <w:lvlText w:val="•"/>
      <w:lvlJc w:val="left"/>
      <w:pPr>
        <w:tabs>
          <w:tab w:val="num" w:pos="5040"/>
        </w:tabs>
        <w:ind w:left="5040" w:hanging="360"/>
      </w:pPr>
      <w:rPr>
        <w:rFonts w:ascii="Verdana" w:hAnsi="Verdana" w:hint="default"/>
      </w:rPr>
    </w:lvl>
    <w:lvl w:ilvl="7" w:tplc="0D722D66" w:tentative="1">
      <w:start w:val="1"/>
      <w:numFmt w:val="bullet"/>
      <w:lvlText w:val="•"/>
      <w:lvlJc w:val="left"/>
      <w:pPr>
        <w:tabs>
          <w:tab w:val="num" w:pos="5760"/>
        </w:tabs>
        <w:ind w:left="5760" w:hanging="360"/>
      </w:pPr>
      <w:rPr>
        <w:rFonts w:ascii="Verdana" w:hAnsi="Verdana" w:hint="default"/>
      </w:rPr>
    </w:lvl>
    <w:lvl w:ilvl="8" w:tplc="144ADDD2" w:tentative="1">
      <w:start w:val="1"/>
      <w:numFmt w:val="bullet"/>
      <w:lvlText w:val="•"/>
      <w:lvlJc w:val="left"/>
      <w:pPr>
        <w:tabs>
          <w:tab w:val="num" w:pos="6480"/>
        </w:tabs>
        <w:ind w:left="6480" w:hanging="360"/>
      </w:pPr>
      <w:rPr>
        <w:rFonts w:ascii="Verdana" w:hAnsi="Verdana" w:hint="default"/>
      </w:rPr>
    </w:lvl>
  </w:abstractNum>
  <w:abstractNum w:abstractNumId="14">
    <w:nsid w:val="1497132A"/>
    <w:multiLevelType w:val="multilevel"/>
    <w:tmpl w:val="DAEC3008"/>
    <w:styleLink w:val="WW8Num11"/>
    <w:lvl w:ilvl="0">
      <w:start w:val="1"/>
      <w:numFmt w:val="decimal"/>
      <w:lvlText w:val="%1."/>
      <w:lvlJc w:val="left"/>
      <w:rPr>
        <w:rFonts w:cs="Times New Roman"/>
        <w:b w:val="0"/>
        <w:bCs w:val="0"/>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15075A45"/>
    <w:multiLevelType w:val="multilevel"/>
    <w:tmpl w:val="AF328416"/>
    <w:styleLink w:val="WW8Num12"/>
    <w:lvl w:ilvl="0">
      <w:start w:val="1"/>
      <w:numFmt w:val="decimal"/>
      <w:lvlText w:val="%1."/>
      <w:lvlJc w:val="left"/>
      <w:rPr>
        <w:rFonts w:cs="Times New Roman"/>
        <w:b w:val="0"/>
        <w:bCs w:val="0"/>
        <w:i w:val="0"/>
        <w:iCs w:val="0"/>
      </w:rPr>
    </w:lvl>
    <w:lvl w:ilvl="1">
      <w:start w:val="1"/>
      <w:numFmt w:val="decimal"/>
      <w:lvlText w:val="%2."/>
      <w:lvlJc w:val="left"/>
      <w:rPr>
        <w:rFonts w:cs="Times New Roman"/>
        <w:b w:val="0"/>
        <w:bCs w:val="0"/>
        <w:i w:val="0"/>
        <w:iCs w:val="0"/>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22C520BC"/>
    <w:multiLevelType w:val="hybridMultilevel"/>
    <w:tmpl w:val="C0F0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EA76DE"/>
    <w:multiLevelType w:val="hybridMultilevel"/>
    <w:tmpl w:val="04FEFD2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71D3A44"/>
    <w:multiLevelType w:val="hybridMultilevel"/>
    <w:tmpl w:val="FA7A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4A6DA5"/>
    <w:multiLevelType w:val="hybridMultilevel"/>
    <w:tmpl w:val="411AF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34474"/>
    <w:multiLevelType w:val="hybridMultilevel"/>
    <w:tmpl w:val="BD5AD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490813"/>
    <w:multiLevelType w:val="multilevel"/>
    <w:tmpl w:val="D37CB962"/>
    <w:styleLink w:val="WW8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2B8C550E"/>
    <w:multiLevelType w:val="hybridMultilevel"/>
    <w:tmpl w:val="7CA08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B90AAD"/>
    <w:multiLevelType w:val="multilevel"/>
    <w:tmpl w:val="827095EC"/>
    <w:styleLink w:val="WW8Num1"/>
    <w:lvl w:ilvl="0">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13507DB"/>
    <w:multiLevelType w:val="hybridMultilevel"/>
    <w:tmpl w:val="E2463274"/>
    <w:lvl w:ilvl="0" w:tplc="AFE44B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324A76E7"/>
    <w:multiLevelType w:val="multilevel"/>
    <w:tmpl w:val="9D22AB0C"/>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32C022C8"/>
    <w:multiLevelType w:val="hybridMultilevel"/>
    <w:tmpl w:val="064E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443883"/>
    <w:multiLevelType w:val="hybridMultilevel"/>
    <w:tmpl w:val="EDAC72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7767605"/>
    <w:multiLevelType w:val="hybridMultilevel"/>
    <w:tmpl w:val="05B6932A"/>
    <w:lvl w:ilvl="0" w:tplc="5E74F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77C44A7"/>
    <w:multiLevelType w:val="multilevel"/>
    <w:tmpl w:val="0D48EEFC"/>
    <w:styleLink w:val="WW8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38624AFC"/>
    <w:multiLevelType w:val="multilevel"/>
    <w:tmpl w:val="C314577A"/>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48604DE4"/>
    <w:multiLevelType w:val="hybridMultilevel"/>
    <w:tmpl w:val="8C2049E8"/>
    <w:lvl w:ilvl="0" w:tplc="CD84D6CA">
      <w:start w:val="1"/>
      <w:numFmt w:val="decimal"/>
      <w:lvlText w:val="%1)"/>
      <w:lvlJc w:val="left"/>
      <w:pPr>
        <w:ind w:left="1069" w:hanging="360"/>
      </w:pPr>
      <w:rPr>
        <w:rFonts w:ascii="Times New Roman" w:eastAsia="SimSu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D117B7"/>
    <w:multiLevelType w:val="hybridMultilevel"/>
    <w:tmpl w:val="94E0E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E80454"/>
    <w:multiLevelType w:val="hybridMultilevel"/>
    <w:tmpl w:val="1534F49E"/>
    <w:lvl w:ilvl="0" w:tplc="D6A2C76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FFC4001"/>
    <w:multiLevelType w:val="hybridMultilevel"/>
    <w:tmpl w:val="C8980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344A3A"/>
    <w:multiLevelType w:val="hybridMultilevel"/>
    <w:tmpl w:val="E0F2621C"/>
    <w:lvl w:ilvl="0" w:tplc="2BC231BE">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D56417"/>
    <w:multiLevelType w:val="multilevel"/>
    <w:tmpl w:val="3FBA26F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5D7C3B64"/>
    <w:multiLevelType w:val="hybridMultilevel"/>
    <w:tmpl w:val="5D2CBC04"/>
    <w:lvl w:ilvl="0" w:tplc="2310A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4310499"/>
    <w:multiLevelType w:val="hybridMultilevel"/>
    <w:tmpl w:val="F3884164"/>
    <w:lvl w:ilvl="0" w:tplc="5D3C2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554110E"/>
    <w:multiLevelType w:val="multilevel"/>
    <w:tmpl w:val="0354F346"/>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688205E4"/>
    <w:multiLevelType w:val="hybridMultilevel"/>
    <w:tmpl w:val="66C4F10E"/>
    <w:lvl w:ilvl="0" w:tplc="6D3AE9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6C29E6"/>
    <w:multiLevelType w:val="multilevel"/>
    <w:tmpl w:val="38D497EE"/>
    <w:styleLink w:val="WW8Num4"/>
    <w:lvl w:ilvl="0">
      <w:start w:val="1"/>
      <w:numFmt w:val="decimal"/>
      <w:lvlText w:val="%1."/>
      <w:lvlJc w:val="left"/>
      <w:rPr>
        <w:rFonts w:cs="Times New Roman"/>
        <w:b/>
        <w:bCs/>
        <w:color w:val="008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6A685D39"/>
    <w:multiLevelType w:val="multilevel"/>
    <w:tmpl w:val="61021854"/>
    <w:styleLink w:val="WW8Num3"/>
    <w:lvl w:ilvl="0">
      <w:numFmt w:val="bullet"/>
      <w:lvlText w:val=""/>
      <w:lvlJc w:val="left"/>
      <w:rPr>
        <w:rFonts w:ascii="Symbol" w:hAnsi="Symbol"/>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24"/>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6BF67E06"/>
    <w:multiLevelType w:val="hybridMultilevel"/>
    <w:tmpl w:val="287EBE8E"/>
    <w:lvl w:ilvl="0" w:tplc="B4CC821E">
      <w:start w:val="1"/>
      <w:numFmt w:val="decimal"/>
      <w:lvlText w:val="%1."/>
      <w:lvlJc w:val="left"/>
      <w:pPr>
        <w:ind w:left="76" w:hanging="360"/>
      </w:pPr>
      <w:rPr>
        <w:rFonts w:ascii="Times New Roman" w:hAnsi="Times New Roman" w:cs="Times New Roman"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nsid w:val="6E0E509D"/>
    <w:multiLevelType w:val="multilevel"/>
    <w:tmpl w:val="B1FC84B2"/>
    <w:styleLink w:val="WW8Num9"/>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6F3769CD"/>
    <w:multiLevelType w:val="hybridMultilevel"/>
    <w:tmpl w:val="FA88D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72D80"/>
    <w:multiLevelType w:val="hybridMultilevel"/>
    <w:tmpl w:val="695C8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1A693E"/>
    <w:multiLevelType w:val="hybridMultilevel"/>
    <w:tmpl w:val="F68E58A4"/>
    <w:lvl w:ilvl="0" w:tplc="E48A18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7A5DA9"/>
    <w:multiLevelType w:val="multilevel"/>
    <w:tmpl w:val="B75CFD58"/>
    <w:styleLink w:val="WW8Num6"/>
    <w:lvl w:ilvl="0">
      <w:start w:val="1"/>
      <w:numFmt w:val="decimal"/>
      <w:lvlText w:val="%1."/>
      <w:lvlJc w:val="left"/>
      <w:rPr>
        <w:rFonts w:cs="Times New Roman"/>
        <w:b/>
        <w:bCs/>
        <w:i w:val="0"/>
        <w:iCs w:val="0"/>
        <w:color w:val="008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7D533EAE"/>
    <w:multiLevelType w:val="hybridMultilevel"/>
    <w:tmpl w:val="393C01A4"/>
    <w:lvl w:ilvl="0" w:tplc="9E06DB72">
      <w:start w:val="1"/>
      <w:numFmt w:val="decimal"/>
      <w:lvlText w:val="%1."/>
      <w:lvlJc w:val="left"/>
      <w:pPr>
        <w:ind w:left="720" w:hanging="360"/>
      </w:pPr>
      <w:rPr>
        <w:rFonts w:eastAsiaTheme="minorHAns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2949D0"/>
    <w:multiLevelType w:val="hybridMultilevel"/>
    <w:tmpl w:val="10781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EC4BBA"/>
    <w:multiLevelType w:val="hybridMultilevel"/>
    <w:tmpl w:val="6792AD2A"/>
    <w:lvl w:ilvl="0" w:tplc="A80A2BC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9"/>
  </w:num>
  <w:num w:numId="3">
    <w:abstractNumId w:val="42"/>
  </w:num>
  <w:num w:numId="4">
    <w:abstractNumId w:val="41"/>
  </w:num>
  <w:num w:numId="5">
    <w:abstractNumId w:val="11"/>
  </w:num>
  <w:num w:numId="6">
    <w:abstractNumId w:val="48"/>
  </w:num>
  <w:num w:numId="7">
    <w:abstractNumId w:val="36"/>
  </w:num>
  <w:num w:numId="8">
    <w:abstractNumId w:val="29"/>
  </w:num>
  <w:num w:numId="9">
    <w:abstractNumId w:val="44"/>
  </w:num>
  <w:num w:numId="10">
    <w:abstractNumId w:val="12"/>
  </w:num>
  <w:num w:numId="11">
    <w:abstractNumId w:val="14"/>
  </w:num>
  <w:num w:numId="12">
    <w:abstractNumId w:val="15"/>
  </w:num>
  <w:num w:numId="13">
    <w:abstractNumId w:val="39"/>
  </w:num>
  <w:num w:numId="14">
    <w:abstractNumId w:val="21"/>
  </w:num>
  <w:num w:numId="15">
    <w:abstractNumId w:val="30"/>
  </w:num>
  <w:num w:numId="16">
    <w:abstractNumId w:val="25"/>
  </w:num>
  <w:num w:numId="17">
    <w:abstractNumId w:val="0"/>
  </w:num>
  <w:num w:numId="18">
    <w:abstractNumId w:val="46"/>
  </w:num>
  <w:num w:numId="19">
    <w:abstractNumId w:val="28"/>
  </w:num>
  <w:num w:numId="20">
    <w:abstractNumId w:val="24"/>
  </w:num>
  <w:num w:numId="21">
    <w:abstractNumId w:val="35"/>
  </w:num>
  <w:num w:numId="22">
    <w:abstractNumId w:val="51"/>
  </w:num>
  <w:num w:numId="23">
    <w:abstractNumId w:val="8"/>
  </w:num>
  <w:num w:numId="24">
    <w:abstractNumId w:val="19"/>
  </w:num>
  <w:num w:numId="25">
    <w:abstractNumId w:val="49"/>
  </w:num>
  <w:num w:numId="26">
    <w:abstractNumId w:val="40"/>
  </w:num>
  <w:num w:numId="27">
    <w:abstractNumId w:val="47"/>
  </w:num>
  <w:num w:numId="28">
    <w:abstractNumId w:val="31"/>
  </w:num>
  <w:num w:numId="29">
    <w:abstractNumId w:val="17"/>
  </w:num>
  <w:num w:numId="30">
    <w:abstractNumId w:val="34"/>
  </w:num>
  <w:num w:numId="31">
    <w:abstractNumId w:val="32"/>
  </w:num>
  <w:num w:numId="32">
    <w:abstractNumId w:val="26"/>
  </w:num>
  <w:num w:numId="33">
    <w:abstractNumId w:val="13"/>
  </w:num>
  <w:num w:numId="34">
    <w:abstractNumId w:val="18"/>
  </w:num>
  <w:num w:numId="35">
    <w:abstractNumId w:val="20"/>
  </w:num>
  <w:num w:numId="36">
    <w:abstractNumId w:val="50"/>
  </w:num>
  <w:num w:numId="37">
    <w:abstractNumId w:val="10"/>
  </w:num>
  <w:num w:numId="38">
    <w:abstractNumId w:val="22"/>
  </w:num>
  <w:num w:numId="39">
    <w:abstractNumId w:val="27"/>
  </w:num>
  <w:num w:numId="40">
    <w:abstractNumId w:val="16"/>
  </w:num>
  <w:num w:numId="41">
    <w:abstractNumId w:val="33"/>
  </w:num>
  <w:num w:numId="42">
    <w:abstractNumId w:val="45"/>
  </w:num>
  <w:num w:numId="43">
    <w:abstractNumId w:val="43"/>
  </w:num>
  <w:num w:numId="44">
    <w:abstractNumId w:val="37"/>
  </w:num>
  <w:num w:numId="45">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4F"/>
    <w:rsid w:val="0000016A"/>
    <w:rsid w:val="0000020B"/>
    <w:rsid w:val="00000589"/>
    <w:rsid w:val="00000716"/>
    <w:rsid w:val="00000D48"/>
    <w:rsid w:val="000019F5"/>
    <w:rsid w:val="00001F3B"/>
    <w:rsid w:val="00001FF8"/>
    <w:rsid w:val="0000215F"/>
    <w:rsid w:val="00002385"/>
    <w:rsid w:val="000023FE"/>
    <w:rsid w:val="00003070"/>
    <w:rsid w:val="000033B1"/>
    <w:rsid w:val="00004DBB"/>
    <w:rsid w:val="00005259"/>
    <w:rsid w:val="0000537E"/>
    <w:rsid w:val="00005496"/>
    <w:rsid w:val="000057E0"/>
    <w:rsid w:val="00005D22"/>
    <w:rsid w:val="0000664A"/>
    <w:rsid w:val="00006677"/>
    <w:rsid w:val="000070D5"/>
    <w:rsid w:val="000071C5"/>
    <w:rsid w:val="00007B7B"/>
    <w:rsid w:val="00007F63"/>
    <w:rsid w:val="00010264"/>
    <w:rsid w:val="000117C9"/>
    <w:rsid w:val="00011D52"/>
    <w:rsid w:val="000130C7"/>
    <w:rsid w:val="00013533"/>
    <w:rsid w:val="00013FA3"/>
    <w:rsid w:val="00014159"/>
    <w:rsid w:val="00014E1F"/>
    <w:rsid w:val="000151C2"/>
    <w:rsid w:val="0001664C"/>
    <w:rsid w:val="000166AD"/>
    <w:rsid w:val="000227CF"/>
    <w:rsid w:val="00022B0C"/>
    <w:rsid w:val="00022D11"/>
    <w:rsid w:val="0002320F"/>
    <w:rsid w:val="00023ABF"/>
    <w:rsid w:val="000248B9"/>
    <w:rsid w:val="00024B73"/>
    <w:rsid w:val="000250EC"/>
    <w:rsid w:val="0002608B"/>
    <w:rsid w:val="00026682"/>
    <w:rsid w:val="00026A83"/>
    <w:rsid w:val="00026AD6"/>
    <w:rsid w:val="00026B23"/>
    <w:rsid w:val="00026B83"/>
    <w:rsid w:val="00026BEF"/>
    <w:rsid w:val="00027376"/>
    <w:rsid w:val="000273B0"/>
    <w:rsid w:val="000278C4"/>
    <w:rsid w:val="00031D5C"/>
    <w:rsid w:val="00031F14"/>
    <w:rsid w:val="00032869"/>
    <w:rsid w:val="00033887"/>
    <w:rsid w:val="00034164"/>
    <w:rsid w:val="000348BD"/>
    <w:rsid w:val="00036808"/>
    <w:rsid w:val="00036DDD"/>
    <w:rsid w:val="00037597"/>
    <w:rsid w:val="0003799E"/>
    <w:rsid w:val="000401E0"/>
    <w:rsid w:val="000405B6"/>
    <w:rsid w:val="00040D6F"/>
    <w:rsid w:val="00041968"/>
    <w:rsid w:val="00042B90"/>
    <w:rsid w:val="00042DA3"/>
    <w:rsid w:val="000439A8"/>
    <w:rsid w:val="000439BB"/>
    <w:rsid w:val="000439EF"/>
    <w:rsid w:val="000455F4"/>
    <w:rsid w:val="00045DF9"/>
    <w:rsid w:val="00046377"/>
    <w:rsid w:val="00046CD7"/>
    <w:rsid w:val="000474C5"/>
    <w:rsid w:val="0004753F"/>
    <w:rsid w:val="0004767E"/>
    <w:rsid w:val="00047C84"/>
    <w:rsid w:val="000502CA"/>
    <w:rsid w:val="000506AF"/>
    <w:rsid w:val="00050AC0"/>
    <w:rsid w:val="00052FDA"/>
    <w:rsid w:val="00053725"/>
    <w:rsid w:val="00053A4A"/>
    <w:rsid w:val="00055977"/>
    <w:rsid w:val="00055BA6"/>
    <w:rsid w:val="000561A0"/>
    <w:rsid w:val="00057422"/>
    <w:rsid w:val="00061304"/>
    <w:rsid w:val="000615D5"/>
    <w:rsid w:val="000615E6"/>
    <w:rsid w:val="00061F5C"/>
    <w:rsid w:val="0006252B"/>
    <w:rsid w:val="00063BCF"/>
    <w:rsid w:val="00063CB1"/>
    <w:rsid w:val="00064059"/>
    <w:rsid w:val="00064087"/>
    <w:rsid w:val="00064BB9"/>
    <w:rsid w:val="00064D6D"/>
    <w:rsid w:val="00064FEE"/>
    <w:rsid w:val="000650E6"/>
    <w:rsid w:val="000657F0"/>
    <w:rsid w:val="0006663E"/>
    <w:rsid w:val="00066C3A"/>
    <w:rsid w:val="00066FE1"/>
    <w:rsid w:val="00067AC6"/>
    <w:rsid w:val="0007061D"/>
    <w:rsid w:val="000707F8"/>
    <w:rsid w:val="00070A33"/>
    <w:rsid w:val="00071AA9"/>
    <w:rsid w:val="00072242"/>
    <w:rsid w:val="00074D6E"/>
    <w:rsid w:val="00075183"/>
    <w:rsid w:val="000761D5"/>
    <w:rsid w:val="0007639E"/>
    <w:rsid w:val="000767E4"/>
    <w:rsid w:val="00076DDB"/>
    <w:rsid w:val="00077DF0"/>
    <w:rsid w:val="000802BC"/>
    <w:rsid w:val="00080437"/>
    <w:rsid w:val="00080834"/>
    <w:rsid w:val="00080FC8"/>
    <w:rsid w:val="0008145B"/>
    <w:rsid w:val="000814CF"/>
    <w:rsid w:val="0008182B"/>
    <w:rsid w:val="00081F9F"/>
    <w:rsid w:val="000821C7"/>
    <w:rsid w:val="00082879"/>
    <w:rsid w:val="00083083"/>
    <w:rsid w:val="00083687"/>
    <w:rsid w:val="00084106"/>
    <w:rsid w:val="0008423F"/>
    <w:rsid w:val="0008451E"/>
    <w:rsid w:val="00084996"/>
    <w:rsid w:val="00084A95"/>
    <w:rsid w:val="000859BE"/>
    <w:rsid w:val="00086700"/>
    <w:rsid w:val="0008677D"/>
    <w:rsid w:val="000868E6"/>
    <w:rsid w:val="0008698B"/>
    <w:rsid w:val="00087CE6"/>
    <w:rsid w:val="00087E7F"/>
    <w:rsid w:val="00090716"/>
    <w:rsid w:val="00090CB3"/>
    <w:rsid w:val="00090CD9"/>
    <w:rsid w:val="0009199E"/>
    <w:rsid w:val="00091EA6"/>
    <w:rsid w:val="00092001"/>
    <w:rsid w:val="000920E4"/>
    <w:rsid w:val="000930E4"/>
    <w:rsid w:val="00093208"/>
    <w:rsid w:val="000932BE"/>
    <w:rsid w:val="000933BD"/>
    <w:rsid w:val="00093837"/>
    <w:rsid w:val="00094AD8"/>
    <w:rsid w:val="00095EAF"/>
    <w:rsid w:val="00096BA2"/>
    <w:rsid w:val="00097259"/>
    <w:rsid w:val="00097483"/>
    <w:rsid w:val="000975F7"/>
    <w:rsid w:val="000978D7"/>
    <w:rsid w:val="000A14EE"/>
    <w:rsid w:val="000A1518"/>
    <w:rsid w:val="000A166D"/>
    <w:rsid w:val="000A1A69"/>
    <w:rsid w:val="000A4177"/>
    <w:rsid w:val="000A4B48"/>
    <w:rsid w:val="000A4EE1"/>
    <w:rsid w:val="000A51D1"/>
    <w:rsid w:val="000A5937"/>
    <w:rsid w:val="000A5B45"/>
    <w:rsid w:val="000A5D5D"/>
    <w:rsid w:val="000A5E58"/>
    <w:rsid w:val="000A6007"/>
    <w:rsid w:val="000A6690"/>
    <w:rsid w:val="000A7DC7"/>
    <w:rsid w:val="000B0926"/>
    <w:rsid w:val="000B0A0C"/>
    <w:rsid w:val="000B316C"/>
    <w:rsid w:val="000B379C"/>
    <w:rsid w:val="000B3C77"/>
    <w:rsid w:val="000B3DBB"/>
    <w:rsid w:val="000B3DE9"/>
    <w:rsid w:val="000B4523"/>
    <w:rsid w:val="000B49B0"/>
    <w:rsid w:val="000B4C39"/>
    <w:rsid w:val="000B55D6"/>
    <w:rsid w:val="000B5FF1"/>
    <w:rsid w:val="000B6125"/>
    <w:rsid w:val="000B6CC8"/>
    <w:rsid w:val="000B750F"/>
    <w:rsid w:val="000C075F"/>
    <w:rsid w:val="000C0C93"/>
    <w:rsid w:val="000C4E8C"/>
    <w:rsid w:val="000C507E"/>
    <w:rsid w:val="000C576E"/>
    <w:rsid w:val="000C5E3D"/>
    <w:rsid w:val="000C5EC3"/>
    <w:rsid w:val="000C6168"/>
    <w:rsid w:val="000C62F0"/>
    <w:rsid w:val="000C6726"/>
    <w:rsid w:val="000C6803"/>
    <w:rsid w:val="000C76C4"/>
    <w:rsid w:val="000D0428"/>
    <w:rsid w:val="000D0529"/>
    <w:rsid w:val="000D0EE0"/>
    <w:rsid w:val="000D170D"/>
    <w:rsid w:val="000D2103"/>
    <w:rsid w:val="000D21DD"/>
    <w:rsid w:val="000D232A"/>
    <w:rsid w:val="000D3A2A"/>
    <w:rsid w:val="000D48A3"/>
    <w:rsid w:val="000D552D"/>
    <w:rsid w:val="000D601C"/>
    <w:rsid w:val="000D6218"/>
    <w:rsid w:val="000D6336"/>
    <w:rsid w:val="000D6432"/>
    <w:rsid w:val="000D65A6"/>
    <w:rsid w:val="000D6607"/>
    <w:rsid w:val="000D6731"/>
    <w:rsid w:val="000D731C"/>
    <w:rsid w:val="000D790D"/>
    <w:rsid w:val="000E050A"/>
    <w:rsid w:val="000E1EF6"/>
    <w:rsid w:val="000E29E1"/>
    <w:rsid w:val="000E46A8"/>
    <w:rsid w:val="000E47D1"/>
    <w:rsid w:val="000E563B"/>
    <w:rsid w:val="000E5AB2"/>
    <w:rsid w:val="000E709D"/>
    <w:rsid w:val="000F0CFE"/>
    <w:rsid w:val="000F0EA7"/>
    <w:rsid w:val="000F0F00"/>
    <w:rsid w:val="000F0F78"/>
    <w:rsid w:val="000F1618"/>
    <w:rsid w:val="000F1804"/>
    <w:rsid w:val="000F1FB2"/>
    <w:rsid w:val="000F291E"/>
    <w:rsid w:val="000F296C"/>
    <w:rsid w:val="000F2CDA"/>
    <w:rsid w:val="000F3557"/>
    <w:rsid w:val="000F403A"/>
    <w:rsid w:val="000F42CC"/>
    <w:rsid w:val="000F44EC"/>
    <w:rsid w:val="000F4CFF"/>
    <w:rsid w:val="000F4D74"/>
    <w:rsid w:val="000F4FE8"/>
    <w:rsid w:val="000F59CA"/>
    <w:rsid w:val="000F5B32"/>
    <w:rsid w:val="000F5C10"/>
    <w:rsid w:val="000F5D8F"/>
    <w:rsid w:val="000F6298"/>
    <w:rsid w:val="000F629A"/>
    <w:rsid w:val="000F6B4F"/>
    <w:rsid w:val="000F6FA1"/>
    <w:rsid w:val="000F79C8"/>
    <w:rsid w:val="000F7D3F"/>
    <w:rsid w:val="000F7E58"/>
    <w:rsid w:val="000F7E61"/>
    <w:rsid w:val="0010043C"/>
    <w:rsid w:val="00100487"/>
    <w:rsid w:val="001012CB"/>
    <w:rsid w:val="00101EB3"/>
    <w:rsid w:val="00103B37"/>
    <w:rsid w:val="001042D9"/>
    <w:rsid w:val="0010469B"/>
    <w:rsid w:val="001047BC"/>
    <w:rsid w:val="00104E32"/>
    <w:rsid w:val="00105010"/>
    <w:rsid w:val="001052B2"/>
    <w:rsid w:val="00106794"/>
    <w:rsid w:val="00106BCB"/>
    <w:rsid w:val="00106F47"/>
    <w:rsid w:val="00110141"/>
    <w:rsid w:val="00110D30"/>
    <w:rsid w:val="00111445"/>
    <w:rsid w:val="00111703"/>
    <w:rsid w:val="00112713"/>
    <w:rsid w:val="00112C65"/>
    <w:rsid w:val="00113083"/>
    <w:rsid w:val="001131B3"/>
    <w:rsid w:val="00113DA7"/>
    <w:rsid w:val="001140FE"/>
    <w:rsid w:val="00114314"/>
    <w:rsid w:val="00114D0F"/>
    <w:rsid w:val="001153F0"/>
    <w:rsid w:val="00115B60"/>
    <w:rsid w:val="00115E3F"/>
    <w:rsid w:val="00116775"/>
    <w:rsid w:val="00116D3C"/>
    <w:rsid w:val="00117C9B"/>
    <w:rsid w:val="00117EAC"/>
    <w:rsid w:val="00120042"/>
    <w:rsid w:val="001207A5"/>
    <w:rsid w:val="00120AF1"/>
    <w:rsid w:val="00121209"/>
    <w:rsid w:val="001226D7"/>
    <w:rsid w:val="00122892"/>
    <w:rsid w:val="001228D1"/>
    <w:rsid w:val="00122945"/>
    <w:rsid w:val="00122DED"/>
    <w:rsid w:val="00122F70"/>
    <w:rsid w:val="00123696"/>
    <w:rsid w:val="00125259"/>
    <w:rsid w:val="00126728"/>
    <w:rsid w:val="00126DCB"/>
    <w:rsid w:val="001272CC"/>
    <w:rsid w:val="00130243"/>
    <w:rsid w:val="0013063A"/>
    <w:rsid w:val="00131221"/>
    <w:rsid w:val="001313DC"/>
    <w:rsid w:val="001328C0"/>
    <w:rsid w:val="00133005"/>
    <w:rsid w:val="001330D1"/>
    <w:rsid w:val="001336D6"/>
    <w:rsid w:val="00133AC6"/>
    <w:rsid w:val="0013413C"/>
    <w:rsid w:val="00134E2A"/>
    <w:rsid w:val="00135A32"/>
    <w:rsid w:val="00135E07"/>
    <w:rsid w:val="001372D5"/>
    <w:rsid w:val="001373F6"/>
    <w:rsid w:val="00137743"/>
    <w:rsid w:val="00137A9B"/>
    <w:rsid w:val="00140702"/>
    <w:rsid w:val="001408EA"/>
    <w:rsid w:val="00140F90"/>
    <w:rsid w:val="0014120E"/>
    <w:rsid w:val="00141990"/>
    <w:rsid w:val="00141A46"/>
    <w:rsid w:val="00142558"/>
    <w:rsid w:val="00142851"/>
    <w:rsid w:val="00143521"/>
    <w:rsid w:val="001438DA"/>
    <w:rsid w:val="00143DBE"/>
    <w:rsid w:val="0014426B"/>
    <w:rsid w:val="001444F0"/>
    <w:rsid w:val="00144827"/>
    <w:rsid w:val="001452FA"/>
    <w:rsid w:val="00145711"/>
    <w:rsid w:val="0014597B"/>
    <w:rsid w:val="00145A1B"/>
    <w:rsid w:val="00146385"/>
    <w:rsid w:val="00146445"/>
    <w:rsid w:val="00147AD1"/>
    <w:rsid w:val="00147F1E"/>
    <w:rsid w:val="00147F98"/>
    <w:rsid w:val="00150BB0"/>
    <w:rsid w:val="00150DD9"/>
    <w:rsid w:val="00151382"/>
    <w:rsid w:val="00151854"/>
    <w:rsid w:val="001519FE"/>
    <w:rsid w:val="001521E4"/>
    <w:rsid w:val="001522CA"/>
    <w:rsid w:val="00152790"/>
    <w:rsid w:val="00152E9B"/>
    <w:rsid w:val="001538DF"/>
    <w:rsid w:val="00153DD2"/>
    <w:rsid w:val="00154D1F"/>
    <w:rsid w:val="00154D91"/>
    <w:rsid w:val="00156AB0"/>
    <w:rsid w:val="00156B3A"/>
    <w:rsid w:val="00156BAB"/>
    <w:rsid w:val="00157421"/>
    <w:rsid w:val="00157C2A"/>
    <w:rsid w:val="00160021"/>
    <w:rsid w:val="00160316"/>
    <w:rsid w:val="001610AE"/>
    <w:rsid w:val="0016157F"/>
    <w:rsid w:val="00161D30"/>
    <w:rsid w:val="00161EFD"/>
    <w:rsid w:val="0016241D"/>
    <w:rsid w:val="00162B40"/>
    <w:rsid w:val="00162F4A"/>
    <w:rsid w:val="001638F6"/>
    <w:rsid w:val="00164023"/>
    <w:rsid w:val="0016588A"/>
    <w:rsid w:val="00166257"/>
    <w:rsid w:val="00166445"/>
    <w:rsid w:val="001664E2"/>
    <w:rsid w:val="00167D9D"/>
    <w:rsid w:val="00167F64"/>
    <w:rsid w:val="001702F5"/>
    <w:rsid w:val="001709BB"/>
    <w:rsid w:val="0017106D"/>
    <w:rsid w:val="001712D5"/>
    <w:rsid w:val="0017367C"/>
    <w:rsid w:val="001736E4"/>
    <w:rsid w:val="00173812"/>
    <w:rsid w:val="00173A79"/>
    <w:rsid w:val="001745E9"/>
    <w:rsid w:val="00174DD3"/>
    <w:rsid w:val="00175428"/>
    <w:rsid w:val="001755DE"/>
    <w:rsid w:val="00176481"/>
    <w:rsid w:val="001764C0"/>
    <w:rsid w:val="001769A4"/>
    <w:rsid w:val="00177453"/>
    <w:rsid w:val="00177866"/>
    <w:rsid w:val="00177ECD"/>
    <w:rsid w:val="00180342"/>
    <w:rsid w:val="0018059B"/>
    <w:rsid w:val="00180B76"/>
    <w:rsid w:val="0018134D"/>
    <w:rsid w:val="001819D1"/>
    <w:rsid w:val="001819EF"/>
    <w:rsid w:val="00181C89"/>
    <w:rsid w:val="00182004"/>
    <w:rsid w:val="00182035"/>
    <w:rsid w:val="00182384"/>
    <w:rsid w:val="00182C02"/>
    <w:rsid w:val="00182C93"/>
    <w:rsid w:val="001838D6"/>
    <w:rsid w:val="0018436D"/>
    <w:rsid w:val="00184AAE"/>
    <w:rsid w:val="00185023"/>
    <w:rsid w:val="00185250"/>
    <w:rsid w:val="00185C06"/>
    <w:rsid w:val="001863D0"/>
    <w:rsid w:val="00186468"/>
    <w:rsid w:val="00186599"/>
    <w:rsid w:val="00186EBA"/>
    <w:rsid w:val="0018711C"/>
    <w:rsid w:val="0018715E"/>
    <w:rsid w:val="001901AD"/>
    <w:rsid w:val="001906AB"/>
    <w:rsid w:val="001917A1"/>
    <w:rsid w:val="001920B4"/>
    <w:rsid w:val="001921CD"/>
    <w:rsid w:val="00193FA9"/>
    <w:rsid w:val="00193FD2"/>
    <w:rsid w:val="001942AA"/>
    <w:rsid w:val="00195279"/>
    <w:rsid w:val="0019585C"/>
    <w:rsid w:val="00196162"/>
    <w:rsid w:val="00196533"/>
    <w:rsid w:val="00197AF5"/>
    <w:rsid w:val="00197DF6"/>
    <w:rsid w:val="00197E3E"/>
    <w:rsid w:val="00197E79"/>
    <w:rsid w:val="001A1271"/>
    <w:rsid w:val="001A1745"/>
    <w:rsid w:val="001A1946"/>
    <w:rsid w:val="001A19EB"/>
    <w:rsid w:val="001A2198"/>
    <w:rsid w:val="001A39AE"/>
    <w:rsid w:val="001A3D93"/>
    <w:rsid w:val="001A4C97"/>
    <w:rsid w:val="001A4DC1"/>
    <w:rsid w:val="001A50E0"/>
    <w:rsid w:val="001A5530"/>
    <w:rsid w:val="001A5CD1"/>
    <w:rsid w:val="001A5E19"/>
    <w:rsid w:val="001A65D8"/>
    <w:rsid w:val="001A678C"/>
    <w:rsid w:val="001A72E6"/>
    <w:rsid w:val="001B0B7A"/>
    <w:rsid w:val="001B0E90"/>
    <w:rsid w:val="001B0F52"/>
    <w:rsid w:val="001B1FEF"/>
    <w:rsid w:val="001B2126"/>
    <w:rsid w:val="001B23EE"/>
    <w:rsid w:val="001B2F53"/>
    <w:rsid w:val="001B2FF7"/>
    <w:rsid w:val="001B313A"/>
    <w:rsid w:val="001B38E4"/>
    <w:rsid w:val="001B3E58"/>
    <w:rsid w:val="001B3EF8"/>
    <w:rsid w:val="001B440F"/>
    <w:rsid w:val="001B461B"/>
    <w:rsid w:val="001B4FEC"/>
    <w:rsid w:val="001B56DE"/>
    <w:rsid w:val="001B5F75"/>
    <w:rsid w:val="001B6A1A"/>
    <w:rsid w:val="001B73C0"/>
    <w:rsid w:val="001B742B"/>
    <w:rsid w:val="001B7568"/>
    <w:rsid w:val="001B79CE"/>
    <w:rsid w:val="001C05A9"/>
    <w:rsid w:val="001C0D35"/>
    <w:rsid w:val="001C0DB6"/>
    <w:rsid w:val="001C144A"/>
    <w:rsid w:val="001C1BD9"/>
    <w:rsid w:val="001C1D01"/>
    <w:rsid w:val="001C3CBD"/>
    <w:rsid w:val="001C3FEC"/>
    <w:rsid w:val="001C4B17"/>
    <w:rsid w:val="001C4E1F"/>
    <w:rsid w:val="001C4FA6"/>
    <w:rsid w:val="001C59A3"/>
    <w:rsid w:val="001C6717"/>
    <w:rsid w:val="001C6B65"/>
    <w:rsid w:val="001C7A0D"/>
    <w:rsid w:val="001C7CCF"/>
    <w:rsid w:val="001D01A5"/>
    <w:rsid w:val="001D0204"/>
    <w:rsid w:val="001D10C6"/>
    <w:rsid w:val="001D2656"/>
    <w:rsid w:val="001D274F"/>
    <w:rsid w:val="001D2FC1"/>
    <w:rsid w:val="001D33DE"/>
    <w:rsid w:val="001D389A"/>
    <w:rsid w:val="001D3C41"/>
    <w:rsid w:val="001D405D"/>
    <w:rsid w:val="001D4975"/>
    <w:rsid w:val="001D619C"/>
    <w:rsid w:val="001D6A0A"/>
    <w:rsid w:val="001D7299"/>
    <w:rsid w:val="001D7427"/>
    <w:rsid w:val="001E05F8"/>
    <w:rsid w:val="001E0913"/>
    <w:rsid w:val="001E0AAA"/>
    <w:rsid w:val="001E16B2"/>
    <w:rsid w:val="001E16ED"/>
    <w:rsid w:val="001E1932"/>
    <w:rsid w:val="001E2A09"/>
    <w:rsid w:val="001E31EA"/>
    <w:rsid w:val="001E4179"/>
    <w:rsid w:val="001E4207"/>
    <w:rsid w:val="001E51D2"/>
    <w:rsid w:val="001E5AA8"/>
    <w:rsid w:val="001E5D0D"/>
    <w:rsid w:val="001E6CEC"/>
    <w:rsid w:val="001E773D"/>
    <w:rsid w:val="001E7A0E"/>
    <w:rsid w:val="001E7A71"/>
    <w:rsid w:val="001F019C"/>
    <w:rsid w:val="001F0652"/>
    <w:rsid w:val="001F06C9"/>
    <w:rsid w:val="001F0DF1"/>
    <w:rsid w:val="001F2F53"/>
    <w:rsid w:val="001F3CE7"/>
    <w:rsid w:val="001F3FD0"/>
    <w:rsid w:val="001F428A"/>
    <w:rsid w:val="001F4648"/>
    <w:rsid w:val="001F4A7C"/>
    <w:rsid w:val="001F5298"/>
    <w:rsid w:val="001F56EF"/>
    <w:rsid w:val="001F6028"/>
    <w:rsid w:val="001F6BAB"/>
    <w:rsid w:val="001F7063"/>
    <w:rsid w:val="001F7521"/>
    <w:rsid w:val="001F79BD"/>
    <w:rsid w:val="001F79D6"/>
    <w:rsid w:val="001F7A9C"/>
    <w:rsid w:val="001F7D4F"/>
    <w:rsid w:val="0020003B"/>
    <w:rsid w:val="00200755"/>
    <w:rsid w:val="002007CE"/>
    <w:rsid w:val="00200A49"/>
    <w:rsid w:val="00201392"/>
    <w:rsid w:val="00202587"/>
    <w:rsid w:val="00202992"/>
    <w:rsid w:val="002044D7"/>
    <w:rsid w:val="002045E5"/>
    <w:rsid w:val="00205B38"/>
    <w:rsid w:val="00205E58"/>
    <w:rsid w:val="002071B3"/>
    <w:rsid w:val="0020795E"/>
    <w:rsid w:val="00207BD9"/>
    <w:rsid w:val="002100E1"/>
    <w:rsid w:val="002104EC"/>
    <w:rsid w:val="00211D67"/>
    <w:rsid w:val="00212173"/>
    <w:rsid w:val="00212EB0"/>
    <w:rsid w:val="00212F15"/>
    <w:rsid w:val="00212FAA"/>
    <w:rsid w:val="00213FCB"/>
    <w:rsid w:val="002144A4"/>
    <w:rsid w:val="00214AE6"/>
    <w:rsid w:val="00214D9E"/>
    <w:rsid w:val="002158A1"/>
    <w:rsid w:val="002159B8"/>
    <w:rsid w:val="00215B6C"/>
    <w:rsid w:val="002160E8"/>
    <w:rsid w:val="002170B8"/>
    <w:rsid w:val="00217516"/>
    <w:rsid w:val="00217837"/>
    <w:rsid w:val="00217F4C"/>
    <w:rsid w:val="002207D8"/>
    <w:rsid w:val="00220C49"/>
    <w:rsid w:val="0022128A"/>
    <w:rsid w:val="002212CF"/>
    <w:rsid w:val="00221465"/>
    <w:rsid w:val="00221A68"/>
    <w:rsid w:val="00222026"/>
    <w:rsid w:val="00222574"/>
    <w:rsid w:val="00222B63"/>
    <w:rsid w:val="00222D47"/>
    <w:rsid w:val="00222DD9"/>
    <w:rsid w:val="00224048"/>
    <w:rsid w:val="002243F6"/>
    <w:rsid w:val="00224722"/>
    <w:rsid w:val="00225637"/>
    <w:rsid w:val="00225728"/>
    <w:rsid w:val="00225DA8"/>
    <w:rsid w:val="00225E7E"/>
    <w:rsid w:val="00226151"/>
    <w:rsid w:val="0022679A"/>
    <w:rsid w:val="00226A98"/>
    <w:rsid w:val="002274A3"/>
    <w:rsid w:val="0022790A"/>
    <w:rsid w:val="00227CFB"/>
    <w:rsid w:val="002301D5"/>
    <w:rsid w:val="00230A19"/>
    <w:rsid w:val="00230A8A"/>
    <w:rsid w:val="00230E6C"/>
    <w:rsid w:val="0023128B"/>
    <w:rsid w:val="00232035"/>
    <w:rsid w:val="00232968"/>
    <w:rsid w:val="002329BD"/>
    <w:rsid w:val="00232BC2"/>
    <w:rsid w:val="0023313A"/>
    <w:rsid w:val="00233791"/>
    <w:rsid w:val="00233A5A"/>
    <w:rsid w:val="0023418B"/>
    <w:rsid w:val="002343CE"/>
    <w:rsid w:val="002344C6"/>
    <w:rsid w:val="00234651"/>
    <w:rsid w:val="0023470F"/>
    <w:rsid w:val="0023537B"/>
    <w:rsid w:val="002354EC"/>
    <w:rsid w:val="0023563F"/>
    <w:rsid w:val="002356A6"/>
    <w:rsid w:val="00235959"/>
    <w:rsid w:val="00235A25"/>
    <w:rsid w:val="00235E9E"/>
    <w:rsid w:val="00236D4D"/>
    <w:rsid w:val="00241D48"/>
    <w:rsid w:val="00241E2B"/>
    <w:rsid w:val="00242E73"/>
    <w:rsid w:val="00243184"/>
    <w:rsid w:val="002436AB"/>
    <w:rsid w:val="00243849"/>
    <w:rsid w:val="00243CE0"/>
    <w:rsid w:val="002454A0"/>
    <w:rsid w:val="00246EF2"/>
    <w:rsid w:val="00247DA1"/>
    <w:rsid w:val="00247FA0"/>
    <w:rsid w:val="00247FD7"/>
    <w:rsid w:val="00250499"/>
    <w:rsid w:val="002506B2"/>
    <w:rsid w:val="0025083C"/>
    <w:rsid w:val="00250D06"/>
    <w:rsid w:val="002513E9"/>
    <w:rsid w:val="00252D67"/>
    <w:rsid w:val="00253B86"/>
    <w:rsid w:val="00253E03"/>
    <w:rsid w:val="00254069"/>
    <w:rsid w:val="002548B8"/>
    <w:rsid w:val="00254DB1"/>
    <w:rsid w:val="00255B1C"/>
    <w:rsid w:val="00255FFF"/>
    <w:rsid w:val="002561FD"/>
    <w:rsid w:val="002573CB"/>
    <w:rsid w:val="00257570"/>
    <w:rsid w:val="00257C17"/>
    <w:rsid w:val="00257E3D"/>
    <w:rsid w:val="00260D5C"/>
    <w:rsid w:val="00261036"/>
    <w:rsid w:val="0026105D"/>
    <w:rsid w:val="002611FB"/>
    <w:rsid w:val="0026129E"/>
    <w:rsid w:val="00261699"/>
    <w:rsid w:val="002618B2"/>
    <w:rsid w:val="00261CE4"/>
    <w:rsid w:val="00262461"/>
    <w:rsid w:val="00262559"/>
    <w:rsid w:val="0026319F"/>
    <w:rsid w:val="00263C34"/>
    <w:rsid w:val="002650D2"/>
    <w:rsid w:val="002652CC"/>
    <w:rsid w:val="00265599"/>
    <w:rsid w:val="00265D20"/>
    <w:rsid w:val="00265D36"/>
    <w:rsid w:val="002662B6"/>
    <w:rsid w:val="00266606"/>
    <w:rsid w:val="0026682C"/>
    <w:rsid w:val="00266FA3"/>
    <w:rsid w:val="0026731C"/>
    <w:rsid w:val="00267663"/>
    <w:rsid w:val="00267A99"/>
    <w:rsid w:val="00267AA7"/>
    <w:rsid w:val="00270433"/>
    <w:rsid w:val="00270893"/>
    <w:rsid w:val="002708B1"/>
    <w:rsid w:val="00270DDC"/>
    <w:rsid w:val="00270E04"/>
    <w:rsid w:val="00271AE3"/>
    <w:rsid w:val="00271CE1"/>
    <w:rsid w:val="00271FD3"/>
    <w:rsid w:val="00272B57"/>
    <w:rsid w:val="00273109"/>
    <w:rsid w:val="0027311C"/>
    <w:rsid w:val="00274153"/>
    <w:rsid w:val="00274DAD"/>
    <w:rsid w:val="00276606"/>
    <w:rsid w:val="002766C9"/>
    <w:rsid w:val="00276D6C"/>
    <w:rsid w:val="00276D6D"/>
    <w:rsid w:val="00276FD0"/>
    <w:rsid w:val="002809E9"/>
    <w:rsid w:val="00280FA3"/>
    <w:rsid w:val="00281879"/>
    <w:rsid w:val="00282062"/>
    <w:rsid w:val="00282749"/>
    <w:rsid w:val="00283A8F"/>
    <w:rsid w:val="00284F30"/>
    <w:rsid w:val="00285567"/>
    <w:rsid w:val="00286E74"/>
    <w:rsid w:val="002876D9"/>
    <w:rsid w:val="002877C9"/>
    <w:rsid w:val="00290180"/>
    <w:rsid w:val="0029146E"/>
    <w:rsid w:val="002918CC"/>
    <w:rsid w:val="00291AF6"/>
    <w:rsid w:val="00291E05"/>
    <w:rsid w:val="00292A9F"/>
    <w:rsid w:val="00292E4C"/>
    <w:rsid w:val="00293024"/>
    <w:rsid w:val="00294360"/>
    <w:rsid w:val="002947A9"/>
    <w:rsid w:val="00294982"/>
    <w:rsid w:val="00294B04"/>
    <w:rsid w:val="00296303"/>
    <w:rsid w:val="002965F1"/>
    <w:rsid w:val="00297074"/>
    <w:rsid w:val="00297F46"/>
    <w:rsid w:val="002A0196"/>
    <w:rsid w:val="002A0236"/>
    <w:rsid w:val="002A0740"/>
    <w:rsid w:val="002A1549"/>
    <w:rsid w:val="002A223E"/>
    <w:rsid w:val="002A2282"/>
    <w:rsid w:val="002A25F5"/>
    <w:rsid w:val="002A2668"/>
    <w:rsid w:val="002A3F01"/>
    <w:rsid w:val="002A44C5"/>
    <w:rsid w:val="002A4672"/>
    <w:rsid w:val="002A4CB1"/>
    <w:rsid w:val="002A71DC"/>
    <w:rsid w:val="002A76BF"/>
    <w:rsid w:val="002A7FBE"/>
    <w:rsid w:val="002B0006"/>
    <w:rsid w:val="002B083C"/>
    <w:rsid w:val="002B0953"/>
    <w:rsid w:val="002B0D97"/>
    <w:rsid w:val="002B115A"/>
    <w:rsid w:val="002B1F10"/>
    <w:rsid w:val="002B2151"/>
    <w:rsid w:val="002B25B0"/>
    <w:rsid w:val="002B27CD"/>
    <w:rsid w:val="002B31B6"/>
    <w:rsid w:val="002B345A"/>
    <w:rsid w:val="002B3BD9"/>
    <w:rsid w:val="002B4624"/>
    <w:rsid w:val="002B4660"/>
    <w:rsid w:val="002B489C"/>
    <w:rsid w:val="002B48CF"/>
    <w:rsid w:val="002B5124"/>
    <w:rsid w:val="002B53C5"/>
    <w:rsid w:val="002B58BC"/>
    <w:rsid w:val="002B624D"/>
    <w:rsid w:val="002B62BF"/>
    <w:rsid w:val="002B6812"/>
    <w:rsid w:val="002B6D11"/>
    <w:rsid w:val="002B6F0D"/>
    <w:rsid w:val="002B7AB9"/>
    <w:rsid w:val="002B7D1B"/>
    <w:rsid w:val="002B7FE3"/>
    <w:rsid w:val="002B7FEF"/>
    <w:rsid w:val="002C090D"/>
    <w:rsid w:val="002C0A3C"/>
    <w:rsid w:val="002C1136"/>
    <w:rsid w:val="002C1BA7"/>
    <w:rsid w:val="002C2090"/>
    <w:rsid w:val="002C2ED9"/>
    <w:rsid w:val="002C32D2"/>
    <w:rsid w:val="002C3A20"/>
    <w:rsid w:val="002C3AE4"/>
    <w:rsid w:val="002C449C"/>
    <w:rsid w:val="002C45A3"/>
    <w:rsid w:val="002C4BC7"/>
    <w:rsid w:val="002C5CDC"/>
    <w:rsid w:val="002C5EE6"/>
    <w:rsid w:val="002C5FB2"/>
    <w:rsid w:val="002C65B7"/>
    <w:rsid w:val="002C6671"/>
    <w:rsid w:val="002C6CB1"/>
    <w:rsid w:val="002C772B"/>
    <w:rsid w:val="002C77BB"/>
    <w:rsid w:val="002C7D5D"/>
    <w:rsid w:val="002C7F2D"/>
    <w:rsid w:val="002C7FB1"/>
    <w:rsid w:val="002D0B75"/>
    <w:rsid w:val="002D17D8"/>
    <w:rsid w:val="002D1A47"/>
    <w:rsid w:val="002D3F9E"/>
    <w:rsid w:val="002D4078"/>
    <w:rsid w:val="002D59CB"/>
    <w:rsid w:val="002D6933"/>
    <w:rsid w:val="002D7254"/>
    <w:rsid w:val="002E0A6D"/>
    <w:rsid w:val="002E0BD4"/>
    <w:rsid w:val="002E0FF7"/>
    <w:rsid w:val="002E13A2"/>
    <w:rsid w:val="002E1B38"/>
    <w:rsid w:val="002E2390"/>
    <w:rsid w:val="002E2557"/>
    <w:rsid w:val="002E322E"/>
    <w:rsid w:val="002E340A"/>
    <w:rsid w:val="002E3434"/>
    <w:rsid w:val="002E3448"/>
    <w:rsid w:val="002E3D18"/>
    <w:rsid w:val="002E48F6"/>
    <w:rsid w:val="002E506D"/>
    <w:rsid w:val="002E545B"/>
    <w:rsid w:val="002E54FB"/>
    <w:rsid w:val="002E5DD0"/>
    <w:rsid w:val="002E756B"/>
    <w:rsid w:val="002E789A"/>
    <w:rsid w:val="002E78AA"/>
    <w:rsid w:val="002F1BDD"/>
    <w:rsid w:val="002F2A5F"/>
    <w:rsid w:val="002F2CE0"/>
    <w:rsid w:val="002F3479"/>
    <w:rsid w:val="002F365A"/>
    <w:rsid w:val="002F3A5B"/>
    <w:rsid w:val="002F3D51"/>
    <w:rsid w:val="002F57EF"/>
    <w:rsid w:val="002F5AD9"/>
    <w:rsid w:val="002F5FE1"/>
    <w:rsid w:val="002F69AE"/>
    <w:rsid w:val="002F787E"/>
    <w:rsid w:val="002F78CF"/>
    <w:rsid w:val="00300301"/>
    <w:rsid w:val="00300DCE"/>
    <w:rsid w:val="003014C9"/>
    <w:rsid w:val="00301D66"/>
    <w:rsid w:val="003036F6"/>
    <w:rsid w:val="003044A7"/>
    <w:rsid w:val="003047D3"/>
    <w:rsid w:val="003048A5"/>
    <w:rsid w:val="00304923"/>
    <w:rsid w:val="00305491"/>
    <w:rsid w:val="00305A5A"/>
    <w:rsid w:val="00305E3C"/>
    <w:rsid w:val="00306586"/>
    <w:rsid w:val="00306F7F"/>
    <w:rsid w:val="0030743C"/>
    <w:rsid w:val="00307C36"/>
    <w:rsid w:val="00310104"/>
    <w:rsid w:val="00310121"/>
    <w:rsid w:val="00310549"/>
    <w:rsid w:val="0031095D"/>
    <w:rsid w:val="00310E9B"/>
    <w:rsid w:val="003121A4"/>
    <w:rsid w:val="00313525"/>
    <w:rsid w:val="00313A7A"/>
    <w:rsid w:val="003144A3"/>
    <w:rsid w:val="00314618"/>
    <w:rsid w:val="0031490F"/>
    <w:rsid w:val="003149DE"/>
    <w:rsid w:val="00314E65"/>
    <w:rsid w:val="003150A8"/>
    <w:rsid w:val="00315152"/>
    <w:rsid w:val="00315550"/>
    <w:rsid w:val="00315A63"/>
    <w:rsid w:val="00315C79"/>
    <w:rsid w:val="00315C81"/>
    <w:rsid w:val="00316AB5"/>
    <w:rsid w:val="0032003B"/>
    <w:rsid w:val="00320084"/>
    <w:rsid w:val="00320B17"/>
    <w:rsid w:val="00321537"/>
    <w:rsid w:val="0032273B"/>
    <w:rsid w:val="00322AB4"/>
    <w:rsid w:val="00322C19"/>
    <w:rsid w:val="00322C4C"/>
    <w:rsid w:val="0032314A"/>
    <w:rsid w:val="00323A5D"/>
    <w:rsid w:val="00323C35"/>
    <w:rsid w:val="003249FD"/>
    <w:rsid w:val="00324E07"/>
    <w:rsid w:val="0032521E"/>
    <w:rsid w:val="003254C6"/>
    <w:rsid w:val="00325FEB"/>
    <w:rsid w:val="003266A3"/>
    <w:rsid w:val="00326728"/>
    <w:rsid w:val="00326C93"/>
    <w:rsid w:val="0033045C"/>
    <w:rsid w:val="00330BB4"/>
    <w:rsid w:val="00330BB7"/>
    <w:rsid w:val="00330FF2"/>
    <w:rsid w:val="003314E5"/>
    <w:rsid w:val="00331E1B"/>
    <w:rsid w:val="00333B08"/>
    <w:rsid w:val="003341D2"/>
    <w:rsid w:val="003350CC"/>
    <w:rsid w:val="00335464"/>
    <w:rsid w:val="0033549B"/>
    <w:rsid w:val="00335580"/>
    <w:rsid w:val="00335B29"/>
    <w:rsid w:val="00335CFF"/>
    <w:rsid w:val="00335E3D"/>
    <w:rsid w:val="0033668D"/>
    <w:rsid w:val="00336A19"/>
    <w:rsid w:val="00341199"/>
    <w:rsid w:val="0034353F"/>
    <w:rsid w:val="003436B2"/>
    <w:rsid w:val="00343D8C"/>
    <w:rsid w:val="003459FB"/>
    <w:rsid w:val="00346205"/>
    <w:rsid w:val="003472C1"/>
    <w:rsid w:val="00347A26"/>
    <w:rsid w:val="00347B3E"/>
    <w:rsid w:val="00347FEB"/>
    <w:rsid w:val="00350555"/>
    <w:rsid w:val="00350CCD"/>
    <w:rsid w:val="00351CEC"/>
    <w:rsid w:val="0035202B"/>
    <w:rsid w:val="00352561"/>
    <w:rsid w:val="00352649"/>
    <w:rsid w:val="00352BBF"/>
    <w:rsid w:val="00352E9D"/>
    <w:rsid w:val="003543CC"/>
    <w:rsid w:val="00355204"/>
    <w:rsid w:val="00355B99"/>
    <w:rsid w:val="00355C74"/>
    <w:rsid w:val="00355E37"/>
    <w:rsid w:val="00356177"/>
    <w:rsid w:val="00356459"/>
    <w:rsid w:val="00356578"/>
    <w:rsid w:val="003566C1"/>
    <w:rsid w:val="003566D7"/>
    <w:rsid w:val="0035707C"/>
    <w:rsid w:val="00357B2B"/>
    <w:rsid w:val="00357ED4"/>
    <w:rsid w:val="00357F6D"/>
    <w:rsid w:val="0036127C"/>
    <w:rsid w:val="003617EA"/>
    <w:rsid w:val="00361F78"/>
    <w:rsid w:val="00362061"/>
    <w:rsid w:val="003630D4"/>
    <w:rsid w:val="0036320A"/>
    <w:rsid w:val="00363688"/>
    <w:rsid w:val="00364C79"/>
    <w:rsid w:val="003657F0"/>
    <w:rsid w:val="00365D3F"/>
    <w:rsid w:val="0036676D"/>
    <w:rsid w:val="00366799"/>
    <w:rsid w:val="00366813"/>
    <w:rsid w:val="0037089F"/>
    <w:rsid w:val="00370CE8"/>
    <w:rsid w:val="00371200"/>
    <w:rsid w:val="00371A07"/>
    <w:rsid w:val="00371EC0"/>
    <w:rsid w:val="0037252D"/>
    <w:rsid w:val="00372FD9"/>
    <w:rsid w:val="00373D84"/>
    <w:rsid w:val="0037621B"/>
    <w:rsid w:val="00376225"/>
    <w:rsid w:val="0037652D"/>
    <w:rsid w:val="00376E1C"/>
    <w:rsid w:val="00377628"/>
    <w:rsid w:val="00377F1D"/>
    <w:rsid w:val="00377FBB"/>
    <w:rsid w:val="003800B8"/>
    <w:rsid w:val="003817BD"/>
    <w:rsid w:val="00381925"/>
    <w:rsid w:val="00381A31"/>
    <w:rsid w:val="003825C3"/>
    <w:rsid w:val="00382F0D"/>
    <w:rsid w:val="00383795"/>
    <w:rsid w:val="00383C70"/>
    <w:rsid w:val="0038403D"/>
    <w:rsid w:val="00385727"/>
    <w:rsid w:val="003865DE"/>
    <w:rsid w:val="00386A0C"/>
    <w:rsid w:val="00386EE7"/>
    <w:rsid w:val="00386F81"/>
    <w:rsid w:val="00387B50"/>
    <w:rsid w:val="00387CF9"/>
    <w:rsid w:val="0039073C"/>
    <w:rsid w:val="003908E4"/>
    <w:rsid w:val="00390B9B"/>
    <w:rsid w:val="00391065"/>
    <w:rsid w:val="003913A0"/>
    <w:rsid w:val="003918BE"/>
    <w:rsid w:val="00392124"/>
    <w:rsid w:val="003928C6"/>
    <w:rsid w:val="00393C36"/>
    <w:rsid w:val="00394D75"/>
    <w:rsid w:val="003954D2"/>
    <w:rsid w:val="00395FA4"/>
    <w:rsid w:val="00396214"/>
    <w:rsid w:val="003A0292"/>
    <w:rsid w:val="003A0AB8"/>
    <w:rsid w:val="003A137E"/>
    <w:rsid w:val="003A21CE"/>
    <w:rsid w:val="003A26B9"/>
    <w:rsid w:val="003A2B1A"/>
    <w:rsid w:val="003A3809"/>
    <w:rsid w:val="003A4255"/>
    <w:rsid w:val="003A45F4"/>
    <w:rsid w:val="003A4B5D"/>
    <w:rsid w:val="003A512D"/>
    <w:rsid w:val="003A567D"/>
    <w:rsid w:val="003A6BBD"/>
    <w:rsid w:val="003A72D5"/>
    <w:rsid w:val="003A7820"/>
    <w:rsid w:val="003B07FF"/>
    <w:rsid w:val="003B0EA4"/>
    <w:rsid w:val="003B1088"/>
    <w:rsid w:val="003B1887"/>
    <w:rsid w:val="003B27E6"/>
    <w:rsid w:val="003B3067"/>
    <w:rsid w:val="003B42BE"/>
    <w:rsid w:val="003B4664"/>
    <w:rsid w:val="003B537D"/>
    <w:rsid w:val="003B5462"/>
    <w:rsid w:val="003B5CCC"/>
    <w:rsid w:val="003B7003"/>
    <w:rsid w:val="003C1E8E"/>
    <w:rsid w:val="003C221A"/>
    <w:rsid w:val="003C2852"/>
    <w:rsid w:val="003C31A8"/>
    <w:rsid w:val="003C33F9"/>
    <w:rsid w:val="003C356D"/>
    <w:rsid w:val="003C357B"/>
    <w:rsid w:val="003C3949"/>
    <w:rsid w:val="003C3FD7"/>
    <w:rsid w:val="003C4185"/>
    <w:rsid w:val="003C46A1"/>
    <w:rsid w:val="003C4E44"/>
    <w:rsid w:val="003C5459"/>
    <w:rsid w:val="003C61E3"/>
    <w:rsid w:val="003C7D18"/>
    <w:rsid w:val="003D06B6"/>
    <w:rsid w:val="003D08E5"/>
    <w:rsid w:val="003D160C"/>
    <w:rsid w:val="003D1860"/>
    <w:rsid w:val="003D2BCA"/>
    <w:rsid w:val="003D2E1F"/>
    <w:rsid w:val="003D2EAB"/>
    <w:rsid w:val="003D30F0"/>
    <w:rsid w:val="003D3AD2"/>
    <w:rsid w:val="003D3B22"/>
    <w:rsid w:val="003D401A"/>
    <w:rsid w:val="003D4C0B"/>
    <w:rsid w:val="003D5E5C"/>
    <w:rsid w:val="003D6178"/>
    <w:rsid w:val="003D701D"/>
    <w:rsid w:val="003D714E"/>
    <w:rsid w:val="003D75D7"/>
    <w:rsid w:val="003D7706"/>
    <w:rsid w:val="003D791B"/>
    <w:rsid w:val="003E0058"/>
    <w:rsid w:val="003E04C4"/>
    <w:rsid w:val="003E04FD"/>
    <w:rsid w:val="003E063A"/>
    <w:rsid w:val="003E07FF"/>
    <w:rsid w:val="003E0AA4"/>
    <w:rsid w:val="003E1095"/>
    <w:rsid w:val="003E11AD"/>
    <w:rsid w:val="003E1435"/>
    <w:rsid w:val="003E16C8"/>
    <w:rsid w:val="003E1A5F"/>
    <w:rsid w:val="003E1A64"/>
    <w:rsid w:val="003E2078"/>
    <w:rsid w:val="003E2FC7"/>
    <w:rsid w:val="003E4B0C"/>
    <w:rsid w:val="003E5708"/>
    <w:rsid w:val="003E5BBC"/>
    <w:rsid w:val="003E659E"/>
    <w:rsid w:val="003E6D4B"/>
    <w:rsid w:val="003E6FA4"/>
    <w:rsid w:val="003E76E8"/>
    <w:rsid w:val="003F0920"/>
    <w:rsid w:val="003F0DCC"/>
    <w:rsid w:val="003F124E"/>
    <w:rsid w:val="003F1A9A"/>
    <w:rsid w:val="003F27C9"/>
    <w:rsid w:val="003F2BDD"/>
    <w:rsid w:val="003F315E"/>
    <w:rsid w:val="003F31C4"/>
    <w:rsid w:val="003F3A29"/>
    <w:rsid w:val="003F3E08"/>
    <w:rsid w:val="003F4078"/>
    <w:rsid w:val="003F4419"/>
    <w:rsid w:val="003F4C12"/>
    <w:rsid w:val="003F4E8B"/>
    <w:rsid w:val="003F51B3"/>
    <w:rsid w:val="003F557B"/>
    <w:rsid w:val="003F5AA4"/>
    <w:rsid w:val="003F6CA9"/>
    <w:rsid w:val="003F7064"/>
    <w:rsid w:val="004001CC"/>
    <w:rsid w:val="004017D6"/>
    <w:rsid w:val="00401F75"/>
    <w:rsid w:val="00402667"/>
    <w:rsid w:val="00402FB4"/>
    <w:rsid w:val="00403BB1"/>
    <w:rsid w:val="00403F3A"/>
    <w:rsid w:val="0040423A"/>
    <w:rsid w:val="00404BB6"/>
    <w:rsid w:val="0040548B"/>
    <w:rsid w:val="00405B12"/>
    <w:rsid w:val="00405EE5"/>
    <w:rsid w:val="0040775A"/>
    <w:rsid w:val="00407779"/>
    <w:rsid w:val="00407AB4"/>
    <w:rsid w:val="00410297"/>
    <w:rsid w:val="00410646"/>
    <w:rsid w:val="004107ED"/>
    <w:rsid w:val="00410C5C"/>
    <w:rsid w:val="00412349"/>
    <w:rsid w:val="0041260A"/>
    <w:rsid w:val="004127A0"/>
    <w:rsid w:val="00412CC4"/>
    <w:rsid w:val="00413C9F"/>
    <w:rsid w:val="0041451D"/>
    <w:rsid w:val="004146E5"/>
    <w:rsid w:val="00415231"/>
    <w:rsid w:val="00415513"/>
    <w:rsid w:val="004156C5"/>
    <w:rsid w:val="00415CBA"/>
    <w:rsid w:val="0041651D"/>
    <w:rsid w:val="00417247"/>
    <w:rsid w:val="0042050A"/>
    <w:rsid w:val="00420C72"/>
    <w:rsid w:val="0042120E"/>
    <w:rsid w:val="0042192E"/>
    <w:rsid w:val="004219EF"/>
    <w:rsid w:val="00421B47"/>
    <w:rsid w:val="00422CCB"/>
    <w:rsid w:val="004237E7"/>
    <w:rsid w:val="004239D6"/>
    <w:rsid w:val="00423EEC"/>
    <w:rsid w:val="00423FF6"/>
    <w:rsid w:val="00424289"/>
    <w:rsid w:val="004249B9"/>
    <w:rsid w:val="00424E54"/>
    <w:rsid w:val="0042503D"/>
    <w:rsid w:val="004253AA"/>
    <w:rsid w:val="004254CA"/>
    <w:rsid w:val="00425CDE"/>
    <w:rsid w:val="00426CD9"/>
    <w:rsid w:val="00427139"/>
    <w:rsid w:val="00427923"/>
    <w:rsid w:val="00427C62"/>
    <w:rsid w:val="00430549"/>
    <w:rsid w:val="0043089C"/>
    <w:rsid w:val="00430C12"/>
    <w:rsid w:val="00430CEA"/>
    <w:rsid w:val="00430F6B"/>
    <w:rsid w:val="004313DB"/>
    <w:rsid w:val="00431A06"/>
    <w:rsid w:val="004324F5"/>
    <w:rsid w:val="00432D21"/>
    <w:rsid w:val="00432DA3"/>
    <w:rsid w:val="00432E21"/>
    <w:rsid w:val="0043343A"/>
    <w:rsid w:val="00433C5F"/>
    <w:rsid w:val="00433FA7"/>
    <w:rsid w:val="0043417E"/>
    <w:rsid w:val="004348BD"/>
    <w:rsid w:val="004349DD"/>
    <w:rsid w:val="00434D9F"/>
    <w:rsid w:val="00435400"/>
    <w:rsid w:val="00435BDA"/>
    <w:rsid w:val="00435FEB"/>
    <w:rsid w:val="00436ECC"/>
    <w:rsid w:val="00437987"/>
    <w:rsid w:val="004379EF"/>
    <w:rsid w:val="00437FBF"/>
    <w:rsid w:val="00440E7A"/>
    <w:rsid w:val="00440F1B"/>
    <w:rsid w:val="004412AC"/>
    <w:rsid w:val="00441B8C"/>
    <w:rsid w:val="00441CDE"/>
    <w:rsid w:val="00441F40"/>
    <w:rsid w:val="00443B2A"/>
    <w:rsid w:val="00446305"/>
    <w:rsid w:val="0044658F"/>
    <w:rsid w:val="00446811"/>
    <w:rsid w:val="004473E8"/>
    <w:rsid w:val="00450480"/>
    <w:rsid w:val="004507E7"/>
    <w:rsid w:val="004515D5"/>
    <w:rsid w:val="00451F87"/>
    <w:rsid w:val="004523F3"/>
    <w:rsid w:val="00452F5C"/>
    <w:rsid w:val="00453137"/>
    <w:rsid w:val="004535E3"/>
    <w:rsid w:val="00453B03"/>
    <w:rsid w:val="00453B34"/>
    <w:rsid w:val="00453CE8"/>
    <w:rsid w:val="0045430D"/>
    <w:rsid w:val="00454DB6"/>
    <w:rsid w:val="0045521A"/>
    <w:rsid w:val="00455699"/>
    <w:rsid w:val="00455D9B"/>
    <w:rsid w:val="004572C6"/>
    <w:rsid w:val="00460075"/>
    <w:rsid w:val="004601F3"/>
    <w:rsid w:val="00460769"/>
    <w:rsid w:val="00461795"/>
    <w:rsid w:val="00461815"/>
    <w:rsid w:val="00461A4D"/>
    <w:rsid w:val="00461A6D"/>
    <w:rsid w:val="00462283"/>
    <w:rsid w:val="00463B2D"/>
    <w:rsid w:val="00463E22"/>
    <w:rsid w:val="0046414A"/>
    <w:rsid w:val="00465A1B"/>
    <w:rsid w:val="00466610"/>
    <w:rsid w:val="00466E77"/>
    <w:rsid w:val="00466F92"/>
    <w:rsid w:val="00467466"/>
    <w:rsid w:val="00470844"/>
    <w:rsid w:val="00470B9D"/>
    <w:rsid w:val="00470F80"/>
    <w:rsid w:val="0047108B"/>
    <w:rsid w:val="004711B9"/>
    <w:rsid w:val="00471852"/>
    <w:rsid w:val="004720DD"/>
    <w:rsid w:val="004720FE"/>
    <w:rsid w:val="00472196"/>
    <w:rsid w:val="004727C5"/>
    <w:rsid w:val="004729B2"/>
    <w:rsid w:val="00472C7D"/>
    <w:rsid w:val="00473153"/>
    <w:rsid w:val="0047349F"/>
    <w:rsid w:val="00473DF9"/>
    <w:rsid w:val="00474094"/>
    <w:rsid w:val="004741DD"/>
    <w:rsid w:val="00474E80"/>
    <w:rsid w:val="00475213"/>
    <w:rsid w:val="004763EB"/>
    <w:rsid w:val="00476658"/>
    <w:rsid w:val="00476B42"/>
    <w:rsid w:val="00476F43"/>
    <w:rsid w:val="00477CA7"/>
    <w:rsid w:val="00480EFB"/>
    <w:rsid w:val="00481233"/>
    <w:rsid w:val="00481293"/>
    <w:rsid w:val="00481511"/>
    <w:rsid w:val="00483515"/>
    <w:rsid w:val="004835D9"/>
    <w:rsid w:val="0048381C"/>
    <w:rsid w:val="00483B28"/>
    <w:rsid w:val="00483D0E"/>
    <w:rsid w:val="00484572"/>
    <w:rsid w:val="004846AA"/>
    <w:rsid w:val="00484C6A"/>
    <w:rsid w:val="00484F9A"/>
    <w:rsid w:val="004859F0"/>
    <w:rsid w:val="00485BE7"/>
    <w:rsid w:val="00487439"/>
    <w:rsid w:val="004875B0"/>
    <w:rsid w:val="0049009D"/>
    <w:rsid w:val="00490163"/>
    <w:rsid w:val="004903B4"/>
    <w:rsid w:val="004910C7"/>
    <w:rsid w:val="00491117"/>
    <w:rsid w:val="00491D24"/>
    <w:rsid w:val="00491F9F"/>
    <w:rsid w:val="00492653"/>
    <w:rsid w:val="00492703"/>
    <w:rsid w:val="00492B14"/>
    <w:rsid w:val="00492DD6"/>
    <w:rsid w:val="00493379"/>
    <w:rsid w:val="0049383B"/>
    <w:rsid w:val="00493F7F"/>
    <w:rsid w:val="004940BC"/>
    <w:rsid w:val="0049426E"/>
    <w:rsid w:val="004943CD"/>
    <w:rsid w:val="00494C4B"/>
    <w:rsid w:val="00494D77"/>
    <w:rsid w:val="00495316"/>
    <w:rsid w:val="00495802"/>
    <w:rsid w:val="00495DAB"/>
    <w:rsid w:val="0049634A"/>
    <w:rsid w:val="004967B3"/>
    <w:rsid w:val="00496CC0"/>
    <w:rsid w:val="00496D2F"/>
    <w:rsid w:val="00497B92"/>
    <w:rsid w:val="00497BBF"/>
    <w:rsid w:val="00497E47"/>
    <w:rsid w:val="00497E5B"/>
    <w:rsid w:val="004A0236"/>
    <w:rsid w:val="004A139A"/>
    <w:rsid w:val="004A1758"/>
    <w:rsid w:val="004A189C"/>
    <w:rsid w:val="004A22D9"/>
    <w:rsid w:val="004A2464"/>
    <w:rsid w:val="004A2510"/>
    <w:rsid w:val="004A2A47"/>
    <w:rsid w:val="004A2DFC"/>
    <w:rsid w:val="004A31BF"/>
    <w:rsid w:val="004A4FF6"/>
    <w:rsid w:val="004A5964"/>
    <w:rsid w:val="004A5A42"/>
    <w:rsid w:val="004A5EAB"/>
    <w:rsid w:val="004A62E6"/>
    <w:rsid w:val="004A6CDD"/>
    <w:rsid w:val="004A7830"/>
    <w:rsid w:val="004A7D7C"/>
    <w:rsid w:val="004A7D9A"/>
    <w:rsid w:val="004B0737"/>
    <w:rsid w:val="004B087B"/>
    <w:rsid w:val="004B186E"/>
    <w:rsid w:val="004B2908"/>
    <w:rsid w:val="004B2DCD"/>
    <w:rsid w:val="004B366B"/>
    <w:rsid w:val="004B38B1"/>
    <w:rsid w:val="004B3DD2"/>
    <w:rsid w:val="004B4112"/>
    <w:rsid w:val="004B47B3"/>
    <w:rsid w:val="004B47E6"/>
    <w:rsid w:val="004B4807"/>
    <w:rsid w:val="004B5080"/>
    <w:rsid w:val="004B5292"/>
    <w:rsid w:val="004B52F4"/>
    <w:rsid w:val="004B5B21"/>
    <w:rsid w:val="004B5D47"/>
    <w:rsid w:val="004B6B69"/>
    <w:rsid w:val="004B6D66"/>
    <w:rsid w:val="004B770F"/>
    <w:rsid w:val="004B7FB4"/>
    <w:rsid w:val="004C1293"/>
    <w:rsid w:val="004C31BC"/>
    <w:rsid w:val="004C3429"/>
    <w:rsid w:val="004C3471"/>
    <w:rsid w:val="004C467E"/>
    <w:rsid w:val="004C51A3"/>
    <w:rsid w:val="004C5497"/>
    <w:rsid w:val="004C5638"/>
    <w:rsid w:val="004C5F5F"/>
    <w:rsid w:val="004C6668"/>
    <w:rsid w:val="004C707C"/>
    <w:rsid w:val="004C7413"/>
    <w:rsid w:val="004C742B"/>
    <w:rsid w:val="004D0831"/>
    <w:rsid w:val="004D11C2"/>
    <w:rsid w:val="004D11DC"/>
    <w:rsid w:val="004D1388"/>
    <w:rsid w:val="004D15D5"/>
    <w:rsid w:val="004D1665"/>
    <w:rsid w:val="004D23E3"/>
    <w:rsid w:val="004D26A1"/>
    <w:rsid w:val="004D28D2"/>
    <w:rsid w:val="004D3904"/>
    <w:rsid w:val="004D40F2"/>
    <w:rsid w:val="004D42F3"/>
    <w:rsid w:val="004D431D"/>
    <w:rsid w:val="004D4458"/>
    <w:rsid w:val="004D498A"/>
    <w:rsid w:val="004D5263"/>
    <w:rsid w:val="004D56F5"/>
    <w:rsid w:val="004D5CA5"/>
    <w:rsid w:val="004D7553"/>
    <w:rsid w:val="004D7998"/>
    <w:rsid w:val="004D7D4F"/>
    <w:rsid w:val="004D7F40"/>
    <w:rsid w:val="004E03CE"/>
    <w:rsid w:val="004E1177"/>
    <w:rsid w:val="004E1ED0"/>
    <w:rsid w:val="004E2841"/>
    <w:rsid w:val="004E2B98"/>
    <w:rsid w:val="004E3709"/>
    <w:rsid w:val="004E3D49"/>
    <w:rsid w:val="004E4C6E"/>
    <w:rsid w:val="004E4F1D"/>
    <w:rsid w:val="004E4F2A"/>
    <w:rsid w:val="004E5E02"/>
    <w:rsid w:val="004E6316"/>
    <w:rsid w:val="004E65E0"/>
    <w:rsid w:val="004E661F"/>
    <w:rsid w:val="004E6796"/>
    <w:rsid w:val="004E7008"/>
    <w:rsid w:val="004E76AC"/>
    <w:rsid w:val="004F0697"/>
    <w:rsid w:val="004F15DC"/>
    <w:rsid w:val="004F18A5"/>
    <w:rsid w:val="004F1DB3"/>
    <w:rsid w:val="004F1F33"/>
    <w:rsid w:val="004F247A"/>
    <w:rsid w:val="004F2F1F"/>
    <w:rsid w:val="004F3997"/>
    <w:rsid w:val="004F3C7A"/>
    <w:rsid w:val="004F426B"/>
    <w:rsid w:val="004F4A9A"/>
    <w:rsid w:val="004F6261"/>
    <w:rsid w:val="004F6468"/>
    <w:rsid w:val="004F692A"/>
    <w:rsid w:val="0050023B"/>
    <w:rsid w:val="00500AA8"/>
    <w:rsid w:val="00501664"/>
    <w:rsid w:val="00501700"/>
    <w:rsid w:val="00501E28"/>
    <w:rsid w:val="005026AF"/>
    <w:rsid w:val="00502F01"/>
    <w:rsid w:val="00502F11"/>
    <w:rsid w:val="005033E9"/>
    <w:rsid w:val="00503908"/>
    <w:rsid w:val="00503B21"/>
    <w:rsid w:val="00503F90"/>
    <w:rsid w:val="0050437D"/>
    <w:rsid w:val="00504492"/>
    <w:rsid w:val="00504DBD"/>
    <w:rsid w:val="0050506E"/>
    <w:rsid w:val="005050AD"/>
    <w:rsid w:val="005052EA"/>
    <w:rsid w:val="005054D5"/>
    <w:rsid w:val="00505C80"/>
    <w:rsid w:val="00505EDF"/>
    <w:rsid w:val="00506588"/>
    <w:rsid w:val="005078BB"/>
    <w:rsid w:val="005104E3"/>
    <w:rsid w:val="00511958"/>
    <w:rsid w:val="005135AF"/>
    <w:rsid w:val="00513BBC"/>
    <w:rsid w:val="00515111"/>
    <w:rsid w:val="00515930"/>
    <w:rsid w:val="00516D9F"/>
    <w:rsid w:val="0051708C"/>
    <w:rsid w:val="005175B3"/>
    <w:rsid w:val="0051785D"/>
    <w:rsid w:val="0052015D"/>
    <w:rsid w:val="00520DAE"/>
    <w:rsid w:val="00520E2A"/>
    <w:rsid w:val="00520F45"/>
    <w:rsid w:val="00521000"/>
    <w:rsid w:val="005215E6"/>
    <w:rsid w:val="005217B0"/>
    <w:rsid w:val="00521A04"/>
    <w:rsid w:val="00522EB3"/>
    <w:rsid w:val="00522EF2"/>
    <w:rsid w:val="005233A4"/>
    <w:rsid w:val="005238A6"/>
    <w:rsid w:val="00523F32"/>
    <w:rsid w:val="005245DF"/>
    <w:rsid w:val="00524727"/>
    <w:rsid w:val="005255E5"/>
    <w:rsid w:val="00525A73"/>
    <w:rsid w:val="00525ED6"/>
    <w:rsid w:val="00526310"/>
    <w:rsid w:val="00526657"/>
    <w:rsid w:val="00526848"/>
    <w:rsid w:val="005273A3"/>
    <w:rsid w:val="0052763C"/>
    <w:rsid w:val="0053140C"/>
    <w:rsid w:val="00531FF9"/>
    <w:rsid w:val="0053242C"/>
    <w:rsid w:val="005326F5"/>
    <w:rsid w:val="005328F8"/>
    <w:rsid w:val="00532B47"/>
    <w:rsid w:val="00532BD3"/>
    <w:rsid w:val="00532ECA"/>
    <w:rsid w:val="00533F6D"/>
    <w:rsid w:val="00534A49"/>
    <w:rsid w:val="00534C2A"/>
    <w:rsid w:val="005353E6"/>
    <w:rsid w:val="0053628F"/>
    <w:rsid w:val="00536656"/>
    <w:rsid w:val="00536BA6"/>
    <w:rsid w:val="0053700F"/>
    <w:rsid w:val="0053768B"/>
    <w:rsid w:val="00537A73"/>
    <w:rsid w:val="005400B7"/>
    <w:rsid w:val="00540612"/>
    <w:rsid w:val="00542402"/>
    <w:rsid w:val="00542FCD"/>
    <w:rsid w:val="00543D5D"/>
    <w:rsid w:val="005442C4"/>
    <w:rsid w:val="00544745"/>
    <w:rsid w:val="00544814"/>
    <w:rsid w:val="00544CEE"/>
    <w:rsid w:val="00545559"/>
    <w:rsid w:val="0054566F"/>
    <w:rsid w:val="00545BE3"/>
    <w:rsid w:val="005463E7"/>
    <w:rsid w:val="00546B10"/>
    <w:rsid w:val="00546B26"/>
    <w:rsid w:val="00547170"/>
    <w:rsid w:val="0054778E"/>
    <w:rsid w:val="00550176"/>
    <w:rsid w:val="00550325"/>
    <w:rsid w:val="00550A94"/>
    <w:rsid w:val="005510E1"/>
    <w:rsid w:val="005515EB"/>
    <w:rsid w:val="00551AF2"/>
    <w:rsid w:val="00551F59"/>
    <w:rsid w:val="00552066"/>
    <w:rsid w:val="005524A7"/>
    <w:rsid w:val="0055265A"/>
    <w:rsid w:val="005535F6"/>
    <w:rsid w:val="00553638"/>
    <w:rsid w:val="0055370E"/>
    <w:rsid w:val="0055377B"/>
    <w:rsid w:val="0055453C"/>
    <w:rsid w:val="00554940"/>
    <w:rsid w:val="005556FA"/>
    <w:rsid w:val="005558FA"/>
    <w:rsid w:val="00555EE7"/>
    <w:rsid w:val="00556011"/>
    <w:rsid w:val="00556CC1"/>
    <w:rsid w:val="00557DD4"/>
    <w:rsid w:val="0056006E"/>
    <w:rsid w:val="00560B5D"/>
    <w:rsid w:val="00561419"/>
    <w:rsid w:val="00561AE9"/>
    <w:rsid w:val="00561E00"/>
    <w:rsid w:val="00561EA8"/>
    <w:rsid w:val="00564871"/>
    <w:rsid w:val="00564B50"/>
    <w:rsid w:val="005650B8"/>
    <w:rsid w:val="00566101"/>
    <w:rsid w:val="005661D4"/>
    <w:rsid w:val="00567159"/>
    <w:rsid w:val="0057055F"/>
    <w:rsid w:val="0057180D"/>
    <w:rsid w:val="00571B21"/>
    <w:rsid w:val="0057234E"/>
    <w:rsid w:val="005727A6"/>
    <w:rsid w:val="00572964"/>
    <w:rsid w:val="00572D7E"/>
    <w:rsid w:val="00574F50"/>
    <w:rsid w:val="00575CCB"/>
    <w:rsid w:val="005778F9"/>
    <w:rsid w:val="00577DB9"/>
    <w:rsid w:val="005803CF"/>
    <w:rsid w:val="005805D6"/>
    <w:rsid w:val="00580945"/>
    <w:rsid w:val="005809E7"/>
    <w:rsid w:val="00580CFD"/>
    <w:rsid w:val="0058106A"/>
    <w:rsid w:val="00581263"/>
    <w:rsid w:val="00581282"/>
    <w:rsid w:val="00581B66"/>
    <w:rsid w:val="00582972"/>
    <w:rsid w:val="0058366C"/>
    <w:rsid w:val="00583A35"/>
    <w:rsid w:val="00583E99"/>
    <w:rsid w:val="00584187"/>
    <w:rsid w:val="0058560D"/>
    <w:rsid w:val="005860A7"/>
    <w:rsid w:val="0058646A"/>
    <w:rsid w:val="005866F9"/>
    <w:rsid w:val="00586EB7"/>
    <w:rsid w:val="00587437"/>
    <w:rsid w:val="00587E22"/>
    <w:rsid w:val="00587E4A"/>
    <w:rsid w:val="005904D7"/>
    <w:rsid w:val="005907D5"/>
    <w:rsid w:val="005927D1"/>
    <w:rsid w:val="00594336"/>
    <w:rsid w:val="005945A7"/>
    <w:rsid w:val="00595F98"/>
    <w:rsid w:val="00596820"/>
    <w:rsid w:val="005973F0"/>
    <w:rsid w:val="005A04F9"/>
    <w:rsid w:val="005A0A79"/>
    <w:rsid w:val="005A10B7"/>
    <w:rsid w:val="005A12EF"/>
    <w:rsid w:val="005A1A36"/>
    <w:rsid w:val="005A1CBE"/>
    <w:rsid w:val="005A2BE2"/>
    <w:rsid w:val="005A2FDC"/>
    <w:rsid w:val="005A36B0"/>
    <w:rsid w:val="005A476D"/>
    <w:rsid w:val="005A4BD9"/>
    <w:rsid w:val="005A5327"/>
    <w:rsid w:val="005A53C4"/>
    <w:rsid w:val="005A54CD"/>
    <w:rsid w:val="005A6EB1"/>
    <w:rsid w:val="005A714F"/>
    <w:rsid w:val="005A7722"/>
    <w:rsid w:val="005B0053"/>
    <w:rsid w:val="005B04C4"/>
    <w:rsid w:val="005B07C1"/>
    <w:rsid w:val="005B0C3E"/>
    <w:rsid w:val="005B1741"/>
    <w:rsid w:val="005B1C30"/>
    <w:rsid w:val="005B29BF"/>
    <w:rsid w:val="005B2B99"/>
    <w:rsid w:val="005B328F"/>
    <w:rsid w:val="005B367A"/>
    <w:rsid w:val="005B3B20"/>
    <w:rsid w:val="005B4628"/>
    <w:rsid w:val="005B4826"/>
    <w:rsid w:val="005B492A"/>
    <w:rsid w:val="005B52A6"/>
    <w:rsid w:val="005B547C"/>
    <w:rsid w:val="005B595B"/>
    <w:rsid w:val="005B659E"/>
    <w:rsid w:val="005B666C"/>
    <w:rsid w:val="005B6BE3"/>
    <w:rsid w:val="005B7F3E"/>
    <w:rsid w:val="005C0C28"/>
    <w:rsid w:val="005C0F75"/>
    <w:rsid w:val="005C1153"/>
    <w:rsid w:val="005C18DE"/>
    <w:rsid w:val="005C1AA3"/>
    <w:rsid w:val="005C27A2"/>
    <w:rsid w:val="005C2EBA"/>
    <w:rsid w:val="005C2F28"/>
    <w:rsid w:val="005C38D1"/>
    <w:rsid w:val="005C3D7F"/>
    <w:rsid w:val="005C47C7"/>
    <w:rsid w:val="005C5768"/>
    <w:rsid w:val="005C5836"/>
    <w:rsid w:val="005C5942"/>
    <w:rsid w:val="005C5DF2"/>
    <w:rsid w:val="005C6195"/>
    <w:rsid w:val="005C6206"/>
    <w:rsid w:val="005C6D50"/>
    <w:rsid w:val="005C74D7"/>
    <w:rsid w:val="005D0159"/>
    <w:rsid w:val="005D047E"/>
    <w:rsid w:val="005D0C2D"/>
    <w:rsid w:val="005D10D9"/>
    <w:rsid w:val="005D10E6"/>
    <w:rsid w:val="005D2919"/>
    <w:rsid w:val="005D3013"/>
    <w:rsid w:val="005D3452"/>
    <w:rsid w:val="005D37F6"/>
    <w:rsid w:val="005D3ABA"/>
    <w:rsid w:val="005D3D59"/>
    <w:rsid w:val="005D3DDA"/>
    <w:rsid w:val="005D42B6"/>
    <w:rsid w:val="005D5DAF"/>
    <w:rsid w:val="005D65D1"/>
    <w:rsid w:val="005D6977"/>
    <w:rsid w:val="005D6C0E"/>
    <w:rsid w:val="005E02B5"/>
    <w:rsid w:val="005E0D49"/>
    <w:rsid w:val="005E13AB"/>
    <w:rsid w:val="005E2714"/>
    <w:rsid w:val="005E3872"/>
    <w:rsid w:val="005E38EB"/>
    <w:rsid w:val="005E3BDE"/>
    <w:rsid w:val="005E3F61"/>
    <w:rsid w:val="005E5168"/>
    <w:rsid w:val="005E5543"/>
    <w:rsid w:val="005E5BCD"/>
    <w:rsid w:val="005E5F9C"/>
    <w:rsid w:val="005E708C"/>
    <w:rsid w:val="005E7BB1"/>
    <w:rsid w:val="005E7DE7"/>
    <w:rsid w:val="005F0F1F"/>
    <w:rsid w:val="005F10F2"/>
    <w:rsid w:val="005F1CC3"/>
    <w:rsid w:val="005F1E58"/>
    <w:rsid w:val="005F283C"/>
    <w:rsid w:val="005F2AA3"/>
    <w:rsid w:val="005F325C"/>
    <w:rsid w:val="005F4C93"/>
    <w:rsid w:val="005F4E86"/>
    <w:rsid w:val="005F5003"/>
    <w:rsid w:val="005F55A7"/>
    <w:rsid w:val="005F568C"/>
    <w:rsid w:val="005F5AE2"/>
    <w:rsid w:val="005F5B8C"/>
    <w:rsid w:val="005F645E"/>
    <w:rsid w:val="005F64A8"/>
    <w:rsid w:val="005F7B11"/>
    <w:rsid w:val="005F7E1F"/>
    <w:rsid w:val="00600B8E"/>
    <w:rsid w:val="00601A57"/>
    <w:rsid w:val="00601C98"/>
    <w:rsid w:val="006020FA"/>
    <w:rsid w:val="00603138"/>
    <w:rsid w:val="006034E1"/>
    <w:rsid w:val="00604446"/>
    <w:rsid w:val="00604566"/>
    <w:rsid w:val="006045E9"/>
    <w:rsid w:val="00604D6C"/>
    <w:rsid w:val="00604F15"/>
    <w:rsid w:val="0060514F"/>
    <w:rsid w:val="006052F4"/>
    <w:rsid w:val="00605FCD"/>
    <w:rsid w:val="006065FA"/>
    <w:rsid w:val="00607E77"/>
    <w:rsid w:val="00610314"/>
    <w:rsid w:val="00610416"/>
    <w:rsid w:val="0061075C"/>
    <w:rsid w:val="006107CD"/>
    <w:rsid w:val="00610BE2"/>
    <w:rsid w:val="006119EF"/>
    <w:rsid w:val="006128B3"/>
    <w:rsid w:val="00612A3C"/>
    <w:rsid w:val="00612ED6"/>
    <w:rsid w:val="00613BD9"/>
    <w:rsid w:val="00613C72"/>
    <w:rsid w:val="00613DB3"/>
    <w:rsid w:val="00613F7A"/>
    <w:rsid w:val="0061467C"/>
    <w:rsid w:val="0061493E"/>
    <w:rsid w:val="00615702"/>
    <w:rsid w:val="00615A37"/>
    <w:rsid w:val="006172AF"/>
    <w:rsid w:val="00617611"/>
    <w:rsid w:val="006177C3"/>
    <w:rsid w:val="006203E9"/>
    <w:rsid w:val="006205F1"/>
    <w:rsid w:val="00621B13"/>
    <w:rsid w:val="00622042"/>
    <w:rsid w:val="0062266A"/>
    <w:rsid w:val="006227A4"/>
    <w:rsid w:val="00622977"/>
    <w:rsid w:val="00622A41"/>
    <w:rsid w:val="00622DAC"/>
    <w:rsid w:val="00623266"/>
    <w:rsid w:val="00624189"/>
    <w:rsid w:val="00624829"/>
    <w:rsid w:val="00624903"/>
    <w:rsid w:val="00624DF0"/>
    <w:rsid w:val="00625C7B"/>
    <w:rsid w:val="006262F6"/>
    <w:rsid w:val="00626D75"/>
    <w:rsid w:val="0062784F"/>
    <w:rsid w:val="00627BD3"/>
    <w:rsid w:val="00630142"/>
    <w:rsid w:val="0063071B"/>
    <w:rsid w:val="00630942"/>
    <w:rsid w:val="00632F1A"/>
    <w:rsid w:val="006336E9"/>
    <w:rsid w:val="00633E66"/>
    <w:rsid w:val="0063472D"/>
    <w:rsid w:val="00634D9C"/>
    <w:rsid w:val="0063520A"/>
    <w:rsid w:val="006353B9"/>
    <w:rsid w:val="006354FB"/>
    <w:rsid w:val="00635B87"/>
    <w:rsid w:val="00635B9C"/>
    <w:rsid w:val="0063649F"/>
    <w:rsid w:val="00637073"/>
    <w:rsid w:val="00637637"/>
    <w:rsid w:val="00637CC6"/>
    <w:rsid w:val="00637D26"/>
    <w:rsid w:val="00637F8B"/>
    <w:rsid w:val="006405B0"/>
    <w:rsid w:val="00640C06"/>
    <w:rsid w:val="00641A0F"/>
    <w:rsid w:val="006421F7"/>
    <w:rsid w:val="00642277"/>
    <w:rsid w:val="00642CEA"/>
    <w:rsid w:val="00642F8F"/>
    <w:rsid w:val="006439CF"/>
    <w:rsid w:val="00644AD9"/>
    <w:rsid w:val="00645163"/>
    <w:rsid w:val="006455A1"/>
    <w:rsid w:val="006455F1"/>
    <w:rsid w:val="00645A65"/>
    <w:rsid w:val="00646047"/>
    <w:rsid w:val="00646050"/>
    <w:rsid w:val="0064676E"/>
    <w:rsid w:val="00646937"/>
    <w:rsid w:val="006469A5"/>
    <w:rsid w:val="00647129"/>
    <w:rsid w:val="00647212"/>
    <w:rsid w:val="0064769A"/>
    <w:rsid w:val="006476DE"/>
    <w:rsid w:val="0064778C"/>
    <w:rsid w:val="00647AD6"/>
    <w:rsid w:val="00650811"/>
    <w:rsid w:val="00651506"/>
    <w:rsid w:val="00651974"/>
    <w:rsid w:val="00651E94"/>
    <w:rsid w:val="00651F96"/>
    <w:rsid w:val="0065255E"/>
    <w:rsid w:val="00653826"/>
    <w:rsid w:val="00653E78"/>
    <w:rsid w:val="00654E59"/>
    <w:rsid w:val="006555B8"/>
    <w:rsid w:val="00655FB5"/>
    <w:rsid w:val="00657C3A"/>
    <w:rsid w:val="00660C0D"/>
    <w:rsid w:val="00660F6A"/>
    <w:rsid w:val="0066113F"/>
    <w:rsid w:val="00661A08"/>
    <w:rsid w:val="00661A53"/>
    <w:rsid w:val="0066242D"/>
    <w:rsid w:val="00662A5C"/>
    <w:rsid w:val="00662B1C"/>
    <w:rsid w:val="00663020"/>
    <w:rsid w:val="0066362D"/>
    <w:rsid w:val="00663ACA"/>
    <w:rsid w:val="006644F7"/>
    <w:rsid w:val="00664A48"/>
    <w:rsid w:val="00664AF6"/>
    <w:rsid w:val="00664E65"/>
    <w:rsid w:val="00664EF7"/>
    <w:rsid w:val="0066538E"/>
    <w:rsid w:val="00667710"/>
    <w:rsid w:val="006677C0"/>
    <w:rsid w:val="0066784A"/>
    <w:rsid w:val="006679C7"/>
    <w:rsid w:val="006679E8"/>
    <w:rsid w:val="006701D6"/>
    <w:rsid w:val="00670E1D"/>
    <w:rsid w:val="00671C34"/>
    <w:rsid w:val="006721E9"/>
    <w:rsid w:val="00672A61"/>
    <w:rsid w:val="006733CF"/>
    <w:rsid w:val="006742BF"/>
    <w:rsid w:val="00674738"/>
    <w:rsid w:val="0067492B"/>
    <w:rsid w:val="00674940"/>
    <w:rsid w:val="00674B79"/>
    <w:rsid w:val="00675324"/>
    <w:rsid w:val="00675FED"/>
    <w:rsid w:val="006761F5"/>
    <w:rsid w:val="00676E31"/>
    <w:rsid w:val="00677191"/>
    <w:rsid w:val="0067730B"/>
    <w:rsid w:val="006774A7"/>
    <w:rsid w:val="0067769D"/>
    <w:rsid w:val="00677BCB"/>
    <w:rsid w:val="006811AB"/>
    <w:rsid w:val="00681559"/>
    <w:rsid w:val="00681BEC"/>
    <w:rsid w:val="00681FAD"/>
    <w:rsid w:val="0068203A"/>
    <w:rsid w:val="006829FA"/>
    <w:rsid w:val="006834B3"/>
    <w:rsid w:val="006841E8"/>
    <w:rsid w:val="0068453E"/>
    <w:rsid w:val="00684C33"/>
    <w:rsid w:val="00685242"/>
    <w:rsid w:val="00685C09"/>
    <w:rsid w:val="00686EAD"/>
    <w:rsid w:val="00686EE3"/>
    <w:rsid w:val="006870B8"/>
    <w:rsid w:val="00687239"/>
    <w:rsid w:val="0068796A"/>
    <w:rsid w:val="00687BB6"/>
    <w:rsid w:val="00687EC5"/>
    <w:rsid w:val="00687F4E"/>
    <w:rsid w:val="00690408"/>
    <w:rsid w:val="00690756"/>
    <w:rsid w:val="00690910"/>
    <w:rsid w:val="00690FB2"/>
    <w:rsid w:val="00691525"/>
    <w:rsid w:val="0069289E"/>
    <w:rsid w:val="0069351A"/>
    <w:rsid w:val="00693B14"/>
    <w:rsid w:val="006944EE"/>
    <w:rsid w:val="006949BA"/>
    <w:rsid w:val="00694C5D"/>
    <w:rsid w:val="0069585D"/>
    <w:rsid w:val="00695CDE"/>
    <w:rsid w:val="0069611F"/>
    <w:rsid w:val="006963E1"/>
    <w:rsid w:val="006967BC"/>
    <w:rsid w:val="00696B51"/>
    <w:rsid w:val="00697078"/>
    <w:rsid w:val="00697498"/>
    <w:rsid w:val="006A00B6"/>
    <w:rsid w:val="006A044C"/>
    <w:rsid w:val="006A0C8A"/>
    <w:rsid w:val="006A0C98"/>
    <w:rsid w:val="006A1153"/>
    <w:rsid w:val="006A121B"/>
    <w:rsid w:val="006A21D3"/>
    <w:rsid w:val="006A23EB"/>
    <w:rsid w:val="006A241A"/>
    <w:rsid w:val="006A2849"/>
    <w:rsid w:val="006A287F"/>
    <w:rsid w:val="006A2A83"/>
    <w:rsid w:val="006A337D"/>
    <w:rsid w:val="006A3740"/>
    <w:rsid w:val="006A3BAD"/>
    <w:rsid w:val="006A3DD4"/>
    <w:rsid w:val="006A47E5"/>
    <w:rsid w:val="006A4F11"/>
    <w:rsid w:val="006A5202"/>
    <w:rsid w:val="006A6D07"/>
    <w:rsid w:val="006A6FEB"/>
    <w:rsid w:val="006A7E39"/>
    <w:rsid w:val="006B0183"/>
    <w:rsid w:val="006B0552"/>
    <w:rsid w:val="006B0797"/>
    <w:rsid w:val="006B117C"/>
    <w:rsid w:val="006B13F6"/>
    <w:rsid w:val="006B1F59"/>
    <w:rsid w:val="006B2028"/>
    <w:rsid w:val="006B225B"/>
    <w:rsid w:val="006B25B6"/>
    <w:rsid w:val="006B3045"/>
    <w:rsid w:val="006B3707"/>
    <w:rsid w:val="006B557A"/>
    <w:rsid w:val="006B589A"/>
    <w:rsid w:val="006B5904"/>
    <w:rsid w:val="006B5C94"/>
    <w:rsid w:val="006B6423"/>
    <w:rsid w:val="006B65AE"/>
    <w:rsid w:val="006B6770"/>
    <w:rsid w:val="006B6ABC"/>
    <w:rsid w:val="006B6E52"/>
    <w:rsid w:val="006C030C"/>
    <w:rsid w:val="006C05AC"/>
    <w:rsid w:val="006C1954"/>
    <w:rsid w:val="006C1AAC"/>
    <w:rsid w:val="006C2F41"/>
    <w:rsid w:val="006C2FAD"/>
    <w:rsid w:val="006C322D"/>
    <w:rsid w:val="006C3952"/>
    <w:rsid w:val="006C3A10"/>
    <w:rsid w:val="006C3C10"/>
    <w:rsid w:val="006C3CF0"/>
    <w:rsid w:val="006C4863"/>
    <w:rsid w:val="006C505E"/>
    <w:rsid w:val="006C529F"/>
    <w:rsid w:val="006C5B8D"/>
    <w:rsid w:val="006C5D0F"/>
    <w:rsid w:val="006C66C7"/>
    <w:rsid w:val="006C680C"/>
    <w:rsid w:val="006C6E01"/>
    <w:rsid w:val="006C704A"/>
    <w:rsid w:val="006C71ED"/>
    <w:rsid w:val="006C7209"/>
    <w:rsid w:val="006D0133"/>
    <w:rsid w:val="006D0E5A"/>
    <w:rsid w:val="006D11AD"/>
    <w:rsid w:val="006D1C9C"/>
    <w:rsid w:val="006D1E42"/>
    <w:rsid w:val="006D2002"/>
    <w:rsid w:val="006D2041"/>
    <w:rsid w:val="006D22C5"/>
    <w:rsid w:val="006D2393"/>
    <w:rsid w:val="006D32C3"/>
    <w:rsid w:val="006D38D0"/>
    <w:rsid w:val="006D40F9"/>
    <w:rsid w:val="006D43F7"/>
    <w:rsid w:val="006D4539"/>
    <w:rsid w:val="006D4814"/>
    <w:rsid w:val="006D484E"/>
    <w:rsid w:val="006D4FBF"/>
    <w:rsid w:val="006D5417"/>
    <w:rsid w:val="006D55DC"/>
    <w:rsid w:val="006D5E03"/>
    <w:rsid w:val="006D69AA"/>
    <w:rsid w:val="006D6C8D"/>
    <w:rsid w:val="006D6D5F"/>
    <w:rsid w:val="006D7470"/>
    <w:rsid w:val="006E0AE7"/>
    <w:rsid w:val="006E0BA3"/>
    <w:rsid w:val="006E1229"/>
    <w:rsid w:val="006E1634"/>
    <w:rsid w:val="006E170A"/>
    <w:rsid w:val="006E172B"/>
    <w:rsid w:val="006E27DC"/>
    <w:rsid w:val="006E2983"/>
    <w:rsid w:val="006E2F24"/>
    <w:rsid w:val="006E349B"/>
    <w:rsid w:val="006E34E8"/>
    <w:rsid w:val="006E37F1"/>
    <w:rsid w:val="006E433B"/>
    <w:rsid w:val="006E4399"/>
    <w:rsid w:val="006E486A"/>
    <w:rsid w:val="006E4A54"/>
    <w:rsid w:val="006E4C68"/>
    <w:rsid w:val="006E4EBA"/>
    <w:rsid w:val="006E5CD5"/>
    <w:rsid w:val="006E5F82"/>
    <w:rsid w:val="006E652C"/>
    <w:rsid w:val="006E6664"/>
    <w:rsid w:val="006E6C21"/>
    <w:rsid w:val="006E7A0C"/>
    <w:rsid w:val="006F002C"/>
    <w:rsid w:val="006F039C"/>
    <w:rsid w:val="006F11B3"/>
    <w:rsid w:val="006F12C8"/>
    <w:rsid w:val="006F1C11"/>
    <w:rsid w:val="006F24E7"/>
    <w:rsid w:val="006F27E7"/>
    <w:rsid w:val="006F27E8"/>
    <w:rsid w:val="006F32BE"/>
    <w:rsid w:val="006F3973"/>
    <w:rsid w:val="006F43D9"/>
    <w:rsid w:val="006F4DE9"/>
    <w:rsid w:val="006F4E15"/>
    <w:rsid w:val="006F52A7"/>
    <w:rsid w:val="006F5887"/>
    <w:rsid w:val="006F5DD0"/>
    <w:rsid w:val="006F5E9F"/>
    <w:rsid w:val="006F6728"/>
    <w:rsid w:val="006F680D"/>
    <w:rsid w:val="006F6A53"/>
    <w:rsid w:val="006F7A9A"/>
    <w:rsid w:val="006F7D53"/>
    <w:rsid w:val="00700054"/>
    <w:rsid w:val="0070107F"/>
    <w:rsid w:val="0070142F"/>
    <w:rsid w:val="007024FC"/>
    <w:rsid w:val="00702C7F"/>
    <w:rsid w:val="00702DF8"/>
    <w:rsid w:val="00703CC2"/>
    <w:rsid w:val="00703D9D"/>
    <w:rsid w:val="007049C6"/>
    <w:rsid w:val="00704A20"/>
    <w:rsid w:val="00705F82"/>
    <w:rsid w:val="0070740A"/>
    <w:rsid w:val="00707471"/>
    <w:rsid w:val="00707EB5"/>
    <w:rsid w:val="00707EE4"/>
    <w:rsid w:val="007109C7"/>
    <w:rsid w:val="00710C83"/>
    <w:rsid w:val="007113C8"/>
    <w:rsid w:val="0071164A"/>
    <w:rsid w:val="00711D2C"/>
    <w:rsid w:val="00712387"/>
    <w:rsid w:val="00712618"/>
    <w:rsid w:val="007127AE"/>
    <w:rsid w:val="00712B3E"/>
    <w:rsid w:val="007137DA"/>
    <w:rsid w:val="00713D86"/>
    <w:rsid w:val="00713F1B"/>
    <w:rsid w:val="00714BFE"/>
    <w:rsid w:val="00715753"/>
    <w:rsid w:val="00715A34"/>
    <w:rsid w:val="0071604F"/>
    <w:rsid w:val="00716D46"/>
    <w:rsid w:val="00717722"/>
    <w:rsid w:val="00717F96"/>
    <w:rsid w:val="007202FE"/>
    <w:rsid w:val="0072051F"/>
    <w:rsid w:val="00720804"/>
    <w:rsid w:val="00720E84"/>
    <w:rsid w:val="00720F76"/>
    <w:rsid w:val="00720FAA"/>
    <w:rsid w:val="0072107D"/>
    <w:rsid w:val="007215EC"/>
    <w:rsid w:val="00721AE7"/>
    <w:rsid w:val="00721FC0"/>
    <w:rsid w:val="00722035"/>
    <w:rsid w:val="00722AA8"/>
    <w:rsid w:val="00722BC9"/>
    <w:rsid w:val="007232F8"/>
    <w:rsid w:val="00725039"/>
    <w:rsid w:val="00725527"/>
    <w:rsid w:val="0072611D"/>
    <w:rsid w:val="00726467"/>
    <w:rsid w:val="00727140"/>
    <w:rsid w:val="007273B1"/>
    <w:rsid w:val="00727800"/>
    <w:rsid w:val="00730606"/>
    <w:rsid w:val="00730A77"/>
    <w:rsid w:val="00730EA5"/>
    <w:rsid w:val="007316D6"/>
    <w:rsid w:val="00733684"/>
    <w:rsid w:val="007337AD"/>
    <w:rsid w:val="00733B18"/>
    <w:rsid w:val="00733CA0"/>
    <w:rsid w:val="00733F52"/>
    <w:rsid w:val="00734182"/>
    <w:rsid w:val="00734613"/>
    <w:rsid w:val="00734716"/>
    <w:rsid w:val="00734C3C"/>
    <w:rsid w:val="007354C5"/>
    <w:rsid w:val="00735ED5"/>
    <w:rsid w:val="00736FEF"/>
    <w:rsid w:val="007378AB"/>
    <w:rsid w:val="00737AEB"/>
    <w:rsid w:val="00737FF0"/>
    <w:rsid w:val="00740584"/>
    <w:rsid w:val="00740E61"/>
    <w:rsid w:val="00741D38"/>
    <w:rsid w:val="007420DA"/>
    <w:rsid w:val="00742776"/>
    <w:rsid w:val="00743FD3"/>
    <w:rsid w:val="00744029"/>
    <w:rsid w:val="007443F1"/>
    <w:rsid w:val="00745C7E"/>
    <w:rsid w:val="00746EE5"/>
    <w:rsid w:val="00746F3B"/>
    <w:rsid w:val="00747EA3"/>
    <w:rsid w:val="00750404"/>
    <w:rsid w:val="007509A0"/>
    <w:rsid w:val="00750D12"/>
    <w:rsid w:val="00750DD1"/>
    <w:rsid w:val="007516E7"/>
    <w:rsid w:val="00751F11"/>
    <w:rsid w:val="00752225"/>
    <w:rsid w:val="007525BF"/>
    <w:rsid w:val="0075375A"/>
    <w:rsid w:val="00753935"/>
    <w:rsid w:val="0075441C"/>
    <w:rsid w:val="00754736"/>
    <w:rsid w:val="007549B7"/>
    <w:rsid w:val="00754EA0"/>
    <w:rsid w:val="00755522"/>
    <w:rsid w:val="00755742"/>
    <w:rsid w:val="007558E5"/>
    <w:rsid w:val="00755D25"/>
    <w:rsid w:val="007560A4"/>
    <w:rsid w:val="007567F9"/>
    <w:rsid w:val="007571AD"/>
    <w:rsid w:val="00757592"/>
    <w:rsid w:val="007577E0"/>
    <w:rsid w:val="00757F0C"/>
    <w:rsid w:val="00760F26"/>
    <w:rsid w:val="007614F0"/>
    <w:rsid w:val="00761572"/>
    <w:rsid w:val="007619BF"/>
    <w:rsid w:val="00761A84"/>
    <w:rsid w:val="00761B4A"/>
    <w:rsid w:val="00762333"/>
    <w:rsid w:val="0076290C"/>
    <w:rsid w:val="007636C0"/>
    <w:rsid w:val="00764802"/>
    <w:rsid w:val="00766038"/>
    <w:rsid w:val="00766156"/>
    <w:rsid w:val="007664BB"/>
    <w:rsid w:val="007669DE"/>
    <w:rsid w:val="00766CBF"/>
    <w:rsid w:val="00766D3F"/>
    <w:rsid w:val="0076716F"/>
    <w:rsid w:val="00767BFD"/>
    <w:rsid w:val="00770113"/>
    <w:rsid w:val="00770B73"/>
    <w:rsid w:val="0077111F"/>
    <w:rsid w:val="00771BDB"/>
    <w:rsid w:val="0077202E"/>
    <w:rsid w:val="00772994"/>
    <w:rsid w:val="0077300B"/>
    <w:rsid w:val="00773E61"/>
    <w:rsid w:val="0077412E"/>
    <w:rsid w:val="00774346"/>
    <w:rsid w:val="00775537"/>
    <w:rsid w:val="00775B90"/>
    <w:rsid w:val="0077646E"/>
    <w:rsid w:val="00776CC3"/>
    <w:rsid w:val="00780EB6"/>
    <w:rsid w:val="00781328"/>
    <w:rsid w:val="00781618"/>
    <w:rsid w:val="007820F2"/>
    <w:rsid w:val="00782379"/>
    <w:rsid w:val="007823FA"/>
    <w:rsid w:val="00784904"/>
    <w:rsid w:val="007850E4"/>
    <w:rsid w:val="00785475"/>
    <w:rsid w:val="007855FA"/>
    <w:rsid w:val="00785B1C"/>
    <w:rsid w:val="0078606A"/>
    <w:rsid w:val="00786D3D"/>
    <w:rsid w:val="00786EA0"/>
    <w:rsid w:val="007901AD"/>
    <w:rsid w:val="00790221"/>
    <w:rsid w:val="007907C6"/>
    <w:rsid w:val="00790843"/>
    <w:rsid w:val="00790A52"/>
    <w:rsid w:val="00792BDE"/>
    <w:rsid w:val="00793196"/>
    <w:rsid w:val="007933D9"/>
    <w:rsid w:val="0079390B"/>
    <w:rsid w:val="00793BAB"/>
    <w:rsid w:val="00793D6A"/>
    <w:rsid w:val="00794E95"/>
    <w:rsid w:val="00795766"/>
    <w:rsid w:val="00795B98"/>
    <w:rsid w:val="00795ECB"/>
    <w:rsid w:val="007965CC"/>
    <w:rsid w:val="007A010F"/>
    <w:rsid w:val="007A018F"/>
    <w:rsid w:val="007A0DEE"/>
    <w:rsid w:val="007A12F9"/>
    <w:rsid w:val="007A1993"/>
    <w:rsid w:val="007A288B"/>
    <w:rsid w:val="007A2BBF"/>
    <w:rsid w:val="007A4561"/>
    <w:rsid w:val="007A48EF"/>
    <w:rsid w:val="007A5849"/>
    <w:rsid w:val="007A5D9E"/>
    <w:rsid w:val="007A6490"/>
    <w:rsid w:val="007A7301"/>
    <w:rsid w:val="007A750D"/>
    <w:rsid w:val="007A7516"/>
    <w:rsid w:val="007A7956"/>
    <w:rsid w:val="007B05B6"/>
    <w:rsid w:val="007B0B02"/>
    <w:rsid w:val="007B15D0"/>
    <w:rsid w:val="007B186E"/>
    <w:rsid w:val="007B1B17"/>
    <w:rsid w:val="007B27C5"/>
    <w:rsid w:val="007B3C86"/>
    <w:rsid w:val="007B3CDD"/>
    <w:rsid w:val="007B4337"/>
    <w:rsid w:val="007B70A0"/>
    <w:rsid w:val="007B7CC3"/>
    <w:rsid w:val="007C098D"/>
    <w:rsid w:val="007C0FAB"/>
    <w:rsid w:val="007C1B8E"/>
    <w:rsid w:val="007C25FA"/>
    <w:rsid w:val="007C2659"/>
    <w:rsid w:val="007C2C8B"/>
    <w:rsid w:val="007C3066"/>
    <w:rsid w:val="007C3BBE"/>
    <w:rsid w:val="007C4A3B"/>
    <w:rsid w:val="007C4FBE"/>
    <w:rsid w:val="007C5F4F"/>
    <w:rsid w:val="007C6014"/>
    <w:rsid w:val="007C668A"/>
    <w:rsid w:val="007C6E7B"/>
    <w:rsid w:val="007C79E6"/>
    <w:rsid w:val="007C7D87"/>
    <w:rsid w:val="007C7DAB"/>
    <w:rsid w:val="007D090C"/>
    <w:rsid w:val="007D091B"/>
    <w:rsid w:val="007D1257"/>
    <w:rsid w:val="007D19CD"/>
    <w:rsid w:val="007D36CD"/>
    <w:rsid w:val="007D375E"/>
    <w:rsid w:val="007D44A7"/>
    <w:rsid w:val="007D4731"/>
    <w:rsid w:val="007D4E39"/>
    <w:rsid w:val="007D503E"/>
    <w:rsid w:val="007D54AE"/>
    <w:rsid w:val="007D56B6"/>
    <w:rsid w:val="007D5C02"/>
    <w:rsid w:val="007D5F9A"/>
    <w:rsid w:val="007D6160"/>
    <w:rsid w:val="007D6B0F"/>
    <w:rsid w:val="007D7128"/>
    <w:rsid w:val="007D7272"/>
    <w:rsid w:val="007D77AF"/>
    <w:rsid w:val="007D7994"/>
    <w:rsid w:val="007E0F72"/>
    <w:rsid w:val="007E17F5"/>
    <w:rsid w:val="007E241C"/>
    <w:rsid w:val="007E24D4"/>
    <w:rsid w:val="007E2E68"/>
    <w:rsid w:val="007E3154"/>
    <w:rsid w:val="007E3230"/>
    <w:rsid w:val="007E35E6"/>
    <w:rsid w:val="007E382A"/>
    <w:rsid w:val="007E3F34"/>
    <w:rsid w:val="007E4D74"/>
    <w:rsid w:val="007E4E5A"/>
    <w:rsid w:val="007E50A5"/>
    <w:rsid w:val="007E5306"/>
    <w:rsid w:val="007E5335"/>
    <w:rsid w:val="007E5DF4"/>
    <w:rsid w:val="007E5EB8"/>
    <w:rsid w:val="007E6A03"/>
    <w:rsid w:val="007E7187"/>
    <w:rsid w:val="007E73CA"/>
    <w:rsid w:val="007E7695"/>
    <w:rsid w:val="007E7986"/>
    <w:rsid w:val="007E79C3"/>
    <w:rsid w:val="007F0FF0"/>
    <w:rsid w:val="007F2B74"/>
    <w:rsid w:val="007F2C28"/>
    <w:rsid w:val="007F329D"/>
    <w:rsid w:val="007F33D4"/>
    <w:rsid w:val="007F37A0"/>
    <w:rsid w:val="007F3970"/>
    <w:rsid w:val="007F3A17"/>
    <w:rsid w:val="007F3C81"/>
    <w:rsid w:val="007F3D77"/>
    <w:rsid w:val="007F4908"/>
    <w:rsid w:val="007F494E"/>
    <w:rsid w:val="007F4F73"/>
    <w:rsid w:val="007F578A"/>
    <w:rsid w:val="007F5C12"/>
    <w:rsid w:val="007F5ECE"/>
    <w:rsid w:val="007F7ACF"/>
    <w:rsid w:val="007F7DB0"/>
    <w:rsid w:val="007F7EE4"/>
    <w:rsid w:val="0080065A"/>
    <w:rsid w:val="0080106C"/>
    <w:rsid w:val="008011E5"/>
    <w:rsid w:val="00801C08"/>
    <w:rsid w:val="00802DD9"/>
    <w:rsid w:val="00803061"/>
    <w:rsid w:val="0080393B"/>
    <w:rsid w:val="00803EE6"/>
    <w:rsid w:val="00804891"/>
    <w:rsid w:val="00805172"/>
    <w:rsid w:val="008056CF"/>
    <w:rsid w:val="00805808"/>
    <w:rsid w:val="00805A07"/>
    <w:rsid w:val="00805D2E"/>
    <w:rsid w:val="008061E5"/>
    <w:rsid w:val="00806372"/>
    <w:rsid w:val="008065AA"/>
    <w:rsid w:val="00806777"/>
    <w:rsid w:val="00806A5D"/>
    <w:rsid w:val="00807039"/>
    <w:rsid w:val="00807A65"/>
    <w:rsid w:val="0081084F"/>
    <w:rsid w:val="00810B56"/>
    <w:rsid w:val="00811203"/>
    <w:rsid w:val="00811AE4"/>
    <w:rsid w:val="0081224A"/>
    <w:rsid w:val="00812402"/>
    <w:rsid w:val="00812794"/>
    <w:rsid w:val="0081347D"/>
    <w:rsid w:val="008135F7"/>
    <w:rsid w:val="00813DDB"/>
    <w:rsid w:val="0081465D"/>
    <w:rsid w:val="00814B6C"/>
    <w:rsid w:val="00815466"/>
    <w:rsid w:val="008155E2"/>
    <w:rsid w:val="00815B57"/>
    <w:rsid w:val="008160D4"/>
    <w:rsid w:val="00816F81"/>
    <w:rsid w:val="008173DD"/>
    <w:rsid w:val="00820070"/>
    <w:rsid w:val="00820D5D"/>
    <w:rsid w:val="00820E50"/>
    <w:rsid w:val="00821429"/>
    <w:rsid w:val="008216D7"/>
    <w:rsid w:val="008224AC"/>
    <w:rsid w:val="00823338"/>
    <w:rsid w:val="008235C4"/>
    <w:rsid w:val="008251A1"/>
    <w:rsid w:val="00825A17"/>
    <w:rsid w:val="0082638D"/>
    <w:rsid w:val="00826A89"/>
    <w:rsid w:val="00826C47"/>
    <w:rsid w:val="0083026D"/>
    <w:rsid w:val="00830C32"/>
    <w:rsid w:val="00830C44"/>
    <w:rsid w:val="00830F74"/>
    <w:rsid w:val="008319CC"/>
    <w:rsid w:val="00831A3A"/>
    <w:rsid w:val="00831E04"/>
    <w:rsid w:val="0083270C"/>
    <w:rsid w:val="00832C5D"/>
    <w:rsid w:val="0083332B"/>
    <w:rsid w:val="00833B57"/>
    <w:rsid w:val="00833F0E"/>
    <w:rsid w:val="00834F76"/>
    <w:rsid w:val="008356E6"/>
    <w:rsid w:val="00835762"/>
    <w:rsid w:val="00835A85"/>
    <w:rsid w:val="00835D84"/>
    <w:rsid w:val="008366CB"/>
    <w:rsid w:val="00836F75"/>
    <w:rsid w:val="00840420"/>
    <w:rsid w:val="008405ED"/>
    <w:rsid w:val="00840B43"/>
    <w:rsid w:val="008410F6"/>
    <w:rsid w:val="008418C7"/>
    <w:rsid w:val="00842CF4"/>
    <w:rsid w:val="00843293"/>
    <w:rsid w:val="00843317"/>
    <w:rsid w:val="008433C6"/>
    <w:rsid w:val="0084566F"/>
    <w:rsid w:val="008462C1"/>
    <w:rsid w:val="00846866"/>
    <w:rsid w:val="00846E43"/>
    <w:rsid w:val="00850540"/>
    <w:rsid w:val="0085164E"/>
    <w:rsid w:val="00851FA0"/>
    <w:rsid w:val="00852B06"/>
    <w:rsid w:val="0085333D"/>
    <w:rsid w:val="008536D8"/>
    <w:rsid w:val="00853FB4"/>
    <w:rsid w:val="00854068"/>
    <w:rsid w:val="00854149"/>
    <w:rsid w:val="0085478B"/>
    <w:rsid w:val="00854BC8"/>
    <w:rsid w:val="00854BE6"/>
    <w:rsid w:val="008558DE"/>
    <w:rsid w:val="008561C0"/>
    <w:rsid w:val="0085773D"/>
    <w:rsid w:val="00857808"/>
    <w:rsid w:val="0086046B"/>
    <w:rsid w:val="00860982"/>
    <w:rsid w:val="008609B2"/>
    <w:rsid w:val="00860EBB"/>
    <w:rsid w:val="008619AE"/>
    <w:rsid w:val="00861E7F"/>
    <w:rsid w:val="00862708"/>
    <w:rsid w:val="0086429E"/>
    <w:rsid w:val="008642E2"/>
    <w:rsid w:val="00864555"/>
    <w:rsid w:val="00864CB7"/>
    <w:rsid w:val="00864D99"/>
    <w:rsid w:val="0086558C"/>
    <w:rsid w:val="00865AAA"/>
    <w:rsid w:val="00865DAB"/>
    <w:rsid w:val="008661FA"/>
    <w:rsid w:val="008668FF"/>
    <w:rsid w:val="008672B5"/>
    <w:rsid w:val="00867906"/>
    <w:rsid w:val="00872B79"/>
    <w:rsid w:val="008732F7"/>
    <w:rsid w:val="0087358F"/>
    <w:rsid w:val="00873BD6"/>
    <w:rsid w:val="00875A44"/>
    <w:rsid w:val="00875E50"/>
    <w:rsid w:val="008768E4"/>
    <w:rsid w:val="00876BDA"/>
    <w:rsid w:val="00877370"/>
    <w:rsid w:val="00877922"/>
    <w:rsid w:val="00877CBE"/>
    <w:rsid w:val="0088092C"/>
    <w:rsid w:val="00881B71"/>
    <w:rsid w:val="00881E61"/>
    <w:rsid w:val="00881F19"/>
    <w:rsid w:val="00882D59"/>
    <w:rsid w:val="00883886"/>
    <w:rsid w:val="00884428"/>
    <w:rsid w:val="0088450A"/>
    <w:rsid w:val="00884933"/>
    <w:rsid w:val="008854A2"/>
    <w:rsid w:val="008861BE"/>
    <w:rsid w:val="008865F3"/>
    <w:rsid w:val="008867C9"/>
    <w:rsid w:val="008867F9"/>
    <w:rsid w:val="00886915"/>
    <w:rsid w:val="00886F24"/>
    <w:rsid w:val="00887765"/>
    <w:rsid w:val="00891024"/>
    <w:rsid w:val="00892F33"/>
    <w:rsid w:val="0089305D"/>
    <w:rsid w:val="00893790"/>
    <w:rsid w:val="00893C86"/>
    <w:rsid w:val="00893F4A"/>
    <w:rsid w:val="0089405F"/>
    <w:rsid w:val="00894B53"/>
    <w:rsid w:val="00894D53"/>
    <w:rsid w:val="00895C7E"/>
    <w:rsid w:val="00895CA7"/>
    <w:rsid w:val="00896247"/>
    <w:rsid w:val="00896332"/>
    <w:rsid w:val="0089671C"/>
    <w:rsid w:val="008968E9"/>
    <w:rsid w:val="00897162"/>
    <w:rsid w:val="008973B0"/>
    <w:rsid w:val="008976A6"/>
    <w:rsid w:val="008977CA"/>
    <w:rsid w:val="008A05B6"/>
    <w:rsid w:val="008A097A"/>
    <w:rsid w:val="008A12A1"/>
    <w:rsid w:val="008A2D37"/>
    <w:rsid w:val="008A3043"/>
    <w:rsid w:val="008A3275"/>
    <w:rsid w:val="008A3873"/>
    <w:rsid w:val="008A3948"/>
    <w:rsid w:val="008A3E18"/>
    <w:rsid w:val="008A5222"/>
    <w:rsid w:val="008A5600"/>
    <w:rsid w:val="008A5643"/>
    <w:rsid w:val="008A5B60"/>
    <w:rsid w:val="008A5C69"/>
    <w:rsid w:val="008A6986"/>
    <w:rsid w:val="008A7379"/>
    <w:rsid w:val="008A74CE"/>
    <w:rsid w:val="008A783A"/>
    <w:rsid w:val="008B0B8D"/>
    <w:rsid w:val="008B2169"/>
    <w:rsid w:val="008B2457"/>
    <w:rsid w:val="008B2648"/>
    <w:rsid w:val="008B2685"/>
    <w:rsid w:val="008B3721"/>
    <w:rsid w:val="008B463C"/>
    <w:rsid w:val="008B4763"/>
    <w:rsid w:val="008B4768"/>
    <w:rsid w:val="008B47A7"/>
    <w:rsid w:val="008B4D31"/>
    <w:rsid w:val="008B537F"/>
    <w:rsid w:val="008B54F1"/>
    <w:rsid w:val="008B5E2B"/>
    <w:rsid w:val="008B6BA9"/>
    <w:rsid w:val="008B729F"/>
    <w:rsid w:val="008B77E5"/>
    <w:rsid w:val="008B78E7"/>
    <w:rsid w:val="008B7BBE"/>
    <w:rsid w:val="008B7F79"/>
    <w:rsid w:val="008C02BE"/>
    <w:rsid w:val="008C08CC"/>
    <w:rsid w:val="008C11D9"/>
    <w:rsid w:val="008C15FD"/>
    <w:rsid w:val="008C272D"/>
    <w:rsid w:val="008C2E5A"/>
    <w:rsid w:val="008C3E22"/>
    <w:rsid w:val="008C4038"/>
    <w:rsid w:val="008C528A"/>
    <w:rsid w:val="008C54E1"/>
    <w:rsid w:val="008C5BE8"/>
    <w:rsid w:val="008C5C86"/>
    <w:rsid w:val="008C5F54"/>
    <w:rsid w:val="008C5FF1"/>
    <w:rsid w:val="008C659D"/>
    <w:rsid w:val="008C6909"/>
    <w:rsid w:val="008C7035"/>
    <w:rsid w:val="008C7B3A"/>
    <w:rsid w:val="008D01D9"/>
    <w:rsid w:val="008D111B"/>
    <w:rsid w:val="008D11C0"/>
    <w:rsid w:val="008D17D9"/>
    <w:rsid w:val="008D206F"/>
    <w:rsid w:val="008D23E3"/>
    <w:rsid w:val="008D24D8"/>
    <w:rsid w:val="008D331B"/>
    <w:rsid w:val="008D56EC"/>
    <w:rsid w:val="008D5D26"/>
    <w:rsid w:val="008D5FA3"/>
    <w:rsid w:val="008D623B"/>
    <w:rsid w:val="008D662A"/>
    <w:rsid w:val="008D69C0"/>
    <w:rsid w:val="008D6C30"/>
    <w:rsid w:val="008D6CF9"/>
    <w:rsid w:val="008D73ED"/>
    <w:rsid w:val="008D795F"/>
    <w:rsid w:val="008D7AA8"/>
    <w:rsid w:val="008D7CB6"/>
    <w:rsid w:val="008D7CD0"/>
    <w:rsid w:val="008E05D4"/>
    <w:rsid w:val="008E0ACC"/>
    <w:rsid w:val="008E11BE"/>
    <w:rsid w:val="008E19D2"/>
    <w:rsid w:val="008E1C7C"/>
    <w:rsid w:val="008E1FAD"/>
    <w:rsid w:val="008E2802"/>
    <w:rsid w:val="008E2AB2"/>
    <w:rsid w:val="008E2AF3"/>
    <w:rsid w:val="008E3B15"/>
    <w:rsid w:val="008E3D15"/>
    <w:rsid w:val="008E3E3F"/>
    <w:rsid w:val="008E3E97"/>
    <w:rsid w:val="008E40F7"/>
    <w:rsid w:val="008E43D1"/>
    <w:rsid w:val="008E4D7B"/>
    <w:rsid w:val="008E503B"/>
    <w:rsid w:val="008E53BF"/>
    <w:rsid w:val="008E5ABD"/>
    <w:rsid w:val="008E5CA5"/>
    <w:rsid w:val="008E60FE"/>
    <w:rsid w:val="008E6A77"/>
    <w:rsid w:val="008E7315"/>
    <w:rsid w:val="008E73FC"/>
    <w:rsid w:val="008E7B28"/>
    <w:rsid w:val="008E7F59"/>
    <w:rsid w:val="008F05AC"/>
    <w:rsid w:val="008F06CF"/>
    <w:rsid w:val="008F090F"/>
    <w:rsid w:val="008F1A2D"/>
    <w:rsid w:val="008F306F"/>
    <w:rsid w:val="008F3249"/>
    <w:rsid w:val="008F3546"/>
    <w:rsid w:val="008F4D94"/>
    <w:rsid w:val="008F527F"/>
    <w:rsid w:val="008F572F"/>
    <w:rsid w:val="008F633D"/>
    <w:rsid w:val="008F6558"/>
    <w:rsid w:val="008F73D8"/>
    <w:rsid w:val="0090000C"/>
    <w:rsid w:val="00900535"/>
    <w:rsid w:val="0090144D"/>
    <w:rsid w:val="00901EA4"/>
    <w:rsid w:val="0090289C"/>
    <w:rsid w:val="00902FAF"/>
    <w:rsid w:val="009038A6"/>
    <w:rsid w:val="00903A2A"/>
    <w:rsid w:val="009062AE"/>
    <w:rsid w:val="00906692"/>
    <w:rsid w:val="00906DEB"/>
    <w:rsid w:val="009070EC"/>
    <w:rsid w:val="0090729F"/>
    <w:rsid w:val="009077B2"/>
    <w:rsid w:val="00907AEF"/>
    <w:rsid w:val="009101F0"/>
    <w:rsid w:val="009114C8"/>
    <w:rsid w:val="00911801"/>
    <w:rsid w:val="00911BAD"/>
    <w:rsid w:val="00912D8B"/>
    <w:rsid w:val="00912E5B"/>
    <w:rsid w:val="00913917"/>
    <w:rsid w:val="00913B38"/>
    <w:rsid w:val="00913F35"/>
    <w:rsid w:val="0091419C"/>
    <w:rsid w:val="0091554D"/>
    <w:rsid w:val="0091708B"/>
    <w:rsid w:val="009173B2"/>
    <w:rsid w:val="00917677"/>
    <w:rsid w:val="00921458"/>
    <w:rsid w:val="00921912"/>
    <w:rsid w:val="00921A62"/>
    <w:rsid w:val="0092203A"/>
    <w:rsid w:val="0092246D"/>
    <w:rsid w:val="00922C17"/>
    <w:rsid w:val="00922CD1"/>
    <w:rsid w:val="0092322A"/>
    <w:rsid w:val="0092348E"/>
    <w:rsid w:val="00923C0A"/>
    <w:rsid w:val="00923C88"/>
    <w:rsid w:val="00924053"/>
    <w:rsid w:val="0092539C"/>
    <w:rsid w:val="00925DA5"/>
    <w:rsid w:val="00926296"/>
    <w:rsid w:val="00926F9A"/>
    <w:rsid w:val="00927611"/>
    <w:rsid w:val="00927A78"/>
    <w:rsid w:val="00930050"/>
    <w:rsid w:val="0093014A"/>
    <w:rsid w:val="00930D4F"/>
    <w:rsid w:val="0093190A"/>
    <w:rsid w:val="009319D6"/>
    <w:rsid w:val="0093254F"/>
    <w:rsid w:val="00932A5A"/>
    <w:rsid w:val="00932A7F"/>
    <w:rsid w:val="0093374E"/>
    <w:rsid w:val="00933D68"/>
    <w:rsid w:val="00933F6C"/>
    <w:rsid w:val="00934188"/>
    <w:rsid w:val="00934953"/>
    <w:rsid w:val="00934C3A"/>
    <w:rsid w:val="00935B15"/>
    <w:rsid w:val="00935BBC"/>
    <w:rsid w:val="009364DD"/>
    <w:rsid w:val="00936B80"/>
    <w:rsid w:val="00937293"/>
    <w:rsid w:val="009372A1"/>
    <w:rsid w:val="00937DAD"/>
    <w:rsid w:val="0094067C"/>
    <w:rsid w:val="00940852"/>
    <w:rsid w:val="00940D66"/>
    <w:rsid w:val="00940DE1"/>
    <w:rsid w:val="00940E88"/>
    <w:rsid w:val="00941E93"/>
    <w:rsid w:val="009420B7"/>
    <w:rsid w:val="00942301"/>
    <w:rsid w:val="009424F6"/>
    <w:rsid w:val="00943D62"/>
    <w:rsid w:val="00943DAA"/>
    <w:rsid w:val="00944788"/>
    <w:rsid w:val="00944F73"/>
    <w:rsid w:val="009452F6"/>
    <w:rsid w:val="00945704"/>
    <w:rsid w:val="00945764"/>
    <w:rsid w:val="009460C8"/>
    <w:rsid w:val="00946496"/>
    <w:rsid w:val="00946C19"/>
    <w:rsid w:val="00946EAC"/>
    <w:rsid w:val="009475BF"/>
    <w:rsid w:val="00947AFD"/>
    <w:rsid w:val="00947C5B"/>
    <w:rsid w:val="0095021D"/>
    <w:rsid w:val="00950B7E"/>
    <w:rsid w:val="0095138D"/>
    <w:rsid w:val="00951422"/>
    <w:rsid w:val="009525AE"/>
    <w:rsid w:val="00952B5A"/>
    <w:rsid w:val="00953D43"/>
    <w:rsid w:val="00954111"/>
    <w:rsid w:val="0095415B"/>
    <w:rsid w:val="0095467D"/>
    <w:rsid w:val="00954AE1"/>
    <w:rsid w:val="009557C8"/>
    <w:rsid w:val="0095675F"/>
    <w:rsid w:val="00956986"/>
    <w:rsid w:val="00956A12"/>
    <w:rsid w:val="0095729C"/>
    <w:rsid w:val="009579B4"/>
    <w:rsid w:val="00957A5C"/>
    <w:rsid w:val="00962324"/>
    <w:rsid w:val="009627E9"/>
    <w:rsid w:val="00962A6E"/>
    <w:rsid w:val="00963672"/>
    <w:rsid w:val="00963816"/>
    <w:rsid w:val="00963ADB"/>
    <w:rsid w:val="009646EF"/>
    <w:rsid w:val="00964B27"/>
    <w:rsid w:val="00964C9D"/>
    <w:rsid w:val="00965367"/>
    <w:rsid w:val="0096563C"/>
    <w:rsid w:val="00965C62"/>
    <w:rsid w:val="00966D2A"/>
    <w:rsid w:val="009674BF"/>
    <w:rsid w:val="00967E1C"/>
    <w:rsid w:val="00967EF1"/>
    <w:rsid w:val="00970800"/>
    <w:rsid w:val="00970C1D"/>
    <w:rsid w:val="00970CB3"/>
    <w:rsid w:val="0097109B"/>
    <w:rsid w:val="0097123F"/>
    <w:rsid w:val="009726AC"/>
    <w:rsid w:val="0097291B"/>
    <w:rsid w:val="009729AB"/>
    <w:rsid w:val="00972B64"/>
    <w:rsid w:val="00972E4A"/>
    <w:rsid w:val="0097312E"/>
    <w:rsid w:val="009736CF"/>
    <w:rsid w:val="00973845"/>
    <w:rsid w:val="00974498"/>
    <w:rsid w:val="00974606"/>
    <w:rsid w:val="009747CC"/>
    <w:rsid w:val="00975EE1"/>
    <w:rsid w:val="0097645A"/>
    <w:rsid w:val="00976F11"/>
    <w:rsid w:val="00976F68"/>
    <w:rsid w:val="00977891"/>
    <w:rsid w:val="00977B9D"/>
    <w:rsid w:val="009805EA"/>
    <w:rsid w:val="00980619"/>
    <w:rsid w:val="00980F1D"/>
    <w:rsid w:val="00984DF4"/>
    <w:rsid w:val="0098593C"/>
    <w:rsid w:val="00986977"/>
    <w:rsid w:val="00986FD2"/>
    <w:rsid w:val="0098708E"/>
    <w:rsid w:val="0098771C"/>
    <w:rsid w:val="00990E10"/>
    <w:rsid w:val="00991788"/>
    <w:rsid w:val="00992368"/>
    <w:rsid w:val="00992DA5"/>
    <w:rsid w:val="00992E2D"/>
    <w:rsid w:val="009931B4"/>
    <w:rsid w:val="00993244"/>
    <w:rsid w:val="009932DC"/>
    <w:rsid w:val="0099396C"/>
    <w:rsid w:val="00993F0F"/>
    <w:rsid w:val="00994576"/>
    <w:rsid w:val="00994A27"/>
    <w:rsid w:val="00995042"/>
    <w:rsid w:val="0099529D"/>
    <w:rsid w:val="0099589A"/>
    <w:rsid w:val="00995E39"/>
    <w:rsid w:val="00997688"/>
    <w:rsid w:val="00997FED"/>
    <w:rsid w:val="009A0AE3"/>
    <w:rsid w:val="009A1272"/>
    <w:rsid w:val="009A1557"/>
    <w:rsid w:val="009A1895"/>
    <w:rsid w:val="009A1C8A"/>
    <w:rsid w:val="009A2892"/>
    <w:rsid w:val="009A2FE3"/>
    <w:rsid w:val="009A3578"/>
    <w:rsid w:val="009A35B9"/>
    <w:rsid w:val="009A35F7"/>
    <w:rsid w:val="009A36FA"/>
    <w:rsid w:val="009A38C9"/>
    <w:rsid w:val="009A4120"/>
    <w:rsid w:val="009A4598"/>
    <w:rsid w:val="009A4BAA"/>
    <w:rsid w:val="009A4C68"/>
    <w:rsid w:val="009A4D99"/>
    <w:rsid w:val="009A4F68"/>
    <w:rsid w:val="009A531D"/>
    <w:rsid w:val="009A5A0B"/>
    <w:rsid w:val="009A5B2E"/>
    <w:rsid w:val="009A5EE7"/>
    <w:rsid w:val="009A6998"/>
    <w:rsid w:val="009A72D7"/>
    <w:rsid w:val="009B002E"/>
    <w:rsid w:val="009B00E7"/>
    <w:rsid w:val="009B015C"/>
    <w:rsid w:val="009B0C08"/>
    <w:rsid w:val="009B0FF3"/>
    <w:rsid w:val="009B1CB0"/>
    <w:rsid w:val="009B20A2"/>
    <w:rsid w:val="009B3040"/>
    <w:rsid w:val="009B38DA"/>
    <w:rsid w:val="009B3CAA"/>
    <w:rsid w:val="009B45AD"/>
    <w:rsid w:val="009B45D6"/>
    <w:rsid w:val="009B5700"/>
    <w:rsid w:val="009B582E"/>
    <w:rsid w:val="009B6AFC"/>
    <w:rsid w:val="009B740F"/>
    <w:rsid w:val="009B792F"/>
    <w:rsid w:val="009C09C3"/>
    <w:rsid w:val="009C0F7E"/>
    <w:rsid w:val="009C1555"/>
    <w:rsid w:val="009C19C9"/>
    <w:rsid w:val="009C1D56"/>
    <w:rsid w:val="009C28C5"/>
    <w:rsid w:val="009C2A68"/>
    <w:rsid w:val="009C3C1E"/>
    <w:rsid w:val="009C3C7A"/>
    <w:rsid w:val="009C4147"/>
    <w:rsid w:val="009C5CD3"/>
    <w:rsid w:val="009C6AB4"/>
    <w:rsid w:val="009C7C1C"/>
    <w:rsid w:val="009D0169"/>
    <w:rsid w:val="009D108F"/>
    <w:rsid w:val="009D1591"/>
    <w:rsid w:val="009D1A69"/>
    <w:rsid w:val="009D1AFB"/>
    <w:rsid w:val="009D1D68"/>
    <w:rsid w:val="009D20AF"/>
    <w:rsid w:val="009D26BF"/>
    <w:rsid w:val="009D2AAC"/>
    <w:rsid w:val="009D521D"/>
    <w:rsid w:val="009D5A0E"/>
    <w:rsid w:val="009D6F61"/>
    <w:rsid w:val="009D7655"/>
    <w:rsid w:val="009D7815"/>
    <w:rsid w:val="009D78FE"/>
    <w:rsid w:val="009D7EE0"/>
    <w:rsid w:val="009D7F96"/>
    <w:rsid w:val="009E0796"/>
    <w:rsid w:val="009E07E3"/>
    <w:rsid w:val="009E1695"/>
    <w:rsid w:val="009E1C8E"/>
    <w:rsid w:val="009E2994"/>
    <w:rsid w:val="009E4756"/>
    <w:rsid w:val="009E5325"/>
    <w:rsid w:val="009E5402"/>
    <w:rsid w:val="009E57A0"/>
    <w:rsid w:val="009E6B71"/>
    <w:rsid w:val="009E6CE8"/>
    <w:rsid w:val="009E752B"/>
    <w:rsid w:val="009E7806"/>
    <w:rsid w:val="009E7A08"/>
    <w:rsid w:val="009E7AE9"/>
    <w:rsid w:val="009F0EBB"/>
    <w:rsid w:val="009F13B2"/>
    <w:rsid w:val="009F1DE5"/>
    <w:rsid w:val="009F2AA4"/>
    <w:rsid w:val="009F3378"/>
    <w:rsid w:val="009F3AB9"/>
    <w:rsid w:val="009F4248"/>
    <w:rsid w:val="009F4566"/>
    <w:rsid w:val="009F4647"/>
    <w:rsid w:val="009F47A9"/>
    <w:rsid w:val="009F4CEC"/>
    <w:rsid w:val="009F698F"/>
    <w:rsid w:val="009F6A33"/>
    <w:rsid w:val="009F7221"/>
    <w:rsid w:val="009F7C1A"/>
    <w:rsid w:val="00A0007C"/>
    <w:rsid w:val="00A00734"/>
    <w:rsid w:val="00A011C1"/>
    <w:rsid w:val="00A01DCD"/>
    <w:rsid w:val="00A023D2"/>
    <w:rsid w:val="00A03189"/>
    <w:rsid w:val="00A0366E"/>
    <w:rsid w:val="00A03CE7"/>
    <w:rsid w:val="00A04F8C"/>
    <w:rsid w:val="00A05898"/>
    <w:rsid w:val="00A0682C"/>
    <w:rsid w:val="00A07714"/>
    <w:rsid w:val="00A12C2E"/>
    <w:rsid w:val="00A12EE2"/>
    <w:rsid w:val="00A14523"/>
    <w:rsid w:val="00A1457D"/>
    <w:rsid w:val="00A15A42"/>
    <w:rsid w:val="00A15FCD"/>
    <w:rsid w:val="00A16A40"/>
    <w:rsid w:val="00A16A73"/>
    <w:rsid w:val="00A16C31"/>
    <w:rsid w:val="00A16D32"/>
    <w:rsid w:val="00A171F2"/>
    <w:rsid w:val="00A1791D"/>
    <w:rsid w:val="00A17CF0"/>
    <w:rsid w:val="00A2070F"/>
    <w:rsid w:val="00A20C96"/>
    <w:rsid w:val="00A20EBF"/>
    <w:rsid w:val="00A218DA"/>
    <w:rsid w:val="00A22639"/>
    <w:rsid w:val="00A226A6"/>
    <w:rsid w:val="00A234A0"/>
    <w:rsid w:val="00A234B0"/>
    <w:rsid w:val="00A248CB"/>
    <w:rsid w:val="00A24DD4"/>
    <w:rsid w:val="00A25008"/>
    <w:rsid w:val="00A25079"/>
    <w:rsid w:val="00A250AF"/>
    <w:rsid w:val="00A25239"/>
    <w:rsid w:val="00A26608"/>
    <w:rsid w:val="00A26B73"/>
    <w:rsid w:val="00A26DAB"/>
    <w:rsid w:val="00A26E48"/>
    <w:rsid w:val="00A27D02"/>
    <w:rsid w:val="00A27D5E"/>
    <w:rsid w:val="00A30F4B"/>
    <w:rsid w:val="00A3106C"/>
    <w:rsid w:val="00A31289"/>
    <w:rsid w:val="00A3199C"/>
    <w:rsid w:val="00A3309B"/>
    <w:rsid w:val="00A33BE2"/>
    <w:rsid w:val="00A34CCF"/>
    <w:rsid w:val="00A35353"/>
    <w:rsid w:val="00A35C14"/>
    <w:rsid w:val="00A36469"/>
    <w:rsid w:val="00A36B10"/>
    <w:rsid w:val="00A36B46"/>
    <w:rsid w:val="00A36D4D"/>
    <w:rsid w:val="00A377EB"/>
    <w:rsid w:val="00A40397"/>
    <w:rsid w:val="00A40448"/>
    <w:rsid w:val="00A41A85"/>
    <w:rsid w:val="00A41E0F"/>
    <w:rsid w:val="00A42D55"/>
    <w:rsid w:val="00A42FD4"/>
    <w:rsid w:val="00A439A6"/>
    <w:rsid w:val="00A44579"/>
    <w:rsid w:val="00A44B7F"/>
    <w:rsid w:val="00A45275"/>
    <w:rsid w:val="00A46430"/>
    <w:rsid w:val="00A4658F"/>
    <w:rsid w:val="00A47C18"/>
    <w:rsid w:val="00A50ACB"/>
    <w:rsid w:val="00A517CD"/>
    <w:rsid w:val="00A51C72"/>
    <w:rsid w:val="00A52997"/>
    <w:rsid w:val="00A5299D"/>
    <w:rsid w:val="00A540DA"/>
    <w:rsid w:val="00A54DAB"/>
    <w:rsid w:val="00A54F19"/>
    <w:rsid w:val="00A5510B"/>
    <w:rsid w:val="00A55D1F"/>
    <w:rsid w:val="00A55D36"/>
    <w:rsid w:val="00A56F5E"/>
    <w:rsid w:val="00A57526"/>
    <w:rsid w:val="00A57A9C"/>
    <w:rsid w:val="00A57D4D"/>
    <w:rsid w:val="00A61B6A"/>
    <w:rsid w:val="00A626C0"/>
    <w:rsid w:val="00A62CA8"/>
    <w:rsid w:val="00A634F7"/>
    <w:rsid w:val="00A63E86"/>
    <w:rsid w:val="00A64286"/>
    <w:rsid w:val="00A645FE"/>
    <w:rsid w:val="00A64BB0"/>
    <w:rsid w:val="00A64C23"/>
    <w:rsid w:val="00A64E26"/>
    <w:rsid w:val="00A65557"/>
    <w:rsid w:val="00A65E42"/>
    <w:rsid w:val="00A66778"/>
    <w:rsid w:val="00A66789"/>
    <w:rsid w:val="00A66878"/>
    <w:rsid w:val="00A67384"/>
    <w:rsid w:val="00A674AC"/>
    <w:rsid w:val="00A67CA0"/>
    <w:rsid w:val="00A70AB7"/>
    <w:rsid w:val="00A70DAA"/>
    <w:rsid w:val="00A7118C"/>
    <w:rsid w:val="00A713B3"/>
    <w:rsid w:val="00A71759"/>
    <w:rsid w:val="00A71769"/>
    <w:rsid w:val="00A723BA"/>
    <w:rsid w:val="00A72EBD"/>
    <w:rsid w:val="00A7342D"/>
    <w:rsid w:val="00A74CD7"/>
    <w:rsid w:val="00A74FBF"/>
    <w:rsid w:val="00A758C2"/>
    <w:rsid w:val="00A75B2D"/>
    <w:rsid w:val="00A760D3"/>
    <w:rsid w:val="00A7781A"/>
    <w:rsid w:val="00A77EE5"/>
    <w:rsid w:val="00A803EC"/>
    <w:rsid w:val="00A81841"/>
    <w:rsid w:val="00A82305"/>
    <w:rsid w:val="00A82BB2"/>
    <w:rsid w:val="00A834BB"/>
    <w:rsid w:val="00A839C0"/>
    <w:rsid w:val="00A83EE0"/>
    <w:rsid w:val="00A84024"/>
    <w:rsid w:val="00A840A5"/>
    <w:rsid w:val="00A85448"/>
    <w:rsid w:val="00A854DC"/>
    <w:rsid w:val="00A8558D"/>
    <w:rsid w:val="00A85AF6"/>
    <w:rsid w:val="00A86724"/>
    <w:rsid w:val="00A86825"/>
    <w:rsid w:val="00A86C15"/>
    <w:rsid w:val="00A870A0"/>
    <w:rsid w:val="00A87711"/>
    <w:rsid w:val="00A87B68"/>
    <w:rsid w:val="00A900C1"/>
    <w:rsid w:val="00A90276"/>
    <w:rsid w:val="00A914F0"/>
    <w:rsid w:val="00A91926"/>
    <w:rsid w:val="00A919D8"/>
    <w:rsid w:val="00A9277F"/>
    <w:rsid w:val="00A92F88"/>
    <w:rsid w:val="00A93690"/>
    <w:rsid w:val="00A93C7E"/>
    <w:rsid w:val="00A94751"/>
    <w:rsid w:val="00A95507"/>
    <w:rsid w:val="00A95D07"/>
    <w:rsid w:val="00A95D48"/>
    <w:rsid w:val="00A96EF9"/>
    <w:rsid w:val="00A97367"/>
    <w:rsid w:val="00A974E8"/>
    <w:rsid w:val="00A9768D"/>
    <w:rsid w:val="00A97842"/>
    <w:rsid w:val="00AA00D6"/>
    <w:rsid w:val="00AA030E"/>
    <w:rsid w:val="00AA078D"/>
    <w:rsid w:val="00AA0F8A"/>
    <w:rsid w:val="00AA1279"/>
    <w:rsid w:val="00AA1AD8"/>
    <w:rsid w:val="00AA1D49"/>
    <w:rsid w:val="00AA1D61"/>
    <w:rsid w:val="00AA1EA4"/>
    <w:rsid w:val="00AA26F3"/>
    <w:rsid w:val="00AA3136"/>
    <w:rsid w:val="00AA3B23"/>
    <w:rsid w:val="00AA3C8A"/>
    <w:rsid w:val="00AA3E91"/>
    <w:rsid w:val="00AA477B"/>
    <w:rsid w:val="00AA505E"/>
    <w:rsid w:val="00AA50A8"/>
    <w:rsid w:val="00AA5544"/>
    <w:rsid w:val="00AA5837"/>
    <w:rsid w:val="00AA5B34"/>
    <w:rsid w:val="00AA6308"/>
    <w:rsid w:val="00AA6869"/>
    <w:rsid w:val="00AA6891"/>
    <w:rsid w:val="00AA6A76"/>
    <w:rsid w:val="00AA6B1A"/>
    <w:rsid w:val="00AA6B67"/>
    <w:rsid w:val="00AA76F6"/>
    <w:rsid w:val="00AA7B44"/>
    <w:rsid w:val="00AB00C1"/>
    <w:rsid w:val="00AB0239"/>
    <w:rsid w:val="00AB0BF5"/>
    <w:rsid w:val="00AB0E76"/>
    <w:rsid w:val="00AB113D"/>
    <w:rsid w:val="00AB235D"/>
    <w:rsid w:val="00AB298C"/>
    <w:rsid w:val="00AB2A60"/>
    <w:rsid w:val="00AB2F17"/>
    <w:rsid w:val="00AB2F21"/>
    <w:rsid w:val="00AB350A"/>
    <w:rsid w:val="00AB3BF8"/>
    <w:rsid w:val="00AB4352"/>
    <w:rsid w:val="00AB49BB"/>
    <w:rsid w:val="00AB5023"/>
    <w:rsid w:val="00AB5186"/>
    <w:rsid w:val="00AB5312"/>
    <w:rsid w:val="00AB5435"/>
    <w:rsid w:val="00AB6168"/>
    <w:rsid w:val="00AB64BC"/>
    <w:rsid w:val="00AB71D9"/>
    <w:rsid w:val="00AB74D9"/>
    <w:rsid w:val="00AB7B5D"/>
    <w:rsid w:val="00AC0699"/>
    <w:rsid w:val="00AC0FB0"/>
    <w:rsid w:val="00AC11BE"/>
    <w:rsid w:val="00AC14C0"/>
    <w:rsid w:val="00AC1909"/>
    <w:rsid w:val="00AC1A3A"/>
    <w:rsid w:val="00AC1D97"/>
    <w:rsid w:val="00AC247A"/>
    <w:rsid w:val="00AC2808"/>
    <w:rsid w:val="00AC29F7"/>
    <w:rsid w:val="00AC2A17"/>
    <w:rsid w:val="00AC2BE8"/>
    <w:rsid w:val="00AC2FBC"/>
    <w:rsid w:val="00AC3026"/>
    <w:rsid w:val="00AC347D"/>
    <w:rsid w:val="00AC363D"/>
    <w:rsid w:val="00AC3816"/>
    <w:rsid w:val="00AC3939"/>
    <w:rsid w:val="00AC44AD"/>
    <w:rsid w:val="00AC47A0"/>
    <w:rsid w:val="00AC4AB1"/>
    <w:rsid w:val="00AC5DD6"/>
    <w:rsid w:val="00AC6387"/>
    <w:rsid w:val="00AC6689"/>
    <w:rsid w:val="00AC699F"/>
    <w:rsid w:val="00AC7DA7"/>
    <w:rsid w:val="00AC7EE4"/>
    <w:rsid w:val="00AD02C9"/>
    <w:rsid w:val="00AD1773"/>
    <w:rsid w:val="00AD1CC8"/>
    <w:rsid w:val="00AD1ED6"/>
    <w:rsid w:val="00AD1ED8"/>
    <w:rsid w:val="00AD27FB"/>
    <w:rsid w:val="00AD3CC9"/>
    <w:rsid w:val="00AD4C9B"/>
    <w:rsid w:val="00AD4DA0"/>
    <w:rsid w:val="00AD4E90"/>
    <w:rsid w:val="00AD59D2"/>
    <w:rsid w:val="00AD604D"/>
    <w:rsid w:val="00AD622A"/>
    <w:rsid w:val="00AD64B2"/>
    <w:rsid w:val="00AD6973"/>
    <w:rsid w:val="00AD6B3F"/>
    <w:rsid w:val="00AE0DC4"/>
    <w:rsid w:val="00AE108B"/>
    <w:rsid w:val="00AE1D79"/>
    <w:rsid w:val="00AE1DD4"/>
    <w:rsid w:val="00AE2546"/>
    <w:rsid w:val="00AE28CE"/>
    <w:rsid w:val="00AE2BED"/>
    <w:rsid w:val="00AE33A4"/>
    <w:rsid w:val="00AE3C11"/>
    <w:rsid w:val="00AE3C64"/>
    <w:rsid w:val="00AE4A6E"/>
    <w:rsid w:val="00AE5918"/>
    <w:rsid w:val="00AE5FAC"/>
    <w:rsid w:val="00AE6000"/>
    <w:rsid w:val="00AE786D"/>
    <w:rsid w:val="00AE7F21"/>
    <w:rsid w:val="00AF0255"/>
    <w:rsid w:val="00AF09C6"/>
    <w:rsid w:val="00AF16DB"/>
    <w:rsid w:val="00AF2E7B"/>
    <w:rsid w:val="00AF4546"/>
    <w:rsid w:val="00AF4BB6"/>
    <w:rsid w:val="00AF5380"/>
    <w:rsid w:val="00AF54C2"/>
    <w:rsid w:val="00AF55D6"/>
    <w:rsid w:val="00AF5AE7"/>
    <w:rsid w:val="00AF5EA2"/>
    <w:rsid w:val="00AF606B"/>
    <w:rsid w:val="00AF60A9"/>
    <w:rsid w:val="00AF661A"/>
    <w:rsid w:val="00AF6831"/>
    <w:rsid w:val="00AF76FB"/>
    <w:rsid w:val="00AF77A4"/>
    <w:rsid w:val="00AF7B31"/>
    <w:rsid w:val="00AF7F49"/>
    <w:rsid w:val="00B005D1"/>
    <w:rsid w:val="00B00A35"/>
    <w:rsid w:val="00B00AF9"/>
    <w:rsid w:val="00B00B07"/>
    <w:rsid w:val="00B01182"/>
    <w:rsid w:val="00B018E7"/>
    <w:rsid w:val="00B01B2A"/>
    <w:rsid w:val="00B02D3A"/>
    <w:rsid w:val="00B02E7E"/>
    <w:rsid w:val="00B03397"/>
    <w:rsid w:val="00B03772"/>
    <w:rsid w:val="00B03B7E"/>
    <w:rsid w:val="00B05624"/>
    <w:rsid w:val="00B05857"/>
    <w:rsid w:val="00B05863"/>
    <w:rsid w:val="00B05896"/>
    <w:rsid w:val="00B07C9A"/>
    <w:rsid w:val="00B11125"/>
    <w:rsid w:val="00B11222"/>
    <w:rsid w:val="00B1137A"/>
    <w:rsid w:val="00B114D4"/>
    <w:rsid w:val="00B11B5D"/>
    <w:rsid w:val="00B1254D"/>
    <w:rsid w:val="00B13E71"/>
    <w:rsid w:val="00B13F41"/>
    <w:rsid w:val="00B153E6"/>
    <w:rsid w:val="00B16105"/>
    <w:rsid w:val="00B165CF"/>
    <w:rsid w:val="00B16827"/>
    <w:rsid w:val="00B17C9C"/>
    <w:rsid w:val="00B21434"/>
    <w:rsid w:val="00B2153C"/>
    <w:rsid w:val="00B21A7F"/>
    <w:rsid w:val="00B238EB"/>
    <w:rsid w:val="00B23AEF"/>
    <w:rsid w:val="00B2426F"/>
    <w:rsid w:val="00B24708"/>
    <w:rsid w:val="00B26AEC"/>
    <w:rsid w:val="00B2728F"/>
    <w:rsid w:val="00B303E7"/>
    <w:rsid w:val="00B31944"/>
    <w:rsid w:val="00B32BF9"/>
    <w:rsid w:val="00B32D20"/>
    <w:rsid w:val="00B34133"/>
    <w:rsid w:val="00B34D22"/>
    <w:rsid w:val="00B350D3"/>
    <w:rsid w:val="00B3568E"/>
    <w:rsid w:val="00B3727B"/>
    <w:rsid w:val="00B376BC"/>
    <w:rsid w:val="00B37B43"/>
    <w:rsid w:val="00B40935"/>
    <w:rsid w:val="00B41946"/>
    <w:rsid w:val="00B41D69"/>
    <w:rsid w:val="00B41FDE"/>
    <w:rsid w:val="00B429D2"/>
    <w:rsid w:val="00B435B2"/>
    <w:rsid w:val="00B43F6D"/>
    <w:rsid w:val="00B46A03"/>
    <w:rsid w:val="00B47454"/>
    <w:rsid w:val="00B50648"/>
    <w:rsid w:val="00B50E8F"/>
    <w:rsid w:val="00B51A42"/>
    <w:rsid w:val="00B51E25"/>
    <w:rsid w:val="00B52C31"/>
    <w:rsid w:val="00B5308B"/>
    <w:rsid w:val="00B53E5D"/>
    <w:rsid w:val="00B54A21"/>
    <w:rsid w:val="00B564E9"/>
    <w:rsid w:val="00B56BC6"/>
    <w:rsid w:val="00B5711F"/>
    <w:rsid w:val="00B60458"/>
    <w:rsid w:val="00B605F5"/>
    <w:rsid w:val="00B6083A"/>
    <w:rsid w:val="00B60EF7"/>
    <w:rsid w:val="00B61E9E"/>
    <w:rsid w:val="00B61F32"/>
    <w:rsid w:val="00B62A43"/>
    <w:rsid w:val="00B62C12"/>
    <w:rsid w:val="00B63718"/>
    <w:rsid w:val="00B637FA"/>
    <w:rsid w:val="00B6391B"/>
    <w:rsid w:val="00B63DEA"/>
    <w:rsid w:val="00B64579"/>
    <w:rsid w:val="00B64AF6"/>
    <w:rsid w:val="00B64C0B"/>
    <w:rsid w:val="00B64CF2"/>
    <w:rsid w:val="00B650E7"/>
    <w:rsid w:val="00B65974"/>
    <w:rsid w:val="00B65F6D"/>
    <w:rsid w:val="00B66046"/>
    <w:rsid w:val="00B66058"/>
    <w:rsid w:val="00B661BB"/>
    <w:rsid w:val="00B673E0"/>
    <w:rsid w:val="00B67B5D"/>
    <w:rsid w:val="00B67D8B"/>
    <w:rsid w:val="00B67F4F"/>
    <w:rsid w:val="00B70290"/>
    <w:rsid w:val="00B703C1"/>
    <w:rsid w:val="00B713C6"/>
    <w:rsid w:val="00B71428"/>
    <w:rsid w:val="00B714EB"/>
    <w:rsid w:val="00B71AAA"/>
    <w:rsid w:val="00B71DCB"/>
    <w:rsid w:val="00B71F1E"/>
    <w:rsid w:val="00B723F4"/>
    <w:rsid w:val="00B7273D"/>
    <w:rsid w:val="00B72AC4"/>
    <w:rsid w:val="00B72EDB"/>
    <w:rsid w:val="00B733CB"/>
    <w:rsid w:val="00B73622"/>
    <w:rsid w:val="00B75EA8"/>
    <w:rsid w:val="00B77774"/>
    <w:rsid w:val="00B779B6"/>
    <w:rsid w:val="00B77DB0"/>
    <w:rsid w:val="00B80C9D"/>
    <w:rsid w:val="00B81541"/>
    <w:rsid w:val="00B818CF"/>
    <w:rsid w:val="00B82B2D"/>
    <w:rsid w:val="00B8319E"/>
    <w:rsid w:val="00B832D7"/>
    <w:rsid w:val="00B838DA"/>
    <w:rsid w:val="00B839A3"/>
    <w:rsid w:val="00B8496A"/>
    <w:rsid w:val="00B8510A"/>
    <w:rsid w:val="00B8664A"/>
    <w:rsid w:val="00B86E42"/>
    <w:rsid w:val="00B8706A"/>
    <w:rsid w:val="00B87089"/>
    <w:rsid w:val="00B87349"/>
    <w:rsid w:val="00B873B1"/>
    <w:rsid w:val="00B87FBB"/>
    <w:rsid w:val="00B9117B"/>
    <w:rsid w:val="00B913E7"/>
    <w:rsid w:val="00B91943"/>
    <w:rsid w:val="00B91E0C"/>
    <w:rsid w:val="00B9254F"/>
    <w:rsid w:val="00B9369A"/>
    <w:rsid w:val="00B94109"/>
    <w:rsid w:val="00B94888"/>
    <w:rsid w:val="00B94B88"/>
    <w:rsid w:val="00B94FF3"/>
    <w:rsid w:val="00B9647A"/>
    <w:rsid w:val="00B96C8D"/>
    <w:rsid w:val="00B97F4E"/>
    <w:rsid w:val="00BA02A7"/>
    <w:rsid w:val="00BA0A63"/>
    <w:rsid w:val="00BA2233"/>
    <w:rsid w:val="00BA266E"/>
    <w:rsid w:val="00BA2FAC"/>
    <w:rsid w:val="00BA314E"/>
    <w:rsid w:val="00BA3BE6"/>
    <w:rsid w:val="00BA3D76"/>
    <w:rsid w:val="00BA463F"/>
    <w:rsid w:val="00BA49CE"/>
    <w:rsid w:val="00BA6071"/>
    <w:rsid w:val="00BA657A"/>
    <w:rsid w:val="00BA6C4F"/>
    <w:rsid w:val="00BB0F16"/>
    <w:rsid w:val="00BB1720"/>
    <w:rsid w:val="00BB2A07"/>
    <w:rsid w:val="00BB3A3C"/>
    <w:rsid w:val="00BB4F65"/>
    <w:rsid w:val="00BB517D"/>
    <w:rsid w:val="00BB55AF"/>
    <w:rsid w:val="00BB6156"/>
    <w:rsid w:val="00BB6441"/>
    <w:rsid w:val="00BC084E"/>
    <w:rsid w:val="00BC1147"/>
    <w:rsid w:val="00BC1257"/>
    <w:rsid w:val="00BC176F"/>
    <w:rsid w:val="00BC1E22"/>
    <w:rsid w:val="00BC20EB"/>
    <w:rsid w:val="00BC22E6"/>
    <w:rsid w:val="00BC2D65"/>
    <w:rsid w:val="00BC31AD"/>
    <w:rsid w:val="00BC3C95"/>
    <w:rsid w:val="00BC4719"/>
    <w:rsid w:val="00BC55B9"/>
    <w:rsid w:val="00BC5F3A"/>
    <w:rsid w:val="00BC6249"/>
    <w:rsid w:val="00BC6274"/>
    <w:rsid w:val="00BC6616"/>
    <w:rsid w:val="00BC6F96"/>
    <w:rsid w:val="00BC718B"/>
    <w:rsid w:val="00BC7250"/>
    <w:rsid w:val="00BC7AED"/>
    <w:rsid w:val="00BD01EF"/>
    <w:rsid w:val="00BD0293"/>
    <w:rsid w:val="00BD071E"/>
    <w:rsid w:val="00BD0BB3"/>
    <w:rsid w:val="00BD151F"/>
    <w:rsid w:val="00BD18FD"/>
    <w:rsid w:val="00BD1C4F"/>
    <w:rsid w:val="00BD1C5D"/>
    <w:rsid w:val="00BD1CB6"/>
    <w:rsid w:val="00BD21B4"/>
    <w:rsid w:val="00BD2C14"/>
    <w:rsid w:val="00BD45DC"/>
    <w:rsid w:val="00BD4A14"/>
    <w:rsid w:val="00BD4B87"/>
    <w:rsid w:val="00BD55F8"/>
    <w:rsid w:val="00BD58CF"/>
    <w:rsid w:val="00BD59D5"/>
    <w:rsid w:val="00BD7026"/>
    <w:rsid w:val="00BD75A3"/>
    <w:rsid w:val="00BE07B0"/>
    <w:rsid w:val="00BE1131"/>
    <w:rsid w:val="00BE1228"/>
    <w:rsid w:val="00BE1807"/>
    <w:rsid w:val="00BE252B"/>
    <w:rsid w:val="00BE2611"/>
    <w:rsid w:val="00BE2CC9"/>
    <w:rsid w:val="00BE2E2F"/>
    <w:rsid w:val="00BE2E4E"/>
    <w:rsid w:val="00BE333F"/>
    <w:rsid w:val="00BE34DF"/>
    <w:rsid w:val="00BE4FE4"/>
    <w:rsid w:val="00BE581B"/>
    <w:rsid w:val="00BE5DF3"/>
    <w:rsid w:val="00BE6169"/>
    <w:rsid w:val="00BE6597"/>
    <w:rsid w:val="00BE672D"/>
    <w:rsid w:val="00BE6E24"/>
    <w:rsid w:val="00BE6F7D"/>
    <w:rsid w:val="00BE707C"/>
    <w:rsid w:val="00BE7133"/>
    <w:rsid w:val="00BE734E"/>
    <w:rsid w:val="00BE75C9"/>
    <w:rsid w:val="00BE7A9F"/>
    <w:rsid w:val="00BE7DE3"/>
    <w:rsid w:val="00BE7FD2"/>
    <w:rsid w:val="00BF001A"/>
    <w:rsid w:val="00BF044F"/>
    <w:rsid w:val="00BF060D"/>
    <w:rsid w:val="00BF0AB8"/>
    <w:rsid w:val="00BF0B86"/>
    <w:rsid w:val="00BF103A"/>
    <w:rsid w:val="00BF10F6"/>
    <w:rsid w:val="00BF1214"/>
    <w:rsid w:val="00BF209E"/>
    <w:rsid w:val="00BF247C"/>
    <w:rsid w:val="00BF2596"/>
    <w:rsid w:val="00BF2708"/>
    <w:rsid w:val="00BF3280"/>
    <w:rsid w:val="00BF3337"/>
    <w:rsid w:val="00BF427A"/>
    <w:rsid w:val="00BF45A7"/>
    <w:rsid w:val="00BF5683"/>
    <w:rsid w:val="00BF6FFC"/>
    <w:rsid w:val="00BF77AC"/>
    <w:rsid w:val="00BF7939"/>
    <w:rsid w:val="00C004DE"/>
    <w:rsid w:val="00C00C23"/>
    <w:rsid w:val="00C02889"/>
    <w:rsid w:val="00C02A25"/>
    <w:rsid w:val="00C02C65"/>
    <w:rsid w:val="00C045A1"/>
    <w:rsid w:val="00C04704"/>
    <w:rsid w:val="00C05652"/>
    <w:rsid w:val="00C056AD"/>
    <w:rsid w:val="00C057CD"/>
    <w:rsid w:val="00C0605B"/>
    <w:rsid w:val="00C0797C"/>
    <w:rsid w:val="00C07B62"/>
    <w:rsid w:val="00C1094D"/>
    <w:rsid w:val="00C1169B"/>
    <w:rsid w:val="00C11C64"/>
    <w:rsid w:val="00C12016"/>
    <w:rsid w:val="00C1221A"/>
    <w:rsid w:val="00C13D56"/>
    <w:rsid w:val="00C13D95"/>
    <w:rsid w:val="00C1473A"/>
    <w:rsid w:val="00C14EAC"/>
    <w:rsid w:val="00C15830"/>
    <w:rsid w:val="00C15902"/>
    <w:rsid w:val="00C15960"/>
    <w:rsid w:val="00C15E5C"/>
    <w:rsid w:val="00C162FF"/>
    <w:rsid w:val="00C1656B"/>
    <w:rsid w:val="00C16C46"/>
    <w:rsid w:val="00C17CA3"/>
    <w:rsid w:val="00C20056"/>
    <w:rsid w:val="00C20B8E"/>
    <w:rsid w:val="00C20D1A"/>
    <w:rsid w:val="00C2117B"/>
    <w:rsid w:val="00C2127B"/>
    <w:rsid w:val="00C214CB"/>
    <w:rsid w:val="00C225F8"/>
    <w:rsid w:val="00C226E9"/>
    <w:rsid w:val="00C22F60"/>
    <w:rsid w:val="00C2399D"/>
    <w:rsid w:val="00C24212"/>
    <w:rsid w:val="00C24931"/>
    <w:rsid w:val="00C249CB"/>
    <w:rsid w:val="00C24B8F"/>
    <w:rsid w:val="00C25010"/>
    <w:rsid w:val="00C256BD"/>
    <w:rsid w:val="00C25710"/>
    <w:rsid w:val="00C27152"/>
    <w:rsid w:val="00C271E5"/>
    <w:rsid w:val="00C30C4E"/>
    <w:rsid w:val="00C312ED"/>
    <w:rsid w:val="00C31BF6"/>
    <w:rsid w:val="00C329BF"/>
    <w:rsid w:val="00C33785"/>
    <w:rsid w:val="00C33AF3"/>
    <w:rsid w:val="00C33FF3"/>
    <w:rsid w:val="00C34338"/>
    <w:rsid w:val="00C346ED"/>
    <w:rsid w:val="00C34D3A"/>
    <w:rsid w:val="00C34DB6"/>
    <w:rsid w:val="00C34ED2"/>
    <w:rsid w:val="00C352B1"/>
    <w:rsid w:val="00C35B5A"/>
    <w:rsid w:val="00C35B9A"/>
    <w:rsid w:val="00C35D07"/>
    <w:rsid w:val="00C35ECC"/>
    <w:rsid w:val="00C36052"/>
    <w:rsid w:val="00C3614B"/>
    <w:rsid w:val="00C362FC"/>
    <w:rsid w:val="00C36A14"/>
    <w:rsid w:val="00C36B4C"/>
    <w:rsid w:val="00C36D36"/>
    <w:rsid w:val="00C37228"/>
    <w:rsid w:val="00C40D1A"/>
    <w:rsid w:val="00C40DE5"/>
    <w:rsid w:val="00C40F25"/>
    <w:rsid w:val="00C427FC"/>
    <w:rsid w:val="00C42DE9"/>
    <w:rsid w:val="00C4351E"/>
    <w:rsid w:val="00C43984"/>
    <w:rsid w:val="00C43BAB"/>
    <w:rsid w:val="00C44A08"/>
    <w:rsid w:val="00C45607"/>
    <w:rsid w:val="00C45693"/>
    <w:rsid w:val="00C4726F"/>
    <w:rsid w:val="00C4745F"/>
    <w:rsid w:val="00C47D2B"/>
    <w:rsid w:val="00C47EBE"/>
    <w:rsid w:val="00C50D72"/>
    <w:rsid w:val="00C513B5"/>
    <w:rsid w:val="00C51B3F"/>
    <w:rsid w:val="00C52572"/>
    <w:rsid w:val="00C52C34"/>
    <w:rsid w:val="00C53263"/>
    <w:rsid w:val="00C532DE"/>
    <w:rsid w:val="00C5346C"/>
    <w:rsid w:val="00C5379A"/>
    <w:rsid w:val="00C53C35"/>
    <w:rsid w:val="00C53E8F"/>
    <w:rsid w:val="00C54907"/>
    <w:rsid w:val="00C54A1F"/>
    <w:rsid w:val="00C55736"/>
    <w:rsid w:val="00C55A86"/>
    <w:rsid w:val="00C55F3E"/>
    <w:rsid w:val="00C56235"/>
    <w:rsid w:val="00C56751"/>
    <w:rsid w:val="00C56AEC"/>
    <w:rsid w:val="00C57086"/>
    <w:rsid w:val="00C57100"/>
    <w:rsid w:val="00C579E4"/>
    <w:rsid w:val="00C57A92"/>
    <w:rsid w:val="00C57E06"/>
    <w:rsid w:val="00C600B0"/>
    <w:rsid w:val="00C6158C"/>
    <w:rsid w:val="00C63124"/>
    <w:rsid w:val="00C63629"/>
    <w:rsid w:val="00C64E0E"/>
    <w:rsid w:val="00C65941"/>
    <w:rsid w:val="00C65971"/>
    <w:rsid w:val="00C65C27"/>
    <w:rsid w:val="00C66274"/>
    <w:rsid w:val="00C665BD"/>
    <w:rsid w:val="00C667EB"/>
    <w:rsid w:val="00C679FE"/>
    <w:rsid w:val="00C7108D"/>
    <w:rsid w:val="00C716DB"/>
    <w:rsid w:val="00C71A03"/>
    <w:rsid w:val="00C71B18"/>
    <w:rsid w:val="00C71F67"/>
    <w:rsid w:val="00C72022"/>
    <w:rsid w:val="00C72379"/>
    <w:rsid w:val="00C728A2"/>
    <w:rsid w:val="00C73AB5"/>
    <w:rsid w:val="00C73F9A"/>
    <w:rsid w:val="00C74068"/>
    <w:rsid w:val="00C751FD"/>
    <w:rsid w:val="00C7561A"/>
    <w:rsid w:val="00C75BE2"/>
    <w:rsid w:val="00C7680A"/>
    <w:rsid w:val="00C77C57"/>
    <w:rsid w:val="00C8040E"/>
    <w:rsid w:val="00C80BF1"/>
    <w:rsid w:val="00C80F86"/>
    <w:rsid w:val="00C81295"/>
    <w:rsid w:val="00C815FF"/>
    <w:rsid w:val="00C822B7"/>
    <w:rsid w:val="00C822D2"/>
    <w:rsid w:val="00C824B9"/>
    <w:rsid w:val="00C8275F"/>
    <w:rsid w:val="00C83071"/>
    <w:rsid w:val="00C831DC"/>
    <w:rsid w:val="00C83A0E"/>
    <w:rsid w:val="00C83A2F"/>
    <w:rsid w:val="00C83D98"/>
    <w:rsid w:val="00C84456"/>
    <w:rsid w:val="00C850A1"/>
    <w:rsid w:val="00C85A8B"/>
    <w:rsid w:val="00C85D8B"/>
    <w:rsid w:val="00C86356"/>
    <w:rsid w:val="00C8659B"/>
    <w:rsid w:val="00C8684B"/>
    <w:rsid w:val="00C86B24"/>
    <w:rsid w:val="00C876CF"/>
    <w:rsid w:val="00C879FD"/>
    <w:rsid w:val="00C87E80"/>
    <w:rsid w:val="00C910CA"/>
    <w:rsid w:val="00C9198A"/>
    <w:rsid w:val="00C91F43"/>
    <w:rsid w:val="00C93595"/>
    <w:rsid w:val="00C93725"/>
    <w:rsid w:val="00C940A8"/>
    <w:rsid w:val="00C9575D"/>
    <w:rsid w:val="00C95D0B"/>
    <w:rsid w:val="00C95E5A"/>
    <w:rsid w:val="00C96053"/>
    <w:rsid w:val="00C96066"/>
    <w:rsid w:val="00C96284"/>
    <w:rsid w:val="00C96C18"/>
    <w:rsid w:val="00C97184"/>
    <w:rsid w:val="00C971B3"/>
    <w:rsid w:val="00C97AF7"/>
    <w:rsid w:val="00CA060D"/>
    <w:rsid w:val="00CA12D5"/>
    <w:rsid w:val="00CA1D6A"/>
    <w:rsid w:val="00CA1E17"/>
    <w:rsid w:val="00CA1E90"/>
    <w:rsid w:val="00CA215D"/>
    <w:rsid w:val="00CA2304"/>
    <w:rsid w:val="00CA2566"/>
    <w:rsid w:val="00CA2A42"/>
    <w:rsid w:val="00CA2B9E"/>
    <w:rsid w:val="00CA2C31"/>
    <w:rsid w:val="00CA30DE"/>
    <w:rsid w:val="00CA3BF3"/>
    <w:rsid w:val="00CA3C50"/>
    <w:rsid w:val="00CA41A7"/>
    <w:rsid w:val="00CA5934"/>
    <w:rsid w:val="00CA5F47"/>
    <w:rsid w:val="00CA6A09"/>
    <w:rsid w:val="00CA6FB9"/>
    <w:rsid w:val="00CB0B77"/>
    <w:rsid w:val="00CB190C"/>
    <w:rsid w:val="00CB1A2D"/>
    <w:rsid w:val="00CB1E04"/>
    <w:rsid w:val="00CB214C"/>
    <w:rsid w:val="00CB2744"/>
    <w:rsid w:val="00CB2819"/>
    <w:rsid w:val="00CB2B56"/>
    <w:rsid w:val="00CB364B"/>
    <w:rsid w:val="00CB36DA"/>
    <w:rsid w:val="00CB375D"/>
    <w:rsid w:val="00CB3CEC"/>
    <w:rsid w:val="00CB3EDE"/>
    <w:rsid w:val="00CB476A"/>
    <w:rsid w:val="00CB4C5D"/>
    <w:rsid w:val="00CB585D"/>
    <w:rsid w:val="00CB588F"/>
    <w:rsid w:val="00CB71AC"/>
    <w:rsid w:val="00CB7C16"/>
    <w:rsid w:val="00CC0914"/>
    <w:rsid w:val="00CC0A5A"/>
    <w:rsid w:val="00CC0CD5"/>
    <w:rsid w:val="00CC15BF"/>
    <w:rsid w:val="00CC25B1"/>
    <w:rsid w:val="00CC2A2C"/>
    <w:rsid w:val="00CC2F44"/>
    <w:rsid w:val="00CC3833"/>
    <w:rsid w:val="00CC40D7"/>
    <w:rsid w:val="00CC41EE"/>
    <w:rsid w:val="00CC4A68"/>
    <w:rsid w:val="00CC59F9"/>
    <w:rsid w:val="00CC5B9F"/>
    <w:rsid w:val="00CC68AF"/>
    <w:rsid w:val="00CC69F0"/>
    <w:rsid w:val="00CC71A8"/>
    <w:rsid w:val="00CC72BA"/>
    <w:rsid w:val="00CC7A51"/>
    <w:rsid w:val="00CC7B2C"/>
    <w:rsid w:val="00CD01FD"/>
    <w:rsid w:val="00CD0DF3"/>
    <w:rsid w:val="00CD1ACF"/>
    <w:rsid w:val="00CD1C51"/>
    <w:rsid w:val="00CD1E8D"/>
    <w:rsid w:val="00CD3182"/>
    <w:rsid w:val="00CD3C40"/>
    <w:rsid w:val="00CD4BBA"/>
    <w:rsid w:val="00CD4BF4"/>
    <w:rsid w:val="00CD5FCF"/>
    <w:rsid w:val="00CD667A"/>
    <w:rsid w:val="00CD6917"/>
    <w:rsid w:val="00CD7AF3"/>
    <w:rsid w:val="00CE0B81"/>
    <w:rsid w:val="00CE0C7A"/>
    <w:rsid w:val="00CE0DF5"/>
    <w:rsid w:val="00CE1719"/>
    <w:rsid w:val="00CE1956"/>
    <w:rsid w:val="00CE1C20"/>
    <w:rsid w:val="00CE1FE7"/>
    <w:rsid w:val="00CE2F1E"/>
    <w:rsid w:val="00CE327F"/>
    <w:rsid w:val="00CE3319"/>
    <w:rsid w:val="00CE3F38"/>
    <w:rsid w:val="00CE47C4"/>
    <w:rsid w:val="00CE4A54"/>
    <w:rsid w:val="00CE4B6B"/>
    <w:rsid w:val="00CE4C18"/>
    <w:rsid w:val="00CE4F90"/>
    <w:rsid w:val="00CE62F2"/>
    <w:rsid w:val="00CE729A"/>
    <w:rsid w:val="00CE7ED1"/>
    <w:rsid w:val="00CF05BF"/>
    <w:rsid w:val="00CF0EDE"/>
    <w:rsid w:val="00CF0FFD"/>
    <w:rsid w:val="00CF1F8E"/>
    <w:rsid w:val="00CF2849"/>
    <w:rsid w:val="00CF2DDC"/>
    <w:rsid w:val="00CF374B"/>
    <w:rsid w:val="00CF3B9B"/>
    <w:rsid w:val="00CF5537"/>
    <w:rsid w:val="00CF587E"/>
    <w:rsid w:val="00CF5A76"/>
    <w:rsid w:val="00CF5F3C"/>
    <w:rsid w:val="00CF621A"/>
    <w:rsid w:val="00CF63D1"/>
    <w:rsid w:val="00CF63E8"/>
    <w:rsid w:val="00CF64F5"/>
    <w:rsid w:val="00CF65C5"/>
    <w:rsid w:val="00CF6AE3"/>
    <w:rsid w:val="00CF7360"/>
    <w:rsid w:val="00CF74AF"/>
    <w:rsid w:val="00CF79CF"/>
    <w:rsid w:val="00CF7A9E"/>
    <w:rsid w:val="00D0004F"/>
    <w:rsid w:val="00D00A4F"/>
    <w:rsid w:val="00D02805"/>
    <w:rsid w:val="00D03ECE"/>
    <w:rsid w:val="00D049AA"/>
    <w:rsid w:val="00D049EB"/>
    <w:rsid w:val="00D05D3F"/>
    <w:rsid w:val="00D069B6"/>
    <w:rsid w:val="00D101E0"/>
    <w:rsid w:val="00D1046E"/>
    <w:rsid w:val="00D10C67"/>
    <w:rsid w:val="00D11ED3"/>
    <w:rsid w:val="00D124E8"/>
    <w:rsid w:val="00D126AC"/>
    <w:rsid w:val="00D12AD8"/>
    <w:rsid w:val="00D12C77"/>
    <w:rsid w:val="00D13392"/>
    <w:rsid w:val="00D13429"/>
    <w:rsid w:val="00D134BF"/>
    <w:rsid w:val="00D13CB5"/>
    <w:rsid w:val="00D13E26"/>
    <w:rsid w:val="00D13E6D"/>
    <w:rsid w:val="00D14493"/>
    <w:rsid w:val="00D14774"/>
    <w:rsid w:val="00D14AA9"/>
    <w:rsid w:val="00D14C63"/>
    <w:rsid w:val="00D15062"/>
    <w:rsid w:val="00D151EB"/>
    <w:rsid w:val="00D155AC"/>
    <w:rsid w:val="00D15E9B"/>
    <w:rsid w:val="00D162C3"/>
    <w:rsid w:val="00D16776"/>
    <w:rsid w:val="00D16EA4"/>
    <w:rsid w:val="00D1731E"/>
    <w:rsid w:val="00D1733D"/>
    <w:rsid w:val="00D17593"/>
    <w:rsid w:val="00D201E9"/>
    <w:rsid w:val="00D20222"/>
    <w:rsid w:val="00D219E1"/>
    <w:rsid w:val="00D22099"/>
    <w:rsid w:val="00D22583"/>
    <w:rsid w:val="00D22D70"/>
    <w:rsid w:val="00D230DE"/>
    <w:rsid w:val="00D23DA5"/>
    <w:rsid w:val="00D247A9"/>
    <w:rsid w:val="00D24A55"/>
    <w:rsid w:val="00D24D6C"/>
    <w:rsid w:val="00D2510E"/>
    <w:rsid w:val="00D269E4"/>
    <w:rsid w:val="00D26CBC"/>
    <w:rsid w:val="00D2768F"/>
    <w:rsid w:val="00D2789E"/>
    <w:rsid w:val="00D27D20"/>
    <w:rsid w:val="00D311DD"/>
    <w:rsid w:val="00D31CAF"/>
    <w:rsid w:val="00D33BA1"/>
    <w:rsid w:val="00D34678"/>
    <w:rsid w:val="00D3474E"/>
    <w:rsid w:val="00D366B2"/>
    <w:rsid w:val="00D369F8"/>
    <w:rsid w:val="00D36B1B"/>
    <w:rsid w:val="00D36D15"/>
    <w:rsid w:val="00D402FD"/>
    <w:rsid w:val="00D40638"/>
    <w:rsid w:val="00D40F4F"/>
    <w:rsid w:val="00D410FD"/>
    <w:rsid w:val="00D418DB"/>
    <w:rsid w:val="00D41991"/>
    <w:rsid w:val="00D41BA6"/>
    <w:rsid w:val="00D4260A"/>
    <w:rsid w:val="00D42933"/>
    <w:rsid w:val="00D434B2"/>
    <w:rsid w:val="00D4351C"/>
    <w:rsid w:val="00D4360A"/>
    <w:rsid w:val="00D43D9C"/>
    <w:rsid w:val="00D43ECD"/>
    <w:rsid w:val="00D441CE"/>
    <w:rsid w:val="00D446A1"/>
    <w:rsid w:val="00D45126"/>
    <w:rsid w:val="00D45F95"/>
    <w:rsid w:val="00D4604D"/>
    <w:rsid w:val="00D462BD"/>
    <w:rsid w:val="00D46643"/>
    <w:rsid w:val="00D466A4"/>
    <w:rsid w:val="00D4675C"/>
    <w:rsid w:val="00D467B3"/>
    <w:rsid w:val="00D46D9F"/>
    <w:rsid w:val="00D46DC0"/>
    <w:rsid w:val="00D47561"/>
    <w:rsid w:val="00D47596"/>
    <w:rsid w:val="00D4786A"/>
    <w:rsid w:val="00D5092A"/>
    <w:rsid w:val="00D50DDB"/>
    <w:rsid w:val="00D5114D"/>
    <w:rsid w:val="00D51480"/>
    <w:rsid w:val="00D52342"/>
    <w:rsid w:val="00D52642"/>
    <w:rsid w:val="00D53230"/>
    <w:rsid w:val="00D53A0F"/>
    <w:rsid w:val="00D55A2D"/>
    <w:rsid w:val="00D55B92"/>
    <w:rsid w:val="00D560FA"/>
    <w:rsid w:val="00D56377"/>
    <w:rsid w:val="00D56A6E"/>
    <w:rsid w:val="00D56A8C"/>
    <w:rsid w:val="00D56C34"/>
    <w:rsid w:val="00D56D81"/>
    <w:rsid w:val="00D56FDE"/>
    <w:rsid w:val="00D57525"/>
    <w:rsid w:val="00D57629"/>
    <w:rsid w:val="00D60AD3"/>
    <w:rsid w:val="00D610DF"/>
    <w:rsid w:val="00D614BF"/>
    <w:rsid w:val="00D6251A"/>
    <w:rsid w:val="00D633AB"/>
    <w:rsid w:val="00D63D98"/>
    <w:rsid w:val="00D641EC"/>
    <w:rsid w:val="00D64547"/>
    <w:rsid w:val="00D647EC"/>
    <w:rsid w:val="00D649E5"/>
    <w:rsid w:val="00D64F03"/>
    <w:rsid w:val="00D654BF"/>
    <w:rsid w:val="00D656CF"/>
    <w:rsid w:val="00D6574A"/>
    <w:rsid w:val="00D65C54"/>
    <w:rsid w:val="00D65FD1"/>
    <w:rsid w:val="00D660C3"/>
    <w:rsid w:val="00D66166"/>
    <w:rsid w:val="00D66528"/>
    <w:rsid w:val="00D66AC7"/>
    <w:rsid w:val="00D66EED"/>
    <w:rsid w:val="00D67042"/>
    <w:rsid w:val="00D67198"/>
    <w:rsid w:val="00D67471"/>
    <w:rsid w:val="00D67609"/>
    <w:rsid w:val="00D67833"/>
    <w:rsid w:val="00D67D68"/>
    <w:rsid w:val="00D70FC5"/>
    <w:rsid w:val="00D7135D"/>
    <w:rsid w:val="00D714DE"/>
    <w:rsid w:val="00D718DE"/>
    <w:rsid w:val="00D719C0"/>
    <w:rsid w:val="00D71B25"/>
    <w:rsid w:val="00D720E7"/>
    <w:rsid w:val="00D72352"/>
    <w:rsid w:val="00D72403"/>
    <w:rsid w:val="00D72634"/>
    <w:rsid w:val="00D72C6A"/>
    <w:rsid w:val="00D72F94"/>
    <w:rsid w:val="00D733AE"/>
    <w:rsid w:val="00D73A8D"/>
    <w:rsid w:val="00D73EDE"/>
    <w:rsid w:val="00D74032"/>
    <w:rsid w:val="00D7473E"/>
    <w:rsid w:val="00D748AC"/>
    <w:rsid w:val="00D749E9"/>
    <w:rsid w:val="00D75212"/>
    <w:rsid w:val="00D7524F"/>
    <w:rsid w:val="00D76134"/>
    <w:rsid w:val="00D762E7"/>
    <w:rsid w:val="00D771B8"/>
    <w:rsid w:val="00D77315"/>
    <w:rsid w:val="00D775F3"/>
    <w:rsid w:val="00D777D8"/>
    <w:rsid w:val="00D779B4"/>
    <w:rsid w:val="00D80032"/>
    <w:rsid w:val="00D810EC"/>
    <w:rsid w:val="00D81972"/>
    <w:rsid w:val="00D81A96"/>
    <w:rsid w:val="00D82016"/>
    <w:rsid w:val="00D821A4"/>
    <w:rsid w:val="00D82315"/>
    <w:rsid w:val="00D82B23"/>
    <w:rsid w:val="00D8404C"/>
    <w:rsid w:val="00D84345"/>
    <w:rsid w:val="00D846A1"/>
    <w:rsid w:val="00D85A15"/>
    <w:rsid w:val="00D85C90"/>
    <w:rsid w:val="00D860A6"/>
    <w:rsid w:val="00D862DC"/>
    <w:rsid w:val="00D86587"/>
    <w:rsid w:val="00D86732"/>
    <w:rsid w:val="00D86772"/>
    <w:rsid w:val="00D868B9"/>
    <w:rsid w:val="00D86B65"/>
    <w:rsid w:val="00D8742F"/>
    <w:rsid w:val="00D87A4F"/>
    <w:rsid w:val="00D87DC6"/>
    <w:rsid w:val="00D90512"/>
    <w:rsid w:val="00D9087B"/>
    <w:rsid w:val="00D90A9D"/>
    <w:rsid w:val="00D90DA9"/>
    <w:rsid w:val="00D91508"/>
    <w:rsid w:val="00D916F7"/>
    <w:rsid w:val="00D91C16"/>
    <w:rsid w:val="00D91FDA"/>
    <w:rsid w:val="00D925D1"/>
    <w:rsid w:val="00D92939"/>
    <w:rsid w:val="00D93122"/>
    <w:rsid w:val="00D93DAF"/>
    <w:rsid w:val="00D94903"/>
    <w:rsid w:val="00D95735"/>
    <w:rsid w:val="00D95E48"/>
    <w:rsid w:val="00D964F0"/>
    <w:rsid w:val="00D96E72"/>
    <w:rsid w:val="00D97746"/>
    <w:rsid w:val="00DA105E"/>
    <w:rsid w:val="00DA2730"/>
    <w:rsid w:val="00DA35D6"/>
    <w:rsid w:val="00DA3699"/>
    <w:rsid w:val="00DA423E"/>
    <w:rsid w:val="00DA6AC0"/>
    <w:rsid w:val="00DA6AE8"/>
    <w:rsid w:val="00DA6BE3"/>
    <w:rsid w:val="00DA710D"/>
    <w:rsid w:val="00DA747D"/>
    <w:rsid w:val="00DA7ABC"/>
    <w:rsid w:val="00DA7C44"/>
    <w:rsid w:val="00DB0180"/>
    <w:rsid w:val="00DB0933"/>
    <w:rsid w:val="00DB0975"/>
    <w:rsid w:val="00DB0E21"/>
    <w:rsid w:val="00DB0EC0"/>
    <w:rsid w:val="00DB1094"/>
    <w:rsid w:val="00DB132D"/>
    <w:rsid w:val="00DB1E8D"/>
    <w:rsid w:val="00DB207C"/>
    <w:rsid w:val="00DB3262"/>
    <w:rsid w:val="00DB386B"/>
    <w:rsid w:val="00DB39F8"/>
    <w:rsid w:val="00DB3C25"/>
    <w:rsid w:val="00DB3D92"/>
    <w:rsid w:val="00DB4A7B"/>
    <w:rsid w:val="00DB4C1D"/>
    <w:rsid w:val="00DB6132"/>
    <w:rsid w:val="00DB656F"/>
    <w:rsid w:val="00DB7015"/>
    <w:rsid w:val="00DB7067"/>
    <w:rsid w:val="00DB739F"/>
    <w:rsid w:val="00DB7B05"/>
    <w:rsid w:val="00DC0BCD"/>
    <w:rsid w:val="00DC0E34"/>
    <w:rsid w:val="00DC113D"/>
    <w:rsid w:val="00DC1CED"/>
    <w:rsid w:val="00DC338A"/>
    <w:rsid w:val="00DC488D"/>
    <w:rsid w:val="00DC511C"/>
    <w:rsid w:val="00DC52CF"/>
    <w:rsid w:val="00DC53E3"/>
    <w:rsid w:val="00DC5E11"/>
    <w:rsid w:val="00DC68DD"/>
    <w:rsid w:val="00DC6DF0"/>
    <w:rsid w:val="00DC7D88"/>
    <w:rsid w:val="00DD01D1"/>
    <w:rsid w:val="00DD0570"/>
    <w:rsid w:val="00DD0903"/>
    <w:rsid w:val="00DD1238"/>
    <w:rsid w:val="00DD1B09"/>
    <w:rsid w:val="00DD32C1"/>
    <w:rsid w:val="00DD3369"/>
    <w:rsid w:val="00DD3FF1"/>
    <w:rsid w:val="00DD43DB"/>
    <w:rsid w:val="00DD46D7"/>
    <w:rsid w:val="00DD509C"/>
    <w:rsid w:val="00DD5E6A"/>
    <w:rsid w:val="00DD62A7"/>
    <w:rsid w:val="00DD6CFD"/>
    <w:rsid w:val="00DD7046"/>
    <w:rsid w:val="00DD7F6E"/>
    <w:rsid w:val="00DD7FA2"/>
    <w:rsid w:val="00DE0457"/>
    <w:rsid w:val="00DE06B8"/>
    <w:rsid w:val="00DE0F0F"/>
    <w:rsid w:val="00DE2788"/>
    <w:rsid w:val="00DE288B"/>
    <w:rsid w:val="00DE344C"/>
    <w:rsid w:val="00DE3479"/>
    <w:rsid w:val="00DE3ABB"/>
    <w:rsid w:val="00DE3DF0"/>
    <w:rsid w:val="00DE3F0D"/>
    <w:rsid w:val="00DE4668"/>
    <w:rsid w:val="00DE4A33"/>
    <w:rsid w:val="00DE59CB"/>
    <w:rsid w:val="00DE5C7A"/>
    <w:rsid w:val="00DE6103"/>
    <w:rsid w:val="00DE61D2"/>
    <w:rsid w:val="00DE6573"/>
    <w:rsid w:val="00DE731F"/>
    <w:rsid w:val="00DE755F"/>
    <w:rsid w:val="00DF06CD"/>
    <w:rsid w:val="00DF0950"/>
    <w:rsid w:val="00DF1067"/>
    <w:rsid w:val="00DF1826"/>
    <w:rsid w:val="00DF217E"/>
    <w:rsid w:val="00DF27D1"/>
    <w:rsid w:val="00DF280B"/>
    <w:rsid w:val="00DF2E06"/>
    <w:rsid w:val="00DF38DC"/>
    <w:rsid w:val="00DF4C53"/>
    <w:rsid w:val="00DF4D70"/>
    <w:rsid w:val="00DF5EDD"/>
    <w:rsid w:val="00DF63FA"/>
    <w:rsid w:val="00DF6402"/>
    <w:rsid w:val="00DF6817"/>
    <w:rsid w:val="00DF7173"/>
    <w:rsid w:val="00DF71D3"/>
    <w:rsid w:val="00DF7C1A"/>
    <w:rsid w:val="00E000DA"/>
    <w:rsid w:val="00E0083E"/>
    <w:rsid w:val="00E011E0"/>
    <w:rsid w:val="00E01927"/>
    <w:rsid w:val="00E01C61"/>
    <w:rsid w:val="00E01D9E"/>
    <w:rsid w:val="00E01E7A"/>
    <w:rsid w:val="00E02FD2"/>
    <w:rsid w:val="00E03088"/>
    <w:rsid w:val="00E037A6"/>
    <w:rsid w:val="00E03A60"/>
    <w:rsid w:val="00E03F85"/>
    <w:rsid w:val="00E04419"/>
    <w:rsid w:val="00E04522"/>
    <w:rsid w:val="00E05F72"/>
    <w:rsid w:val="00E0664D"/>
    <w:rsid w:val="00E06856"/>
    <w:rsid w:val="00E0709A"/>
    <w:rsid w:val="00E1201A"/>
    <w:rsid w:val="00E129A0"/>
    <w:rsid w:val="00E12AD8"/>
    <w:rsid w:val="00E12B21"/>
    <w:rsid w:val="00E12CC4"/>
    <w:rsid w:val="00E136D7"/>
    <w:rsid w:val="00E13DC4"/>
    <w:rsid w:val="00E140CC"/>
    <w:rsid w:val="00E1421D"/>
    <w:rsid w:val="00E1422A"/>
    <w:rsid w:val="00E147B4"/>
    <w:rsid w:val="00E14E69"/>
    <w:rsid w:val="00E15331"/>
    <w:rsid w:val="00E159CF"/>
    <w:rsid w:val="00E15FAC"/>
    <w:rsid w:val="00E16F1A"/>
    <w:rsid w:val="00E170B5"/>
    <w:rsid w:val="00E17189"/>
    <w:rsid w:val="00E17265"/>
    <w:rsid w:val="00E179D0"/>
    <w:rsid w:val="00E17B4E"/>
    <w:rsid w:val="00E17B71"/>
    <w:rsid w:val="00E201E2"/>
    <w:rsid w:val="00E2088F"/>
    <w:rsid w:val="00E21DBD"/>
    <w:rsid w:val="00E22BED"/>
    <w:rsid w:val="00E231CF"/>
    <w:rsid w:val="00E23331"/>
    <w:rsid w:val="00E23CF1"/>
    <w:rsid w:val="00E2439E"/>
    <w:rsid w:val="00E24B36"/>
    <w:rsid w:val="00E26231"/>
    <w:rsid w:val="00E264AA"/>
    <w:rsid w:val="00E27EF9"/>
    <w:rsid w:val="00E3045E"/>
    <w:rsid w:val="00E30CD4"/>
    <w:rsid w:val="00E30DF1"/>
    <w:rsid w:val="00E31248"/>
    <w:rsid w:val="00E3146D"/>
    <w:rsid w:val="00E3262D"/>
    <w:rsid w:val="00E3263B"/>
    <w:rsid w:val="00E32A58"/>
    <w:rsid w:val="00E33750"/>
    <w:rsid w:val="00E33D13"/>
    <w:rsid w:val="00E34D58"/>
    <w:rsid w:val="00E353CA"/>
    <w:rsid w:val="00E35CE9"/>
    <w:rsid w:val="00E36628"/>
    <w:rsid w:val="00E367B6"/>
    <w:rsid w:val="00E369F4"/>
    <w:rsid w:val="00E36D2C"/>
    <w:rsid w:val="00E373B7"/>
    <w:rsid w:val="00E37D14"/>
    <w:rsid w:val="00E37D70"/>
    <w:rsid w:val="00E40320"/>
    <w:rsid w:val="00E40A63"/>
    <w:rsid w:val="00E423EE"/>
    <w:rsid w:val="00E432DB"/>
    <w:rsid w:val="00E43CF5"/>
    <w:rsid w:val="00E4407F"/>
    <w:rsid w:val="00E44686"/>
    <w:rsid w:val="00E44FD8"/>
    <w:rsid w:val="00E456FD"/>
    <w:rsid w:val="00E46723"/>
    <w:rsid w:val="00E46776"/>
    <w:rsid w:val="00E478D0"/>
    <w:rsid w:val="00E47C08"/>
    <w:rsid w:val="00E50B34"/>
    <w:rsid w:val="00E51F89"/>
    <w:rsid w:val="00E52702"/>
    <w:rsid w:val="00E5385F"/>
    <w:rsid w:val="00E538B3"/>
    <w:rsid w:val="00E53BA7"/>
    <w:rsid w:val="00E54834"/>
    <w:rsid w:val="00E54B03"/>
    <w:rsid w:val="00E54BCD"/>
    <w:rsid w:val="00E55367"/>
    <w:rsid w:val="00E55900"/>
    <w:rsid w:val="00E564DF"/>
    <w:rsid w:val="00E56796"/>
    <w:rsid w:val="00E56C98"/>
    <w:rsid w:val="00E5713D"/>
    <w:rsid w:val="00E60598"/>
    <w:rsid w:val="00E6110E"/>
    <w:rsid w:val="00E61BF3"/>
    <w:rsid w:val="00E61E21"/>
    <w:rsid w:val="00E640CD"/>
    <w:rsid w:val="00E64369"/>
    <w:rsid w:val="00E643D8"/>
    <w:rsid w:val="00E6519C"/>
    <w:rsid w:val="00E651DF"/>
    <w:rsid w:val="00E6564F"/>
    <w:rsid w:val="00E65DCA"/>
    <w:rsid w:val="00E661C7"/>
    <w:rsid w:val="00E67DAF"/>
    <w:rsid w:val="00E70B09"/>
    <w:rsid w:val="00E70C39"/>
    <w:rsid w:val="00E71A6A"/>
    <w:rsid w:val="00E72D86"/>
    <w:rsid w:val="00E73092"/>
    <w:rsid w:val="00E736A3"/>
    <w:rsid w:val="00E73BDF"/>
    <w:rsid w:val="00E73D79"/>
    <w:rsid w:val="00E74627"/>
    <w:rsid w:val="00E74854"/>
    <w:rsid w:val="00E7500B"/>
    <w:rsid w:val="00E759A2"/>
    <w:rsid w:val="00E76954"/>
    <w:rsid w:val="00E77AB9"/>
    <w:rsid w:val="00E81B81"/>
    <w:rsid w:val="00E8201F"/>
    <w:rsid w:val="00E820B4"/>
    <w:rsid w:val="00E82313"/>
    <w:rsid w:val="00E82E50"/>
    <w:rsid w:val="00E8335D"/>
    <w:rsid w:val="00E84180"/>
    <w:rsid w:val="00E85812"/>
    <w:rsid w:val="00E8649F"/>
    <w:rsid w:val="00E864E5"/>
    <w:rsid w:val="00E86A32"/>
    <w:rsid w:val="00E87A09"/>
    <w:rsid w:val="00E9010D"/>
    <w:rsid w:val="00E902CE"/>
    <w:rsid w:val="00E90C43"/>
    <w:rsid w:val="00E90F2F"/>
    <w:rsid w:val="00E917C2"/>
    <w:rsid w:val="00E91D9A"/>
    <w:rsid w:val="00E91FDF"/>
    <w:rsid w:val="00E93117"/>
    <w:rsid w:val="00E93DC1"/>
    <w:rsid w:val="00E94A39"/>
    <w:rsid w:val="00E952CE"/>
    <w:rsid w:val="00E966FB"/>
    <w:rsid w:val="00E96E61"/>
    <w:rsid w:val="00E974B1"/>
    <w:rsid w:val="00E97580"/>
    <w:rsid w:val="00EA01EB"/>
    <w:rsid w:val="00EA05BC"/>
    <w:rsid w:val="00EA0C6B"/>
    <w:rsid w:val="00EA1243"/>
    <w:rsid w:val="00EA24E1"/>
    <w:rsid w:val="00EA2625"/>
    <w:rsid w:val="00EA2AE7"/>
    <w:rsid w:val="00EA4762"/>
    <w:rsid w:val="00EA4B8E"/>
    <w:rsid w:val="00EA55D6"/>
    <w:rsid w:val="00EA581F"/>
    <w:rsid w:val="00EA5C8C"/>
    <w:rsid w:val="00EA5D74"/>
    <w:rsid w:val="00EA697C"/>
    <w:rsid w:val="00EA7210"/>
    <w:rsid w:val="00EA76C4"/>
    <w:rsid w:val="00EA7751"/>
    <w:rsid w:val="00EA77E6"/>
    <w:rsid w:val="00EA7A34"/>
    <w:rsid w:val="00EA7A4C"/>
    <w:rsid w:val="00EA7F41"/>
    <w:rsid w:val="00EB1100"/>
    <w:rsid w:val="00EB16F7"/>
    <w:rsid w:val="00EB1825"/>
    <w:rsid w:val="00EB199B"/>
    <w:rsid w:val="00EB2951"/>
    <w:rsid w:val="00EB429B"/>
    <w:rsid w:val="00EB48B9"/>
    <w:rsid w:val="00EB6464"/>
    <w:rsid w:val="00EB6AF3"/>
    <w:rsid w:val="00EB6EEE"/>
    <w:rsid w:val="00EB7705"/>
    <w:rsid w:val="00EC056C"/>
    <w:rsid w:val="00EC0974"/>
    <w:rsid w:val="00EC0E37"/>
    <w:rsid w:val="00EC11A5"/>
    <w:rsid w:val="00EC11E8"/>
    <w:rsid w:val="00EC14BF"/>
    <w:rsid w:val="00EC1D61"/>
    <w:rsid w:val="00EC2FBB"/>
    <w:rsid w:val="00EC3E77"/>
    <w:rsid w:val="00EC4212"/>
    <w:rsid w:val="00EC44BA"/>
    <w:rsid w:val="00EC4BBC"/>
    <w:rsid w:val="00EC4F0F"/>
    <w:rsid w:val="00EC6E6E"/>
    <w:rsid w:val="00ED0490"/>
    <w:rsid w:val="00ED0992"/>
    <w:rsid w:val="00ED0A43"/>
    <w:rsid w:val="00ED0C20"/>
    <w:rsid w:val="00ED18C1"/>
    <w:rsid w:val="00ED1B0B"/>
    <w:rsid w:val="00ED2789"/>
    <w:rsid w:val="00ED2B7F"/>
    <w:rsid w:val="00ED2D19"/>
    <w:rsid w:val="00ED32DD"/>
    <w:rsid w:val="00ED3EA5"/>
    <w:rsid w:val="00ED3EB9"/>
    <w:rsid w:val="00ED4DCB"/>
    <w:rsid w:val="00ED6332"/>
    <w:rsid w:val="00ED7B3B"/>
    <w:rsid w:val="00EE068F"/>
    <w:rsid w:val="00EE07B6"/>
    <w:rsid w:val="00EE09FC"/>
    <w:rsid w:val="00EE1DA9"/>
    <w:rsid w:val="00EE24E2"/>
    <w:rsid w:val="00EE25B3"/>
    <w:rsid w:val="00EE27BA"/>
    <w:rsid w:val="00EE349D"/>
    <w:rsid w:val="00EE3CCC"/>
    <w:rsid w:val="00EE4731"/>
    <w:rsid w:val="00EE4A8E"/>
    <w:rsid w:val="00EE4C66"/>
    <w:rsid w:val="00EE5C8C"/>
    <w:rsid w:val="00EE6286"/>
    <w:rsid w:val="00EE629A"/>
    <w:rsid w:val="00EE6850"/>
    <w:rsid w:val="00EE6F44"/>
    <w:rsid w:val="00EE7293"/>
    <w:rsid w:val="00EE74C9"/>
    <w:rsid w:val="00EE7591"/>
    <w:rsid w:val="00EF07ED"/>
    <w:rsid w:val="00EF0B4B"/>
    <w:rsid w:val="00EF0EB6"/>
    <w:rsid w:val="00EF3130"/>
    <w:rsid w:val="00EF32B9"/>
    <w:rsid w:val="00EF3649"/>
    <w:rsid w:val="00EF39D0"/>
    <w:rsid w:val="00EF4398"/>
    <w:rsid w:val="00EF47F4"/>
    <w:rsid w:val="00EF4B25"/>
    <w:rsid w:val="00EF4E5A"/>
    <w:rsid w:val="00EF59E9"/>
    <w:rsid w:val="00EF6ECD"/>
    <w:rsid w:val="00EF7681"/>
    <w:rsid w:val="00EF76F5"/>
    <w:rsid w:val="00EF7BCF"/>
    <w:rsid w:val="00F00824"/>
    <w:rsid w:val="00F01A93"/>
    <w:rsid w:val="00F022C8"/>
    <w:rsid w:val="00F02399"/>
    <w:rsid w:val="00F025D9"/>
    <w:rsid w:val="00F036B3"/>
    <w:rsid w:val="00F0385F"/>
    <w:rsid w:val="00F05554"/>
    <w:rsid w:val="00F05685"/>
    <w:rsid w:val="00F058AE"/>
    <w:rsid w:val="00F058CF"/>
    <w:rsid w:val="00F063AB"/>
    <w:rsid w:val="00F06609"/>
    <w:rsid w:val="00F0682A"/>
    <w:rsid w:val="00F0791C"/>
    <w:rsid w:val="00F10435"/>
    <w:rsid w:val="00F1153A"/>
    <w:rsid w:val="00F11EE6"/>
    <w:rsid w:val="00F12010"/>
    <w:rsid w:val="00F120AA"/>
    <w:rsid w:val="00F1242C"/>
    <w:rsid w:val="00F12B31"/>
    <w:rsid w:val="00F13019"/>
    <w:rsid w:val="00F133DB"/>
    <w:rsid w:val="00F13C52"/>
    <w:rsid w:val="00F13CF3"/>
    <w:rsid w:val="00F146F4"/>
    <w:rsid w:val="00F14B39"/>
    <w:rsid w:val="00F14F15"/>
    <w:rsid w:val="00F150DE"/>
    <w:rsid w:val="00F154D0"/>
    <w:rsid w:val="00F15BD0"/>
    <w:rsid w:val="00F21030"/>
    <w:rsid w:val="00F212DD"/>
    <w:rsid w:val="00F226DD"/>
    <w:rsid w:val="00F22887"/>
    <w:rsid w:val="00F23C69"/>
    <w:rsid w:val="00F24637"/>
    <w:rsid w:val="00F2491D"/>
    <w:rsid w:val="00F2562E"/>
    <w:rsid w:val="00F25818"/>
    <w:rsid w:val="00F308BC"/>
    <w:rsid w:val="00F31B03"/>
    <w:rsid w:val="00F3203B"/>
    <w:rsid w:val="00F32059"/>
    <w:rsid w:val="00F325D0"/>
    <w:rsid w:val="00F327ED"/>
    <w:rsid w:val="00F32CB7"/>
    <w:rsid w:val="00F32DA5"/>
    <w:rsid w:val="00F34401"/>
    <w:rsid w:val="00F36016"/>
    <w:rsid w:val="00F36C5A"/>
    <w:rsid w:val="00F36FE2"/>
    <w:rsid w:val="00F370BA"/>
    <w:rsid w:val="00F37320"/>
    <w:rsid w:val="00F37466"/>
    <w:rsid w:val="00F3758C"/>
    <w:rsid w:val="00F40260"/>
    <w:rsid w:val="00F40469"/>
    <w:rsid w:val="00F4046D"/>
    <w:rsid w:val="00F408CE"/>
    <w:rsid w:val="00F40B6F"/>
    <w:rsid w:val="00F40F5E"/>
    <w:rsid w:val="00F4169B"/>
    <w:rsid w:val="00F41AA2"/>
    <w:rsid w:val="00F41DC7"/>
    <w:rsid w:val="00F41F8D"/>
    <w:rsid w:val="00F4249A"/>
    <w:rsid w:val="00F425F0"/>
    <w:rsid w:val="00F42A56"/>
    <w:rsid w:val="00F42F0C"/>
    <w:rsid w:val="00F435EF"/>
    <w:rsid w:val="00F43840"/>
    <w:rsid w:val="00F43B5C"/>
    <w:rsid w:val="00F44377"/>
    <w:rsid w:val="00F4543D"/>
    <w:rsid w:val="00F459AC"/>
    <w:rsid w:val="00F45E8A"/>
    <w:rsid w:val="00F45FB9"/>
    <w:rsid w:val="00F4606E"/>
    <w:rsid w:val="00F47115"/>
    <w:rsid w:val="00F47B44"/>
    <w:rsid w:val="00F47BE1"/>
    <w:rsid w:val="00F501E6"/>
    <w:rsid w:val="00F5081F"/>
    <w:rsid w:val="00F52214"/>
    <w:rsid w:val="00F525A9"/>
    <w:rsid w:val="00F52F75"/>
    <w:rsid w:val="00F53ED6"/>
    <w:rsid w:val="00F549E0"/>
    <w:rsid w:val="00F54AC6"/>
    <w:rsid w:val="00F54D8E"/>
    <w:rsid w:val="00F5551E"/>
    <w:rsid w:val="00F55791"/>
    <w:rsid w:val="00F55A05"/>
    <w:rsid w:val="00F55B22"/>
    <w:rsid w:val="00F5606A"/>
    <w:rsid w:val="00F5640B"/>
    <w:rsid w:val="00F56BB9"/>
    <w:rsid w:val="00F57269"/>
    <w:rsid w:val="00F572A2"/>
    <w:rsid w:val="00F572C5"/>
    <w:rsid w:val="00F57A44"/>
    <w:rsid w:val="00F6019B"/>
    <w:rsid w:val="00F6029D"/>
    <w:rsid w:val="00F60656"/>
    <w:rsid w:val="00F606F9"/>
    <w:rsid w:val="00F60E91"/>
    <w:rsid w:val="00F60EF7"/>
    <w:rsid w:val="00F610EA"/>
    <w:rsid w:val="00F614AA"/>
    <w:rsid w:val="00F619AB"/>
    <w:rsid w:val="00F61D81"/>
    <w:rsid w:val="00F61DAF"/>
    <w:rsid w:val="00F623EA"/>
    <w:rsid w:val="00F62688"/>
    <w:rsid w:val="00F628D6"/>
    <w:rsid w:val="00F62972"/>
    <w:rsid w:val="00F63E1D"/>
    <w:rsid w:val="00F63E32"/>
    <w:rsid w:val="00F64059"/>
    <w:rsid w:val="00F647F5"/>
    <w:rsid w:val="00F648F4"/>
    <w:rsid w:val="00F6582B"/>
    <w:rsid w:val="00F65954"/>
    <w:rsid w:val="00F668B8"/>
    <w:rsid w:val="00F6739B"/>
    <w:rsid w:val="00F675CD"/>
    <w:rsid w:val="00F676BD"/>
    <w:rsid w:val="00F67B62"/>
    <w:rsid w:val="00F67C6B"/>
    <w:rsid w:val="00F70538"/>
    <w:rsid w:val="00F71238"/>
    <w:rsid w:val="00F71833"/>
    <w:rsid w:val="00F73987"/>
    <w:rsid w:val="00F73E46"/>
    <w:rsid w:val="00F73E89"/>
    <w:rsid w:val="00F742E5"/>
    <w:rsid w:val="00F74AD6"/>
    <w:rsid w:val="00F75740"/>
    <w:rsid w:val="00F76189"/>
    <w:rsid w:val="00F7635D"/>
    <w:rsid w:val="00F76EBE"/>
    <w:rsid w:val="00F76F62"/>
    <w:rsid w:val="00F77519"/>
    <w:rsid w:val="00F77ED8"/>
    <w:rsid w:val="00F80111"/>
    <w:rsid w:val="00F80808"/>
    <w:rsid w:val="00F81710"/>
    <w:rsid w:val="00F827A3"/>
    <w:rsid w:val="00F848A1"/>
    <w:rsid w:val="00F84A12"/>
    <w:rsid w:val="00F84CDF"/>
    <w:rsid w:val="00F8505F"/>
    <w:rsid w:val="00F851F1"/>
    <w:rsid w:val="00F862CA"/>
    <w:rsid w:val="00F868FD"/>
    <w:rsid w:val="00F86927"/>
    <w:rsid w:val="00F87A6A"/>
    <w:rsid w:val="00F9007F"/>
    <w:rsid w:val="00F906F3"/>
    <w:rsid w:val="00F90900"/>
    <w:rsid w:val="00F9148A"/>
    <w:rsid w:val="00F914F9"/>
    <w:rsid w:val="00F916A5"/>
    <w:rsid w:val="00F91CD8"/>
    <w:rsid w:val="00F91D28"/>
    <w:rsid w:val="00F92B11"/>
    <w:rsid w:val="00F942E1"/>
    <w:rsid w:val="00F958DC"/>
    <w:rsid w:val="00F95B0F"/>
    <w:rsid w:val="00F95B24"/>
    <w:rsid w:val="00F96A69"/>
    <w:rsid w:val="00F96C07"/>
    <w:rsid w:val="00F97098"/>
    <w:rsid w:val="00F97112"/>
    <w:rsid w:val="00F97555"/>
    <w:rsid w:val="00F976A1"/>
    <w:rsid w:val="00F97750"/>
    <w:rsid w:val="00F97E5F"/>
    <w:rsid w:val="00FA03E2"/>
    <w:rsid w:val="00FA094F"/>
    <w:rsid w:val="00FA24AB"/>
    <w:rsid w:val="00FA2FBE"/>
    <w:rsid w:val="00FA32FD"/>
    <w:rsid w:val="00FA3500"/>
    <w:rsid w:val="00FA3A06"/>
    <w:rsid w:val="00FA3A38"/>
    <w:rsid w:val="00FA42FB"/>
    <w:rsid w:val="00FA4429"/>
    <w:rsid w:val="00FA48A2"/>
    <w:rsid w:val="00FA4E27"/>
    <w:rsid w:val="00FA56BD"/>
    <w:rsid w:val="00FA597F"/>
    <w:rsid w:val="00FA5B66"/>
    <w:rsid w:val="00FA65BE"/>
    <w:rsid w:val="00FA65C3"/>
    <w:rsid w:val="00FA68E3"/>
    <w:rsid w:val="00FA6C6E"/>
    <w:rsid w:val="00FA7363"/>
    <w:rsid w:val="00FA7916"/>
    <w:rsid w:val="00FB01D1"/>
    <w:rsid w:val="00FB05A4"/>
    <w:rsid w:val="00FB0E3D"/>
    <w:rsid w:val="00FB1476"/>
    <w:rsid w:val="00FB1DF8"/>
    <w:rsid w:val="00FB2C24"/>
    <w:rsid w:val="00FB3225"/>
    <w:rsid w:val="00FB3703"/>
    <w:rsid w:val="00FB3D1F"/>
    <w:rsid w:val="00FB3D89"/>
    <w:rsid w:val="00FB3FA7"/>
    <w:rsid w:val="00FB4048"/>
    <w:rsid w:val="00FB4111"/>
    <w:rsid w:val="00FB4203"/>
    <w:rsid w:val="00FB4DC5"/>
    <w:rsid w:val="00FB5C52"/>
    <w:rsid w:val="00FB73BE"/>
    <w:rsid w:val="00FB73EB"/>
    <w:rsid w:val="00FB744B"/>
    <w:rsid w:val="00FB7FC4"/>
    <w:rsid w:val="00FC06B5"/>
    <w:rsid w:val="00FC0F06"/>
    <w:rsid w:val="00FC1533"/>
    <w:rsid w:val="00FC1AA9"/>
    <w:rsid w:val="00FC1BDD"/>
    <w:rsid w:val="00FC2EB7"/>
    <w:rsid w:val="00FC33B3"/>
    <w:rsid w:val="00FC3800"/>
    <w:rsid w:val="00FC3822"/>
    <w:rsid w:val="00FC385B"/>
    <w:rsid w:val="00FC3877"/>
    <w:rsid w:val="00FC39D8"/>
    <w:rsid w:val="00FC3EDE"/>
    <w:rsid w:val="00FC5006"/>
    <w:rsid w:val="00FC5678"/>
    <w:rsid w:val="00FC6B7E"/>
    <w:rsid w:val="00FC7B75"/>
    <w:rsid w:val="00FC7E7C"/>
    <w:rsid w:val="00FC7EB2"/>
    <w:rsid w:val="00FD14B8"/>
    <w:rsid w:val="00FD1DD8"/>
    <w:rsid w:val="00FD1E10"/>
    <w:rsid w:val="00FD2A3A"/>
    <w:rsid w:val="00FD2CC9"/>
    <w:rsid w:val="00FD2F7E"/>
    <w:rsid w:val="00FD368C"/>
    <w:rsid w:val="00FD3A0A"/>
    <w:rsid w:val="00FD3B05"/>
    <w:rsid w:val="00FD3F83"/>
    <w:rsid w:val="00FD4215"/>
    <w:rsid w:val="00FD4278"/>
    <w:rsid w:val="00FD4ACF"/>
    <w:rsid w:val="00FD4FFE"/>
    <w:rsid w:val="00FD580B"/>
    <w:rsid w:val="00FD5AB7"/>
    <w:rsid w:val="00FD6271"/>
    <w:rsid w:val="00FD650C"/>
    <w:rsid w:val="00FD746C"/>
    <w:rsid w:val="00FE00B2"/>
    <w:rsid w:val="00FE0525"/>
    <w:rsid w:val="00FE05A9"/>
    <w:rsid w:val="00FE0862"/>
    <w:rsid w:val="00FE12A8"/>
    <w:rsid w:val="00FE19AB"/>
    <w:rsid w:val="00FE1D4B"/>
    <w:rsid w:val="00FE235F"/>
    <w:rsid w:val="00FE26E8"/>
    <w:rsid w:val="00FE294F"/>
    <w:rsid w:val="00FE4035"/>
    <w:rsid w:val="00FE44E2"/>
    <w:rsid w:val="00FE4553"/>
    <w:rsid w:val="00FE4C52"/>
    <w:rsid w:val="00FE5215"/>
    <w:rsid w:val="00FE5630"/>
    <w:rsid w:val="00FE6288"/>
    <w:rsid w:val="00FE666E"/>
    <w:rsid w:val="00FE6683"/>
    <w:rsid w:val="00FE7470"/>
    <w:rsid w:val="00FE7C42"/>
    <w:rsid w:val="00FF0781"/>
    <w:rsid w:val="00FF1BDD"/>
    <w:rsid w:val="00FF207F"/>
    <w:rsid w:val="00FF2BD1"/>
    <w:rsid w:val="00FF3520"/>
    <w:rsid w:val="00FF4191"/>
    <w:rsid w:val="00FF44FA"/>
    <w:rsid w:val="00FF586B"/>
    <w:rsid w:val="00FF70DB"/>
    <w:rsid w:val="00FF7709"/>
    <w:rsid w:val="00FF7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8975250-E23C-4E73-A632-85A85902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585D"/>
    <w:rPr>
      <w:rFonts w:ascii="Times New Roman" w:eastAsia="Times New Roman" w:hAnsi="Times New Roman"/>
      <w:sz w:val="24"/>
      <w:szCs w:val="24"/>
    </w:rPr>
  </w:style>
  <w:style w:type="paragraph" w:styleId="1">
    <w:name w:val="heading 1"/>
    <w:basedOn w:val="a0"/>
    <w:next w:val="a0"/>
    <w:link w:val="10"/>
    <w:qFormat/>
    <w:rsid w:val="00E4407F"/>
    <w:pPr>
      <w:keepNext/>
      <w:widowControl w:val="0"/>
      <w:suppressAutoHyphens/>
      <w:autoSpaceDN w:val="0"/>
      <w:spacing w:before="240" w:after="60"/>
      <w:textAlignment w:val="baseline"/>
      <w:outlineLvl w:val="0"/>
    </w:pPr>
    <w:rPr>
      <w:rFonts w:ascii="Arial" w:eastAsia="SimSun" w:hAnsi="Arial"/>
      <w:b/>
      <w:bCs/>
      <w:kern w:val="32"/>
      <w:sz w:val="32"/>
      <w:szCs w:val="32"/>
      <w:lang w:eastAsia="zh-CN"/>
    </w:rPr>
  </w:style>
  <w:style w:type="paragraph" w:styleId="2">
    <w:name w:val="heading 2"/>
    <w:basedOn w:val="a0"/>
    <w:next w:val="a0"/>
    <w:link w:val="20"/>
    <w:qFormat/>
    <w:rsid w:val="00265D20"/>
    <w:pPr>
      <w:keepNext/>
      <w:spacing w:before="240" w:after="60"/>
      <w:outlineLvl w:val="1"/>
    </w:pPr>
    <w:rPr>
      <w:rFonts w:ascii="Arial" w:hAnsi="Arial"/>
      <w:b/>
      <w:bCs/>
      <w:i/>
      <w:iCs/>
      <w:sz w:val="28"/>
      <w:szCs w:val="28"/>
    </w:rPr>
  </w:style>
  <w:style w:type="paragraph" w:styleId="3">
    <w:name w:val="heading 3"/>
    <w:basedOn w:val="a0"/>
    <w:next w:val="a0"/>
    <w:link w:val="30"/>
    <w:qFormat/>
    <w:rsid w:val="00E4407F"/>
    <w:pPr>
      <w:keepNext/>
      <w:widowControl w:val="0"/>
      <w:suppressAutoHyphens/>
      <w:autoSpaceDN w:val="0"/>
      <w:spacing w:before="240" w:after="60"/>
      <w:textAlignment w:val="baseline"/>
      <w:outlineLvl w:val="2"/>
    </w:pPr>
    <w:rPr>
      <w:rFonts w:ascii="Arial" w:eastAsia="SimSun" w:hAnsi="Arial"/>
      <w:b/>
      <w:bCs/>
      <w:kern w:val="3"/>
      <w:sz w:val="26"/>
      <w:szCs w:val="26"/>
      <w:lang w:eastAsia="zh-CN"/>
    </w:rPr>
  </w:style>
  <w:style w:type="paragraph" w:styleId="4">
    <w:name w:val="heading 4"/>
    <w:basedOn w:val="a0"/>
    <w:next w:val="a0"/>
    <w:link w:val="40"/>
    <w:qFormat/>
    <w:rsid w:val="00E4407F"/>
    <w:pPr>
      <w:keepNext/>
      <w:jc w:val="center"/>
      <w:outlineLvl w:val="3"/>
    </w:pPr>
    <w:rPr>
      <w:b/>
      <w:bCs/>
      <w:sz w:val="28"/>
      <w:szCs w:val="28"/>
    </w:rPr>
  </w:style>
  <w:style w:type="paragraph" w:styleId="8">
    <w:name w:val="heading 8"/>
    <w:basedOn w:val="a0"/>
    <w:next w:val="a0"/>
    <w:link w:val="80"/>
    <w:unhideWhenUsed/>
    <w:qFormat/>
    <w:rsid w:val="00036DDD"/>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rsid w:val="0069585D"/>
    <w:pPr>
      <w:tabs>
        <w:tab w:val="center" w:pos="4677"/>
        <w:tab w:val="right" w:pos="9355"/>
      </w:tabs>
    </w:pPr>
  </w:style>
  <w:style w:type="character" w:customStyle="1" w:styleId="a5">
    <w:name w:val="Верхний колонтитул Знак"/>
    <w:aliases w:val="ВерхКолонтитул Знак"/>
    <w:link w:val="a4"/>
    <w:uiPriority w:val="99"/>
    <w:rsid w:val="0069585D"/>
    <w:rPr>
      <w:rFonts w:ascii="Times New Roman" w:eastAsia="Times New Roman" w:hAnsi="Times New Roman" w:cs="Times New Roman"/>
      <w:sz w:val="24"/>
      <w:szCs w:val="24"/>
      <w:lang w:eastAsia="ru-RU"/>
    </w:rPr>
  </w:style>
  <w:style w:type="paragraph" w:styleId="a6">
    <w:name w:val="footer"/>
    <w:basedOn w:val="a0"/>
    <w:link w:val="a7"/>
    <w:unhideWhenUsed/>
    <w:rsid w:val="0069585D"/>
    <w:pPr>
      <w:tabs>
        <w:tab w:val="center" w:pos="4677"/>
        <w:tab w:val="right" w:pos="9355"/>
      </w:tabs>
    </w:pPr>
  </w:style>
  <w:style w:type="character" w:customStyle="1" w:styleId="a7">
    <w:name w:val="Нижний колонтитул Знак"/>
    <w:link w:val="a6"/>
    <w:rsid w:val="0069585D"/>
    <w:rPr>
      <w:rFonts w:ascii="Times New Roman" w:eastAsia="Times New Roman" w:hAnsi="Times New Roman" w:cs="Times New Roman"/>
      <w:sz w:val="24"/>
      <w:szCs w:val="24"/>
      <w:lang w:eastAsia="ru-RU"/>
    </w:rPr>
  </w:style>
  <w:style w:type="character" w:customStyle="1" w:styleId="10">
    <w:name w:val="Заголовок 1 Знак"/>
    <w:link w:val="1"/>
    <w:rsid w:val="00E4407F"/>
    <w:rPr>
      <w:rFonts w:ascii="Arial" w:eastAsia="SimSun" w:hAnsi="Arial" w:cs="Arial"/>
      <w:b/>
      <w:bCs/>
      <w:kern w:val="32"/>
      <w:sz w:val="32"/>
      <w:szCs w:val="32"/>
      <w:lang w:eastAsia="zh-CN"/>
    </w:rPr>
  </w:style>
  <w:style w:type="character" w:customStyle="1" w:styleId="30">
    <w:name w:val="Заголовок 3 Знак"/>
    <w:link w:val="3"/>
    <w:rsid w:val="00E4407F"/>
    <w:rPr>
      <w:rFonts w:ascii="Arial" w:eastAsia="SimSun" w:hAnsi="Arial" w:cs="Arial"/>
      <w:b/>
      <w:bCs/>
      <w:kern w:val="3"/>
      <w:sz w:val="26"/>
      <w:szCs w:val="26"/>
      <w:lang w:eastAsia="zh-CN"/>
    </w:rPr>
  </w:style>
  <w:style w:type="character" w:customStyle="1" w:styleId="40">
    <w:name w:val="Заголовок 4 Знак"/>
    <w:link w:val="4"/>
    <w:rsid w:val="00E4407F"/>
    <w:rPr>
      <w:rFonts w:ascii="Times New Roman" w:eastAsia="Times New Roman" w:hAnsi="Times New Roman"/>
      <w:b/>
      <w:bCs/>
      <w:sz w:val="28"/>
      <w:szCs w:val="28"/>
    </w:rPr>
  </w:style>
  <w:style w:type="paragraph" w:customStyle="1" w:styleId="Standard">
    <w:name w:val="Standard"/>
    <w:rsid w:val="00E4407F"/>
    <w:pPr>
      <w:autoSpaceDN w:val="0"/>
      <w:textAlignment w:val="baseline"/>
    </w:pPr>
    <w:rPr>
      <w:rFonts w:ascii="Times New Roman" w:eastAsia="SimSun" w:hAnsi="Times New Roman"/>
      <w:kern w:val="3"/>
      <w:sz w:val="24"/>
      <w:szCs w:val="24"/>
      <w:lang w:eastAsia="zh-CN"/>
    </w:rPr>
  </w:style>
  <w:style w:type="paragraph" w:styleId="a8">
    <w:name w:val="Title"/>
    <w:aliases w:val=" Знак2"/>
    <w:basedOn w:val="Standard"/>
    <w:next w:val="Textbody"/>
    <w:link w:val="a9"/>
    <w:qFormat/>
    <w:rsid w:val="00E4407F"/>
    <w:pPr>
      <w:keepNext/>
      <w:spacing w:before="240" w:after="120"/>
    </w:pPr>
    <w:rPr>
      <w:rFonts w:ascii="Arial" w:hAnsi="Arial"/>
      <w:sz w:val="28"/>
      <w:szCs w:val="28"/>
    </w:rPr>
  </w:style>
  <w:style w:type="character" w:customStyle="1" w:styleId="a9">
    <w:name w:val="Название Знак"/>
    <w:aliases w:val=" Знак2 Знак"/>
    <w:link w:val="a8"/>
    <w:rsid w:val="00E4407F"/>
    <w:rPr>
      <w:rFonts w:ascii="Arial" w:eastAsia="SimSun" w:hAnsi="Arial" w:cs="Arial"/>
      <w:kern w:val="3"/>
      <w:sz w:val="28"/>
      <w:szCs w:val="28"/>
      <w:lang w:eastAsia="zh-CN"/>
    </w:rPr>
  </w:style>
  <w:style w:type="paragraph" w:customStyle="1" w:styleId="Textbody">
    <w:name w:val="Text body"/>
    <w:basedOn w:val="Standard"/>
    <w:rsid w:val="00E4407F"/>
    <w:pPr>
      <w:spacing w:after="120"/>
    </w:pPr>
  </w:style>
  <w:style w:type="paragraph" w:styleId="aa">
    <w:name w:val="Subtitle"/>
    <w:basedOn w:val="a8"/>
    <w:next w:val="Textbody"/>
    <w:link w:val="ab"/>
    <w:qFormat/>
    <w:rsid w:val="00E4407F"/>
    <w:pPr>
      <w:jc w:val="center"/>
    </w:pPr>
    <w:rPr>
      <w:i/>
      <w:iCs/>
    </w:rPr>
  </w:style>
  <w:style w:type="character" w:customStyle="1" w:styleId="ab">
    <w:name w:val="Подзаголовок Знак"/>
    <w:link w:val="aa"/>
    <w:rsid w:val="00E4407F"/>
    <w:rPr>
      <w:rFonts w:ascii="Arial" w:eastAsia="SimSun" w:hAnsi="Arial" w:cs="Arial"/>
      <w:i/>
      <w:iCs/>
      <w:kern w:val="3"/>
      <w:sz w:val="28"/>
      <w:szCs w:val="28"/>
      <w:lang w:eastAsia="zh-CN"/>
    </w:rPr>
  </w:style>
  <w:style w:type="paragraph" w:styleId="ac">
    <w:name w:val="List"/>
    <w:basedOn w:val="Textbody"/>
    <w:rsid w:val="00E4407F"/>
  </w:style>
  <w:style w:type="paragraph" w:styleId="ad">
    <w:name w:val="caption"/>
    <w:basedOn w:val="Standard"/>
    <w:qFormat/>
    <w:rsid w:val="00E4407F"/>
    <w:pPr>
      <w:suppressLineNumbers/>
      <w:spacing w:before="120" w:after="120"/>
    </w:pPr>
    <w:rPr>
      <w:i/>
      <w:iCs/>
    </w:rPr>
  </w:style>
  <w:style w:type="paragraph" w:customStyle="1" w:styleId="Index">
    <w:name w:val="Index"/>
    <w:basedOn w:val="Standard"/>
    <w:rsid w:val="00E4407F"/>
    <w:pPr>
      <w:suppressLineNumbers/>
    </w:pPr>
  </w:style>
  <w:style w:type="paragraph" w:customStyle="1" w:styleId="Textbodyindent">
    <w:name w:val="Text body indent"/>
    <w:basedOn w:val="Standard"/>
    <w:rsid w:val="00E4407F"/>
    <w:pPr>
      <w:spacing w:line="360" w:lineRule="auto"/>
      <w:ind w:firstLine="720"/>
      <w:jc w:val="both"/>
    </w:pPr>
    <w:rPr>
      <w:sz w:val="28"/>
      <w:szCs w:val="28"/>
    </w:rPr>
  </w:style>
  <w:style w:type="paragraph" w:styleId="31">
    <w:name w:val="Body Text Indent 3"/>
    <w:basedOn w:val="Standard"/>
    <w:link w:val="32"/>
    <w:rsid w:val="00E4407F"/>
    <w:pPr>
      <w:spacing w:line="360" w:lineRule="auto"/>
      <w:ind w:firstLine="720"/>
      <w:jc w:val="center"/>
    </w:pPr>
    <w:rPr>
      <w:b/>
      <w:bCs/>
      <w:sz w:val="28"/>
      <w:szCs w:val="28"/>
    </w:rPr>
  </w:style>
  <w:style w:type="character" w:customStyle="1" w:styleId="32">
    <w:name w:val="Основной текст с отступом 3 Знак"/>
    <w:link w:val="31"/>
    <w:rsid w:val="00E4407F"/>
    <w:rPr>
      <w:rFonts w:ascii="Times New Roman" w:eastAsia="SimSun" w:hAnsi="Times New Roman"/>
      <w:b/>
      <w:bCs/>
      <w:kern w:val="3"/>
      <w:sz w:val="28"/>
      <w:szCs w:val="28"/>
      <w:lang w:eastAsia="zh-CN"/>
    </w:rPr>
  </w:style>
  <w:style w:type="paragraph" w:styleId="21">
    <w:name w:val="Body Text Indent 2"/>
    <w:basedOn w:val="Standard"/>
    <w:link w:val="22"/>
    <w:rsid w:val="00E4407F"/>
    <w:pPr>
      <w:widowControl w:val="0"/>
      <w:spacing w:after="120" w:line="480" w:lineRule="auto"/>
      <w:ind w:left="283"/>
    </w:pPr>
  </w:style>
  <w:style w:type="character" w:customStyle="1" w:styleId="22">
    <w:name w:val="Основной текст с отступом 2 Знак"/>
    <w:link w:val="21"/>
    <w:rsid w:val="00E4407F"/>
    <w:rPr>
      <w:rFonts w:ascii="Times New Roman" w:eastAsia="SimSun" w:hAnsi="Times New Roman"/>
      <w:kern w:val="3"/>
      <w:sz w:val="24"/>
      <w:szCs w:val="24"/>
      <w:lang w:eastAsia="zh-CN"/>
    </w:rPr>
  </w:style>
  <w:style w:type="paragraph" w:customStyle="1" w:styleId="BodyText22">
    <w:name w:val="Body Text 22"/>
    <w:basedOn w:val="Standard"/>
    <w:rsid w:val="00E4407F"/>
    <w:pPr>
      <w:widowControl w:val="0"/>
      <w:ind w:firstLine="720"/>
      <w:jc w:val="both"/>
    </w:pPr>
  </w:style>
  <w:style w:type="paragraph" w:customStyle="1" w:styleId="ae">
    <w:name w:val="Знак Знак Знак Знак"/>
    <w:basedOn w:val="Standard"/>
    <w:rsid w:val="00E4407F"/>
    <w:pPr>
      <w:spacing w:after="160" w:line="240" w:lineRule="exact"/>
    </w:pPr>
    <w:rPr>
      <w:rFonts w:ascii="Verdana" w:hAnsi="Verdana" w:cs="Verdana"/>
      <w:sz w:val="20"/>
      <w:szCs w:val="20"/>
      <w:lang w:val="en-US"/>
    </w:rPr>
  </w:style>
  <w:style w:type="paragraph" w:styleId="23">
    <w:name w:val="Body Text 2"/>
    <w:basedOn w:val="Standard"/>
    <w:link w:val="24"/>
    <w:rsid w:val="00E4407F"/>
    <w:pPr>
      <w:widowControl w:val="0"/>
      <w:ind w:firstLine="720"/>
      <w:jc w:val="both"/>
    </w:pPr>
  </w:style>
  <w:style w:type="character" w:customStyle="1" w:styleId="24">
    <w:name w:val="Основной текст 2 Знак"/>
    <w:link w:val="23"/>
    <w:rsid w:val="00E4407F"/>
    <w:rPr>
      <w:rFonts w:ascii="Times New Roman" w:eastAsia="SimSun" w:hAnsi="Times New Roman"/>
      <w:kern w:val="3"/>
      <w:sz w:val="24"/>
      <w:szCs w:val="24"/>
      <w:lang w:eastAsia="zh-CN"/>
    </w:rPr>
  </w:style>
  <w:style w:type="paragraph" w:customStyle="1" w:styleId="WW-">
    <w:name w:val="WW- Знак Знак Знак Знак"/>
    <w:basedOn w:val="Standard"/>
    <w:rsid w:val="00E4407F"/>
    <w:pPr>
      <w:spacing w:after="160" w:line="240" w:lineRule="exact"/>
    </w:pPr>
    <w:rPr>
      <w:rFonts w:ascii="Verdana" w:hAnsi="Verdana" w:cs="Verdana"/>
      <w:sz w:val="20"/>
      <w:szCs w:val="20"/>
      <w:lang w:val="en-US"/>
    </w:rPr>
  </w:style>
  <w:style w:type="paragraph" w:styleId="af">
    <w:name w:val="Balloon Text"/>
    <w:basedOn w:val="Standard"/>
    <w:link w:val="af0"/>
    <w:rsid w:val="00E4407F"/>
    <w:rPr>
      <w:rFonts w:ascii="Tahoma" w:hAnsi="Tahoma"/>
      <w:sz w:val="16"/>
      <w:szCs w:val="16"/>
    </w:rPr>
  </w:style>
  <w:style w:type="character" w:customStyle="1" w:styleId="af0">
    <w:name w:val="Текст выноски Знак"/>
    <w:link w:val="af"/>
    <w:rsid w:val="00E4407F"/>
    <w:rPr>
      <w:rFonts w:ascii="Tahoma" w:eastAsia="SimSun" w:hAnsi="Tahoma" w:cs="Tahoma"/>
      <w:kern w:val="3"/>
      <w:sz w:val="16"/>
      <w:szCs w:val="16"/>
      <w:lang w:eastAsia="zh-CN"/>
    </w:rPr>
  </w:style>
  <w:style w:type="paragraph" w:customStyle="1" w:styleId="af1">
    <w:name w:val="Знак Знак Знак Знак Знак Знак Знак"/>
    <w:basedOn w:val="Standard"/>
    <w:rsid w:val="00E4407F"/>
    <w:pPr>
      <w:spacing w:after="160" w:line="240" w:lineRule="exact"/>
    </w:pPr>
    <w:rPr>
      <w:rFonts w:ascii="Verdana" w:hAnsi="Verdana" w:cs="Verdana"/>
      <w:sz w:val="20"/>
      <w:szCs w:val="20"/>
      <w:lang w:val="en-US"/>
    </w:rPr>
  </w:style>
  <w:style w:type="paragraph" w:customStyle="1" w:styleId="11">
    <w:name w:val="Знак Знак Знак Знак Знак Знак Знак Знак Знак1 Знак"/>
    <w:basedOn w:val="Standard"/>
    <w:rsid w:val="00E4407F"/>
    <w:pPr>
      <w:spacing w:after="160" w:line="240" w:lineRule="exact"/>
    </w:pPr>
    <w:rPr>
      <w:rFonts w:ascii="Verdana" w:hAnsi="Verdana" w:cs="Verdana"/>
      <w:sz w:val="20"/>
      <w:szCs w:val="20"/>
      <w:lang w:val="en-US"/>
    </w:rPr>
  </w:style>
  <w:style w:type="paragraph" w:customStyle="1" w:styleId="12">
    <w:name w:val="Знак Знак Знак Знак Знак Знак Знак Знак Знак1"/>
    <w:basedOn w:val="Standard"/>
    <w:rsid w:val="00E4407F"/>
    <w:pPr>
      <w:spacing w:after="160" w:line="240" w:lineRule="exact"/>
    </w:pPr>
    <w:rPr>
      <w:rFonts w:ascii="Verdana" w:hAnsi="Verdana" w:cs="Verdana"/>
      <w:sz w:val="20"/>
      <w:szCs w:val="20"/>
      <w:lang w:val="en-US"/>
    </w:rPr>
  </w:style>
  <w:style w:type="paragraph" w:customStyle="1" w:styleId="Endnote">
    <w:name w:val="Endnote"/>
    <w:basedOn w:val="Standard"/>
    <w:rsid w:val="00E4407F"/>
    <w:rPr>
      <w:sz w:val="20"/>
      <w:szCs w:val="20"/>
    </w:rPr>
  </w:style>
  <w:style w:type="paragraph" w:customStyle="1" w:styleId="af2">
    <w:name w:val="Знак Знак Знак"/>
    <w:basedOn w:val="Standard"/>
    <w:rsid w:val="00E4407F"/>
    <w:pPr>
      <w:spacing w:after="160" w:line="240" w:lineRule="exact"/>
    </w:pPr>
    <w:rPr>
      <w:rFonts w:ascii="Verdana" w:hAnsi="Verdana" w:cs="Verdana"/>
      <w:sz w:val="20"/>
      <w:szCs w:val="20"/>
      <w:lang w:val="en-US"/>
    </w:rPr>
  </w:style>
  <w:style w:type="paragraph" w:customStyle="1" w:styleId="AAA">
    <w:name w:val="! AAA !"/>
    <w:rsid w:val="00E4407F"/>
    <w:pPr>
      <w:suppressAutoHyphens/>
      <w:autoSpaceDN w:val="0"/>
      <w:spacing w:after="120"/>
      <w:jc w:val="both"/>
      <w:textAlignment w:val="baseline"/>
    </w:pPr>
    <w:rPr>
      <w:rFonts w:ascii="Times New Roman" w:eastAsia="SimSun" w:hAnsi="Times New Roman"/>
      <w:color w:val="0000FF"/>
      <w:kern w:val="3"/>
      <w:sz w:val="24"/>
      <w:szCs w:val="24"/>
      <w:lang w:eastAsia="zh-CN"/>
    </w:rPr>
  </w:style>
  <w:style w:type="paragraph" w:customStyle="1" w:styleId="Char">
    <w:name w:val="Char Знак"/>
    <w:basedOn w:val="Standard"/>
    <w:rsid w:val="00E4407F"/>
    <w:pPr>
      <w:spacing w:before="280" w:after="280"/>
    </w:pPr>
    <w:rPr>
      <w:rFonts w:ascii="Tahoma" w:hAnsi="Tahoma" w:cs="Tahoma"/>
      <w:sz w:val="20"/>
      <w:szCs w:val="20"/>
      <w:lang w:val="en-US"/>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E4407F"/>
    <w:pPr>
      <w:spacing w:before="280" w:after="280"/>
      <w:jc w:val="both"/>
    </w:pPr>
    <w:rPr>
      <w:rFonts w:ascii="Tahoma" w:hAnsi="Tahoma" w:cs="Tahoma"/>
      <w:sz w:val="20"/>
      <w:szCs w:val="20"/>
      <w:lang w:val="en-US"/>
    </w:rPr>
  </w:style>
  <w:style w:type="paragraph" w:customStyle="1" w:styleId="af3">
    <w:name w:val="Знак Знак"/>
    <w:basedOn w:val="Standard"/>
    <w:rsid w:val="00E4407F"/>
    <w:pPr>
      <w:spacing w:after="160" w:line="240" w:lineRule="exact"/>
    </w:pPr>
    <w:rPr>
      <w:rFonts w:ascii="Verdana" w:hAnsi="Verdana" w:cs="Verdana"/>
      <w:sz w:val="20"/>
      <w:szCs w:val="20"/>
      <w:lang w:val="en-US"/>
    </w:rPr>
  </w:style>
  <w:style w:type="paragraph" w:customStyle="1" w:styleId="ConsPlusNormal">
    <w:name w:val="ConsPlusNormal"/>
    <w:rsid w:val="00E4407F"/>
    <w:pPr>
      <w:widowControl w:val="0"/>
      <w:suppressAutoHyphens/>
      <w:autoSpaceDE w:val="0"/>
      <w:autoSpaceDN w:val="0"/>
      <w:ind w:firstLine="720"/>
      <w:textAlignment w:val="baseline"/>
    </w:pPr>
    <w:rPr>
      <w:rFonts w:ascii="Arial" w:eastAsia="SimSun" w:hAnsi="Arial" w:cs="Arial"/>
      <w:kern w:val="3"/>
      <w:lang w:eastAsia="zh-CN"/>
    </w:rPr>
  </w:style>
  <w:style w:type="paragraph" w:customStyle="1" w:styleId="Standarduser">
    <w:name w:val="Standard (user)"/>
    <w:rsid w:val="00E4407F"/>
    <w:pPr>
      <w:suppressAutoHyphens/>
      <w:autoSpaceDN w:val="0"/>
      <w:spacing w:after="200" w:line="276" w:lineRule="auto"/>
      <w:textAlignment w:val="baseline"/>
    </w:pPr>
    <w:rPr>
      <w:rFonts w:eastAsia="SimSun" w:cs="Calibri"/>
      <w:kern w:val="3"/>
      <w:sz w:val="22"/>
      <w:szCs w:val="22"/>
      <w:lang w:eastAsia="zh-CN"/>
    </w:rPr>
  </w:style>
  <w:style w:type="paragraph" w:customStyle="1" w:styleId="Framecontents">
    <w:name w:val="Frame contents"/>
    <w:basedOn w:val="Textbody"/>
    <w:rsid w:val="00E4407F"/>
  </w:style>
  <w:style w:type="character" w:customStyle="1" w:styleId="WW8Num2z0">
    <w:name w:val="WW8Num2z0"/>
    <w:rsid w:val="00E4407F"/>
  </w:style>
  <w:style w:type="character" w:customStyle="1" w:styleId="WW8Num2z1">
    <w:name w:val="WW8Num2z1"/>
    <w:rsid w:val="00E4407F"/>
    <w:rPr>
      <w:rFonts w:ascii="Symbol" w:hAnsi="Symbol"/>
    </w:rPr>
  </w:style>
  <w:style w:type="character" w:customStyle="1" w:styleId="WW8Num3z0">
    <w:name w:val="WW8Num3z0"/>
    <w:rsid w:val="00E4407F"/>
    <w:rPr>
      <w:rFonts w:ascii="Symbol" w:hAnsi="Symbol"/>
      <w:sz w:val="24"/>
    </w:rPr>
  </w:style>
  <w:style w:type="character" w:customStyle="1" w:styleId="WW8Num3z1">
    <w:name w:val="WW8Num3z1"/>
    <w:rsid w:val="00E4407F"/>
    <w:rPr>
      <w:rFonts w:ascii="Courier New" w:hAnsi="Courier New"/>
    </w:rPr>
  </w:style>
  <w:style w:type="character" w:customStyle="1" w:styleId="WW8Num3z2">
    <w:name w:val="WW8Num3z2"/>
    <w:rsid w:val="00E4407F"/>
    <w:rPr>
      <w:rFonts w:ascii="Wingdings" w:hAnsi="Wingdings"/>
    </w:rPr>
  </w:style>
  <w:style w:type="character" w:customStyle="1" w:styleId="WW8Num3z6">
    <w:name w:val="WW8Num3z6"/>
    <w:rsid w:val="00E4407F"/>
    <w:rPr>
      <w:rFonts w:ascii="Symbol" w:hAnsi="Symbol"/>
    </w:rPr>
  </w:style>
  <w:style w:type="character" w:customStyle="1" w:styleId="WW8Num4z0">
    <w:name w:val="WW8Num4z0"/>
    <w:rsid w:val="00E4407F"/>
    <w:rPr>
      <w:b/>
      <w:color w:val="008000"/>
    </w:rPr>
  </w:style>
  <w:style w:type="character" w:customStyle="1" w:styleId="WW8Num5z0">
    <w:name w:val="WW8Num5z0"/>
    <w:rsid w:val="00E4407F"/>
    <w:rPr>
      <w:rFonts w:ascii="Symbol" w:hAnsi="Symbol"/>
    </w:rPr>
  </w:style>
  <w:style w:type="character" w:customStyle="1" w:styleId="WW8Num5z1">
    <w:name w:val="WW8Num5z1"/>
    <w:rsid w:val="00E4407F"/>
    <w:rPr>
      <w:rFonts w:ascii="Courier New" w:hAnsi="Courier New"/>
    </w:rPr>
  </w:style>
  <w:style w:type="character" w:customStyle="1" w:styleId="WW8Num5z2">
    <w:name w:val="WW8Num5z2"/>
    <w:rsid w:val="00E4407F"/>
    <w:rPr>
      <w:rFonts w:ascii="Wingdings" w:hAnsi="Wingdings"/>
    </w:rPr>
  </w:style>
  <w:style w:type="character" w:customStyle="1" w:styleId="WW8Num6z0">
    <w:name w:val="WW8Num6z0"/>
    <w:rsid w:val="00E4407F"/>
    <w:rPr>
      <w:b/>
      <w:color w:val="008000"/>
    </w:rPr>
  </w:style>
  <w:style w:type="character" w:customStyle="1" w:styleId="WW8Num7z0">
    <w:name w:val="WW8Num7z0"/>
    <w:rsid w:val="00E4407F"/>
    <w:rPr>
      <w:rFonts w:ascii="Symbol" w:hAnsi="Symbol"/>
    </w:rPr>
  </w:style>
  <w:style w:type="character" w:customStyle="1" w:styleId="WW8Num7z1">
    <w:name w:val="WW8Num7z1"/>
    <w:rsid w:val="00E4407F"/>
    <w:rPr>
      <w:rFonts w:ascii="Courier New" w:hAnsi="Courier New"/>
    </w:rPr>
  </w:style>
  <w:style w:type="character" w:customStyle="1" w:styleId="WW8Num7z2">
    <w:name w:val="WW8Num7z2"/>
    <w:rsid w:val="00E4407F"/>
    <w:rPr>
      <w:rFonts w:ascii="Wingdings" w:hAnsi="Wingdings"/>
    </w:rPr>
  </w:style>
  <w:style w:type="character" w:customStyle="1" w:styleId="WW8Num8z0">
    <w:name w:val="WW8Num8z0"/>
    <w:rsid w:val="00E4407F"/>
    <w:rPr>
      <w:rFonts w:ascii="Symbol" w:hAnsi="Symbol"/>
    </w:rPr>
  </w:style>
  <w:style w:type="character" w:customStyle="1" w:styleId="WW8Num8z1">
    <w:name w:val="WW8Num8z1"/>
    <w:rsid w:val="00E4407F"/>
    <w:rPr>
      <w:rFonts w:ascii="Courier New" w:hAnsi="Courier New"/>
    </w:rPr>
  </w:style>
  <w:style w:type="character" w:customStyle="1" w:styleId="WW8Num8z2">
    <w:name w:val="WW8Num8z2"/>
    <w:rsid w:val="00E4407F"/>
    <w:rPr>
      <w:rFonts w:ascii="Wingdings" w:hAnsi="Wingdings"/>
    </w:rPr>
  </w:style>
  <w:style w:type="character" w:customStyle="1" w:styleId="WW8Num9z0">
    <w:name w:val="WW8Num9z0"/>
    <w:rsid w:val="00E4407F"/>
    <w:rPr>
      <w:rFonts w:ascii="Symbol" w:hAnsi="Symbol"/>
      <w:color w:val="000000"/>
    </w:rPr>
  </w:style>
  <w:style w:type="character" w:customStyle="1" w:styleId="WW8Num9z1">
    <w:name w:val="WW8Num9z1"/>
    <w:rsid w:val="00E4407F"/>
    <w:rPr>
      <w:rFonts w:ascii="Courier New" w:hAnsi="Courier New"/>
    </w:rPr>
  </w:style>
  <w:style w:type="character" w:customStyle="1" w:styleId="WW8Num9z2">
    <w:name w:val="WW8Num9z2"/>
    <w:rsid w:val="00E4407F"/>
    <w:rPr>
      <w:rFonts w:ascii="Wingdings" w:hAnsi="Wingdings"/>
    </w:rPr>
  </w:style>
  <w:style w:type="character" w:customStyle="1" w:styleId="WW8Num9z3">
    <w:name w:val="WW8Num9z3"/>
    <w:rsid w:val="00E4407F"/>
    <w:rPr>
      <w:rFonts w:ascii="Symbol" w:hAnsi="Symbol"/>
    </w:rPr>
  </w:style>
  <w:style w:type="character" w:customStyle="1" w:styleId="WW8Num11z0">
    <w:name w:val="WW8Num11z0"/>
    <w:rsid w:val="00E4407F"/>
    <w:rPr>
      <w:sz w:val="28"/>
    </w:rPr>
  </w:style>
  <w:style w:type="character" w:customStyle="1" w:styleId="WW8Num12z0">
    <w:name w:val="WW8Num12z0"/>
    <w:rsid w:val="00E4407F"/>
  </w:style>
  <w:style w:type="character" w:customStyle="1" w:styleId="WW8Num13z0">
    <w:name w:val="WW8Num13z0"/>
    <w:rsid w:val="00E4407F"/>
    <w:rPr>
      <w:rFonts w:ascii="Symbol" w:hAnsi="Symbol"/>
    </w:rPr>
  </w:style>
  <w:style w:type="character" w:customStyle="1" w:styleId="WW8Num13z1">
    <w:name w:val="WW8Num13z1"/>
    <w:rsid w:val="00E4407F"/>
    <w:rPr>
      <w:rFonts w:ascii="Courier New" w:hAnsi="Courier New"/>
    </w:rPr>
  </w:style>
  <w:style w:type="character" w:customStyle="1" w:styleId="WW8Num13z2">
    <w:name w:val="WW8Num13z2"/>
    <w:rsid w:val="00E4407F"/>
    <w:rPr>
      <w:rFonts w:ascii="Wingdings" w:hAnsi="Wingdings"/>
    </w:rPr>
  </w:style>
  <w:style w:type="character" w:customStyle="1" w:styleId="WW8Num14z0">
    <w:name w:val="WW8Num14z0"/>
    <w:rsid w:val="00E4407F"/>
    <w:rPr>
      <w:rFonts w:ascii="Symbol" w:hAnsi="Symbol"/>
    </w:rPr>
  </w:style>
  <w:style w:type="character" w:customStyle="1" w:styleId="WW8Num14z1">
    <w:name w:val="WW8Num14z1"/>
    <w:rsid w:val="00E4407F"/>
    <w:rPr>
      <w:rFonts w:ascii="Courier New" w:hAnsi="Courier New"/>
    </w:rPr>
  </w:style>
  <w:style w:type="character" w:customStyle="1" w:styleId="WW8Num14z2">
    <w:name w:val="WW8Num14z2"/>
    <w:rsid w:val="00E4407F"/>
    <w:rPr>
      <w:rFonts w:ascii="Wingdings" w:hAnsi="Wingdings"/>
    </w:rPr>
  </w:style>
  <w:style w:type="character" w:customStyle="1" w:styleId="WW8Num15z0">
    <w:name w:val="WW8Num15z0"/>
    <w:rsid w:val="00E4407F"/>
    <w:rPr>
      <w:rFonts w:ascii="Symbol" w:hAnsi="Symbol"/>
    </w:rPr>
  </w:style>
  <w:style w:type="character" w:customStyle="1" w:styleId="WW8Num15z1">
    <w:name w:val="WW8Num15z1"/>
    <w:rsid w:val="00E4407F"/>
    <w:rPr>
      <w:rFonts w:ascii="Courier New" w:hAnsi="Courier New"/>
    </w:rPr>
  </w:style>
  <w:style w:type="character" w:customStyle="1" w:styleId="WW8Num15z2">
    <w:name w:val="WW8Num15z2"/>
    <w:rsid w:val="00E4407F"/>
    <w:rPr>
      <w:rFonts w:ascii="Wingdings" w:hAnsi="Wingdings"/>
    </w:rPr>
  </w:style>
  <w:style w:type="character" w:customStyle="1" w:styleId="WW8Num16z0">
    <w:name w:val="WW8Num16z0"/>
    <w:rsid w:val="00E4407F"/>
    <w:rPr>
      <w:rFonts w:ascii="Symbol" w:hAnsi="Symbol"/>
    </w:rPr>
  </w:style>
  <w:style w:type="character" w:customStyle="1" w:styleId="WW8Num16z1">
    <w:name w:val="WW8Num16z1"/>
    <w:rsid w:val="00E4407F"/>
    <w:rPr>
      <w:rFonts w:ascii="Courier New" w:hAnsi="Courier New"/>
    </w:rPr>
  </w:style>
  <w:style w:type="character" w:customStyle="1" w:styleId="WW8Num16z2">
    <w:name w:val="WW8Num16z2"/>
    <w:rsid w:val="00E4407F"/>
    <w:rPr>
      <w:rFonts w:ascii="Wingdings" w:hAnsi="Wingdings"/>
    </w:rPr>
  </w:style>
  <w:style w:type="character" w:styleId="af4">
    <w:name w:val="page number"/>
    <w:rsid w:val="00E4407F"/>
    <w:rPr>
      <w:rFonts w:cs="Times New Roman"/>
    </w:rPr>
  </w:style>
  <w:style w:type="character" w:customStyle="1" w:styleId="StrongEmphasis">
    <w:name w:val="Strong Emphasis"/>
    <w:rsid w:val="00E4407F"/>
    <w:rPr>
      <w:rFonts w:cs="Times New Roman"/>
      <w:b/>
      <w:bCs/>
    </w:rPr>
  </w:style>
  <w:style w:type="character" w:customStyle="1" w:styleId="af5">
    <w:name w:val="Знак"/>
    <w:rsid w:val="00E4407F"/>
    <w:rPr>
      <w:rFonts w:cs="Times New Roman"/>
    </w:rPr>
  </w:style>
  <w:style w:type="character" w:customStyle="1" w:styleId="EndnoteSymbol">
    <w:name w:val="Endnote Symbol"/>
    <w:rsid w:val="00E4407F"/>
    <w:rPr>
      <w:rFonts w:cs="Times New Roman"/>
      <w:position w:val="0"/>
      <w:vertAlign w:val="superscript"/>
    </w:rPr>
  </w:style>
  <w:style w:type="paragraph" w:styleId="af6">
    <w:name w:val="Body Text Indent"/>
    <w:basedOn w:val="a0"/>
    <w:link w:val="af7"/>
    <w:rsid w:val="00E4407F"/>
    <w:pPr>
      <w:widowControl w:val="0"/>
      <w:suppressAutoHyphens/>
      <w:autoSpaceDN w:val="0"/>
      <w:spacing w:after="120"/>
      <w:ind w:left="283"/>
      <w:textAlignment w:val="baseline"/>
    </w:pPr>
    <w:rPr>
      <w:rFonts w:eastAsia="SimSun"/>
      <w:kern w:val="3"/>
      <w:lang w:eastAsia="zh-CN"/>
    </w:rPr>
  </w:style>
  <w:style w:type="character" w:customStyle="1" w:styleId="af7">
    <w:name w:val="Основной текст с отступом Знак"/>
    <w:link w:val="af6"/>
    <w:rsid w:val="00E4407F"/>
    <w:rPr>
      <w:rFonts w:ascii="Times New Roman" w:eastAsia="SimSun" w:hAnsi="Times New Roman"/>
      <w:kern w:val="3"/>
      <w:sz w:val="24"/>
      <w:szCs w:val="24"/>
      <w:lang w:eastAsia="zh-CN"/>
    </w:rPr>
  </w:style>
  <w:style w:type="paragraph" w:styleId="af8">
    <w:name w:val="No Spacing"/>
    <w:link w:val="af9"/>
    <w:qFormat/>
    <w:rsid w:val="00E4407F"/>
    <w:rPr>
      <w:rFonts w:eastAsia="SimSun" w:cs="Calibri"/>
      <w:sz w:val="22"/>
      <w:szCs w:val="22"/>
    </w:rPr>
  </w:style>
  <w:style w:type="paragraph" w:customStyle="1" w:styleId="afa">
    <w:name w:val="Нормальный (таблица)"/>
    <w:basedOn w:val="a0"/>
    <w:next w:val="a0"/>
    <w:rsid w:val="00E4407F"/>
    <w:pPr>
      <w:widowControl w:val="0"/>
      <w:autoSpaceDE w:val="0"/>
      <w:autoSpaceDN w:val="0"/>
      <w:adjustRightInd w:val="0"/>
      <w:jc w:val="both"/>
    </w:pPr>
    <w:rPr>
      <w:rFonts w:ascii="Arial" w:eastAsia="SimSun" w:hAnsi="Arial" w:cs="Arial"/>
    </w:rPr>
  </w:style>
  <w:style w:type="paragraph" w:styleId="afb">
    <w:name w:val="List Paragraph"/>
    <w:basedOn w:val="a0"/>
    <w:link w:val="afc"/>
    <w:qFormat/>
    <w:rsid w:val="00E4407F"/>
    <w:pPr>
      <w:spacing w:after="200" w:line="276" w:lineRule="auto"/>
      <w:ind w:left="720"/>
    </w:pPr>
    <w:rPr>
      <w:rFonts w:ascii="Calibri" w:eastAsia="SimSun" w:hAnsi="Calibri"/>
      <w:sz w:val="22"/>
      <w:szCs w:val="22"/>
    </w:rPr>
  </w:style>
  <w:style w:type="character" w:customStyle="1" w:styleId="6">
    <w:name w:val="Основной текст (6)_"/>
    <w:link w:val="60"/>
    <w:locked/>
    <w:rsid w:val="00E4407F"/>
    <w:rPr>
      <w:spacing w:val="-20"/>
      <w:shd w:val="clear" w:color="auto" w:fill="FFFFFF"/>
    </w:rPr>
  </w:style>
  <w:style w:type="character" w:customStyle="1" w:styleId="60pt">
    <w:name w:val="Основной текст (6) + Интервал 0 pt"/>
    <w:rsid w:val="00E4407F"/>
    <w:rPr>
      <w:rFonts w:ascii="Calibri" w:hAnsi="Calibri"/>
      <w:spacing w:val="1"/>
      <w:sz w:val="19"/>
    </w:rPr>
  </w:style>
  <w:style w:type="paragraph" w:customStyle="1" w:styleId="60">
    <w:name w:val="Основной текст (6)"/>
    <w:basedOn w:val="a0"/>
    <w:link w:val="6"/>
    <w:rsid w:val="00E4407F"/>
    <w:pPr>
      <w:shd w:val="clear" w:color="auto" w:fill="FFFFFF"/>
      <w:spacing w:line="240" w:lineRule="atLeast"/>
    </w:pPr>
    <w:rPr>
      <w:rFonts w:ascii="Calibri" w:eastAsia="Calibri" w:hAnsi="Calibri"/>
      <w:spacing w:val="-20"/>
      <w:sz w:val="20"/>
      <w:szCs w:val="20"/>
    </w:rPr>
  </w:style>
  <w:style w:type="paragraph" w:styleId="afd">
    <w:name w:val="Body Text"/>
    <w:basedOn w:val="a0"/>
    <w:link w:val="afe"/>
    <w:rsid w:val="00E4407F"/>
    <w:pPr>
      <w:widowControl w:val="0"/>
      <w:suppressAutoHyphens/>
      <w:autoSpaceDN w:val="0"/>
      <w:spacing w:after="120"/>
      <w:textAlignment w:val="baseline"/>
    </w:pPr>
    <w:rPr>
      <w:rFonts w:eastAsia="SimSun"/>
      <w:kern w:val="3"/>
      <w:lang w:eastAsia="zh-CN"/>
    </w:rPr>
  </w:style>
  <w:style w:type="character" w:customStyle="1" w:styleId="afe">
    <w:name w:val="Основной текст Знак"/>
    <w:link w:val="afd"/>
    <w:rsid w:val="00E4407F"/>
    <w:rPr>
      <w:rFonts w:ascii="Times New Roman" w:eastAsia="SimSun" w:hAnsi="Times New Roman"/>
      <w:kern w:val="3"/>
      <w:sz w:val="24"/>
      <w:szCs w:val="24"/>
      <w:lang w:eastAsia="zh-CN"/>
    </w:rPr>
  </w:style>
  <w:style w:type="character" w:styleId="aff">
    <w:name w:val="Hyperlink"/>
    <w:rsid w:val="00E4407F"/>
    <w:rPr>
      <w:rFonts w:cs="Times New Roman"/>
      <w:color w:val="0000FF"/>
      <w:u w:val="single"/>
    </w:rPr>
  </w:style>
  <w:style w:type="character" w:customStyle="1" w:styleId="text">
    <w:name w:val="text"/>
    <w:rsid w:val="00E4407F"/>
  </w:style>
  <w:style w:type="paragraph" w:customStyle="1" w:styleId="13">
    <w:name w:val="Знак1"/>
    <w:basedOn w:val="a0"/>
    <w:rsid w:val="00E4407F"/>
    <w:pPr>
      <w:spacing w:after="160" w:line="240" w:lineRule="exact"/>
    </w:pPr>
    <w:rPr>
      <w:rFonts w:ascii="Verdana" w:eastAsia="SimSun" w:hAnsi="Verdana" w:cs="Verdana"/>
      <w:sz w:val="20"/>
      <w:szCs w:val="20"/>
      <w:lang w:val="en-US" w:eastAsia="en-US"/>
    </w:rPr>
  </w:style>
  <w:style w:type="paragraph" w:customStyle="1" w:styleId="26">
    <w:name w:val="Знак2"/>
    <w:basedOn w:val="a0"/>
    <w:rsid w:val="00E4407F"/>
    <w:pPr>
      <w:spacing w:after="160" w:line="240" w:lineRule="exact"/>
    </w:pPr>
    <w:rPr>
      <w:rFonts w:ascii="Verdana" w:eastAsia="SimSun" w:hAnsi="Verdana" w:cs="Verdana"/>
      <w:sz w:val="20"/>
      <w:szCs w:val="20"/>
      <w:lang w:val="en-US" w:eastAsia="en-US"/>
    </w:rPr>
  </w:style>
  <w:style w:type="paragraph" w:customStyle="1" w:styleId="33">
    <w:name w:val="Знак3"/>
    <w:basedOn w:val="a0"/>
    <w:rsid w:val="00E4407F"/>
    <w:pPr>
      <w:spacing w:after="160" w:line="240" w:lineRule="exact"/>
    </w:pPr>
    <w:rPr>
      <w:rFonts w:ascii="Verdana" w:eastAsia="SimSun" w:hAnsi="Verdana" w:cs="Verdana"/>
      <w:sz w:val="20"/>
      <w:szCs w:val="20"/>
      <w:lang w:val="en-US" w:eastAsia="en-US"/>
    </w:rPr>
  </w:style>
  <w:style w:type="paragraph" w:customStyle="1" w:styleId="ConsNormal">
    <w:name w:val="ConsNormal"/>
    <w:rsid w:val="00E4407F"/>
    <w:pPr>
      <w:widowControl w:val="0"/>
      <w:autoSpaceDE w:val="0"/>
      <w:autoSpaceDN w:val="0"/>
      <w:adjustRightInd w:val="0"/>
      <w:ind w:right="19772" w:firstLine="720"/>
    </w:pPr>
    <w:rPr>
      <w:rFonts w:ascii="Arial" w:eastAsia="SimSun" w:hAnsi="Arial" w:cs="Arial"/>
    </w:rPr>
  </w:style>
  <w:style w:type="numbering" w:customStyle="1" w:styleId="WW8Num2">
    <w:name w:val="WW8Num2"/>
    <w:rsid w:val="00E4407F"/>
    <w:pPr>
      <w:numPr>
        <w:numId w:val="2"/>
      </w:numPr>
    </w:pPr>
  </w:style>
  <w:style w:type="numbering" w:customStyle="1" w:styleId="WW8Num5">
    <w:name w:val="WW8Num5"/>
    <w:rsid w:val="00E4407F"/>
    <w:pPr>
      <w:numPr>
        <w:numId w:val="5"/>
      </w:numPr>
    </w:pPr>
  </w:style>
  <w:style w:type="numbering" w:customStyle="1" w:styleId="WW8Num10">
    <w:name w:val="WW8Num10"/>
    <w:rsid w:val="00E4407F"/>
    <w:pPr>
      <w:numPr>
        <w:numId w:val="10"/>
      </w:numPr>
    </w:pPr>
  </w:style>
  <w:style w:type="numbering" w:customStyle="1" w:styleId="WW8Num11">
    <w:name w:val="WW8Num11"/>
    <w:rsid w:val="00E4407F"/>
    <w:pPr>
      <w:numPr>
        <w:numId w:val="11"/>
      </w:numPr>
    </w:pPr>
  </w:style>
  <w:style w:type="numbering" w:customStyle="1" w:styleId="WW8Num12">
    <w:name w:val="WW8Num12"/>
    <w:rsid w:val="00E4407F"/>
    <w:pPr>
      <w:numPr>
        <w:numId w:val="12"/>
      </w:numPr>
    </w:pPr>
  </w:style>
  <w:style w:type="numbering" w:customStyle="1" w:styleId="WW8Num14">
    <w:name w:val="WW8Num14"/>
    <w:rsid w:val="00E4407F"/>
    <w:pPr>
      <w:numPr>
        <w:numId w:val="14"/>
      </w:numPr>
    </w:pPr>
  </w:style>
  <w:style w:type="numbering" w:customStyle="1" w:styleId="WW8Num1">
    <w:name w:val="WW8Num1"/>
    <w:rsid w:val="00E4407F"/>
    <w:pPr>
      <w:numPr>
        <w:numId w:val="1"/>
      </w:numPr>
    </w:pPr>
  </w:style>
  <w:style w:type="numbering" w:customStyle="1" w:styleId="WW8Num16">
    <w:name w:val="WW8Num16"/>
    <w:rsid w:val="00E4407F"/>
    <w:pPr>
      <w:numPr>
        <w:numId w:val="16"/>
      </w:numPr>
    </w:pPr>
  </w:style>
  <w:style w:type="numbering" w:customStyle="1" w:styleId="WW8Num8">
    <w:name w:val="WW8Num8"/>
    <w:rsid w:val="00E4407F"/>
    <w:pPr>
      <w:numPr>
        <w:numId w:val="8"/>
      </w:numPr>
    </w:pPr>
  </w:style>
  <w:style w:type="numbering" w:customStyle="1" w:styleId="WW8Num15">
    <w:name w:val="WW8Num15"/>
    <w:rsid w:val="00E4407F"/>
    <w:pPr>
      <w:numPr>
        <w:numId w:val="15"/>
      </w:numPr>
    </w:pPr>
  </w:style>
  <w:style w:type="numbering" w:customStyle="1" w:styleId="WW8Num7">
    <w:name w:val="WW8Num7"/>
    <w:rsid w:val="00E4407F"/>
    <w:pPr>
      <w:numPr>
        <w:numId w:val="7"/>
      </w:numPr>
    </w:pPr>
  </w:style>
  <w:style w:type="numbering" w:customStyle="1" w:styleId="WW8Num13">
    <w:name w:val="WW8Num13"/>
    <w:rsid w:val="00E4407F"/>
    <w:pPr>
      <w:numPr>
        <w:numId w:val="13"/>
      </w:numPr>
    </w:pPr>
  </w:style>
  <w:style w:type="numbering" w:customStyle="1" w:styleId="WW8Num4">
    <w:name w:val="WW8Num4"/>
    <w:rsid w:val="00E4407F"/>
    <w:pPr>
      <w:numPr>
        <w:numId w:val="4"/>
      </w:numPr>
    </w:pPr>
  </w:style>
  <w:style w:type="numbering" w:customStyle="1" w:styleId="WW8Num3">
    <w:name w:val="WW8Num3"/>
    <w:rsid w:val="00E4407F"/>
    <w:pPr>
      <w:numPr>
        <w:numId w:val="3"/>
      </w:numPr>
    </w:pPr>
  </w:style>
  <w:style w:type="numbering" w:customStyle="1" w:styleId="WW8Num9">
    <w:name w:val="WW8Num9"/>
    <w:rsid w:val="00E4407F"/>
    <w:pPr>
      <w:numPr>
        <w:numId w:val="9"/>
      </w:numPr>
    </w:pPr>
  </w:style>
  <w:style w:type="numbering" w:customStyle="1" w:styleId="WW8Num6">
    <w:name w:val="WW8Num6"/>
    <w:rsid w:val="00E4407F"/>
    <w:pPr>
      <w:numPr>
        <w:numId w:val="6"/>
      </w:numPr>
    </w:pPr>
  </w:style>
  <w:style w:type="character" w:styleId="aff0">
    <w:name w:val="Strong"/>
    <w:qFormat/>
    <w:rsid w:val="00E4407F"/>
    <w:rPr>
      <w:b/>
      <w:bCs/>
    </w:rPr>
  </w:style>
  <w:style w:type="paragraph" w:customStyle="1" w:styleId="ConsPlusCell">
    <w:name w:val="ConsPlusCell"/>
    <w:qFormat/>
    <w:rsid w:val="00E4407F"/>
    <w:pPr>
      <w:autoSpaceDE w:val="0"/>
      <w:autoSpaceDN w:val="0"/>
      <w:adjustRightInd w:val="0"/>
    </w:pPr>
    <w:rPr>
      <w:rFonts w:ascii="Times New Roman" w:eastAsia="Times New Roman" w:hAnsi="Times New Roman"/>
      <w:sz w:val="28"/>
      <w:szCs w:val="28"/>
    </w:rPr>
  </w:style>
  <w:style w:type="paragraph" w:customStyle="1" w:styleId="41">
    <w:name w:val="Знак4"/>
    <w:basedOn w:val="a0"/>
    <w:rsid w:val="00E4407F"/>
    <w:pPr>
      <w:spacing w:after="160" w:line="240" w:lineRule="exact"/>
    </w:pPr>
    <w:rPr>
      <w:rFonts w:ascii="Verdana" w:hAnsi="Verdana"/>
      <w:sz w:val="20"/>
      <w:szCs w:val="20"/>
      <w:lang w:val="en-US" w:eastAsia="en-US"/>
    </w:rPr>
  </w:style>
  <w:style w:type="paragraph" w:customStyle="1" w:styleId="14">
    <w:name w:val="1"/>
    <w:basedOn w:val="a0"/>
    <w:rsid w:val="00E4407F"/>
    <w:pPr>
      <w:spacing w:after="160" w:line="240" w:lineRule="exact"/>
    </w:pPr>
    <w:rPr>
      <w:rFonts w:ascii="Verdana" w:hAnsi="Verdana"/>
      <w:sz w:val="20"/>
      <w:szCs w:val="20"/>
      <w:lang w:val="en-US" w:eastAsia="en-US"/>
    </w:rPr>
  </w:style>
  <w:style w:type="paragraph" w:customStyle="1" w:styleId="15">
    <w:name w:val="Знак Знак Знак Знак Знак Знак Знак1"/>
    <w:basedOn w:val="a0"/>
    <w:rsid w:val="00E4407F"/>
    <w:pPr>
      <w:spacing w:after="160" w:line="240" w:lineRule="exact"/>
    </w:pPr>
    <w:rPr>
      <w:rFonts w:ascii="Verdana" w:hAnsi="Verdana"/>
      <w:sz w:val="20"/>
      <w:szCs w:val="20"/>
      <w:lang w:val="en-US" w:eastAsia="en-US"/>
    </w:rPr>
  </w:style>
  <w:style w:type="table" w:styleId="aff1">
    <w:name w:val="Table Grid"/>
    <w:basedOn w:val="a2"/>
    <w:rsid w:val="00E4407F"/>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rmal (Web)"/>
    <w:aliases w:val="Обычный (Web),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Знак Знак Знак Знак1 Знак"/>
    <w:basedOn w:val="a0"/>
    <w:link w:val="aff3"/>
    <w:uiPriority w:val="99"/>
    <w:qFormat/>
    <w:rsid w:val="00E4407F"/>
    <w:pPr>
      <w:spacing w:before="100" w:beforeAutospacing="1" w:after="100" w:afterAutospacing="1"/>
    </w:pPr>
  </w:style>
  <w:style w:type="paragraph" w:customStyle="1" w:styleId="ConsPlusNonformat">
    <w:name w:val="ConsPlusNonformat"/>
    <w:rsid w:val="00E4407F"/>
    <w:pPr>
      <w:widowControl w:val="0"/>
      <w:autoSpaceDE w:val="0"/>
      <w:autoSpaceDN w:val="0"/>
      <w:adjustRightInd w:val="0"/>
    </w:pPr>
    <w:rPr>
      <w:rFonts w:ascii="Courier New" w:eastAsia="Times New Roman" w:hAnsi="Courier New" w:cs="Courier New"/>
    </w:rPr>
  </w:style>
  <w:style w:type="paragraph" w:styleId="34">
    <w:name w:val="Body Text 3"/>
    <w:basedOn w:val="a0"/>
    <w:link w:val="35"/>
    <w:semiHidden/>
    <w:rsid w:val="00E4407F"/>
    <w:pPr>
      <w:spacing w:after="120"/>
    </w:pPr>
    <w:rPr>
      <w:rFonts w:eastAsia="Calibri"/>
      <w:sz w:val="16"/>
      <w:szCs w:val="16"/>
    </w:rPr>
  </w:style>
  <w:style w:type="character" w:customStyle="1" w:styleId="35">
    <w:name w:val="Основной текст 3 Знак"/>
    <w:link w:val="34"/>
    <w:semiHidden/>
    <w:rsid w:val="00E4407F"/>
    <w:rPr>
      <w:rFonts w:ascii="Times New Roman" w:hAnsi="Times New Roman"/>
      <w:sz w:val="16"/>
      <w:szCs w:val="16"/>
    </w:rPr>
  </w:style>
  <w:style w:type="paragraph" w:customStyle="1" w:styleId="16">
    <w:name w:val="Абзац списка1"/>
    <w:basedOn w:val="a0"/>
    <w:rsid w:val="00E4407F"/>
    <w:pPr>
      <w:ind w:left="720"/>
    </w:pPr>
    <w:rPr>
      <w:rFonts w:eastAsia="Calibri"/>
    </w:rPr>
  </w:style>
  <w:style w:type="character" w:customStyle="1" w:styleId="FontStyle11">
    <w:name w:val="Font Style11"/>
    <w:uiPriority w:val="99"/>
    <w:rsid w:val="00E4407F"/>
    <w:rPr>
      <w:rFonts w:ascii="Times New Roman" w:hAnsi="Times New Roman" w:cs="Times New Roman"/>
      <w:sz w:val="20"/>
      <w:szCs w:val="20"/>
    </w:rPr>
  </w:style>
  <w:style w:type="paragraph" w:styleId="aff4">
    <w:name w:val="Block Text"/>
    <w:basedOn w:val="a0"/>
    <w:rsid w:val="00E4407F"/>
    <w:pPr>
      <w:ind w:left="360" w:right="-58"/>
    </w:pPr>
    <w:rPr>
      <w:i/>
      <w:iCs/>
      <w:sz w:val="28"/>
      <w:szCs w:val="20"/>
    </w:rPr>
  </w:style>
  <w:style w:type="paragraph" w:customStyle="1" w:styleId="ConsPlusTitle">
    <w:name w:val="ConsPlusTitle"/>
    <w:qFormat/>
    <w:rsid w:val="00E4407F"/>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1"/>
    <w:rsid w:val="00C71A03"/>
  </w:style>
  <w:style w:type="paragraph" w:styleId="HTML">
    <w:name w:val="HTML Preformatted"/>
    <w:basedOn w:val="a0"/>
    <w:link w:val="HTML0"/>
    <w:rsid w:val="0072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27140"/>
    <w:rPr>
      <w:rFonts w:ascii="Courier New" w:eastAsia="Times New Roman" w:hAnsi="Courier New" w:cs="Courier New"/>
    </w:rPr>
  </w:style>
  <w:style w:type="character" w:customStyle="1" w:styleId="submenu-table">
    <w:name w:val="submenu-table"/>
    <w:rsid w:val="008E7F59"/>
  </w:style>
  <w:style w:type="character" w:customStyle="1" w:styleId="af9">
    <w:name w:val="Без интервала Знак"/>
    <w:link w:val="af8"/>
    <w:rsid w:val="00450480"/>
    <w:rPr>
      <w:rFonts w:eastAsia="SimSun" w:cs="Calibri"/>
      <w:sz w:val="22"/>
      <w:szCs w:val="22"/>
      <w:lang w:val="ru-RU" w:eastAsia="ru-RU" w:bidi="ar-SA"/>
    </w:rPr>
  </w:style>
  <w:style w:type="character" w:customStyle="1" w:styleId="61">
    <w:name w:val="Знак Знак6"/>
    <w:rsid w:val="00E51F89"/>
    <w:rPr>
      <w:rFonts w:ascii="Arial" w:hAnsi="Arial" w:cs="Arial"/>
      <w:b/>
      <w:bCs/>
      <w:kern w:val="32"/>
      <w:sz w:val="32"/>
      <w:szCs w:val="32"/>
      <w:lang w:val="ru-RU" w:eastAsia="ru-RU" w:bidi="ar-SA"/>
    </w:rPr>
  </w:style>
  <w:style w:type="character" w:customStyle="1" w:styleId="aff3">
    <w:name w:val="Обычный (веб) Знак"/>
    <w:aliases w:val="Обычный (Web) Знак,Обычный (веб) Знак2 Знак Знак1,Обычный (веб) Знак1 Знак1 Знак Знак1,Обычный (веб) Знак Знак Знак1 Знак Знак1,....... (Web)1 Знак Знак Знак1 Знак Знак1, Знак Знак Знак Знак1 Знак Знак1,Знак Знак Знак Знак1 Знак Знак"/>
    <w:link w:val="aff2"/>
    <w:uiPriority w:val="99"/>
    <w:rsid w:val="003908E4"/>
    <w:rPr>
      <w:rFonts w:ascii="Times New Roman" w:eastAsia="Times New Roman" w:hAnsi="Times New Roman"/>
      <w:sz w:val="24"/>
      <w:szCs w:val="24"/>
    </w:rPr>
  </w:style>
  <w:style w:type="character" w:customStyle="1" w:styleId="80">
    <w:name w:val="Заголовок 8 Знак"/>
    <w:link w:val="8"/>
    <w:rsid w:val="00036DDD"/>
    <w:rPr>
      <w:rFonts w:ascii="Calibri" w:eastAsia="Times New Roman" w:hAnsi="Calibri" w:cs="Times New Roman"/>
      <w:i/>
      <w:iCs/>
      <w:sz w:val="24"/>
      <w:szCs w:val="24"/>
    </w:rPr>
  </w:style>
  <w:style w:type="paragraph" w:customStyle="1" w:styleId="Default">
    <w:name w:val="Default"/>
    <w:rsid w:val="00C95E5A"/>
    <w:pPr>
      <w:autoSpaceDE w:val="0"/>
      <w:autoSpaceDN w:val="0"/>
      <w:adjustRightInd w:val="0"/>
    </w:pPr>
    <w:rPr>
      <w:rFonts w:ascii="Times New Roman" w:eastAsia="Times New Roman" w:hAnsi="Times New Roman"/>
      <w:color w:val="000000"/>
      <w:sz w:val="24"/>
      <w:szCs w:val="24"/>
    </w:rPr>
  </w:style>
  <w:style w:type="character" w:customStyle="1" w:styleId="aff5">
    <w:name w:val="МЏ•Њ_Њђ–”‰€Ш ––ћ‘ђ€"/>
    <w:rsid w:val="004846AA"/>
    <w:rPr>
      <w:rFonts w:cs="Times New Roman"/>
      <w:b w:val="0"/>
      <w:color w:val="106BBE"/>
      <w:sz w:val="26"/>
    </w:rPr>
  </w:style>
  <w:style w:type="paragraph" w:customStyle="1" w:styleId="210">
    <w:name w:val="Основной текст 21"/>
    <w:basedOn w:val="a0"/>
    <w:rsid w:val="00882D59"/>
    <w:pPr>
      <w:widowControl w:val="0"/>
      <w:ind w:firstLine="720"/>
      <w:jc w:val="both"/>
    </w:pPr>
    <w:rPr>
      <w:szCs w:val="20"/>
    </w:rPr>
  </w:style>
  <w:style w:type="paragraph" w:styleId="aff6">
    <w:name w:val="Plain Text"/>
    <w:basedOn w:val="a0"/>
    <w:link w:val="aff7"/>
    <w:rsid w:val="00843293"/>
    <w:rPr>
      <w:rFonts w:ascii="Courier New" w:hAnsi="Courier New"/>
      <w:sz w:val="20"/>
      <w:szCs w:val="20"/>
    </w:rPr>
  </w:style>
  <w:style w:type="character" w:customStyle="1" w:styleId="aff7">
    <w:name w:val="Текст Знак"/>
    <w:link w:val="aff6"/>
    <w:rsid w:val="00843293"/>
    <w:rPr>
      <w:rFonts w:ascii="Courier New" w:eastAsia="Times New Roman" w:hAnsi="Courier New"/>
    </w:rPr>
  </w:style>
  <w:style w:type="paragraph" w:customStyle="1" w:styleId="ConsNonformat">
    <w:name w:val="ConsNonformat"/>
    <w:rsid w:val="00803EE6"/>
    <w:pPr>
      <w:widowControl w:val="0"/>
      <w:autoSpaceDE w:val="0"/>
      <w:autoSpaceDN w:val="0"/>
      <w:adjustRightInd w:val="0"/>
      <w:ind w:right="19772"/>
    </w:pPr>
    <w:rPr>
      <w:rFonts w:ascii="Courier New" w:eastAsia="Times New Roman" w:hAnsi="Courier New" w:cs="Courier New"/>
    </w:rPr>
  </w:style>
  <w:style w:type="paragraph" w:customStyle="1" w:styleId="17">
    <w:name w:val="Знак Знак1 Знак Знак Знак Знак"/>
    <w:basedOn w:val="a0"/>
    <w:rsid w:val="00BE581B"/>
    <w:pPr>
      <w:spacing w:before="100" w:beforeAutospacing="1" w:after="100" w:afterAutospacing="1"/>
    </w:pPr>
    <w:rPr>
      <w:rFonts w:ascii="Tahoma" w:hAnsi="Tahoma"/>
      <w:sz w:val="20"/>
      <w:szCs w:val="20"/>
      <w:lang w:val="en-US" w:eastAsia="en-US"/>
    </w:rPr>
  </w:style>
  <w:style w:type="paragraph" w:customStyle="1" w:styleId="western">
    <w:name w:val="western"/>
    <w:basedOn w:val="a0"/>
    <w:qFormat/>
    <w:rsid w:val="00792BDE"/>
    <w:pPr>
      <w:spacing w:before="100" w:beforeAutospacing="1" w:after="100" w:afterAutospacing="1"/>
    </w:pPr>
  </w:style>
  <w:style w:type="paragraph" w:customStyle="1" w:styleId="27">
    <w:name w:val="Знак Знак2"/>
    <w:basedOn w:val="a0"/>
    <w:rsid w:val="001F7A9C"/>
    <w:pPr>
      <w:spacing w:after="160" w:line="240" w:lineRule="exact"/>
    </w:pPr>
    <w:rPr>
      <w:rFonts w:ascii="Verdana" w:hAnsi="Verdana" w:cs="Verdana"/>
      <w:sz w:val="20"/>
      <w:szCs w:val="20"/>
      <w:lang w:val="en-US" w:eastAsia="en-US"/>
    </w:rPr>
  </w:style>
  <w:style w:type="character" w:customStyle="1" w:styleId="afc">
    <w:name w:val="Абзац списка Знак"/>
    <w:link w:val="afb"/>
    <w:locked/>
    <w:rsid w:val="00733F52"/>
    <w:rPr>
      <w:rFonts w:eastAsia="SimSun" w:cs="Calibri"/>
      <w:sz w:val="22"/>
      <w:szCs w:val="22"/>
    </w:rPr>
  </w:style>
  <w:style w:type="paragraph" w:customStyle="1" w:styleId="110">
    <w:name w:val="Знак Знак Знак Знак Знак Знак Знак Знак Знак1 Знак1"/>
    <w:basedOn w:val="a0"/>
    <w:rsid w:val="007137DA"/>
    <w:pPr>
      <w:spacing w:after="160" w:line="240" w:lineRule="exact"/>
    </w:pPr>
    <w:rPr>
      <w:rFonts w:ascii="Verdana" w:hAnsi="Verdana"/>
      <w:sz w:val="20"/>
      <w:szCs w:val="20"/>
      <w:lang w:val="en-US" w:eastAsia="en-US"/>
    </w:rPr>
  </w:style>
  <w:style w:type="character" w:customStyle="1" w:styleId="18">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Обычный (Web) Знак1"/>
    <w:rsid w:val="00FE4C52"/>
    <w:rPr>
      <w:sz w:val="24"/>
      <w:szCs w:val="24"/>
      <w:lang w:val="ru-RU" w:eastAsia="ru-RU" w:bidi="ar-SA"/>
    </w:rPr>
  </w:style>
  <w:style w:type="paragraph" w:customStyle="1" w:styleId="c0">
    <w:name w:val="c0"/>
    <w:basedOn w:val="a0"/>
    <w:rsid w:val="008056CF"/>
    <w:pPr>
      <w:spacing w:before="100" w:beforeAutospacing="1" w:after="100" w:afterAutospacing="1"/>
    </w:pPr>
  </w:style>
  <w:style w:type="character" w:customStyle="1" w:styleId="c1">
    <w:name w:val="c1"/>
    <w:basedOn w:val="a1"/>
    <w:rsid w:val="008056CF"/>
  </w:style>
  <w:style w:type="paragraph" w:customStyle="1" w:styleId="19">
    <w:name w:val="Знак Знак Знак1"/>
    <w:basedOn w:val="a0"/>
    <w:rsid w:val="00761572"/>
    <w:pPr>
      <w:widowControl w:val="0"/>
      <w:adjustRightInd w:val="0"/>
      <w:spacing w:after="160" w:line="240" w:lineRule="exact"/>
      <w:jc w:val="right"/>
    </w:pPr>
    <w:rPr>
      <w:sz w:val="20"/>
      <w:szCs w:val="20"/>
      <w:lang w:val="en-GB" w:eastAsia="en-US"/>
    </w:rPr>
  </w:style>
  <w:style w:type="paragraph" w:customStyle="1" w:styleId="1a">
    <w:name w:val="Без интервала1"/>
    <w:rsid w:val="00761572"/>
    <w:rPr>
      <w:rFonts w:eastAsia="Times New Roman"/>
      <w:sz w:val="22"/>
      <w:szCs w:val="22"/>
      <w:lang w:eastAsia="en-US"/>
    </w:rPr>
  </w:style>
  <w:style w:type="paragraph" w:customStyle="1" w:styleId="aff8">
    <w:name w:val="Стиль"/>
    <w:rsid w:val="00CF05BF"/>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rsid w:val="0013413C"/>
    <w:rPr>
      <w:rFonts w:ascii="Times NR Cyr MT" w:eastAsia="Times New Roman" w:hAnsi="Times NR Cyr MT"/>
      <w:b/>
      <w:sz w:val="22"/>
    </w:rPr>
  </w:style>
  <w:style w:type="paragraph" w:customStyle="1" w:styleId="aff9">
    <w:name w:val="Нормальный"/>
    <w:rsid w:val="0013413C"/>
    <w:pPr>
      <w:widowControl w:val="0"/>
      <w:autoSpaceDE w:val="0"/>
      <w:autoSpaceDN w:val="0"/>
      <w:adjustRightInd w:val="0"/>
    </w:pPr>
    <w:rPr>
      <w:rFonts w:ascii="Times New Roman" w:hAnsi="Times New Roman"/>
      <w:color w:val="000000"/>
      <w:sz w:val="24"/>
      <w:szCs w:val="24"/>
    </w:rPr>
  </w:style>
  <w:style w:type="paragraph" w:customStyle="1" w:styleId="111">
    <w:name w:val="Абзац списка11"/>
    <w:basedOn w:val="a0"/>
    <w:rsid w:val="00795766"/>
    <w:pPr>
      <w:ind w:left="720"/>
    </w:pPr>
    <w:rPr>
      <w:rFonts w:eastAsia="Calibri"/>
    </w:rPr>
  </w:style>
  <w:style w:type="character" w:styleId="affa">
    <w:name w:val="Emphasis"/>
    <w:qFormat/>
    <w:rsid w:val="00F43840"/>
    <w:rPr>
      <w:i/>
      <w:iCs/>
    </w:rPr>
  </w:style>
  <w:style w:type="paragraph" w:customStyle="1" w:styleId="affb">
    <w:name w:val="Содержимое таблицы"/>
    <w:basedOn w:val="a0"/>
    <w:qFormat/>
    <w:rsid w:val="00F43840"/>
    <w:pPr>
      <w:widowControl w:val="0"/>
      <w:suppressLineNumbers/>
      <w:suppressAutoHyphens/>
    </w:pPr>
    <w:rPr>
      <w:rFonts w:eastAsia="SimSun" w:cs="Mangal"/>
      <w:kern w:val="1"/>
      <w:lang w:eastAsia="zh-CN" w:bidi="hi-IN"/>
    </w:rPr>
  </w:style>
  <w:style w:type="character" w:customStyle="1" w:styleId="1b">
    <w:name w:val="Знак Знак1"/>
    <w:rsid w:val="00A14523"/>
    <w:rPr>
      <w:rFonts w:ascii="Tahoma" w:hAnsi="Tahoma" w:cs="Tahoma"/>
      <w:sz w:val="16"/>
      <w:szCs w:val="16"/>
      <w:lang w:val="ru-RU" w:eastAsia="ru-RU" w:bidi="ar-SA"/>
    </w:rPr>
  </w:style>
  <w:style w:type="character" w:customStyle="1" w:styleId="WW8Num1z0">
    <w:name w:val="WW8Num1z0"/>
    <w:rsid w:val="007E7986"/>
  </w:style>
  <w:style w:type="character" w:customStyle="1" w:styleId="WW8Num1z1">
    <w:name w:val="WW8Num1z1"/>
    <w:rsid w:val="007E7986"/>
  </w:style>
  <w:style w:type="character" w:customStyle="1" w:styleId="WW8Num1z2">
    <w:name w:val="WW8Num1z2"/>
    <w:rsid w:val="007E7986"/>
  </w:style>
  <w:style w:type="character" w:customStyle="1" w:styleId="WW8Num1z3">
    <w:name w:val="WW8Num1z3"/>
    <w:rsid w:val="007E7986"/>
  </w:style>
  <w:style w:type="character" w:customStyle="1" w:styleId="WW8Num1z4">
    <w:name w:val="WW8Num1z4"/>
    <w:rsid w:val="007E7986"/>
  </w:style>
  <w:style w:type="character" w:customStyle="1" w:styleId="WW8Num1z5">
    <w:name w:val="WW8Num1z5"/>
    <w:rsid w:val="007E7986"/>
  </w:style>
  <w:style w:type="character" w:customStyle="1" w:styleId="WW8Num1z6">
    <w:name w:val="WW8Num1z6"/>
    <w:rsid w:val="007E7986"/>
  </w:style>
  <w:style w:type="character" w:customStyle="1" w:styleId="WW8Num1z7">
    <w:name w:val="WW8Num1z7"/>
    <w:rsid w:val="007E7986"/>
  </w:style>
  <w:style w:type="character" w:customStyle="1" w:styleId="WW8Num1z8">
    <w:name w:val="WW8Num1z8"/>
    <w:rsid w:val="007E7986"/>
  </w:style>
  <w:style w:type="character" w:customStyle="1" w:styleId="62">
    <w:name w:val="Основной шрифт абзаца6"/>
    <w:rsid w:val="007E7986"/>
  </w:style>
  <w:style w:type="character" w:customStyle="1" w:styleId="5">
    <w:name w:val="Основной шрифт абзаца5"/>
    <w:rsid w:val="007E7986"/>
  </w:style>
  <w:style w:type="character" w:customStyle="1" w:styleId="42">
    <w:name w:val="Основной шрифт абзаца4"/>
    <w:rsid w:val="007E7986"/>
  </w:style>
  <w:style w:type="character" w:customStyle="1" w:styleId="36">
    <w:name w:val="Основной шрифт абзаца3"/>
    <w:rsid w:val="007E7986"/>
  </w:style>
  <w:style w:type="character" w:customStyle="1" w:styleId="28">
    <w:name w:val="Основной шрифт абзаца2"/>
    <w:rsid w:val="007E7986"/>
  </w:style>
  <w:style w:type="character" w:customStyle="1" w:styleId="WW8Num2z2">
    <w:name w:val="WW8Num2z2"/>
    <w:rsid w:val="007E7986"/>
  </w:style>
  <w:style w:type="character" w:customStyle="1" w:styleId="WW8Num2z3">
    <w:name w:val="WW8Num2z3"/>
    <w:rsid w:val="007E7986"/>
  </w:style>
  <w:style w:type="character" w:customStyle="1" w:styleId="WW8Num2z4">
    <w:name w:val="WW8Num2z4"/>
    <w:rsid w:val="007E7986"/>
  </w:style>
  <w:style w:type="character" w:customStyle="1" w:styleId="WW8Num2z5">
    <w:name w:val="WW8Num2z5"/>
    <w:rsid w:val="007E7986"/>
  </w:style>
  <w:style w:type="character" w:customStyle="1" w:styleId="WW8Num2z6">
    <w:name w:val="WW8Num2z6"/>
    <w:rsid w:val="007E7986"/>
  </w:style>
  <w:style w:type="character" w:customStyle="1" w:styleId="WW8Num2z7">
    <w:name w:val="WW8Num2z7"/>
    <w:rsid w:val="007E7986"/>
  </w:style>
  <w:style w:type="character" w:customStyle="1" w:styleId="WW8Num2z8">
    <w:name w:val="WW8Num2z8"/>
    <w:rsid w:val="007E7986"/>
  </w:style>
  <w:style w:type="character" w:customStyle="1" w:styleId="WW8Num3z3">
    <w:name w:val="WW8Num3z3"/>
    <w:rsid w:val="007E7986"/>
  </w:style>
  <w:style w:type="character" w:customStyle="1" w:styleId="WW8Num3z4">
    <w:name w:val="WW8Num3z4"/>
    <w:rsid w:val="007E7986"/>
  </w:style>
  <w:style w:type="character" w:customStyle="1" w:styleId="WW8Num3z5">
    <w:name w:val="WW8Num3z5"/>
    <w:rsid w:val="007E7986"/>
  </w:style>
  <w:style w:type="character" w:customStyle="1" w:styleId="WW8Num3z7">
    <w:name w:val="WW8Num3z7"/>
    <w:rsid w:val="007E7986"/>
  </w:style>
  <w:style w:type="character" w:customStyle="1" w:styleId="WW8Num3z8">
    <w:name w:val="WW8Num3z8"/>
    <w:rsid w:val="007E7986"/>
  </w:style>
  <w:style w:type="character" w:customStyle="1" w:styleId="WW8Num4z1">
    <w:name w:val="WW8Num4z1"/>
    <w:rsid w:val="007E7986"/>
    <w:rPr>
      <w:rFonts w:ascii="Courier New" w:hAnsi="Courier New" w:cs="Courier New"/>
    </w:rPr>
  </w:style>
  <w:style w:type="character" w:customStyle="1" w:styleId="WW8Num4z2">
    <w:name w:val="WW8Num4z2"/>
    <w:rsid w:val="007E7986"/>
    <w:rPr>
      <w:rFonts w:ascii="Wingdings" w:hAnsi="Wingdings" w:cs="Wingdings"/>
    </w:rPr>
  </w:style>
  <w:style w:type="character" w:customStyle="1" w:styleId="WW8Num5z3">
    <w:name w:val="WW8Num5z3"/>
    <w:rsid w:val="007E7986"/>
  </w:style>
  <w:style w:type="character" w:customStyle="1" w:styleId="WW8Num5z4">
    <w:name w:val="WW8Num5z4"/>
    <w:rsid w:val="007E7986"/>
  </w:style>
  <w:style w:type="character" w:customStyle="1" w:styleId="WW8Num5z5">
    <w:name w:val="WW8Num5z5"/>
    <w:rsid w:val="007E7986"/>
  </w:style>
  <w:style w:type="character" w:customStyle="1" w:styleId="WW8Num5z6">
    <w:name w:val="WW8Num5z6"/>
    <w:rsid w:val="007E7986"/>
  </w:style>
  <w:style w:type="character" w:customStyle="1" w:styleId="WW8Num5z7">
    <w:name w:val="WW8Num5z7"/>
    <w:rsid w:val="007E7986"/>
  </w:style>
  <w:style w:type="character" w:customStyle="1" w:styleId="WW8Num5z8">
    <w:name w:val="WW8Num5z8"/>
    <w:rsid w:val="007E7986"/>
  </w:style>
  <w:style w:type="character" w:customStyle="1" w:styleId="WW8Num6z1">
    <w:name w:val="WW8Num6z1"/>
    <w:rsid w:val="007E7986"/>
  </w:style>
  <w:style w:type="character" w:customStyle="1" w:styleId="WW8Num6z2">
    <w:name w:val="WW8Num6z2"/>
    <w:rsid w:val="007E7986"/>
  </w:style>
  <w:style w:type="character" w:customStyle="1" w:styleId="WW8Num6z3">
    <w:name w:val="WW8Num6z3"/>
    <w:rsid w:val="007E7986"/>
  </w:style>
  <w:style w:type="character" w:customStyle="1" w:styleId="WW8Num6z4">
    <w:name w:val="WW8Num6z4"/>
    <w:rsid w:val="007E7986"/>
  </w:style>
  <w:style w:type="character" w:customStyle="1" w:styleId="WW8Num6z5">
    <w:name w:val="WW8Num6z5"/>
    <w:rsid w:val="007E7986"/>
  </w:style>
  <w:style w:type="character" w:customStyle="1" w:styleId="WW8Num6z6">
    <w:name w:val="WW8Num6z6"/>
    <w:rsid w:val="007E7986"/>
  </w:style>
  <w:style w:type="character" w:customStyle="1" w:styleId="WW8Num6z7">
    <w:name w:val="WW8Num6z7"/>
    <w:rsid w:val="007E7986"/>
  </w:style>
  <w:style w:type="character" w:customStyle="1" w:styleId="WW8Num6z8">
    <w:name w:val="WW8Num6z8"/>
    <w:rsid w:val="007E7986"/>
  </w:style>
  <w:style w:type="character" w:customStyle="1" w:styleId="WW8Num7z3">
    <w:name w:val="WW8Num7z3"/>
    <w:rsid w:val="007E7986"/>
  </w:style>
  <w:style w:type="character" w:customStyle="1" w:styleId="WW8Num7z4">
    <w:name w:val="WW8Num7z4"/>
    <w:rsid w:val="007E7986"/>
  </w:style>
  <w:style w:type="character" w:customStyle="1" w:styleId="WW8Num7z5">
    <w:name w:val="WW8Num7z5"/>
    <w:rsid w:val="007E7986"/>
  </w:style>
  <w:style w:type="character" w:customStyle="1" w:styleId="WW8Num7z6">
    <w:name w:val="WW8Num7z6"/>
    <w:rsid w:val="007E7986"/>
  </w:style>
  <w:style w:type="character" w:customStyle="1" w:styleId="WW8Num7z7">
    <w:name w:val="WW8Num7z7"/>
    <w:rsid w:val="007E7986"/>
  </w:style>
  <w:style w:type="character" w:customStyle="1" w:styleId="WW8Num7z8">
    <w:name w:val="WW8Num7z8"/>
    <w:rsid w:val="007E7986"/>
  </w:style>
  <w:style w:type="character" w:customStyle="1" w:styleId="WW8Num8z3">
    <w:name w:val="WW8Num8z3"/>
    <w:rsid w:val="007E7986"/>
  </w:style>
  <w:style w:type="character" w:customStyle="1" w:styleId="WW8Num8z4">
    <w:name w:val="WW8Num8z4"/>
    <w:rsid w:val="007E7986"/>
  </w:style>
  <w:style w:type="character" w:customStyle="1" w:styleId="WW8Num8z5">
    <w:name w:val="WW8Num8z5"/>
    <w:rsid w:val="007E7986"/>
  </w:style>
  <w:style w:type="character" w:customStyle="1" w:styleId="WW8Num8z6">
    <w:name w:val="WW8Num8z6"/>
    <w:rsid w:val="007E7986"/>
  </w:style>
  <w:style w:type="character" w:customStyle="1" w:styleId="WW8Num8z7">
    <w:name w:val="WW8Num8z7"/>
    <w:rsid w:val="007E7986"/>
  </w:style>
  <w:style w:type="character" w:customStyle="1" w:styleId="WW8Num8z8">
    <w:name w:val="WW8Num8z8"/>
    <w:rsid w:val="007E7986"/>
  </w:style>
  <w:style w:type="character" w:customStyle="1" w:styleId="WW8Num10z0">
    <w:name w:val="WW8Num10z0"/>
    <w:rsid w:val="007E7986"/>
    <w:rPr>
      <w:rFonts w:ascii="Wingdings" w:hAnsi="Wingdings" w:cs="Wingdings"/>
    </w:rPr>
  </w:style>
  <w:style w:type="character" w:customStyle="1" w:styleId="WW8Num11z1">
    <w:name w:val="WW8Num11z1"/>
    <w:rsid w:val="007E7986"/>
  </w:style>
  <w:style w:type="character" w:customStyle="1" w:styleId="WW8Num11z2">
    <w:name w:val="WW8Num11z2"/>
    <w:rsid w:val="007E7986"/>
  </w:style>
  <w:style w:type="character" w:customStyle="1" w:styleId="WW8Num11z3">
    <w:name w:val="WW8Num11z3"/>
    <w:rsid w:val="007E7986"/>
  </w:style>
  <w:style w:type="character" w:customStyle="1" w:styleId="WW8Num11z4">
    <w:name w:val="WW8Num11z4"/>
    <w:rsid w:val="007E7986"/>
  </w:style>
  <w:style w:type="character" w:customStyle="1" w:styleId="WW8Num11z5">
    <w:name w:val="WW8Num11z5"/>
    <w:rsid w:val="007E7986"/>
  </w:style>
  <w:style w:type="character" w:customStyle="1" w:styleId="WW8Num11z6">
    <w:name w:val="WW8Num11z6"/>
    <w:rsid w:val="007E7986"/>
  </w:style>
  <w:style w:type="character" w:customStyle="1" w:styleId="WW8Num11z7">
    <w:name w:val="WW8Num11z7"/>
    <w:rsid w:val="007E7986"/>
  </w:style>
  <w:style w:type="character" w:customStyle="1" w:styleId="WW8Num11z8">
    <w:name w:val="WW8Num11z8"/>
    <w:rsid w:val="007E7986"/>
  </w:style>
  <w:style w:type="character" w:customStyle="1" w:styleId="WW8Num12z1">
    <w:name w:val="WW8Num12z1"/>
    <w:rsid w:val="007E7986"/>
    <w:rPr>
      <w:rFonts w:ascii="Courier New" w:hAnsi="Courier New" w:cs="Courier New"/>
    </w:rPr>
  </w:style>
  <w:style w:type="character" w:customStyle="1" w:styleId="WW8Num12z2">
    <w:name w:val="WW8Num12z2"/>
    <w:rsid w:val="007E7986"/>
    <w:rPr>
      <w:rFonts w:ascii="Wingdings" w:hAnsi="Wingdings" w:cs="Wingdings"/>
    </w:rPr>
  </w:style>
  <w:style w:type="character" w:customStyle="1" w:styleId="WW8Num14z3">
    <w:name w:val="WW8Num14z3"/>
    <w:rsid w:val="007E7986"/>
  </w:style>
  <w:style w:type="character" w:customStyle="1" w:styleId="WW8Num14z4">
    <w:name w:val="WW8Num14z4"/>
    <w:rsid w:val="007E7986"/>
  </w:style>
  <w:style w:type="character" w:customStyle="1" w:styleId="WW8Num14z5">
    <w:name w:val="WW8Num14z5"/>
    <w:rsid w:val="007E7986"/>
  </w:style>
  <w:style w:type="character" w:customStyle="1" w:styleId="WW8Num14z6">
    <w:name w:val="WW8Num14z6"/>
    <w:rsid w:val="007E7986"/>
  </w:style>
  <w:style w:type="character" w:customStyle="1" w:styleId="WW8Num14z7">
    <w:name w:val="WW8Num14z7"/>
    <w:rsid w:val="007E7986"/>
  </w:style>
  <w:style w:type="character" w:customStyle="1" w:styleId="WW8Num14z8">
    <w:name w:val="WW8Num14z8"/>
    <w:rsid w:val="007E7986"/>
  </w:style>
  <w:style w:type="character" w:customStyle="1" w:styleId="WW8Num16z3">
    <w:name w:val="WW8Num16z3"/>
    <w:rsid w:val="007E7986"/>
  </w:style>
  <w:style w:type="character" w:customStyle="1" w:styleId="WW8Num16z4">
    <w:name w:val="WW8Num16z4"/>
    <w:rsid w:val="007E7986"/>
  </w:style>
  <w:style w:type="character" w:customStyle="1" w:styleId="WW8Num16z5">
    <w:name w:val="WW8Num16z5"/>
    <w:rsid w:val="007E7986"/>
  </w:style>
  <w:style w:type="character" w:customStyle="1" w:styleId="WW8Num16z6">
    <w:name w:val="WW8Num16z6"/>
    <w:rsid w:val="007E7986"/>
  </w:style>
  <w:style w:type="character" w:customStyle="1" w:styleId="WW8Num16z7">
    <w:name w:val="WW8Num16z7"/>
    <w:rsid w:val="007E7986"/>
  </w:style>
  <w:style w:type="character" w:customStyle="1" w:styleId="WW8Num16z8">
    <w:name w:val="WW8Num16z8"/>
    <w:rsid w:val="007E7986"/>
  </w:style>
  <w:style w:type="character" w:customStyle="1" w:styleId="WW8Num17z0">
    <w:name w:val="WW8Num17z0"/>
    <w:rsid w:val="007E7986"/>
    <w:rPr>
      <w:sz w:val="24"/>
      <w:szCs w:val="24"/>
    </w:rPr>
  </w:style>
  <w:style w:type="character" w:customStyle="1" w:styleId="WW8Num18z0">
    <w:name w:val="WW8Num18z0"/>
    <w:rsid w:val="007E7986"/>
    <w:rPr>
      <w:rFonts w:ascii="Symbol" w:hAnsi="Symbol" w:cs="Symbol"/>
    </w:rPr>
  </w:style>
  <w:style w:type="character" w:customStyle="1" w:styleId="WW8Num18z1">
    <w:name w:val="WW8Num18z1"/>
    <w:rsid w:val="007E7986"/>
    <w:rPr>
      <w:rFonts w:ascii="Courier New" w:hAnsi="Courier New" w:cs="Courier New"/>
    </w:rPr>
  </w:style>
  <w:style w:type="character" w:customStyle="1" w:styleId="WW8Num18z2">
    <w:name w:val="WW8Num18z2"/>
    <w:rsid w:val="007E7986"/>
    <w:rPr>
      <w:rFonts w:ascii="Wingdings" w:hAnsi="Wingdings" w:cs="Wingdings"/>
    </w:rPr>
  </w:style>
  <w:style w:type="character" w:customStyle="1" w:styleId="WW8Num19z0">
    <w:name w:val="WW8Num19z0"/>
    <w:rsid w:val="007E7986"/>
  </w:style>
  <w:style w:type="character" w:customStyle="1" w:styleId="WW8Num19z1">
    <w:name w:val="WW8Num19z1"/>
    <w:rsid w:val="007E7986"/>
  </w:style>
  <w:style w:type="character" w:customStyle="1" w:styleId="WW8Num19z2">
    <w:name w:val="WW8Num19z2"/>
    <w:rsid w:val="007E7986"/>
  </w:style>
  <w:style w:type="character" w:customStyle="1" w:styleId="WW8Num19z3">
    <w:name w:val="WW8Num19z3"/>
    <w:rsid w:val="007E7986"/>
  </w:style>
  <w:style w:type="character" w:customStyle="1" w:styleId="WW8Num19z4">
    <w:name w:val="WW8Num19z4"/>
    <w:rsid w:val="007E7986"/>
  </w:style>
  <w:style w:type="character" w:customStyle="1" w:styleId="WW8Num19z5">
    <w:name w:val="WW8Num19z5"/>
    <w:rsid w:val="007E7986"/>
  </w:style>
  <w:style w:type="character" w:customStyle="1" w:styleId="WW8Num19z6">
    <w:name w:val="WW8Num19z6"/>
    <w:rsid w:val="007E7986"/>
  </w:style>
  <w:style w:type="character" w:customStyle="1" w:styleId="WW8Num19z7">
    <w:name w:val="WW8Num19z7"/>
    <w:rsid w:val="007E7986"/>
  </w:style>
  <w:style w:type="character" w:customStyle="1" w:styleId="WW8Num19z8">
    <w:name w:val="WW8Num19z8"/>
    <w:rsid w:val="007E7986"/>
  </w:style>
  <w:style w:type="character" w:customStyle="1" w:styleId="WW8Num20z0">
    <w:name w:val="WW8Num20z0"/>
    <w:rsid w:val="007E7986"/>
    <w:rPr>
      <w:rFonts w:ascii="Symbol" w:hAnsi="Symbol" w:cs="Symbol"/>
      <w:sz w:val="24"/>
      <w:szCs w:val="24"/>
    </w:rPr>
  </w:style>
  <w:style w:type="character" w:customStyle="1" w:styleId="WW8Num20z1">
    <w:name w:val="WW8Num20z1"/>
    <w:rsid w:val="007E7986"/>
    <w:rPr>
      <w:rFonts w:ascii="Courier New" w:hAnsi="Courier New" w:cs="Courier New"/>
    </w:rPr>
  </w:style>
  <w:style w:type="character" w:customStyle="1" w:styleId="WW8Num20z2">
    <w:name w:val="WW8Num20z2"/>
    <w:rsid w:val="007E7986"/>
    <w:rPr>
      <w:rFonts w:ascii="Wingdings" w:hAnsi="Wingdings" w:cs="Wingdings"/>
    </w:rPr>
  </w:style>
  <w:style w:type="character" w:customStyle="1" w:styleId="WW8Num21z0">
    <w:name w:val="WW8Num21z0"/>
    <w:rsid w:val="007E7986"/>
  </w:style>
  <w:style w:type="character" w:customStyle="1" w:styleId="WW8Num21z1">
    <w:name w:val="WW8Num21z1"/>
    <w:rsid w:val="007E7986"/>
  </w:style>
  <w:style w:type="character" w:customStyle="1" w:styleId="WW8Num21z2">
    <w:name w:val="WW8Num21z2"/>
    <w:rsid w:val="007E7986"/>
  </w:style>
  <w:style w:type="character" w:customStyle="1" w:styleId="WW8Num21z3">
    <w:name w:val="WW8Num21z3"/>
    <w:rsid w:val="007E7986"/>
  </w:style>
  <w:style w:type="character" w:customStyle="1" w:styleId="WW8Num21z4">
    <w:name w:val="WW8Num21z4"/>
    <w:rsid w:val="007E7986"/>
  </w:style>
  <w:style w:type="character" w:customStyle="1" w:styleId="WW8Num21z5">
    <w:name w:val="WW8Num21z5"/>
    <w:rsid w:val="007E7986"/>
  </w:style>
  <w:style w:type="character" w:customStyle="1" w:styleId="WW8Num21z6">
    <w:name w:val="WW8Num21z6"/>
    <w:rsid w:val="007E7986"/>
  </w:style>
  <w:style w:type="character" w:customStyle="1" w:styleId="WW8Num21z7">
    <w:name w:val="WW8Num21z7"/>
    <w:rsid w:val="007E7986"/>
  </w:style>
  <w:style w:type="character" w:customStyle="1" w:styleId="WW8Num21z8">
    <w:name w:val="WW8Num21z8"/>
    <w:rsid w:val="007E7986"/>
  </w:style>
  <w:style w:type="character" w:customStyle="1" w:styleId="WW8Num22z0">
    <w:name w:val="WW8Num22z0"/>
    <w:rsid w:val="007E7986"/>
  </w:style>
  <w:style w:type="character" w:customStyle="1" w:styleId="WW8Num22z1">
    <w:name w:val="WW8Num22z1"/>
    <w:rsid w:val="007E7986"/>
  </w:style>
  <w:style w:type="character" w:customStyle="1" w:styleId="WW8Num22z2">
    <w:name w:val="WW8Num22z2"/>
    <w:rsid w:val="007E7986"/>
  </w:style>
  <w:style w:type="character" w:customStyle="1" w:styleId="WW8Num22z3">
    <w:name w:val="WW8Num22z3"/>
    <w:rsid w:val="007E7986"/>
  </w:style>
  <w:style w:type="character" w:customStyle="1" w:styleId="WW8Num22z4">
    <w:name w:val="WW8Num22z4"/>
    <w:rsid w:val="007E7986"/>
  </w:style>
  <w:style w:type="character" w:customStyle="1" w:styleId="WW8Num22z5">
    <w:name w:val="WW8Num22z5"/>
    <w:rsid w:val="007E7986"/>
  </w:style>
  <w:style w:type="character" w:customStyle="1" w:styleId="WW8Num22z6">
    <w:name w:val="WW8Num22z6"/>
    <w:rsid w:val="007E7986"/>
  </w:style>
  <w:style w:type="character" w:customStyle="1" w:styleId="WW8Num22z7">
    <w:name w:val="WW8Num22z7"/>
    <w:rsid w:val="007E7986"/>
  </w:style>
  <w:style w:type="character" w:customStyle="1" w:styleId="WW8Num22z8">
    <w:name w:val="WW8Num22z8"/>
    <w:rsid w:val="007E7986"/>
  </w:style>
  <w:style w:type="character" w:customStyle="1" w:styleId="WW8Num23z0">
    <w:name w:val="WW8Num23z0"/>
    <w:rsid w:val="007E7986"/>
  </w:style>
  <w:style w:type="character" w:customStyle="1" w:styleId="WW8Num23z1">
    <w:name w:val="WW8Num23z1"/>
    <w:rsid w:val="007E7986"/>
  </w:style>
  <w:style w:type="character" w:customStyle="1" w:styleId="WW8Num23z2">
    <w:name w:val="WW8Num23z2"/>
    <w:rsid w:val="007E7986"/>
  </w:style>
  <w:style w:type="character" w:customStyle="1" w:styleId="WW8Num23z3">
    <w:name w:val="WW8Num23z3"/>
    <w:rsid w:val="007E7986"/>
  </w:style>
  <w:style w:type="character" w:customStyle="1" w:styleId="WW8Num23z4">
    <w:name w:val="WW8Num23z4"/>
    <w:rsid w:val="007E7986"/>
  </w:style>
  <w:style w:type="character" w:customStyle="1" w:styleId="WW8Num23z5">
    <w:name w:val="WW8Num23z5"/>
    <w:rsid w:val="007E7986"/>
  </w:style>
  <w:style w:type="character" w:customStyle="1" w:styleId="WW8Num23z6">
    <w:name w:val="WW8Num23z6"/>
    <w:rsid w:val="007E7986"/>
  </w:style>
  <w:style w:type="character" w:customStyle="1" w:styleId="WW8Num23z7">
    <w:name w:val="WW8Num23z7"/>
    <w:rsid w:val="007E7986"/>
  </w:style>
  <w:style w:type="character" w:customStyle="1" w:styleId="WW8Num23z8">
    <w:name w:val="WW8Num23z8"/>
    <w:rsid w:val="007E7986"/>
  </w:style>
  <w:style w:type="character" w:customStyle="1" w:styleId="WW8Num24z0">
    <w:name w:val="WW8Num24z0"/>
    <w:rsid w:val="007E7986"/>
  </w:style>
  <w:style w:type="character" w:customStyle="1" w:styleId="WW8Num24z1">
    <w:name w:val="WW8Num24z1"/>
    <w:rsid w:val="007E7986"/>
  </w:style>
  <w:style w:type="character" w:customStyle="1" w:styleId="WW8Num24z2">
    <w:name w:val="WW8Num24z2"/>
    <w:rsid w:val="007E7986"/>
  </w:style>
  <w:style w:type="character" w:customStyle="1" w:styleId="WW8Num24z3">
    <w:name w:val="WW8Num24z3"/>
    <w:rsid w:val="007E7986"/>
  </w:style>
  <w:style w:type="character" w:customStyle="1" w:styleId="WW8Num24z4">
    <w:name w:val="WW8Num24z4"/>
    <w:rsid w:val="007E7986"/>
  </w:style>
  <w:style w:type="character" w:customStyle="1" w:styleId="WW8Num24z5">
    <w:name w:val="WW8Num24z5"/>
    <w:rsid w:val="007E7986"/>
  </w:style>
  <w:style w:type="character" w:customStyle="1" w:styleId="WW8Num24z6">
    <w:name w:val="WW8Num24z6"/>
    <w:rsid w:val="007E7986"/>
  </w:style>
  <w:style w:type="character" w:customStyle="1" w:styleId="WW8Num24z7">
    <w:name w:val="WW8Num24z7"/>
    <w:rsid w:val="007E7986"/>
  </w:style>
  <w:style w:type="character" w:customStyle="1" w:styleId="WW8Num24z8">
    <w:name w:val="WW8Num24z8"/>
    <w:rsid w:val="007E7986"/>
  </w:style>
  <w:style w:type="character" w:customStyle="1" w:styleId="WW8Num25z0">
    <w:name w:val="WW8Num25z0"/>
    <w:rsid w:val="007E7986"/>
  </w:style>
  <w:style w:type="character" w:customStyle="1" w:styleId="WW8Num25z1">
    <w:name w:val="WW8Num25z1"/>
    <w:rsid w:val="007E7986"/>
  </w:style>
  <w:style w:type="character" w:customStyle="1" w:styleId="WW8Num25z2">
    <w:name w:val="WW8Num25z2"/>
    <w:rsid w:val="007E7986"/>
  </w:style>
  <w:style w:type="character" w:customStyle="1" w:styleId="WW8Num25z3">
    <w:name w:val="WW8Num25z3"/>
    <w:rsid w:val="007E7986"/>
  </w:style>
  <w:style w:type="character" w:customStyle="1" w:styleId="WW8Num25z4">
    <w:name w:val="WW8Num25z4"/>
    <w:rsid w:val="007E7986"/>
  </w:style>
  <w:style w:type="character" w:customStyle="1" w:styleId="WW8Num25z5">
    <w:name w:val="WW8Num25z5"/>
    <w:rsid w:val="007E7986"/>
  </w:style>
  <w:style w:type="character" w:customStyle="1" w:styleId="WW8Num25z6">
    <w:name w:val="WW8Num25z6"/>
    <w:rsid w:val="007E7986"/>
  </w:style>
  <w:style w:type="character" w:customStyle="1" w:styleId="WW8Num25z7">
    <w:name w:val="WW8Num25z7"/>
    <w:rsid w:val="007E7986"/>
  </w:style>
  <w:style w:type="character" w:customStyle="1" w:styleId="WW8Num25z8">
    <w:name w:val="WW8Num25z8"/>
    <w:rsid w:val="007E7986"/>
  </w:style>
  <w:style w:type="character" w:customStyle="1" w:styleId="WW8Num26z0">
    <w:name w:val="WW8Num26z0"/>
    <w:rsid w:val="007E7986"/>
  </w:style>
  <w:style w:type="character" w:customStyle="1" w:styleId="WW8Num26z1">
    <w:name w:val="WW8Num26z1"/>
    <w:rsid w:val="007E7986"/>
  </w:style>
  <w:style w:type="character" w:customStyle="1" w:styleId="WW8Num26z2">
    <w:name w:val="WW8Num26z2"/>
    <w:rsid w:val="007E7986"/>
  </w:style>
  <w:style w:type="character" w:customStyle="1" w:styleId="WW8Num26z3">
    <w:name w:val="WW8Num26z3"/>
    <w:rsid w:val="007E7986"/>
  </w:style>
  <w:style w:type="character" w:customStyle="1" w:styleId="WW8Num26z4">
    <w:name w:val="WW8Num26z4"/>
    <w:rsid w:val="007E7986"/>
  </w:style>
  <w:style w:type="character" w:customStyle="1" w:styleId="WW8Num26z5">
    <w:name w:val="WW8Num26z5"/>
    <w:rsid w:val="007E7986"/>
  </w:style>
  <w:style w:type="character" w:customStyle="1" w:styleId="WW8Num26z6">
    <w:name w:val="WW8Num26z6"/>
    <w:rsid w:val="007E7986"/>
  </w:style>
  <w:style w:type="character" w:customStyle="1" w:styleId="WW8Num26z7">
    <w:name w:val="WW8Num26z7"/>
    <w:rsid w:val="007E7986"/>
  </w:style>
  <w:style w:type="character" w:customStyle="1" w:styleId="WW8Num26z8">
    <w:name w:val="WW8Num26z8"/>
    <w:rsid w:val="007E7986"/>
  </w:style>
  <w:style w:type="character" w:customStyle="1" w:styleId="WW8Num27z0">
    <w:name w:val="WW8Num27z0"/>
    <w:rsid w:val="007E7986"/>
  </w:style>
  <w:style w:type="character" w:customStyle="1" w:styleId="WW8Num27z1">
    <w:name w:val="WW8Num27z1"/>
    <w:rsid w:val="007E7986"/>
  </w:style>
  <w:style w:type="character" w:customStyle="1" w:styleId="WW8Num27z2">
    <w:name w:val="WW8Num27z2"/>
    <w:rsid w:val="007E7986"/>
  </w:style>
  <w:style w:type="character" w:customStyle="1" w:styleId="WW8Num27z3">
    <w:name w:val="WW8Num27z3"/>
    <w:rsid w:val="007E7986"/>
  </w:style>
  <w:style w:type="character" w:customStyle="1" w:styleId="WW8Num27z4">
    <w:name w:val="WW8Num27z4"/>
    <w:rsid w:val="007E7986"/>
  </w:style>
  <w:style w:type="character" w:customStyle="1" w:styleId="WW8Num27z5">
    <w:name w:val="WW8Num27z5"/>
    <w:rsid w:val="007E7986"/>
  </w:style>
  <w:style w:type="character" w:customStyle="1" w:styleId="WW8Num27z6">
    <w:name w:val="WW8Num27z6"/>
    <w:rsid w:val="007E7986"/>
  </w:style>
  <w:style w:type="character" w:customStyle="1" w:styleId="WW8Num27z7">
    <w:name w:val="WW8Num27z7"/>
    <w:rsid w:val="007E7986"/>
  </w:style>
  <w:style w:type="character" w:customStyle="1" w:styleId="WW8Num27z8">
    <w:name w:val="WW8Num27z8"/>
    <w:rsid w:val="007E7986"/>
  </w:style>
  <w:style w:type="character" w:customStyle="1" w:styleId="WW8Num28z0">
    <w:name w:val="WW8Num28z0"/>
    <w:rsid w:val="007E7986"/>
    <w:rPr>
      <w:rFonts w:ascii="Symbol" w:hAnsi="Symbol" w:cs="Symbol"/>
      <w:sz w:val="24"/>
      <w:szCs w:val="24"/>
    </w:rPr>
  </w:style>
  <w:style w:type="character" w:customStyle="1" w:styleId="WW8Num28z1">
    <w:name w:val="WW8Num28z1"/>
    <w:rsid w:val="007E7986"/>
    <w:rPr>
      <w:rFonts w:ascii="Courier New" w:hAnsi="Courier New" w:cs="Courier New"/>
    </w:rPr>
  </w:style>
  <w:style w:type="character" w:customStyle="1" w:styleId="WW8Num28z2">
    <w:name w:val="WW8Num28z2"/>
    <w:rsid w:val="007E7986"/>
    <w:rPr>
      <w:rFonts w:ascii="Wingdings" w:hAnsi="Wingdings" w:cs="Wingdings"/>
    </w:rPr>
  </w:style>
  <w:style w:type="character" w:customStyle="1" w:styleId="WW8Num29z0">
    <w:name w:val="WW8Num29z0"/>
    <w:rsid w:val="007E7986"/>
  </w:style>
  <w:style w:type="character" w:customStyle="1" w:styleId="WW8Num29z1">
    <w:name w:val="WW8Num29z1"/>
    <w:rsid w:val="007E7986"/>
  </w:style>
  <w:style w:type="character" w:customStyle="1" w:styleId="WW8Num29z2">
    <w:name w:val="WW8Num29z2"/>
    <w:rsid w:val="007E7986"/>
  </w:style>
  <w:style w:type="character" w:customStyle="1" w:styleId="WW8Num29z3">
    <w:name w:val="WW8Num29z3"/>
    <w:rsid w:val="007E7986"/>
  </w:style>
  <w:style w:type="character" w:customStyle="1" w:styleId="WW8Num29z4">
    <w:name w:val="WW8Num29z4"/>
    <w:rsid w:val="007E7986"/>
  </w:style>
  <w:style w:type="character" w:customStyle="1" w:styleId="WW8Num29z5">
    <w:name w:val="WW8Num29z5"/>
    <w:rsid w:val="007E7986"/>
  </w:style>
  <w:style w:type="character" w:customStyle="1" w:styleId="WW8Num29z6">
    <w:name w:val="WW8Num29z6"/>
    <w:rsid w:val="007E7986"/>
  </w:style>
  <w:style w:type="character" w:customStyle="1" w:styleId="WW8Num29z7">
    <w:name w:val="WW8Num29z7"/>
    <w:rsid w:val="007E7986"/>
  </w:style>
  <w:style w:type="character" w:customStyle="1" w:styleId="WW8Num29z8">
    <w:name w:val="WW8Num29z8"/>
    <w:rsid w:val="007E7986"/>
  </w:style>
  <w:style w:type="character" w:customStyle="1" w:styleId="1c">
    <w:name w:val="Основной шрифт абзаца1"/>
    <w:rsid w:val="007E7986"/>
  </w:style>
  <w:style w:type="character" w:customStyle="1" w:styleId="affc">
    <w:name w:val="Маркеры списка"/>
    <w:rsid w:val="007E7986"/>
    <w:rPr>
      <w:rFonts w:ascii="OpenSymbol" w:eastAsia="OpenSymbol" w:hAnsi="OpenSymbol" w:cs="OpenSymbol"/>
    </w:rPr>
  </w:style>
  <w:style w:type="paragraph" w:customStyle="1" w:styleId="affd">
    <w:name w:val="Заголовок"/>
    <w:basedOn w:val="a0"/>
    <w:next w:val="afd"/>
    <w:qFormat/>
    <w:rsid w:val="007E7986"/>
    <w:pPr>
      <w:keepNext/>
      <w:suppressAutoHyphens/>
      <w:spacing w:before="240" w:after="120"/>
    </w:pPr>
    <w:rPr>
      <w:rFonts w:ascii="Arial" w:eastAsia="SimSun" w:hAnsi="Arial" w:cs="Mangal"/>
      <w:sz w:val="28"/>
      <w:szCs w:val="28"/>
      <w:lang w:eastAsia="ar-SA"/>
    </w:rPr>
  </w:style>
  <w:style w:type="paragraph" w:customStyle="1" w:styleId="43">
    <w:name w:val="Название4"/>
    <w:basedOn w:val="a0"/>
    <w:rsid w:val="007E7986"/>
    <w:pPr>
      <w:suppressLineNumbers/>
      <w:suppressAutoHyphens/>
      <w:spacing w:before="120" w:after="120"/>
    </w:pPr>
    <w:rPr>
      <w:rFonts w:cs="Mangal"/>
      <w:i/>
      <w:iCs/>
      <w:lang w:eastAsia="ar-SA"/>
    </w:rPr>
  </w:style>
  <w:style w:type="paragraph" w:customStyle="1" w:styleId="63">
    <w:name w:val="Указатель6"/>
    <w:basedOn w:val="a0"/>
    <w:rsid w:val="007E7986"/>
    <w:pPr>
      <w:suppressLineNumbers/>
      <w:suppressAutoHyphens/>
    </w:pPr>
    <w:rPr>
      <w:rFonts w:cs="Mangal"/>
      <w:sz w:val="20"/>
      <w:szCs w:val="20"/>
      <w:lang w:eastAsia="ar-SA"/>
    </w:rPr>
  </w:style>
  <w:style w:type="paragraph" w:customStyle="1" w:styleId="37">
    <w:name w:val="Название3"/>
    <w:basedOn w:val="a0"/>
    <w:rsid w:val="007E7986"/>
    <w:pPr>
      <w:suppressLineNumbers/>
      <w:suppressAutoHyphens/>
      <w:spacing w:before="120" w:after="120"/>
    </w:pPr>
    <w:rPr>
      <w:rFonts w:cs="Mangal"/>
      <w:i/>
      <w:iCs/>
      <w:lang w:eastAsia="ar-SA"/>
    </w:rPr>
  </w:style>
  <w:style w:type="paragraph" w:customStyle="1" w:styleId="50">
    <w:name w:val="Указатель5"/>
    <w:basedOn w:val="a0"/>
    <w:rsid w:val="007E7986"/>
    <w:pPr>
      <w:suppressLineNumbers/>
      <w:suppressAutoHyphens/>
    </w:pPr>
    <w:rPr>
      <w:rFonts w:cs="Mangal"/>
      <w:sz w:val="20"/>
      <w:szCs w:val="20"/>
      <w:lang w:eastAsia="ar-SA"/>
    </w:rPr>
  </w:style>
  <w:style w:type="paragraph" w:customStyle="1" w:styleId="29">
    <w:name w:val="Название2"/>
    <w:basedOn w:val="a0"/>
    <w:rsid w:val="007E7986"/>
    <w:pPr>
      <w:suppressLineNumbers/>
      <w:suppressAutoHyphens/>
      <w:spacing w:before="120" w:after="120"/>
    </w:pPr>
    <w:rPr>
      <w:rFonts w:cs="Mangal"/>
      <w:i/>
      <w:iCs/>
      <w:lang w:eastAsia="ar-SA"/>
    </w:rPr>
  </w:style>
  <w:style w:type="paragraph" w:customStyle="1" w:styleId="44">
    <w:name w:val="Указатель4"/>
    <w:basedOn w:val="a0"/>
    <w:rsid w:val="007E7986"/>
    <w:pPr>
      <w:suppressLineNumbers/>
      <w:suppressAutoHyphens/>
    </w:pPr>
    <w:rPr>
      <w:rFonts w:cs="Mangal"/>
      <w:sz w:val="20"/>
      <w:szCs w:val="20"/>
      <w:lang w:eastAsia="ar-SA"/>
    </w:rPr>
  </w:style>
  <w:style w:type="paragraph" w:customStyle="1" w:styleId="1d">
    <w:name w:val="Название1"/>
    <w:basedOn w:val="a0"/>
    <w:qFormat/>
    <w:rsid w:val="007E7986"/>
    <w:pPr>
      <w:suppressLineNumbers/>
      <w:suppressAutoHyphens/>
      <w:spacing w:before="120" w:after="120"/>
    </w:pPr>
    <w:rPr>
      <w:rFonts w:cs="Mangal"/>
      <w:i/>
      <w:iCs/>
      <w:lang w:eastAsia="ar-SA"/>
    </w:rPr>
  </w:style>
  <w:style w:type="paragraph" w:customStyle="1" w:styleId="38">
    <w:name w:val="Указатель3"/>
    <w:basedOn w:val="a0"/>
    <w:rsid w:val="007E7986"/>
    <w:pPr>
      <w:suppressLineNumbers/>
      <w:suppressAutoHyphens/>
    </w:pPr>
    <w:rPr>
      <w:rFonts w:cs="Mangal"/>
      <w:sz w:val="20"/>
      <w:szCs w:val="20"/>
      <w:lang w:eastAsia="ar-SA"/>
    </w:rPr>
  </w:style>
  <w:style w:type="paragraph" w:customStyle="1" w:styleId="2a">
    <w:name w:val="Название объекта2"/>
    <w:basedOn w:val="a0"/>
    <w:rsid w:val="007E7986"/>
    <w:pPr>
      <w:suppressLineNumbers/>
      <w:suppressAutoHyphens/>
      <w:spacing w:before="120" w:after="120"/>
    </w:pPr>
    <w:rPr>
      <w:rFonts w:cs="Mangal"/>
      <w:i/>
      <w:iCs/>
      <w:lang w:eastAsia="ar-SA"/>
    </w:rPr>
  </w:style>
  <w:style w:type="paragraph" w:customStyle="1" w:styleId="2b">
    <w:name w:val="Указатель2"/>
    <w:basedOn w:val="a0"/>
    <w:rsid w:val="007E7986"/>
    <w:pPr>
      <w:suppressLineNumbers/>
      <w:suppressAutoHyphens/>
    </w:pPr>
    <w:rPr>
      <w:rFonts w:cs="Mangal"/>
      <w:sz w:val="20"/>
      <w:szCs w:val="20"/>
      <w:lang w:eastAsia="ar-SA"/>
    </w:rPr>
  </w:style>
  <w:style w:type="paragraph" w:customStyle="1" w:styleId="1e">
    <w:name w:val="Название объекта1"/>
    <w:basedOn w:val="a0"/>
    <w:rsid w:val="007E7986"/>
    <w:pPr>
      <w:suppressLineNumbers/>
      <w:suppressAutoHyphens/>
      <w:spacing w:before="120" w:after="120"/>
    </w:pPr>
    <w:rPr>
      <w:rFonts w:cs="Mangal"/>
      <w:i/>
      <w:iCs/>
      <w:lang w:eastAsia="ar-SA"/>
    </w:rPr>
  </w:style>
  <w:style w:type="paragraph" w:customStyle="1" w:styleId="1f">
    <w:name w:val="Указатель1"/>
    <w:basedOn w:val="a0"/>
    <w:qFormat/>
    <w:rsid w:val="007E7986"/>
    <w:pPr>
      <w:suppressLineNumbers/>
      <w:suppressAutoHyphens/>
    </w:pPr>
    <w:rPr>
      <w:rFonts w:cs="Mangal"/>
      <w:sz w:val="20"/>
      <w:szCs w:val="20"/>
      <w:lang w:eastAsia="ar-SA"/>
    </w:rPr>
  </w:style>
  <w:style w:type="paragraph" w:customStyle="1" w:styleId="affe">
    <w:name w:val="Знак Знак Знак Знак Знак Знак Знак Знак Знак"/>
    <w:basedOn w:val="a0"/>
    <w:rsid w:val="007E7986"/>
    <w:pPr>
      <w:suppressAutoHyphens/>
      <w:spacing w:after="160" w:line="240" w:lineRule="exact"/>
    </w:pPr>
    <w:rPr>
      <w:rFonts w:ascii="Verdana" w:hAnsi="Verdana" w:cs="Verdana"/>
      <w:sz w:val="20"/>
      <w:szCs w:val="20"/>
      <w:lang w:val="en-US" w:eastAsia="ar-SA"/>
    </w:rPr>
  </w:style>
  <w:style w:type="paragraph" w:customStyle="1" w:styleId="afff">
    <w:name w:val="Содержимое врезки"/>
    <w:basedOn w:val="a0"/>
    <w:qFormat/>
    <w:rsid w:val="007E7986"/>
    <w:pPr>
      <w:suppressAutoHyphens/>
    </w:pPr>
    <w:rPr>
      <w:sz w:val="20"/>
      <w:szCs w:val="20"/>
      <w:lang w:eastAsia="ar-SA"/>
    </w:rPr>
  </w:style>
  <w:style w:type="paragraph" w:customStyle="1" w:styleId="afff0">
    <w:name w:val="Заголовок таблицы"/>
    <w:basedOn w:val="affb"/>
    <w:qFormat/>
    <w:rsid w:val="007E7986"/>
    <w:pPr>
      <w:widowControl/>
      <w:jc w:val="center"/>
    </w:pPr>
    <w:rPr>
      <w:rFonts w:eastAsia="Times New Roman" w:cs="Times New Roman"/>
      <w:b/>
      <w:bCs/>
      <w:kern w:val="0"/>
      <w:sz w:val="20"/>
      <w:szCs w:val="20"/>
      <w:lang w:eastAsia="ar-SA" w:bidi="ar-SA"/>
    </w:rPr>
  </w:style>
  <w:style w:type="paragraph" w:customStyle="1" w:styleId="ConsPlusDocList">
    <w:name w:val="ConsPlusDocList"/>
    <w:next w:val="a0"/>
    <w:rsid w:val="007E7986"/>
    <w:pPr>
      <w:widowControl w:val="0"/>
      <w:suppressAutoHyphens/>
      <w:autoSpaceDE w:val="0"/>
    </w:pPr>
    <w:rPr>
      <w:rFonts w:ascii="Arial" w:eastAsia="Arial" w:hAnsi="Arial" w:cs="Arial"/>
      <w:kern w:val="1"/>
      <w:lang w:eastAsia="hi-IN" w:bidi="hi-IN"/>
    </w:rPr>
  </w:style>
  <w:style w:type="paragraph" w:customStyle="1" w:styleId="CharCharCarCarCharCharCarCarCharCharCarCarCharChar">
    <w:name w:val="Char Char Car Car Char Char Car Car Char Char Car Car Char Char"/>
    <w:basedOn w:val="a0"/>
    <w:rsid w:val="007E7986"/>
    <w:pPr>
      <w:spacing w:after="160" w:line="240" w:lineRule="exact"/>
    </w:pPr>
    <w:rPr>
      <w:sz w:val="20"/>
      <w:szCs w:val="20"/>
    </w:rPr>
  </w:style>
  <w:style w:type="character" w:customStyle="1" w:styleId="style81">
    <w:name w:val="style81"/>
    <w:rsid w:val="007E7986"/>
    <w:rPr>
      <w:color w:val="464646"/>
    </w:rPr>
  </w:style>
  <w:style w:type="character" w:customStyle="1" w:styleId="FontStyle63">
    <w:name w:val="Font Style63"/>
    <w:rsid w:val="007E7986"/>
    <w:rPr>
      <w:rFonts w:ascii="Times New Roman" w:hAnsi="Times New Roman" w:cs="Times New Roman"/>
      <w:sz w:val="16"/>
      <w:szCs w:val="16"/>
    </w:rPr>
  </w:style>
  <w:style w:type="paragraph" w:customStyle="1" w:styleId="310">
    <w:name w:val="Основной текст с отступом 31"/>
    <w:basedOn w:val="a0"/>
    <w:qFormat/>
    <w:rsid w:val="007E7986"/>
    <w:pPr>
      <w:suppressAutoHyphens/>
      <w:spacing w:after="120"/>
      <w:ind w:left="283"/>
    </w:pPr>
    <w:rPr>
      <w:sz w:val="16"/>
      <w:szCs w:val="16"/>
      <w:lang w:eastAsia="ar-SA"/>
    </w:rPr>
  </w:style>
  <w:style w:type="paragraph" w:customStyle="1" w:styleId="1f0">
    <w:name w:val="Обычный (веб)1"/>
    <w:basedOn w:val="a0"/>
    <w:qFormat/>
    <w:rsid w:val="007E7986"/>
    <w:pPr>
      <w:suppressAutoHyphens/>
      <w:spacing w:before="100" w:after="100" w:line="100" w:lineRule="atLeast"/>
    </w:pPr>
    <w:rPr>
      <w:lang w:eastAsia="ar-SA"/>
    </w:rPr>
  </w:style>
  <w:style w:type="character" w:customStyle="1" w:styleId="WW8Num4z3">
    <w:name w:val="WW8Num4z3"/>
    <w:rsid w:val="007E7986"/>
  </w:style>
  <w:style w:type="character" w:customStyle="1" w:styleId="WW8Num4z4">
    <w:name w:val="WW8Num4z4"/>
    <w:rsid w:val="007E7986"/>
  </w:style>
  <w:style w:type="character" w:customStyle="1" w:styleId="WW8Num4z5">
    <w:name w:val="WW8Num4z5"/>
    <w:rsid w:val="007E7986"/>
  </w:style>
  <w:style w:type="character" w:customStyle="1" w:styleId="WW8Num4z6">
    <w:name w:val="WW8Num4z6"/>
    <w:rsid w:val="007E7986"/>
  </w:style>
  <w:style w:type="character" w:customStyle="1" w:styleId="WW8Num4z7">
    <w:name w:val="WW8Num4z7"/>
    <w:rsid w:val="007E7986"/>
  </w:style>
  <w:style w:type="character" w:customStyle="1" w:styleId="WW8Num4z8">
    <w:name w:val="WW8Num4z8"/>
    <w:rsid w:val="007E7986"/>
  </w:style>
  <w:style w:type="character" w:customStyle="1" w:styleId="ListLabel1">
    <w:name w:val="ListLabel 1"/>
    <w:rsid w:val="007E7986"/>
    <w:rPr>
      <w:rFonts w:ascii="Courier New" w:hAnsi="Courier New" w:cs="Courier New" w:hint="default"/>
    </w:rPr>
  </w:style>
  <w:style w:type="character" w:customStyle="1" w:styleId="afff1">
    <w:name w:val="Символ нумерации"/>
    <w:rsid w:val="007E7986"/>
  </w:style>
  <w:style w:type="character" w:customStyle="1" w:styleId="1f1">
    <w:name w:val="Текст выноски Знак1"/>
    <w:semiHidden/>
    <w:rsid w:val="007E7986"/>
    <w:rPr>
      <w:rFonts w:ascii="Tahoma" w:eastAsia="Times New Roman" w:hAnsi="Tahoma" w:cs="Tahoma"/>
      <w:sz w:val="16"/>
      <w:szCs w:val="16"/>
      <w:lang w:eastAsia="ar-SA"/>
    </w:rPr>
  </w:style>
  <w:style w:type="character" w:customStyle="1" w:styleId="2c">
    <w:name w:val="Текст выноски Знак2"/>
    <w:semiHidden/>
    <w:rsid w:val="007E7986"/>
    <w:rPr>
      <w:rFonts w:ascii="Tahoma" w:hAnsi="Tahoma" w:cs="Tahoma"/>
      <w:sz w:val="16"/>
      <w:szCs w:val="16"/>
      <w:lang w:eastAsia="ar-SA"/>
    </w:rPr>
  </w:style>
  <w:style w:type="paragraph" w:styleId="a">
    <w:name w:val="List Bullet"/>
    <w:basedOn w:val="a0"/>
    <w:unhideWhenUsed/>
    <w:rsid w:val="007E7986"/>
    <w:pPr>
      <w:numPr>
        <w:numId w:val="17"/>
      </w:numPr>
      <w:contextualSpacing/>
    </w:pPr>
  </w:style>
  <w:style w:type="table" w:customStyle="1" w:styleId="1f2">
    <w:name w:val="Сетка таблицы светлая1"/>
    <w:basedOn w:val="a2"/>
    <w:rsid w:val="007E79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0">
    <w:name w:val="Заголовок 2 Знак"/>
    <w:link w:val="2"/>
    <w:rsid w:val="00DD7F6E"/>
    <w:rPr>
      <w:rFonts w:ascii="Arial" w:eastAsia="Times New Roman" w:hAnsi="Arial" w:cs="Arial"/>
      <w:b/>
      <w:bCs/>
      <w:i/>
      <w:iCs/>
      <w:sz w:val="28"/>
      <w:szCs w:val="28"/>
    </w:rPr>
  </w:style>
  <w:style w:type="character" w:customStyle="1" w:styleId="610">
    <w:name w:val="Знак Знак61"/>
    <w:rsid w:val="00DD7F6E"/>
    <w:rPr>
      <w:rFonts w:ascii="Arial" w:hAnsi="Arial" w:cs="Arial"/>
      <w:b/>
      <w:bCs/>
      <w:kern w:val="32"/>
      <w:sz w:val="32"/>
      <w:szCs w:val="32"/>
      <w:lang w:val="ru-RU" w:eastAsia="ru-RU" w:bidi="ar-SA"/>
    </w:rPr>
  </w:style>
  <w:style w:type="paragraph" w:customStyle="1" w:styleId="211">
    <w:name w:val="Основной текст 211"/>
    <w:basedOn w:val="a0"/>
    <w:rsid w:val="00DD7F6E"/>
    <w:pPr>
      <w:widowControl w:val="0"/>
      <w:ind w:firstLine="720"/>
      <w:jc w:val="both"/>
    </w:pPr>
    <w:rPr>
      <w:szCs w:val="20"/>
    </w:rPr>
  </w:style>
  <w:style w:type="paragraph" w:customStyle="1" w:styleId="112">
    <w:name w:val="Без интервала11"/>
    <w:rsid w:val="00DD7F6E"/>
    <w:pPr>
      <w:suppressAutoHyphens/>
    </w:pPr>
    <w:rPr>
      <w:rFonts w:eastAsia="Times New Roman" w:cs="Calibri"/>
      <w:sz w:val="22"/>
      <w:szCs w:val="22"/>
      <w:lang w:eastAsia="zh-CN"/>
    </w:rPr>
  </w:style>
  <w:style w:type="paragraph" w:customStyle="1" w:styleId="2d">
    <w:name w:val="Знак Знак Знак Знак Знак Знак Знак Знак Знак2"/>
    <w:basedOn w:val="a0"/>
    <w:rsid w:val="00DD7F6E"/>
    <w:pPr>
      <w:suppressAutoHyphens/>
      <w:spacing w:after="160" w:line="240" w:lineRule="exact"/>
    </w:pPr>
    <w:rPr>
      <w:rFonts w:ascii="Verdana" w:hAnsi="Verdana" w:cs="Verdana"/>
      <w:sz w:val="20"/>
      <w:szCs w:val="20"/>
      <w:lang w:val="en-US" w:eastAsia="ar-SA"/>
    </w:rPr>
  </w:style>
  <w:style w:type="paragraph" w:customStyle="1" w:styleId="ConsPlusDocList1">
    <w:name w:val="ConsPlusDocList1"/>
    <w:next w:val="a0"/>
    <w:rsid w:val="00DD7F6E"/>
    <w:pPr>
      <w:widowControl w:val="0"/>
      <w:suppressAutoHyphens/>
      <w:autoSpaceDE w:val="0"/>
    </w:pPr>
    <w:rPr>
      <w:rFonts w:ascii="Arial" w:eastAsia="Arial" w:hAnsi="Arial" w:cs="Arial"/>
      <w:kern w:val="1"/>
      <w:lang w:eastAsia="hi-IN" w:bidi="hi-IN"/>
    </w:rPr>
  </w:style>
  <w:style w:type="paragraph" w:customStyle="1" w:styleId="CharCharCarCarCharCharCarCarCharCharCarCarCharChar1">
    <w:name w:val="Char Char Car Car Char Char Car Car Char Char Car Car Char Char1"/>
    <w:basedOn w:val="a0"/>
    <w:rsid w:val="00DD7F6E"/>
    <w:pPr>
      <w:spacing w:after="160" w:line="240" w:lineRule="exact"/>
    </w:pPr>
    <w:rPr>
      <w:sz w:val="20"/>
      <w:szCs w:val="20"/>
    </w:rPr>
  </w:style>
  <w:style w:type="paragraph" w:customStyle="1" w:styleId="113">
    <w:name w:val="Обычный (веб)11"/>
    <w:basedOn w:val="a0"/>
    <w:qFormat/>
    <w:rsid w:val="00DD7F6E"/>
    <w:pPr>
      <w:suppressAutoHyphens/>
      <w:spacing w:before="100" w:after="100" w:line="100" w:lineRule="atLeast"/>
    </w:pPr>
    <w:rPr>
      <w:lang w:eastAsia="ar-SA"/>
    </w:rPr>
  </w:style>
  <w:style w:type="paragraph" w:customStyle="1" w:styleId="2e">
    <w:name w:val="Обычный (веб)2"/>
    <w:basedOn w:val="a0"/>
    <w:rsid w:val="00DD7F6E"/>
    <w:pPr>
      <w:suppressAutoHyphens/>
      <w:spacing w:before="100" w:after="100" w:line="100" w:lineRule="atLeast"/>
    </w:pPr>
    <w:rPr>
      <w:lang w:eastAsia="ar-SA"/>
    </w:rPr>
  </w:style>
  <w:style w:type="paragraph" w:customStyle="1" w:styleId="2f">
    <w:name w:val="Абзац списка2"/>
    <w:basedOn w:val="a0"/>
    <w:rsid w:val="00DD7F6E"/>
    <w:pPr>
      <w:ind w:left="720"/>
    </w:pPr>
    <w:rPr>
      <w:rFonts w:eastAsia="Calibri"/>
    </w:rPr>
  </w:style>
  <w:style w:type="paragraph" w:customStyle="1" w:styleId="220">
    <w:name w:val="Основной текст 22"/>
    <w:basedOn w:val="a0"/>
    <w:rsid w:val="00DD7F6E"/>
    <w:pPr>
      <w:widowControl w:val="0"/>
      <w:ind w:firstLine="720"/>
      <w:jc w:val="both"/>
    </w:pPr>
    <w:rPr>
      <w:szCs w:val="20"/>
    </w:rPr>
  </w:style>
  <w:style w:type="paragraph" w:customStyle="1" w:styleId="2f0">
    <w:name w:val="Без интервала2"/>
    <w:rsid w:val="00DD7F6E"/>
    <w:pPr>
      <w:suppressAutoHyphens/>
    </w:pPr>
    <w:rPr>
      <w:rFonts w:eastAsia="Times New Roman" w:cs="Calibri"/>
      <w:sz w:val="22"/>
      <w:szCs w:val="22"/>
      <w:lang w:eastAsia="zh-CN"/>
    </w:rPr>
  </w:style>
  <w:style w:type="paragraph" w:customStyle="1" w:styleId="39">
    <w:name w:val="Обычный (веб)3"/>
    <w:basedOn w:val="a0"/>
    <w:qFormat/>
    <w:rsid w:val="00DD7F6E"/>
    <w:pPr>
      <w:suppressAutoHyphens/>
      <w:spacing w:before="100" w:after="100" w:line="100" w:lineRule="atLeast"/>
    </w:pPr>
    <w:rPr>
      <w:lang w:eastAsia="ar-SA"/>
    </w:rPr>
  </w:style>
  <w:style w:type="character" w:styleId="afff2">
    <w:name w:val="FollowedHyperlink"/>
    <w:uiPriority w:val="99"/>
    <w:semiHidden/>
    <w:unhideWhenUsed/>
    <w:rsid w:val="00252D67"/>
    <w:rPr>
      <w:color w:val="800080"/>
      <w:u w:val="single"/>
    </w:rPr>
  </w:style>
  <w:style w:type="paragraph" w:customStyle="1" w:styleId="paragraph">
    <w:name w:val="paragraph"/>
    <w:basedOn w:val="a0"/>
    <w:rsid w:val="001D2FC1"/>
    <w:pPr>
      <w:spacing w:before="100" w:beforeAutospacing="1" w:after="100" w:afterAutospacing="1"/>
    </w:pPr>
  </w:style>
  <w:style w:type="paragraph" w:customStyle="1" w:styleId="afff3">
    <w:name w:val="Базовый"/>
    <w:rsid w:val="00152790"/>
    <w:pPr>
      <w:suppressAutoHyphens/>
      <w:spacing w:line="100" w:lineRule="atLeast"/>
    </w:pPr>
    <w:rPr>
      <w:rFonts w:ascii="Times New Roman" w:eastAsia="Times New Roman" w:hAnsi="Times New Roman"/>
      <w:color w:val="00000A"/>
      <w:sz w:val="28"/>
      <w:szCs w:val="28"/>
    </w:rPr>
  </w:style>
  <w:style w:type="paragraph" w:customStyle="1" w:styleId="3a">
    <w:name w:val="Основной текст3"/>
    <w:basedOn w:val="afff3"/>
    <w:rsid w:val="00152790"/>
    <w:pPr>
      <w:widowControl w:val="0"/>
      <w:shd w:val="clear" w:color="auto" w:fill="FFFFFF"/>
      <w:spacing w:after="300" w:line="319" w:lineRule="exact"/>
      <w:jc w:val="both"/>
    </w:pPr>
    <w:rPr>
      <w:sz w:val="26"/>
      <w:szCs w:val="26"/>
      <w:lang w:eastAsia="en-US"/>
    </w:rPr>
  </w:style>
  <w:style w:type="character" w:customStyle="1" w:styleId="extended-textfull">
    <w:name w:val="extended-text__full"/>
    <w:rsid w:val="0094067C"/>
  </w:style>
  <w:style w:type="character" w:customStyle="1" w:styleId="afff4">
    <w:name w:val="Другое_"/>
    <w:link w:val="afff5"/>
    <w:rsid w:val="00B94888"/>
    <w:rPr>
      <w:shd w:val="clear" w:color="auto" w:fill="FFFFFF"/>
    </w:rPr>
  </w:style>
  <w:style w:type="paragraph" w:customStyle="1" w:styleId="afff5">
    <w:name w:val="Другое"/>
    <w:basedOn w:val="a0"/>
    <w:link w:val="afff4"/>
    <w:rsid w:val="00B94888"/>
    <w:pPr>
      <w:widowControl w:val="0"/>
      <w:shd w:val="clear" w:color="auto" w:fill="FFFFFF"/>
    </w:pPr>
    <w:rPr>
      <w:rFonts w:ascii="Calibri" w:eastAsia="Calibri" w:hAnsi="Calibri"/>
      <w:sz w:val="20"/>
      <w:szCs w:val="20"/>
    </w:rPr>
  </w:style>
  <w:style w:type="character" w:customStyle="1" w:styleId="eop">
    <w:name w:val="eop"/>
    <w:basedOn w:val="a1"/>
    <w:rsid w:val="00560B5D"/>
  </w:style>
  <w:style w:type="paragraph" w:customStyle="1" w:styleId="3b">
    <w:name w:val="Без интервала3"/>
    <w:rsid w:val="009452F6"/>
    <w:rPr>
      <w:rFonts w:eastAsia="Times New Roman"/>
      <w:sz w:val="22"/>
      <w:szCs w:val="22"/>
      <w:lang w:eastAsia="en-US"/>
    </w:rPr>
  </w:style>
  <w:style w:type="paragraph" w:customStyle="1" w:styleId="3c">
    <w:name w:val="Знак Знак3 Знак Знак Знак Знак"/>
    <w:basedOn w:val="a0"/>
    <w:rsid w:val="00C225F8"/>
    <w:pPr>
      <w:widowControl w:val="0"/>
      <w:adjustRightInd w:val="0"/>
      <w:spacing w:after="160" w:line="240" w:lineRule="exact"/>
      <w:jc w:val="right"/>
    </w:pPr>
    <w:rPr>
      <w:sz w:val="20"/>
      <w:szCs w:val="20"/>
      <w:lang w:val="en-GB" w:eastAsia="en-US"/>
    </w:rPr>
  </w:style>
  <w:style w:type="paragraph" w:styleId="afff6">
    <w:name w:val="Body Text First Indent"/>
    <w:basedOn w:val="afd"/>
    <w:link w:val="afff7"/>
    <w:rsid w:val="00455699"/>
    <w:pPr>
      <w:widowControl/>
      <w:suppressAutoHyphens w:val="0"/>
      <w:autoSpaceDN/>
      <w:ind w:firstLine="210"/>
      <w:textAlignment w:val="auto"/>
    </w:pPr>
    <w:rPr>
      <w:rFonts w:eastAsia="Times New Roman"/>
      <w:kern w:val="0"/>
      <w:lang w:eastAsia="ru-RU"/>
    </w:rPr>
  </w:style>
  <w:style w:type="character" w:customStyle="1" w:styleId="afff7">
    <w:name w:val="Красная строка Знак"/>
    <w:basedOn w:val="afe"/>
    <w:link w:val="afff6"/>
    <w:rsid w:val="00455699"/>
    <w:rPr>
      <w:rFonts w:ascii="Times New Roman" w:eastAsia="Times New Roman" w:hAnsi="Times New Roman"/>
      <w:kern w:val="3"/>
      <w:sz w:val="24"/>
      <w:szCs w:val="24"/>
      <w:lang w:eastAsia="zh-CN"/>
    </w:rPr>
  </w:style>
  <w:style w:type="paragraph" w:customStyle="1" w:styleId="1f3">
    <w:name w:val="Знак1 Знак Знак Знак"/>
    <w:basedOn w:val="a0"/>
    <w:rsid w:val="00455699"/>
    <w:rPr>
      <w:rFonts w:ascii="Verdana" w:hAnsi="Verdana" w:cs="Verdana"/>
      <w:sz w:val="20"/>
      <w:szCs w:val="20"/>
      <w:lang w:val="en-US" w:eastAsia="en-US"/>
    </w:rPr>
  </w:style>
  <w:style w:type="paragraph" w:customStyle="1" w:styleId="Style2">
    <w:name w:val="Style2"/>
    <w:basedOn w:val="a0"/>
    <w:uiPriority w:val="99"/>
    <w:rsid w:val="00455699"/>
    <w:pPr>
      <w:widowControl w:val="0"/>
      <w:autoSpaceDE w:val="0"/>
      <w:autoSpaceDN w:val="0"/>
      <w:adjustRightInd w:val="0"/>
      <w:spacing w:line="324" w:lineRule="exact"/>
      <w:ind w:firstLine="696"/>
      <w:jc w:val="both"/>
    </w:pPr>
  </w:style>
  <w:style w:type="paragraph" w:customStyle="1" w:styleId="xl63">
    <w:name w:val="xl63"/>
    <w:basedOn w:val="a0"/>
    <w:rsid w:val="00C51B3F"/>
    <w:pPr>
      <w:pBdr>
        <w:top w:val="single" w:sz="4" w:space="0" w:color="C0C0C0"/>
        <w:left w:val="single" w:sz="4" w:space="0" w:color="C0C0C0"/>
        <w:bottom w:val="single" w:sz="4" w:space="0" w:color="C0C0C0"/>
        <w:right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customStyle="1" w:styleId="xl64">
    <w:name w:val="xl64"/>
    <w:basedOn w:val="a0"/>
    <w:rsid w:val="00C51B3F"/>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textAlignment w:val="center"/>
    </w:pPr>
    <w:rPr>
      <w:rFonts w:ascii="Tahoma" w:hAnsi="Tahoma" w:cs="Tahoma"/>
      <w:color w:val="000080"/>
      <w:sz w:val="18"/>
      <w:szCs w:val="18"/>
    </w:rPr>
  </w:style>
  <w:style w:type="paragraph" w:customStyle="1" w:styleId="xl65">
    <w:name w:val="xl65"/>
    <w:basedOn w:val="a0"/>
    <w:rsid w:val="00C51B3F"/>
    <w:pPr>
      <w:pBdr>
        <w:top w:val="single" w:sz="4" w:space="0" w:color="C0C0C0"/>
        <w:left w:val="single" w:sz="4" w:space="9" w:color="C0C0C0"/>
        <w:bottom w:val="single" w:sz="4" w:space="0" w:color="C0C0C0"/>
        <w:right w:val="single" w:sz="4" w:space="0" w:color="C0C0C0"/>
      </w:pBdr>
      <w:shd w:val="clear" w:color="000000" w:fill="F3F3F3"/>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66">
    <w:name w:val="xl66"/>
    <w:basedOn w:val="a0"/>
    <w:rsid w:val="00C51B3F"/>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80"/>
      <w:sz w:val="18"/>
      <w:szCs w:val="18"/>
    </w:rPr>
  </w:style>
  <w:style w:type="paragraph" w:customStyle="1" w:styleId="xl67">
    <w:name w:val="xl67"/>
    <w:basedOn w:val="a0"/>
    <w:rsid w:val="00C51B3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top"/>
    </w:pPr>
    <w:rPr>
      <w:rFonts w:ascii="Tahoma" w:hAnsi="Tahoma" w:cs="Tahoma"/>
      <w:color w:val="000000"/>
      <w:sz w:val="16"/>
      <w:szCs w:val="16"/>
    </w:rPr>
  </w:style>
  <w:style w:type="paragraph" w:customStyle="1" w:styleId="xl68">
    <w:name w:val="xl68"/>
    <w:basedOn w:val="a0"/>
    <w:rsid w:val="00C51B3F"/>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right"/>
      <w:textAlignment w:val="top"/>
    </w:pPr>
    <w:rPr>
      <w:rFonts w:ascii="Tahoma" w:hAnsi="Tahoma" w:cs="Tahoma"/>
      <w:color w:val="000000"/>
      <w:sz w:val="16"/>
      <w:szCs w:val="16"/>
    </w:rPr>
  </w:style>
  <w:style w:type="paragraph" w:customStyle="1" w:styleId="xl69">
    <w:name w:val="xl69"/>
    <w:basedOn w:val="a0"/>
    <w:rsid w:val="00C51B3F"/>
    <w:pPr>
      <w:pBdr>
        <w:top w:val="single" w:sz="4" w:space="0" w:color="C0C0C0"/>
        <w:left w:val="single" w:sz="4" w:space="18" w:color="C0C0C0"/>
        <w:bottom w:val="single" w:sz="4" w:space="0" w:color="C0C0C0"/>
        <w:right w:val="single" w:sz="4" w:space="0" w:color="C0C0C0"/>
      </w:pBdr>
      <w:shd w:val="clear" w:color="000000" w:fill="F3F3F3"/>
      <w:spacing w:before="100" w:beforeAutospacing="1" w:after="100" w:afterAutospacing="1"/>
      <w:ind w:firstLineChars="200" w:firstLine="200"/>
      <w:textAlignment w:val="center"/>
    </w:pPr>
    <w:rPr>
      <w:rFonts w:ascii="Tahoma" w:hAnsi="Tahoma" w:cs="Tahoma"/>
      <w:color w:val="000080"/>
      <w:sz w:val="18"/>
      <w:szCs w:val="18"/>
    </w:rPr>
  </w:style>
  <w:style w:type="paragraph" w:customStyle="1" w:styleId="xl70">
    <w:name w:val="xl70"/>
    <w:basedOn w:val="a0"/>
    <w:rsid w:val="00C51B3F"/>
    <w:pPr>
      <w:pBdr>
        <w:top w:val="single" w:sz="4" w:space="0" w:color="C0C0C0"/>
        <w:left w:val="single" w:sz="4" w:space="0" w:color="C0C0C0"/>
        <w:bottom w:val="single" w:sz="4" w:space="0" w:color="C0C0C0"/>
      </w:pBdr>
      <w:shd w:val="clear" w:color="000000" w:fill="C5D8F5"/>
      <w:spacing w:before="100" w:beforeAutospacing="1" w:after="100" w:afterAutospacing="1"/>
      <w:jc w:val="center"/>
      <w:textAlignment w:val="center"/>
    </w:pPr>
    <w:rPr>
      <w:rFonts w:ascii="Tahoma" w:hAnsi="Tahoma" w:cs="Tahoma"/>
      <w:b/>
      <w:bCs/>
      <w:color w:val="000080"/>
      <w:sz w:val="18"/>
      <w:szCs w:val="18"/>
    </w:rPr>
  </w:style>
  <w:style w:type="paragraph" w:customStyle="1" w:styleId="xl71">
    <w:name w:val="xl71"/>
    <w:basedOn w:val="a0"/>
    <w:rsid w:val="00C51B3F"/>
    <w:pPr>
      <w:pBdr>
        <w:top w:val="single" w:sz="4" w:space="0" w:color="C0C0C0"/>
        <w:bottom w:val="single" w:sz="4" w:space="0" w:color="C0C0C0"/>
      </w:pBdr>
      <w:shd w:val="clear" w:color="000000" w:fill="C5D8F5"/>
      <w:spacing w:before="100" w:beforeAutospacing="1" w:after="100" w:afterAutospacing="1"/>
      <w:jc w:val="center"/>
      <w:textAlignment w:val="center"/>
    </w:pPr>
    <w:rPr>
      <w:rFonts w:ascii="Tahoma" w:hAnsi="Tahoma" w:cs="Tahoma"/>
      <w:b/>
      <w:bCs/>
      <w:color w:val="000080"/>
      <w:sz w:val="18"/>
      <w:szCs w:val="18"/>
    </w:rPr>
  </w:style>
  <w:style w:type="paragraph" w:customStyle="1" w:styleId="xl72">
    <w:name w:val="xl72"/>
    <w:basedOn w:val="a0"/>
    <w:rsid w:val="00C51B3F"/>
    <w:pPr>
      <w:pBdr>
        <w:top w:val="single" w:sz="4" w:space="0" w:color="C0C0C0"/>
        <w:bottom w:val="single" w:sz="4" w:space="0" w:color="C0C0C0"/>
        <w:right w:val="single" w:sz="4" w:space="0" w:color="C0C0C0"/>
      </w:pBdr>
      <w:shd w:val="clear" w:color="000000" w:fill="C5D8F5"/>
      <w:spacing w:before="100" w:beforeAutospacing="1" w:after="100" w:afterAutospacing="1"/>
      <w:jc w:val="center"/>
      <w:textAlignment w:val="center"/>
    </w:pPr>
    <w:rPr>
      <w:rFonts w:ascii="Tahoma" w:hAnsi="Tahoma" w:cs="Tahoma"/>
      <w:b/>
      <w:bCs/>
      <w:color w:val="000080"/>
      <w:sz w:val="18"/>
      <w:szCs w:val="18"/>
    </w:rPr>
  </w:style>
  <w:style w:type="paragraph" w:customStyle="1" w:styleId="xl73">
    <w:name w:val="xl73"/>
    <w:basedOn w:val="a0"/>
    <w:rsid w:val="00C51B3F"/>
    <w:pPr>
      <w:pBdr>
        <w:top w:val="single" w:sz="4" w:space="0" w:color="C0C0C0"/>
        <w:left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customStyle="1" w:styleId="xl74">
    <w:name w:val="xl74"/>
    <w:basedOn w:val="a0"/>
    <w:rsid w:val="00C51B3F"/>
    <w:pPr>
      <w:pBdr>
        <w:left w:val="single" w:sz="4" w:space="0" w:color="C0C0C0"/>
        <w:bottom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customStyle="1" w:styleId="xl75">
    <w:name w:val="xl75"/>
    <w:basedOn w:val="a0"/>
    <w:rsid w:val="00C51B3F"/>
    <w:pPr>
      <w:pBdr>
        <w:top w:val="single" w:sz="4" w:space="0" w:color="C0C0C0"/>
        <w:right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0"/>
    <w:rsid w:val="00C51B3F"/>
    <w:pPr>
      <w:pBdr>
        <w:bottom w:val="single" w:sz="4" w:space="0" w:color="C0C0C0"/>
        <w:right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customStyle="1" w:styleId="xl77">
    <w:name w:val="xl77"/>
    <w:basedOn w:val="a0"/>
    <w:rsid w:val="00C51B3F"/>
    <w:pPr>
      <w:pBdr>
        <w:top w:val="single" w:sz="4" w:space="0" w:color="C0C0C0"/>
        <w:left w:val="single" w:sz="4" w:space="0" w:color="C0C0C0"/>
        <w:right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customStyle="1" w:styleId="xl78">
    <w:name w:val="xl78"/>
    <w:basedOn w:val="a0"/>
    <w:rsid w:val="00C51B3F"/>
    <w:pPr>
      <w:pBdr>
        <w:left w:val="single" w:sz="4" w:space="0" w:color="C0C0C0"/>
        <w:bottom w:val="single" w:sz="4" w:space="0" w:color="C0C0C0"/>
        <w:right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customStyle="1" w:styleId="xl79">
    <w:name w:val="xl79"/>
    <w:basedOn w:val="a0"/>
    <w:rsid w:val="00C51B3F"/>
    <w:pPr>
      <w:pBdr>
        <w:top w:val="single" w:sz="4" w:space="0" w:color="C0C0C0"/>
        <w:left w:val="single" w:sz="4" w:space="0" w:color="C0C0C0"/>
        <w:bottom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customStyle="1" w:styleId="xl80">
    <w:name w:val="xl80"/>
    <w:basedOn w:val="a0"/>
    <w:rsid w:val="00C51B3F"/>
    <w:pPr>
      <w:pBdr>
        <w:top w:val="single" w:sz="4" w:space="0" w:color="C0C0C0"/>
        <w:bottom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customStyle="1" w:styleId="xl81">
    <w:name w:val="xl81"/>
    <w:basedOn w:val="a0"/>
    <w:rsid w:val="00C51B3F"/>
    <w:pPr>
      <w:pBdr>
        <w:top w:val="single" w:sz="4" w:space="0" w:color="C0C0C0"/>
        <w:bottom w:val="single" w:sz="4" w:space="0" w:color="C0C0C0"/>
        <w:right w:val="single" w:sz="4" w:space="0" w:color="C0C0C0"/>
      </w:pBdr>
      <w:shd w:val="clear" w:color="000000" w:fill="889CCF"/>
      <w:spacing w:before="100" w:beforeAutospacing="1" w:after="100" w:afterAutospacing="1"/>
      <w:jc w:val="center"/>
      <w:textAlignment w:val="center"/>
    </w:pPr>
    <w:rPr>
      <w:rFonts w:ascii="Tahoma" w:hAnsi="Tahoma" w:cs="Tahoma"/>
      <w:b/>
      <w:bCs/>
      <w:color w:val="FFFFFF"/>
      <w:sz w:val="18"/>
      <w:szCs w:val="18"/>
    </w:rPr>
  </w:style>
  <w:style w:type="paragraph" w:styleId="afff8">
    <w:name w:val="footnote text"/>
    <w:basedOn w:val="a0"/>
    <w:link w:val="afff9"/>
    <w:rsid w:val="00026AD6"/>
    <w:rPr>
      <w:sz w:val="20"/>
      <w:szCs w:val="20"/>
    </w:rPr>
  </w:style>
  <w:style w:type="character" w:customStyle="1" w:styleId="afff9">
    <w:name w:val="Текст сноски Знак"/>
    <w:basedOn w:val="a1"/>
    <w:link w:val="afff8"/>
    <w:rsid w:val="00026AD6"/>
    <w:rPr>
      <w:rFonts w:ascii="Times New Roman" w:eastAsia="Times New Roman" w:hAnsi="Times New Roman"/>
    </w:rPr>
  </w:style>
  <w:style w:type="character" w:styleId="afffa">
    <w:name w:val="footnote reference"/>
    <w:rsid w:val="00026AD6"/>
    <w:rPr>
      <w:vertAlign w:val="superscript"/>
    </w:rPr>
  </w:style>
  <w:style w:type="paragraph" w:customStyle="1" w:styleId="311">
    <w:name w:val="Знак Знак3 Знак Знак Знак Знак1"/>
    <w:basedOn w:val="a0"/>
    <w:rsid w:val="00266FA3"/>
    <w:pPr>
      <w:widowControl w:val="0"/>
      <w:adjustRightInd w:val="0"/>
      <w:spacing w:after="160" w:line="240" w:lineRule="exact"/>
      <w:jc w:val="right"/>
    </w:pPr>
    <w:rPr>
      <w:sz w:val="20"/>
      <w:szCs w:val="20"/>
      <w:lang w:val="en-GB" w:eastAsia="en-US"/>
    </w:rPr>
  </w:style>
  <w:style w:type="paragraph" w:customStyle="1" w:styleId="45">
    <w:name w:val="Без интервала4"/>
    <w:link w:val="NoSpacingChar"/>
    <w:rsid w:val="00266FA3"/>
    <w:rPr>
      <w:rFonts w:eastAsia="Times New Roman"/>
      <w:sz w:val="22"/>
      <w:szCs w:val="22"/>
      <w:lang w:eastAsia="en-US"/>
    </w:rPr>
  </w:style>
  <w:style w:type="character" w:customStyle="1" w:styleId="NoSpacingChar">
    <w:name w:val="No Spacing Char"/>
    <w:link w:val="45"/>
    <w:locked/>
    <w:rsid w:val="00266FA3"/>
    <w:rPr>
      <w:rFonts w:eastAsia="Times New Roman"/>
      <w:sz w:val="22"/>
      <w:szCs w:val="22"/>
      <w:lang w:eastAsia="en-US"/>
    </w:rPr>
  </w:style>
  <w:style w:type="paragraph" w:customStyle="1" w:styleId="3d">
    <w:name w:val="Абзац списка3"/>
    <w:basedOn w:val="a0"/>
    <w:rsid w:val="00D162C3"/>
    <w:pPr>
      <w:suppressAutoHyphens/>
      <w:spacing w:after="200"/>
      <w:ind w:left="720"/>
      <w:contextualSpacing/>
    </w:pPr>
    <w:rPr>
      <w:lang w:eastAsia="zh-CN"/>
    </w:rPr>
  </w:style>
  <w:style w:type="character" w:customStyle="1" w:styleId="afffb">
    <w:name w:val="Основной текст_"/>
    <w:basedOn w:val="a1"/>
    <w:link w:val="2f1"/>
    <w:rsid w:val="00D43ECD"/>
    <w:rPr>
      <w:rFonts w:ascii="Times New Roman" w:eastAsia="Times New Roman" w:hAnsi="Times New Roman"/>
      <w:shd w:val="clear" w:color="auto" w:fill="FFFFFF"/>
    </w:rPr>
  </w:style>
  <w:style w:type="character" w:customStyle="1" w:styleId="1f4">
    <w:name w:val="Основной текст1"/>
    <w:basedOn w:val="afffb"/>
    <w:rsid w:val="00D43ECD"/>
    <w:rPr>
      <w:rFonts w:ascii="Times New Roman" w:eastAsia="Times New Roman" w:hAnsi="Times New Roman"/>
      <w:color w:val="000000"/>
      <w:spacing w:val="0"/>
      <w:w w:val="100"/>
      <w:position w:val="0"/>
      <w:sz w:val="24"/>
      <w:szCs w:val="24"/>
      <w:shd w:val="clear" w:color="auto" w:fill="FFFFFF"/>
      <w:lang w:val="ru-RU"/>
    </w:rPr>
  </w:style>
  <w:style w:type="paragraph" w:customStyle="1" w:styleId="2f1">
    <w:name w:val="Основной текст2"/>
    <w:basedOn w:val="a0"/>
    <w:link w:val="afffb"/>
    <w:rsid w:val="00D43ECD"/>
    <w:pPr>
      <w:widowControl w:val="0"/>
      <w:shd w:val="clear" w:color="auto" w:fill="FFFFFF"/>
      <w:spacing w:before="420" w:line="408" w:lineRule="exact"/>
      <w:jc w:val="both"/>
    </w:pPr>
    <w:rPr>
      <w:sz w:val="20"/>
      <w:szCs w:val="20"/>
    </w:rPr>
  </w:style>
  <w:style w:type="character" w:customStyle="1" w:styleId="3e">
    <w:name w:val="Основной текст (3)_"/>
    <w:basedOn w:val="a1"/>
    <w:link w:val="3f"/>
    <w:rsid w:val="00EB6EEE"/>
    <w:rPr>
      <w:rFonts w:ascii="Times New Roman" w:eastAsia="Times New Roman" w:hAnsi="Times New Roman"/>
      <w:b/>
      <w:bCs/>
      <w:sz w:val="23"/>
      <w:szCs w:val="23"/>
      <w:shd w:val="clear" w:color="auto" w:fill="FFFFFF"/>
    </w:rPr>
  </w:style>
  <w:style w:type="character" w:customStyle="1" w:styleId="Exact">
    <w:name w:val="Основной текст Exact"/>
    <w:basedOn w:val="a1"/>
    <w:rsid w:val="00EB6EEE"/>
    <w:rPr>
      <w:rFonts w:ascii="Times New Roman" w:eastAsia="Times New Roman" w:hAnsi="Times New Roman" w:cs="Times New Roman"/>
      <w:b w:val="0"/>
      <w:bCs w:val="0"/>
      <w:i w:val="0"/>
      <w:iCs w:val="0"/>
      <w:smallCaps w:val="0"/>
      <w:strike w:val="0"/>
      <w:spacing w:val="-2"/>
      <w:sz w:val="22"/>
      <w:szCs w:val="22"/>
      <w:u w:val="none"/>
    </w:rPr>
  </w:style>
  <w:style w:type="paragraph" w:customStyle="1" w:styleId="3f">
    <w:name w:val="Основной текст (3)"/>
    <w:basedOn w:val="a0"/>
    <w:link w:val="3e"/>
    <w:rsid w:val="00EB6EEE"/>
    <w:pPr>
      <w:widowControl w:val="0"/>
      <w:shd w:val="clear" w:color="auto" w:fill="FFFFFF"/>
      <w:spacing w:before="240" w:line="0" w:lineRule="atLeast"/>
      <w:jc w:val="center"/>
    </w:pPr>
    <w:rPr>
      <w:b/>
      <w:bCs/>
      <w:sz w:val="23"/>
      <w:szCs w:val="23"/>
    </w:rPr>
  </w:style>
  <w:style w:type="character" w:customStyle="1" w:styleId="1f5">
    <w:name w:val="Заголовок №1_"/>
    <w:basedOn w:val="a1"/>
    <w:rsid w:val="00AF6831"/>
    <w:rPr>
      <w:rFonts w:ascii="Times New Roman" w:eastAsia="Times New Roman" w:hAnsi="Times New Roman" w:cs="Times New Roman"/>
      <w:b/>
      <w:bCs/>
      <w:i w:val="0"/>
      <w:iCs w:val="0"/>
      <w:smallCaps w:val="0"/>
      <w:strike w:val="0"/>
      <w:sz w:val="26"/>
      <w:szCs w:val="26"/>
      <w:u w:val="none"/>
    </w:rPr>
  </w:style>
  <w:style w:type="character" w:customStyle="1" w:styleId="1f6">
    <w:name w:val="Заголовок №1"/>
    <w:basedOn w:val="1f5"/>
    <w:rsid w:val="00AF6831"/>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2f2">
    <w:name w:val="Основной текст (2) + Полужирный"/>
    <w:basedOn w:val="a1"/>
    <w:rsid w:val="0032153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00">
    <w:name w:val="Основной текст (10)"/>
    <w:basedOn w:val="a1"/>
    <w:rsid w:val="00635B9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01">
    <w:name w:val="Основной текст (10) + Не полужирный"/>
    <w:basedOn w:val="a1"/>
    <w:rsid w:val="00453B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Iauiue">
    <w:name w:val="Iau?iue"/>
    <w:rsid w:val="00594336"/>
    <w:pPr>
      <w:suppressAutoHyphens/>
      <w:spacing w:line="100" w:lineRule="atLeast"/>
    </w:pPr>
    <w:rPr>
      <w:rFonts w:ascii="Times New Roman" w:eastAsia="Times New Roman" w:hAnsi="Times New Roman"/>
      <w:color w:val="00000A"/>
    </w:rPr>
  </w:style>
  <w:style w:type="character" w:customStyle="1" w:styleId="2115pt">
    <w:name w:val="Основной текст (2) + 11;5 pt"/>
    <w:rsid w:val="005C6D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extendedtext-full">
    <w:name w:val="extendedtext-full"/>
    <w:basedOn w:val="a1"/>
    <w:rsid w:val="00C2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943">
      <w:bodyDiv w:val="1"/>
      <w:marLeft w:val="0"/>
      <w:marRight w:val="0"/>
      <w:marTop w:val="0"/>
      <w:marBottom w:val="0"/>
      <w:divBdr>
        <w:top w:val="none" w:sz="0" w:space="0" w:color="auto"/>
        <w:left w:val="none" w:sz="0" w:space="0" w:color="auto"/>
        <w:bottom w:val="none" w:sz="0" w:space="0" w:color="auto"/>
        <w:right w:val="none" w:sz="0" w:space="0" w:color="auto"/>
      </w:divBdr>
    </w:div>
    <w:div w:id="100880184">
      <w:bodyDiv w:val="1"/>
      <w:marLeft w:val="0"/>
      <w:marRight w:val="0"/>
      <w:marTop w:val="0"/>
      <w:marBottom w:val="0"/>
      <w:divBdr>
        <w:top w:val="none" w:sz="0" w:space="0" w:color="auto"/>
        <w:left w:val="none" w:sz="0" w:space="0" w:color="auto"/>
        <w:bottom w:val="none" w:sz="0" w:space="0" w:color="auto"/>
        <w:right w:val="none" w:sz="0" w:space="0" w:color="auto"/>
      </w:divBdr>
    </w:div>
    <w:div w:id="106851248">
      <w:bodyDiv w:val="1"/>
      <w:marLeft w:val="0"/>
      <w:marRight w:val="0"/>
      <w:marTop w:val="0"/>
      <w:marBottom w:val="0"/>
      <w:divBdr>
        <w:top w:val="none" w:sz="0" w:space="0" w:color="auto"/>
        <w:left w:val="none" w:sz="0" w:space="0" w:color="auto"/>
        <w:bottom w:val="none" w:sz="0" w:space="0" w:color="auto"/>
        <w:right w:val="none" w:sz="0" w:space="0" w:color="auto"/>
      </w:divBdr>
    </w:div>
    <w:div w:id="111675202">
      <w:bodyDiv w:val="1"/>
      <w:marLeft w:val="0"/>
      <w:marRight w:val="0"/>
      <w:marTop w:val="0"/>
      <w:marBottom w:val="0"/>
      <w:divBdr>
        <w:top w:val="none" w:sz="0" w:space="0" w:color="auto"/>
        <w:left w:val="none" w:sz="0" w:space="0" w:color="auto"/>
        <w:bottom w:val="none" w:sz="0" w:space="0" w:color="auto"/>
        <w:right w:val="none" w:sz="0" w:space="0" w:color="auto"/>
      </w:divBdr>
    </w:div>
    <w:div w:id="182667070">
      <w:bodyDiv w:val="1"/>
      <w:marLeft w:val="0"/>
      <w:marRight w:val="0"/>
      <w:marTop w:val="0"/>
      <w:marBottom w:val="0"/>
      <w:divBdr>
        <w:top w:val="none" w:sz="0" w:space="0" w:color="auto"/>
        <w:left w:val="none" w:sz="0" w:space="0" w:color="auto"/>
        <w:bottom w:val="none" w:sz="0" w:space="0" w:color="auto"/>
        <w:right w:val="none" w:sz="0" w:space="0" w:color="auto"/>
      </w:divBdr>
    </w:div>
    <w:div w:id="212664702">
      <w:bodyDiv w:val="1"/>
      <w:marLeft w:val="0"/>
      <w:marRight w:val="0"/>
      <w:marTop w:val="0"/>
      <w:marBottom w:val="0"/>
      <w:divBdr>
        <w:top w:val="none" w:sz="0" w:space="0" w:color="auto"/>
        <w:left w:val="none" w:sz="0" w:space="0" w:color="auto"/>
        <w:bottom w:val="none" w:sz="0" w:space="0" w:color="auto"/>
        <w:right w:val="none" w:sz="0" w:space="0" w:color="auto"/>
      </w:divBdr>
    </w:div>
    <w:div w:id="217783943">
      <w:bodyDiv w:val="1"/>
      <w:marLeft w:val="0"/>
      <w:marRight w:val="0"/>
      <w:marTop w:val="0"/>
      <w:marBottom w:val="0"/>
      <w:divBdr>
        <w:top w:val="none" w:sz="0" w:space="0" w:color="auto"/>
        <w:left w:val="none" w:sz="0" w:space="0" w:color="auto"/>
        <w:bottom w:val="none" w:sz="0" w:space="0" w:color="auto"/>
        <w:right w:val="none" w:sz="0" w:space="0" w:color="auto"/>
      </w:divBdr>
    </w:div>
    <w:div w:id="463548420">
      <w:bodyDiv w:val="1"/>
      <w:marLeft w:val="0"/>
      <w:marRight w:val="0"/>
      <w:marTop w:val="0"/>
      <w:marBottom w:val="0"/>
      <w:divBdr>
        <w:top w:val="none" w:sz="0" w:space="0" w:color="auto"/>
        <w:left w:val="none" w:sz="0" w:space="0" w:color="auto"/>
        <w:bottom w:val="none" w:sz="0" w:space="0" w:color="auto"/>
        <w:right w:val="none" w:sz="0" w:space="0" w:color="auto"/>
      </w:divBdr>
    </w:div>
    <w:div w:id="541480545">
      <w:bodyDiv w:val="1"/>
      <w:marLeft w:val="0"/>
      <w:marRight w:val="0"/>
      <w:marTop w:val="0"/>
      <w:marBottom w:val="0"/>
      <w:divBdr>
        <w:top w:val="none" w:sz="0" w:space="0" w:color="auto"/>
        <w:left w:val="none" w:sz="0" w:space="0" w:color="auto"/>
        <w:bottom w:val="none" w:sz="0" w:space="0" w:color="auto"/>
        <w:right w:val="none" w:sz="0" w:space="0" w:color="auto"/>
      </w:divBdr>
    </w:div>
    <w:div w:id="568267939">
      <w:bodyDiv w:val="1"/>
      <w:marLeft w:val="0"/>
      <w:marRight w:val="0"/>
      <w:marTop w:val="0"/>
      <w:marBottom w:val="0"/>
      <w:divBdr>
        <w:top w:val="none" w:sz="0" w:space="0" w:color="auto"/>
        <w:left w:val="none" w:sz="0" w:space="0" w:color="auto"/>
        <w:bottom w:val="none" w:sz="0" w:space="0" w:color="auto"/>
        <w:right w:val="none" w:sz="0" w:space="0" w:color="auto"/>
      </w:divBdr>
    </w:div>
    <w:div w:id="587227801">
      <w:bodyDiv w:val="1"/>
      <w:marLeft w:val="0"/>
      <w:marRight w:val="0"/>
      <w:marTop w:val="0"/>
      <w:marBottom w:val="0"/>
      <w:divBdr>
        <w:top w:val="none" w:sz="0" w:space="0" w:color="auto"/>
        <w:left w:val="none" w:sz="0" w:space="0" w:color="auto"/>
        <w:bottom w:val="none" w:sz="0" w:space="0" w:color="auto"/>
        <w:right w:val="none" w:sz="0" w:space="0" w:color="auto"/>
      </w:divBdr>
    </w:div>
    <w:div w:id="589772109">
      <w:bodyDiv w:val="1"/>
      <w:marLeft w:val="0"/>
      <w:marRight w:val="0"/>
      <w:marTop w:val="0"/>
      <w:marBottom w:val="0"/>
      <w:divBdr>
        <w:top w:val="none" w:sz="0" w:space="0" w:color="auto"/>
        <w:left w:val="none" w:sz="0" w:space="0" w:color="auto"/>
        <w:bottom w:val="none" w:sz="0" w:space="0" w:color="auto"/>
        <w:right w:val="none" w:sz="0" w:space="0" w:color="auto"/>
      </w:divBdr>
    </w:div>
    <w:div w:id="655451115">
      <w:bodyDiv w:val="1"/>
      <w:marLeft w:val="0"/>
      <w:marRight w:val="0"/>
      <w:marTop w:val="0"/>
      <w:marBottom w:val="0"/>
      <w:divBdr>
        <w:top w:val="none" w:sz="0" w:space="0" w:color="auto"/>
        <w:left w:val="none" w:sz="0" w:space="0" w:color="auto"/>
        <w:bottom w:val="none" w:sz="0" w:space="0" w:color="auto"/>
        <w:right w:val="none" w:sz="0" w:space="0" w:color="auto"/>
      </w:divBdr>
    </w:div>
    <w:div w:id="682515826">
      <w:bodyDiv w:val="1"/>
      <w:marLeft w:val="0"/>
      <w:marRight w:val="0"/>
      <w:marTop w:val="0"/>
      <w:marBottom w:val="0"/>
      <w:divBdr>
        <w:top w:val="none" w:sz="0" w:space="0" w:color="auto"/>
        <w:left w:val="none" w:sz="0" w:space="0" w:color="auto"/>
        <w:bottom w:val="none" w:sz="0" w:space="0" w:color="auto"/>
        <w:right w:val="none" w:sz="0" w:space="0" w:color="auto"/>
      </w:divBdr>
    </w:div>
    <w:div w:id="763258919">
      <w:bodyDiv w:val="1"/>
      <w:marLeft w:val="0"/>
      <w:marRight w:val="0"/>
      <w:marTop w:val="0"/>
      <w:marBottom w:val="0"/>
      <w:divBdr>
        <w:top w:val="none" w:sz="0" w:space="0" w:color="auto"/>
        <w:left w:val="none" w:sz="0" w:space="0" w:color="auto"/>
        <w:bottom w:val="none" w:sz="0" w:space="0" w:color="auto"/>
        <w:right w:val="none" w:sz="0" w:space="0" w:color="auto"/>
      </w:divBdr>
    </w:div>
    <w:div w:id="775251283">
      <w:bodyDiv w:val="1"/>
      <w:marLeft w:val="0"/>
      <w:marRight w:val="0"/>
      <w:marTop w:val="0"/>
      <w:marBottom w:val="0"/>
      <w:divBdr>
        <w:top w:val="none" w:sz="0" w:space="0" w:color="auto"/>
        <w:left w:val="none" w:sz="0" w:space="0" w:color="auto"/>
        <w:bottom w:val="none" w:sz="0" w:space="0" w:color="auto"/>
        <w:right w:val="none" w:sz="0" w:space="0" w:color="auto"/>
      </w:divBdr>
    </w:div>
    <w:div w:id="885489160">
      <w:bodyDiv w:val="1"/>
      <w:marLeft w:val="0"/>
      <w:marRight w:val="0"/>
      <w:marTop w:val="0"/>
      <w:marBottom w:val="0"/>
      <w:divBdr>
        <w:top w:val="none" w:sz="0" w:space="0" w:color="auto"/>
        <w:left w:val="none" w:sz="0" w:space="0" w:color="auto"/>
        <w:bottom w:val="none" w:sz="0" w:space="0" w:color="auto"/>
        <w:right w:val="none" w:sz="0" w:space="0" w:color="auto"/>
      </w:divBdr>
    </w:div>
    <w:div w:id="893587091">
      <w:bodyDiv w:val="1"/>
      <w:marLeft w:val="0"/>
      <w:marRight w:val="0"/>
      <w:marTop w:val="0"/>
      <w:marBottom w:val="0"/>
      <w:divBdr>
        <w:top w:val="none" w:sz="0" w:space="0" w:color="auto"/>
        <w:left w:val="none" w:sz="0" w:space="0" w:color="auto"/>
        <w:bottom w:val="none" w:sz="0" w:space="0" w:color="auto"/>
        <w:right w:val="none" w:sz="0" w:space="0" w:color="auto"/>
      </w:divBdr>
    </w:div>
    <w:div w:id="897977928">
      <w:bodyDiv w:val="1"/>
      <w:marLeft w:val="0"/>
      <w:marRight w:val="0"/>
      <w:marTop w:val="0"/>
      <w:marBottom w:val="0"/>
      <w:divBdr>
        <w:top w:val="none" w:sz="0" w:space="0" w:color="auto"/>
        <w:left w:val="none" w:sz="0" w:space="0" w:color="auto"/>
        <w:bottom w:val="none" w:sz="0" w:space="0" w:color="auto"/>
        <w:right w:val="none" w:sz="0" w:space="0" w:color="auto"/>
      </w:divBdr>
    </w:div>
    <w:div w:id="900824285">
      <w:bodyDiv w:val="1"/>
      <w:marLeft w:val="0"/>
      <w:marRight w:val="0"/>
      <w:marTop w:val="0"/>
      <w:marBottom w:val="0"/>
      <w:divBdr>
        <w:top w:val="none" w:sz="0" w:space="0" w:color="auto"/>
        <w:left w:val="none" w:sz="0" w:space="0" w:color="auto"/>
        <w:bottom w:val="none" w:sz="0" w:space="0" w:color="auto"/>
        <w:right w:val="none" w:sz="0" w:space="0" w:color="auto"/>
      </w:divBdr>
    </w:div>
    <w:div w:id="901410389">
      <w:bodyDiv w:val="1"/>
      <w:marLeft w:val="0"/>
      <w:marRight w:val="0"/>
      <w:marTop w:val="0"/>
      <w:marBottom w:val="0"/>
      <w:divBdr>
        <w:top w:val="none" w:sz="0" w:space="0" w:color="auto"/>
        <w:left w:val="none" w:sz="0" w:space="0" w:color="auto"/>
        <w:bottom w:val="none" w:sz="0" w:space="0" w:color="auto"/>
        <w:right w:val="none" w:sz="0" w:space="0" w:color="auto"/>
      </w:divBdr>
    </w:div>
    <w:div w:id="904678460">
      <w:bodyDiv w:val="1"/>
      <w:marLeft w:val="0"/>
      <w:marRight w:val="0"/>
      <w:marTop w:val="0"/>
      <w:marBottom w:val="0"/>
      <w:divBdr>
        <w:top w:val="none" w:sz="0" w:space="0" w:color="auto"/>
        <w:left w:val="none" w:sz="0" w:space="0" w:color="auto"/>
        <w:bottom w:val="none" w:sz="0" w:space="0" w:color="auto"/>
        <w:right w:val="none" w:sz="0" w:space="0" w:color="auto"/>
      </w:divBdr>
    </w:div>
    <w:div w:id="919144890">
      <w:bodyDiv w:val="1"/>
      <w:marLeft w:val="0"/>
      <w:marRight w:val="0"/>
      <w:marTop w:val="0"/>
      <w:marBottom w:val="0"/>
      <w:divBdr>
        <w:top w:val="none" w:sz="0" w:space="0" w:color="auto"/>
        <w:left w:val="none" w:sz="0" w:space="0" w:color="auto"/>
        <w:bottom w:val="none" w:sz="0" w:space="0" w:color="auto"/>
        <w:right w:val="none" w:sz="0" w:space="0" w:color="auto"/>
      </w:divBdr>
    </w:div>
    <w:div w:id="932788321">
      <w:bodyDiv w:val="1"/>
      <w:marLeft w:val="0"/>
      <w:marRight w:val="0"/>
      <w:marTop w:val="0"/>
      <w:marBottom w:val="0"/>
      <w:divBdr>
        <w:top w:val="none" w:sz="0" w:space="0" w:color="auto"/>
        <w:left w:val="none" w:sz="0" w:space="0" w:color="auto"/>
        <w:bottom w:val="none" w:sz="0" w:space="0" w:color="auto"/>
        <w:right w:val="none" w:sz="0" w:space="0" w:color="auto"/>
      </w:divBdr>
    </w:div>
    <w:div w:id="968781375">
      <w:bodyDiv w:val="1"/>
      <w:marLeft w:val="0"/>
      <w:marRight w:val="0"/>
      <w:marTop w:val="0"/>
      <w:marBottom w:val="0"/>
      <w:divBdr>
        <w:top w:val="none" w:sz="0" w:space="0" w:color="auto"/>
        <w:left w:val="none" w:sz="0" w:space="0" w:color="auto"/>
        <w:bottom w:val="none" w:sz="0" w:space="0" w:color="auto"/>
        <w:right w:val="none" w:sz="0" w:space="0" w:color="auto"/>
      </w:divBdr>
    </w:div>
    <w:div w:id="1022970364">
      <w:bodyDiv w:val="1"/>
      <w:marLeft w:val="0"/>
      <w:marRight w:val="0"/>
      <w:marTop w:val="0"/>
      <w:marBottom w:val="0"/>
      <w:divBdr>
        <w:top w:val="none" w:sz="0" w:space="0" w:color="auto"/>
        <w:left w:val="none" w:sz="0" w:space="0" w:color="auto"/>
        <w:bottom w:val="none" w:sz="0" w:space="0" w:color="auto"/>
        <w:right w:val="none" w:sz="0" w:space="0" w:color="auto"/>
      </w:divBdr>
    </w:div>
    <w:div w:id="1039361337">
      <w:bodyDiv w:val="1"/>
      <w:marLeft w:val="0"/>
      <w:marRight w:val="0"/>
      <w:marTop w:val="0"/>
      <w:marBottom w:val="0"/>
      <w:divBdr>
        <w:top w:val="none" w:sz="0" w:space="0" w:color="auto"/>
        <w:left w:val="none" w:sz="0" w:space="0" w:color="auto"/>
        <w:bottom w:val="none" w:sz="0" w:space="0" w:color="auto"/>
        <w:right w:val="none" w:sz="0" w:space="0" w:color="auto"/>
      </w:divBdr>
    </w:div>
    <w:div w:id="1042289207">
      <w:bodyDiv w:val="1"/>
      <w:marLeft w:val="0"/>
      <w:marRight w:val="0"/>
      <w:marTop w:val="0"/>
      <w:marBottom w:val="0"/>
      <w:divBdr>
        <w:top w:val="none" w:sz="0" w:space="0" w:color="auto"/>
        <w:left w:val="none" w:sz="0" w:space="0" w:color="auto"/>
        <w:bottom w:val="none" w:sz="0" w:space="0" w:color="auto"/>
        <w:right w:val="none" w:sz="0" w:space="0" w:color="auto"/>
      </w:divBdr>
    </w:div>
    <w:div w:id="1146749239">
      <w:bodyDiv w:val="1"/>
      <w:marLeft w:val="0"/>
      <w:marRight w:val="0"/>
      <w:marTop w:val="0"/>
      <w:marBottom w:val="0"/>
      <w:divBdr>
        <w:top w:val="none" w:sz="0" w:space="0" w:color="auto"/>
        <w:left w:val="none" w:sz="0" w:space="0" w:color="auto"/>
        <w:bottom w:val="none" w:sz="0" w:space="0" w:color="auto"/>
        <w:right w:val="none" w:sz="0" w:space="0" w:color="auto"/>
      </w:divBdr>
    </w:div>
    <w:div w:id="1156610139">
      <w:bodyDiv w:val="1"/>
      <w:marLeft w:val="0"/>
      <w:marRight w:val="0"/>
      <w:marTop w:val="0"/>
      <w:marBottom w:val="0"/>
      <w:divBdr>
        <w:top w:val="none" w:sz="0" w:space="0" w:color="auto"/>
        <w:left w:val="none" w:sz="0" w:space="0" w:color="auto"/>
        <w:bottom w:val="none" w:sz="0" w:space="0" w:color="auto"/>
        <w:right w:val="none" w:sz="0" w:space="0" w:color="auto"/>
      </w:divBdr>
    </w:div>
    <w:div w:id="1160121054">
      <w:bodyDiv w:val="1"/>
      <w:marLeft w:val="0"/>
      <w:marRight w:val="0"/>
      <w:marTop w:val="0"/>
      <w:marBottom w:val="0"/>
      <w:divBdr>
        <w:top w:val="none" w:sz="0" w:space="0" w:color="auto"/>
        <w:left w:val="none" w:sz="0" w:space="0" w:color="auto"/>
        <w:bottom w:val="none" w:sz="0" w:space="0" w:color="auto"/>
        <w:right w:val="none" w:sz="0" w:space="0" w:color="auto"/>
      </w:divBdr>
    </w:div>
    <w:div w:id="1164279017">
      <w:bodyDiv w:val="1"/>
      <w:marLeft w:val="0"/>
      <w:marRight w:val="0"/>
      <w:marTop w:val="0"/>
      <w:marBottom w:val="0"/>
      <w:divBdr>
        <w:top w:val="none" w:sz="0" w:space="0" w:color="auto"/>
        <w:left w:val="none" w:sz="0" w:space="0" w:color="auto"/>
        <w:bottom w:val="none" w:sz="0" w:space="0" w:color="auto"/>
        <w:right w:val="none" w:sz="0" w:space="0" w:color="auto"/>
      </w:divBdr>
    </w:div>
    <w:div w:id="1222715031">
      <w:bodyDiv w:val="1"/>
      <w:marLeft w:val="0"/>
      <w:marRight w:val="0"/>
      <w:marTop w:val="0"/>
      <w:marBottom w:val="0"/>
      <w:divBdr>
        <w:top w:val="none" w:sz="0" w:space="0" w:color="auto"/>
        <w:left w:val="none" w:sz="0" w:space="0" w:color="auto"/>
        <w:bottom w:val="none" w:sz="0" w:space="0" w:color="auto"/>
        <w:right w:val="none" w:sz="0" w:space="0" w:color="auto"/>
      </w:divBdr>
    </w:div>
    <w:div w:id="1244143133">
      <w:bodyDiv w:val="1"/>
      <w:marLeft w:val="0"/>
      <w:marRight w:val="0"/>
      <w:marTop w:val="0"/>
      <w:marBottom w:val="0"/>
      <w:divBdr>
        <w:top w:val="none" w:sz="0" w:space="0" w:color="auto"/>
        <w:left w:val="none" w:sz="0" w:space="0" w:color="auto"/>
        <w:bottom w:val="none" w:sz="0" w:space="0" w:color="auto"/>
        <w:right w:val="none" w:sz="0" w:space="0" w:color="auto"/>
      </w:divBdr>
    </w:div>
    <w:div w:id="1254121283">
      <w:bodyDiv w:val="1"/>
      <w:marLeft w:val="0"/>
      <w:marRight w:val="0"/>
      <w:marTop w:val="0"/>
      <w:marBottom w:val="0"/>
      <w:divBdr>
        <w:top w:val="none" w:sz="0" w:space="0" w:color="auto"/>
        <w:left w:val="none" w:sz="0" w:space="0" w:color="auto"/>
        <w:bottom w:val="none" w:sz="0" w:space="0" w:color="auto"/>
        <w:right w:val="none" w:sz="0" w:space="0" w:color="auto"/>
      </w:divBdr>
    </w:div>
    <w:div w:id="1305428702">
      <w:bodyDiv w:val="1"/>
      <w:marLeft w:val="0"/>
      <w:marRight w:val="0"/>
      <w:marTop w:val="0"/>
      <w:marBottom w:val="0"/>
      <w:divBdr>
        <w:top w:val="none" w:sz="0" w:space="0" w:color="auto"/>
        <w:left w:val="none" w:sz="0" w:space="0" w:color="auto"/>
        <w:bottom w:val="none" w:sz="0" w:space="0" w:color="auto"/>
        <w:right w:val="none" w:sz="0" w:space="0" w:color="auto"/>
      </w:divBdr>
    </w:div>
    <w:div w:id="1315838239">
      <w:bodyDiv w:val="1"/>
      <w:marLeft w:val="0"/>
      <w:marRight w:val="0"/>
      <w:marTop w:val="0"/>
      <w:marBottom w:val="0"/>
      <w:divBdr>
        <w:top w:val="none" w:sz="0" w:space="0" w:color="auto"/>
        <w:left w:val="none" w:sz="0" w:space="0" w:color="auto"/>
        <w:bottom w:val="none" w:sz="0" w:space="0" w:color="auto"/>
        <w:right w:val="none" w:sz="0" w:space="0" w:color="auto"/>
      </w:divBdr>
    </w:div>
    <w:div w:id="1319722439">
      <w:bodyDiv w:val="1"/>
      <w:marLeft w:val="0"/>
      <w:marRight w:val="0"/>
      <w:marTop w:val="0"/>
      <w:marBottom w:val="0"/>
      <w:divBdr>
        <w:top w:val="none" w:sz="0" w:space="0" w:color="auto"/>
        <w:left w:val="none" w:sz="0" w:space="0" w:color="auto"/>
        <w:bottom w:val="none" w:sz="0" w:space="0" w:color="auto"/>
        <w:right w:val="none" w:sz="0" w:space="0" w:color="auto"/>
      </w:divBdr>
    </w:div>
    <w:div w:id="1319729504">
      <w:bodyDiv w:val="1"/>
      <w:marLeft w:val="0"/>
      <w:marRight w:val="0"/>
      <w:marTop w:val="0"/>
      <w:marBottom w:val="0"/>
      <w:divBdr>
        <w:top w:val="none" w:sz="0" w:space="0" w:color="auto"/>
        <w:left w:val="none" w:sz="0" w:space="0" w:color="auto"/>
        <w:bottom w:val="none" w:sz="0" w:space="0" w:color="auto"/>
        <w:right w:val="none" w:sz="0" w:space="0" w:color="auto"/>
      </w:divBdr>
    </w:div>
    <w:div w:id="1329866517">
      <w:bodyDiv w:val="1"/>
      <w:marLeft w:val="0"/>
      <w:marRight w:val="0"/>
      <w:marTop w:val="0"/>
      <w:marBottom w:val="0"/>
      <w:divBdr>
        <w:top w:val="none" w:sz="0" w:space="0" w:color="auto"/>
        <w:left w:val="none" w:sz="0" w:space="0" w:color="auto"/>
        <w:bottom w:val="none" w:sz="0" w:space="0" w:color="auto"/>
        <w:right w:val="none" w:sz="0" w:space="0" w:color="auto"/>
      </w:divBdr>
    </w:div>
    <w:div w:id="1413627846">
      <w:bodyDiv w:val="1"/>
      <w:marLeft w:val="0"/>
      <w:marRight w:val="0"/>
      <w:marTop w:val="0"/>
      <w:marBottom w:val="0"/>
      <w:divBdr>
        <w:top w:val="none" w:sz="0" w:space="0" w:color="auto"/>
        <w:left w:val="none" w:sz="0" w:space="0" w:color="auto"/>
        <w:bottom w:val="none" w:sz="0" w:space="0" w:color="auto"/>
        <w:right w:val="none" w:sz="0" w:space="0" w:color="auto"/>
      </w:divBdr>
    </w:div>
    <w:div w:id="1432968353">
      <w:bodyDiv w:val="1"/>
      <w:marLeft w:val="0"/>
      <w:marRight w:val="0"/>
      <w:marTop w:val="0"/>
      <w:marBottom w:val="0"/>
      <w:divBdr>
        <w:top w:val="none" w:sz="0" w:space="0" w:color="auto"/>
        <w:left w:val="none" w:sz="0" w:space="0" w:color="auto"/>
        <w:bottom w:val="none" w:sz="0" w:space="0" w:color="auto"/>
        <w:right w:val="none" w:sz="0" w:space="0" w:color="auto"/>
      </w:divBdr>
    </w:div>
    <w:div w:id="1564826483">
      <w:bodyDiv w:val="1"/>
      <w:marLeft w:val="0"/>
      <w:marRight w:val="0"/>
      <w:marTop w:val="0"/>
      <w:marBottom w:val="0"/>
      <w:divBdr>
        <w:top w:val="none" w:sz="0" w:space="0" w:color="auto"/>
        <w:left w:val="none" w:sz="0" w:space="0" w:color="auto"/>
        <w:bottom w:val="none" w:sz="0" w:space="0" w:color="auto"/>
        <w:right w:val="none" w:sz="0" w:space="0" w:color="auto"/>
      </w:divBdr>
    </w:div>
    <w:div w:id="1565334790">
      <w:bodyDiv w:val="1"/>
      <w:marLeft w:val="0"/>
      <w:marRight w:val="0"/>
      <w:marTop w:val="0"/>
      <w:marBottom w:val="0"/>
      <w:divBdr>
        <w:top w:val="none" w:sz="0" w:space="0" w:color="auto"/>
        <w:left w:val="none" w:sz="0" w:space="0" w:color="auto"/>
        <w:bottom w:val="none" w:sz="0" w:space="0" w:color="auto"/>
        <w:right w:val="none" w:sz="0" w:space="0" w:color="auto"/>
      </w:divBdr>
    </w:div>
    <w:div w:id="1568568947">
      <w:bodyDiv w:val="1"/>
      <w:marLeft w:val="0"/>
      <w:marRight w:val="0"/>
      <w:marTop w:val="0"/>
      <w:marBottom w:val="0"/>
      <w:divBdr>
        <w:top w:val="none" w:sz="0" w:space="0" w:color="auto"/>
        <w:left w:val="none" w:sz="0" w:space="0" w:color="auto"/>
        <w:bottom w:val="none" w:sz="0" w:space="0" w:color="auto"/>
        <w:right w:val="none" w:sz="0" w:space="0" w:color="auto"/>
      </w:divBdr>
    </w:div>
    <w:div w:id="1580673321">
      <w:bodyDiv w:val="1"/>
      <w:marLeft w:val="0"/>
      <w:marRight w:val="0"/>
      <w:marTop w:val="0"/>
      <w:marBottom w:val="0"/>
      <w:divBdr>
        <w:top w:val="none" w:sz="0" w:space="0" w:color="auto"/>
        <w:left w:val="none" w:sz="0" w:space="0" w:color="auto"/>
        <w:bottom w:val="none" w:sz="0" w:space="0" w:color="auto"/>
        <w:right w:val="none" w:sz="0" w:space="0" w:color="auto"/>
      </w:divBdr>
    </w:div>
    <w:div w:id="1604262258">
      <w:bodyDiv w:val="1"/>
      <w:marLeft w:val="0"/>
      <w:marRight w:val="0"/>
      <w:marTop w:val="0"/>
      <w:marBottom w:val="0"/>
      <w:divBdr>
        <w:top w:val="none" w:sz="0" w:space="0" w:color="auto"/>
        <w:left w:val="none" w:sz="0" w:space="0" w:color="auto"/>
        <w:bottom w:val="none" w:sz="0" w:space="0" w:color="auto"/>
        <w:right w:val="none" w:sz="0" w:space="0" w:color="auto"/>
      </w:divBdr>
    </w:div>
    <w:div w:id="1622959010">
      <w:bodyDiv w:val="1"/>
      <w:marLeft w:val="0"/>
      <w:marRight w:val="0"/>
      <w:marTop w:val="0"/>
      <w:marBottom w:val="0"/>
      <w:divBdr>
        <w:top w:val="none" w:sz="0" w:space="0" w:color="auto"/>
        <w:left w:val="none" w:sz="0" w:space="0" w:color="auto"/>
        <w:bottom w:val="none" w:sz="0" w:space="0" w:color="auto"/>
        <w:right w:val="none" w:sz="0" w:space="0" w:color="auto"/>
      </w:divBdr>
    </w:div>
    <w:div w:id="1647078134">
      <w:bodyDiv w:val="1"/>
      <w:marLeft w:val="0"/>
      <w:marRight w:val="0"/>
      <w:marTop w:val="0"/>
      <w:marBottom w:val="0"/>
      <w:divBdr>
        <w:top w:val="none" w:sz="0" w:space="0" w:color="auto"/>
        <w:left w:val="none" w:sz="0" w:space="0" w:color="auto"/>
        <w:bottom w:val="none" w:sz="0" w:space="0" w:color="auto"/>
        <w:right w:val="none" w:sz="0" w:space="0" w:color="auto"/>
      </w:divBdr>
    </w:div>
    <w:div w:id="1654523052">
      <w:bodyDiv w:val="1"/>
      <w:marLeft w:val="0"/>
      <w:marRight w:val="0"/>
      <w:marTop w:val="0"/>
      <w:marBottom w:val="0"/>
      <w:divBdr>
        <w:top w:val="none" w:sz="0" w:space="0" w:color="auto"/>
        <w:left w:val="none" w:sz="0" w:space="0" w:color="auto"/>
        <w:bottom w:val="none" w:sz="0" w:space="0" w:color="auto"/>
        <w:right w:val="none" w:sz="0" w:space="0" w:color="auto"/>
      </w:divBdr>
    </w:div>
    <w:div w:id="1745032947">
      <w:bodyDiv w:val="1"/>
      <w:marLeft w:val="0"/>
      <w:marRight w:val="0"/>
      <w:marTop w:val="0"/>
      <w:marBottom w:val="0"/>
      <w:divBdr>
        <w:top w:val="none" w:sz="0" w:space="0" w:color="auto"/>
        <w:left w:val="none" w:sz="0" w:space="0" w:color="auto"/>
        <w:bottom w:val="none" w:sz="0" w:space="0" w:color="auto"/>
        <w:right w:val="none" w:sz="0" w:space="0" w:color="auto"/>
      </w:divBdr>
    </w:div>
    <w:div w:id="1768453918">
      <w:bodyDiv w:val="1"/>
      <w:marLeft w:val="0"/>
      <w:marRight w:val="0"/>
      <w:marTop w:val="0"/>
      <w:marBottom w:val="0"/>
      <w:divBdr>
        <w:top w:val="none" w:sz="0" w:space="0" w:color="auto"/>
        <w:left w:val="none" w:sz="0" w:space="0" w:color="auto"/>
        <w:bottom w:val="none" w:sz="0" w:space="0" w:color="auto"/>
        <w:right w:val="none" w:sz="0" w:space="0" w:color="auto"/>
      </w:divBdr>
    </w:div>
    <w:div w:id="1809086446">
      <w:bodyDiv w:val="1"/>
      <w:marLeft w:val="0"/>
      <w:marRight w:val="0"/>
      <w:marTop w:val="0"/>
      <w:marBottom w:val="0"/>
      <w:divBdr>
        <w:top w:val="none" w:sz="0" w:space="0" w:color="auto"/>
        <w:left w:val="none" w:sz="0" w:space="0" w:color="auto"/>
        <w:bottom w:val="none" w:sz="0" w:space="0" w:color="auto"/>
        <w:right w:val="none" w:sz="0" w:space="0" w:color="auto"/>
      </w:divBdr>
    </w:div>
    <w:div w:id="1815832566">
      <w:bodyDiv w:val="1"/>
      <w:marLeft w:val="0"/>
      <w:marRight w:val="0"/>
      <w:marTop w:val="0"/>
      <w:marBottom w:val="0"/>
      <w:divBdr>
        <w:top w:val="none" w:sz="0" w:space="0" w:color="auto"/>
        <w:left w:val="none" w:sz="0" w:space="0" w:color="auto"/>
        <w:bottom w:val="none" w:sz="0" w:space="0" w:color="auto"/>
        <w:right w:val="none" w:sz="0" w:space="0" w:color="auto"/>
      </w:divBdr>
    </w:div>
    <w:div w:id="1847282260">
      <w:bodyDiv w:val="1"/>
      <w:marLeft w:val="0"/>
      <w:marRight w:val="0"/>
      <w:marTop w:val="0"/>
      <w:marBottom w:val="0"/>
      <w:divBdr>
        <w:top w:val="none" w:sz="0" w:space="0" w:color="auto"/>
        <w:left w:val="none" w:sz="0" w:space="0" w:color="auto"/>
        <w:bottom w:val="none" w:sz="0" w:space="0" w:color="auto"/>
        <w:right w:val="none" w:sz="0" w:space="0" w:color="auto"/>
      </w:divBdr>
    </w:div>
    <w:div w:id="1883512909">
      <w:bodyDiv w:val="1"/>
      <w:marLeft w:val="0"/>
      <w:marRight w:val="0"/>
      <w:marTop w:val="0"/>
      <w:marBottom w:val="0"/>
      <w:divBdr>
        <w:top w:val="none" w:sz="0" w:space="0" w:color="auto"/>
        <w:left w:val="none" w:sz="0" w:space="0" w:color="auto"/>
        <w:bottom w:val="none" w:sz="0" w:space="0" w:color="auto"/>
        <w:right w:val="none" w:sz="0" w:space="0" w:color="auto"/>
      </w:divBdr>
    </w:div>
    <w:div w:id="1900556608">
      <w:bodyDiv w:val="1"/>
      <w:marLeft w:val="0"/>
      <w:marRight w:val="0"/>
      <w:marTop w:val="0"/>
      <w:marBottom w:val="0"/>
      <w:divBdr>
        <w:top w:val="none" w:sz="0" w:space="0" w:color="auto"/>
        <w:left w:val="none" w:sz="0" w:space="0" w:color="auto"/>
        <w:bottom w:val="none" w:sz="0" w:space="0" w:color="auto"/>
        <w:right w:val="none" w:sz="0" w:space="0" w:color="auto"/>
      </w:divBdr>
    </w:div>
    <w:div w:id="2017338820">
      <w:bodyDiv w:val="1"/>
      <w:marLeft w:val="0"/>
      <w:marRight w:val="0"/>
      <w:marTop w:val="0"/>
      <w:marBottom w:val="0"/>
      <w:divBdr>
        <w:top w:val="none" w:sz="0" w:space="0" w:color="auto"/>
        <w:left w:val="none" w:sz="0" w:space="0" w:color="auto"/>
        <w:bottom w:val="none" w:sz="0" w:space="0" w:color="auto"/>
        <w:right w:val="none" w:sz="0" w:space="0" w:color="auto"/>
      </w:divBdr>
    </w:div>
    <w:div w:id="2079592707">
      <w:bodyDiv w:val="1"/>
      <w:marLeft w:val="0"/>
      <w:marRight w:val="0"/>
      <w:marTop w:val="0"/>
      <w:marBottom w:val="0"/>
      <w:divBdr>
        <w:top w:val="none" w:sz="0" w:space="0" w:color="auto"/>
        <w:left w:val="none" w:sz="0" w:space="0" w:color="auto"/>
        <w:bottom w:val="none" w:sz="0" w:space="0" w:color="auto"/>
        <w:right w:val="none" w:sz="0" w:space="0" w:color="auto"/>
      </w:divBdr>
    </w:div>
    <w:div w:id="2100514828">
      <w:bodyDiv w:val="1"/>
      <w:marLeft w:val="0"/>
      <w:marRight w:val="0"/>
      <w:marTop w:val="0"/>
      <w:marBottom w:val="0"/>
      <w:divBdr>
        <w:top w:val="none" w:sz="0" w:space="0" w:color="auto"/>
        <w:left w:val="none" w:sz="0" w:space="0" w:color="auto"/>
        <w:bottom w:val="none" w:sz="0" w:space="0" w:color="auto"/>
        <w:right w:val="none" w:sz="0" w:space="0" w:color="auto"/>
      </w:divBdr>
    </w:div>
    <w:div w:id="2105831999">
      <w:bodyDiv w:val="1"/>
      <w:marLeft w:val="0"/>
      <w:marRight w:val="0"/>
      <w:marTop w:val="0"/>
      <w:marBottom w:val="0"/>
      <w:divBdr>
        <w:top w:val="none" w:sz="0" w:space="0" w:color="auto"/>
        <w:left w:val="none" w:sz="0" w:space="0" w:color="auto"/>
        <w:bottom w:val="none" w:sz="0" w:space="0" w:color="auto"/>
        <w:right w:val="none" w:sz="0" w:space="0" w:color="auto"/>
      </w:divBdr>
    </w:div>
    <w:div w:id="21421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http://docs.cntd.ru/document/902111644" TargetMode="External"/><Relationship Id="rId26" Type="http://schemas.openxmlformats.org/officeDocument/2006/relationships/hyperlink" Target="https://ok.ru/okrugwyksa/statuses/155270797006136" TargetMode="Externa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5" Type="http://schemas.openxmlformats.org/officeDocument/2006/relationships/hyperlink" Target="https://ok.ru/okrugwyksa/statuses/155190343701816"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hyperlink" Target="consultantplus://offline/ref=F1B52B91AF5E3AC18EA7C65A592A5023DEDC353EC7B4C1B70418E676E4356F7FFC40C8C8D43194C5KCw9F" TargetMode="Externa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oleObject" Target="file:///D:\&#1044;&#1086;&#1082;&#1091;&#1084;&#1077;&#1085;&#1090;&#1099;\&#1044;&#1086;&#1082;&#1091;&#1084;&#1077;&#1085;&#1090;&#1099;\8%20-%20&#1054;&#1090;&#1095;&#1077;&#1090;%20&#1043;&#1083;&#1072;&#1074;&#1099;\2022%20&#1075;&#1086;&#1076;\&#1043;&#1088;&#1072;&#1092;&#1080;&#1082;&#108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temnik.nv\Downloads\Telegram%20Desktop\&#1042;&#1099;&#1082;&#1089;&#1072;_22.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oleObject" Target="file:///D:\&#1044;&#1086;&#1082;&#1091;&#1084;&#1077;&#1085;&#1090;&#1099;\&#1044;&#1086;&#1082;&#1091;&#1084;&#1077;&#1085;&#1090;&#1099;\8%20-%20&#1054;&#1090;&#1095;&#1077;&#1090;%20&#1043;&#1083;&#1072;&#1074;&#1099;\2022%20&#1075;&#1086;&#1076;\&#1043;&#1088;&#1072;&#1092;&#1080;&#1082;&#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44;&#1086;&#1082;&#1091;&#1084;&#1077;&#1085;&#1090;&#1099;\&#1044;&#1086;&#1082;&#1091;&#1084;&#1077;&#1085;&#1090;&#1099;\8%20-%20&#1054;&#1090;&#1095;&#1077;&#1090;%20&#1043;&#1083;&#1072;&#1074;&#1099;\2022%20&#1075;&#1086;&#1076;\&#1043;&#1088;&#1072;&#1092;&#1080;&#1082;&#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ers\bezruchenkova.yag\Documents\&#1059;&#1055;&#1056;&#1040;&#1042;&#1051;&#1045;&#1053;&#1048;&#1045;%20&#1069;&#1050;&#1054;&#1053;&#1054;&#1052;&#1048;&#1050;&#1048;\&#1054;&#1090;&#1095;&#1077;&#1090;%20&#1075;&#1083;&#1072;&#1074;&#1099;%202022\&#1076;&#1080;&#1072;&#1075;&#1088;&#1072;&#1084;&#1084;&#107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1044;&#1086;&#1082;&#1091;&#1084;&#1077;&#1085;&#1090;&#1099;\&#1044;&#1086;&#1082;&#1091;&#1084;&#1077;&#1085;&#1090;&#1099;\8%20-%20&#1054;&#1090;&#1095;&#1077;&#1090;%20&#1043;&#1083;&#1072;&#1074;&#1099;\2022%20&#1075;&#1086;&#1076;\&#1043;&#1088;&#1072;&#1092;&#1080;&#1082;&#108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oleObject" Target="file:///E:\&#1056;&#1072;&#1073;&#1086;&#1090;&#1072;!!!!\18-%20&#1054;&#1090;&#1095;&#1077;&#1090;&#1099;%20&#1080;%20&#1076;&#1086;&#1082;&#1083;&#1072;&#1076;&#1099;\2022%20&#1075;&#1086;&#1076;\&#1052;&#1072;&#1082;&#1077;&#1090;%20&#1057;&#1087;&#1088;&#1072;&#1074;&#1082;&#1072;\&#1052;&#1072;&#1082;&#1077;&#1090;%20&#1071;&#1085;&#1074;&#1072;&#1088;&#1100;-&#1044;&#1077;&#1082;&#1072;&#1073;&#1088;&#1100;%202022%20&#1075;\&#1052;&#1072;&#1082;&#1077;&#1090;%202.xls"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400576289966754E-2"/>
          <c:y val="3.9773348643919511E-3"/>
          <c:w val="0.89910953350510825"/>
          <c:h val="0.9148606811145511"/>
        </c:manualLayout>
      </c:layout>
      <c:barChart>
        <c:barDir val="bar"/>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14513775902661571"/>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861592592797997"/>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28781997405469"/>
                  <c:y val="7.287193159678181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2134378809214936"/>
                  <c:y val="7.287193159678181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26679735115186709"/>
                  <c:y val="3.64359657983909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2741126468266567"/>
                  <c:y val="1.03978813429805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24758794186893268"/>
                  <c:y val="3.64359657983915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23905042663207285"/>
                  <c:y val="-6.679849896842310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25185669948736256"/>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31588806376381057"/>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29881303329009118"/>
                  <c:y val="3.64359657983909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30094741209930609"/>
                  <c:y val="-6.679849896842310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28600676043480155"/>
                  <c:y val="-3.3399249484211553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29027551805323143"/>
                  <c:y val="3.64359657983909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27106610877029697"/>
                  <c:y val="-3.3399249484211553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37815071387626242"/>
                  <c:y val="4.17661879456624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4555450795844212"/>
                  <c:y val="4.329580872703411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Отгрузка!$A$116:$A$132</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Отгрузка!$B$116:$B$132</c:f>
              <c:numCache>
                <c:formatCode>_(* #,##0.00_);_(* \(#,##0.00\);_(* "-"??_);_(@_)</c:formatCode>
                <c:ptCount val="17"/>
                <c:pt idx="0">
                  <c:v>63276.800000000003</c:v>
                </c:pt>
                <c:pt idx="1">
                  <c:v>77674.899999999994</c:v>
                </c:pt>
                <c:pt idx="2">
                  <c:v>83526.2</c:v>
                </c:pt>
                <c:pt idx="3">
                  <c:v>103528.2</c:v>
                </c:pt>
                <c:pt idx="4">
                  <c:v>141070.1</c:v>
                </c:pt>
                <c:pt idx="5">
                  <c:v>141953.4</c:v>
                </c:pt>
                <c:pt idx="6">
                  <c:v>120053.5</c:v>
                </c:pt>
                <c:pt idx="7">
                  <c:v>120065</c:v>
                </c:pt>
                <c:pt idx="8">
                  <c:v>133889.5</c:v>
                </c:pt>
                <c:pt idx="9">
                  <c:v>177387.5</c:v>
                </c:pt>
                <c:pt idx="10">
                  <c:v>158738.1</c:v>
                </c:pt>
                <c:pt idx="11">
                  <c:v>164164.70000000001</c:v>
                </c:pt>
                <c:pt idx="12">
                  <c:v>163408.20000000001</c:v>
                </c:pt>
                <c:pt idx="13">
                  <c:v>160260.5</c:v>
                </c:pt>
                <c:pt idx="14">
                  <c:v>148424.76300000001</c:v>
                </c:pt>
                <c:pt idx="15" formatCode="General">
                  <c:v>207574.45</c:v>
                </c:pt>
                <c:pt idx="16" formatCode="General">
                  <c:v>278145.96999999997</c:v>
                </c:pt>
              </c:numCache>
            </c:numRef>
          </c:val>
        </c:ser>
        <c:dLbls>
          <c:showLegendKey val="0"/>
          <c:showVal val="0"/>
          <c:showCatName val="0"/>
          <c:showSerName val="0"/>
          <c:showPercent val="0"/>
          <c:showBubbleSize val="0"/>
        </c:dLbls>
        <c:gapWidth val="150"/>
        <c:overlap val="100"/>
        <c:axId val="130887448"/>
        <c:axId val="130885096"/>
      </c:barChart>
      <c:catAx>
        <c:axId val="1308874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885096"/>
        <c:crosses val="autoZero"/>
        <c:auto val="1"/>
        <c:lblAlgn val="ctr"/>
        <c:lblOffset val="100"/>
        <c:noMultiLvlLbl val="0"/>
      </c:catAx>
      <c:valAx>
        <c:axId val="130885096"/>
        <c:scaling>
          <c:orientation val="minMax"/>
        </c:scaling>
        <c:delete val="1"/>
        <c:axPos val="b"/>
        <c:numFmt formatCode="_(* #,##0.00_);_(* \(#,##0.00\);_(* &quot;-&quot;??_);_(@_)" sourceLinked="1"/>
        <c:majorTickMark val="none"/>
        <c:minorTickMark val="none"/>
        <c:tickLblPos val="nextTo"/>
        <c:crossAx val="130887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t>2022 ГОД ТЕМАТИЧЕСКИЕ РАЗДЕЛЫ ОБРАЩЕНИЙ</a:t>
            </a:r>
          </a:p>
        </c:rich>
      </c:tx>
      <c:layout>
        <c:manualLayout>
          <c:xMode val="edge"/>
          <c:yMode val="edge"/>
          <c:x val="0.17509446957428193"/>
          <c:y val="4.283801874163319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ofPieChart>
        <c:ofPieType val="pie"/>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0"/>
              <c:layout>
                <c:manualLayout>
                  <c:x val="-6.088199912510936E-2"/>
                  <c:y val="-9.7773715785526821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manualLayout>
                      <c:w val="8.4166666666666667E-2"/>
                      <c:h val="6.0337457817772777E-2"/>
                    </c:manualLayout>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Государство, общество, политика</c:v>
                </c:pt>
                <c:pt idx="1">
                  <c:v>Социальная сфера</c:v>
                </c:pt>
                <c:pt idx="2">
                  <c:v>Экономика</c:v>
                </c:pt>
                <c:pt idx="3">
                  <c:v>Оборона, безопасность, законность</c:v>
                </c:pt>
                <c:pt idx="4">
                  <c:v>Жилищно-коммунальная сфера</c:v>
                </c:pt>
              </c:strCache>
            </c:strRef>
          </c:cat>
          <c:val>
            <c:numRef>
              <c:f>Лист1!$B$2:$B$6</c:f>
              <c:numCache>
                <c:formatCode>General</c:formatCode>
                <c:ptCount val="5"/>
                <c:pt idx="0">
                  <c:v>45</c:v>
                </c:pt>
                <c:pt idx="1">
                  <c:v>255</c:v>
                </c:pt>
                <c:pt idx="2">
                  <c:v>1460</c:v>
                </c:pt>
                <c:pt idx="3">
                  <c:v>71</c:v>
                </c:pt>
                <c:pt idx="4">
                  <c:v>1023</c:v>
                </c:pt>
              </c:numCache>
            </c:numRef>
          </c:val>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2923525656272304E-2"/>
          <c:y val="7.6576576576576572E-2"/>
          <c:w val="0.49198953469449069"/>
          <c:h val="0.85135135135135132"/>
        </c:manualLayout>
      </c:layout>
      <c:pie3DChart>
        <c:varyColors val="1"/>
        <c:ser>
          <c:idx val="0"/>
          <c:order val="0"/>
          <c:tx>
            <c:strRef>
              <c:f>Лист1!$B$2</c:f>
              <c:strCache>
                <c:ptCount val="1"/>
                <c:pt idx="0">
                  <c:v>Столбец1</c:v>
                </c:pt>
              </c:strCache>
            </c:strRef>
          </c:tx>
          <c:explosion val="6"/>
          <c:dPt>
            <c:idx val="0"/>
            <c:bubble3D val="0"/>
          </c:dPt>
          <c:dPt>
            <c:idx val="1"/>
            <c:bubble3D val="0"/>
          </c:dPt>
          <c:dPt>
            <c:idx val="2"/>
            <c:bubble3D val="0"/>
          </c:dPt>
          <c:dPt>
            <c:idx val="3"/>
            <c:bubble3D val="0"/>
          </c:dPt>
          <c:dLbls>
            <c:dLbl>
              <c:idx val="0"/>
              <c:tx>
                <c:rich>
                  <a:bodyPr/>
                  <a:lstStyle/>
                  <a:p>
                    <a:pPr>
                      <a:defRPr/>
                    </a:pPr>
                    <a:r>
                      <a:rPr lang="en-US"/>
                      <a:t> 14,24%</a:t>
                    </a:r>
                  </a:p>
                </c:rich>
              </c:tx>
              <c:spPr/>
              <c:showLegendKey val="1"/>
              <c:showVal val="0"/>
              <c:showCatName val="0"/>
              <c:showSerName val="0"/>
              <c:showPercent val="0"/>
              <c:showBubbleSize val="0"/>
              <c:extLst>
                <c:ext xmlns:c15="http://schemas.microsoft.com/office/drawing/2012/chart" uri="{CE6537A1-D6FC-4f65-9D91-7224C49458BB}"/>
              </c:extLst>
            </c:dLbl>
            <c:dLbl>
              <c:idx val="1"/>
              <c:layout>
                <c:manualLayout>
                  <c:x val="-1.4293571014275044E-2"/>
                  <c:y val="1.7297297297297298E-2"/>
                </c:manualLayout>
              </c:layout>
              <c:tx>
                <c:rich>
                  <a:bodyPr/>
                  <a:lstStyle/>
                  <a:p>
                    <a:pPr>
                      <a:defRPr/>
                    </a:pPr>
                    <a:r>
                      <a:rPr lang="en-US"/>
                      <a:t> 19,59%</a:t>
                    </a:r>
                  </a:p>
                </c:rich>
              </c:tx>
              <c:spPr/>
              <c:dLblPos val="bestFit"/>
              <c:showLegendKey val="1"/>
              <c:showVal val="0"/>
              <c:showCatName val="0"/>
              <c:showSerName val="0"/>
              <c:showPercent val="0"/>
              <c:showBubbleSize val="0"/>
              <c:extLst>
                <c:ext xmlns:c15="http://schemas.microsoft.com/office/drawing/2012/chart" uri="{CE6537A1-D6FC-4f65-9D91-7224C49458BB}"/>
              </c:extLst>
            </c:dLbl>
            <c:dLbl>
              <c:idx val="2"/>
              <c:layout>
                <c:manualLayout>
                  <c:x val="-7.8489791319805212E-4"/>
                  <c:y val="7.6011917429240267E-2"/>
                </c:manualLayout>
              </c:layout>
              <c:tx>
                <c:rich>
                  <a:bodyPr/>
                  <a:lstStyle/>
                  <a:p>
                    <a:pPr>
                      <a:defRPr/>
                    </a:pPr>
                    <a:r>
                      <a:rPr lang="en-US"/>
                      <a:t>66,14%</a:t>
                    </a:r>
                  </a:p>
                </c:rich>
              </c:tx>
              <c:spPr/>
              <c:dLblPos val="bestFit"/>
              <c:showLegendKey val="1"/>
              <c:showVal val="0"/>
              <c:showCatName val="0"/>
              <c:showSerName val="0"/>
              <c:showPercent val="0"/>
              <c:showBubbleSize val="0"/>
              <c:extLst>
                <c:ext xmlns:c15="http://schemas.microsoft.com/office/drawing/2012/chart" uri="{CE6537A1-D6FC-4f65-9D91-7224C49458BB}"/>
              </c:extLst>
            </c:dLbl>
            <c:dLbl>
              <c:idx val="3"/>
              <c:tx>
                <c:rich>
                  <a:bodyPr/>
                  <a:lstStyle/>
                  <a:p>
                    <a:pPr>
                      <a:defRPr/>
                    </a:pPr>
                    <a:r>
                      <a:rPr lang="en-US"/>
                      <a:t> 0,03%</a:t>
                    </a:r>
                  </a:p>
                </c:rich>
              </c:tx>
              <c:spPr/>
              <c:showLegendKey val="1"/>
              <c:showVal val="0"/>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1"/>
            <c:showBubbleSize val="0"/>
            <c:showLeaderLines val="1"/>
            <c:extLst>
              <c:ext xmlns:c15="http://schemas.microsoft.com/office/drawing/2012/chart" uri="{CE6537A1-D6FC-4f65-9D91-7224C49458BB}"/>
            </c:extLst>
          </c:dLbls>
          <c:cat>
            <c:strRef>
              <c:f>Лист1!$A$3:$A$6</c:f>
              <c:strCache>
                <c:ptCount val="4"/>
                <c:pt idx="0">
                  <c:v>рассмотрено в срок до 5 дней</c:v>
                </c:pt>
                <c:pt idx="1">
                  <c:v>рассмотрено в срок до 15 дней</c:v>
                </c:pt>
                <c:pt idx="2">
                  <c:v>рассмотрено в срок до 30 дней</c:v>
                </c:pt>
                <c:pt idx="3">
                  <c:v>продление срока рассмотрения</c:v>
                </c:pt>
              </c:strCache>
            </c:strRef>
          </c:cat>
          <c:val>
            <c:numRef>
              <c:f>Лист1!$B$3:$B$6</c:f>
              <c:numCache>
                <c:formatCode>General</c:formatCode>
                <c:ptCount val="4"/>
                <c:pt idx="0">
                  <c:v>449</c:v>
                </c:pt>
                <c:pt idx="1">
                  <c:v>618</c:v>
                </c:pt>
                <c:pt idx="2">
                  <c:v>2086</c:v>
                </c:pt>
                <c:pt idx="3">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779026826734105"/>
          <c:y val="0.1234201724784402"/>
          <c:w val="0.37647259116457821"/>
          <c:h val="0.82928353955755529"/>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Личный прием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844705418648607"/>
          <c:y val="5.3030643896785613E-2"/>
          <c:w val="0.63652450440281994"/>
          <c:h val="0.56908886389201352"/>
        </c:manualLayout>
      </c:layout>
      <c:bar3DChart>
        <c:barDir val="col"/>
        <c:grouping val="clustered"/>
        <c:varyColors val="0"/>
        <c:ser>
          <c:idx val="0"/>
          <c:order val="0"/>
          <c:tx>
            <c:strRef>
              <c:f>Лист1!$B$1</c:f>
              <c:strCache>
                <c:ptCount val="1"/>
                <c:pt idx="0">
                  <c:v>Всего</c:v>
                </c:pt>
              </c:strCache>
            </c:strRef>
          </c:tx>
          <c:spPr>
            <a:solidFill>
              <a:schemeClr val="accent1"/>
            </a:solidFill>
            <a:ln>
              <a:noFill/>
            </a:ln>
            <a:effectLst/>
            <a:sp3d/>
          </c:spPr>
          <c:invertIfNegative val="0"/>
          <c:dLbls>
            <c:dLbl>
              <c:idx val="0"/>
              <c:layout>
                <c:manualLayout>
                  <c:x val="1.431569143098782E-2"/>
                  <c:y val="8.3229933066531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70592655132421E-2"/>
                  <c:y val="9.51199235046074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22549387927702E-2"/>
                  <c:y val="8.32299330665315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Кол-во приемов</c:v>
                </c:pt>
                <c:pt idx="1">
                  <c:v>Кол-во человек</c:v>
                </c:pt>
                <c:pt idx="2">
                  <c:v>Кол-во вопросов</c:v>
                </c:pt>
              </c:strCache>
            </c:strRef>
          </c:cat>
          <c:val>
            <c:numRef>
              <c:f>Лист1!$B$2:$B$4</c:f>
              <c:numCache>
                <c:formatCode>General</c:formatCode>
                <c:ptCount val="3"/>
                <c:pt idx="0">
                  <c:v>78</c:v>
                </c:pt>
                <c:pt idx="1">
                  <c:v>329</c:v>
                </c:pt>
                <c:pt idx="2">
                  <c:v>544</c:v>
                </c:pt>
              </c:numCache>
            </c:numRef>
          </c:val>
        </c:ser>
        <c:ser>
          <c:idx val="1"/>
          <c:order val="1"/>
          <c:tx>
            <c:strRef>
              <c:f>Лист1!$C$1</c:f>
              <c:strCache>
                <c:ptCount val="1"/>
                <c:pt idx="0">
                  <c:v>глава местного самоуправления</c:v>
                </c:pt>
              </c:strCache>
            </c:strRef>
          </c:tx>
          <c:spPr>
            <a:solidFill>
              <a:schemeClr val="accent2"/>
            </a:solidFill>
            <a:ln>
              <a:noFill/>
            </a:ln>
            <a:effectLst/>
            <a:sp3d/>
          </c:spPr>
          <c:invertIfNegative val="0"/>
          <c:dLbls>
            <c:dLbl>
              <c:idx val="0"/>
              <c:layout>
                <c:manualLayout>
                  <c:x val="8.1803951034216168E-3"/>
                  <c:y val="3.1706641168202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70592655132501E-2"/>
                  <c:y val="7.926660292050631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70592655132421E-2"/>
                  <c:y val="6.73766124824303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Кол-во приемов</c:v>
                </c:pt>
                <c:pt idx="1">
                  <c:v>Кол-во человек</c:v>
                </c:pt>
                <c:pt idx="2">
                  <c:v>Кол-во вопросов</c:v>
                </c:pt>
              </c:strCache>
            </c:strRef>
          </c:cat>
          <c:val>
            <c:numRef>
              <c:f>Лист1!$C$2:$C$4</c:f>
              <c:numCache>
                <c:formatCode>General</c:formatCode>
                <c:ptCount val="3"/>
                <c:pt idx="0">
                  <c:v>18</c:v>
                </c:pt>
                <c:pt idx="1">
                  <c:v>111</c:v>
                </c:pt>
                <c:pt idx="2">
                  <c:v>257</c:v>
                </c:pt>
              </c:numCache>
            </c:numRef>
          </c:val>
        </c:ser>
        <c:ser>
          <c:idx val="2"/>
          <c:order val="2"/>
          <c:tx>
            <c:strRef>
              <c:f>Лист1!$D$1</c:f>
              <c:strCache>
                <c:ptCount val="1"/>
                <c:pt idx="0">
                  <c:v>заместители главы, руководители структурных подраделений</c:v>
                </c:pt>
              </c:strCache>
            </c:strRef>
          </c:tx>
          <c:spPr>
            <a:solidFill>
              <a:schemeClr val="accent3"/>
            </a:solidFill>
            <a:ln>
              <a:noFill/>
            </a:ln>
            <a:effectLst/>
            <a:sp3d/>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Кол-во приемов</c:v>
                </c:pt>
                <c:pt idx="1">
                  <c:v>Кол-во человек</c:v>
                </c:pt>
                <c:pt idx="2">
                  <c:v>Кол-во вопросов</c:v>
                </c:pt>
              </c:strCache>
            </c:strRef>
          </c:cat>
          <c:val>
            <c:numRef>
              <c:f>Лист1!$D$2:$D$4</c:f>
              <c:numCache>
                <c:formatCode>General</c:formatCode>
                <c:ptCount val="3"/>
                <c:pt idx="0">
                  <c:v>60</c:v>
                </c:pt>
                <c:pt idx="1">
                  <c:v>218</c:v>
                </c:pt>
                <c:pt idx="2">
                  <c:v>287</c:v>
                </c:pt>
              </c:numCache>
            </c:numRef>
          </c:val>
        </c:ser>
        <c:dLbls>
          <c:showLegendKey val="0"/>
          <c:showVal val="0"/>
          <c:showCatName val="0"/>
          <c:showSerName val="0"/>
          <c:showPercent val="0"/>
          <c:showBubbleSize val="0"/>
        </c:dLbls>
        <c:gapWidth val="150"/>
        <c:shape val="cylinder"/>
        <c:axId val="478208712"/>
        <c:axId val="478205968"/>
        <c:axId val="0"/>
      </c:bar3DChart>
      <c:catAx>
        <c:axId val="478208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8205968"/>
        <c:crosses val="autoZero"/>
        <c:auto val="1"/>
        <c:lblAlgn val="ctr"/>
        <c:lblOffset val="100"/>
        <c:noMultiLvlLbl val="0"/>
      </c:catAx>
      <c:valAx>
        <c:axId val="47820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8208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ru-RU" sz="1200"/>
              <a:t>Динамика по</a:t>
            </a:r>
            <a:r>
              <a:rPr lang="ru-RU" sz="1200" baseline="0"/>
              <a:t> годам</a:t>
            </a:r>
            <a:endParaRPr lang="ru-RU"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1"/>
          <c:order val="1"/>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[Выкса_22.xlsx]Лист2!$C$3:$C$5</c:f>
              <c:numCache>
                <c:formatCode>General</c:formatCode>
                <c:ptCount val="3"/>
                <c:pt idx="0">
                  <c:v>690</c:v>
                </c:pt>
                <c:pt idx="1">
                  <c:v>966</c:v>
                </c:pt>
                <c:pt idx="2">
                  <c:v>891</c:v>
                </c:pt>
              </c:numCache>
            </c:numRef>
          </c:val>
          <c:smooth val="0"/>
          <c:extLst xmlns:c16r2="http://schemas.microsoft.com/office/drawing/2015/06/chart">
            <c:ext xmlns:c16="http://schemas.microsoft.com/office/drawing/2014/chart" uri="{C3380CC4-5D6E-409C-BE32-E72D297353CC}">
              <c16:uniqueId val="{00000000-16BA-4357-93A9-3FB0BB6435A8}"/>
            </c:ext>
          </c:extLst>
        </c:ser>
        <c:dLbls>
          <c:dLblPos val="ctr"/>
          <c:showLegendKey val="0"/>
          <c:showVal val="1"/>
          <c:showCatName val="0"/>
          <c:showSerName val="0"/>
          <c:showPercent val="0"/>
          <c:showBubbleSize val="0"/>
        </c:dLbls>
        <c:marker val="1"/>
        <c:smooth val="0"/>
        <c:axId val="477927576"/>
        <c:axId val="438723408"/>
        <c:extLst xmlns:c16r2="http://schemas.microsoft.com/office/drawing/2015/06/chart">
          <c:ext xmlns:c15="http://schemas.microsoft.com/office/drawing/2012/chart" uri="{02D57815-91ED-43cb-92C2-25804820EDAC}">
            <c15:filteredLineSeries>
              <c15:ser>
                <c:idx val="0"/>
                <c:order val="0"/>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val>
                  <c:numRef>
                    <c:extLst xmlns:c16r2="http://schemas.microsoft.com/office/drawing/2015/06/chart">
                      <c:ext uri="{02D57815-91ED-43cb-92C2-25804820EDAC}">
                        <c15:formulaRef>
                          <c15:sqref>[Выкса_22.xlsx]Лист2!$B$3:$B$5</c15:sqref>
                        </c15:formulaRef>
                      </c:ext>
                    </c:extLst>
                    <c:numCache>
                      <c:formatCode>General</c:formatCode>
                      <c:ptCount val="3"/>
                      <c:pt idx="0">
                        <c:v>2020</c:v>
                      </c:pt>
                      <c:pt idx="1">
                        <c:v>2021</c:v>
                      </c:pt>
                      <c:pt idx="2">
                        <c:v>2022</c:v>
                      </c:pt>
                    </c:numCache>
                  </c:numRef>
                </c:val>
                <c:smooth val="0"/>
                <c:extLst xmlns:c16r2="http://schemas.microsoft.com/office/drawing/2015/06/chart">
                  <c:ext xmlns:c16="http://schemas.microsoft.com/office/drawing/2014/chart" uri="{C3380CC4-5D6E-409C-BE32-E72D297353CC}">
                    <c16:uniqueId val="{00000001-16BA-4357-93A9-3FB0BB6435A8}"/>
                  </c:ext>
                </c:extLst>
              </c15:ser>
            </c15:filteredLineSeries>
          </c:ext>
        </c:extLst>
      </c:lineChart>
      <c:catAx>
        <c:axId val="47792757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Года</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38723408"/>
        <c:crosses val="autoZero"/>
        <c:auto val="1"/>
        <c:lblAlgn val="ctr"/>
        <c:lblOffset val="100"/>
        <c:noMultiLvlLbl val="0"/>
      </c:catAx>
      <c:valAx>
        <c:axId val="4387234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a:t>
                </a:r>
                <a:r>
                  <a:rPr lang="ru-RU" baseline="0"/>
                  <a:t> инцидентов</a:t>
                </a:r>
                <a:endParaRPr lang="ru-RU"/>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crossAx val="4779275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032422198556383E-2"/>
          <c:y val="0"/>
          <c:w val="0.94793515560288721"/>
          <c:h val="0.83978323862011983"/>
        </c:manualLayout>
      </c:layout>
      <c:lineChart>
        <c:grouping val="standard"/>
        <c:varyColors val="0"/>
        <c:ser>
          <c:idx val="0"/>
          <c:order val="0"/>
          <c:spPr>
            <a:ln w="28575" cap="rnd">
              <a:solidFill>
                <a:schemeClr val="accent1"/>
              </a:solidFill>
              <a:round/>
            </a:ln>
            <a:effectLst/>
          </c:spPr>
          <c:marker>
            <c:symbol val="none"/>
          </c:marker>
          <c:dLbls>
            <c:dLbl>
              <c:idx val="0"/>
              <c:layout>
                <c:manualLayout>
                  <c:x val="-3.6036036036036036E-2"/>
                  <c:y val="1.80913587977991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32669511616883E-2"/>
                  <c:y val="-2.17096305573591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759601706970129E-2"/>
                  <c:y val="3.98009893551583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8449502133712661E-2"/>
                  <c:y val="-1.8091358797799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172593646277864E-2"/>
                  <c:y val="3.25644458360385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7069701280227598E-2"/>
                  <c:y val="-2.17096305573592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2242769084874418E-2"/>
                  <c:y val="-1.8091358797799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4656235182551112E-2"/>
                  <c:y val="3.61827175955985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1.5173067804646752E-2"/>
                  <c:y val="7.23654351911971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3.4139402560455195E-2"/>
                  <c:y val="-2.17096305573591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
                  <c:y val="-2.89461740764788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Прибыль!$A$48:$Q$48</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Прибыль!$A$49:$Q$49</c:f>
              <c:numCache>
                <c:formatCode>General</c:formatCode>
                <c:ptCount val="17"/>
                <c:pt idx="0">
                  <c:v>9743</c:v>
                </c:pt>
                <c:pt idx="1">
                  <c:v>15080.3</c:v>
                </c:pt>
                <c:pt idx="2">
                  <c:v>8418.2000000000007</c:v>
                </c:pt>
                <c:pt idx="3">
                  <c:v>10539.2</c:v>
                </c:pt>
                <c:pt idx="4">
                  <c:v>23685.4</c:v>
                </c:pt>
                <c:pt idx="5">
                  <c:v>14032.2</c:v>
                </c:pt>
                <c:pt idx="6">
                  <c:v>7052.1</c:v>
                </c:pt>
                <c:pt idx="7">
                  <c:v>7391</c:v>
                </c:pt>
                <c:pt idx="8">
                  <c:v>2055.1</c:v>
                </c:pt>
                <c:pt idx="9">
                  <c:v>11868</c:v>
                </c:pt>
                <c:pt idx="10">
                  <c:v>31676.2</c:v>
                </c:pt>
                <c:pt idx="11">
                  <c:v>25515.9</c:v>
                </c:pt>
                <c:pt idx="12">
                  <c:v>25552.9</c:v>
                </c:pt>
                <c:pt idx="13">
                  <c:v>29790.86</c:v>
                </c:pt>
                <c:pt idx="14">
                  <c:v>10317.86</c:v>
                </c:pt>
                <c:pt idx="15">
                  <c:v>53102.22</c:v>
                </c:pt>
                <c:pt idx="16">
                  <c:v>68237.600000000006</c:v>
                </c:pt>
              </c:numCache>
            </c:numRef>
          </c:val>
          <c:smooth val="0"/>
        </c:ser>
        <c:ser>
          <c:idx val="1"/>
          <c:order val="1"/>
          <c:spPr>
            <a:ln w="28575" cap="rnd">
              <a:solidFill>
                <a:schemeClr val="accent2"/>
              </a:solidFill>
              <a:round/>
            </a:ln>
            <a:effectLst/>
          </c:spPr>
          <c:marker>
            <c:symbol val="none"/>
          </c:marker>
          <c:cat>
            <c:numRef>
              <c:f>Прибыль!$A$48:$Q$48</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Прибыль!$A$50:$Q$50</c:f>
              <c:numCache>
                <c:formatCode>General</c:formatCode>
                <c:ptCount val="17"/>
              </c:numCache>
            </c:numRef>
          </c:val>
          <c:smooth val="0"/>
        </c:ser>
        <c:dLbls>
          <c:showLegendKey val="0"/>
          <c:showVal val="0"/>
          <c:showCatName val="0"/>
          <c:showSerName val="0"/>
          <c:showPercent val="0"/>
          <c:showBubbleSize val="0"/>
        </c:dLbls>
        <c:smooth val="0"/>
        <c:axId val="130886664"/>
        <c:axId val="130887840"/>
      </c:lineChart>
      <c:catAx>
        <c:axId val="13088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887840"/>
        <c:crosses val="autoZero"/>
        <c:auto val="1"/>
        <c:lblAlgn val="ctr"/>
        <c:lblOffset val="100"/>
        <c:noMultiLvlLbl val="0"/>
      </c:catAx>
      <c:valAx>
        <c:axId val="130887840"/>
        <c:scaling>
          <c:orientation val="minMax"/>
        </c:scaling>
        <c:delete val="1"/>
        <c:axPos val="l"/>
        <c:numFmt formatCode="General" sourceLinked="1"/>
        <c:majorTickMark val="none"/>
        <c:minorTickMark val="none"/>
        <c:tickLblPos val="nextTo"/>
        <c:crossAx val="130886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0"/>
              <c:layout>
                <c:manualLayout>
                  <c:x val="-3.9276485788113692E-2"/>
                  <c:y val="-4.62962962962963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074935400516807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806201550387617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343669250645997E-2"/>
                  <c:y val="-2.77777777777778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403100775193798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40310077519376E-2"/>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6873385012919897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604651162790697E-2"/>
                  <c:y val="-3.24074074074074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1007751937984496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7162326069780309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4.9612403100775117E-2"/>
                  <c:y val="1.85185185185184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4.3410852713178294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1.447028423772625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1.2403100775193798E-2"/>
                  <c:y val="-1.85185185185185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2.0671834625322996E-3"/>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2.0671834625322996E-3"/>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Безработица!$A$3:$Q$3</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Безработица!$A$4:$Q$4</c:f>
              <c:numCache>
                <c:formatCode>0.00%</c:formatCode>
                <c:ptCount val="17"/>
                <c:pt idx="0">
                  <c:v>7.6E-3</c:v>
                </c:pt>
                <c:pt idx="1">
                  <c:v>6.4999999999999997E-3</c:v>
                </c:pt>
                <c:pt idx="2">
                  <c:v>0.01</c:v>
                </c:pt>
                <c:pt idx="3">
                  <c:v>2.4E-2</c:v>
                </c:pt>
                <c:pt idx="4">
                  <c:v>1.4800000000000001E-2</c:v>
                </c:pt>
                <c:pt idx="5">
                  <c:v>1.3899999999999999E-2</c:v>
                </c:pt>
                <c:pt idx="6">
                  <c:v>6.4000000000000003E-3</c:v>
                </c:pt>
                <c:pt idx="7">
                  <c:v>7.7000000000000002E-3</c:v>
                </c:pt>
                <c:pt idx="8">
                  <c:v>6.7000000000000002E-3</c:v>
                </c:pt>
                <c:pt idx="9">
                  <c:v>9.2999999999999992E-3</c:v>
                </c:pt>
                <c:pt idx="10">
                  <c:v>8.3000000000000001E-3</c:v>
                </c:pt>
                <c:pt idx="11">
                  <c:v>5.1000000000000004E-3</c:v>
                </c:pt>
                <c:pt idx="12">
                  <c:v>3.8999999999999998E-3</c:v>
                </c:pt>
                <c:pt idx="13">
                  <c:v>5.0000000000000001E-3</c:v>
                </c:pt>
                <c:pt idx="14">
                  <c:v>2.6499999999999999E-2</c:v>
                </c:pt>
                <c:pt idx="15">
                  <c:v>6.0000000000000001E-3</c:v>
                </c:pt>
                <c:pt idx="16">
                  <c:v>4.0000000000000001E-3</c:v>
                </c:pt>
              </c:numCache>
            </c:numRef>
          </c:val>
          <c:smooth val="0"/>
        </c:ser>
        <c:dLbls>
          <c:showLegendKey val="0"/>
          <c:showVal val="0"/>
          <c:showCatName val="0"/>
          <c:showSerName val="0"/>
          <c:showPercent val="0"/>
          <c:showBubbleSize val="0"/>
        </c:dLbls>
        <c:smooth val="0"/>
        <c:axId val="130888624"/>
        <c:axId val="130881176"/>
        <c:extLst>
          <c:ext xmlns:c15="http://schemas.microsoft.com/office/drawing/2012/chart" uri="{02D57815-91ED-43cb-92C2-25804820EDAC}">
            <c15:filteredLineSeries>
              <c15:ser>
                <c:idx val="1"/>
                <c:order val="1"/>
                <c:spPr>
                  <a:ln w="28575" cap="rnd">
                    <a:solidFill>
                      <a:schemeClr val="accent2"/>
                    </a:solidFill>
                    <a:round/>
                  </a:ln>
                  <a:effectLst/>
                </c:spPr>
                <c:marker>
                  <c:symbol val="none"/>
                </c:marker>
                <c:cat>
                  <c:numRef>
                    <c:extLst>
                      <c:ext uri="{02D57815-91ED-43cb-92C2-25804820EDAC}">
                        <c15:formulaRef>
                          <c15:sqref>Безработица!$A$3:$Q$3</c15:sqref>
                        </c15:formulaRef>
                      </c:ext>
                    </c:extLst>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extLst>
                      <c:ext uri="{02D57815-91ED-43cb-92C2-25804820EDAC}">
                        <c15:formulaRef>
                          <c15:sqref>Безработица!$A$5:$Q$5</c15:sqref>
                        </c15:formulaRef>
                      </c:ext>
                    </c:extLst>
                    <c:numCache>
                      <c:formatCode>General</c:formatCode>
                      <c:ptCount val="17"/>
                    </c:numCache>
                  </c:numRef>
                </c:val>
                <c:smooth val="0"/>
              </c15:ser>
            </c15:filteredLineSeries>
          </c:ext>
        </c:extLst>
      </c:lineChart>
      <c:catAx>
        <c:axId val="13088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30881176"/>
        <c:crosses val="autoZero"/>
        <c:auto val="1"/>
        <c:lblAlgn val="ctr"/>
        <c:lblOffset val="100"/>
        <c:noMultiLvlLbl val="0"/>
      </c:catAx>
      <c:valAx>
        <c:axId val="130881176"/>
        <c:scaling>
          <c:orientation val="minMax"/>
        </c:scaling>
        <c:delete val="1"/>
        <c:axPos val="l"/>
        <c:numFmt formatCode="0.00%" sourceLinked="1"/>
        <c:majorTickMark val="none"/>
        <c:minorTickMark val="none"/>
        <c:tickLblPos val="nextTo"/>
        <c:crossAx val="13088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СТРУКТУРА МСП 2022</a:t>
            </a:r>
          </a:p>
        </c:rich>
      </c:tx>
      <c:layout>
        <c:manualLayout>
          <c:xMode val="edge"/>
          <c:yMode val="edge"/>
          <c:x val="0.34989164020671715"/>
          <c:y val="2.11360604768705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6.2575745240116771E-3"/>
                  <c:y val="-3.5726044480591251E-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412608505178343E-3"/>
                  <c:y val="9.4493723394429123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36156503332208E-3"/>
                  <c:y val="-4.8166363540794958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811112791107547E-3"/>
                  <c:y val="1.335011273952461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2876244974551657E-4"/>
                  <c:y val="-1.0431561186537383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6076793945808473E-3"/>
                  <c:y val="1.271630830134030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2024215215343283E-3"/>
                  <c:y val="1.8731209501352624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Лист1!$A$1:$A$8</c:f>
              <c:strCache>
                <c:ptCount val="8"/>
                <c:pt idx="0">
                  <c:v>транспорт и связь</c:v>
                </c:pt>
                <c:pt idx="1">
                  <c:v>сельское хозяйство</c:v>
                </c:pt>
                <c:pt idx="2">
                  <c:v>торговля и общественное питание</c:v>
                </c:pt>
                <c:pt idx="3">
                  <c:v>бытовые услуги</c:v>
                </c:pt>
                <c:pt idx="4">
                  <c:v>строительство</c:v>
                </c:pt>
                <c:pt idx="5">
                  <c:v>прочие персональные услуги</c:v>
                </c:pt>
                <c:pt idx="6">
                  <c:v>производство</c:v>
                </c:pt>
                <c:pt idx="7">
                  <c:v>иные виды деятельности</c:v>
                </c:pt>
              </c:strCache>
            </c:strRef>
          </c:cat>
          <c:val>
            <c:numRef>
              <c:f>Лист1!$B$1:$B$8</c:f>
              <c:numCache>
                <c:formatCode>0%</c:formatCode>
                <c:ptCount val="8"/>
                <c:pt idx="0">
                  <c:v>0.13900000000000001</c:v>
                </c:pt>
                <c:pt idx="1">
                  <c:v>5.3999999999999999E-2</c:v>
                </c:pt>
                <c:pt idx="2">
                  <c:v>0.34899999999999998</c:v>
                </c:pt>
                <c:pt idx="3">
                  <c:v>3.7999999999999999E-2</c:v>
                </c:pt>
                <c:pt idx="4">
                  <c:v>8.5000000000000006E-2</c:v>
                </c:pt>
                <c:pt idx="5">
                  <c:v>7.0000000000000007E-2</c:v>
                </c:pt>
                <c:pt idx="6">
                  <c:v>0.06</c:v>
                </c:pt>
                <c:pt idx="7">
                  <c:v>0.2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ln>
              <a:effectLst/>
            </c:spPr>
            <c:trendlineType val="linear"/>
            <c:dispRSqr val="0"/>
            <c:dispEq val="0"/>
          </c:trendline>
          <c:cat>
            <c:numRef>
              <c:f>Инвестиции!$A$62:$A$78</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Инвестиции!$B$62:$B$78</c:f>
              <c:numCache>
                <c:formatCode>_(* #,##0.00_);_(* \(#,##0.00\);_(* "-"??_);_(@_)</c:formatCode>
                <c:ptCount val="17"/>
                <c:pt idx="0">
                  <c:v>7159</c:v>
                </c:pt>
                <c:pt idx="1">
                  <c:v>14110</c:v>
                </c:pt>
                <c:pt idx="2">
                  <c:v>16612.5</c:v>
                </c:pt>
                <c:pt idx="3">
                  <c:v>22797.8</c:v>
                </c:pt>
                <c:pt idx="4">
                  <c:v>24901.3</c:v>
                </c:pt>
                <c:pt idx="5">
                  <c:v>9581.6</c:v>
                </c:pt>
                <c:pt idx="6">
                  <c:v>12298.3</c:v>
                </c:pt>
                <c:pt idx="7">
                  <c:v>8985.2000000000007</c:v>
                </c:pt>
                <c:pt idx="8">
                  <c:v>6156</c:v>
                </c:pt>
                <c:pt idx="9">
                  <c:v>3757.9</c:v>
                </c:pt>
                <c:pt idx="10">
                  <c:v>4709.7</c:v>
                </c:pt>
                <c:pt idx="11">
                  <c:v>10814.6</c:v>
                </c:pt>
                <c:pt idx="12">
                  <c:v>20298</c:v>
                </c:pt>
                <c:pt idx="13">
                  <c:v>19348.365000000002</c:v>
                </c:pt>
                <c:pt idx="14">
                  <c:v>28910.920999999998</c:v>
                </c:pt>
                <c:pt idx="15" formatCode="General">
                  <c:v>22088.3</c:v>
                </c:pt>
                <c:pt idx="16" formatCode="General">
                  <c:v>33836.199999999997</c:v>
                </c:pt>
              </c:numCache>
            </c:numRef>
          </c:val>
        </c:ser>
        <c:dLbls>
          <c:showLegendKey val="0"/>
          <c:showVal val="0"/>
          <c:showCatName val="0"/>
          <c:showSerName val="0"/>
          <c:showPercent val="0"/>
          <c:showBubbleSize val="0"/>
        </c:dLbls>
        <c:gapWidth val="115"/>
        <c:overlap val="-20"/>
        <c:axId val="477925224"/>
        <c:axId val="477926400"/>
      </c:barChart>
      <c:catAx>
        <c:axId val="4779252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77926400"/>
        <c:crosses val="autoZero"/>
        <c:auto val="1"/>
        <c:lblAlgn val="ctr"/>
        <c:lblOffset val="100"/>
        <c:noMultiLvlLbl val="0"/>
      </c:catAx>
      <c:valAx>
        <c:axId val="477926400"/>
        <c:scaling>
          <c:orientation val="minMax"/>
        </c:scaling>
        <c:delete val="1"/>
        <c:axPos val="b"/>
        <c:numFmt formatCode="_(* #,##0.00_);_(* \(#,##0.00\);_(* &quot;-&quot;??_);_(@_)" sourceLinked="1"/>
        <c:majorTickMark val="none"/>
        <c:minorTickMark val="none"/>
        <c:tickLblPos val="nextTo"/>
        <c:crossAx val="477925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410274839623248"/>
          <c:y val="0.21487045524268145"/>
          <c:w val="0.71059854319981119"/>
          <c:h val="0.46844413043410899"/>
        </c:manualLayout>
      </c:layout>
      <c:pie3DChart>
        <c:varyColors val="1"/>
        <c:ser>
          <c:idx val="0"/>
          <c:order val="0"/>
          <c:tx>
            <c:strRef>
              <c:f>МАКЕТ!$B$22</c:f>
              <c:strCache>
                <c:ptCount val="1"/>
                <c:pt idx="0">
                  <c:v>Восток</c:v>
                </c:pt>
              </c:strCache>
            </c:strRef>
          </c:tx>
          <c:explosion val="25"/>
          <c:dPt>
            <c:idx val="0"/>
            <c:bubble3D val="0"/>
          </c:dPt>
          <c:dPt>
            <c:idx val="1"/>
            <c:bubble3D val="0"/>
          </c:dPt>
          <c:dPt>
            <c:idx val="2"/>
            <c:bubble3D val="0"/>
          </c:dPt>
          <c:dPt>
            <c:idx val="3"/>
            <c:bubble3D val="0"/>
          </c:dPt>
          <c:dLbls>
            <c:dLbl>
              <c:idx val="0"/>
              <c:layout>
                <c:manualLayout>
                  <c:x val="-9.2221348763483244E-2"/>
                  <c:y val="-0.17762304505325263"/>
                </c:manualLayout>
              </c:layout>
              <c:tx>
                <c:rich>
                  <a:bodyPr/>
                  <a:lstStyle/>
                  <a:p>
                    <a:pPr>
                      <a:defRPr sz="1000" b="1" i="0" u="none" strike="noStrike" baseline="0">
                        <a:solidFill>
                          <a:srgbClr val="000000"/>
                        </a:solidFill>
                        <a:latin typeface="Calibri"/>
                        <a:ea typeface="Calibri"/>
                        <a:cs typeface="Calibri"/>
                      </a:defRPr>
                    </a:pPr>
                    <a:r>
                      <a:rPr lang="en-US"/>
                      <a:t>75,2%</a:t>
                    </a:r>
                  </a:p>
                </c:rich>
              </c:tx>
              <c:numFmt formatCode="0%" sourceLinked="0"/>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5.0470520453236032E-3"/>
                  <c:y val="-5.373625589085821E-2"/>
                </c:manualLayout>
              </c:layout>
              <c:tx>
                <c:rich>
                  <a:bodyPr/>
                  <a:lstStyle/>
                  <a:p>
                    <a:pPr>
                      <a:defRPr sz="1000" b="1" i="0" u="none" strike="noStrike" baseline="0">
                        <a:solidFill>
                          <a:srgbClr val="000000"/>
                        </a:solidFill>
                        <a:latin typeface="Calibri"/>
                        <a:ea typeface="Calibri"/>
                        <a:cs typeface="Calibri"/>
                      </a:defRPr>
                    </a:pPr>
                    <a:r>
                      <a:rPr lang="en-US"/>
                      <a:t>3,3%</a:t>
                    </a:r>
                  </a:p>
                </c:rich>
              </c:tx>
              <c:numFmt formatCode="0%" sourceLinked="0"/>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8.6628742835716921E-2"/>
                  <c:y val="-5.2317594576296339E-2"/>
                </c:manualLayout>
              </c:layout>
              <c:tx>
                <c:rich>
                  <a:bodyPr/>
                  <a:lstStyle/>
                  <a:p>
                    <a:pPr>
                      <a:defRPr sz="1000" b="1" i="0" u="none" strike="noStrike" baseline="0">
                        <a:solidFill>
                          <a:srgbClr val="000000"/>
                        </a:solidFill>
                        <a:latin typeface="Calibri"/>
                        <a:ea typeface="Calibri"/>
                        <a:cs typeface="Calibri"/>
                      </a:defRPr>
                    </a:pPr>
                    <a:r>
                      <a:rPr lang="en-US"/>
                      <a:t>21,5%</a:t>
                    </a:r>
                  </a:p>
                </c:rich>
              </c:tx>
              <c:numFmt formatCode="0%" sourceLinked="0"/>
              <c:spPr/>
              <c:dLblPos val="bestFit"/>
              <c:showLegendKey val="0"/>
              <c:showVal val="0"/>
              <c:showCatName val="0"/>
              <c:showSerName val="0"/>
              <c:showPercent val="0"/>
              <c:showBubbleSize val="0"/>
              <c:extLst>
                <c:ext xmlns:c15="http://schemas.microsoft.com/office/drawing/2012/chart" uri="{CE6537A1-D6FC-4f65-9D91-7224C49458BB}">
                  <c15:layout/>
                </c:ext>
              </c:extLst>
            </c:dLbl>
            <c:numFmt formatCode="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МАКЕТ!$C$21:$F$21</c:f>
              <c:strCache>
                <c:ptCount val="4"/>
                <c:pt idx="0">
                  <c:v>Сельскохозяйственные организации -75,2 % (983,9 млн. руб.)</c:v>
                </c:pt>
                <c:pt idx="2">
                  <c:v>Крестьянские (фермерские) хозяйства - 3,3  % (43 млн. руб.)</c:v>
                </c:pt>
                <c:pt idx="3">
                  <c:v>Личные подсобные хозяйства населения - 21,5  % (281 млн. руб.)</c:v>
                </c:pt>
              </c:strCache>
            </c:strRef>
          </c:cat>
          <c:val>
            <c:numRef>
              <c:f>МАКЕТ!$C$22:$F$22</c:f>
              <c:numCache>
                <c:formatCode>General</c:formatCode>
                <c:ptCount val="4"/>
                <c:pt idx="0">
                  <c:v>75.2</c:v>
                </c:pt>
                <c:pt idx="2">
                  <c:v>3.3</c:v>
                </c:pt>
                <c:pt idx="3">
                  <c:v>21.5</c:v>
                </c:pt>
              </c:numCache>
            </c:numRef>
          </c:val>
        </c:ser>
        <c:ser>
          <c:idx val="1"/>
          <c:order val="1"/>
          <c:tx>
            <c:strRef>
              <c:f>МАКЕТ!$B$23</c:f>
              <c:strCache>
                <c:ptCount val="1"/>
                <c:pt idx="0">
                  <c:v>Запад</c:v>
                </c:pt>
              </c:strCache>
            </c:strRef>
          </c:tx>
          <c:explosion val="25"/>
          <c:dPt>
            <c:idx val="0"/>
            <c:bubble3D val="0"/>
          </c:dPt>
          <c:dPt>
            <c:idx val="1"/>
            <c:bubble3D val="0"/>
          </c:dPt>
          <c:dPt>
            <c:idx val="2"/>
            <c:bubble3D val="0"/>
          </c:dPt>
          <c:dPt>
            <c:idx val="3"/>
            <c:bubble3D val="0"/>
          </c:dPt>
          <c:dLbls>
            <c:numFmt formatCode="0%" sourceLinked="0"/>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МАКЕТ!$C$21:$F$21</c:f>
              <c:strCache>
                <c:ptCount val="4"/>
                <c:pt idx="0">
                  <c:v>Сельскохозяйственные организации -75,2 % (983,9 млн. руб.)</c:v>
                </c:pt>
                <c:pt idx="2">
                  <c:v>Крестьянские (фермерские) хозяйства - 3,3  % (43 млн. руб.)</c:v>
                </c:pt>
                <c:pt idx="3">
                  <c:v>Личные подсобные хозяйства населения - 21,5  % (281 млн. руб.)</c:v>
                </c:pt>
              </c:strCache>
            </c:strRef>
          </c:cat>
          <c:val>
            <c:numRef>
              <c:f>МАКЕТ!$C$23:$F$23</c:f>
              <c:numCache>
                <c:formatCode>General</c:formatCode>
                <c:ptCount val="4"/>
              </c:numCache>
            </c:numRef>
          </c:val>
        </c:ser>
        <c:ser>
          <c:idx val="2"/>
          <c:order val="2"/>
          <c:tx>
            <c:strRef>
              <c:f>МАКЕТ!$B$24</c:f>
              <c:strCache>
                <c:ptCount val="1"/>
                <c:pt idx="0">
                  <c:v>Север</c:v>
                </c:pt>
              </c:strCache>
            </c:strRef>
          </c:tx>
          <c:explosion val="25"/>
          <c:dPt>
            <c:idx val="0"/>
            <c:bubble3D val="0"/>
          </c:dPt>
          <c:dPt>
            <c:idx val="1"/>
            <c:bubble3D val="0"/>
          </c:dPt>
          <c:dPt>
            <c:idx val="2"/>
            <c:bubble3D val="0"/>
          </c:dPt>
          <c:dPt>
            <c:idx val="3"/>
            <c:bubble3D val="0"/>
          </c:dPt>
          <c:dLbls>
            <c:numFmt formatCode="0%" sourceLinked="0"/>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МАКЕТ!$C$21:$F$21</c:f>
              <c:strCache>
                <c:ptCount val="4"/>
                <c:pt idx="0">
                  <c:v>Сельскохозяйственные организации -75,2 % (983,9 млн. руб.)</c:v>
                </c:pt>
                <c:pt idx="2">
                  <c:v>Крестьянские (фермерские) хозяйства - 3,3  % (43 млн. руб.)</c:v>
                </c:pt>
                <c:pt idx="3">
                  <c:v>Личные подсобные хозяйства населения - 21,5  % (281 млн. руб.)</c:v>
                </c:pt>
              </c:strCache>
            </c:strRef>
          </c:cat>
          <c:val>
            <c:numRef>
              <c:f>МАКЕТ!$C$24:$F$24</c:f>
              <c:numCache>
                <c:formatCode>General</c:formatCode>
                <c:ptCount val="4"/>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30824629458082448"/>
          <c:y val="4.2340367454068245E-2"/>
          <c:w val="0.8056784326761276"/>
          <c:h val="0.79254875130887414"/>
        </c:manualLayout>
      </c:layout>
      <c:bar3DChart>
        <c:barDir val="col"/>
        <c:grouping val="clustered"/>
        <c:varyColors val="0"/>
        <c:ser>
          <c:idx val="0"/>
          <c:order val="0"/>
          <c:tx>
            <c:strRef>
              <c:f>Лист1!$B$1</c:f>
              <c:strCache>
                <c:ptCount val="1"/>
                <c:pt idx="0">
                  <c:v>количество обращений</c:v>
                </c:pt>
              </c:strCache>
            </c:strRef>
          </c:tx>
          <c:invertIfNegative val="0"/>
          <c:dLbls>
            <c:spPr>
              <a:noFill/>
              <a:ln w="2537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Лист1!$B$2:$B$13</c:f>
              <c:numCache>
                <c:formatCode>General</c:formatCode>
                <c:ptCount val="12"/>
                <c:pt idx="0">
                  <c:v>75</c:v>
                </c:pt>
                <c:pt idx="1">
                  <c:v>98</c:v>
                </c:pt>
                <c:pt idx="2">
                  <c:v>132</c:v>
                </c:pt>
                <c:pt idx="3">
                  <c:v>129</c:v>
                </c:pt>
                <c:pt idx="4">
                  <c:v>78</c:v>
                </c:pt>
                <c:pt idx="5">
                  <c:v>104</c:v>
                </c:pt>
                <c:pt idx="6">
                  <c:v>123</c:v>
                </c:pt>
                <c:pt idx="7">
                  <c:v>139</c:v>
                </c:pt>
                <c:pt idx="8">
                  <c:v>51</c:v>
                </c:pt>
                <c:pt idx="9">
                  <c:v>67</c:v>
                </c:pt>
                <c:pt idx="10">
                  <c:v>50</c:v>
                </c:pt>
                <c:pt idx="11">
                  <c:v>49</c:v>
                </c:pt>
              </c:numCache>
            </c:numRef>
          </c:val>
        </c:ser>
        <c:dLbls>
          <c:showLegendKey val="0"/>
          <c:showVal val="0"/>
          <c:showCatName val="0"/>
          <c:showSerName val="0"/>
          <c:showPercent val="0"/>
          <c:showBubbleSize val="0"/>
        </c:dLbls>
        <c:gapWidth val="150"/>
        <c:shape val="pyramid"/>
        <c:axId val="519511624"/>
        <c:axId val="519512016"/>
        <c:axId val="0"/>
      </c:bar3DChart>
      <c:catAx>
        <c:axId val="519511624"/>
        <c:scaling>
          <c:orientation val="minMax"/>
        </c:scaling>
        <c:delete val="0"/>
        <c:axPos val="b"/>
        <c:numFmt formatCode="General" sourceLinked="1"/>
        <c:majorTickMark val="out"/>
        <c:minorTickMark val="none"/>
        <c:tickLblPos val="nextTo"/>
        <c:crossAx val="519512016"/>
        <c:crosses val="autoZero"/>
        <c:auto val="1"/>
        <c:lblAlgn val="ctr"/>
        <c:lblOffset val="100"/>
        <c:noMultiLvlLbl val="0"/>
      </c:catAx>
      <c:valAx>
        <c:axId val="519512016"/>
        <c:scaling>
          <c:orientation val="minMax"/>
        </c:scaling>
        <c:delete val="0"/>
        <c:axPos val="l"/>
        <c:majorGridlines>
          <c:spPr>
            <a:ln>
              <a:solidFill>
                <a:schemeClr val="tx2">
                  <a:lumMod val="60000"/>
                  <a:lumOff val="40000"/>
                </a:schemeClr>
              </a:solidFill>
            </a:ln>
          </c:spPr>
        </c:majorGridlines>
        <c:numFmt formatCode="General" sourceLinked="1"/>
        <c:majorTickMark val="out"/>
        <c:minorTickMark val="none"/>
        <c:tickLblPos val="nextTo"/>
        <c:crossAx val="519511624"/>
        <c:crosses val="autoZero"/>
        <c:crossBetween val="between"/>
      </c:valAx>
      <c:dTable>
        <c:showHorzBorder val="1"/>
        <c:showVertBorder val="1"/>
        <c:showOutline val="1"/>
        <c:showKeys val="1"/>
      </c:dTable>
      <c:spPr>
        <a:noFill/>
        <a:ln w="25372">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9432166539516485"/>
          <c:y val="6.9504779394835722E-2"/>
          <c:w val="0.8056784326761276"/>
          <c:h val="0.79254875130887414"/>
        </c:manualLayout>
      </c:layout>
      <c:bar3DChart>
        <c:barDir val="col"/>
        <c:grouping val="clustered"/>
        <c:varyColors val="0"/>
        <c:ser>
          <c:idx val="0"/>
          <c:order val="0"/>
          <c:tx>
            <c:strRef>
              <c:f>Лист1!$B$1</c:f>
              <c:strCache>
                <c:ptCount val="1"/>
                <c:pt idx="0">
                  <c:v>количество обращений</c:v>
                </c:pt>
              </c:strCache>
            </c:strRef>
          </c:tx>
          <c:invertIfNegative val="0"/>
          <c:dLbls>
            <c:spPr>
              <a:noFill/>
              <a:ln w="2537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204</c:v>
                </c:pt>
                <c:pt idx="1">
                  <c:v>268</c:v>
                </c:pt>
                <c:pt idx="2">
                  <c:v>195</c:v>
                </c:pt>
                <c:pt idx="3">
                  <c:v>69</c:v>
                </c:pt>
                <c:pt idx="4">
                  <c:v>67</c:v>
                </c:pt>
                <c:pt idx="5">
                  <c:v>41</c:v>
                </c:pt>
                <c:pt idx="6">
                  <c:v>48</c:v>
                </c:pt>
                <c:pt idx="7">
                  <c:v>109</c:v>
                </c:pt>
                <c:pt idx="8">
                  <c:v>98</c:v>
                </c:pt>
                <c:pt idx="9">
                  <c:v>78</c:v>
                </c:pt>
              </c:numCache>
            </c:numRef>
          </c:val>
        </c:ser>
        <c:dLbls>
          <c:showLegendKey val="0"/>
          <c:showVal val="0"/>
          <c:showCatName val="0"/>
          <c:showSerName val="0"/>
          <c:showPercent val="0"/>
          <c:showBubbleSize val="0"/>
        </c:dLbls>
        <c:gapWidth val="150"/>
        <c:shape val="pyramid"/>
        <c:axId val="86062144"/>
        <c:axId val="477921304"/>
        <c:axId val="0"/>
      </c:bar3DChart>
      <c:catAx>
        <c:axId val="86062144"/>
        <c:scaling>
          <c:orientation val="minMax"/>
        </c:scaling>
        <c:delete val="0"/>
        <c:axPos val="b"/>
        <c:numFmt formatCode="General" sourceLinked="1"/>
        <c:majorTickMark val="out"/>
        <c:minorTickMark val="none"/>
        <c:tickLblPos val="nextTo"/>
        <c:crossAx val="477921304"/>
        <c:crosses val="autoZero"/>
        <c:auto val="1"/>
        <c:lblAlgn val="ctr"/>
        <c:lblOffset val="100"/>
        <c:noMultiLvlLbl val="0"/>
      </c:catAx>
      <c:valAx>
        <c:axId val="477921304"/>
        <c:scaling>
          <c:orientation val="minMax"/>
        </c:scaling>
        <c:delete val="0"/>
        <c:axPos val="l"/>
        <c:majorGridlines>
          <c:spPr>
            <a:ln>
              <a:solidFill>
                <a:schemeClr val="tx2">
                  <a:lumMod val="60000"/>
                  <a:lumOff val="40000"/>
                </a:schemeClr>
              </a:solidFill>
            </a:ln>
          </c:spPr>
        </c:majorGridlines>
        <c:numFmt formatCode="General" sourceLinked="1"/>
        <c:majorTickMark val="out"/>
        <c:minorTickMark val="none"/>
        <c:tickLblPos val="nextTo"/>
        <c:crossAx val="86062144"/>
        <c:crosses val="autoZero"/>
        <c:crossBetween val="between"/>
      </c:valAx>
      <c:dTable>
        <c:showHorzBorder val="1"/>
        <c:showVertBorder val="1"/>
        <c:showOutline val="1"/>
        <c:showKeys val="1"/>
      </c:dTable>
      <c:spPr>
        <a:noFill/>
        <a:ln w="25379">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Лист1!$B$2:$B$9</c:f>
              <c:numCache>
                <c:formatCode>General</c:formatCode>
                <c:ptCount val="8"/>
                <c:pt idx="0">
                  <c:v>159</c:v>
                </c:pt>
                <c:pt idx="1">
                  <c:v>148</c:v>
                </c:pt>
                <c:pt idx="2">
                  <c:v>132</c:v>
                </c:pt>
                <c:pt idx="3">
                  <c:v>100</c:v>
                </c:pt>
                <c:pt idx="4">
                  <c:v>114</c:v>
                </c:pt>
                <c:pt idx="5">
                  <c:v>79</c:v>
                </c:pt>
                <c:pt idx="6">
                  <c:v>101</c:v>
                </c:pt>
                <c:pt idx="7">
                  <c:v>88</c:v>
                </c:pt>
              </c:numCache>
            </c:numRef>
          </c:val>
          <c:extLs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Ряд 1</c:v>
                      </c:pt>
                    </c:strCache>
                  </c:strRef>
                </c15:tx>
              </c15:filteredSeriesTitle>
            </c:ext>
          </c:extLst>
        </c:ser>
        <c:dLbls>
          <c:dLblPos val="outEnd"/>
          <c:showLegendKey val="0"/>
          <c:showVal val="1"/>
          <c:showCatName val="0"/>
          <c:showSerName val="0"/>
          <c:showPercent val="0"/>
          <c:showBubbleSize val="0"/>
        </c:dLbls>
        <c:gapWidth val="219"/>
        <c:overlap val="-27"/>
        <c:axId val="478209496"/>
        <c:axId val="478207144"/>
      </c:barChart>
      <c:catAx>
        <c:axId val="47820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8207144"/>
        <c:crosses val="autoZero"/>
        <c:auto val="1"/>
        <c:lblAlgn val="ctr"/>
        <c:lblOffset val="100"/>
        <c:noMultiLvlLbl val="0"/>
      </c:catAx>
      <c:valAx>
        <c:axId val="47820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820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9D56-99DF-4701-ADD0-BCBFB843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72648</Words>
  <Characters>414095</Characters>
  <Application>Microsoft Office Word</Application>
  <DocSecurity>0</DocSecurity>
  <Lines>3450</Lines>
  <Paragraphs>971</Paragraphs>
  <ScaleCrop>false</ScaleCrop>
  <HeadingPairs>
    <vt:vector size="2" baseType="variant">
      <vt:variant>
        <vt:lpstr>Название</vt:lpstr>
      </vt:variant>
      <vt:variant>
        <vt:i4>1</vt:i4>
      </vt:variant>
    </vt:vector>
  </HeadingPairs>
  <TitlesOfParts>
    <vt:vector size="1" baseType="lpstr">
      <vt:lpstr>Внесен главой администрации</vt:lpstr>
    </vt:vector>
  </TitlesOfParts>
  <Company>Reanimator Extreme Edition</Company>
  <LinksUpToDate>false</LinksUpToDate>
  <CharactersWithSpaces>485772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 главой администрации</dc:title>
  <dc:subject/>
  <dc:creator>user</dc:creator>
  <cp:keywords/>
  <dc:description/>
  <cp:lastModifiedBy>Вилкова Анастасия Алексеевна</cp:lastModifiedBy>
  <cp:revision>3</cp:revision>
  <cp:lastPrinted>2023-04-19T12:24:00Z</cp:lastPrinted>
  <dcterms:created xsi:type="dcterms:W3CDTF">2023-06-27T12:58:00Z</dcterms:created>
  <dcterms:modified xsi:type="dcterms:W3CDTF">2023-06-27T12:59:00Z</dcterms:modified>
</cp:coreProperties>
</file>